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66BA" w14:textId="77777777" w:rsidR="00FF5F17" w:rsidRPr="00962185" w:rsidRDefault="00FF5F17" w:rsidP="00A02284">
      <w:pPr>
        <w:pStyle w:val="Akapitzlist"/>
        <w:spacing w:line="240" w:lineRule="auto"/>
        <w:ind w:left="0"/>
        <w:contextualSpacing w:val="0"/>
        <w:rPr>
          <w:rFonts w:asciiTheme="majorHAnsi" w:hAnsiTheme="majorHAnsi" w:cs="Times New Roman"/>
          <w:i/>
          <w:sz w:val="24"/>
          <w:szCs w:val="24"/>
        </w:rPr>
      </w:pPr>
    </w:p>
    <w:p w14:paraId="28F56C43" w14:textId="77777777" w:rsidR="00A972EE" w:rsidRPr="00962185" w:rsidRDefault="00A972EE" w:rsidP="00A972EE">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366A8EDF" w14:textId="77777777" w:rsidR="00875606" w:rsidRPr="00962185" w:rsidRDefault="00875606" w:rsidP="00A972EE">
      <w:pPr>
        <w:tabs>
          <w:tab w:val="left" w:pos="3957"/>
          <w:tab w:val="center" w:pos="4536"/>
        </w:tabs>
        <w:rPr>
          <w:rFonts w:asciiTheme="majorHAnsi" w:hAnsiTheme="majorHAnsi" w:cs="Times New Roman"/>
          <w:b/>
          <w:color w:val="000000"/>
          <w:sz w:val="24"/>
          <w:szCs w:val="24"/>
        </w:rPr>
      </w:pPr>
    </w:p>
    <w:p w14:paraId="45821831" w14:textId="77777777" w:rsidR="00A972EE" w:rsidRPr="00962185" w:rsidRDefault="00A972EE" w:rsidP="00A972EE">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2AE6FC86" w14:textId="77777777" w:rsidR="00A972EE" w:rsidRPr="00962185" w:rsidRDefault="00A972EE" w:rsidP="00A972EE">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7A7269A8" w14:textId="77777777" w:rsidR="00A972EE" w:rsidRPr="00962185" w:rsidRDefault="00A972EE" w:rsidP="00A972EE">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124C4F17" w14:textId="77777777" w:rsidR="00A972EE" w:rsidRPr="00962185" w:rsidRDefault="00A972EE" w:rsidP="00A972EE">
      <w:pPr>
        <w:widowControl w:val="0"/>
        <w:tabs>
          <w:tab w:val="left" w:pos="0"/>
        </w:tabs>
        <w:suppressAutoHyphens/>
        <w:snapToGrid w:val="0"/>
        <w:rPr>
          <w:rFonts w:asciiTheme="majorHAnsi" w:hAnsiTheme="majorHAnsi" w:cs="Times New Roman"/>
          <w:color w:val="FF0000"/>
          <w:sz w:val="24"/>
          <w:szCs w:val="24"/>
          <w:lang w:eastAsia="ar-SA"/>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1482DEFA" w14:textId="77777777" w:rsidR="00A972EE" w:rsidRPr="00962185" w:rsidRDefault="00A972EE" w:rsidP="00A972EE">
      <w:pPr>
        <w:widowControl w:val="0"/>
        <w:suppressAutoHyphens/>
        <w:snapToGrid w:val="0"/>
        <w:rPr>
          <w:rFonts w:asciiTheme="majorHAnsi" w:hAnsiTheme="majorHAnsi" w:cs="Times New Roman"/>
          <w:color w:val="FF0000"/>
          <w:sz w:val="24"/>
          <w:szCs w:val="24"/>
          <w:lang w:eastAsia="ar-SA"/>
        </w:rPr>
      </w:pPr>
    </w:p>
    <w:p w14:paraId="7BB0EA71" w14:textId="77777777" w:rsidR="00A972EE" w:rsidRPr="00962185" w:rsidRDefault="00A972EE" w:rsidP="00A972EE">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4D1EF825" w14:textId="77777777" w:rsidR="00A972EE" w:rsidRPr="00962185" w:rsidRDefault="00A972EE" w:rsidP="00A972EE">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Pr>
          <w:rFonts w:asciiTheme="majorHAnsi" w:hAnsiTheme="majorHAnsi" w:cs="Times New Roman"/>
          <w:bCs/>
          <w:sz w:val="24"/>
          <w:szCs w:val="24"/>
        </w:rPr>
        <w:t>..........</w:t>
      </w:r>
      <w:r w:rsidRPr="00962185">
        <w:rPr>
          <w:rFonts w:asciiTheme="majorHAnsi" w:hAnsiTheme="majorHAnsi" w:cs="Times New Roman"/>
          <w:bCs/>
          <w:sz w:val="24"/>
          <w:szCs w:val="24"/>
        </w:rPr>
        <w:t>.................................................</w:t>
      </w:r>
    </w:p>
    <w:p w14:paraId="38229076" w14:textId="77777777" w:rsidR="00A972EE" w:rsidRPr="00962185" w:rsidRDefault="00A972EE" w:rsidP="00A972EE">
      <w:pPr>
        <w:widowControl w:val="0"/>
        <w:suppressAutoHyphens/>
        <w:rPr>
          <w:rFonts w:asciiTheme="majorHAnsi" w:hAnsiTheme="majorHAnsi" w:cs="Times New Roman"/>
          <w:bCs/>
          <w:iCs/>
          <w:sz w:val="24"/>
          <w:szCs w:val="24"/>
        </w:rPr>
      </w:pPr>
    </w:p>
    <w:p w14:paraId="210CE3B9" w14:textId="77777777" w:rsidR="00A972EE" w:rsidRPr="00962185" w:rsidRDefault="00A972EE" w:rsidP="00A972EE">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 oraz REGON..........................................</w:t>
      </w:r>
    </w:p>
    <w:p w14:paraId="0688F66B" w14:textId="77777777" w:rsidR="00A972EE" w:rsidRPr="00962185" w:rsidRDefault="00A972EE" w:rsidP="00A972EE">
      <w:pPr>
        <w:widowControl w:val="0"/>
        <w:suppressAutoHyphens/>
        <w:snapToGrid w:val="0"/>
        <w:rPr>
          <w:rFonts w:asciiTheme="majorHAnsi" w:hAnsiTheme="majorHAnsi" w:cs="Times New Roman"/>
          <w:color w:val="000000"/>
          <w:sz w:val="24"/>
          <w:szCs w:val="24"/>
          <w:lang w:eastAsia="ar-SA"/>
        </w:rPr>
      </w:pPr>
    </w:p>
    <w:p w14:paraId="4F6221EA"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02BBECF2" w14:textId="77777777" w:rsidR="00A972EE" w:rsidRPr="00962185" w:rsidRDefault="00A972EE" w:rsidP="00A972EE">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p>
    <w:p w14:paraId="3823EBD2" w14:textId="66A87C9C" w:rsidR="00A972EE" w:rsidRPr="00875606" w:rsidRDefault="00A972EE" w:rsidP="00875606">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875606">
        <w:rPr>
          <w:rFonts w:asciiTheme="majorHAnsi" w:hAnsiTheme="majorHAnsi" w:cs="Times New Roman"/>
          <w:color w:val="000000"/>
          <w:sz w:val="24"/>
          <w:szCs w:val="24"/>
          <w:lang w:eastAsia="ar-SA"/>
        </w:rPr>
        <w:t xml:space="preserve">rto umowę następującej treści: </w:t>
      </w:r>
      <w:r w:rsidRPr="00962185">
        <w:rPr>
          <w:rFonts w:asciiTheme="majorHAnsi" w:hAnsiTheme="majorHAnsi" w:cs="Times New Roman"/>
          <w:bCs/>
          <w:sz w:val="24"/>
          <w:szCs w:val="24"/>
        </w:rPr>
        <w:t xml:space="preserve">   </w:t>
      </w:r>
    </w:p>
    <w:p w14:paraId="551AAFA1"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23FF4B0" w14:textId="718F2243" w:rsidR="00CA6873" w:rsidRPr="00CA6873" w:rsidRDefault="00A972EE" w:rsidP="00CA6873">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Wykonawca zobowiązuje się do wykonania:</w:t>
      </w:r>
    </w:p>
    <w:p w14:paraId="6A9ABE28" w14:textId="320F87CC" w:rsidR="00CA6873" w:rsidRPr="00843B0A" w:rsidRDefault="00843B0A" w:rsidP="00CA6873">
      <w:pPr>
        <w:spacing w:line="240" w:lineRule="auto"/>
        <w:rPr>
          <w:rFonts w:asciiTheme="majorHAnsi" w:hAnsiTheme="majorHAnsi" w:cstheme="majorHAnsi"/>
          <w:b/>
          <w:sz w:val="24"/>
          <w:szCs w:val="24"/>
        </w:rPr>
      </w:pPr>
      <w:r w:rsidRPr="00683511">
        <w:rPr>
          <w:rFonts w:asciiTheme="majorHAnsi" w:hAnsiTheme="majorHAnsi" w:cstheme="majorHAnsi"/>
          <w:b/>
          <w:sz w:val="24"/>
          <w:szCs w:val="24"/>
        </w:rPr>
        <w:t>Część II  przebudowa drogi powi</w:t>
      </w:r>
      <w:r>
        <w:rPr>
          <w:rFonts w:asciiTheme="majorHAnsi" w:hAnsiTheme="majorHAnsi" w:cstheme="majorHAnsi"/>
          <w:b/>
          <w:sz w:val="24"/>
          <w:szCs w:val="24"/>
        </w:rPr>
        <w:t>atow</w:t>
      </w:r>
      <w:r w:rsidR="00CC2BF6">
        <w:rPr>
          <w:rFonts w:asciiTheme="majorHAnsi" w:hAnsiTheme="majorHAnsi" w:cstheme="majorHAnsi"/>
          <w:b/>
          <w:sz w:val="24"/>
          <w:szCs w:val="24"/>
        </w:rPr>
        <w:t>ej nr 2821C Płowce – Latkowo</w:t>
      </w:r>
      <w:bookmarkStart w:id="0" w:name="_GoBack"/>
      <w:bookmarkEnd w:id="0"/>
      <w:r>
        <w:rPr>
          <w:rFonts w:asciiTheme="majorHAnsi" w:hAnsiTheme="majorHAnsi" w:cstheme="majorHAnsi"/>
          <w:b/>
          <w:sz w:val="24"/>
          <w:szCs w:val="24"/>
        </w:rPr>
        <w:t xml:space="preserve"> w m. Latkowo.</w:t>
      </w:r>
    </w:p>
    <w:p w14:paraId="22513544"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20753E22" w14:textId="571B1DB0"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w:t>
      </w:r>
      <w:r w:rsidR="00843B0A">
        <w:rPr>
          <w:rFonts w:asciiTheme="majorHAnsi" w:hAnsiTheme="majorHAnsi" w:cs="Times New Roman"/>
          <w:sz w:val="24"/>
          <w:szCs w:val="24"/>
          <w:lang w:val="x-none"/>
        </w:rPr>
        <w:t>tacji powykonawczej</w:t>
      </w:r>
      <w:r w:rsidRPr="00962185">
        <w:rPr>
          <w:rFonts w:asciiTheme="majorHAnsi" w:hAnsiTheme="majorHAnsi" w:cs="Times New Roman"/>
          <w:sz w:val="24"/>
          <w:szCs w:val="24"/>
          <w:lang w:val="x-none"/>
        </w:rPr>
        <w:t>,</w:t>
      </w:r>
    </w:p>
    <w:p w14:paraId="4CDD5C51"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632B7194" w14:textId="77777777" w:rsidR="00A972EE" w:rsidRPr="00962185" w:rsidRDefault="00A972EE" w:rsidP="00A972EE">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4B1390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6DE5512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11663070" w14:textId="77777777" w:rsidR="00A972EE" w:rsidRPr="00962185" w:rsidRDefault="00A972EE" w:rsidP="00A972EE">
      <w:pPr>
        <w:spacing w:line="240" w:lineRule="auto"/>
        <w:jc w:val="both"/>
        <w:rPr>
          <w:rFonts w:asciiTheme="majorHAnsi" w:hAnsiTheme="majorHAnsi" w:cs="Times New Roman"/>
          <w:sz w:val="24"/>
          <w:szCs w:val="24"/>
        </w:rPr>
      </w:pPr>
    </w:p>
    <w:p w14:paraId="185CFD40" w14:textId="77777777" w:rsidR="00A972EE" w:rsidRPr="00962185" w:rsidRDefault="00A972EE" w:rsidP="00A972EE">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426C3B72"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4D314AE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771416A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58B5D31E" w14:textId="77777777" w:rsidR="00A972EE" w:rsidRPr="00962185" w:rsidRDefault="00A972EE" w:rsidP="00A972EE">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527106A1"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Wykonawca zobowiązany jest przedłożyć Zamawiającemu kosztorys ofertowy w terminie 5 dni od dnia przekazania Wykonawcy terenu robót.</w:t>
      </w:r>
    </w:p>
    <w:p w14:paraId="55183B6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1DACEF3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lub zaniechania określonych prac.</w:t>
      </w:r>
    </w:p>
    <w:p w14:paraId="0E61B4F3" w14:textId="77777777" w:rsidR="00A972EE" w:rsidRPr="00875606" w:rsidRDefault="00A972EE" w:rsidP="00A972EE">
      <w:pPr>
        <w:rPr>
          <w:rFonts w:asciiTheme="majorHAnsi" w:hAnsiTheme="majorHAnsi" w:cs="Times New Roman"/>
          <w:sz w:val="16"/>
          <w:szCs w:val="16"/>
        </w:rPr>
      </w:pPr>
    </w:p>
    <w:p w14:paraId="556788F2"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7FFD8E5E" w14:textId="77777777" w:rsidR="00A972EE" w:rsidRPr="00962185" w:rsidRDefault="00A972EE" w:rsidP="00A972EE">
      <w:pPr>
        <w:spacing w:line="240" w:lineRule="auto"/>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Termin realizacji  r</w:t>
      </w:r>
      <w:r>
        <w:rPr>
          <w:rFonts w:asciiTheme="majorHAnsi" w:hAnsiTheme="majorHAnsi" w:cs="Times New Roman"/>
          <w:color w:val="000000"/>
          <w:sz w:val="24"/>
          <w:szCs w:val="24"/>
        </w:rPr>
        <w:t>obót do</w:t>
      </w:r>
      <w:r>
        <w:rPr>
          <w:rFonts w:asciiTheme="majorHAnsi" w:hAnsiTheme="majorHAnsi" w:cs="Times New Roman"/>
          <w:sz w:val="24"/>
          <w:szCs w:val="24"/>
        </w:rPr>
        <w:t xml:space="preserve"> ……………….</w:t>
      </w:r>
    </w:p>
    <w:p w14:paraId="3D4B9FEA" w14:textId="77777777" w:rsidR="00A972EE" w:rsidRPr="00962185" w:rsidRDefault="00A972EE" w:rsidP="00A972EE">
      <w:pPr>
        <w:rPr>
          <w:rFonts w:asciiTheme="majorHAnsi" w:hAnsiTheme="majorHAnsi" w:cs="Times New Roman"/>
          <w:color w:val="000000"/>
          <w:sz w:val="24"/>
          <w:szCs w:val="24"/>
        </w:rPr>
      </w:pPr>
    </w:p>
    <w:p w14:paraId="19429FEA" w14:textId="77777777" w:rsidR="00A972EE" w:rsidRPr="00962185" w:rsidRDefault="00A972EE" w:rsidP="00A972EE">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2BFD878F"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38465197"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7CB4E31F" w14:textId="77777777" w:rsidR="00A972EE" w:rsidRPr="00962185" w:rsidRDefault="00A972EE" w:rsidP="00A972EE">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427A113A" w14:textId="77777777" w:rsidR="00A972EE" w:rsidRPr="00962185" w:rsidRDefault="00A972EE" w:rsidP="00A972EE">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5FF3A660"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21429595"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12712D67"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1AE78BB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3FE7569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28F12B9B"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4722A9DB"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17DB1A84"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4B94F944" w14:textId="77777777" w:rsidR="00A972EE" w:rsidRPr="00962185" w:rsidRDefault="00A972EE" w:rsidP="00A972EE">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2D2B923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7B9488F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0C7653F5" w14:textId="1B224B38" w:rsidR="00A972EE" w:rsidRDefault="00A972EE" w:rsidP="00CA6873">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0DAC65F5" w14:textId="77777777" w:rsidR="00CA6873" w:rsidRPr="00CA6873" w:rsidRDefault="00CA6873" w:rsidP="00CA6873">
      <w:pPr>
        <w:spacing w:line="240" w:lineRule="auto"/>
        <w:jc w:val="both"/>
        <w:rPr>
          <w:rFonts w:asciiTheme="majorHAnsi" w:hAnsiTheme="majorHAnsi" w:cs="Times New Roman"/>
          <w:color w:val="000000"/>
          <w:sz w:val="24"/>
          <w:szCs w:val="24"/>
        </w:rPr>
      </w:pPr>
    </w:p>
    <w:p w14:paraId="327F96CD"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63C9042C"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31B1F3B0"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12DE6967"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797E4C50"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7D42863B" w14:textId="77777777" w:rsidR="00A972EE" w:rsidRPr="00962185" w:rsidRDefault="00A972EE" w:rsidP="00A972EE">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 wykona *roboty/*usługi/*dostawy polegające na ……………….</w:t>
      </w:r>
    </w:p>
    <w:p w14:paraId="7C24784C" w14:textId="77777777" w:rsidR="00A972EE" w:rsidRPr="00962185" w:rsidRDefault="00A972EE" w:rsidP="00A972EE">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t>
      </w:r>
      <w:r w:rsidRPr="00962185">
        <w:rPr>
          <w:rFonts w:asciiTheme="majorHAnsi" w:hAnsiTheme="majorHAnsi" w:cs="Times New Roman"/>
          <w:sz w:val="24"/>
          <w:szCs w:val="24"/>
        </w:rPr>
        <w:lastRenderedPageBreak/>
        <w:t>Wykonawca powoływał się w trakcie postępowania o udzielenie zamówienia stanowiącego przedmiot umowy.</w:t>
      </w:r>
    </w:p>
    <w:p w14:paraId="1E27E6FC"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7BD51042"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37DDB574"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4F86F82F"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07EC0323" w14:textId="77777777" w:rsidR="00A972EE" w:rsidRPr="00962185" w:rsidRDefault="00A972EE" w:rsidP="00A972EE">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044103F3"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4D413786"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59FBFD00"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25C35D" w14:textId="77777777" w:rsidR="00A972EE" w:rsidRPr="00962185" w:rsidRDefault="00A972EE" w:rsidP="00A972EE">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4AC4A2DF"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74A927EA" w14:textId="77777777" w:rsidR="00A972EE" w:rsidRPr="00962185" w:rsidRDefault="00A972EE" w:rsidP="00A972EE">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186D3339" w14:textId="77777777" w:rsidR="00A972EE" w:rsidRPr="00962185" w:rsidRDefault="00A972EE" w:rsidP="00A972EE">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3052C4E2" w14:textId="77777777" w:rsidR="00A972EE" w:rsidRPr="00962185" w:rsidRDefault="00A972EE" w:rsidP="00A972EE">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7257EE43"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25C6A37"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w:t>
      </w:r>
      <w:r w:rsidRPr="00962185">
        <w:rPr>
          <w:rFonts w:asciiTheme="majorHAnsi" w:hAnsiTheme="majorHAnsi"/>
          <w:szCs w:val="24"/>
        </w:rPr>
        <w:lastRenderedPageBreak/>
        <w:t>określić niższą wartość, od której będzie zachodził obowiązek przedkładania umowy o podwykonawstwo.</w:t>
      </w:r>
    </w:p>
    <w:p w14:paraId="1E638CC9"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6C1CB576" w14:textId="77777777" w:rsidR="00A972EE" w:rsidRPr="00962185" w:rsidRDefault="00A972EE" w:rsidP="00A972EE">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46A63C9"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2082C97F"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5478DECF"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3C088497"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2DD36315" w14:textId="77777777" w:rsidR="00A972EE" w:rsidRPr="00962185" w:rsidRDefault="00A972EE" w:rsidP="00A972EE">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218CE862" w14:textId="77777777" w:rsidR="00A972EE" w:rsidRPr="00962185" w:rsidRDefault="00A972EE" w:rsidP="00A972EE">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35BBC394" w14:textId="77777777" w:rsidR="00A972EE" w:rsidRPr="00962185" w:rsidRDefault="00A972EE" w:rsidP="00A972EE">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4AE5A5"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7758E5D2"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2875A54C"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44531FC3"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43F65CCC"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22. Na wniosek Zamawiającego, Wykonawca bezzwłocznie dostarczy Zamawiającemu szczegółowe informacje dotyczące podwykonawców i jego/ich dalszych podwykonawców w zakresie prac powierzonych każdej takiej jednostce oraz dotyczące osiągniętego w dacie </w:t>
      </w:r>
      <w:r w:rsidRPr="00962185">
        <w:rPr>
          <w:rFonts w:asciiTheme="majorHAnsi" w:hAnsiTheme="majorHAnsi"/>
          <w:szCs w:val="24"/>
          <w:lang w:eastAsia="en-US"/>
        </w:rPr>
        <w:lastRenderedPageBreak/>
        <w:t>przygotowania takiej informacji etapu prac, faktur wystawionych przez nich oraz udokumentowanego podsumowania płatności dokonanych na ich rzecz do dnia sporządzenia takiej informacji.</w:t>
      </w:r>
    </w:p>
    <w:p w14:paraId="5D52D998"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4E72941A"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1CA89B44"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0B592FD0"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778BE333"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C9814E9"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01671261"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A38BDA5"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1DD05BCE"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5D5EAC40" w14:textId="77777777" w:rsidR="00A972EE" w:rsidRPr="00962185" w:rsidRDefault="00A972EE" w:rsidP="00A972EE">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1402F8DB" w14:textId="77777777" w:rsidR="00A972EE" w:rsidRPr="00962185" w:rsidRDefault="00A972EE" w:rsidP="00A972EE">
      <w:pPr>
        <w:widowControl w:val="0"/>
        <w:suppressAutoHyphens/>
        <w:snapToGrid w:val="0"/>
        <w:rPr>
          <w:rFonts w:asciiTheme="majorHAnsi" w:hAnsiTheme="majorHAnsi" w:cs="Times New Roman"/>
          <w:color w:val="FF0000"/>
          <w:sz w:val="24"/>
          <w:szCs w:val="24"/>
          <w:lang w:eastAsia="ar-SA"/>
        </w:rPr>
      </w:pPr>
    </w:p>
    <w:p w14:paraId="5111A8B9"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2D829FC5" w14:textId="77777777" w:rsidR="00A972EE" w:rsidRPr="00962185" w:rsidRDefault="00A972EE" w:rsidP="00A972EE">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073804E3" w14:textId="77777777" w:rsidR="00A972EE" w:rsidRPr="00962185" w:rsidRDefault="00A972EE" w:rsidP="00A972EE">
      <w:pPr>
        <w:jc w:val="both"/>
        <w:rPr>
          <w:rFonts w:asciiTheme="majorHAnsi" w:hAnsiTheme="majorHAnsi" w:cs="Times New Roman"/>
          <w:sz w:val="24"/>
          <w:szCs w:val="24"/>
        </w:rPr>
      </w:pPr>
    </w:p>
    <w:p w14:paraId="0B203469" w14:textId="77777777" w:rsidR="00A972EE" w:rsidRPr="00962185" w:rsidRDefault="00A972EE" w:rsidP="00A972EE">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§7</w:t>
      </w:r>
    </w:p>
    <w:p w14:paraId="6D875F9B"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7D6BB7B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2874C65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22EAF5F7"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AEADB33" w14:textId="77777777" w:rsidR="00A972EE" w:rsidRPr="00962185" w:rsidRDefault="00A972EE" w:rsidP="00A972EE">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jeżeli wady nadają się do usunięcia, może odmówić odbioru do czasu usunięcia wad przedmiotu umowy lub w przypadku wad nieistotnych dokonać odbioru wraz </w:t>
      </w:r>
      <w:r w:rsidRPr="00962185">
        <w:rPr>
          <w:rFonts w:asciiTheme="majorHAnsi" w:hAnsiTheme="majorHAnsi" w:cs="Times New Roman"/>
          <w:sz w:val="24"/>
          <w:szCs w:val="24"/>
        </w:rPr>
        <w:lastRenderedPageBreak/>
        <w:t>ze wskazaniem wad oraz terminu ich usunięcia. Na okoliczność usuwania wad sporządzony będzie protokół z usunięcia wad przedmiotu umowy,</w:t>
      </w:r>
    </w:p>
    <w:p w14:paraId="0EE7FE89" w14:textId="77777777" w:rsidR="00A972EE" w:rsidRPr="00962185" w:rsidRDefault="00A972EE" w:rsidP="00A972EE">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751C7A6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60918B5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4A9AE65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33845740"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77140771"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566E680B"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649A60B6"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117D037B"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03FB459A"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59A9D619"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63875CEA" w14:textId="77777777" w:rsidR="00A972EE" w:rsidRPr="00962185" w:rsidRDefault="00A972EE" w:rsidP="00A972EE">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5B04630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52591F6C"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40175E6E"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B8E86E3" w14:textId="77777777" w:rsidR="00A972EE" w:rsidRPr="00962185"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05D9A602"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9C251A7"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7EC32C9C"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20935EAD"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50A3CC04" w14:textId="77777777" w:rsidR="00A972EE" w:rsidRPr="00962185" w:rsidRDefault="00A972EE" w:rsidP="00A972EE">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komplet dokumentów, o których mowa w § 1 ust. 2 pkt 1-5 umowy. </w:t>
      </w:r>
    </w:p>
    <w:p w14:paraId="63AAFABB" w14:textId="689E9AD1" w:rsidR="00A972EE" w:rsidRDefault="00A972EE" w:rsidP="00A972EE">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7E5385DA" w14:textId="77777777" w:rsidR="00875606" w:rsidRPr="00875606" w:rsidRDefault="00875606" w:rsidP="00875606">
      <w:pPr>
        <w:spacing w:line="240" w:lineRule="auto"/>
        <w:jc w:val="both"/>
        <w:rPr>
          <w:rFonts w:asciiTheme="majorHAnsi" w:hAnsiTheme="majorHAnsi" w:cs="Times New Roman"/>
          <w:sz w:val="24"/>
          <w:szCs w:val="24"/>
        </w:rPr>
      </w:pPr>
    </w:p>
    <w:p w14:paraId="3161C2A2" w14:textId="77777777" w:rsidR="00A972EE" w:rsidRPr="00962185" w:rsidRDefault="00A972EE" w:rsidP="00A972EE">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0E748D82" w14:textId="77777777" w:rsidR="00A972EE" w:rsidRPr="00962185" w:rsidRDefault="00A972EE" w:rsidP="00A972EE">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286560BC" w14:textId="77777777" w:rsidR="00A972EE" w:rsidRPr="00962185" w:rsidRDefault="00A972EE" w:rsidP="00A972EE">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r>
        <w:rPr>
          <w:rFonts w:asciiTheme="majorHAnsi" w:hAnsiTheme="majorHAnsi" w:cs="Times New Roman"/>
          <w:color w:val="000000"/>
          <w:sz w:val="24"/>
          <w:szCs w:val="24"/>
        </w:rPr>
        <w:t>..............................................................</w:t>
      </w:r>
      <w:r w:rsidRPr="00962185">
        <w:rPr>
          <w:rFonts w:asciiTheme="majorHAnsi" w:hAnsiTheme="majorHAnsi" w:cs="Times New Roman"/>
          <w:color w:val="000000"/>
          <w:sz w:val="24"/>
          <w:szCs w:val="24"/>
        </w:rPr>
        <w:t>………………</w:t>
      </w:r>
    </w:p>
    <w:p w14:paraId="543CE217" w14:textId="77777777" w:rsidR="00A972EE" w:rsidRPr="00962185" w:rsidRDefault="00A972EE" w:rsidP="00A972EE">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3EBA655F" w14:textId="77777777" w:rsidR="00A972EE"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Pan  …………</w:t>
      </w:r>
      <w:r>
        <w:rPr>
          <w:rFonts w:asciiTheme="majorHAnsi" w:hAnsiTheme="majorHAnsi" w:cs="Times New Roman"/>
          <w:sz w:val="24"/>
          <w:szCs w:val="24"/>
        </w:rPr>
        <w:t>.............................................................</w:t>
      </w:r>
      <w:r w:rsidRPr="00962185">
        <w:rPr>
          <w:rFonts w:asciiTheme="majorHAnsi" w:hAnsiTheme="majorHAnsi" w:cs="Times New Roman"/>
          <w:sz w:val="24"/>
          <w:szCs w:val="24"/>
        </w:rPr>
        <w:t>……………….</w:t>
      </w:r>
    </w:p>
    <w:p w14:paraId="0FCFBF43" w14:textId="77777777" w:rsidR="00A972EE" w:rsidRPr="00962185" w:rsidRDefault="00A972EE" w:rsidP="00A972EE">
      <w:pPr>
        <w:rPr>
          <w:rFonts w:asciiTheme="majorHAnsi" w:hAnsiTheme="majorHAnsi" w:cs="Times New Roman"/>
          <w:sz w:val="24"/>
          <w:szCs w:val="24"/>
        </w:rPr>
      </w:pPr>
    </w:p>
    <w:p w14:paraId="2FE92756" w14:textId="77777777" w:rsidR="00A972EE" w:rsidRPr="00962185" w:rsidRDefault="00A972EE" w:rsidP="00A972EE">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§9</w:t>
      </w:r>
    </w:p>
    <w:p w14:paraId="1E96D859"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1BF69A76"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5E906952"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6525616D"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66178F5A"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30E35A18"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1D0421DD"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4293D84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3CDCF016"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02F36319"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4E2D6729"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3EDB68C3"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024EDBA8"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264D7534" w14:textId="77777777" w:rsidR="00A972EE" w:rsidRPr="00962185" w:rsidRDefault="00A972EE" w:rsidP="00A972EE">
      <w:pPr>
        <w:jc w:val="both"/>
        <w:rPr>
          <w:rFonts w:asciiTheme="majorHAnsi" w:hAnsiTheme="majorHAnsi" w:cs="Times New Roman"/>
          <w:sz w:val="24"/>
          <w:szCs w:val="24"/>
        </w:rPr>
      </w:pPr>
    </w:p>
    <w:p w14:paraId="04961613"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0CD99AA4" w14:textId="77777777" w:rsidR="00A972EE" w:rsidRPr="00962185" w:rsidRDefault="00A972EE" w:rsidP="00A972EE">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130E40D9"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24DA924F" w14:textId="77777777" w:rsidR="00A972EE" w:rsidRPr="00962185" w:rsidRDefault="00A972EE" w:rsidP="00A972EE">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702BB37E" w14:textId="77777777" w:rsidR="00A972EE" w:rsidRPr="00962185" w:rsidRDefault="00A972EE" w:rsidP="00A972EE">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5791DDF6"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11FD0382"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327C3D3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63460AAD"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11146D8F" w14:textId="77777777" w:rsidR="00A972EE" w:rsidRPr="00962185" w:rsidRDefault="00A972EE" w:rsidP="00A972EE">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9. W przypadku, gdy Wykonawca nie przystępuje do usuwania wad lub usunie wady </w:t>
      </w:r>
      <w:r w:rsidRPr="00962185">
        <w:rPr>
          <w:rFonts w:asciiTheme="majorHAnsi" w:hAnsiTheme="majorHAnsi" w:cs="Times New Roman"/>
          <w:snapToGrid w:val="0"/>
          <w:sz w:val="24"/>
          <w:szCs w:val="24"/>
        </w:rPr>
        <w:lastRenderedPageBreak/>
        <w:t>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57BBD134" w14:textId="77777777" w:rsidR="00A972EE" w:rsidRPr="00962185" w:rsidRDefault="00A972EE" w:rsidP="00A972EE">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B5591F4" w14:textId="77777777" w:rsidR="00A972EE" w:rsidRPr="00962185" w:rsidRDefault="00A972EE" w:rsidP="00A972EE">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7CCD2437" w14:textId="77777777" w:rsidR="00A972EE" w:rsidRPr="00962185" w:rsidRDefault="00A972EE" w:rsidP="00A972EE">
      <w:pPr>
        <w:rPr>
          <w:rFonts w:asciiTheme="majorHAnsi" w:hAnsiTheme="majorHAnsi" w:cs="Times New Roman"/>
          <w:color w:val="000000"/>
          <w:sz w:val="24"/>
          <w:szCs w:val="24"/>
        </w:rPr>
      </w:pPr>
    </w:p>
    <w:p w14:paraId="64F3455E" w14:textId="77777777" w:rsidR="00A972EE" w:rsidRPr="00962185" w:rsidRDefault="00A972EE" w:rsidP="00A972EE">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§11</w:t>
      </w:r>
    </w:p>
    <w:p w14:paraId="63B91CDC"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4F950B79" w14:textId="77777777" w:rsidR="00A972EE" w:rsidRPr="00962185" w:rsidRDefault="00A972EE" w:rsidP="00A972EE">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23E5FBD9" w14:textId="77777777" w:rsidR="00A972EE" w:rsidRPr="00962185" w:rsidRDefault="00A972EE" w:rsidP="00A972EE">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48FB73F8" w14:textId="77777777" w:rsidR="00A972EE" w:rsidRDefault="00A972EE" w:rsidP="00A972EE">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29EAE46D" w14:textId="77777777" w:rsidR="00A972EE" w:rsidRPr="00962185" w:rsidRDefault="00A972EE" w:rsidP="00A972EE">
      <w:pPr>
        <w:tabs>
          <w:tab w:val="num" w:pos="2160"/>
        </w:tabs>
        <w:autoSpaceDE w:val="0"/>
        <w:autoSpaceDN w:val="0"/>
        <w:adjustRightInd w:val="0"/>
        <w:jc w:val="both"/>
        <w:rPr>
          <w:rFonts w:asciiTheme="majorHAnsi" w:hAnsiTheme="majorHAnsi" w:cs="Times New Roman"/>
          <w:sz w:val="24"/>
          <w:szCs w:val="24"/>
        </w:rPr>
      </w:pPr>
    </w:p>
    <w:p w14:paraId="3349EA90" w14:textId="77777777" w:rsidR="00A972EE" w:rsidRPr="00962185" w:rsidRDefault="00A972EE" w:rsidP="00A972EE">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§12</w:t>
      </w:r>
    </w:p>
    <w:p w14:paraId="35B85C4C" w14:textId="77777777" w:rsidR="00A972EE" w:rsidRPr="00962185" w:rsidRDefault="00A972EE" w:rsidP="00A972EE">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7CB99C1C" w14:textId="77777777" w:rsidR="00A972EE" w:rsidRPr="00962185" w:rsidRDefault="00A972EE" w:rsidP="00A972EE">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77A6C977" w14:textId="77777777" w:rsidR="00A972EE" w:rsidRPr="00962185" w:rsidRDefault="00A972EE" w:rsidP="00A972EE">
      <w:pPr>
        <w:tabs>
          <w:tab w:val="left" w:pos="0"/>
          <w:tab w:val="left" w:leader="dot" w:pos="4395"/>
          <w:tab w:val="left" w:leader="dot" w:pos="9072"/>
        </w:tabs>
        <w:rPr>
          <w:rFonts w:asciiTheme="majorHAnsi" w:hAnsiTheme="majorHAnsi" w:cs="Times New Roman"/>
          <w:sz w:val="24"/>
          <w:szCs w:val="24"/>
        </w:rPr>
      </w:pPr>
    </w:p>
    <w:p w14:paraId="548BDEA1" w14:textId="77777777" w:rsidR="00A972EE" w:rsidRPr="00962185" w:rsidRDefault="00A972EE" w:rsidP="00A972EE">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14E89ED5" w14:textId="77777777" w:rsidR="00A972EE" w:rsidRPr="00962185" w:rsidRDefault="00A972EE" w:rsidP="00A972EE">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3B220AC6" w14:textId="77777777" w:rsidR="00A972EE" w:rsidRPr="00962185" w:rsidRDefault="00A972EE" w:rsidP="00A972EE">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24042D04" w14:textId="77777777" w:rsidR="00A972EE" w:rsidRPr="00962185" w:rsidRDefault="00A972EE" w:rsidP="00A972EE">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4F3FB92F" w14:textId="77777777" w:rsidR="00A972EE" w:rsidRPr="00962185" w:rsidRDefault="00A972EE" w:rsidP="00A972EE">
      <w:pPr>
        <w:pStyle w:val="Akapitzlist"/>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były wykonywane przez osoby zatrudnione (przez Wykonawcę lub podwykonawcę)  na podstawie umowę o pracę, przez okres ich wykonywania,</w:t>
      </w:r>
    </w:p>
    <w:p w14:paraId="5AB02BE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3390D8A4"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56D3ED5C" w14:textId="77777777" w:rsidR="00A972EE" w:rsidRPr="00962185" w:rsidRDefault="00A972EE" w:rsidP="00A972EE">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1B45BDD6" w14:textId="77777777" w:rsidR="00A972EE" w:rsidRPr="00962185" w:rsidRDefault="00A972EE" w:rsidP="00A972EE">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D90854B"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0C568430"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6E19D52A"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7013A125"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3C19F011"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A1B9E1B"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08D5B29" w14:textId="77777777" w:rsidR="00A972EE" w:rsidRPr="00962185" w:rsidRDefault="00A972EE" w:rsidP="00A972EE">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9EEF634" w14:textId="77777777" w:rsidR="00A972EE" w:rsidRPr="00962185" w:rsidRDefault="00A972EE" w:rsidP="00A972EE">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0F681F95" w14:textId="77777777" w:rsidR="00A972EE" w:rsidRPr="00962185" w:rsidRDefault="00A972EE" w:rsidP="00A972EE">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28903FD1" w14:textId="77777777" w:rsidR="00A972EE" w:rsidRPr="00962185"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40ED009B" w14:textId="77777777" w:rsidR="00A972EE" w:rsidRDefault="00A972EE"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6542FECB" w14:textId="77777777" w:rsidR="00875606" w:rsidRDefault="00875606"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5635A2A9" w14:textId="77777777" w:rsidR="00875606" w:rsidRPr="00962185" w:rsidRDefault="00875606" w:rsidP="00A972EE">
      <w:pPr>
        <w:pStyle w:val="Akapitzlist"/>
        <w:autoSpaceDE w:val="0"/>
        <w:autoSpaceDN w:val="0"/>
        <w:adjustRightInd w:val="0"/>
        <w:spacing w:line="240" w:lineRule="auto"/>
        <w:ind w:left="0"/>
        <w:jc w:val="both"/>
        <w:rPr>
          <w:rFonts w:asciiTheme="majorHAnsi" w:hAnsiTheme="majorHAnsi" w:cs="Times New Roman"/>
          <w:sz w:val="24"/>
          <w:szCs w:val="24"/>
          <w:lang w:eastAsia="ar-SA"/>
        </w:rPr>
      </w:pPr>
    </w:p>
    <w:p w14:paraId="5F3CFF51" w14:textId="77777777" w:rsidR="00A972EE" w:rsidRPr="00962185" w:rsidRDefault="00A972EE" w:rsidP="00A972EE">
      <w:pPr>
        <w:rPr>
          <w:rFonts w:asciiTheme="majorHAnsi" w:hAnsiTheme="majorHAnsi" w:cs="Times New Roman"/>
          <w:sz w:val="24"/>
          <w:szCs w:val="24"/>
        </w:rPr>
      </w:pPr>
    </w:p>
    <w:p w14:paraId="421BAB6E"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§14</w:t>
      </w:r>
    </w:p>
    <w:p w14:paraId="3A8C6F1B" w14:textId="77777777" w:rsidR="00A972EE" w:rsidRPr="00962185" w:rsidRDefault="00A972EE" w:rsidP="00A972EE">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88F37F9" w14:textId="77777777" w:rsidR="00A972EE" w:rsidRPr="00962185" w:rsidRDefault="00A972EE" w:rsidP="00A972EE">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69632B23"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1C7ADC3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05E3505" w14:textId="77777777" w:rsidR="00A972EE" w:rsidRPr="00962185" w:rsidRDefault="00A972EE" w:rsidP="00A972EE">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2924C5E7" w14:textId="77777777" w:rsidR="00A972EE" w:rsidRPr="00962185" w:rsidRDefault="00A972EE" w:rsidP="00A972EE">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02C8F488"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7259AF10"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759DF8B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485B77A5"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7809D5D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2C5CD42C"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004471A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5CC7F891"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E97ACAA"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1BC7E3C1"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5E792F7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6A1EC597"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398F1822"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419DA7DE"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583DCF7B"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564D87BC"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775D2045" w14:textId="77777777" w:rsidR="00A972EE" w:rsidRDefault="00A972EE" w:rsidP="00A972EE">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z zastrzeżeniem, że w przypadku wystąpienia którejkolwiek z okoliczności wymienionych powyżej termin wykonania umowy może ulec odpowiedniemu przedłużeniu, o czas </w:t>
      </w:r>
      <w:r w:rsidRPr="00962185">
        <w:rPr>
          <w:rFonts w:asciiTheme="majorHAnsi" w:hAnsiTheme="majorHAnsi" w:cs="Times New Roman"/>
          <w:sz w:val="24"/>
          <w:szCs w:val="24"/>
        </w:rPr>
        <w:lastRenderedPageBreak/>
        <w:t>niezbędny do zakończenia wykonywania jej przedmiotu w sposób należyty, nie dłużej jednak niż o okres trwania tych okoliczności.</w:t>
      </w:r>
    </w:p>
    <w:p w14:paraId="4AABE343" w14:textId="77777777" w:rsidR="00A972EE" w:rsidRPr="00962185" w:rsidRDefault="00A972EE" w:rsidP="00A972EE">
      <w:pPr>
        <w:autoSpaceDE w:val="0"/>
        <w:autoSpaceDN w:val="0"/>
        <w:adjustRightInd w:val="0"/>
        <w:spacing w:line="240" w:lineRule="auto"/>
        <w:jc w:val="both"/>
        <w:rPr>
          <w:rFonts w:asciiTheme="majorHAnsi" w:hAnsiTheme="majorHAnsi" w:cs="Times New Roman"/>
          <w:sz w:val="24"/>
          <w:szCs w:val="24"/>
        </w:rPr>
      </w:pPr>
    </w:p>
    <w:p w14:paraId="3F3A6645"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3E72323E" w14:textId="77777777" w:rsidR="00A972EE" w:rsidRPr="00962185" w:rsidRDefault="00A972EE" w:rsidP="00A972EE">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DFE51CF"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60955182"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B64C3DD"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43BAD4BE"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71806698" w14:textId="77777777" w:rsidR="00A972EE" w:rsidRPr="00962185" w:rsidRDefault="00A972EE" w:rsidP="00A972EE">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65ECD2CC" w14:textId="77777777" w:rsidR="00A972EE" w:rsidRPr="00962185" w:rsidRDefault="00A972EE" w:rsidP="00A972EE">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495FC66F"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7A4C607F"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5F1ECF9C" w14:textId="77777777" w:rsidR="00A972EE" w:rsidRPr="00962185" w:rsidRDefault="00A972EE" w:rsidP="00A972EE">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3C0F8E08"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3BC89423"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18E7C448"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0E61AF2A" w14:textId="77777777" w:rsidR="00A972EE" w:rsidRPr="00962185" w:rsidRDefault="00A972EE" w:rsidP="00A972EE">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548989CA"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3B77F8AE"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048BED14"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w terminie 7 dni od daty odstąpienia od umowy Wykonawca przy udziale Inspektora Nadzoru sporządzi szczegółowy protokół inwentaryzacji robót w toku według stanu na dzień odstąpienia,</w:t>
      </w:r>
    </w:p>
    <w:p w14:paraId="0712BEC8"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752DC011"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772E3BF7"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43BF733C" w14:textId="77777777" w:rsidR="00A972EE" w:rsidRPr="00962185" w:rsidRDefault="00A972EE" w:rsidP="00A972EE">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22B48C0E" w14:textId="77777777" w:rsidR="00A972EE" w:rsidRPr="00962185" w:rsidRDefault="00A972EE" w:rsidP="00A972EE">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036DC4F7" w14:textId="77777777" w:rsidR="00A972EE" w:rsidRPr="00962185" w:rsidRDefault="00A972EE" w:rsidP="00A972EE">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2529DCF9" w14:textId="77777777" w:rsidR="00A972EE" w:rsidRPr="00962185" w:rsidRDefault="00A972EE" w:rsidP="00A972EE">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520EFA7F" w14:textId="77777777" w:rsidR="00A972EE" w:rsidRPr="00962185" w:rsidRDefault="00A972EE" w:rsidP="00A972EE">
      <w:pPr>
        <w:suppressAutoHyphens/>
        <w:rPr>
          <w:rFonts w:asciiTheme="majorHAnsi" w:hAnsiTheme="majorHAnsi" w:cs="Times New Roman"/>
          <w:sz w:val="24"/>
          <w:szCs w:val="24"/>
          <w:lang w:eastAsia="ar-SA"/>
        </w:rPr>
      </w:pPr>
    </w:p>
    <w:p w14:paraId="23ACC343"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35CBB51C" w14:textId="77777777" w:rsidR="00A972EE" w:rsidRPr="00962185" w:rsidRDefault="00A972EE" w:rsidP="00A972EE">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62EFCFDB" w14:textId="77777777" w:rsidR="00A972EE" w:rsidRPr="00962185" w:rsidRDefault="00A972EE" w:rsidP="00A972EE">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2505F8D9" w14:textId="77777777" w:rsidR="00A972EE" w:rsidRPr="00962185" w:rsidRDefault="00A972EE" w:rsidP="00A972EE">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71287312"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37D37C5D"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4756DB52" w14:textId="77777777" w:rsidR="00A972EE" w:rsidRDefault="00A972EE" w:rsidP="00A972EE">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6A28A2F7" w14:textId="77777777" w:rsidR="00A972EE" w:rsidRPr="00962185" w:rsidRDefault="00A972EE" w:rsidP="00A972EE">
      <w:pPr>
        <w:spacing w:line="240" w:lineRule="auto"/>
        <w:jc w:val="both"/>
        <w:textAlignment w:val="top"/>
        <w:rPr>
          <w:rFonts w:asciiTheme="majorHAnsi" w:eastAsia="Calibri" w:hAnsiTheme="majorHAnsi" w:cs="Times New Roman"/>
          <w:sz w:val="24"/>
          <w:szCs w:val="24"/>
          <w:lang w:eastAsia="en-US"/>
        </w:rPr>
      </w:pPr>
    </w:p>
    <w:p w14:paraId="3400D731"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1F4C3723"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49EC065E" w14:textId="77777777" w:rsidR="00A972EE" w:rsidRPr="00962185" w:rsidRDefault="00A972EE" w:rsidP="00A972EE">
      <w:pPr>
        <w:suppressAutoHyphens/>
        <w:rPr>
          <w:rFonts w:asciiTheme="majorHAnsi" w:hAnsiTheme="majorHAnsi" w:cs="Times New Roman"/>
          <w:sz w:val="24"/>
          <w:szCs w:val="24"/>
          <w:lang w:eastAsia="ar-SA"/>
        </w:rPr>
      </w:pPr>
    </w:p>
    <w:p w14:paraId="7EBD1704"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3728F09C"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38A369C3"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701D368D"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2BC2C1D3" w14:textId="77777777" w:rsidR="00A972EE" w:rsidRPr="00962185" w:rsidRDefault="00A972EE" w:rsidP="00A972EE">
      <w:pPr>
        <w:suppressAutoHyphens/>
        <w:rPr>
          <w:rFonts w:asciiTheme="majorHAnsi" w:hAnsiTheme="majorHAnsi" w:cs="Times New Roman"/>
          <w:sz w:val="24"/>
          <w:szCs w:val="24"/>
          <w:lang w:eastAsia="ar-SA"/>
        </w:rPr>
      </w:pPr>
    </w:p>
    <w:p w14:paraId="69928634" w14:textId="77777777" w:rsidR="00A972EE" w:rsidRPr="00962185" w:rsidRDefault="00A972EE" w:rsidP="00A972EE">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lastRenderedPageBreak/>
        <w:t>§20</w:t>
      </w:r>
    </w:p>
    <w:p w14:paraId="35336ED4" w14:textId="77777777" w:rsidR="00A972EE" w:rsidRPr="00962185" w:rsidRDefault="00A972EE" w:rsidP="00A972EE">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112F911D" w14:textId="77777777" w:rsidR="00A972EE" w:rsidRPr="00962185" w:rsidRDefault="00A972EE" w:rsidP="00A972EE">
      <w:pPr>
        <w:rPr>
          <w:rFonts w:asciiTheme="majorHAnsi" w:hAnsiTheme="majorHAnsi" w:cs="Times New Roman"/>
          <w:color w:val="000000"/>
          <w:sz w:val="24"/>
          <w:szCs w:val="24"/>
        </w:rPr>
      </w:pPr>
    </w:p>
    <w:p w14:paraId="68DEADB2" w14:textId="77777777" w:rsidR="00A972EE" w:rsidRPr="00962185" w:rsidRDefault="00A972EE" w:rsidP="00A972EE">
      <w:pPr>
        <w:rPr>
          <w:rFonts w:asciiTheme="majorHAnsi" w:hAnsiTheme="majorHAnsi" w:cs="Times New Roman"/>
          <w:color w:val="000000"/>
          <w:sz w:val="24"/>
          <w:szCs w:val="24"/>
        </w:rPr>
      </w:pPr>
    </w:p>
    <w:p w14:paraId="41BA6D4A" w14:textId="77777777" w:rsidR="00A972EE" w:rsidRPr="00962185" w:rsidRDefault="00A972EE" w:rsidP="00A972EE">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27FF91BE" w14:textId="77777777" w:rsidR="00A972EE" w:rsidRPr="00962185" w:rsidRDefault="00A972EE" w:rsidP="00A972EE">
      <w:pPr>
        <w:pStyle w:val="Akapitzlist"/>
        <w:numPr>
          <w:ilvl w:val="0"/>
          <w:numId w:val="13"/>
        </w:numPr>
        <w:tabs>
          <w:tab w:val="num" w:pos="-6639"/>
        </w:tabs>
        <w:spacing w:line="240" w:lineRule="auto"/>
        <w:ind w:left="-6639"/>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1286E20B" w14:textId="77777777" w:rsidR="00A972EE" w:rsidRDefault="00A972EE" w:rsidP="00A972EE">
      <w:pPr>
        <w:rPr>
          <w:rFonts w:asciiTheme="majorHAnsi" w:hAnsiTheme="majorHAnsi" w:cs="Times New Roman"/>
          <w:b/>
          <w:color w:val="FF0000"/>
          <w:sz w:val="24"/>
          <w:szCs w:val="24"/>
        </w:rPr>
      </w:pPr>
    </w:p>
    <w:p w14:paraId="5B9A866D" w14:textId="77777777" w:rsidR="00A972EE" w:rsidRDefault="00A972EE" w:rsidP="00A972EE">
      <w:pPr>
        <w:rPr>
          <w:rFonts w:asciiTheme="majorHAnsi" w:hAnsiTheme="majorHAnsi" w:cs="Times New Roman"/>
          <w:b/>
          <w:color w:val="FF0000"/>
          <w:sz w:val="24"/>
          <w:szCs w:val="24"/>
        </w:rPr>
      </w:pPr>
    </w:p>
    <w:p w14:paraId="5223F9E9" w14:textId="77777777" w:rsidR="00A972EE" w:rsidRDefault="00A972EE" w:rsidP="00A972EE">
      <w:pPr>
        <w:rPr>
          <w:rFonts w:asciiTheme="majorHAnsi" w:hAnsiTheme="majorHAnsi" w:cs="Times New Roman"/>
          <w:b/>
          <w:color w:val="FF0000"/>
          <w:sz w:val="24"/>
          <w:szCs w:val="24"/>
        </w:rPr>
      </w:pPr>
    </w:p>
    <w:p w14:paraId="49373237" w14:textId="77777777" w:rsidR="00A972EE" w:rsidRDefault="00A972EE" w:rsidP="00A972EE">
      <w:pPr>
        <w:rPr>
          <w:rFonts w:asciiTheme="majorHAnsi" w:hAnsiTheme="majorHAnsi" w:cs="Times New Roman"/>
          <w:b/>
          <w:color w:val="FF0000"/>
          <w:sz w:val="24"/>
          <w:szCs w:val="24"/>
        </w:rPr>
      </w:pPr>
    </w:p>
    <w:p w14:paraId="658E4843" w14:textId="77777777" w:rsidR="00A972EE" w:rsidRDefault="00A972EE" w:rsidP="00A972EE">
      <w:pPr>
        <w:rPr>
          <w:rFonts w:asciiTheme="majorHAnsi" w:hAnsiTheme="majorHAnsi" w:cs="Times New Roman"/>
          <w:b/>
          <w:color w:val="FF0000"/>
          <w:sz w:val="24"/>
          <w:szCs w:val="24"/>
        </w:rPr>
      </w:pPr>
    </w:p>
    <w:p w14:paraId="1E771BD7" w14:textId="77777777" w:rsidR="00A972EE" w:rsidRDefault="00A972EE" w:rsidP="00A972EE">
      <w:pPr>
        <w:rPr>
          <w:rFonts w:asciiTheme="majorHAnsi" w:hAnsiTheme="majorHAnsi" w:cs="Times New Roman"/>
          <w:b/>
          <w:color w:val="FF0000"/>
          <w:sz w:val="24"/>
          <w:szCs w:val="24"/>
        </w:rPr>
      </w:pPr>
    </w:p>
    <w:p w14:paraId="5A73D75A" w14:textId="77777777" w:rsidR="00A972EE" w:rsidRDefault="00A972EE" w:rsidP="00A972EE">
      <w:pPr>
        <w:rPr>
          <w:rFonts w:asciiTheme="majorHAnsi" w:hAnsiTheme="majorHAnsi" w:cs="Times New Roman"/>
          <w:b/>
          <w:color w:val="FF0000"/>
          <w:sz w:val="24"/>
          <w:szCs w:val="24"/>
        </w:rPr>
      </w:pPr>
    </w:p>
    <w:p w14:paraId="29198624" w14:textId="77777777" w:rsidR="00A972EE" w:rsidRDefault="00A972EE" w:rsidP="00A972EE">
      <w:pPr>
        <w:rPr>
          <w:rFonts w:asciiTheme="majorHAnsi" w:hAnsiTheme="majorHAnsi" w:cs="Times New Roman"/>
          <w:b/>
          <w:color w:val="FF0000"/>
          <w:sz w:val="24"/>
          <w:szCs w:val="24"/>
        </w:rPr>
      </w:pPr>
    </w:p>
    <w:p w14:paraId="533BE2E0" w14:textId="77777777" w:rsidR="00A972EE" w:rsidRDefault="00A972EE" w:rsidP="00A972EE">
      <w:pPr>
        <w:rPr>
          <w:rFonts w:asciiTheme="majorHAnsi" w:hAnsiTheme="majorHAnsi" w:cs="Times New Roman"/>
          <w:b/>
          <w:color w:val="FF0000"/>
          <w:sz w:val="24"/>
          <w:szCs w:val="24"/>
        </w:rPr>
      </w:pPr>
    </w:p>
    <w:p w14:paraId="3B7B9660" w14:textId="77777777" w:rsidR="00A972EE" w:rsidRDefault="00A972EE" w:rsidP="00A972EE">
      <w:pPr>
        <w:rPr>
          <w:rFonts w:asciiTheme="majorHAnsi" w:hAnsiTheme="majorHAnsi" w:cs="Times New Roman"/>
          <w:b/>
          <w:color w:val="FF0000"/>
          <w:sz w:val="24"/>
          <w:szCs w:val="24"/>
        </w:rPr>
      </w:pPr>
    </w:p>
    <w:p w14:paraId="0F44A30A" w14:textId="77777777" w:rsidR="00A972EE" w:rsidRDefault="00A972EE" w:rsidP="00A972EE">
      <w:pPr>
        <w:rPr>
          <w:rFonts w:asciiTheme="majorHAnsi" w:hAnsiTheme="majorHAnsi" w:cs="Times New Roman"/>
          <w:b/>
          <w:color w:val="FF0000"/>
          <w:sz w:val="24"/>
          <w:szCs w:val="24"/>
        </w:rPr>
      </w:pPr>
    </w:p>
    <w:p w14:paraId="572F7905" w14:textId="77777777" w:rsidR="00A972EE" w:rsidRDefault="00A972EE" w:rsidP="00A972EE">
      <w:pPr>
        <w:rPr>
          <w:rFonts w:asciiTheme="majorHAnsi" w:hAnsiTheme="majorHAnsi" w:cs="Times New Roman"/>
          <w:b/>
          <w:color w:val="FF0000"/>
          <w:sz w:val="24"/>
          <w:szCs w:val="24"/>
        </w:rPr>
      </w:pPr>
    </w:p>
    <w:p w14:paraId="53428C1B" w14:textId="77777777" w:rsidR="00A972EE" w:rsidRDefault="00A972EE" w:rsidP="00A972EE">
      <w:pPr>
        <w:rPr>
          <w:rFonts w:asciiTheme="majorHAnsi" w:hAnsiTheme="majorHAnsi" w:cs="Times New Roman"/>
          <w:b/>
          <w:color w:val="FF0000"/>
          <w:sz w:val="24"/>
          <w:szCs w:val="24"/>
        </w:rPr>
      </w:pPr>
    </w:p>
    <w:p w14:paraId="3B05D91A" w14:textId="77777777" w:rsidR="00A972EE" w:rsidRDefault="00A972EE" w:rsidP="00A972EE">
      <w:pPr>
        <w:rPr>
          <w:rFonts w:asciiTheme="majorHAnsi" w:hAnsiTheme="majorHAnsi" w:cs="Times New Roman"/>
          <w:b/>
          <w:color w:val="FF0000"/>
          <w:sz w:val="24"/>
          <w:szCs w:val="24"/>
        </w:rPr>
      </w:pPr>
    </w:p>
    <w:p w14:paraId="6A66867F" w14:textId="77777777" w:rsidR="00A972EE" w:rsidRDefault="00A972EE" w:rsidP="00A972EE">
      <w:pPr>
        <w:rPr>
          <w:rFonts w:asciiTheme="majorHAnsi" w:hAnsiTheme="majorHAnsi" w:cs="Times New Roman"/>
          <w:b/>
          <w:color w:val="FF0000"/>
          <w:sz w:val="24"/>
          <w:szCs w:val="24"/>
        </w:rPr>
      </w:pPr>
    </w:p>
    <w:p w14:paraId="7A429DFC" w14:textId="77777777" w:rsidR="00A972EE" w:rsidRDefault="00A972EE" w:rsidP="00A972EE">
      <w:pPr>
        <w:rPr>
          <w:rFonts w:asciiTheme="majorHAnsi" w:hAnsiTheme="majorHAnsi" w:cs="Times New Roman"/>
          <w:b/>
          <w:color w:val="FF0000"/>
          <w:sz w:val="24"/>
          <w:szCs w:val="24"/>
        </w:rPr>
      </w:pPr>
    </w:p>
    <w:p w14:paraId="68B3C34E" w14:textId="77777777" w:rsidR="00A972EE" w:rsidRDefault="00A972EE" w:rsidP="00A972EE">
      <w:pPr>
        <w:rPr>
          <w:rFonts w:asciiTheme="majorHAnsi" w:hAnsiTheme="majorHAnsi" w:cs="Times New Roman"/>
          <w:b/>
          <w:color w:val="FF0000"/>
          <w:sz w:val="24"/>
          <w:szCs w:val="24"/>
        </w:rPr>
      </w:pPr>
    </w:p>
    <w:p w14:paraId="535883CA" w14:textId="77777777" w:rsidR="00A972EE" w:rsidRDefault="00A972EE" w:rsidP="00A972EE">
      <w:pPr>
        <w:rPr>
          <w:rFonts w:asciiTheme="majorHAnsi" w:hAnsiTheme="majorHAnsi" w:cs="Times New Roman"/>
          <w:b/>
          <w:color w:val="FF0000"/>
          <w:sz w:val="24"/>
          <w:szCs w:val="24"/>
        </w:rPr>
      </w:pPr>
    </w:p>
    <w:p w14:paraId="05C4D146" w14:textId="77777777" w:rsidR="00A972EE" w:rsidRDefault="00A972EE" w:rsidP="00A972EE">
      <w:pPr>
        <w:rPr>
          <w:rFonts w:asciiTheme="majorHAnsi" w:hAnsiTheme="majorHAnsi" w:cs="Times New Roman"/>
          <w:b/>
          <w:color w:val="FF0000"/>
          <w:sz w:val="24"/>
          <w:szCs w:val="24"/>
        </w:rPr>
      </w:pPr>
    </w:p>
    <w:p w14:paraId="6A9D2BB1" w14:textId="77777777" w:rsidR="00A972EE" w:rsidRDefault="00A972EE" w:rsidP="00A972EE">
      <w:pPr>
        <w:rPr>
          <w:rFonts w:asciiTheme="majorHAnsi" w:hAnsiTheme="majorHAnsi" w:cs="Times New Roman"/>
          <w:b/>
          <w:color w:val="FF0000"/>
          <w:sz w:val="24"/>
          <w:szCs w:val="24"/>
        </w:rPr>
      </w:pPr>
    </w:p>
    <w:p w14:paraId="2AA20729" w14:textId="77777777" w:rsidR="00A972EE" w:rsidRDefault="00A972EE" w:rsidP="00A972EE">
      <w:pPr>
        <w:rPr>
          <w:rFonts w:asciiTheme="majorHAnsi" w:hAnsiTheme="majorHAnsi" w:cs="Times New Roman"/>
          <w:b/>
          <w:color w:val="FF0000"/>
          <w:sz w:val="24"/>
          <w:szCs w:val="24"/>
        </w:rPr>
      </w:pPr>
    </w:p>
    <w:p w14:paraId="24F96BEA" w14:textId="77777777" w:rsidR="00A972EE" w:rsidRDefault="00A972EE" w:rsidP="00A972EE">
      <w:pPr>
        <w:rPr>
          <w:rFonts w:asciiTheme="majorHAnsi" w:hAnsiTheme="majorHAnsi" w:cs="Times New Roman"/>
          <w:b/>
          <w:color w:val="FF0000"/>
          <w:sz w:val="24"/>
          <w:szCs w:val="24"/>
        </w:rPr>
      </w:pPr>
    </w:p>
    <w:p w14:paraId="0FADB672" w14:textId="77777777" w:rsidR="00A972EE" w:rsidRDefault="00A972EE" w:rsidP="00A972EE">
      <w:pPr>
        <w:rPr>
          <w:rFonts w:asciiTheme="majorHAnsi" w:hAnsiTheme="majorHAnsi" w:cs="Times New Roman"/>
          <w:b/>
          <w:color w:val="FF0000"/>
          <w:sz w:val="24"/>
          <w:szCs w:val="24"/>
        </w:rPr>
      </w:pPr>
    </w:p>
    <w:p w14:paraId="163CDD01" w14:textId="77777777" w:rsidR="00A972EE" w:rsidRDefault="00A972EE" w:rsidP="00A972EE">
      <w:pPr>
        <w:rPr>
          <w:rFonts w:asciiTheme="majorHAnsi" w:hAnsiTheme="majorHAnsi" w:cs="Times New Roman"/>
          <w:b/>
          <w:color w:val="FF0000"/>
          <w:sz w:val="24"/>
          <w:szCs w:val="24"/>
        </w:rPr>
      </w:pPr>
    </w:p>
    <w:p w14:paraId="37F71B92" w14:textId="77777777" w:rsidR="00A972EE" w:rsidRDefault="00A972EE" w:rsidP="00A972EE">
      <w:pPr>
        <w:rPr>
          <w:rFonts w:asciiTheme="majorHAnsi" w:hAnsiTheme="majorHAnsi" w:cs="Times New Roman"/>
          <w:b/>
          <w:color w:val="FF0000"/>
          <w:sz w:val="24"/>
          <w:szCs w:val="24"/>
        </w:rPr>
      </w:pPr>
    </w:p>
    <w:p w14:paraId="1DE99053" w14:textId="77777777" w:rsidR="00A972EE" w:rsidRDefault="00A972EE" w:rsidP="00A972EE">
      <w:pPr>
        <w:rPr>
          <w:rFonts w:asciiTheme="majorHAnsi" w:hAnsiTheme="majorHAnsi" w:cs="Times New Roman"/>
          <w:b/>
          <w:color w:val="FF0000"/>
          <w:sz w:val="24"/>
          <w:szCs w:val="24"/>
        </w:rPr>
      </w:pPr>
    </w:p>
    <w:p w14:paraId="2452834A" w14:textId="77777777" w:rsidR="00A972EE" w:rsidRDefault="00A972EE" w:rsidP="00A972EE">
      <w:pPr>
        <w:rPr>
          <w:rFonts w:asciiTheme="majorHAnsi" w:hAnsiTheme="majorHAnsi" w:cs="Times New Roman"/>
          <w:b/>
          <w:color w:val="FF0000"/>
          <w:sz w:val="24"/>
          <w:szCs w:val="24"/>
        </w:rPr>
      </w:pPr>
    </w:p>
    <w:p w14:paraId="0C837E22" w14:textId="77777777" w:rsidR="00A972EE" w:rsidRDefault="00A972EE" w:rsidP="00A972EE">
      <w:pPr>
        <w:rPr>
          <w:rFonts w:asciiTheme="majorHAnsi" w:hAnsiTheme="majorHAnsi" w:cs="Times New Roman"/>
          <w:b/>
          <w:color w:val="FF0000"/>
          <w:sz w:val="24"/>
          <w:szCs w:val="24"/>
        </w:rPr>
      </w:pPr>
    </w:p>
    <w:p w14:paraId="2B8AA66F" w14:textId="77777777" w:rsidR="00A972EE" w:rsidRDefault="00A972EE" w:rsidP="00A972EE">
      <w:pPr>
        <w:rPr>
          <w:rFonts w:asciiTheme="majorHAnsi" w:hAnsiTheme="majorHAnsi" w:cs="Times New Roman"/>
          <w:b/>
          <w:color w:val="FF0000"/>
          <w:sz w:val="24"/>
          <w:szCs w:val="24"/>
        </w:rPr>
      </w:pPr>
    </w:p>
    <w:p w14:paraId="62AE2354" w14:textId="77777777" w:rsidR="00875606" w:rsidRDefault="00875606" w:rsidP="00A972EE">
      <w:pPr>
        <w:rPr>
          <w:rFonts w:asciiTheme="majorHAnsi" w:hAnsiTheme="majorHAnsi" w:cs="Times New Roman"/>
          <w:b/>
          <w:color w:val="FF0000"/>
          <w:sz w:val="24"/>
          <w:szCs w:val="24"/>
        </w:rPr>
      </w:pPr>
    </w:p>
    <w:p w14:paraId="4D8E49F9" w14:textId="77777777" w:rsidR="00875606" w:rsidRDefault="00875606" w:rsidP="00A972EE">
      <w:pPr>
        <w:rPr>
          <w:rFonts w:asciiTheme="majorHAnsi" w:hAnsiTheme="majorHAnsi" w:cs="Times New Roman"/>
          <w:b/>
          <w:color w:val="FF0000"/>
          <w:sz w:val="24"/>
          <w:szCs w:val="24"/>
        </w:rPr>
      </w:pPr>
    </w:p>
    <w:p w14:paraId="66B8A3FB" w14:textId="77777777" w:rsidR="00875606" w:rsidRDefault="00875606" w:rsidP="00A972EE">
      <w:pPr>
        <w:rPr>
          <w:rFonts w:asciiTheme="majorHAnsi" w:hAnsiTheme="majorHAnsi" w:cs="Times New Roman"/>
          <w:b/>
          <w:color w:val="FF0000"/>
          <w:sz w:val="24"/>
          <w:szCs w:val="24"/>
        </w:rPr>
      </w:pPr>
    </w:p>
    <w:p w14:paraId="5477BBCF" w14:textId="77777777" w:rsidR="00875606" w:rsidRDefault="00875606" w:rsidP="00A972EE">
      <w:pPr>
        <w:rPr>
          <w:rFonts w:asciiTheme="majorHAnsi" w:hAnsiTheme="majorHAnsi" w:cs="Times New Roman"/>
          <w:b/>
          <w:color w:val="FF0000"/>
          <w:sz w:val="24"/>
          <w:szCs w:val="24"/>
        </w:rPr>
      </w:pPr>
    </w:p>
    <w:p w14:paraId="106CD60F" w14:textId="77777777" w:rsidR="00875606" w:rsidRDefault="00875606" w:rsidP="00A972EE">
      <w:pPr>
        <w:rPr>
          <w:rFonts w:asciiTheme="majorHAnsi" w:hAnsiTheme="majorHAnsi" w:cs="Times New Roman"/>
          <w:b/>
          <w:color w:val="FF0000"/>
          <w:sz w:val="24"/>
          <w:szCs w:val="24"/>
        </w:rPr>
      </w:pPr>
    </w:p>
    <w:p w14:paraId="3A5CB978" w14:textId="77777777" w:rsidR="00875606" w:rsidRDefault="00875606" w:rsidP="00A972EE">
      <w:pPr>
        <w:rPr>
          <w:rFonts w:asciiTheme="majorHAnsi" w:hAnsiTheme="majorHAnsi" w:cs="Times New Roman"/>
          <w:b/>
          <w:color w:val="FF0000"/>
          <w:sz w:val="24"/>
          <w:szCs w:val="24"/>
        </w:rPr>
      </w:pPr>
    </w:p>
    <w:p w14:paraId="1243F708" w14:textId="77777777" w:rsidR="00875606" w:rsidRDefault="00875606" w:rsidP="00A972EE">
      <w:pPr>
        <w:rPr>
          <w:rFonts w:asciiTheme="majorHAnsi" w:hAnsiTheme="majorHAnsi" w:cs="Times New Roman"/>
          <w:b/>
          <w:color w:val="FF0000"/>
          <w:sz w:val="24"/>
          <w:szCs w:val="24"/>
        </w:rPr>
      </w:pPr>
    </w:p>
    <w:p w14:paraId="5468977E" w14:textId="77777777" w:rsidR="00875606" w:rsidRDefault="00875606" w:rsidP="00A972EE">
      <w:pPr>
        <w:rPr>
          <w:rFonts w:asciiTheme="majorHAnsi" w:hAnsiTheme="majorHAnsi" w:cs="Times New Roman"/>
          <w:b/>
          <w:color w:val="FF0000"/>
          <w:sz w:val="24"/>
          <w:szCs w:val="24"/>
        </w:rPr>
      </w:pPr>
    </w:p>
    <w:p w14:paraId="011FC021" w14:textId="77777777" w:rsidR="00A972EE" w:rsidRDefault="00A972EE" w:rsidP="00A972EE">
      <w:pPr>
        <w:rPr>
          <w:rFonts w:asciiTheme="majorHAnsi" w:hAnsiTheme="majorHAnsi" w:cs="Times New Roman"/>
          <w:b/>
          <w:color w:val="FF0000"/>
          <w:sz w:val="24"/>
          <w:szCs w:val="24"/>
        </w:rPr>
      </w:pPr>
    </w:p>
    <w:p w14:paraId="3A1A5043" w14:textId="77777777" w:rsidR="00A972EE" w:rsidRDefault="00A972EE" w:rsidP="00A972EE">
      <w:pPr>
        <w:rPr>
          <w:rFonts w:asciiTheme="majorHAnsi" w:hAnsiTheme="majorHAnsi" w:cs="Times New Roman"/>
          <w:b/>
          <w:color w:val="FF0000"/>
          <w:sz w:val="24"/>
          <w:szCs w:val="24"/>
        </w:rPr>
      </w:pPr>
    </w:p>
    <w:p w14:paraId="1E85DC81" w14:textId="77777777" w:rsidR="00A972EE" w:rsidRPr="00962185" w:rsidRDefault="00A972EE" w:rsidP="00A972EE">
      <w:pPr>
        <w:rPr>
          <w:rFonts w:asciiTheme="majorHAnsi" w:hAnsiTheme="majorHAnsi" w:cs="Times New Roman"/>
          <w:b/>
          <w:color w:val="FF0000"/>
          <w:sz w:val="24"/>
          <w:szCs w:val="24"/>
        </w:rPr>
      </w:pPr>
    </w:p>
    <w:p w14:paraId="10690EB8" w14:textId="7A59A73F" w:rsidR="00A972EE" w:rsidRPr="000745F5" w:rsidRDefault="00843B0A" w:rsidP="00A972EE">
      <w:pPr>
        <w:rPr>
          <w:rFonts w:asciiTheme="majorHAnsi" w:hAnsiTheme="majorHAnsi" w:cs="Times New Roman"/>
          <w:b/>
          <w:bCs/>
          <w:sz w:val="24"/>
          <w:szCs w:val="24"/>
        </w:rPr>
      </w:pPr>
      <w:r>
        <w:rPr>
          <w:rFonts w:asciiTheme="majorHAnsi" w:hAnsiTheme="majorHAnsi" w:cs="Times New Roman"/>
          <w:b/>
          <w:sz w:val="24"/>
          <w:szCs w:val="24"/>
        </w:rPr>
        <w:lastRenderedPageBreak/>
        <w:t>Znak sprawy  ZDP.26.3</w:t>
      </w:r>
      <w:r w:rsidR="00A972EE" w:rsidRPr="000745F5">
        <w:rPr>
          <w:rFonts w:asciiTheme="majorHAnsi" w:hAnsiTheme="majorHAnsi" w:cs="Times New Roman"/>
          <w:b/>
          <w:sz w:val="24"/>
          <w:szCs w:val="24"/>
        </w:rPr>
        <w:t>.2024</w:t>
      </w:r>
    </w:p>
    <w:p w14:paraId="296651C2" w14:textId="77777777" w:rsidR="00A972EE" w:rsidRPr="00962185" w:rsidRDefault="00A972EE" w:rsidP="00A972EE">
      <w:pPr>
        <w:rPr>
          <w:rFonts w:asciiTheme="majorHAnsi" w:hAnsiTheme="majorHAnsi" w:cs="Times New Roman"/>
          <w:i/>
          <w:color w:val="FF0000"/>
          <w:sz w:val="24"/>
          <w:szCs w:val="24"/>
        </w:rPr>
      </w:pPr>
    </w:p>
    <w:p w14:paraId="555B39B2" w14:textId="77777777" w:rsidR="00A972EE" w:rsidRPr="00962185" w:rsidRDefault="00A972EE" w:rsidP="00A972EE">
      <w:pPr>
        <w:rPr>
          <w:rFonts w:asciiTheme="majorHAnsi" w:hAnsiTheme="majorHAnsi" w:cs="Times New Roman"/>
          <w:i/>
          <w:sz w:val="24"/>
          <w:szCs w:val="24"/>
        </w:rPr>
      </w:pPr>
    </w:p>
    <w:p w14:paraId="27C140AD" w14:textId="77777777" w:rsidR="00A972EE" w:rsidRPr="00962185" w:rsidRDefault="00A972EE" w:rsidP="00A972EE">
      <w:pPr>
        <w:jc w:val="center"/>
        <w:rPr>
          <w:rFonts w:asciiTheme="majorHAnsi" w:hAnsiTheme="majorHAnsi" w:cs="Times New Roman"/>
          <w:i/>
          <w:sz w:val="24"/>
          <w:szCs w:val="24"/>
        </w:rPr>
      </w:pPr>
    </w:p>
    <w:p w14:paraId="3BDAEC9D" w14:textId="77777777" w:rsidR="00A972EE" w:rsidRPr="00962185" w:rsidRDefault="00A972EE" w:rsidP="00A972EE">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58B40C9D" w14:textId="77777777" w:rsidR="00A972EE" w:rsidRPr="00962185" w:rsidRDefault="00A972EE" w:rsidP="00A972EE">
      <w:pPr>
        <w:spacing w:line="264" w:lineRule="auto"/>
        <w:jc w:val="center"/>
        <w:rPr>
          <w:rFonts w:asciiTheme="majorHAnsi" w:hAnsiTheme="majorHAnsi" w:cs="Times New Roman"/>
          <w:i/>
          <w:sz w:val="24"/>
          <w:szCs w:val="24"/>
        </w:rPr>
      </w:pPr>
    </w:p>
    <w:p w14:paraId="0E54CB1D" w14:textId="77777777" w:rsidR="00A972EE" w:rsidRPr="00962185" w:rsidRDefault="00A972EE" w:rsidP="00A972EE">
      <w:pPr>
        <w:spacing w:line="264" w:lineRule="auto"/>
        <w:jc w:val="center"/>
        <w:rPr>
          <w:rFonts w:asciiTheme="majorHAnsi" w:hAnsiTheme="majorHAnsi" w:cs="Times New Roman"/>
          <w:i/>
          <w:sz w:val="24"/>
          <w:szCs w:val="24"/>
        </w:rPr>
      </w:pPr>
    </w:p>
    <w:p w14:paraId="6600D679" w14:textId="77777777" w:rsidR="00A972EE" w:rsidRPr="00962185" w:rsidRDefault="00A972EE" w:rsidP="00A972EE">
      <w:pPr>
        <w:spacing w:line="264" w:lineRule="auto"/>
        <w:jc w:val="center"/>
        <w:rPr>
          <w:rFonts w:asciiTheme="majorHAnsi" w:hAnsiTheme="majorHAnsi" w:cs="Times New Roman"/>
          <w:i/>
          <w:sz w:val="24"/>
          <w:szCs w:val="24"/>
        </w:rPr>
      </w:pPr>
    </w:p>
    <w:p w14:paraId="4930CFF9" w14:textId="77777777" w:rsidR="00A972EE" w:rsidRPr="00962185" w:rsidRDefault="00A972EE" w:rsidP="00A972EE">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70A77280" w14:textId="77777777" w:rsidR="00A972EE" w:rsidRPr="00962185" w:rsidRDefault="00A972EE" w:rsidP="00A972EE">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62E079AE" w14:textId="77777777" w:rsidR="00A972EE" w:rsidRPr="00962185" w:rsidRDefault="00A972EE" w:rsidP="00A972EE">
      <w:pPr>
        <w:jc w:val="center"/>
        <w:rPr>
          <w:rFonts w:asciiTheme="majorHAnsi" w:hAnsiTheme="majorHAnsi" w:cs="Times New Roman"/>
          <w:b/>
          <w:sz w:val="24"/>
          <w:szCs w:val="24"/>
        </w:rPr>
      </w:pPr>
    </w:p>
    <w:p w14:paraId="58A8F8AD" w14:textId="77777777" w:rsidR="00A972EE" w:rsidRPr="00962185" w:rsidRDefault="00A972EE" w:rsidP="00A972EE">
      <w:pPr>
        <w:jc w:val="center"/>
        <w:rPr>
          <w:rFonts w:asciiTheme="majorHAnsi" w:hAnsiTheme="majorHAnsi" w:cs="Times New Roman"/>
          <w:b/>
          <w:sz w:val="24"/>
          <w:szCs w:val="24"/>
        </w:rPr>
      </w:pPr>
    </w:p>
    <w:p w14:paraId="6558F756" w14:textId="77777777" w:rsidR="00A972EE" w:rsidRPr="00962185" w:rsidRDefault="00A972EE" w:rsidP="00A972EE">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470627BF" w14:textId="10DD26E8" w:rsidR="00A972EE" w:rsidRPr="000B14A4" w:rsidRDefault="00A972EE" w:rsidP="00875606">
      <w:pPr>
        <w:rPr>
          <w:rStyle w:val="bold"/>
          <w:rFonts w:asciiTheme="majorHAnsi" w:hAnsiTheme="majorHAnsi" w:cs="Times New Roman"/>
          <w:b w:val="0"/>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w:t>
      </w:r>
      <w:r w:rsidR="00875606">
        <w:rPr>
          <w:rFonts w:asciiTheme="majorHAnsi" w:hAnsiTheme="majorHAnsi" w:cs="Times New Roman"/>
          <w:sz w:val="24"/>
          <w:szCs w:val="24"/>
        </w:rPr>
        <w:t>tawy w ramach umowy nr …………………</w:t>
      </w:r>
      <w:r w:rsidRPr="00962185">
        <w:rPr>
          <w:rFonts w:asciiTheme="majorHAnsi" w:hAnsiTheme="majorHAnsi" w:cs="Times New Roman"/>
          <w:sz w:val="24"/>
          <w:szCs w:val="24"/>
        </w:rPr>
        <w:t xml:space="preserve"> z dnia ………………………</w:t>
      </w:r>
      <w:r w:rsidR="00875606">
        <w:rPr>
          <w:rFonts w:asciiTheme="majorHAnsi" w:hAnsiTheme="majorHAnsi" w:cs="Times New Roman"/>
          <w:sz w:val="24"/>
          <w:szCs w:val="24"/>
        </w:rPr>
        <w:t xml:space="preserve">… na realizację zamówienia </w:t>
      </w:r>
      <w:proofErr w:type="spellStart"/>
      <w:r w:rsidR="00875606">
        <w:rPr>
          <w:rFonts w:asciiTheme="majorHAnsi" w:hAnsiTheme="majorHAnsi" w:cs="Times New Roman"/>
          <w:sz w:val="24"/>
          <w:szCs w:val="24"/>
        </w:rPr>
        <w:t>pn</w:t>
      </w:r>
      <w:proofErr w:type="spellEnd"/>
      <w:r w:rsidR="00875606">
        <w:rPr>
          <w:rFonts w:asciiTheme="majorHAnsi" w:hAnsiTheme="majorHAnsi" w:cs="Times New Roman"/>
          <w:sz w:val="24"/>
          <w:szCs w:val="24"/>
        </w:rPr>
        <w:t xml:space="preserve">: </w:t>
      </w:r>
      <w:r w:rsidR="00875606">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r w:rsidR="00875606">
        <w:rPr>
          <w:rStyle w:val="bold"/>
          <w:rFonts w:asciiTheme="majorHAnsi" w:hAnsiTheme="majorHAnsi" w:cs="Times New Roman"/>
          <w:b w:val="0"/>
          <w:sz w:val="24"/>
          <w:szCs w:val="24"/>
        </w:rPr>
        <w:t>..........................................................................................</w:t>
      </w:r>
      <w:r w:rsidRPr="000B14A4">
        <w:rPr>
          <w:rStyle w:val="bold"/>
          <w:rFonts w:asciiTheme="majorHAnsi" w:hAnsiTheme="majorHAnsi" w:cs="Times New Roman"/>
          <w:b w:val="0"/>
          <w:sz w:val="24"/>
          <w:szCs w:val="24"/>
        </w:rPr>
        <w:t>............</w:t>
      </w:r>
    </w:p>
    <w:p w14:paraId="522FB4C9" w14:textId="77777777" w:rsidR="00A972EE" w:rsidRPr="00962185" w:rsidRDefault="00A972EE" w:rsidP="00A972EE">
      <w:pPr>
        <w:rPr>
          <w:rFonts w:asciiTheme="majorHAnsi" w:hAnsiTheme="majorHAnsi" w:cs="Times New Roman"/>
          <w:sz w:val="24"/>
          <w:szCs w:val="24"/>
        </w:rPr>
      </w:pPr>
    </w:p>
    <w:p w14:paraId="0B375A2A" w14:textId="77777777" w:rsidR="00A972EE" w:rsidRPr="00962185" w:rsidRDefault="00A972EE" w:rsidP="00A972EE">
      <w:pPr>
        <w:rPr>
          <w:rFonts w:asciiTheme="majorHAnsi" w:hAnsiTheme="majorHAnsi" w:cs="Times New Roman"/>
          <w:sz w:val="24"/>
          <w:szCs w:val="24"/>
        </w:rPr>
      </w:pPr>
    </w:p>
    <w:p w14:paraId="658ABA3F"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1617FD8C" w14:textId="77777777" w:rsidR="00A972EE" w:rsidRPr="00962185" w:rsidRDefault="00A972EE" w:rsidP="00A972EE">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3166A499" w14:textId="77777777" w:rsidR="00A972EE" w:rsidRPr="00962185" w:rsidRDefault="00A972EE" w:rsidP="00A972EE">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49C55906" w14:textId="77777777" w:rsidR="00A972EE" w:rsidRPr="00962185" w:rsidRDefault="00A972EE" w:rsidP="00A972EE">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32F5140C" w14:textId="77777777" w:rsidR="00A972EE" w:rsidRPr="00962185" w:rsidRDefault="00A972EE" w:rsidP="00A972EE">
      <w:pPr>
        <w:jc w:val="right"/>
        <w:rPr>
          <w:rFonts w:asciiTheme="majorHAnsi" w:hAnsiTheme="majorHAnsi" w:cs="Times New Roman"/>
          <w:sz w:val="24"/>
          <w:szCs w:val="24"/>
        </w:rPr>
      </w:pPr>
    </w:p>
    <w:p w14:paraId="7F0ED42A" w14:textId="77777777" w:rsidR="00A972EE" w:rsidRPr="00962185" w:rsidRDefault="00A972EE" w:rsidP="00A972EE">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76EE5E38"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31A17A10" w14:textId="77777777" w:rsidR="00A972EE" w:rsidRPr="00962185" w:rsidRDefault="00A972EE" w:rsidP="00A972EE">
      <w:pPr>
        <w:spacing w:line="264" w:lineRule="auto"/>
        <w:jc w:val="center"/>
        <w:rPr>
          <w:rFonts w:asciiTheme="majorHAnsi" w:hAnsiTheme="majorHAnsi" w:cs="Times New Roman"/>
          <w:i/>
          <w:sz w:val="24"/>
          <w:szCs w:val="24"/>
        </w:rPr>
      </w:pPr>
    </w:p>
    <w:p w14:paraId="1AD48B0F" w14:textId="77777777" w:rsidR="00A972EE" w:rsidRPr="00962185" w:rsidRDefault="00A972EE" w:rsidP="00A972EE">
      <w:pPr>
        <w:spacing w:line="264" w:lineRule="auto"/>
        <w:jc w:val="center"/>
        <w:rPr>
          <w:rFonts w:asciiTheme="majorHAnsi" w:hAnsiTheme="majorHAnsi" w:cs="Times New Roman"/>
          <w:i/>
          <w:sz w:val="24"/>
          <w:szCs w:val="24"/>
        </w:rPr>
      </w:pPr>
    </w:p>
    <w:p w14:paraId="66E790B8" w14:textId="77777777" w:rsidR="00A972EE" w:rsidRPr="00962185" w:rsidRDefault="00A972EE" w:rsidP="00A972EE">
      <w:pPr>
        <w:spacing w:line="264" w:lineRule="auto"/>
        <w:jc w:val="center"/>
        <w:rPr>
          <w:rFonts w:asciiTheme="majorHAnsi" w:hAnsiTheme="majorHAnsi" w:cs="Times New Roman"/>
          <w:i/>
          <w:sz w:val="24"/>
          <w:szCs w:val="24"/>
        </w:rPr>
      </w:pPr>
    </w:p>
    <w:p w14:paraId="5CA7CD9D" w14:textId="77777777" w:rsidR="00A972EE" w:rsidRPr="00962185" w:rsidRDefault="00A972EE" w:rsidP="00A972EE">
      <w:pPr>
        <w:spacing w:line="264" w:lineRule="auto"/>
        <w:jc w:val="center"/>
        <w:rPr>
          <w:rFonts w:asciiTheme="majorHAnsi" w:hAnsiTheme="majorHAnsi" w:cs="Times New Roman"/>
          <w:i/>
          <w:sz w:val="24"/>
          <w:szCs w:val="24"/>
        </w:rPr>
      </w:pPr>
    </w:p>
    <w:p w14:paraId="2C87FA05" w14:textId="77777777" w:rsidR="00A972EE" w:rsidRPr="00962185" w:rsidRDefault="00A972EE" w:rsidP="00A972EE">
      <w:pPr>
        <w:spacing w:line="264" w:lineRule="auto"/>
        <w:jc w:val="center"/>
        <w:rPr>
          <w:rFonts w:asciiTheme="majorHAnsi" w:hAnsiTheme="majorHAnsi" w:cs="Times New Roman"/>
          <w:i/>
          <w:sz w:val="24"/>
          <w:szCs w:val="24"/>
        </w:rPr>
      </w:pPr>
    </w:p>
    <w:p w14:paraId="778F6090" w14:textId="77777777" w:rsidR="00A972EE" w:rsidRPr="00962185" w:rsidRDefault="00A972EE" w:rsidP="00A972EE">
      <w:pPr>
        <w:spacing w:line="264" w:lineRule="auto"/>
        <w:jc w:val="center"/>
        <w:rPr>
          <w:rFonts w:asciiTheme="majorHAnsi" w:hAnsiTheme="majorHAnsi" w:cs="Times New Roman"/>
          <w:i/>
          <w:sz w:val="24"/>
          <w:szCs w:val="24"/>
        </w:rPr>
      </w:pPr>
    </w:p>
    <w:p w14:paraId="527870D8" w14:textId="77777777" w:rsidR="00A972EE" w:rsidRPr="00962185" w:rsidRDefault="00A972EE" w:rsidP="00A972EE">
      <w:pPr>
        <w:spacing w:line="264" w:lineRule="auto"/>
        <w:jc w:val="center"/>
        <w:rPr>
          <w:rFonts w:asciiTheme="majorHAnsi" w:hAnsiTheme="majorHAnsi" w:cs="Times New Roman"/>
          <w:i/>
          <w:sz w:val="24"/>
          <w:szCs w:val="24"/>
        </w:rPr>
      </w:pPr>
    </w:p>
    <w:p w14:paraId="718DE41C" w14:textId="77777777" w:rsidR="00A972EE" w:rsidRPr="00962185" w:rsidRDefault="00A972EE" w:rsidP="00A972EE">
      <w:pPr>
        <w:spacing w:line="264" w:lineRule="auto"/>
        <w:jc w:val="center"/>
        <w:rPr>
          <w:rFonts w:asciiTheme="majorHAnsi" w:hAnsiTheme="majorHAnsi" w:cs="Times New Roman"/>
          <w:i/>
          <w:sz w:val="24"/>
          <w:szCs w:val="24"/>
        </w:rPr>
      </w:pPr>
    </w:p>
    <w:p w14:paraId="6B74F79C" w14:textId="77777777" w:rsidR="00A972EE" w:rsidRPr="00962185" w:rsidRDefault="00A972EE" w:rsidP="00A972EE">
      <w:pPr>
        <w:spacing w:line="264" w:lineRule="auto"/>
        <w:jc w:val="center"/>
        <w:rPr>
          <w:rFonts w:asciiTheme="majorHAnsi" w:hAnsiTheme="majorHAnsi" w:cs="Times New Roman"/>
          <w:i/>
          <w:sz w:val="24"/>
          <w:szCs w:val="24"/>
        </w:rPr>
      </w:pPr>
    </w:p>
    <w:p w14:paraId="014C1C2E" w14:textId="77777777" w:rsidR="00A972EE" w:rsidRPr="00962185" w:rsidRDefault="00A972EE" w:rsidP="00A972EE">
      <w:pPr>
        <w:spacing w:line="264" w:lineRule="auto"/>
        <w:jc w:val="center"/>
        <w:rPr>
          <w:rFonts w:asciiTheme="majorHAnsi" w:hAnsiTheme="majorHAnsi" w:cs="Times New Roman"/>
          <w:i/>
          <w:sz w:val="24"/>
          <w:szCs w:val="24"/>
        </w:rPr>
      </w:pPr>
    </w:p>
    <w:p w14:paraId="5FE1B19A" w14:textId="77777777" w:rsidR="00A972EE" w:rsidRPr="00962185" w:rsidRDefault="00A972EE" w:rsidP="00A972EE">
      <w:pPr>
        <w:spacing w:line="264" w:lineRule="auto"/>
        <w:jc w:val="center"/>
        <w:rPr>
          <w:rFonts w:asciiTheme="majorHAnsi" w:hAnsiTheme="majorHAnsi" w:cs="Times New Roman"/>
          <w:i/>
          <w:sz w:val="24"/>
          <w:szCs w:val="24"/>
        </w:rPr>
      </w:pPr>
    </w:p>
    <w:p w14:paraId="7067572E" w14:textId="77777777" w:rsidR="00A972EE" w:rsidRPr="00962185" w:rsidRDefault="00A972EE" w:rsidP="00A972EE">
      <w:pPr>
        <w:spacing w:line="264" w:lineRule="auto"/>
        <w:jc w:val="center"/>
        <w:rPr>
          <w:rFonts w:asciiTheme="majorHAnsi" w:hAnsiTheme="majorHAnsi" w:cs="Times New Roman"/>
          <w:i/>
          <w:sz w:val="24"/>
          <w:szCs w:val="24"/>
        </w:rPr>
      </w:pPr>
    </w:p>
    <w:p w14:paraId="47887D24" w14:textId="77777777" w:rsidR="00A972EE" w:rsidRPr="00962185" w:rsidRDefault="00A972EE" w:rsidP="00A972EE">
      <w:pPr>
        <w:spacing w:line="264" w:lineRule="auto"/>
        <w:rPr>
          <w:rFonts w:asciiTheme="majorHAnsi" w:hAnsiTheme="majorHAnsi" w:cs="Times New Roman"/>
          <w:i/>
          <w:sz w:val="24"/>
          <w:szCs w:val="24"/>
        </w:rPr>
      </w:pPr>
    </w:p>
    <w:p w14:paraId="5A35AA9D" w14:textId="77777777" w:rsidR="00A972EE" w:rsidRDefault="00A972EE" w:rsidP="00A972EE">
      <w:pPr>
        <w:rPr>
          <w:rFonts w:asciiTheme="majorHAnsi" w:hAnsiTheme="majorHAnsi" w:cs="Times New Roman"/>
          <w:i/>
          <w:sz w:val="24"/>
          <w:szCs w:val="24"/>
        </w:rPr>
      </w:pPr>
    </w:p>
    <w:p w14:paraId="0F2A4623" w14:textId="77777777" w:rsidR="00875606" w:rsidRPr="00962185" w:rsidRDefault="00875606" w:rsidP="00A972EE">
      <w:pPr>
        <w:rPr>
          <w:rFonts w:asciiTheme="majorHAnsi" w:hAnsiTheme="majorHAnsi" w:cs="Times New Roman"/>
          <w:i/>
          <w:sz w:val="24"/>
          <w:szCs w:val="24"/>
        </w:rPr>
      </w:pPr>
    </w:p>
    <w:p w14:paraId="57DF2F63" w14:textId="77777777" w:rsidR="00A972EE" w:rsidRPr="00962185" w:rsidRDefault="00A972EE" w:rsidP="00A972EE">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p>
    <w:p w14:paraId="2829C774" w14:textId="2BE5F683" w:rsidR="00A972EE" w:rsidRPr="000745F5" w:rsidRDefault="00843B0A" w:rsidP="00A972EE">
      <w:pPr>
        <w:pStyle w:val="Akapitzlist"/>
        <w:numPr>
          <w:ilvl w:val="0"/>
          <w:numId w:val="13"/>
        </w:numPr>
        <w:rPr>
          <w:rFonts w:asciiTheme="majorHAnsi" w:hAnsiTheme="majorHAnsi" w:cs="Times New Roman"/>
          <w:b/>
          <w:bCs/>
          <w:sz w:val="24"/>
          <w:szCs w:val="24"/>
        </w:rPr>
      </w:pPr>
      <w:r>
        <w:rPr>
          <w:rFonts w:asciiTheme="majorHAnsi" w:hAnsiTheme="majorHAnsi" w:cs="Times New Roman"/>
          <w:b/>
          <w:sz w:val="24"/>
          <w:szCs w:val="24"/>
        </w:rPr>
        <w:lastRenderedPageBreak/>
        <w:t xml:space="preserve">          Znak sprawy  ZDP.26.3</w:t>
      </w:r>
      <w:r w:rsidR="00A972EE" w:rsidRPr="000745F5">
        <w:rPr>
          <w:rFonts w:asciiTheme="majorHAnsi" w:hAnsiTheme="majorHAnsi" w:cs="Times New Roman"/>
          <w:b/>
          <w:sz w:val="24"/>
          <w:szCs w:val="24"/>
        </w:rPr>
        <w:t>.2024</w:t>
      </w:r>
    </w:p>
    <w:p w14:paraId="65D5627D" w14:textId="77777777" w:rsidR="00A972EE" w:rsidRPr="00962185" w:rsidRDefault="00A972EE" w:rsidP="00A972EE">
      <w:pPr>
        <w:jc w:val="right"/>
        <w:rPr>
          <w:rFonts w:asciiTheme="majorHAnsi" w:hAnsiTheme="majorHAnsi" w:cs="Times New Roman"/>
          <w:i/>
          <w:sz w:val="24"/>
          <w:szCs w:val="24"/>
        </w:rPr>
      </w:pPr>
    </w:p>
    <w:p w14:paraId="46303BD6" w14:textId="77777777" w:rsidR="00A972EE" w:rsidRPr="00962185" w:rsidRDefault="00A972EE" w:rsidP="00A972EE">
      <w:pPr>
        <w:jc w:val="right"/>
        <w:rPr>
          <w:rFonts w:asciiTheme="majorHAnsi" w:hAnsiTheme="majorHAnsi" w:cs="Times New Roman"/>
          <w:i/>
          <w:sz w:val="24"/>
          <w:szCs w:val="24"/>
        </w:rPr>
      </w:pPr>
    </w:p>
    <w:p w14:paraId="43746632" w14:textId="77777777" w:rsidR="00A972EE" w:rsidRPr="00962185" w:rsidRDefault="00A972EE" w:rsidP="00A972EE">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638163C1" w14:textId="77777777" w:rsidR="00A972EE" w:rsidRPr="00962185" w:rsidRDefault="00A972EE" w:rsidP="00A972EE">
      <w:pPr>
        <w:rPr>
          <w:rFonts w:asciiTheme="majorHAnsi" w:hAnsiTheme="majorHAnsi" w:cs="Times New Roman"/>
          <w:b/>
          <w:sz w:val="24"/>
          <w:szCs w:val="24"/>
        </w:rPr>
      </w:pPr>
    </w:p>
    <w:p w14:paraId="75DCC9E9" w14:textId="77777777" w:rsidR="00A972EE" w:rsidRPr="00962185" w:rsidRDefault="00A972EE" w:rsidP="00A972EE">
      <w:pPr>
        <w:jc w:val="center"/>
        <w:rPr>
          <w:rFonts w:asciiTheme="majorHAnsi" w:hAnsiTheme="majorHAnsi" w:cs="Times New Roman"/>
          <w:b/>
          <w:sz w:val="24"/>
          <w:szCs w:val="24"/>
        </w:rPr>
      </w:pPr>
    </w:p>
    <w:p w14:paraId="323AF7F1" w14:textId="77777777" w:rsidR="00A972EE" w:rsidRPr="00962185" w:rsidRDefault="00A972EE" w:rsidP="00A972EE">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1B469B9D" w14:textId="77777777" w:rsidR="00A972EE" w:rsidRPr="00962185" w:rsidRDefault="00A972EE" w:rsidP="00A972EE">
      <w:pPr>
        <w:jc w:val="center"/>
        <w:rPr>
          <w:rFonts w:asciiTheme="majorHAnsi" w:hAnsiTheme="majorHAnsi" w:cs="Times New Roman"/>
          <w:b/>
          <w:sz w:val="24"/>
          <w:szCs w:val="24"/>
        </w:rPr>
      </w:pPr>
    </w:p>
    <w:p w14:paraId="7ECC9F50"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0B08B2A2" w14:textId="77777777" w:rsidR="00A972EE" w:rsidRPr="00962185" w:rsidRDefault="00A972EE" w:rsidP="00A972EE">
      <w:pPr>
        <w:rPr>
          <w:rFonts w:asciiTheme="majorHAnsi" w:hAnsiTheme="majorHAnsi" w:cs="Times New Roman"/>
          <w:sz w:val="24"/>
          <w:szCs w:val="24"/>
        </w:rPr>
      </w:pPr>
    </w:p>
    <w:p w14:paraId="67B999FC"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56554E09"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t>
      </w:r>
    </w:p>
    <w:p w14:paraId="219F81EB" w14:textId="77777777" w:rsidR="00A972EE" w:rsidRPr="00962185" w:rsidRDefault="00A972EE" w:rsidP="00A972EE">
      <w:pPr>
        <w:rPr>
          <w:rFonts w:asciiTheme="majorHAnsi" w:hAnsiTheme="majorHAnsi" w:cs="Times New Roman"/>
          <w:sz w:val="24"/>
          <w:szCs w:val="24"/>
        </w:rPr>
      </w:pPr>
    </w:p>
    <w:p w14:paraId="7F47D541"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01CD2A5C" w14:textId="77777777" w:rsidR="00A972EE" w:rsidRPr="00962185" w:rsidRDefault="00A972EE" w:rsidP="00A972EE">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36DEB5C2" w14:textId="77777777" w:rsidR="00A972EE" w:rsidRPr="00962185" w:rsidRDefault="00A972EE" w:rsidP="00A972EE">
      <w:pPr>
        <w:spacing w:line="360" w:lineRule="auto"/>
        <w:rPr>
          <w:rFonts w:asciiTheme="majorHAnsi" w:hAnsiTheme="majorHAnsi" w:cs="Times New Roman"/>
          <w:b/>
          <w:sz w:val="24"/>
          <w:szCs w:val="24"/>
        </w:rPr>
      </w:pPr>
    </w:p>
    <w:p w14:paraId="18EF9F02" w14:textId="77777777" w:rsidR="00A972EE" w:rsidRPr="00962185" w:rsidRDefault="00A972EE" w:rsidP="00A972EE">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r>
        <w:rPr>
          <w:rFonts w:asciiTheme="majorHAnsi" w:hAnsiTheme="majorHAnsi" w:cs="Times New Roman"/>
          <w:b/>
          <w:sz w:val="24"/>
          <w:szCs w:val="24"/>
        </w:rPr>
        <w:t>.............</w:t>
      </w:r>
      <w:r w:rsidRPr="00962185">
        <w:rPr>
          <w:rFonts w:asciiTheme="majorHAnsi" w:hAnsiTheme="majorHAnsi" w:cs="Times New Roman"/>
          <w:b/>
          <w:sz w:val="24"/>
          <w:szCs w:val="24"/>
        </w:rPr>
        <w:t>…</w:t>
      </w:r>
    </w:p>
    <w:p w14:paraId="3BB3DDCD"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7E50E5A6"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00870BE4"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57DFE399"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432B4025" w14:textId="77777777" w:rsidR="00A972EE" w:rsidRPr="00962185" w:rsidRDefault="00A972EE" w:rsidP="00A972EE">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6D48AF65"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w:t>
      </w:r>
    </w:p>
    <w:p w14:paraId="187D9B5F" w14:textId="77777777" w:rsidR="00A972EE" w:rsidRPr="00962185" w:rsidRDefault="00A972EE" w:rsidP="00A972EE">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25BE51B9" w14:textId="77777777" w:rsidR="00A972EE" w:rsidRPr="00962185" w:rsidRDefault="00A972EE" w:rsidP="00A972EE">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1151E141" w14:textId="77777777" w:rsidR="00A972EE" w:rsidRPr="006D2657" w:rsidRDefault="00A972EE" w:rsidP="00A972EE">
      <w:pPr>
        <w:rPr>
          <w:rFonts w:asciiTheme="majorHAnsi" w:hAnsiTheme="majorHAnsi" w:cs="Times New Roman"/>
          <w:sz w:val="20"/>
          <w:szCs w:val="20"/>
        </w:rPr>
      </w:pPr>
      <w:r w:rsidRPr="006D2657">
        <w:rPr>
          <w:rFonts w:asciiTheme="majorHAnsi" w:hAnsiTheme="majorHAnsi" w:cs="Times New Roman"/>
          <w:sz w:val="20"/>
          <w:szCs w:val="20"/>
        </w:rPr>
        <w:t xml:space="preserve">                       </w:t>
      </w:r>
      <w:r>
        <w:rPr>
          <w:rFonts w:asciiTheme="majorHAnsi" w:hAnsiTheme="majorHAnsi" w:cs="Times New Roman"/>
          <w:sz w:val="20"/>
          <w:szCs w:val="20"/>
        </w:rPr>
        <w:t xml:space="preserve">                                   </w:t>
      </w:r>
      <w:r w:rsidRPr="006D2657">
        <w:rPr>
          <w:rFonts w:asciiTheme="majorHAnsi" w:hAnsiTheme="majorHAnsi" w:cs="Times New Roman"/>
          <w:sz w:val="20"/>
          <w:szCs w:val="20"/>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0D3B3330" w14:textId="77777777" w:rsidR="00A972EE" w:rsidRPr="00962185" w:rsidRDefault="00A972EE" w:rsidP="00A972EE">
      <w:pPr>
        <w:rPr>
          <w:rFonts w:asciiTheme="majorHAnsi" w:hAnsiTheme="majorHAnsi" w:cs="Times New Roman"/>
          <w:sz w:val="24"/>
          <w:szCs w:val="24"/>
        </w:rPr>
      </w:pPr>
    </w:p>
    <w:p w14:paraId="3327713C" w14:textId="77777777" w:rsidR="00A972EE" w:rsidRDefault="00A972EE" w:rsidP="00A972EE">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p w14:paraId="03834326" w14:textId="77777777" w:rsidR="00A972EE" w:rsidRDefault="00A972EE" w:rsidP="00A972EE">
      <w:pPr>
        <w:ind w:left="284" w:hanging="284"/>
        <w:rPr>
          <w:rFonts w:asciiTheme="majorHAnsi" w:hAnsiTheme="majorHAnsi" w:cs="Times New Roman"/>
          <w:sz w:val="24"/>
          <w:szCs w:val="24"/>
        </w:rPr>
      </w:pPr>
    </w:p>
    <w:p w14:paraId="39CEE7F2" w14:textId="79F2EF68" w:rsidR="00FF5F17" w:rsidRPr="00CA7C39" w:rsidRDefault="00FF5F17" w:rsidP="00875606">
      <w:pPr>
        <w:rPr>
          <w:rFonts w:asciiTheme="majorHAnsi" w:hAnsiTheme="majorHAnsi" w:cs="Times New Roman"/>
          <w:sz w:val="24"/>
          <w:szCs w:val="24"/>
        </w:rPr>
      </w:pPr>
    </w:p>
    <w:sectPr w:rsidR="00FF5F17" w:rsidRPr="00CA7C39" w:rsidSect="00CA6873">
      <w:footerReference w:type="default" r:id="rId14"/>
      <w:pgSz w:w="11909" w:h="16834"/>
      <w:pgMar w:top="426" w:right="1440" w:bottom="142" w:left="1440" w:header="340" w:footer="95"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6EC28" w14:textId="77777777" w:rsidR="00CA7F6D" w:rsidRDefault="00CA7F6D">
      <w:pPr>
        <w:spacing w:line="240" w:lineRule="auto"/>
      </w:pPr>
      <w:r>
        <w:separator/>
      </w:r>
    </w:p>
  </w:endnote>
  <w:endnote w:type="continuationSeparator" w:id="0">
    <w:p w14:paraId="650CF138" w14:textId="77777777" w:rsidR="00CA7F6D" w:rsidRDefault="00CA7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0F3329" w:rsidRDefault="000F3329"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4D2C" w14:textId="77777777" w:rsidR="00CA7F6D" w:rsidRDefault="00CA7F6D">
      <w:pPr>
        <w:spacing w:line="240" w:lineRule="auto"/>
      </w:pPr>
      <w:r>
        <w:separator/>
      </w:r>
    </w:p>
  </w:footnote>
  <w:footnote w:type="continuationSeparator" w:id="0">
    <w:p w14:paraId="65F770C5" w14:textId="77777777" w:rsidR="00CA7F6D" w:rsidRDefault="00CA7F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7F30151"/>
    <w:multiLevelType w:val="hybridMultilevel"/>
    <w:tmpl w:val="AB5A0B78"/>
    <w:lvl w:ilvl="0" w:tplc="997A6CB4">
      <w:numFmt w:val="bullet"/>
      <w:lvlText w:val="-"/>
      <w:lvlJc w:val="left"/>
      <w:pPr>
        <w:ind w:left="405" w:hanging="360"/>
      </w:pPr>
      <w:rPr>
        <w:rFonts w:ascii="Calibri" w:eastAsia="Arial"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2">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6">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9">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nsid w:val="4D7C4C5B"/>
    <w:multiLevelType w:val="multilevel"/>
    <w:tmpl w:val="E76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3">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6">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9">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574E57"/>
    <w:multiLevelType w:val="hybridMultilevel"/>
    <w:tmpl w:val="3176ECF8"/>
    <w:lvl w:ilvl="0" w:tplc="DCF2CC8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4"/>
  </w:num>
  <w:num w:numId="3">
    <w:abstractNumId w:val="21"/>
  </w:num>
  <w:num w:numId="4">
    <w:abstractNumId w:val="19"/>
  </w:num>
  <w:num w:numId="5">
    <w:abstractNumId w:val="44"/>
  </w:num>
  <w:num w:numId="6">
    <w:abstractNumId w:val="24"/>
  </w:num>
  <w:num w:numId="7">
    <w:abstractNumId w:val="30"/>
  </w:num>
  <w:num w:numId="8">
    <w:abstractNumId w:val="10"/>
  </w:num>
  <w:num w:numId="9">
    <w:abstractNumId w:val="5"/>
  </w:num>
  <w:num w:numId="10">
    <w:abstractNumId w:val="26"/>
  </w:num>
  <w:num w:numId="11">
    <w:abstractNumId w:val="45"/>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1"/>
  </w:num>
  <w:num w:numId="17">
    <w:abstractNumId w:val="2"/>
  </w:num>
  <w:num w:numId="18">
    <w:abstractNumId w:val="36"/>
  </w:num>
  <w:num w:numId="19">
    <w:abstractNumId w:val="18"/>
  </w:num>
  <w:num w:numId="20">
    <w:abstractNumId w:val="25"/>
  </w:num>
  <w:num w:numId="21">
    <w:abstractNumId w:val="43"/>
  </w:num>
  <w:num w:numId="22">
    <w:abstractNumId w:val="33"/>
  </w:num>
  <w:num w:numId="23">
    <w:abstractNumId w:val="16"/>
  </w:num>
  <w:num w:numId="24">
    <w:abstractNumId w:val="37"/>
  </w:num>
  <w:num w:numId="25">
    <w:abstractNumId w:val="6"/>
  </w:num>
  <w:num w:numId="26">
    <w:abstractNumId w:val="8"/>
  </w:num>
  <w:num w:numId="27">
    <w:abstractNumId w:val="29"/>
  </w:num>
  <w:num w:numId="28">
    <w:abstractNumId w:val="42"/>
  </w:num>
  <w:num w:numId="29">
    <w:abstractNumId w:val="41"/>
  </w:num>
  <w:num w:numId="30">
    <w:abstractNumId w:val="23"/>
  </w:num>
  <w:num w:numId="31">
    <w:abstractNumId w:val="4"/>
  </w:num>
  <w:num w:numId="32">
    <w:abstractNumId w:val="38"/>
  </w:num>
  <w:num w:numId="33">
    <w:abstractNumId w:val="35"/>
  </w:num>
  <w:num w:numId="34">
    <w:abstractNumId w:val="9"/>
  </w:num>
  <w:num w:numId="35">
    <w:abstractNumId w:val="7"/>
  </w:num>
  <w:num w:numId="36">
    <w:abstractNumId w:val="20"/>
  </w:num>
  <w:num w:numId="37">
    <w:abstractNumId w:val="46"/>
  </w:num>
  <w:num w:numId="38">
    <w:abstractNumId w:val="22"/>
  </w:num>
  <w:num w:numId="39">
    <w:abstractNumId w:val="1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15"/>
  </w:num>
  <w:num w:numId="44">
    <w:abstractNumId w:val="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0"/>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09F1"/>
    <w:rsid w:val="00014E8F"/>
    <w:rsid w:val="000159B4"/>
    <w:rsid w:val="00016529"/>
    <w:rsid w:val="000222D8"/>
    <w:rsid w:val="0002613B"/>
    <w:rsid w:val="00044BDA"/>
    <w:rsid w:val="0004558A"/>
    <w:rsid w:val="00055C4F"/>
    <w:rsid w:val="00056D03"/>
    <w:rsid w:val="00060CA2"/>
    <w:rsid w:val="000713FC"/>
    <w:rsid w:val="000745F5"/>
    <w:rsid w:val="00074A7B"/>
    <w:rsid w:val="00081AC4"/>
    <w:rsid w:val="0009021E"/>
    <w:rsid w:val="00095667"/>
    <w:rsid w:val="000977EF"/>
    <w:rsid w:val="000A26DB"/>
    <w:rsid w:val="000B14A4"/>
    <w:rsid w:val="000B530A"/>
    <w:rsid w:val="000B6AB0"/>
    <w:rsid w:val="000B7CAD"/>
    <w:rsid w:val="000C1642"/>
    <w:rsid w:val="000C2500"/>
    <w:rsid w:val="000D2C47"/>
    <w:rsid w:val="000D3226"/>
    <w:rsid w:val="000E0BCC"/>
    <w:rsid w:val="000E1060"/>
    <w:rsid w:val="000F3329"/>
    <w:rsid w:val="000F630D"/>
    <w:rsid w:val="000F69A9"/>
    <w:rsid w:val="00107EAE"/>
    <w:rsid w:val="00111968"/>
    <w:rsid w:val="0012165D"/>
    <w:rsid w:val="00122459"/>
    <w:rsid w:val="001235D1"/>
    <w:rsid w:val="00124D58"/>
    <w:rsid w:val="00141CEE"/>
    <w:rsid w:val="00144B03"/>
    <w:rsid w:val="00146123"/>
    <w:rsid w:val="00156539"/>
    <w:rsid w:val="00170580"/>
    <w:rsid w:val="00182CEA"/>
    <w:rsid w:val="00183741"/>
    <w:rsid w:val="00185381"/>
    <w:rsid w:val="00187817"/>
    <w:rsid w:val="001A3E75"/>
    <w:rsid w:val="001B19EB"/>
    <w:rsid w:val="001C5BEF"/>
    <w:rsid w:val="001D0224"/>
    <w:rsid w:val="001D2F36"/>
    <w:rsid w:val="001D45C4"/>
    <w:rsid w:val="001D5877"/>
    <w:rsid w:val="001E15EC"/>
    <w:rsid w:val="001E1BE0"/>
    <w:rsid w:val="001F583F"/>
    <w:rsid w:val="002000A0"/>
    <w:rsid w:val="002005CE"/>
    <w:rsid w:val="00217666"/>
    <w:rsid w:val="00217892"/>
    <w:rsid w:val="00226178"/>
    <w:rsid w:val="0024762B"/>
    <w:rsid w:val="0026053F"/>
    <w:rsid w:val="00261689"/>
    <w:rsid w:val="00262402"/>
    <w:rsid w:val="00262D57"/>
    <w:rsid w:val="00271D4E"/>
    <w:rsid w:val="002772A9"/>
    <w:rsid w:val="002926B2"/>
    <w:rsid w:val="00295E7C"/>
    <w:rsid w:val="002A31C0"/>
    <w:rsid w:val="002B5E7C"/>
    <w:rsid w:val="002C0442"/>
    <w:rsid w:val="002C102F"/>
    <w:rsid w:val="002C5642"/>
    <w:rsid w:val="002C618D"/>
    <w:rsid w:val="002C6B36"/>
    <w:rsid w:val="002D4685"/>
    <w:rsid w:val="002D4A26"/>
    <w:rsid w:val="002E7EA0"/>
    <w:rsid w:val="002F252F"/>
    <w:rsid w:val="002F5609"/>
    <w:rsid w:val="00301B67"/>
    <w:rsid w:val="00314B91"/>
    <w:rsid w:val="003205BC"/>
    <w:rsid w:val="00321EF2"/>
    <w:rsid w:val="003249DA"/>
    <w:rsid w:val="00327D1D"/>
    <w:rsid w:val="00335E40"/>
    <w:rsid w:val="00340787"/>
    <w:rsid w:val="003445EA"/>
    <w:rsid w:val="003552C3"/>
    <w:rsid w:val="00357AAE"/>
    <w:rsid w:val="003602D7"/>
    <w:rsid w:val="00366EAC"/>
    <w:rsid w:val="00370223"/>
    <w:rsid w:val="003833DB"/>
    <w:rsid w:val="00390191"/>
    <w:rsid w:val="003A3766"/>
    <w:rsid w:val="003D32D7"/>
    <w:rsid w:val="003D6B91"/>
    <w:rsid w:val="003E6EDE"/>
    <w:rsid w:val="003F12FE"/>
    <w:rsid w:val="003F2BA9"/>
    <w:rsid w:val="00405FE5"/>
    <w:rsid w:val="004119BF"/>
    <w:rsid w:val="00426F21"/>
    <w:rsid w:val="0043150B"/>
    <w:rsid w:val="00431A21"/>
    <w:rsid w:val="004367E4"/>
    <w:rsid w:val="00437922"/>
    <w:rsid w:val="00453B09"/>
    <w:rsid w:val="00455452"/>
    <w:rsid w:val="00464BDA"/>
    <w:rsid w:val="0046603D"/>
    <w:rsid w:val="004672C5"/>
    <w:rsid w:val="00470EB1"/>
    <w:rsid w:val="004714E9"/>
    <w:rsid w:val="004749F8"/>
    <w:rsid w:val="00484A19"/>
    <w:rsid w:val="0049174D"/>
    <w:rsid w:val="004A345C"/>
    <w:rsid w:val="004A499B"/>
    <w:rsid w:val="004B2BC2"/>
    <w:rsid w:val="004B6655"/>
    <w:rsid w:val="004D52D3"/>
    <w:rsid w:val="004D580F"/>
    <w:rsid w:val="004D6A34"/>
    <w:rsid w:val="004E712D"/>
    <w:rsid w:val="004F2B5C"/>
    <w:rsid w:val="004F3D62"/>
    <w:rsid w:val="004F5FC3"/>
    <w:rsid w:val="005015A7"/>
    <w:rsid w:val="00503599"/>
    <w:rsid w:val="00515BB3"/>
    <w:rsid w:val="005164E9"/>
    <w:rsid w:val="00532465"/>
    <w:rsid w:val="00542F2F"/>
    <w:rsid w:val="00544E59"/>
    <w:rsid w:val="005707F0"/>
    <w:rsid w:val="0057210F"/>
    <w:rsid w:val="0058071F"/>
    <w:rsid w:val="005923FB"/>
    <w:rsid w:val="005A27B1"/>
    <w:rsid w:val="005A66C9"/>
    <w:rsid w:val="005B0071"/>
    <w:rsid w:val="005B3D6A"/>
    <w:rsid w:val="005B578D"/>
    <w:rsid w:val="005C0A8F"/>
    <w:rsid w:val="005C2BFA"/>
    <w:rsid w:val="005C4E3A"/>
    <w:rsid w:val="005C5C49"/>
    <w:rsid w:val="005D22F0"/>
    <w:rsid w:val="005D5EB0"/>
    <w:rsid w:val="005D73DC"/>
    <w:rsid w:val="005F42F5"/>
    <w:rsid w:val="006076A2"/>
    <w:rsid w:val="00614073"/>
    <w:rsid w:val="00614318"/>
    <w:rsid w:val="00622AF7"/>
    <w:rsid w:val="00630E51"/>
    <w:rsid w:val="006334A8"/>
    <w:rsid w:val="00642A57"/>
    <w:rsid w:val="00657AE2"/>
    <w:rsid w:val="00661691"/>
    <w:rsid w:val="00661C21"/>
    <w:rsid w:val="00663E06"/>
    <w:rsid w:val="0067359F"/>
    <w:rsid w:val="00683511"/>
    <w:rsid w:val="00685FFC"/>
    <w:rsid w:val="00690667"/>
    <w:rsid w:val="0069255E"/>
    <w:rsid w:val="00694F01"/>
    <w:rsid w:val="006A2EF9"/>
    <w:rsid w:val="006B6FD1"/>
    <w:rsid w:val="006B7741"/>
    <w:rsid w:val="006C0203"/>
    <w:rsid w:val="006D024C"/>
    <w:rsid w:val="006D2657"/>
    <w:rsid w:val="006E1427"/>
    <w:rsid w:val="006E702B"/>
    <w:rsid w:val="00706316"/>
    <w:rsid w:val="007101CF"/>
    <w:rsid w:val="00724180"/>
    <w:rsid w:val="00724B55"/>
    <w:rsid w:val="0074147C"/>
    <w:rsid w:val="0074547B"/>
    <w:rsid w:val="007606EA"/>
    <w:rsid w:val="007638D5"/>
    <w:rsid w:val="00764495"/>
    <w:rsid w:val="0076790E"/>
    <w:rsid w:val="00771C43"/>
    <w:rsid w:val="00771F5F"/>
    <w:rsid w:val="00773843"/>
    <w:rsid w:val="00775FF4"/>
    <w:rsid w:val="00777E1D"/>
    <w:rsid w:val="00790F2E"/>
    <w:rsid w:val="00795E1B"/>
    <w:rsid w:val="007966F1"/>
    <w:rsid w:val="007A10AF"/>
    <w:rsid w:val="007A267B"/>
    <w:rsid w:val="007A6CA4"/>
    <w:rsid w:val="007B11FB"/>
    <w:rsid w:val="007B71A6"/>
    <w:rsid w:val="007C5ED9"/>
    <w:rsid w:val="007C731E"/>
    <w:rsid w:val="007D511F"/>
    <w:rsid w:val="007E3968"/>
    <w:rsid w:val="007E3B6E"/>
    <w:rsid w:val="00804970"/>
    <w:rsid w:val="00810E34"/>
    <w:rsid w:val="0081464B"/>
    <w:rsid w:val="0081648B"/>
    <w:rsid w:val="00820E59"/>
    <w:rsid w:val="00831E04"/>
    <w:rsid w:val="00833ECE"/>
    <w:rsid w:val="00835AEE"/>
    <w:rsid w:val="00843B0A"/>
    <w:rsid w:val="008506EC"/>
    <w:rsid w:val="0085306C"/>
    <w:rsid w:val="008576A4"/>
    <w:rsid w:val="00875606"/>
    <w:rsid w:val="008802EA"/>
    <w:rsid w:val="008855A2"/>
    <w:rsid w:val="008948B0"/>
    <w:rsid w:val="008A63CC"/>
    <w:rsid w:val="008B214F"/>
    <w:rsid w:val="008B6E77"/>
    <w:rsid w:val="008D5951"/>
    <w:rsid w:val="008D5A0D"/>
    <w:rsid w:val="008E0593"/>
    <w:rsid w:val="008E4264"/>
    <w:rsid w:val="008E4C0C"/>
    <w:rsid w:val="008E52B8"/>
    <w:rsid w:val="008E7583"/>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70235"/>
    <w:rsid w:val="00980960"/>
    <w:rsid w:val="0098517E"/>
    <w:rsid w:val="009A6371"/>
    <w:rsid w:val="009B250B"/>
    <w:rsid w:val="009B2FC7"/>
    <w:rsid w:val="009D634D"/>
    <w:rsid w:val="009E7040"/>
    <w:rsid w:val="009F294E"/>
    <w:rsid w:val="009F52E9"/>
    <w:rsid w:val="009F56AA"/>
    <w:rsid w:val="00A02284"/>
    <w:rsid w:val="00A02E08"/>
    <w:rsid w:val="00A07B91"/>
    <w:rsid w:val="00A13796"/>
    <w:rsid w:val="00A1566F"/>
    <w:rsid w:val="00A2587F"/>
    <w:rsid w:val="00A2745E"/>
    <w:rsid w:val="00A331EB"/>
    <w:rsid w:val="00A33D98"/>
    <w:rsid w:val="00A44914"/>
    <w:rsid w:val="00A45234"/>
    <w:rsid w:val="00A60C0C"/>
    <w:rsid w:val="00A621C3"/>
    <w:rsid w:val="00A65F68"/>
    <w:rsid w:val="00A66C3F"/>
    <w:rsid w:val="00A80933"/>
    <w:rsid w:val="00A81CA8"/>
    <w:rsid w:val="00A82982"/>
    <w:rsid w:val="00A8756C"/>
    <w:rsid w:val="00A90703"/>
    <w:rsid w:val="00A95B1C"/>
    <w:rsid w:val="00A961C3"/>
    <w:rsid w:val="00A96D06"/>
    <w:rsid w:val="00A972EE"/>
    <w:rsid w:val="00A97D8C"/>
    <w:rsid w:val="00AA13D9"/>
    <w:rsid w:val="00AA55F0"/>
    <w:rsid w:val="00AB5DB0"/>
    <w:rsid w:val="00AC265B"/>
    <w:rsid w:val="00AC38D0"/>
    <w:rsid w:val="00AC6C98"/>
    <w:rsid w:val="00AD197E"/>
    <w:rsid w:val="00AD2070"/>
    <w:rsid w:val="00AD5CAA"/>
    <w:rsid w:val="00AE04B0"/>
    <w:rsid w:val="00AE0511"/>
    <w:rsid w:val="00AE1400"/>
    <w:rsid w:val="00AE1824"/>
    <w:rsid w:val="00AE67E0"/>
    <w:rsid w:val="00AF06F1"/>
    <w:rsid w:val="00AF40D1"/>
    <w:rsid w:val="00B031D0"/>
    <w:rsid w:val="00B10D2E"/>
    <w:rsid w:val="00B112EC"/>
    <w:rsid w:val="00B11560"/>
    <w:rsid w:val="00B20463"/>
    <w:rsid w:val="00B27D5D"/>
    <w:rsid w:val="00B33EA4"/>
    <w:rsid w:val="00B37D5F"/>
    <w:rsid w:val="00B472CB"/>
    <w:rsid w:val="00B4746B"/>
    <w:rsid w:val="00B53371"/>
    <w:rsid w:val="00B54A48"/>
    <w:rsid w:val="00B6032E"/>
    <w:rsid w:val="00B60E75"/>
    <w:rsid w:val="00B65942"/>
    <w:rsid w:val="00B72DEC"/>
    <w:rsid w:val="00B74BFC"/>
    <w:rsid w:val="00BB1347"/>
    <w:rsid w:val="00BB3BA1"/>
    <w:rsid w:val="00BB5A7F"/>
    <w:rsid w:val="00BD3791"/>
    <w:rsid w:val="00BE64D3"/>
    <w:rsid w:val="00BF12C8"/>
    <w:rsid w:val="00BF18BE"/>
    <w:rsid w:val="00C00EFF"/>
    <w:rsid w:val="00C051C3"/>
    <w:rsid w:val="00C14A2F"/>
    <w:rsid w:val="00C20880"/>
    <w:rsid w:val="00C224E0"/>
    <w:rsid w:val="00C300C2"/>
    <w:rsid w:val="00C43523"/>
    <w:rsid w:val="00C436E6"/>
    <w:rsid w:val="00C46575"/>
    <w:rsid w:val="00C4678E"/>
    <w:rsid w:val="00C553BF"/>
    <w:rsid w:val="00C601B6"/>
    <w:rsid w:val="00C7464A"/>
    <w:rsid w:val="00C848F7"/>
    <w:rsid w:val="00C873AF"/>
    <w:rsid w:val="00C9657D"/>
    <w:rsid w:val="00CA6873"/>
    <w:rsid w:val="00CA7C39"/>
    <w:rsid w:val="00CA7F6D"/>
    <w:rsid w:val="00CC2BF6"/>
    <w:rsid w:val="00CD27EF"/>
    <w:rsid w:val="00CD358B"/>
    <w:rsid w:val="00CE3369"/>
    <w:rsid w:val="00CF169D"/>
    <w:rsid w:val="00D04C60"/>
    <w:rsid w:val="00D06B35"/>
    <w:rsid w:val="00D12812"/>
    <w:rsid w:val="00D15E97"/>
    <w:rsid w:val="00D17CBB"/>
    <w:rsid w:val="00D23FDA"/>
    <w:rsid w:val="00D450F7"/>
    <w:rsid w:val="00D52E55"/>
    <w:rsid w:val="00D67EA0"/>
    <w:rsid w:val="00D72ACB"/>
    <w:rsid w:val="00D7357D"/>
    <w:rsid w:val="00D936E6"/>
    <w:rsid w:val="00DB25D3"/>
    <w:rsid w:val="00DC52C0"/>
    <w:rsid w:val="00DF35C7"/>
    <w:rsid w:val="00DF66BF"/>
    <w:rsid w:val="00E0133C"/>
    <w:rsid w:val="00E33E64"/>
    <w:rsid w:val="00E4470B"/>
    <w:rsid w:val="00E551DA"/>
    <w:rsid w:val="00E56763"/>
    <w:rsid w:val="00E6394A"/>
    <w:rsid w:val="00E71212"/>
    <w:rsid w:val="00E73695"/>
    <w:rsid w:val="00E82DAB"/>
    <w:rsid w:val="00E91ED8"/>
    <w:rsid w:val="00EA1337"/>
    <w:rsid w:val="00EA573D"/>
    <w:rsid w:val="00EB5E8C"/>
    <w:rsid w:val="00EB7C9E"/>
    <w:rsid w:val="00EC2A3F"/>
    <w:rsid w:val="00ED363A"/>
    <w:rsid w:val="00ED4A0F"/>
    <w:rsid w:val="00EE07A7"/>
    <w:rsid w:val="00EE1E1D"/>
    <w:rsid w:val="00EE3AB4"/>
    <w:rsid w:val="00F021DF"/>
    <w:rsid w:val="00F130A3"/>
    <w:rsid w:val="00F13462"/>
    <w:rsid w:val="00F1522B"/>
    <w:rsid w:val="00F1526C"/>
    <w:rsid w:val="00F21B03"/>
    <w:rsid w:val="00F26488"/>
    <w:rsid w:val="00F339C2"/>
    <w:rsid w:val="00F546C9"/>
    <w:rsid w:val="00F611DC"/>
    <w:rsid w:val="00F664DA"/>
    <w:rsid w:val="00F70E57"/>
    <w:rsid w:val="00F7480D"/>
    <w:rsid w:val="00F76FB3"/>
    <w:rsid w:val="00F7711A"/>
    <w:rsid w:val="00F84E68"/>
    <w:rsid w:val="00F859F2"/>
    <w:rsid w:val="00F87114"/>
    <w:rsid w:val="00F904A9"/>
    <w:rsid w:val="00F9434B"/>
    <w:rsid w:val="00FA3A97"/>
    <w:rsid w:val="00FA6FB9"/>
    <w:rsid w:val="00FB59FA"/>
    <w:rsid w:val="00FD427B"/>
    <w:rsid w:val="00FD7D06"/>
    <w:rsid w:val="00FE1942"/>
    <w:rsid w:val="00FE1E97"/>
    <w:rsid w:val="00FE2CE9"/>
    <w:rsid w:val="00FE55E0"/>
    <w:rsid w:val="00FE6A35"/>
    <w:rsid w:val="00FE7308"/>
    <w:rsid w:val="00FF1883"/>
    <w:rsid w:val="00FF5472"/>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uiPriority w:val="99"/>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C2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9798757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704406504">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1860005569">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2ADB-4CD2-4C29-AD77-EDDC54F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Pages>
  <Words>6418</Words>
  <Characters>38514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258</cp:revision>
  <cp:lastPrinted>2024-04-29T05:39:00Z</cp:lastPrinted>
  <dcterms:created xsi:type="dcterms:W3CDTF">2021-03-22T07:10:00Z</dcterms:created>
  <dcterms:modified xsi:type="dcterms:W3CDTF">2024-05-10T06:23:00Z</dcterms:modified>
</cp:coreProperties>
</file>