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073" w:rsidRPr="00482073" w:rsidRDefault="009364E7" w:rsidP="00482073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Załącznik nr 4</w:t>
      </w:r>
      <w:r w:rsidR="00482073" w:rsidRPr="00482073">
        <w:rPr>
          <w:rFonts w:ascii="Arial" w:hAnsi="Arial" w:cs="Arial"/>
          <w:b/>
          <w:iCs/>
        </w:rPr>
        <w:t xml:space="preserve"> do SWZ</w:t>
      </w:r>
    </w:p>
    <w:p w:rsidR="00482073" w:rsidRPr="001F0886" w:rsidRDefault="00482073" w:rsidP="00482073">
      <w:pPr>
        <w:spacing w:line="271" w:lineRule="auto"/>
        <w:ind w:left="5040" w:firstLine="720"/>
        <w:rPr>
          <w:b/>
          <w:i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82073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482073">
        <w:rPr>
          <w:rFonts w:ascii="Arial" w:hAnsi="Arial" w:cs="Arial"/>
          <w:b/>
          <w:sz w:val="20"/>
          <w:szCs w:val="20"/>
        </w:rPr>
        <w:t xml:space="preserve">w zakresie art. 108 ust. 1 pkt 5 ustawy Pzp 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grupie kapitałowej</w:t>
      </w:r>
    </w:p>
    <w:p w:rsidR="00482073" w:rsidRPr="00482073" w:rsidRDefault="00482073" w:rsidP="00482073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6B6564" w:rsidRDefault="006B6564" w:rsidP="00482073">
      <w:pPr>
        <w:spacing w:line="360" w:lineRule="auto"/>
        <w:ind w:right="-286"/>
        <w:rPr>
          <w:rFonts w:ascii="Arial" w:hAnsi="Arial" w:cs="Arial"/>
          <w:b/>
          <w:highlight w:val="yellow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482073" w:rsidRDefault="00482073" w:rsidP="00482073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482073" w:rsidRPr="001F0886" w:rsidRDefault="00482073" w:rsidP="00482073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82073" w:rsidRPr="001F0886" w:rsidRDefault="00482073" w:rsidP="00482073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482073" w:rsidRDefault="00482073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F755DF" w:rsidRPr="001F0886" w:rsidRDefault="00F755DF" w:rsidP="00482073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482073" w:rsidRPr="00482073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748A9" w:rsidRPr="004748A9">
        <w:rPr>
          <w:rFonts w:ascii="Arial" w:hAnsi="Arial" w:cs="Arial"/>
          <w:b/>
          <w:bCs/>
          <w:sz w:val="20"/>
          <w:szCs w:val="20"/>
        </w:rPr>
        <w:t>Zakup sprzętu diagnostycznego i terapeutycznego oraz materiałów jednorazowego użytku</w:t>
      </w:r>
      <w:r w:rsidRPr="004748A9">
        <w:rPr>
          <w:b/>
          <w:bCs/>
          <w:color w:val="auto"/>
          <w:sz w:val="20"/>
          <w:szCs w:val="20"/>
        </w:rPr>
        <w:t>”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[Nr postępowania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4942A7" w:rsidRPr="00EB38E4">
        <w:rPr>
          <w:rFonts w:ascii="Arial" w:hAnsi="Arial" w:cs="Arial"/>
          <w:b/>
          <w:bCs/>
          <w:color w:val="auto"/>
          <w:sz w:val="20"/>
          <w:szCs w:val="20"/>
        </w:rPr>
        <w:t xml:space="preserve"> RM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C81569"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EB38E4" w:rsidRPr="00EB38E4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382E52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D5FB7" w:rsidRPr="00EB38E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B38E4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3C3AD1">
        <w:rPr>
          <w:rFonts w:ascii="Arial" w:hAnsi="Arial" w:cs="Arial"/>
          <w:sz w:val="20"/>
          <w:szCs w:val="20"/>
        </w:rPr>
        <w:t>SP ZOZ Powiatową Stację Ratownictwa Medycznego Powiatu War</w:t>
      </w:r>
      <w:r w:rsidR="00774B19">
        <w:rPr>
          <w:rFonts w:ascii="Arial" w:hAnsi="Arial" w:cs="Arial"/>
          <w:sz w:val="20"/>
          <w:szCs w:val="20"/>
        </w:rPr>
        <w:t xml:space="preserve">szawskiego Zachodniego </w:t>
      </w:r>
      <w:r w:rsidR="003C3AD1">
        <w:rPr>
          <w:rFonts w:ascii="Arial" w:hAnsi="Arial" w:cs="Arial"/>
          <w:sz w:val="20"/>
          <w:szCs w:val="20"/>
        </w:rPr>
        <w:t>w 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oświadczam, co następuje: </w:t>
      </w:r>
    </w:p>
    <w:p w:rsidR="00482073" w:rsidRPr="00482073" w:rsidRDefault="00482073" w:rsidP="00F755DF">
      <w:pPr>
        <w:spacing w:line="360" w:lineRule="auto"/>
        <w:ind w:left="-142" w:right="-2"/>
        <w:rPr>
          <w:rFonts w:ascii="Arial" w:hAnsi="Arial" w:cs="Arial"/>
          <w:b/>
        </w:rPr>
      </w:pP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F755DF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Oświadczam, że </w:t>
      </w:r>
      <w:r w:rsidR="00482073" w:rsidRPr="00482073">
        <w:rPr>
          <w:rFonts w:ascii="Arial" w:hAnsi="Arial" w:cs="Arial"/>
          <w:b/>
          <w:sz w:val="20"/>
          <w:szCs w:val="20"/>
        </w:rPr>
        <w:t>nie przynależę do tej samej grupy kapitałowej</w:t>
      </w:r>
      <w:r w:rsidR="00482073" w:rsidRPr="00482073">
        <w:rPr>
          <w:rFonts w:ascii="Arial" w:hAnsi="Arial" w:cs="Arial"/>
          <w:sz w:val="20"/>
          <w:szCs w:val="20"/>
        </w:rPr>
        <w:t>, w rozumieniu ustawy z dnia 16 lutego 2007 r. o ochronie konkurencji i konsumentów (Dz. U. z 2021 r. poz. 275)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.* </w:t>
      </w:r>
    </w:p>
    <w:p w:rsidR="00482073" w:rsidRPr="00482073" w:rsidRDefault="00482073" w:rsidP="00F755DF">
      <w:pPr>
        <w:pStyle w:val="Default"/>
        <w:tabs>
          <w:tab w:val="left" w:pos="284"/>
        </w:tabs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482073" w:rsidRPr="00482073" w:rsidRDefault="00482073" w:rsidP="00F755DF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0" w:right="-2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>Oświadczam, że</w:t>
      </w:r>
      <w:r w:rsidRPr="00482073">
        <w:rPr>
          <w:rFonts w:ascii="Arial" w:hAnsi="Arial" w:cs="Arial"/>
          <w:sz w:val="20"/>
          <w:szCs w:val="20"/>
        </w:rPr>
        <w:t xml:space="preserve"> </w:t>
      </w:r>
      <w:r w:rsidRPr="00482073">
        <w:rPr>
          <w:rFonts w:ascii="Arial" w:hAnsi="Arial" w:cs="Arial"/>
          <w:b/>
          <w:sz w:val="20"/>
          <w:szCs w:val="20"/>
        </w:rPr>
        <w:t>przynależę do tej samej grupy kapitałowej</w:t>
      </w:r>
      <w:r w:rsidRPr="00482073">
        <w:rPr>
          <w:rFonts w:ascii="Arial" w:hAnsi="Arial" w:cs="Arial"/>
          <w:sz w:val="20"/>
          <w:szCs w:val="20"/>
        </w:rPr>
        <w:t xml:space="preserve"> z innym Wykonawcą, który złożył odrębną ofertę lub ofertę częściową</w:t>
      </w:r>
      <w:r w:rsidRPr="00482073">
        <w:rPr>
          <w:rFonts w:ascii="Arial" w:hAnsi="Arial" w:cs="Arial"/>
          <w:color w:val="auto"/>
          <w:sz w:val="20"/>
          <w:szCs w:val="20"/>
        </w:rPr>
        <w:t xml:space="preserve">. </w:t>
      </w:r>
      <w:r w:rsidRPr="00482073">
        <w:rPr>
          <w:rFonts w:ascii="Arial" w:hAnsi="Arial" w:cs="Arial"/>
          <w:sz w:val="20"/>
          <w:szCs w:val="20"/>
        </w:rPr>
        <w:t>Wraz z oświadczeniem przedstawiam dokumenty lub informacje potwierdzające przygotowanie oferty lub oferty częściowej niezależnie od innego Wykonawcy należącego do tej samej grupy kapitałowej.*</w:t>
      </w:r>
    </w:p>
    <w:p w:rsidR="00D03971" w:rsidRPr="00482073" w:rsidRDefault="00D03971" w:rsidP="00F755DF">
      <w:pPr>
        <w:pStyle w:val="Default"/>
        <w:spacing w:line="271" w:lineRule="auto"/>
        <w:ind w:left="-142" w:right="-2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F755DF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Lista podmiotów należących do tej samej grupy kapitałowej: </w:t>
      </w:r>
    </w:p>
    <w:p w:rsidR="00D03971" w:rsidRPr="00482073" w:rsidRDefault="00D03971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1.……………………………………………………………………………………..………………….. </w:t>
      </w:r>
    </w:p>
    <w:p w:rsidR="00D03971" w:rsidRPr="00482073" w:rsidRDefault="00D03971" w:rsidP="00F755DF">
      <w:pPr>
        <w:pStyle w:val="Default"/>
        <w:spacing w:line="271" w:lineRule="auto"/>
        <w:ind w:right="-2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2.……………………………………………………………………………………………………..….. </w:t>
      </w:r>
    </w:p>
    <w:p w:rsidR="00D03971" w:rsidRDefault="00D03971" w:rsidP="00F755DF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482073">
        <w:rPr>
          <w:rFonts w:ascii="Arial" w:hAnsi="Arial" w:cs="Arial"/>
          <w:color w:val="auto"/>
          <w:sz w:val="20"/>
          <w:szCs w:val="20"/>
        </w:rPr>
        <w:t xml:space="preserve">3.……………………………………………………………………………..………………………….. </w:t>
      </w:r>
    </w:p>
    <w:p w:rsidR="00482073" w:rsidRDefault="00482073" w:rsidP="00F755DF">
      <w:pPr>
        <w:pStyle w:val="Default"/>
        <w:spacing w:line="271" w:lineRule="auto"/>
        <w:ind w:left="142" w:right="-2"/>
        <w:jc w:val="both"/>
        <w:rPr>
          <w:rFonts w:ascii="Arial" w:hAnsi="Arial" w:cs="Arial"/>
          <w:color w:val="auto"/>
          <w:sz w:val="20"/>
          <w:szCs w:val="20"/>
        </w:rPr>
      </w:pPr>
    </w:p>
    <w:p w:rsidR="00482073" w:rsidRPr="001F0886" w:rsidRDefault="00482073" w:rsidP="00F755DF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1F0886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1F0886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Default="00482073" w:rsidP="00482073">
      <w:pPr>
        <w:autoSpaceDN w:val="0"/>
        <w:adjustRightInd w:val="0"/>
        <w:spacing w:line="271" w:lineRule="auto"/>
        <w:jc w:val="both"/>
        <w:rPr>
          <w:rFonts w:eastAsia="Calibri"/>
          <w:i/>
        </w:rPr>
      </w:pPr>
    </w:p>
    <w:p w:rsidR="00482073" w:rsidRPr="00482073" w:rsidRDefault="00482073" w:rsidP="006A692E">
      <w:pPr>
        <w:pStyle w:val="Default"/>
        <w:spacing w:line="271" w:lineRule="auto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03971" w:rsidRPr="00482073" w:rsidRDefault="00D03971" w:rsidP="00482073">
      <w:pPr>
        <w:pStyle w:val="Default"/>
        <w:spacing w:line="271" w:lineRule="auto"/>
        <w:ind w:left="-142" w:right="-286"/>
        <w:rPr>
          <w:rFonts w:ascii="Arial" w:hAnsi="Arial" w:cs="Arial"/>
          <w:color w:val="auto"/>
          <w:sz w:val="20"/>
          <w:szCs w:val="20"/>
        </w:rPr>
      </w:pPr>
    </w:p>
    <w:p w:rsidR="00D03971" w:rsidRPr="00482073" w:rsidRDefault="00D03971" w:rsidP="00482073">
      <w:pPr>
        <w:pStyle w:val="Default"/>
        <w:spacing w:line="271" w:lineRule="auto"/>
        <w:ind w:left="-142" w:right="-28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838E4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395346" w:rsidRPr="00D03971" w:rsidRDefault="00395346" w:rsidP="003838E4">
      <w:pPr>
        <w:jc w:val="both"/>
        <w:rPr>
          <w:rFonts w:ascii="Arial" w:hAnsi="Arial" w:cs="Arial"/>
        </w:rPr>
      </w:pPr>
    </w:p>
    <w:sectPr w:rsidR="00395346" w:rsidRPr="00D03971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04" w:rsidRDefault="005E7804">
      <w:r>
        <w:separator/>
      </w:r>
    </w:p>
  </w:endnote>
  <w:endnote w:type="continuationSeparator" w:id="0">
    <w:p w:rsidR="005E7804" w:rsidRDefault="005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04" w:rsidRDefault="005E7804">
      <w:r>
        <w:separator/>
      </w:r>
    </w:p>
  </w:footnote>
  <w:footnote w:type="continuationSeparator" w:id="0">
    <w:p w:rsidR="005E7804" w:rsidRDefault="005E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24" w:rsidRDefault="00945AF6" w:rsidP="00E34D24">
    <w:pPr>
      <w:pStyle w:val="Nagwek0"/>
      <w:spacing w:before="120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</w:t>
    </w:r>
    <w:r w:rsidR="00E34D24">
      <w:rPr>
        <w:b/>
        <w:bCs/>
        <w:szCs w:val="24"/>
      </w:rPr>
      <w:t xml:space="preserve">          </w:t>
    </w:r>
    <w:r>
      <w:rPr>
        <w:b/>
        <w:bCs/>
        <w:szCs w:val="24"/>
      </w:rPr>
      <w:t xml:space="preserve">  </w:t>
    </w:r>
    <w:r w:rsidR="00E34D24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E34D24" w:rsidRDefault="00E34D24" w:rsidP="00E34D24">
    <w:pPr>
      <w:pStyle w:val="Nagwek0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Default="00945AF6" w:rsidP="00E34D24">
    <w:pPr>
      <w:keepNext/>
      <w:spacing w:line="360" w:lineRule="aut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2162CB"/>
    <w:multiLevelType w:val="hybridMultilevel"/>
    <w:tmpl w:val="34004B16"/>
    <w:lvl w:ilvl="0" w:tplc="04E4E49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1"/>
  </w:num>
  <w:num w:numId="20">
    <w:abstractNumId w:val="87"/>
  </w:num>
  <w:num w:numId="21">
    <w:abstractNumId w:val="69"/>
  </w:num>
  <w:num w:numId="22">
    <w:abstractNumId w:val="70"/>
  </w:num>
  <w:num w:numId="23">
    <w:abstractNumId w:val="85"/>
  </w:num>
  <w:num w:numId="24">
    <w:abstractNumId w:val="80"/>
  </w:num>
  <w:num w:numId="25">
    <w:abstractNumId w:val="84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8"/>
  </w:num>
  <w:num w:numId="29">
    <w:abstractNumId w:val="94"/>
  </w:num>
  <w:num w:numId="30">
    <w:abstractNumId w:val="98"/>
  </w:num>
  <w:num w:numId="31">
    <w:abstractNumId w:val="90"/>
  </w:num>
  <w:num w:numId="32">
    <w:abstractNumId w:val="71"/>
  </w:num>
  <w:num w:numId="33">
    <w:abstractNumId w:val="89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8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991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C9C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A87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3766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5FB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667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38F3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6E13"/>
    <w:rsid w:val="001A1725"/>
    <w:rsid w:val="001A1749"/>
    <w:rsid w:val="001A19AA"/>
    <w:rsid w:val="001A1ADB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3EFD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138"/>
    <w:rsid w:val="00242482"/>
    <w:rsid w:val="0024267C"/>
    <w:rsid w:val="002468C0"/>
    <w:rsid w:val="00246CCB"/>
    <w:rsid w:val="00251036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187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099F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2D9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38F"/>
    <w:rsid w:val="002E45CB"/>
    <w:rsid w:val="002E598F"/>
    <w:rsid w:val="002E5E49"/>
    <w:rsid w:val="002E6F0F"/>
    <w:rsid w:val="002E765E"/>
    <w:rsid w:val="002F04CA"/>
    <w:rsid w:val="002F0A9F"/>
    <w:rsid w:val="002F0AAC"/>
    <w:rsid w:val="002F0FB8"/>
    <w:rsid w:val="002F1439"/>
    <w:rsid w:val="002F1AEC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647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2E52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49F0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AD1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2A72"/>
    <w:rsid w:val="004137EF"/>
    <w:rsid w:val="0041388A"/>
    <w:rsid w:val="004144E2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8A9"/>
    <w:rsid w:val="00475676"/>
    <w:rsid w:val="00476D30"/>
    <w:rsid w:val="004772DE"/>
    <w:rsid w:val="0047797B"/>
    <w:rsid w:val="00480137"/>
    <w:rsid w:val="0048168A"/>
    <w:rsid w:val="00481C6D"/>
    <w:rsid w:val="00482073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2A7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AA7"/>
    <w:rsid w:val="004B3B9B"/>
    <w:rsid w:val="004B470B"/>
    <w:rsid w:val="004B5166"/>
    <w:rsid w:val="004B5E45"/>
    <w:rsid w:val="004B6BBF"/>
    <w:rsid w:val="004B74D0"/>
    <w:rsid w:val="004B773E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AD0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1B18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3DF"/>
    <w:rsid w:val="005247B9"/>
    <w:rsid w:val="005249E3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1C1C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166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4BD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1EED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9A9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6B51"/>
    <w:rsid w:val="005E711B"/>
    <w:rsid w:val="005E72BE"/>
    <w:rsid w:val="005E7804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F6F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92E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2EF7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FB7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F11"/>
    <w:rsid w:val="0077437E"/>
    <w:rsid w:val="00774B19"/>
    <w:rsid w:val="007756A2"/>
    <w:rsid w:val="00775747"/>
    <w:rsid w:val="00775805"/>
    <w:rsid w:val="00775952"/>
    <w:rsid w:val="00777EA0"/>
    <w:rsid w:val="0078028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4D1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682A"/>
    <w:rsid w:val="007B7731"/>
    <w:rsid w:val="007B7A25"/>
    <w:rsid w:val="007B7A40"/>
    <w:rsid w:val="007B7C3B"/>
    <w:rsid w:val="007C09F2"/>
    <w:rsid w:val="007C1609"/>
    <w:rsid w:val="007C2F78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4C44"/>
    <w:rsid w:val="007E5AD8"/>
    <w:rsid w:val="007E5DA8"/>
    <w:rsid w:val="007E6F92"/>
    <w:rsid w:val="007E75FF"/>
    <w:rsid w:val="007F199C"/>
    <w:rsid w:val="007F204E"/>
    <w:rsid w:val="007F2111"/>
    <w:rsid w:val="007F214D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2F01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EB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39B8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66C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7A0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4E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5C79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2BAE"/>
    <w:rsid w:val="00A03B1E"/>
    <w:rsid w:val="00A040CD"/>
    <w:rsid w:val="00A043BE"/>
    <w:rsid w:val="00A054CB"/>
    <w:rsid w:val="00A06010"/>
    <w:rsid w:val="00A06948"/>
    <w:rsid w:val="00A06E67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5548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395D"/>
    <w:rsid w:val="00A64A52"/>
    <w:rsid w:val="00A658C5"/>
    <w:rsid w:val="00A665B8"/>
    <w:rsid w:val="00A66866"/>
    <w:rsid w:val="00A66B1D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7C8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46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5FE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2BE"/>
    <w:rsid w:val="00BD20C7"/>
    <w:rsid w:val="00BD2AF2"/>
    <w:rsid w:val="00BD2F1A"/>
    <w:rsid w:val="00BD32A0"/>
    <w:rsid w:val="00BD353E"/>
    <w:rsid w:val="00BD4474"/>
    <w:rsid w:val="00BD458E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102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653"/>
    <w:rsid w:val="00C4087B"/>
    <w:rsid w:val="00C40939"/>
    <w:rsid w:val="00C4136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20C"/>
    <w:rsid w:val="00C7332F"/>
    <w:rsid w:val="00C734F6"/>
    <w:rsid w:val="00C735AE"/>
    <w:rsid w:val="00C74129"/>
    <w:rsid w:val="00C74197"/>
    <w:rsid w:val="00C74D1F"/>
    <w:rsid w:val="00C759F1"/>
    <w:rsid w:val="00C77621"/>
    <w:rsid w:val="00C77B82"/>
    <w:rsid w:val="00C80416"/>
    <w:rsid w:val="00C8075E"/>
    <w:rsid w:val="00C808AD"/>
    <w:rsid w:val="00C80D3C"/>
    <w:rsid w:val="00C81569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6FD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2D48"/>
    <w:rsid w:val="00CF356F"/>
    <w:rsid w:val="00CF6BBD"/>
    <w:rsid w:val="00CF71F4"/>
    <w:rsid w:val="00D00717"/>
    <w:rsid w:val="00D0086E"/>
    <w:rsid w:val="00D02194"/>
    <w:rsid w:val="00D0254F"/>
    <w:rsid w:val="00D03971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3B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56D8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3F8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26B8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D24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25E"/>
    <w:rsid w:val="00E52327"/>
    <w:rsid w:val="00E52A8B"/>
    <w:rsid w:val="00E53073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13CC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395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8E4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27"/>
    <w:rsid w:val="00ED4DA2"/>
    <w:rsid w:val="00ED4E21"/>
    <w:rsid w:val="00ED51E3"/>
    <w:rsid w:val="00ED53C2"/>
    <w:rsid w:val="00ED6241"/>
    <w:rsid w:val="00ED642E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7A9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19B4"/>
    <w:rsid w:val="00F022B4"/>
    <w:rsid w:val="00F04672"/>
    <w:rsid w:val="00F04805"/>
    <w:rsid w:val="00F05466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358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5DF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3E8E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13399-1F64-4E26-9FDC-5DBEE99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,Nagłówek4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2C43-7940-481D-A923-7707A29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2</cp:revision>
  <cp:lastPrinted>2020-11-17T12:27:00Z</cp:lastPrinted>
  <dcterms:created xsi:type="dcterms:W3CDTF">2022-08-24T12:30:00Z</dcterms:created>
  <dcterms:modified xsi:type="dcterms:W3CDTF">2022-08-24T12:30:00Z</dcterms:modified>
</cp:coreProperties>
</file>