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99413" w14:textId="21E8E1E5" w:rsidR="00E7799D" w:rsidRPr="00BE4219" w:rsidRDefault="00DB3D02" w:rsidP="00E7799D">
      <w:pPr>
        <w:keepNext/>
        <w:pageBreakBefore/>
        <w:suppressAutoHyphens/>
        <w:spacing w:after="240"/>
        <w:ind w:left="0" w:firstLine="0"/>
        <w:jc w:val="right"/>
        <w:outlineLvl w:val="6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Załącznik nr</w:t>
      </w:r>
      <w:r w:rsidR="00BE4219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1</w:t>
      </w:r>
      <w:r w:rsidR="00E7799D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</w:t>
      </w:r>
      <w:r w:rsidR="008A3100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</w:tblGrid>
      <w:tr w:rsidR="00A92FC9" w14:paraId="7EC17B68" w14:textId="77777777" w:rsidTr="00CF4988">
        <w:tc>
          <w:tcPr>
            <w:tcW w:w="4605" w:type="dxa"/>
          </w:tcPr>
          <w:p w14:paraId="4FD2916A" w14:textId="77777777" w:rsidR="00A92FC9" w:rsidRDefault="00A92FC9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Wykonawca:</w:t>
            </w:r>
          </w:p>
          <w:p w14:paraId="5C217AA7" w14:textId="77777777" w:rsidR="00A92FC9" w:rsidRDefault="00A92FC9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957EBD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</w:t>
            </w:r>
          </w:p>
          <w:p w14:paraId="0B6B4F22" w14:textId="77777777" w:rsidR="00A92FC9" w:rsidRDefault="00A92FC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………………………………………………………………………</w:t>
            </w:r>
          </w:p>
          <w:p w14:paraId="2EC7857F" w14:textId="77777777" w:rsidR="00A92FC9" w:rsidRDefault="00A92FC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</w:t>
            </w: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pełna nazwa/firma, adres, w zależności od podmiotu NIP/PESEL, KRS/</w:t>
            </w:r>
            <w:proofErr w:type="spellStart"/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  <w:p w14:paraId="3759312E" w14:textId="77777777" w:rsidR="00A92FC9" w:rsidRDefault="00A92FC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  <w:t>reprezentowany przez:</w:t>
            </w:r>
          </w:p>
          <w:p w14:paraId="73C07598" w14:textId="77777777" w:rsidR="00A92FC9" w:rsidRDefault="00A92FC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14:paraId="396C37CA" w14:textId="77777777" w:rsidR="00A92FC9" w:rsidRDefault="00A92FC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…………………..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</w:t>
            </w:r>
          </w:p>
          <w:p w14:paraId="07A505B2" w14:textId="77777777" w:rsidR="00A92FC9" w:rsidRDefault="00A92FC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(imię, nazwisko, stanowisko/podstawa do reprezentacji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</w:tr>
    </w:tbl>
    <w:p w14:paraId="69F11FC8" w14:textId="0A9F13E6" w:rsidR="00AC6D99" w:rsidRDefault="002B1D5B" w:rsidP="00864478">
      <w:pPr>
        <w:pStyle w:val="BodyText21"/>
        <w:ind w:left="6804" w:firstLine="0"/>
        <w:rPr>
          <w:rFonts w:asciiTheme="minorHAnsi" w:hAnsiTheme="minorHAnsi" w:cstheme="minorHAnsi"/>
          <w:b/>
          <w:bCs/>
          <w:i/>
          <w:iCs/>
          <w:szCs w:val="24"/>
        </w:rPr>
      </w:pPr>
      <w:r>
        <w:rPr>
          <w:rFonts w:asciiTheme="minorHAnsi" w:hAnsiTheme="minorHAnsi" w:cstheme="minorHAnsi"/>
          <w:b/>
          <w:bCs/>
          <w:i/>
          <w:iCs/>
          <w:szCs w:val="24"/>
        </w:rPr>
        <w:t xml:space="preserve">Gmina </w:t>
      </w:r>
      <w:r w:rsidR="00864478">
        <w:rPr>
          <w:rFonts w:asciiTheme="minorHAnsi" w:hAnsiTheme="minorHAnsi" w:cstheme="minorHAnsi"/>
          <w:b/>
          <w:bCs/>
          <w:i/>
          <w:iCs/>
          <w:szCs w:val="24"/>
        </w:rPr>
        <w:t>Strumień</w:t>
      </w:r>
    </w:p>
    <w:p w14:paraId="34A0978E" w14:textId="57CA84CB" w:rsidR="00A92FC9" w:rsidRPr="00A92FC9" w:rsidRDefault="002B1D5B" w:rsidP="00864478">
      <w:pPr>
        <w:pStyle w:val="BodyText21"/>
        <w:ind w:left="6804" w:firstLine="0"/>
        <w:rPr>
          <w:rFonts w:asciiTheme="minorHAnsi" w:hAnsiTheme="minorHAnsi" w:cstheme="minorHAnsi"/>
          <w:i/>
          <w:iCs/>
          <w:szCs w:val="24"/>
        </w:rPr>
      </w:pPr>
      <w:r w:rsidRPr="002B1D5B">
        <w:rPr>
          <w:rFonts w:asciiTheme="minorHAnsi" w:hAnsiTheme="minorHAnsi" w:cstheme="minorHAnsi"/>
          <w:i/>
          <w:iCs/>
          <w:szCs w:val="24"/>
        </w:rPr>
        <w:t xml:space="preserve">ul. </w:t>
      </w:r>
      <w:r w:rsidR="00864478">
        <w:rPr>
          <w:rFonts w:asciiTheme="minorHAnsi" w:hAnsiTheme="minorHAnsi" w:cstheme="minorHAnsi"/>
          <w:bCs/>
          <w:i/>
          <w:iCs/>
          <w:szCs w:val="24"/>
        </w:rPr>
        <w:t>Rynek 4, 43</w:t>
      </w:r>
      <w:r w:rsidR="00A92FC9" w:rsidRPr="00A92FC9">
        <w:rPr>
          <w:rFonts w:asciiTheme="minorHAnsi" w:hAnsiTheme="minorHAnsi" w:cstheme="minorHAnsi"/>
          <w:bCs/>
          <w:i/>
          <w:iCs/>
          <w:szCs w:val="24"/>
        </w:rPr>
        <w:t>-</w:t>
      </w:r>
      <w:r w:rsidR="00864478">
        <w:rPr>
          <w:rFonts w:asciiTheme="minorHAnsi" w:hAnsiTheme="minorHAnsi" w:cstheme="minorHAnsi"/>
          <w:bCs/>
          <w:i/>
          <w:iCs/>
          <w:szCs w:val="24"/>
        </w:rPr>
        <w:t>246</w:t>
      </w:r>
      <w:r w:rsidR="00A92FC9" w:rsidRPr="00A92FC9"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 w:rsidR="00864478">
        <w:rPr>
          <w:rFonts w:asciiTheme="minorHAnsi" w:hAnsiTheme="minorHAnsi" w:cstheme="minorHAnsi"/>
          <w:bCs/>
          <w:i/>
          <w:iCs/>
          <w:szCs w:val="24"/>
        </w:rPr>
        <w:t>Strumień</w:t>
      </w:r>
    </w:p>
    <w:p w14:paraId="7C664589" w14:textId="09C9E6AE" w:rsidR="00E7799D" w:rsidRPr="00C516A8" w:rsidRDefault="00ED1A25" w:rsidP="00AC2CDF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smallCaps/>
          <w:spacing w:val="20"/>
          <w:kern w:val="28"/>
          <w:sz w:val="32"/>
          <w:szCs w:val="32"/>
          <w:lang w:eastAsia="ar-SA"/>
        </w:rPr>
      </w:pPr>
      <w:r w:rsidRPr="00C516A8">
        <w:rPr>
          <w:rFonts w:asciiTheme="minorHAnsi" w:eastAsia="Times New Roman" w:hAnsiTheme="minorHAnsi" w:cstheme="minorHAnsi"/>
          <w:b/>
          <w:smallCaps/>
          <w:spacing w:val="20"/>
          <w:kern w:val="28"/>
          <w:sz w:val="32"/>
          <w:szCs w:val="32"/>
          <w:lang w:eastAsia="ar-SA"/>
        </w:rPr>
        <w:t>Formularz ofertowy</w:t>
      </w:r>
    </w:p>
    <w:p w14:paraId="166E33D0" w14:textId="690C8834" w:rsidR="00E7799D" w:rsidRPr="00792864" w:rsidRDefault="004E0F2E" w:rsidP="005E5821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Nawiązując do </w:t>
      </w:r>
      <w:r w:rsidR="00BE4219"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postępowani</w:t>
      </w:r>
      <w:r w:rsid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a</w:t>
      </w:r>
      <w:r w:rsidR="00BE4219"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o udzielenie zamówienia publicznego w trybie </w:t>
      </w:r>
      <w:r w:rsid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podstawowym bez negocjacji 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nr </w:t>
      </w:r>
      <w:r w:rsidR="005B4805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>…………..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4B522A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>pn.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„</w:t>
      </w:r>
      <w:r w:rsidR="00DD0E86" w:rsidRPr="00EF276C">
        <w:rPr>
          <w:rFonts w:asciiTheme="minorHAnsi" w:eastAsia="Times New Roman" w:hAnsiTheme="minorHAnsi" w:cstheme="minorHAnsi"/>
          <w:b/>
          <w:iCs/>
          <w:kern w:val="1"/>
          <w:sz w:val="22"/>
          <w:lang w:eastAsia="ar-SA"/>
        </w:rPr>
        <w:t xml:space="preserve">Dostawa </w:t>
      </w:r>
      <w:r w:rsidR="00E01FE8">
        <w:rPr>
          <w:rFonts w:asciiTheme="minorHAnsi" w:eastAsia="Times New Roman" w:hAnsiTheme="minorHAnsi" w:cstheme="minorHAnsi"/>
          <w:b/>
          <w:iCs/>
          <w:kern w:val="1"/>
          <w:sz w:val="22"/>
          <w:lang w:eastAsia="ar-SA"/>
        </w:rPr>
        <w:t>sprzętu informatycznego</w:t>
      </w:r>
      <w:r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”</w:t>
      </w:r>
      <w:r w:rsidR="00915151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5E5821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 ramach projektu </w:t>
      </w:r>
      <w:r w:rsidR="005E5821" w:rsidRPr="00AC6D99">
        <w:rPr>
          <w:rFonts w:asciiTheme="minorHAnsi" w:eastAsia="Times New Roman" w:hAnsiTheme="minorHAnsi" w:cstheme="minorHAnsi"/>
          <w:kern w:val="1"/>
          <w:sz w:val="22"/>
          <w:lang w:eastAsia="ar-SA"/>
        </w:rPr>
        <w:t>„</w:t>
      </w:r>
      <w:r w:rsidR="006403E2">
        <w:rPr>
          <w:rFonts w:asciiTheme="minorHAnsi" w:eastAsia="Times New Roman" w:hAnsiTheme="minorHAnsi" w:cstheme="minorHAnsi"/>
          <w:i/>
          <w:iCs/>
          <w:sz w:val="22"/>
        </w:rPr>
        <w:t>Cyfrowa Gmina</w:t>
      </w:r>
      <w:r w:rsidR="00AC6D99" w:rsidRPr="00EF276C">
        <w:rPr>
          <w:rFonts w:asciiTheme="minorHAnsi" w:eastAsia="Times New Roman" w:hAnsiTheme="minorHAnsi" w:cstheme="minorHAnsi"/>
          <w:i/>
          <w:iCs/>
          <w:sz w:val="22"/>
        </w:rPr>
        <w:t>”</w:t>
      </w:r>
      <w:r w:rsidR="005E5821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współfinansowanego ze </w:t>
      </w:r>
      <w:r w:rsidR="005E582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środków </w:t>
      </w:r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Europejskiego Funduszu Rozwoju Regionalnego (EFRR) w ramach Programu Operacyjnego Cyfrowa Polska na lata 2014 – 2020, O</w:t>
      </w:r>
      <w:r w:rsidR="00F3564E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ś priorytetowa</w:t>
      </w:r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 V „Rozw</w:t>
      </w:r>
      <w:r w:rsidR="006403E2" w:rsidRPr="006403E2">
        <w:rPr>
          <w:rFonts w:asciiTheme="minorHAnsi" w:eastAsia="Times New Roman" w:hAnsiTheme="minorHAnsi" w:cstheme="minorHAnsi" w:hint="eastAsia"/>
          <w:iCs/>
          <w:kern w:val="1"/>
          <w:sz w:val="22"/>
          <w:lang w:eastAsia="ar-SA"/>
        </w:rPr>
        <w:t>ó</w:t>
      </w:r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j cyfrowy JST oraz wzmocnienie cyfrowej odporno</w:t>
      </w:r>
      <w:r w:rsidR="006403E2" w:rsidRPr="006403E2">
        <w:rPr>
          <w:rFonts w:asciiTheme="minorHAnsi" w:eastAsia="Times New Roman" w:hAnsiTheme="minorHAnsi" w:cstheme="minorHAnsi" w:hint="eastAsia"/>
          <w:iCs/>
          <w:kern w:val="1"/>
          <w:sz w:val="22"/>
          <w:lang w:eastAsia="ar-SA"/>
        </w:rPr>
        <w:t>ś</w:t>
      </w:r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ci na zagro</w:t>
      </w:r>
      <w:r w:rsidR="006403E2" w:rsidRPr="006403E2">
        <w:rPr>
          <w:rFonts w:asciiTheme="minorHAnsi" w:eastAsia="Times New Roman" w:hAnsiTheme="minorHAnsi" w:cstheme="minorHAnsi" w:hint="eastAsia"/>
          <w:iCs/>
          <w:kern w:val="1"/>
          <w:sz w:val="22"/>
          <w:lang w:eastAsia="ar-SA"/>
        </w:rPr>
        <w:t>ż</w:t>
      </w:r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enia - REACT-EU”</w:t>
      </w:r>
      <w:r w:rsidR="005E582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, </w:t>
      </w:r>
      <w:r w:rsidR="0091515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o</w:t>
      </w:r>
      <w:r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ferujemy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wykonanie zamówienia na następujących</w:t>
      </w:r>
      <w:r w:rsidR="005773E6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warunkach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1CC676F9" w14:textId="5F817426" w:rsidR="00A10D04" w:rsidRPr="00AF03ED" w:rsidRDefault="00A10D04" w:rsidP="00864478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776AF0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Cena</w:t>
      </w:r>
      <w:r w:rsidRPr="00A10D04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</w:t>
      </w:r>
      <w:r w:rsidR="005207B6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oferty z złotych polskich</w:t>
      </w:r>
    </w:p>
    <w:p w14:paraId="04CF0215" w14:textId="22C415C3" w:rsidR="00E7799D" w:rsidRDefault="00E7799D" w:rsidP="005B0AD4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426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Oferujemy wykonanie przedmiotu zamówienia </w:t>
      </w:r>
      <w:r w:rsidR="00944B4D"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>zgodnie z Opisem Przedmiotu Zamówienia stanowiącym integralną część oferty za:</w:t>
      </w:r>
    </w:p>
    <w:p w14:paraId="25BAF04F" w14:textId="7F52CF5A" w:rsidR="00AC6D99" w:rsidRPr="00B065A6" w:rsidRDefault="00AC6D99" w:rsidP="002B1D5B">
      <w:pPr>
        <w:pStyle w:val="Akapitzlist"/>
        <w:numPr>
          <w:ilvl w:val="0"/>
          <w:numId w:val="33"/>
        </w:num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782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bookmarkStart w:id="0" w:name="_Hlk74835638"/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Część 1</w:t>
      </w:r>
      <w:r w:rsidR="005665F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– Dostawa infrastruktury serwerowej</w:t>
      </w:r>
    </w:p>
    <w:p w14:paraId="0FA1C2CC" w14:textId="77777777" w:rsidR="00AC6D99" w:rsidRPr="005207B6" w:rsidRDefault="00AC6D99" w:rsidP="00AC6D99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bookmarkStart w:id="1" w:name="_Hlk74835623"/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brutto oferty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14:paraId="4BBAB326" w14:textId="77777777" w:rsidR="00AC6D99" w:rsidRDefault="00AC6D99" w:rsidP="00AC6D99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.........................................................................</w:t>
      </w:r>
    </w:p>
    <w:bookmarkEnd w:id="1"/>
    <w:p w14:paraId="78F00DDD" w14:textId="3B729F82" w:rsidR="002B1D5B" w:rsidRPr="00B065A6" w:rsidRDefault="002B1D5B" w:rsidP="002B1D5B">
      <w:pPr>
        <w:pStyle w:val="Akapitzlist"/>
        <w:numPr>
          <w:ilvl w:val="0"/>
          <w:numId w:val="33"/>
        </w:num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782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Część </w:t>
      </w:r>
      <w:r w:rsidR="00A92FC9">
        <w:rPr>
          <w:rFonts w:asciiTheme="minorHAnsi" w:eastAsia="Times New Roman" w:hAnsiTheme="minorHAnsi" w:cstheme="minorHAnsi"/>
          <w:kern w:val="1"/>
          <w:sz w:val="22"/>
          <w:lang w:eastAsia="ar-SA"/>
        </w:rPr>
        <w:t>2</w:t>
      </w:r>
      <w:r w:rsidR="005665F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– Dostawa </w:t>
      </w:r>
      <w:r w:rsidR="00864478">
        <w:rPr>
          <w:rFonts w:asciiTheme="minorHAnsi" w:eastAsia="Times New Roman" w:hAnsiTheme="minorHAnsi" w:cstheme="minorHAnsi"/>
          <w:kern w:val="1"/>
          <w:sz w:val="22"/>
          <w:lang w:eastAsia="ar-SA"/>
        </w:rPr>
        <w:t>komputerów</w:t>
      </w:r>
    </w:p>
    <w:p w14:paraId="2C50D85A" w14:textId="77777777" w:rsidR="002B1D5B" w:rsidRPr="005207B6" w:rsidRDefault="002B1D5B" w:rsidP="002B1D5B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brutto oferty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14:paraId="3488B6B5" w14:textId="77777777" w:rsidR="002B1D5B" w:rsidRDefault="002B1D5B" w:rsidP="002B1D5B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.........................................................................</w:t>
      </w:r>
    </w:p>
    <w:p w14:paraId="23BB0CFF" w14:textId="69CC3969" w:rsidR="00A04207" w:rsidRDefault="00A04207" w:rsidP="00864478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Formularz cenowy</w:t>
      </w:r>
    </w:p>
    <w:p w14:paraId="1C75A042" w14:textId="333A1228" w:rsidR="00AC6D99" w:rsidRDefault="00AC6D99" w:rsidP="00F73936">
      <w:pPr>
        <w:pStyle w:val="Akapitzlist"/>
        <w:numPr>
          <w:ilvl w:val="0"/>
          <w:numId w:val="34"/>
        </w:num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714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Część 1</w:t>
      </w:r>
      <w:r w:rsidR="005665F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– Dostawa infrastruktury serwerowej</w:t>
      </w:r>
    </w:p>
    <w:tbl>
      <w:tblPr>
        <w:tblStyle w:val="Tabela-Siatka"/>
        <w:tblW w:w="9277" w:type="dxa"/>
        <w:tblInd w:w="3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891"/>
        <w:gridCol w:w="1134"/>
        <w:gridCol w:w="709"/>
        <w:gridCol w:w="1181"/>
        <w:gridCol w:w="1181"/>
        <w:gridCol w:w="1181"/>
      </w:tblGrid>
      <w:tr w:rsidR="00D540A9" w:rsidRPr="004923ED" w14:paraId="48C50E36" w14:textId="77777777" w:rsidTr="00C516A8">
        <w:tc>
          <w:tcPr>
            <w:tcW w:w="3891" w:type="dxa"/>
            <w:shd w:val="clear" w:color="auto" w:fill="808080" w:themeFill="background1" w:themeFillShade="80"/>
            <w:vAlign w:val="center"/>
          </w:tcPr>
          <w:bookmarkEnd w:id="0"/>
          <w:p w14:paraId="69094EB3" w14:textId="77777777" w:rsidR="00D540A9" w:rsidRPr="00992972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Nazwa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37FD6FFE" w14:textId="77777777" w:rsidR="00D540A9" w:rsidRPr="00992972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Cena netto [zł]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251D0A5C" w14:textId="389271FE" w:rsidR="00D540A9" w:rsidRPr="00992972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Ilość</w:t>
            </w:r>
            <w:r w:rsidR="00AC6D99"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 xml:space="preserve"> [szt.]</w:t>
            </w:r>
          </w:p>
        </w:tc>
        <w:tc>
          <w:tcPr>
            <w:tcW w:w="1181" w:type="dxa"/>
            <w:shd w:val="clear" w:color="auto" w:fill="808080" w:themeFill="background1" w:themeFillShade="80"/>
            <w:vAlign w:val="center"/>
          </w:tcPr>
          <w:p w14:paraId="1E3F9547" w14:textId="2B4CE7CC" w:rsidR="00D540A9" w:rsidRPr="00992972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 xml:space="preserve">Wartość netto </w:t>
            </w:r>
            <w:r w:rsidR="00C40515"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[</w:t>
            </w: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zł]</w:t>
            </w:r>
          </w:p>
        </w:tc>
        <w:tc>
          <w:tcPr>
            <w:tcW w:w="1181" w:type="dxa"/>
            <w:shd w:val="clear" w:color="auto" w:fill="808080" w:themeFill="background1" w:themeFillShade="80"/>
            <w:vAlign w:val="center"/>
          </w:tcPr>
          <w:p w14:paraId="66234363" w14:textId="350FA577" w:rsidR="00D540A9" w:rsidRPr="00992972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Podatek VAT [zł]</w:t>
            </w:r>
          </w:p>
        </w:tc>
        <w:tc>
          <w:tcPr>
            <w:tcW w:w="1181" w:type="dxa"/>
            <w:shd w:val="clear" w:color="auto" w:fill="808080" w:themeFill="background1" w:themeFillShade="80"/>
            <w:vAlign w:val="center"/>
          </w:tcPr>
          <w:p w14:paraId="71DD103E" w14:textId="61FB5650" w:rsidR="00D540A9" w:rsidRPr="00992972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Wartość  brutto [zł]</w:t>
            </w:r>
          </w:p>
        </w:tc>
      </w:tr>
      <w:tr w:rsidR="006403E2" w:rsidRPr="004923ED" w14:paraId="252CA5D4" w14:textId="77777777" w:rsidTr="00C516A8">
        <w:trPr>
          <w:trHeight w:val="300"/>
        </w:trPr>
        <w:tc>
          <w:tcPr>
            <w:tcW w:w="3891" w:type="dxa"/>
          </w:tcPr>
          <w:p w14:paraId="4ABF18D7" w14:textId="2F7623EF" w:rsidR="006403E2" w:rsidRPr="00C516A8" w:rsidRDefault="00396E60" w:rsidP="006403E2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spacing w:val="-6"/>
                <w:lang w:bidi="en-US"/>
              </w:rPr>
            </w:pPr>
            <w:r w:rsidRPr="00C516A8">
              <w:rPr>
                <w:rFonts w:asciiTheme="minorHAnsi" w:hAnsiTheme="minorHAnsi" w:cstheme="minorHAnsi"/>
                <w:bCs/>
              </w:rPr>
              <w:t>Serwer</w:t>
            </w:r>
            <w:r w:rsidR="00A92FC9">
              <w:rPr>
                <w:rFonts w:asciiTheme="minorHAnsi" w:hAnsiTheme="minorHAnsi" w:cstheme="minorHAnsi"/>
                <w:bCs/>
              </w:rPr>
              <w:t xml:space="preserve"> baz danych</w:t>
            </w:r>
          </w:p>
        </w:tc>
        <w:tc>
          <w:tcPr>
            <w:tcW w:w="1134" w:type="dxa"/>
            <w:vAlign w:val="center"/>
          </w:tcPr>
          <w:p w14:paraId="4B2B3977" w14:textId="77777777" w:rsidR="006403E2" w:rsidRPr="00C516A8" w:rsidRDefault="006403E2" w:rsidP="006403E2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2028C72D" w14:textId="60F7ED17" w:rsidR="006403E2" w:rsidRPr="00C516A8" w:rsidRDefault="005B2F9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181" w:type="dxa"/>
            <w:vAlign w:val="center"/>
          </w:tcPr>
          <w:p w14:paraId="2DFA4F33" w14:textId="77777777" w:rsidR="006403E2" w:rsidRPr="00C516A8" w:rsidRDefault="006403E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576DBF5F" w14:textId="0CEE5332" w:rsidR="006403E2" w:rsidRPr="00C516A8" w:rsidRDefault="006403E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285377EE" w14:textId="77777777" w:rsidR="006403E2" w:rsidRPr="00C516A8" w:rsidRDefault="006403E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5B2F92" w:rsidRPr="004923ED" w14:paraId="43FA7D8A" w14:textId="77777777" w:rsidTr="00C516A8">
        <w:trPr>
          <w:trHeight w:val="300"/>
        </w:trPr>
        <w:tc>
          <w:tcPr>
            <w:tcW w:w="3891" w:type="dxa"/>
          </w:tcPr>
          <w:p w14:paraId="01A3CDAF" w14:textId="26873A6A" w:rsidR="005B2F92" w:rsidRPr="00C516A8" w:rsidRDefault="00864478" w:rsidP="006403E2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Macierz dyskowa</w:t>
            </w:r>
          </w:p>
        </w:tc>
        <w:tc>
          <w:tcPr>
            <w:tcW w:w="1134" w:type="dxa"/>
            <w:vAlign w:val="center"/>
          </w:tcPr>
          <w:p w14:paraId="041671BE" w14:textId="77777777" w:rsidR="005B2F92" w:rsidRPr="00C516A8" w:rsidRDefault="005B2F92" w:rsidP="006403E2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6C163E38" w14:textId="026BFC86" w:rsidR="005B2F92" w:rsidRDefault="005B2F9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181" w:type="dxa"/>
            <w:vAlign w:val="center"/>
          </w:tcPr>
          <w:p w14:paraId="2C5DD886" w14:textId="77777777" w:rsidR="005B2F92" w:rsidRPr="00C516A8" w:rsidRDefault="005B2F9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27484FBE" w14:textId="77777777" w:rsidR="005B2F92" w:rsidRPr="00C516A8" w:rsidRDefault="005B2F9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1C27F54E" w14:textId="77777777" w:rsidR="005B2F92" w:rsidRPr="00C516A8" w:rsidRDefault="005B2F9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5B2F92" w:rsidRPr="004923ED" w14:paraId="7B732B4E" w14:textId="77777777" w:rsidTr="00C516A8">
        <w:trPr>
          <w:trHeight w:val="300"/>
        </w:trPr>
        <w:tc>
          <w:tcPr>
            <w:tcW w:w="3891" w:type="dxa"/>
          </w:tcPr>
          <w:p w14:paraId="791E3E34" w14:textId="2E9D7617" w:rsidR="005B2F92" w:rsidRDefault="00864478" w:rsidP="006403E2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Przełącznik sieciowy</w:t>
            </w:r>
          </w:p>
        </w:tc>
        <w:tc>
          <w:tcPr>
            <w:tcW w:w="1134" w:type="dxa"/>
            <w:vAlign w:val="center"/>
          </w:tcPr>
          <w:p w14:paraId="1845519F" w14:textId="77777777" w:rsidR="005B2F92" w:rsidRPr="00C516A8" w:rsidRDefault="005B2F92" w:rsidP="006403E2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3658F6A3" w14:textId="50750EC6" w:rsidR="005B2F92" w:rsidRDefault="005B2F9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181" w:type="dxa"/>
            <w:vAlign w:val="center"/>
          </w:tcPr>
          <w:p w14:paraId="0DFA95B2" w14:textId="77777777" w:rsidR="005B2F92" w:rsidRPr="00C516A8" w:rsidRDefault="005B2F9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614D9645" w14:textId="77777777" w:rsidR="005B2F92" w:rsidRPr="00C516A8" w:rsidRDefault="005B2F9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788AAF47" w14:textId="77777777" w:rsidR="005B2F92" w:rsidRPr="00C516A8" w:rsidRDefault="005B2F9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751E66" w:rsidRPr="004923ED" w14:paraId="7682893A" w14:textId="77777777" w:rsidTr="00C516A8">
        <w:trPr>
          <w:trHeight w:val="430"/>
        </w:trPr>
        <w:tc>
          <w:tcPr>
            <w:tcW w:w="5734" w:type="dxa"/>
            <w:gridSpan w:val="3"/>
            <w:vAlign w:val="center"/>
          </w:tcPr>
          <w:p w14:paraId="21B871B0" w14:textId="4D588753" w:rsidR="00751E66" w:rsidRPr="00D540A9" w:rsidRDefault="00751E66" w:rsidP="00751E66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</w:pPr>
            <w:r w:rsidRPr="00D540A9"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  <w:t>SUMA</w:t>
            </w:r>
          </w:p>
        </w:tc>
        <w:tc>
          <w:tcPr>
            <w:tcW w:w="1181" w:type="dxa"/>
            <w:vAlign w:val="center"/>
          </w:tcPr>
          <w:p w14:paraId="3BEE24AF" w14:textId="77777777" w:rsidR="00751E66" w:rsidRPr="00AF06B5" w:rsidRDefault="00751E66" w:rsidP="00751E66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3A022CCF" w14:textId="77777777" w:rsidR="00751E66" w:rsidRPr="00AF06B5" w:rsidRDefault="00751E66" w:rsidP="00751E66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007DD5DF" w14:textId="77777777" w:rsidR="00751E66" w:rsidRPr="00AF06B5" w:rsidRDefault="00751E66" w:rsidP="00751E66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</w:tbl>
    <w:p w14:paraId="18D9F025" w14:textId="4A59EB1A" w:rsidR="00864478" w:rsidRDefault="00864478" w:rsidP="00864478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769D324A" w14:textId="77777777" w:rsidR="00864478" w:rsidRPr="00864478" w:rsidRDefault="00864478" w:rsidP="00864478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7BE779F0" w14:textId="728FFC96" w:rsidR="00F73936" w:rsidRDefault="00F73936" w:rsidP="00F73936">
      <w:pPr>
        <w:pStyle w:val="Akapitzlist"/>
        <w:numPr>
          <w:ilvl w:val="0"/>
          <w:numId w:val="34"/>
        </w:num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714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Część </w:t>
      </w:r>
      <w:r w:rsidR="00A92FC9">
        <w:rPr>
          <w:rFonts w:asciiTheme="minorHAnsi" w:eastAsia="Times New Roman" w:hAnsiTheme="minorHAnsi" w:cstheme="minorHAnsi"/>
          <w:kern w:val="1"/>
          <w:sz w:val="22"/>
          <w:lang w:eastAsia="ar-SA"/>
        </w:rPr>
        <w:t>2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– Dostawa </w:t>
      </w:r>
      <w:r w:rsidR="00864478">
        <w:rPr>
          <w:rFonts w:asciiTheme="minorHAnsi" w:eastAsia="Times New Roman" w:hAnsiTheme="minorHAnsi" w:cstheme="minorHAnsi"/>
          <w:kern w:val="1"/>
          <w:sz w:val="22"/>
          <w:lang w:eastAsia="ar-SA"/>
        </w:rPr>
        <w:t>komputerów</w:t>
      </w:r>
    </w:p>
    <w:tbl>
      <w:tblPr>
        <w:tblStyle w:val="Tabela-Siatka"/>
        <w:tblW w:w="9277" w:type="dxa"/>
        <w:tblInd w:w="3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891"/>
        <w:gridCol w:w="1134"/>
        <w:gridCol w:w="709"/>
        <w:gridCol w:w="1181"/>
        <w:gridCol w:w="1181"/>
        <w:gridCol w:w="1181"/>
      </w:tblGrid>
      <w:tr w:rsidR="00F73936" w:rsidRPr="004923ED" w14:paraId="5CDA19F1" w14:textId="77777777" w:rsidTr="0026579D">
        <w:tc>
          <w:tcPr>
            <w:tcW w:w="3891" w:type="dxa"/>
            <w:shd w:val="clear" w:color="auto" w:fill="808080" w:themeFill="background1" w:themeFillShade="80"/>
            <w:vAlign w:val="center"/>
          </w:tcPr>
          <w:p w14:paraId="7A3DDF46" w14:textId="77777777" w:rsidR="00F73936" w:rsidRPr="00992972" w:rsidRDefault="00F73936" w:rsidP="0026579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Nazwa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32AB8C2C" w14:textId="77777777" w:rsidR="00F73936" w:rsidRPr="00992972" w:rsidRDefault="00F73936" w:rsidP="0026579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Cena netto [zł]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7A2D44AE" w14:textId="77777777" w:rsidR="00F73936" w:rsidRPr="00992972" w:rsidRDefault="00F73936" w:rsidP="0026579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Ilość [szt.]</w:t>
            </w:r>
          </w:p>
        </w:tc>
        <w:tc>
          <w:tcPr>
            <w:tcW w:w="1181" w:type="dxa"/>
            <w:shd w:val="clear" w:color="auto" w:fill="808080" w:themeFill="background1" w:themeFillShade="80"/>
            <w:vAlign w:val="center"/>
          </w:tcPr>
          <w:p w14:paraId="35B0B91A" w14:textId="77777777" w:rsidR="00F73936" w:rsidRPr="00992972" w:rsidRDefault="00F73936" w:rsidP="0026579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Wartość netto [zł]</w:t>
            </w:r>
          </w:p>
        </w:tc>
        <w:tc>
          <w:tcPr>
            <w:tcW w:w="1181" w:type="dxa"/>
            <w:shd w:val="clear" w:color="auto" w:fill="808080" w:themeFill="background1" w:themeFillShade="80"/>
            <w:vAlign w:val="center"/>
          </w:tcPr>
          <w:p w14:paraId="57B9F7E1" w14:textId="77777777" w:rsidR="00F73936" w:rsidRPr="00992972" w:rsidRDefault="00F73936" w:rsidP="0026579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Podatek VAT [zł]</w:t>
            </w:r>
          </w:p>
        </w:tc>
        <w:tc>
          <w:tcPr>
            <w:tcW w:w="1181" w:type="dxa"/>
            <w:shd w:val="clear" w:color="auto" w:fill="808080" w:themeFill="background1" w:themeFillShade="80"/>
            <w:vAlign w:val="center"/>
          </w:tcPr>
          <w:p w14:paraId="14675FFD" w14:textId="77777777" w:rsidR="00F73936" w:rsidRPr="00992972" w:rsidRDefault="00F73936" w:rsidP="0026579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Wartość  brutto [zł]</w:t>
            </w:r>
          </w:p>
        </w:tc>
      </w:tr>
      <w:tr w:rsidR="00F73936" w:rsidRPr="004923ED" w14:paraId="1D0F4B24" w14:textId="77777777" w:rsidTr="0026579D">
        <w:trPr>
          <w:trHeight w:val="181"/>
        </w:trPr>
        <w:tc>
          <w:tcPr>
            <w:tcW w:w="3891" w:type="dxa"/>
            <w:vAlign w:val="center"/>
          </w:tcPr>
          <w:p w14:paraId="362212C2" w14:textId="7002CDA5" w:rsidR="00F73936" w:rsidRPr="00AF06B5" w:rsidRDefault="00864478" w:rsidP="0026579D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</w:rPr>
              <w:t xml:space="preserve">Komputer </w:t>
            </w:r>
            <w:proofErr w:type="spellStart"/>
            <w:r>
              <w:rPr>
                <w:rFonts w:asciiTheme="minorHAnsi" w:hAnsiTheme="minorHAnsi" w:cstheme="minorHAnsi"/>
              </w:rPr>
              <w:t>All</w:t>
            </w:r>
            <w:proofErr w:type="spellEnd"/>
            <w:r>
              <w:rPr>
                <w:rFonts w:asciiTheme="minorHAnsi" w:hAnsiTheme="minorHAnsi" w:cstheme="minorHAnsi"/>
              </w:rPr>
              <w:t>-In-One</w:t>
            </w:r>
          </w:p>
        </w:tc>
        <w:tc>
          <w:tcPr>
            <w:tcW w:w="1134" w:type="dxa"/>
            <w:vAlign w:val="center"/>
          </w:tcPr>
          <w:p w14:paraId="54367F02" w14:textId="77777777" w:rsidR="00F73936" w:rsidRPr="00AF06B5" w:rsidRDefault="00F73936" w:rsidP="0026579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49B34418" w14:textId="05BB7D8A" w:rsidR="00F73936" w:rsidRPr="00AF06B5" w:rsidRDefault="00864478" w:rsidP="0026579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8</w:t>
            </w:r>
          </w:p>
        </w:tc>
        <w:tc>
          <w:tcPr>
            <w:tcW w:w="1181" w:type="dxa"/>
            <w:vAlign w:val="center"/>
          </w:tcPr>
          <w:p w14:paraId="7D483AC9" w14:textId="77777777" w:rsidR="00F73936" w:rsidRPr="00AF06B5" w:rsidRDefault="00F73936" w:rsidP="0026579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57042AB4" w14:textId="77777777" w:rsidR="00F73936" w:rsidRPr="00AF06B5" w:rsidRDefault="00F73936" w:rsidP="0026579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55E714A1" w14:textId="77777777" w:rsidR="00F73936" w:rsidRPr="00AF06B5" w:rsidRDefault="00F73936" w:rsidP="0026579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F73936" w:rsidRPr="004923ED" w14:paraId="31E4B826" w14:textId="77777777" w:rsidTr="0026579D">
        <w:trPr>
          <w:trHeight w:val="181"/>
        </w:trPr>
        <w:tc>
          <w:tcPr>
            <w:tcW w:w="3891" w:type="dxa"/>
            <w:vAlign w:val="center"/>
          </w:tcPr>
          <w:p w14:paraId="6EC27812" w14:textId="6D7F7A5D" w:rsidR="00F73936" w:rsidRDefault="00A92FC9" w:rsidP="0026579D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5665F7">
              <w:rPr>
                <w:rFonts w:asciiTheme="minorHAnsi" w:hAnsiTheme="minorHAnsi" w:cstheme="minorHAnsi"/>
              </w:rPr>
              <w:t xml:space="preserve">aptop </w:t>
            </w:r>
          </w:p>
        </w:tc>
        <w:tc>
          <w:tcPr>
            <w:tcW w:w="1134" w:type="dxa"/>
            <w:vAlign w:val="center"/>
          </w:tcPr>
          <w:p w14:paraId="35853C22" w14:textId="77777777" w:rsidR="00F73936" w:rsidRPr="00AF06B5" w:rsidRDefault="00F73936" w:rsidP="0026579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5360A5EA" w14:textId="11CAC61A" w:rsidR="00F73936" w:rsidRDefault="00CA6F56" w:rsidP="0026579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14</w:t>
            </w:r>
            <w:bookmarkStart w:id="2" w:name="_GoBack"/>
            <w:bookmarkEnd w:id="2"/>
          </w:p>
        </w:tc>
        <w:tc>
          <w:tcPr>
            <w:tcW w:w="1181" w:type="dxa"/>
            <w:vAlign w:val="center"/>
          </w:tcPr>
          <w:p w14:paraId="3DC9D960" w14:textId="77777777" w:rsidR="00F73936" w:rsidRPr="00AF06B5" w:rsidRDefault="00F73936" w:rsidP="0026579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03A509C7" w14:textId="77777777" w:rsidR="00F73936" w:rsidRPr="00AF06B5" w:rsidRDefault="00F73936" w:rsidP="0026579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6D74B8DC" w14:textId="77777777" w:rsidR="00F73936" w:rsidRPr="00AF06B5" w:rsidRDefault="00F73936" w:rsidP="0026579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</w:tbl>
    <w:p w14:paraId="4511FEF7" w14:textId="524C1C5F" w:rsidR="00877183" w:rsidRDefault="00877183" w:rsidP="005665F7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Gwarancja</w:t>
      </w:r>
    </w:p>
    <w:p w14:paraId="51F46B91" w14:textId="1B376B7E" w:rsidR="00877183" w:rsidRPr="00877183" w:rsidRDefault="00877183" w:rsidP="005665F7">
      <w:pPr>
        <w:pStyle w:val="Akapitzlist"/>
        <w:numPr>
          <w:ilvl w:val="0"/>
          <w:numId w:val="41"/>
        </w:num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714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77183">
        <w:rPr>
          <w:rFonts w:asciiTheme="minorHAnsi" w:eastAsia="Times New Roman" w:hAnsiTheme="minorHAnsi" w:cstheme="minorHAnsi"/>
          <w:kern w:val="1"/>
          <w:sz w:val="22"/>
          <w:lang w:eastAsia="ar-SA"/>
        </w:rPr>
        <w:t>Część 1</w:t>
      </w:r>
      <w:r w:rsidR="005665F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– Dostawa infrastruktury serwerowej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567"/>
        <w:gridCol w:w="6804"/>
        <w:gridCol w:w="1842"/>
      </w:tblGrid>
      <w:tr w:rsidR="00877183" w:rsidRPr="00877183" w14:paraId="1C6D28EF" w14:textId="77777777" w:rsidTr="00E96BA3">
        <w:tc>
          <w:tcPr>
            <w:tcW w:w="7371" w:type="dxa"/>
            <w:gridSpan w:val="2"/>
            <w:shd w:val="clear" w:color="auto" w:fill="808080" w:themeFill="background1" w:themeFillShade="80"/>
          </w:tcPr>
          <w:p w14:paraId="0AF72A80" w14:textId="77777777" w:rsidR="00877183" w:rsidRPr="00877183" w:rsidRDefault="00877183" w:rsidP="00877183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877183"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Nazwa parametru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14:paraId="47261E82" w14:textId="523EAED9" w:rsidR="00877183" w:rsidRPr="00877183" w:rsidRDefault="00877183" w:rsidP="00232539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Wartość*</w:t>
            </w:r>
          </w:p>
        </w:tc>
      </w:tr>
      <w:tr w:rsidR="00877183" w:rsidRPr="00A0163F" w14:paraId="1753D9DE" w14:textId="77777777" w:rsidTr="00E96BA3">
        <w:tc>
          <w:tcPr>
            <w:tcW w:w="567" w:type="dxa"/>
            <w:vMerge w:val="restart"/>
            <w:vAlign w:val="center"/>
          </w:tcPr>
          <w:p w14:paraId="22C82C26" w14:textId="77777777" w:rsidR="00877183" w:rsidRPr="00A0163F" w:rsidRDefault="00877183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  <w:t>G</w:t>
            </w:r>
          </w:p>
        </w:tc>
        <w:tc>
          <w:tcPr>
            <w:tcW w:w="8646" w:type="dxa"/>
            <w:gridSpan w:val="2"/>
          </w:tcPr>
          <w:p w14:paraId="745260AE" w14:textId="77777777" w:rsidR="00877183" w:rsidRPr="003A2432" w:rsidRDefault="00877183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gwarancji na przedmiot zamówienia</w:t>
            </w:r>
          </w:p>
        </w:tc>
      </w:tr>
      <w:tr w:rsidR="00877183" w:rsidRPr="00A0163F" w14:paraId="37676DE4" w14:textId="77777777" w:rsidTr="00E96BA3">
        <w:tc>
          <w:tcPr>
            <w:tcW w:w="567" w:type="dxa"/>
            <w:vMerge/>
            <w:vAlign w:val="center"/>
          </w:tcPr>
          <w:p w14:paraId="06D9C76F" w14:textId="77777777" w:rsidR="00877183" w:rsidRPr="00A0163F" w:rsidRDefault="00877183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4" w:type="dxa"/>
          </w:tcPr>
          <w:p w14:paraId="6BC4A020" w14:textId="77777777" w:rsidR="00877183" w:rsidRPr="003A2432" w:rsidRDefault="00877183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minimum 36 miesięcy z serwisem świadczonym w miejscu instalacji</w:t>
            </w:r>
          </w:p>
        </w:tc>
        <w:tc>
          <w:tcPr>
            <w:tcW w:w="1842" w:type="dxa"/>
            <w:vAlign w:val="center"/>
          </w:tcPr>
          <w:p w14:paraId="713FCB4E" w14:textId="655038FA" w:rsidR="00877183" w:rsidRPr="003A2432" w:rsidRDefault="00877183" w:rsidP="00232539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sym w:font="Wingdings 2" w:char="F0A3"/>
            </w:r>
          </w:p>
        </w:tc>
      </w:tr>
      <w:tr w:rsidR="00877183" w:rsidRPr="00A0163F" w14:paraId="1160B273" w14:textId="77777777" w:rsidTr="00E96BA3">
        <w:tc>
          <w:tcPr>
            <w:tcW w:w="567" w:type="dxa"/>
            <w:vMerge/>
            <w:vAlign w:val="center"/>
          </w:tcPr>
          <w:p w14:paraId="15EF95BA" w14:textId="77777777" w:rsidR="00877183" w:rsidRPr="00A0163F" w:rsidRDefault="00877183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4" w:type="dxa"/>
          </w:tcPr>
          <w:p w14:paraId="234FC881" w14:textId="4BB08D4F" w:rsidR="00877183" w:rsidRPr="003A2432" w:rsidRDefault="00877183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minimum </w:t>
            </w:r>
            <w:r w:rsidR="000209D6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48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miesięcy z serwisem świadczonym w miejscu instalacji</w:t>
            </w:r>
          </w:p>
        </w:tc>
        <w:tc>
          <w:tcPr>
            <w:tcW w:w="1842" w:type="dxa"/>
            <w:vAlign w:val="center"/>
          </w:tcPr>
          <w:p w14:paraId="46CBBEBA" w14:textId="57A9B77C" w:rsidR="00877183" w:rsidRPr="003A2432" w:rsidRDefault="00877183" w:rsidP="00232539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sym w:font="Wingdings 2" w:char="F0A3"/>
            </w:r>
          </w:p>
        </w:tc>
      </w:tr>
      <w:tr w:rsidR="00877183" w:rsidRPr="00A0163F" w14:paraId="3C424796" w14:textId="77777777" w:rsidTr="00E96BA3">
        <w:tc>
          <w:tcPr>
            <w:tcW w:w="567" w:type="dxa"/>
            <w:vMerge/>
            <w:vAlign w:val="center"/>
          </w:tcPr>
          <w:p w14:paraId="45AAA731" w14:textId="77777777" w:rsidR="00877183" w:rsidRPr="00A0163F" w:rsidRDefault="00877183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4" w:type="dxa"/>
          </w:tcPr>
          <w:p w14:paraId="3EDCCC3B" w14:textId="7C9E1209" w:rsidR="00877183" w:rsidRPr="003A2432" w:rsidRDefault="00877183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minimum </w:t>
            </w:r>
            <w:r w:rsidR="000209D6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60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miesięcy z serwisem świadczonym w miejscu instalacji</w:t>
            </w:r>
          </w:p>
        </w:tc>
        <w:tc>
          <w:tcPr>
            <w:tcW w:w="1842" w:type="dxa"/>
            <w:vAlign w:val="center"/>
          </w:tcPr>
          <w:p w14:paraId="3793CD93" w14:textId="4C6B770E" w:rsidR="00877183" w:rsidRPr="003A2432" w:rsidRDefault="00877183" w:rsidP="00232539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sym w:font="Wingdings 2" w:char="F0A3"/>
            </w:r>
          </w:p>
        </w:tc>
      </w:tr>
    </w:tbl>
    <w:p w14:paraId="7F989DF5" w14:textId="59BD0CF7" w:rsidR="00E96BA3" w:rsidRPr="00E96BA3" w:rsidRDefault="00E96BA3" w:rsidP="00E96BA3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  <w:r w:rsidRPr="00E96BA3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* </w:t>
      </w:r>
      <w:r w:rsidRPr="00E96BA3"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  <w:t>zaznaczyć właściw</w:t>
      </w:r>
      <w:r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  <w:t>ą wartość</w:t>
      </w:r>
    </w:p>
    <w:p w14:paraId="440BEFC1" w14:textId="2D221D2A" w:rsidR="005665F7" w:rsidRPr="00877183" w:rsidRDefault="005665F7" w:rsidP="005665F7">
      <w:pPr>
        <w:pStyle w:val="Akapitzlist"/>
        <w:numPr>
          <w:ilvl w:val="0"/>
          <w:numId w:val="41"/>
        </w:num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714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7718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Część </w:t>
      </w:r>
      <w:r w:rsidR="00A92FC9">
        <w:rPr>
          <w:rFonts w:asciiTheme="minorHAnsi" w:eastAsia="Times New Roman" w:hAnsiTheme="minorHAnsi" w:cstheme="minorHAnsi"/>
          <w:kern w:val="1"/>
          <w:sz w:val="22"/>
          <w:lang w:eastAsia="ar-SA"/>
        </w:rPr>
        <w:t>2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- Dostawa </w:t>
      </w:r>
      <w:r w:rsidR="00864478">
        <w:rPr>
          <w:rFonts w:asciiTheme="minorHAnsi" w:eastAsia="Times New Roman" w:hAnsiTheme="minorHAnsi" w:cstheme="minorHAnsi"/>
          <w:kern w:val="1"/>
          <w:sz w:val="22"/>
          <w:lang w:eastAsia="ar-SA"/>
        </w:rPr>
        <w:t>komputerów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567"/>
        <w:gridCol w:w="6804"/>
        <w:gridCol w:w="1842"/>
      </w:tblGrid>
      <w:tr w:rsidR="005665F7" w:rsidRPr="00877183" w14:paraId="084A6C8F" w14:textId="77777777" w:rsidTr="0026579D">
        <w:tc>
          <w:tcPr>
            <w:tcW w:w="7371" w:type="dxa"/>
            <w:gridSpan w:val="2"/>
            <w:shd w:val="clear" w:color="auto" w:fill="808080" w:themeFill="background1" w:themeFillShade="80"/>
          </w:tcPr>
          <w:p w14:paraId="18F98F4A" w14:textId="77777777" w:rsidR="005665F7" w:rsidRPr="00877183" w:rsidRDefault="005665F7" w:rsidP="0026579D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877183"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Nazwa parametru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14:paraId="38FACAFF" w14:textId="77777777" w:rsidR="005665F7" w:rsidRPr="00877183" w:rsidRDefault="005665F7" w:rsidP="0026579D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877183"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Punkty</w:t>
            </w:r>
          </w:p>
        </w:tc>
      </w:tr>
      <w:tr w:rsidR="005665F7" w:rsidRPr="00A0163F" w14:paraId="371207F7" w14:textId="77777777" w:rsidTr="0026579D">
        <w:tc>
          <w:tcPr>
            <w:tcW w:w="567" w:type="dxa"/>
            <w:vMerge w:val="restart"/>
            <w:vAlign w:val="center"/>
          </w:tcPr>
          <w:p w14:paraId="2A336E36" w14:textId="77777777" w:rsidR="005665F7" w:rsidRPr="00A0163F" w:rsidRDefault="005665F7" w:rsidP="0026579D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  <w:t>G</w:t>
            </w:r>
          </w:p>
        </w:tc>
        <w:tc>
          <w:tcPr>
            <w:tcW w:w="8646" w:type="dxa"/>
            <w:gridSpan w:val="2"/>
          </w:tcPr>
          <w:p w14:paraId="1217D34E" w14:textId="77777777" w:rsidR="005665F7" w:rsidRPr="003A2432" w:rsidRDefault="005665F7" w:rsidP="0026579D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gwarancji na przedmiot zamówienia</w:t>
            </w:r>
          </w:p>
        </w:tc>
      </w:tr>
      <w:tr w:rsidR="005665F7" w:rsidRPr="00A0163F" w14:paraId="1E88DA7E" w14:textId="77777777" w:rsidTr="0026579D">
        <w:tc>
          <w:tcPr>
            <w:tcW w:w="567" w:type="dxa"/>
            <w:vMerge/>
            <w:vAlign w:val="center"/>
          </w:tcPr>
          <w:p w14:paraId="49C86426" w14:textId="77777777" w:rsidR="005665F7" w:rsidRPr="00A0163F" w:rsidRDefault="005665F7" w:rsidP="0026579D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4" w:type="dxa"/>
          </w:tcPr>
          <w:p w14:paraId="27B6E258" w14:textId="77777777" w:rsidR="005665F7" w:rsidRPr="003A2432" w:rsidRDefault="005665F7" w:rsidP="0026579D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minimum 36 miesięcy z serwisem świadczonym w miejscu instalacji</w:t>
            </w:r>
          </w:p>
        </w:tc>
        <w:tc>
          <w:tcPr>
            <w:tcW w:w="1842" w:type="dxa"/>
            <w:vAlign w:val="center"/>
          </w:tcPr>
          <w:p w14:paraId="2E1609F5" w14:textId="77777777" w:rsidR="005665F7" w:rsidRPr="003A2432" w:rsidRDefault="005665F7" w:rsidP="0026579D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sym w:font="Wingdings 2" w:char="F0A3"/>
            </w:r>
          </w:p>
        </w:tc>
      </w:tr>
      <w:tr w:rsidR="005665F7" w:rsidRPr="00A0163F" w14:paraId="1E090BED" w14:textId="77777777" w:rsidTr="0026579D">
        <w:tc>
          <w:tcPr>
            <w:tcW w:w="567" w:type="dxa"/>
            <w:vMerge/>
            <w:vAlign w:val="center"/>
          </w:tcPr>
          <w:p w14:paraId="0332C920" w14:textId="77777777" w:rsidR="005665F7" w:rsidRPr="00A0163F" w:rsidRDefault="005665F7" w:rsidP="0026579D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4" w:type="dxa"/>
          </w:tcPr>
          <w:p w14:paraId="4E5A90B0" w14:textId="77777777" w:rsidR="005665F7" w:rsidRPr="003A2432" w:rsidRDefault="005665F7" w:rsidP="0026579D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minimum 48 miesięcy z serwisem świadczonym w miejscu instalacji</w:t>
            </w:r>
          </w:p>
        </w:tc>
        <w:tc>
          <w:tcPr>
            <w:tcW w:w="1842" w:type="dxa"/>
            <w:vAlign w:val="center"/>
          </w:tcPr>
          <w:p w14:paraId="036D9566" w14:textId="77777777" w:rsidR="005665F7" w:rsidRPr="003A2432" w:rsidRDefault="005665F7" w:rsidP="0026579D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sym w:font="Wingdings 2" w:char="F0A3"/>
            </w:r>
          </w:p>
        </w:tc>
      </w:tr>
      <w:tr w:rsidR="005665F7" w:rsidRPr="00A0163F" w14:paraId="70016F03" w14:textId="77777777" w:rsidTr="0026579D">
        <w:tc>
          <w:tcPr>
            <w:tcW w:w="567" w:type="dxa"/>
            <w:vMerge/>
            <w:vAlign w:val="center"/>
          </w:tcPr>
          <w:p w14:paraId="5C1B3A78" w14:textId="77777777" w:rsidR="005665F7" w:rsidRPr="00A0163F" w:rsidRDefault="005665F7" w:rsidP="0026579D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4" w:type="dxa"/>
          </w:tcPr>
          <w:p w14:paraId="1B9EF05A" w14:textId="77777777" w:rsidR="005665F7" w:rsidRPr="003A2432" w:rsidRDefault="005665F7" w:rsidP="0026579D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minimum 60 miesięcy z serwisem świadczonym w miejscu instalacji</w:t>
            </w:r>
          </w:p>
        </w:tc>
        <w:tc>
          <w:tcPr>
            <w:tcW w:w="1842" w:type="dxa"/>
            <w:vAlign w:val="center"/>
          </w:tcPr>
          <w:p w14:paraId="3B776F9B" w14:textId="77777777" w:rsidR="005665F7" w:rsidRPr="003A2432" w:rsidRDefault="005665F7" w:rsidP="0026579D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sym w:font="Wingdings 2" w:char="F0A3"/>
            </w:r>
          </w:p>
        </w:tc>
      </w:tr>
    </w:tbl>
    <w:p w14:paraId="77443352" w14:textId="4FF8A55C" w:rsidR="005665F7" w:rsidRPr="00E96BA3" w:rsidRDefault="005665F7" w:rsidP="005665F7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  <w:r w:rsidRPr="00E96BA3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* </w:t>
      </w:r>
      <w:r w:rsidRPr="00E96BA3"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  <w:t>zaznaczyć właściw</w:t>
      </w:r>
      <w:r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  <w:t>ą wartość</w:t>
      </w:r>
    </w:p>
    <w:p w14:paraId="23A76B5C" w14:textId="6AFE9E76" w:rsidR="00877183" w:rsidRPr="00C64A12" w:rsidRDefault="00877183" w:rsidP="005665F7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>Termin wykonania zamówienia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C64A12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– </w:t>
      </w:r>
      <w:r w:rsidRPr="00C64A12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do </w:t>
      </w:r>
      <w:r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6</w:t>
      </w:r>
      <w:r w:rsidRPr="00C64A12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0 dni </w:t>
      </w:r>
      <w:r w:rsidRPr="00C64A12">
        <w:rPr>
          <w:rFonts w:asciiTheme="minorHAnsi" w:eastAsia="Times New Roman" w:hAnsiTheme="minorHAnsi" w:cstheme="minorHAnsi"/>
          <w:kern w:val="1"/>
          <w:sz w:val="22"/>
          <w:lang w:eastAsia="ar-SA"/>
        </w:rPr>
        <w:t>od daty zawarcia umowy.</w:t>
      </w:r>
    </w:p>
    <w:p w14:paraId="68CE7452" w14:textId="77777777" w:rsidR="00877183" w:rsidRPr="005C50F5" w:rsidRDefault="00877183" w:rsidP="00877183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5C50F5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Warunki płatności</w:t>
      </w:r>
    </w:p>
    <w:p w14:paraId="53516E11" w14:textId="77777777" w:rsidR="00877183" w:rsidRDefault="00877183" w:rsidP="00877183">
      <w:pPr>
        <w:spacing w:before="120" w:after="120"/>
        <w:ind w:left="284" w:firstLine="0"/>
        <w:jc w:val="both"/>
        <w:rPr>
          <w:rFonts w:asciiTheme="minorHAnsi" w:hAnsiTheme="minorHAnsi" w:cstheme="minorHAnsi"/>
          <w:sz w:val="22"/>
        </w:rPr>
      </w:pPr>
      <w:r w:rsidRPr="005C50F5">
        <w:rPr>
          <w:rFonts w:asciiTheme="minorHAnsi" w:hAnsiTheme="minorHAnsi" w:cstheme="minorHAnsi"/>
          <w:sz w:val="22"/>
        </w:rPr>
        <w:t xml:space="preserve">Zapłata należności nastąpi przelewem w terminie </w:t>
      </w:r>
      <w:r>
        <w:rPr>
          <w:rFonts w:asciiTheme="minorHAnsi" w:hAnsiTheme="minorHAnsi" w:cstheme="minorHAnsi"/>
          <w:sz w:val="22"/>
        </w:rPr>
        <w:t>3</w:t>
      </w:r>
      <w:r w:rsidRPr="005C50F5">
        <w:rPr>
          <w:rFonts w:asciiTheme="minorHAnsi" w:hAnsiTheme="minorHAnsi" w:cstheme="minorHAnsi"/>
          <w:sz w:val="22"/>
        </w:rPr>
        <w:t xml:space="preserve">0 dni licząc od daty doręczenia Zamawiającemu </w:t>
      </w:r>
      <w:r>
        <w:rPr>
          <w:rFonts w:asciiTheme="minorHAnsi" w:hAnsiTheme="minorHAnsi" w:cstheme="minorHAnsi"/>
          <w:sz w:val="22"/>
        </w:rPr>
        <w:t xml:space="preserve">prawidłowo wystawionej przez Wykonawcę </w:t>
      </w:r>
      <w:r w:rsidRPr="005C50F5">
        <w:rPr>
          <w:rFonts w:asciiTheme="minorHAnsi" w:hAnsiTheme="minorHAnsi" w:cstheme="minorHAnsi"/>
          <w:sz w:val="22"/>
        </w:rPr>
        <w:t xml:space="preserve">faktury, na rachunek bankowy Wykonawcy o numerze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59"/>
        <w:gridCol w:w="359"/>
        <w:gridCol w:w="358"/>
        <w:gridCol w:w="359"/>
        <w:gridCol w:w="359"/>
        <w:gridCol w:w="359"/>
        <w:gridCol w:w="358"/>
        <w:gridCol w:w="358"/>
        <w:gridCol w:w="358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77183" w14:paraId="1CFE27B6" w14:textId="77777777" w:rsidTr="00232539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5AD0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D931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21EA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E42C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67D8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86B0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D0C6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16AC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76B0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0C3C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52E3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6FF4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EB44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5169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34D0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D938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0206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815D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96D1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9515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3991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61F1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3478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91DE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ED49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B1C2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</w:tbl>
    <w:p w14:paraId="5D463F7E" w14:textId="77777777" w:rsidR="00877183" w:rsidRPr="005C50F5" w:rsidRDefault="00877183" w:rsidP="00877183">
      <w:pPr>
        <w:spacing w:before="120" w:after="120"/>
        <w:ind w:left="284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5C50F5">
        <w:rPr>
          <w:rFonts w:asciiTheme="minorHAnsi" w:hAnsiTheme="minorHAnsi" w:cstheme="minorHAnsi"/>
          <w:sz w:val="22"/>
        </w:rPr>
        <w:t xml:space="preserve">a dzień spełnienia świadczenia pieniężnego uważać się będzie dzień obciążenia rachunku w banku Zamawiającego. Wykonawca zamieści na fakturze numer niniejszej Umowy. </w:t>
      </w:r>
    </w:p>
    <w:p w14:paraId="1EEE4C7A" w14:textId="1DEBC9D5" w:rsidR="00982626" w:rsidRPr="00AF03ED" w:rsidRDefault="00AD1DA6" w:rsidP="00C115ED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AF03ED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Niniejszym oświadczam, że:</w:t>
      </w:r>
      <w:r w:rsidRPr="00AF03ED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ab/>
      </w:r>
    </w:p>
    <w:p w14:paraId="5ACAFC1B" w14:textId="0DD7368F" w:rsidR="002D773E" w:rsidRPr="005731DA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1" w:hanging="56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  <w:sectPr w:rsidR="002D773E" w:rsidRPr="005731DA" w:rsidSect="005731DA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 w:code="9"/>
          <w:pgMar w:top="1242" w:right="1134" w:bottom="1077" w:left="1134" w:header="284" w:footer="397" w:gutter="0"/>
          <w:cols w:space="708"/>
          <w:docGrid w:linePitch="360"/>
        </w:sect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f</w:t>
      </w:r>
      <w:r w:rsidRPr="005731DA">
        <w:rPr>
          <w:rFonts w:asciiTheme="minorHAnsi" w:eastAsia="Times New Roman" w:hAnsiTheme="minorHAnsi" w:cstheme="minorHAnsi"/>
          <w:kern w:val="1"/>
          <w:sz w:val="22"/>
          <w:lang w:eastAsia="ar-SA"/>
        </w:rPr>
        <w:t>irma, którą reprezentuję jest mikroprzedsiębiorstwem /małym przedsiębiorstwem / średnim przedsiębiorstwem</w:t>
      </w:r>
      <w:r w:rsidR="0078233A">
        <w:rPr>
          <w:rFonts w:asciiTheme="minorHAnsi" w:eastAsia="Times New Roman" w:hAnsiTheme="minorHAnsi" w:cstheme="minorHAnsi"/>
          <w:kern w:val="1"/>
          <w:sz w:val="22"/>
          <w:lang w:eastAsia="ar-SA"/>
        </w:rPr>
        <w:t>;</w:t>
      </w:r>
      <w:r>
        <w:rPr>
          <w:rStyle w:val="Odwoanieprzypisukocowego"/>
          <w:rFonts w:asciiTheme="minorHAnsi" w:eastAsia="Times New Roman" w:hAnsiTheme="minorHAnsi" w:cstheme="minorHAnsi"/>
          <w:kern w:val="1"/>
          <w:sz w:val="22"/>
          <w:lang w:eastAsia="ar-SA"/>
        </w:rPr>
        <w:endnoteReference w:id="1"/>
      </w:r>
    </w:p>
    <w:p w14:paraId="6B33C902" w14:textId="13827BCA" w:rsidR="00AD1DA6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>z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apoznałem się z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e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S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pecyfikacją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W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arunków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amówienia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(SWZ) 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i</w:t>
      </w:r>
      <w:r w:rsid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przyjmuję je bez zastrzeżeń</w:t>
      </w:r>
      <w:r w:rsidR="0078233A">
        <w:rPr>
          <w:rFonts w:asciiTheme="minorHAnsi" w:eastAsia="Times New Roman" w:hAnsiTheme="minorHAnsi" w:cstheme="minorHAnsi"/>
          <w:kern w:val="1"/>
          <w:sz w:val="22"/>
          <w:lang w:eastAsia="ar-SA"/>
        </w:rPr>
        <w:t>;</w:t>
      </w:r>
    </w:p>
    <w:p w14:paraId="3CB33947" w14:textId="1507AB04" w:rsidR="00AD1DA6" w:rsidRPr="004923ED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</w:t>
      </w:r>
      <w:r w:rsidR="00AD1DA6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oferty jest zgodny z przedmiotem zamówienia</w:t>
      </w:r>
      <w:r w:rsidR="0078233A">
        <w:rPr>
          <w:rFonts w:asciiTheme="minorHAnsi" w:eastAsia="Times New Roman" w:hAnsiTheme="minorHAnsi" w:cstheme="minorHAnsi"/>
          <w:kern w:val="1"/>
          <w:sz w:val="22"/>
          <w:lang w:eastAsia="ar-SA"/>
        </w:rPr>
        <w:t>;</w:t>
      </w:r>
    </w:p>
    <w:p w14:paraId="447936BC" w14:textId="2DC0FA25" w:rsidR="002D773E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>z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awarty w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SWZ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zamówienia wzór umowy został przez nas zaakceptowany i zobowiązujemy się w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>przypadku wybrania naszej oferty do zawarcia umowy na warunkach w niej określonych w miejscu i terminie wyznaczonym przez Zamawiającego</w:t>
      </w:r>
      <w:r w:rsidR="0078233A">
        <w:rPr>
          <w:rFonts w:asciiTheme="minorHAnsi" w:eastAsia="Times New Roman" w:hAnsiTheme="minorHAnsi" w:cstheme="minorHAnsi"/>
          <w:kern w:val="1"/>
          <w:sz w:val="22"/>
          <w:lang w:eastAsia="ar-SA"/>
        </w:rPr>
        <w:t>;</w:t>
      </w:r>
    </w:p>
    <w:p w14:paraId="16B258A4" w14:textId="77777777" w:rsidR="0078233A" w:rsidRPr="00A475E3" w:rsidRDefault="0078233A" w:rsidP="0078233A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A475E3">
        <w:rPr>
          <w:rFonts w:asciiTheme="minorHAnsi" w:eastAsia="Times New Roman" w:hAnsiTheme="minorHAnsi" w:cstheme="minorHAnsi"/>
          <w:kern w:val="1"/>
          <w:sz w:val="22"/>
          <w:lang w:eastAsia="ar-SA"/>
        </w:rPr>
        <w:t>wybór oferty nie będzie prowadzić do powstania u Zamawiającego obowiązku podatkowego zgodnie z przepisami o podatku od towarów i usług / wybór oferty będzie prowadzić do powstania u Zamawiającego obowiązku podatkowego zgodnie z przepisami o podatku od towarów i usług i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Pr="00A475E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wskazuję: nazwę (rodzaj) towaru, których dostawa będzie prowadziła do powstania obowiązku podatkowego, wartość towaru objętego obowiązkiem podatkowym Zamawiającego, bez kwoty podatku oraz stawkę podatku od towarów i usług, która zgodnie z wiedzą Wykonawcy, będzie miała zastosowanie* </w:t>
      </w:r>
    </w:p>
    <w:p w14:paraId="52FF51EF" w14:textId="4AB86DC2" w:rsidR="0078233A" w:rsidRDefault="0078233A" w:rsidP="0078233A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6330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……………………………………………………………………………………………………..….. </w:t>
      </w:r>
    </w:p>
    <w:p w14:paraId="63EB920B" w14:textId="77777777" w:rsidR="0078233A" w:rsidRPr="00963306" w:rsidRDefault="0078233A" w:rsidP="0078233A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firstLine="0"/>
        <w:jc w:val="both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963306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* niepotrzebne skreślić</w:t>
      </w:r>
    </w:p>
    <w:p w14:paraId="6A3BF862" w14:textId="14AAA1D5" w:rsidR="00982626" w:rsidRDefault="009463C9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zamówienia wykonamy siłami własnymi</w:t>
      </w:r>
      <w:r w:rsidR="00EF35C0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/</w:t>
      </w:r>
      <w:r w:rsidR="00EF35C0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przy udziale podwykonawców</w:t>
      </w:r>
      <w:r w:rsidR="00982626" w:rsidRPr="00A16EEA">
        <w:rPr>
          <w:rFonts w:asciiTheme="minorHAnsi" w:eastAsia="Times New Roman" w:hAnsiTheme="minorHAnsi" w:cstheme="minorHAnsi"/>
          <w:kern w:val="1"/>
          <w:sz w:val="22"/>
          <w:lang w:eastAsia="ar-SA"/>
        </w:rPr>
        <w:t>*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, którym zamierzamy powierzyć wykonanie następujących części zamówienia i podajemy firmy/nazwy podwykonawców</w:t>
      </w:r>
    </w:p>
    <w:p w14:paraId="710F376D" w14:textId="77777777" w:rsidR="005665F7" w:rsidRPr="005665F7" w:rsidRDefault="005665F7" w:rsidP="005665F7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tbl>
      <w:tblPr>
        <w:tblW w:w="8744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4840"/>
        <w:gridCol w:w="3231"/>
      </w:tblGrid>
      <w:tr w:rsidR="00982626" w:rsidRPr="004923ED" w14:paraId="0423DC7C" w14:textId="77777777" w:rsidTr="00992972">
        <w:trPr>
          <w:trHeight w:val="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C6A8E5C" w14:textId="77777777" w:rsidR="00982626" w:rsidRPr="00992972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992972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L.p.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0EE41D2B" w14:textId="77777777" w:rsidR="00982626" w:rsidRPr="00992972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992972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Część/zakres zamówienia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03FA182" w14:textId="77777777" w:rsidR="00982626" w:rsidRPr="00992972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992972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Nazwa (firma) podwykonawcy</w:t>
            </w:r>
          </w:p>
        </w:tc>
      </w:tr>
      <w:tr w:rsidR="00982626" w:rsidRPr="004923ED" w14:paraId="670C95F1" w14:textId="77777777" w:rsidTr="005E5821">
        <w:trPr>
          <w:trHeight w:val="5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35DE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8805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2A1E" w14:textId="77777777" w:rsidR="00982626" w:rsidRPr="004923ED" w:rsidRDefault="00982626" w:rsidP="00F84712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982626" w:rsidRPr="004923ED" w14:paraId="19CAD663" w14:textId="77777777" w:rsidTr="005E5821">
        <w:trPr>
          <w:trHeight w:val="1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1E9B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01B45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DC51" w14:textId="77777777" w:rsidR="00982626" w:rsidRPr="004923ED" w:rsidRDefault="00982626" w:rsidP="00F84712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</w:tbl>
    <w:p w14:paraId="322C06B7" w14:textId="1A81D5A7" w:rsidR="00D87C88" w:rsidRPr="00EF35C0" w:rsidRDefault="00EF35C0" w:rsidP="00EF35C0">
      <w:pPr>
        <w:ind w:left="850" w:firstLine="0"/>
        <w:rPr>
          <w:rFonts w:asciiTheme="minorHAnsi" w:eastAsia="Times New Roman" w:hAnsiTheme="minorHAnsi" w:cstheme="minorHAnsi"/>
          <w:i/>
          <w:iCs/>
          <w:kern w:val="1"/>
          <w:sz w:val="22"/>
          <w:lang w:eastAsia="ar-SA"/>
        </w:rPr>
      </w:pPr>
      <w:r w:rsidRP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(*)</w:t>
      </w:r>
      <w:r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niepotrzebne skreślić</w:t>
      </w:r>
    </w:p>
    <w:p w14:paraId="7DD42DD6" w14:textId="7CBBC66E" w:rsidR="005E5821" w:rsidRDefault="0078233A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w</w:t>
      </w:r>
      <w:r w:rsidR="005E5821"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ypełniłem obowiązki informacyjne przewidz</w:t>
      </w:r>
      <w:r w:rsidR="005E5821">
        <w:rPr>
          <w:rFonts w:asciiTheme="minorHAnsi" w:eastAsia="Times New Roman" w:hAnsiTheme="minorHAnsi" w:cstheme="minorHAnsi"/>
          <w:kern w:val="1"/>
          <w:sz w:val="22"/>
          <w:lang w:eastAsia="ar-SA"/>
        </w:rPr>
        <w:t>iane w art. 13 lub art. 14 RODO</w:t>
      </w:r>
      <w:r w:rsidR="005E5821"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) wobec osób fizycznych, od których dane osobowe bezpośrednio lub pośrednio pozyskałem w celu ubiegania się o udzielenie zamówienia publicznego w niniejszym postępowaniu</w:t>
      </w:r>
      <w:r w:rsidR="005E5821" w:rsidRPr="00AF03ED">
        <w:rPr>
          <w:rFonts w:asciiTheme="minorHAnsi" w:eastAsia="Times New Roman" w:hAnsiTheme="minorHAnsi" w:cstheme="minorHAnsi"/>
          <w:kern w:val="1"/>
          <w:sz w:val="22"/>
          <w:lang w:eastAsia="ar-SA"/>
        </w:rPr>
        <w:t>*</w:t>
      </w:r>
      <w:r w:rsidR="005E5821"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63E81257" w14:textId="43012797" w:rsidR="005E5821" w:rsidRPr="005E5821" w:rsidRDefault="00EF35C0" w:rsidP="005E5821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60"/>
        <w:ind w:left="850" w:firstLine="0"/>
        <w:contextualSpacing w:val="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  <w:r w:rsidRP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(*)</w:t>
      </w:r>
      <w:r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 </w:t>
      </w:r>
      <w:r w:rsidR="005E5821" w:rsidRPr="00EF35C0">
        <w:rPr>
          <w:rStyle w:val="Domylnaczcionkaakapitu1"/>
          <w:rFonts w:asciiTheme="minorHAnsi" w:hAnsiTheme="minorHAnsi"/>
          <w:bCs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z punktu 9 wykonawca nie składa  i go wykreśla.</w:t>
      </w:r>
    </w:p>
    <w:p w14:paraId="4343099A" w14:textId="77777777" w:rsidR="005E5821" w:rsidRDefault="005E5821" w:rsidP="00B61F3D">
      <w:pPr>
        <w:ind w:left="0" w:firstLine="0"/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</w:pPr>
    </w:p>
    <w:p w14:paraId="308556A2" w14:textId="0EB44031" w:rsidR="007E4BED" w:rsidRDefault="007E4BED" w:rsidP="00B61F3D">
      <w:pPr>
        <w:ind w:left="0" w:firstLine="0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</w:pPr>
    </w:p>
    <w:p w14:paraId="0659490A" w14:textId="77777777" w:rsidR="007E4BED" w:rsidRDefault="007E4BED" w:rsidP="00B61F3D">
      <w:pPr>
        <w:ind w:left="0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</w:p>
    <w:p w14:paraId="1910C0DF" w14:textId="77777777" w:rsidR="005773E6" w:rsidRPr="004923ED" w:rsidRDefault="005773E6" w:rsidP="005773E6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>......................................, dnia ....................</w:t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</w:p>
    <w:p w14:paraId="32C3F976" w14:textId="70C7CDBE" w:rsidR="00F97E21" w:rsidRPr="006D049C" w:rsidRDefault="00AF03ED" w:rsidP="00F97E21">
      <w:pPr>
        <w:suppressAutoHyphens/>
        <w:ind w:left="6095" w:firstLine="0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       </w:t>
      </w:r>
      <w:r w:rsidR="00F97E21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…………….</w:t>
      </w:r>
      <w:r w:rsidR="00F97E21"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……………………………………….</w:t>
      </w:r>
    </w:p>
    <w:p w14:paraId="23460487" w14:textId="77777777" w:rsidR="00F97E21" w:rsidRPr="000247F7" w:rsidRDefault="00F97E21" w:rsidP="00F97E21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Podpis wraz z pieczęcią osoby</w:t>
      </w:r>
    </w:p>
    <w:p w14:paraId="50286EA8" w14:textId="2ACD4EDB" w:rsidR="00F97E21" w:rsidRDefault="00F97E21" w:rsidP="00F97E21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sectPr w:rsidR="00F97E21" w:rsidSect="00B20DC3">
      <w:type w:val="continuous"/>
      <w:pgSz w:w="11906" w:h="16838" w:code="9"/>
      <w:pgMar w:top="1242" w:right="1134" w:bottom="1077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95E1A" w14:textId="77777777" w:rsidR="00B37D8F" w:rsidRDefault="00B37D8F" w:rsidP="00655BC3">
      <w:r>
        <w:separator/>
      </w:r>
    </w:p>
  </w:endnote>
  <w:endnote w:type="continuationSeparator" w:id="0">
    <w:p w14:paraId="3F2E96E3" w14:textId="77777777" w:rsidR="00B37D8F" w:rsidRDefault="00B37D8F" w:rsidP="00655BC3">
      <w:r>
        <w:continuationSeparator/>
      </w:r>
    </w:p>
  </w:endnote>
  <w:endnote w:id="1">
    <w:p w14:paraId="38367A6A" w14:textId="77777777" w:rsidR="002D773E" w:rsidRDefault="002D773E" w:rsidP="002D773E">
      <w:pPr>
        <w:pStyle w:val="Tekstprzypisukocowego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</w:pPr>
      <w:r>
        <w:rPr>
          <w:rStyle w:val="Odwoanieprzypisukocowego"/>
        </w:rPr>
        <w:endnoteRef/>
      </w:r>
      <w:r>
        <w:t xml:space="preserve"> </w:t>
      </w:r>
      <w:r w:rsidRPr="00C67DF0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  <w:t>niepotrzebne skreślić</w:t>
      </w:r>
    </w:p>
    <w:p w14:paraId="1D030FD9" w14:textId="77777777" w:rsidR="002D773E" w:rsidRPr="004C7BE8" w:rsidRDefault="002D773E" w:rsidP="002D773E">
      <w:pPr>
        <w:ind w:left="567" w:firstLine="0"/>
        <w:jc w:val="both"/>
        <w:rPr>
          <w:rFonts w:ascii="Arial" w:hAnsi="Arial" w:cs="Arial"/>
        </w:rPr>
      </w:pPr>
      <w:r w:rsidRPr="004C7BE8">
        <w:rPr>
          <w:rStyle w:val="DeltaViewInsertion"/>
          <w:rFonts w:ascii="Arial" w:hAnsi="Arial" w:cs="Arial"/>
          <w:sz w:val="16"/>
          <w:szCs w:val="16"/>
        </w:rPr>
        <w:t xml:space="preserve">Zgodnie z zaleceniem Komisji </w:t>
      </w:r>
      <w:r>
        <w:rPr>
          <w:rStyle w:val="DeltaViewInsertion"/>
          <w:rFonts w:ascii="Arial" w:hAnsi="Arial" w:cs="Arial"/>
          <w:sz w:val="16"/>
          <w:szCs w:val="16"/>
        </w:rPr>
        <w:t xml:space="preserve">(UE) </w:t>
      </w:r>
      <w:r w:rsidRPr="004C7BE8">
        <w:rPr>
          <w:rStyle w:val="DeltaViewInsertion"/>
          <w:rFonts w:ascii="Arial" w:hAnsi="Arial" w:cs="Arial"/>
          <w:sz w:val="16"/>
          <w:szCs w:val="16"/>
        </w:rPr>
        <w:t>z dnia 6 maja 2003 r. dotyczące definicji mikroprzedsiębiorstw oraz małych i średnich przedsiębiorstw</w:t>
      </w:r>
      <w:r>
        <w:rPr>
          <w:rStyle w:val="DeltaViewInsertion"/>
          <w:rFonts w:ascii="Arial" w:hAnsi="Arial" w:cs="Arial"/>
          <w:sz w:val="16"/>
          <w:szCs w:val="16"/>
        </w:rPr>
        <w:t>:</w:t>
      </w:r>
    </w:p>
    <w:p w14:paraId="1983BB6C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Mikroprzedsiębiorstwo:</w:t>
      </w:r>
      <w:r w:rsidRPr="009768E3">
        <w:rPr>
          <w:rFonts w:ascii="Arial" w:hAnsi="Arial" w:cs="Arial"/>
          <w:i/>
          <w:sz w:val="16"/>
        </w:rPr>
        <w:t xml:space="preserve"> przedsiębiorstwo, które zatrudnia mniej niż 10 osób i</w:t>
      </w:r>
      <w:r>
        <w:rPr>
          <w:rFonts w:ascii="Arial" w:hAnsi="Arial" w:cs="Arial"/>
          <w:i/>
          <w:sz w:val="16"/>
        </w:rPr>
        <w:t> </w:t>
      </w:r>
      <w:r w:rsidRPr="009768E3">
        <w:rPr>
          <w:rFonts w:ascii="Arial" w:hAnsi="Arial" w:cs="Arial"/>
          <w:i/>
          <w:sz w:val="16"/>
        </w:rPr>
        <w:t>którego roczny obrót lub roczna suma bilansowa nie przekracza 2 milionów EUR.</w:t>
      </w:r>
    </w:p>
    <w:p w14:paraId="6DB9CB90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Małe przedsiębiorstwo:</w:t>
      </w:r>
      <w:r w:rsidRPr="009768E3">
        <w:rPr>
          <w:rFonts w:ascii="Arial" w:hAnsi="Arial" w:cs="Arial"/>
          <w:i/>
          <w:sz w:val="16"/>
        </w:rPr>
        <w:t xml:space="preserve"> przedsiębiorstwo, które zatrudnia mniej niż 50 osób i</w:t>
      </w:r>
      <w:r>
        <w:rPr>
          <w:rFonts w:ascii="Arial" w:hAnsi="Arial" w:cs="Arial"/>
          <w:i/>
          <w:sz w:val="16"/>
        </w:rPr>
        <w:t> </w:t>
      </w:r>
      <w:r w:rsidRPr="009768E3">
        <w:rPr>
          <w:rFonts w:ascii="Arial" w:hAnsi="Arial" w:cs="Arial"/>
          <w:i/>
          <w:sz w:val="16"/>
        </w:rPr>
        <w:t>którego roczny obrót lub roczna suma bilansowa nie przekracza 10 milionów EUR.</w:t>
      </w:r>
    </w:p>
    <w:p w14:paraId="0BC34F66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Średnie przedsiębiorstwa:</w:t>
      </w:r>
      <w:r w:rsidRPr="009768E3">
        <w:rPr>
          <w:rFonts w:ascii="Arial" w:hAnsi="Arial" w:cs="Arial"/>
          <w:i/>
          <w:sz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EC9A7BD" w14:textId="77777777" w:rsidR="002D773E" w:rsidRDefault="002D773E" w:rsidP="002D773E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Calibri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73077" w14:textId="77777777" w:rsidR="009463C9" w:rsidRPr="008A5D06" w:rsidRDefault="009463C9" w:rsidP="006403E2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ind w:left="0" w:hanging="1"/>
      <w:jc w:val="center"/>
      <w:rPr>
        <w:rFonts w:asciiTheme="minorHAnsi" w:hAnsiTheme="minorHAnsi" w:cstheme="minorHAnsi"/>
        <w:sz w:val="16"/>
        <w:szCs w:val="16"/>
      </w:rPr>
    </w:pPr>
    <w:bookmarkStart w:id="10" w:name="_Hlk70665159"/>
  </w:p>
  <w:p w14:paraId="3722AD6C" w14:textId="0DFE3EA6" w:rsidR="009463C9" w:rsidRPr="008A5D06" w:rsidRDefault="006403E2" w:rsidP="006403E2">
    <w:pPr>
      <w:pStyle w:val="Stopka"/>
      <w:tabs>
        <w:tab w:val="center" w:pos="4904"/>
      </w:tabs>
      <w:ind w:left="0" w:hanging="1"/>
      <w:jc w:val="center"/>
      <w:rPr>
        <w:rFonts w:asciiTheme="minorHAnsi" w:hAnsiTheme="minorHAnsi" w:cstheme="minorHAnsi"/>
        <w:color w:val="000000" w:themeColor="text1"/>
      </w:rPr>
    </w:pPr>
    <w:r w:rsidRPr="00BE1CB6">
      <w:rPr>
        <w:rFonts w:asciiTheme="minorHAnsi" w:hAnsiTheme="minorHAnsi" w:cstheme="minorHAnsi"/>
        <w:spacing w:val="-2"/>
        <w:sz w:val="18"/>
        <w:szCs w:val="18"/>
      </w:rPr>
      <w:t>Projekt finansowany ze środków Europejskiego Funduszu Rozwoju Regionalnego (EFRR) w ramach Programu Operacyjnego Cyfrowa Polska na lata 2014 – 2020, O</w:t>
    </w:r>
    <w:r w:rsidR="00F3564E">
      <w:rPr>
        <w:rFonts w:asciiTheme="minorHAnsi" w:hAnsiTheme="minorHAnsi" w:cstheme="minorHAnsi"/>
        <w:spacing w:val="-2"/>
        <w:sz w:val="18"/>
        <w:szCs w:val="18"/>
      </w:rPr>
      <w:t>ś priorytetowa</w:t>
    </w:r>
    <w:r w:rsidRPr="00BE1CB6">
      <w:rPr>
        <w:rFonts w:asciiTheme="minorHAnsi" w:hAnsiTheme="minorHAnsi" w:cstheme="minorHAnsi"/>
        <w:spacing w:val="-2"/>
        <w:sz w:val="18"/>
        <w:szCs w:val="18"/>
      </w:rPr>
      <w:t xml:space="preserve"> V „Rozw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ó</w:t>
    </w:r>
    <w:r w:rsidRPr="00BE1CB6">
      <w:rPr>
        <w:rFonts w:asciiTheme="minorHAnsi" w:hAnsiTheme="minorHAnsi" w:cstheme="minorHAnsi"/>
        <w:spacing w:val="-2"/>
        <w:sz w:val="18"/>
        <w:szCs w:val="18"/>
      </w:rPr>
      <w:t>j cyfrowy JST oraz wzmocnienie cyfrowej odporno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ś</w:t>
    </w:r>
    <w:r w:rsidRPr="00BE1CB6">
      <w:rPr>
        <w:rFonts w:asciiTheme="minorHAnsi" w:hAnsiTheme="minorHAnsi" w:cstheme="minorHAnsi"/>
        <w:spacing w:val="-2"/>
        <w:sz w:val="18"/>
        <w:szCs w:val="18"/>
      </w:rPr>
      <w:t>ci na zagro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ż</w:t>
    </w:r>
    <w:r w:rsidRPr="00BE1CB6">
      <w:rPr>
        <w:rFonts w:asciiTheme="minorHAnsi" w:hAnsiTheme="minorHAnsi" w:cstheme="minorHAnsi"/>
        <w:spacing w:val="-2"/>
        <w:sz w:val="18"/>
        <w:szCs w:val="18"/>
      </w:rPr>
      <w:t>enia - REACT-EU”</w:t>
    </w:r>
  </w:p>
  <w:bookmarkEnd w:id="10"/>
  <w:p w14:paraId="7AA3C206" w14:textId="00DE9835" w:rsidR="002D773E" w:rsidRPr="00292C59" w:rsidRDefault="002D773E" w:rsidP="00292C59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CA6F56">
      <w:rPr>
        <w:rFonts w:ascii="Calibri" w:hAnsi="Calibri"/>
        <w:noProof/>
        <w:sz w:val="16"/>
      </w:rPr>
      <w:t>3</w:t>
    </w:r>
    <w:r w:rsidRPr="00620353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E72C9" w14:textId="77777777" w:rsidR="00B37D8F" w:rsidRDefault="00B37D8F" w:rsidP="00655BC3">
      <w:r>
        <w:separator/>
      </w:r>
    </w:p>
  </w:footnote>
  <w:footnote w:type="continuationSeparator" w:id="0">
    <w:p w14:paraId="14AE7F88" w14:textId="77777777" w:rsidR="00B37D8F" w:rsidRDefault="00B37D8F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7C1BF" w14:textId="77777777" w:rsidR="00E01FE8" w:rsidRDefault="00E01FE8" w:rsidP="00E01FE8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6"/>
        <w:szCs w:val="16"/>
      </w:rPr>
    </w:pPr>
    <w:bookmarkStart w:id="3" w:name="_Hlk65833318"/>
    <w:bookmarkStart w:id="4" w:name="_Hlk71272707"/>
    <w:bookmarkStart w:id="5" w:name="_Hlk71272708"/>
    <w:bookmarkStart w:id="6" w:name="_Hlk71273451"/>
    <w:bookmarkStart w:id="7" w:name="_Hlk71273452"/>
    <w:bookmarkStart w:id="8" w:name="_Hlk82587799"/>
    <w:bookmarkStart w:id="9" w:name="_Hlk82587800"/>
    <w:r>
      <w:rPr>
        <w:noProof/>
        <w:lang w:eastAsia="pl-PL"/>
      </w:rPr>
      <w:drawing>
        <wp:inline distT="0" distB="0" distL="0" distR="0" wp14:anchorId="48084487" wp14:editId="0039BB79">
          <wp:extent cx="5854700" cy="6070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399" cy="61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607ED9" w14:textId="77777777" w:rsidR="00E01FE8" w:rsidRPr="00531868" w:rsidRDefault="00E01FE8" w:rsidP="00E01FE8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0"/>
        <w:szCs w:val="10"/>
      </w:rPr>
    </w:pPr>
  </w:p>
  <w:bookmarkEnd w:id="3"/>
  <w:bookmarkEnd w:id="4"/>
  <w:bookmarkEnd w:id="5"/>
  <w:bookmarkEnd w:id="6"/>
  <w:bookmarkEnd w:id="7"/>
  <w:bookmarkEnd w:id="8"/>
  <w:bookmarkEnd w:id="9"/>
  <w:p w14:paraId="79938BA0" w14:textId="77777777" w:rsidR="009463C9" w:rsidRPr="00E01FE8" w:rsidRDefault="009463C9" w:rsidP="00E01FE8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BA1B46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5A965BC"/>
    <w:multiLevelType w:val="hybridMultilevel"/>
    <w:tmpl w:val="5E36C5A8"/>
    <w:lvl w:ilvl="0" w:tplc="E42058E0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DD2C2F"/>
    <w:multiLevelType w:val="hybridMultilevel"/>
    <w:tmpl w:val="851C2502"/>
    <w:lvl w:ilvl="0" w:tplc="92CACCB4">
      <w:start w:val="1"/>
      <w:numFmt w:val="bullet"/>
      <w:lvlText w:val="-"/>
      <w:lvlJc w:val="left"/>
      <w:pPr>
        <w:ind w:left="2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>
    <w:nsid w:val="09290F7F"/>
    <w:multiLevelType w:val="hybridMultilevel"/>
    <w:tmpl w:val="0B24D3EC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0B224F7D"/>
    <w:multiLevelType w:val="hybridMultilevel"/>
    <w:tmpl w:val="54524770"/>
    <w:lvl w:ilvl="0" w:tplc="01521CD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F961DD2"/>
    <w:multiLevelType w:val="hybridMultilevel"/>
    <w:tmpl w:val="C338B80A"/>
    <w:lvl w:ilvl="0" w:tplc="ADB2FEAC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A0336"/>
    <w:multiLevelType w:val="hybridMultilevel"/>
    <w:tmpl w:val="C436E748"/>
    <w:lvl w:ilvl="0" w:tplc="77021CAE">
      <w:start w:val="1"/>
      <w:numFmt w:val="decimal"/>
      <w:lvlText w:val="%1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5C4A16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0384DD6"/>
    <w:multiLevelType w:val="hybridMultilevel"/>
    <w:tmpl w:val="0F14E084"/>
    <w:lvl w:ilvl="0" w:tplc="F9302E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22012E2B"/>
    <w:multiLevelType w:val="hybridMultilevel"/>
    <w:tmpl w:val="81A89EEA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1665A6"/>
    <w:multiLevelType w:val="hybridMultilevel"/>
    <w:tmpl w:val="9F3E9F72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474FCB"/>
    <w:multiLevelType w:val="hybridMultilevel"/>
    <w:tmpl w:val="C5E69C4C"/>
    <w:lvl w:ilvl="0" w:tplc="514E7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72E9F"/>
    <w:multiLevelType w:val="hybridMultilevel"/>
    <w:tmpl w:val="9C6E9B2C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1">
    <w:nsid w:val="2AC92A95"/>
    <w:multiLevelType w:val="hybridMultilevel"/>
    <w:tmpl w:val="C6007632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2E8E2D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28146CA"/>
    <w:multiLevelType w:val="hybridMultilevel"/>
    <w:tmpl w:val="63067A46"/>
    <w:lvl w:ilvl="0" w:tplc="5958D7E8">
      <w:start w:val="20"/>
      <w:numFmt w:val="bullet"/>
      <w:lvlText w:val=""/>
      <w:lvlJc w:val="left"/>
      <w:pPr>
        <w:ind w:left="785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34A264B2"/>
    <w:multiLevelType w:val="hybridMultilevel"/>
    <w:tmpl w:val="A8B24E04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EB3AAD"/>
    <w:multiLevelType w:val="hybridMultilevel"/>
    <w:tmpl w:val="5DAADA36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DF46FB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EE2D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1137C61"/>
    <w:multiLevelType w:val="hybridMultilevel"/>
    <w:tmpl w:val="5E36C5A8"/>
    <w:lvl w:ilvl="0" w:tplc="E42058E0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533C63D4"/>
    <w:multiLevelType w:val="hybridMultilevel"/>
    <w:tmpl w:val="0B24D3EC"/>
    <w:lvl w:ilvl="0" w:tplc="BC1ADF9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561F191D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E0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8587997"/>
    <w:multiLevelType w:val="hybridMultilevel"/>
    <w:tmpl w:val="B590F100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8">
    <w:nsid w:val="58EE627D"/>
    <w:multiLevelType w:val="hybridMultilevel"/>
    <w:tmpl w:val="E2569212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1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ED6EF3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766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3DB050B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5C62E08"/>
    <w:multiLevelType w:val="hybridMultilevel"/>
    <w:tmpl w:val="37460958"/>
    <w:lvl w:ilvl="0" w:tplc="0AA6F3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123A24"/>
    <w:multiLevelType w:val="hybridMultilevel"/>
    <w:tmpl w:val="88FA4B4E"/>
    <w:lvl w:ilvl="0" w:tplc="C902EE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966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6DE07A29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00A127D"/>
    <w:multiLevelType w:val="hybridMultilevel"/>
    <w:tmpl w:val="DE168876"/>
    <w:lvl w:ilvl="0" w:tplc="4F340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D653D5"/>
    <w:multiLevelType w:val="hybridMultilevel"/>
    <w:tmpl w:val="E2569212"/>
    <w:lvl w:ilvl="0" w:tplc="FFFFFFFF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2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3">
    <w:nsid w:val="7B8573ED"/>
    <w:multiLevelType w:val="hybridMultilevel"/>
    <w:tmpl w:val="355C7F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7BCC049F"/>
    <w:multiLevelType w:val="hybridMultilevel"/>
    <w:tmpl w:val="D42C3F82"/>
    <w:lvl w:ilvl="0" w:tplc="6BA4DD2E">
      <w:start w:val="1"/>
      <w:numFmt w:val="decimal"/>
      <w:lvlText w:val="%1)"/>
      <w:lvlJc w:val="left"/>
      <w:pPr>
        <w:ind w:left="854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5">
    <w:nsid w:val="7FDE3AD2"/>
    <w:multiLevelType w:val="hybridMultilevel"/>
    <w:tmpl w:val="70585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0"/>
  </w:num>
  <w:num w:numId="3">
    <w:abstractNumId w:val="13"/>
  </w:num>
  <w:num w:numId="4">
    <w:abstractNumId w:val="48"/>
  </w:num>
  <w:num w:numId="5">
    <w:abstractNumId w:val="9"/>
  </w:num>
  <w:num w:numId="6">
    <w:abstractNumId w:val="20"/>
  </w:num>
  <w:num w:numId="7">
    <w:abstractNumId w:val="17"/>
  </w:num>
  <w:num w:numId="8">
    <w:abstractNumId w:val="52"/>
  </w:num>
  <w:num w:numId="9">
    <w:abstractNumId w:val="15"/>
  </w:num>
  <w:num w:numId="10">
    <w:abstractNumId w:val="12"/>
  </w:num>
  <w:num w:numId="11">
    <w:abstractNumId w:val="45"/>
  </w:num>
  <w:num w:numId="12">
    <w:abstractNumId w:val="18"/>
  </w:num>
  <w:num w:numId="13">
    <w:abstractNumId w:val="24"/>
  </w:num>
  <w:num w:numId="14">
    <w:abstractNumId w:val="11"/>
  </w:num>
  <w:num w:numId="15">
    <w:abstractNumId w:val="14"/>
  </w:num>
  <w:num w:numId="16">
    <w:abstractNumId w:val="25"/>
  </w:num>
  <w:num w:numId="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</w:num>
  <w:num w:numId="19">
    <w:abstractNumId w:val="54"/>
  </w:num>
  <w:num w:numId="20">
    <w:abstractNumId w:val="16"/>
  </w:num>
  <w:num w:numId="21">
    <w:abstractNumId w:val="43"/>
  </w:num>
  <w:num w:numId="22">
    <w:abstractNumId w:val="34"/>
  </w:num>
  <w:num w:numId="23">
    <w:abstractNumId w:val="19"/>
  </w:num>
  <w:num w:numId="24">
    <w:abstractNumId w:val="29"/>
  </w:num>
  <w:num w:numId="25">
    <w:abstractNumId w:val="49"/>
  </w:num>
  <w:num w:numId="26">
    <w:abstractNumId w:val="44"/>
  </w:num>
  <w:num w:numId="27">
    <w:abstractNumId w:val="3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8">
    <w:abstractNumId w:val="27"/>
  </w:num>
  <w:num w:numId="29">
    <w:abstractNumId w:val="7"/>
  </w:num>
  <w:num w:numId="30">
    <w:abstractNumId w:val="21"/>
  </w:num>
  <w:num w:numId="31">
    <w:abstractNumId w:val="36"/>
  </w:num>
  <w:num w:numId="32">
    <w:abstractNumId w:val="35"/>
  </w:num>
  <w:num w:numId="33">
    <w:abstractNumId w:val="53"/>
  </w:num>
  <w:num w:numId="34">
    <w:abstractNumId w:val="38"/>
  </w:num>
  <w:num w:numId="35">
    <w:abstractNumId w:val="47"/>
  </w:num>
  <w:num w:numId="36">
    <w:abstractNumId w:val="8"/>
  </w:num>
  <w:num w:numId="37">
    <w:abstractNumId w:val="30"/>
  </w:num>
  <w:num w:numId="38">
    <w:abstractNumId w:val="46"/>
  </w:num>
  <w:num w:numId="39">
    <w:abstractNumId w:val="22"/>
  </w:num>
  <w:num w:numId="40">
    <w:abstractNumId w:val="50"/>
  </w:num>
  <w:num w:numId="41">
    <w:abstractNumId w:val="32"/>
  </w:num>
  <w:num w:numId="42">
    <w:abstractNumId w:val="10"/>
  </w:num>
  <w:num w:numId="43">
    <w:abstractNumId w:val="23"/>
  </w:num>
  <w:num w:numId="44">
    <w:abstractNumId w:val="5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366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17D75"/>
    <w:rsid w:val="00020893"/>
    <w:rsid w:val="000209D6"/>
    <w:rsid w:val="0002139C"/>
    <w:rsid w:val="000219C2"/>
    <w:rsid w:val="00021DA4"/>
    <w:rsid w:val="000224CA"/>
    <w:rsid w:val="00022D0B"/>
    <w:rsid w:val="000247DC"/>
    <w:rsid w:val="000273F9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795"/>
    <w:rsid w:val="000539C9"/>
    <w:rsid w:val="00055A10"/>
    <w:rsid w:val="00055ED3"/>
    <w:rsid w:val="000561BC"/>
    <w:rsid w:val="000561F2"/>
    <w:rsid w:val="000572FC"/>
    <w:rsid w:val="00057AF4"/>
    <w:rsid w:val="00060746"/>
    <w:rsid w:val="00064370"/>
    <w:rsid w:val="00065C12"/>
    <w:rsid w:val="000668F3"/>
    <w:rsid w:val="00067F16"/>
    <w:rsid w:val="00070765"/>
    <w:rsid w:val="00073260"/>
    <w:rsid w:val="0007472B"/>
    <w:rsid w:val="00074A8D"/>
    <w:rsid w:val="000773AE"/>
    <w:rsid w:val="00082C51"/>
    <w:rsid w:val="0008313A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16E7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C2D"/>
    <w:rsid w:val="000F2FC3"/>
    <w:rsid w:val="000F472F"/>
    <w:rsid w:val="000F4DCE"/>
    <w:rsid w:val="000F642C"/>
    <w:rsid w:val="000F7DD4"/>
    <w:rsid w:val="00100573"/>
    <w:rsid w:val="00100AFA"/>
    <w:rsid w:val="00100B72"/>
    <w:rsid w:val="00101432"/>
    <w:rsid w:val="0010156D"/>
    <w:rsid w:val="00107EDB"/>
    <w:rsid w:val="001103C2"/>
    <w:rsid w:val="0011164A"/>
    <w:rsid w:val="00113742"/>
    <w:rsid w:val="00113AD5"/>
    <w:rsid w:val="001156DB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4101"/>
    <w:rsid w:val="001279D0"/>
    <w:rsid w:val="00130741"/>
    <w:rsid w:val="00130FCD"/>
    <w:rsid w:val="001319DE"/>
    <w:rsid w:val="00133D8B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2D7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353"/>
    <w:rsid w:val="001A040C"/>
    <w:rsid w:val="001A0DB1"/>
    <w:rsid w:val="001A1734"/>
    <w:rsid w:val="001A1EC9"/>
    <w:rsid w:val="001A42F8"/>
    <w:rsid w:val="001A750E"/>
    <w:rsid w:val="001B1A36"/>
    <w:rsid w:val="001B2721"/>
    <w:rsid w:val="001B279B"/>
    <w:rsid w:val="001B4A9F"/>
    <w:rsid w:val="001B606B"/>
    <w:rsid w:val="001B6E96"/>
    <w:rsid w:val="001B703C"/>
    <w:rsid w:val="001C0590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57E5"/>
    <w:rsid w:val="001D6733"/>
    <w:rsid w:val="001D6D35"/>
    <w:rsid w:val="001D782F"/>
    <w:rsid w:val="001D7FC4"/>
    <w:rsid w:val="001E1D38"/>
    <w:rsid w:val="001E284A"/>
    <w:rsid w:val="001E2ECD"/>
    <w:rsid w:val="001E5608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3B89"/>
    <w:rsid w:val="00204CC2"/>
    <w:rsid w:val="00204D6F"/>
    <w:rsid w:val="00206A3E"/>
    <w:rsid w:val="00207DAD"/>
    <w:rsid w:val="00212CC0"/>
    <w:rsid w:val="00213203"/>
    <w:rsid w:val="00213700"/>
    <w:rsid w:val="00214C90"/>
    <w:rsid w:val="00215CD4"/>
    <w:rsid w:val="00215FC7"/>
    <w:rsid w:val="002215C5"/>
    <w:rsid w:val="00221A51"/>
    <w:rsid w:val="00222C83"/>
    <w:rsid w:val="00222E36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36CA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A29"/>
    <w:rsid w:val="00256023"/>
    <w:rsid w:val="00264914"/>
    <w:rsid w:val="002653AF"/>
    <w:rsid w:val="002664B8"/>
    <w:rsid w:val="00272293"/>
    <w:rsid w:val="0027367B"/>
    <w:rsid w:val="00273A88"/>
    <w:rsid w:val="00275FC6"/>
    <w:rsid w:val="002761B4"/>
    <w:rsid w:val="00277907"/>
    <w:rsid w:val="002861CF"/>
    <w:rsid w:val="0028637C"/>
    <w:rsid w:val="00287706"/>
    <w:rsid w:val="00287E8A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1D5B"/>
    <w:rsid w:val="002B4C3E"/>
    <w:rsid w:val="002B7F30"/>
    <w:rsid w:val="002C0ED5"/>
    <w:rsid w:val="002C1652"/>
    <w:rsid w:val="002C1EFD"/>
    <w:rsid w:val="002C1FCE"/>
    <w:rsid w:val="002C1FCF"/>
    <w:rsid w:val="002C334E"/>
    <w:rsid w:val="002C3364"/>
    <w:rsid w:val="002C4110"/>
    <w:rsid w:val="002C4C08"/>
    <w:rsid w:val="002C559A"/>
    <w:rsid w:val="002C5F45"/>
    <w:rsid w:val="002C79BF"/>
    <w:rsid w:val="002D01ED"/>
    <w:rsid w:val="002D022F"/>
    <w:rsid w:val="002D0747"/>
    <w:rsid w:val="002D2F3B"/>
    <w:rsid w:val="002D40D1"/>
    <w:rsid w:val="002D4AFA"/>
    <w:rsid w:val="002D54BC"/>
    <w:rsid w:val="002D5C85"/>
    <w:rsid w:val="002D6A2D"/>
    <w:rsid w:val="002D773E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3A8A"/>
    <w:rsid w:val="0033412F"/>
    <w:rsid w:val="00334568"/>
    <w:rsid w:val="00336EBF"/>
    <w:rsid w:val="003371F9"/>
    <w:rsid w:val="00337A12"/>
    <w:rsid w:val="0034030E"/>
    <w:rsid w:val="00341E83"/>
    <w:rsid w:val="00342766"/>
    <w:rsid w:val="003444F2"/>
    <w:rsid w:val="00344D3D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6E60"/>
    <w:rsid w:val="00397AD4"/>
    <w:rsid w:val="00397E54"/>
    <w:rsid w:val="003A15B8"/>
    <w:rsid w:val="003A16BD"/>
    <w:rsid w:val="003A1C77"/>
    <w:rsid w:val="003A22B5"/>
    <w:rsid w:val="003A2BAD"/>
    <w:rsid w:val="003A2F56"/>
    <w:rsid w:val="003A3DA7"/>
    <w:rsid w:val="003A681B"/>
    <w:rsid w:val="003A71B4"/>
    <w:rsid w:val="003B228F"/>
    <w:rsid w:val="003B398F"/>
    <w:rsid w:val="003B3E2D"/>
    <w:rsid w:val="003B426F"/>
    <w:rsid w:val="003B45C7"/>
    <w:rsid w:val="003B4970"/>
    <w:rsid w:val="003B4EE0"/>
    <w:rsid w:val="003B5613"/>
    <w:rsid w:val="003B63B7"/>
    <w:rsid w:val="003B72D2"/>
    <w:rsid w:val="003C1848"/>
    <w:rsid w:val="003C6CEB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283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5FA9"/>
    <w:rsid w:val="004065E9"/>
    <w:rsid w:val="0040797B"/>
    <w:rsid w:val="004113F5"/>
    <w:rsid w:val="00411AC3"/>
    <w:rsid w:val="00411C93"/>
    <w:rsid w:val="00411FBF"/>
    <w:rsid w:val="004122EF"/>
    <w:rsid w:val="00412F4F"/>
    <w:rsid w:val="00413757"/>
    <w:rsid w:val="004138D3"/>
    <w:rsid w:val="00416A12"/>
    <w:rsid w:val="0041733C"/>
    <w:rsid w:val="00417A02"/>
    <w:rsid w:val="00420C4B"/>
    <w:rsid w:val="00420DAA"/>
    <w:rsid w:val="00423FDB"/>
    <w:rsid w:val="004255B3"/>
    <w:rsid w:val="00425BA2"/>
    <w:rsid w:val="00426484"/>
    <w:rsid w:val="00427483"/>
    <w:rsid w:val="00427883"/>
    <w:rsid w:val="0043057D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1EBD"/>
    <w:rsid w:val="00452F3E"/>
    <w:rsid w:val="0045335E"/>
    <w:rsid w:val="0045338E"/>
    <w:rsid w:val="00453428"/>
    <w:rsid w:val="00455DFF"/>
    <w:rsid w:val="00456515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23ED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4807"/>
    <w:rsid w:val="004A65F9"/>
    <w:rsid w:val="004B1966"/>
    <w:rsid w:val="004B1A0D"/>
    <w:rsid w:val="004B1DF4"/>
    <w:rsid w:val="004B31AF"/>
    <w:rsid w:val="004B4773"/>
    <w:rsid w:val="004B4B40"/>
    <w:rsid w:val="004B522A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29B8"/>
    <w:rsid w:val="004D6DB0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333"/>
    <w:rsid w:val="00512936"/>
    <w:rsid w:val="0051440A"/>
    <w:rsid w:val="005144D4"/>
    <w:rsid w:val="005154D3"/>
    <w:rsid w:val="00515A75"/>
    <w:rsid w:val="00516EA0"/>
    <w:rsid w:val="0051738C"/>
    <w:rsid w:val="005174FC"/>
    <w:rsid w:val="00517DF5"/>
    <w:rsid w:val="00520248"/>
    <w:rsid w:val="005207B6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40374"/>
    <w:rsid w:val="00541C30"/>
    <w:rsid w:val="00542BB2"/>
    <w:rsid w:val="00543647"/>
    <w:rsid w:val="005460CE"/>
    <w:rsid w:val="00550B85"/>
    <w:rsid w:val="00553215"/>
    <w:rsid w:val="005547B6"/>
    <w:rsid w:val="0055484F"/>
    <w:rsid w:val="00554F1E"/>
    <w:rsid w:val="00555A95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4DE0"/>
    <w:rsid w:val="00565BA7"/>
    <w:rsid w:val="005665F7"/>
    <w:rsid w:val="0056725F"/>
    <w:rsid w:val="00567DED"/>
    <w:rsid w:val="00570425"/>
    <w:rsid w:val="005720F5"/>
    <w:rsid w:val="00573778"/>
    <w:rsid w:val="00573E9E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0AD4"/>
    <w:rsid w:val="005B2F9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3EF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5821"/>
    <w:rsid w:val="005E791D"/>
    <w:rsid w:val="005E7B37"/>
    <w:rsid w:val="005F30E7"/>
    <w:rsid w:val="005F48BF"/>
    <w:rsid w:val="005F4F34"/>
    <w:rsid w:val="005F4F35"/>
    <w:rsid w:val="005F6170"/>
    <w:rsid w:val="005F6DF4"/>
    <w:rsid w:val="005F6E05"/>
    <w:rsid w:val="005F7C1A"/>
    <w:rsid w:val="00600449"/>
    <w:rsid w:val="006010D4"/>
    <w:rsid w:val="00602031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0B4A"/>
    <w:rsid w:val="00633E49"/>
    <w:rsid w:val="00634A5C"/>
    <w:rsid w:val="00636026"/>
    <w:rsid w:val="006378B6"/>
    <w:rsid w:val="00637EE6"/>
    <w:rsid w:val="006403E2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1ACD"/>
    <w:rsid w:val="00664C7D"/>
    <w:rsid w:val="00665EA0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77D"/>
    <w:rsid w:val="00697C12"/>
    <w:rsid w:val="006A13B9"/>
    <w:rsid w:val="006A151B"/>
    <w:rsid w:val="006A16BC"/>
    <w:rsid w:val="006A26B8"/>
    <w:rsid w:val="006A314E"/>
    <w:rsid w:val="006A32D5"/>
    <w:rsid w:val="006A4D03"/>
    <w:rsid w:val="006A5A6C"/>
    <w:rsid w:val="006B10B5"/>
    <w:rsid w:val="006B29A7"/>
    <w:rsid w:val="006B3874"/>
    <w:rsid w:val="006B486E"/>
    <w:rsid w:val="006B59EF"/>
    <w:rsid w:val="006B6D88"/>
    <w:rsid w:val="006C0936"/>
    <w:rsid w:val="006C2558"/>
    <w:rsid w:val="006C2F60"/>
    <w:rsid w:val="006C361C"/>
    <w:rsid w:val="006C3FDB"/>
    <w:rsid w:val="006C652E"/>
    <w:rsid w:val="006D006C"/>
    <w:rsid w:val="006D0BE0"/>
    <w:rsid w:val="006D15D8"/>
    <w:rsid w:val="006D1BB5"/>
    <w:rsid w:val="006D3495"/>
    <w:rsid w:val="006D39A8"/>
    <w:rsid w:val="006D3D8C"/>
    <w:rsid w:val="006D43D0"/>
    <w:rsid w:val="006D50EA"/>
    <w:rsid w:val="006D598D"/>
    <w:rsid w:val="006D6B74"/>
    <w:rsid w:val="006D74E0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4302"/>
    <w:rsid w:val="006F5470"/>
    <w:rsid w:val="006F5E4A"/>
    <w:rsid w:val="006F76D4"/>
    <w:rsid w:val="006F781D"/>
    <w:rsid w:val="0070019F"/>
    <w:rsid w:val="007016DE"/>
    <w:rsid w:val="00701F2F"/>
    <w:rsid w:val="00702D91"/>
    <w:rsid w:val="007041D7"/>
    <w:rsid w:val="00704658"/>
    <w:rsid w:val="00705750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07EB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D58"/>
    <w:rsid w:val="00741F0D"/>
    <w:rsid w:val="00741FE3"/>
    <w:rsid w:val="00742BD3"/>
    <w:rsid w:val="00743346"/>
    <w:rsid w:val="00743592"/>
    <w:rsid w:val="00744F4C"/>
    <w:rsid w:val="00744F54"/>
    <w:rsid w:val="00745979"/>
    <w:rsid w:val="00747480"/>
    <w:rsid w:val="007476A9"/>
    <w:rsid w:val="00747B41"/>
    <w:rsid w:val="00751E66"/>
    <w:rsid w:val="00753DB7"/>
    <w:rsid w:val="007550A5"/>
    <w:rsid w:val="00755D42"/>
    <w:rsid w:val="00756BE7"/>
    <w:rsid w:val="0075736C"/>
    <w:rsid w:val="00757703"/>
    <w:rsid w:val="00757830"/>
    <w:rsid w:val="00760EC2"/>
    <w:rsid w:val="00762178"/>
    <w:rsid w:val="00762F33"/>
    <w:rsid w:val="00763E4C"/>
    <w:rsid w:val="0076509C"/>
    <w:rsid w:val="00765C00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6AF0"/>
    <w:rsid w:val="0077740A"/>
    <w:rsid w:val="00780549"/>
    <w:rsid w:val="00780B13"/>
    <w:rsid w:val="00780C9A"/>
    <w:rsid w:val="007817E0"/>
    <w:rsid w:val="0078233A"/>
    <w:rsid w:val="00783955"/>
    <w:rsid w:val="00783FFD"/>
    <w:rsid w:val="0078635C"/>
    <w:rsid w:val="00787A5D"/>
    <w:rsid w:val="00790D43"/>
    <w:rsid w:val="007920CA"/>
    <w:rsid w:val="00792186"/>
    <w:rsid w:val="00792864"/>
    <w:rsid w:val="007938AB"/>
    <w:rsid w:val="007938B8"/>
    <w:rsid w:val="00795127"/>
    <w:rsid w:val="00795350"/>
    <w:rsid w:val="00795DF8"/>
    <w:rsid w:val="00795F43"/>
    <w:rsid w:val="00796187"/>
    <w:rsid w:val="00796619"/>
    <w:rsid w:val="007A0E22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2FD9"/>
    <w:rsid w:val="007B3A0A"/>
    <w:rsid w:val="007B3FDB"/>
    <w:rsid w:val="007B41A0"/>
    <w:rsid w:val="007B49A3"/>
    <w:rsid w:val="007B67B5"/>
    <w:rsid w:val="007B77CF"/>
    <w:rsid w:val="007C208B"/>
    <w:rsid w:val="007C2731"/>
    <w:rsid w:val="007C28B3"/>
    <w:rsid w:val="007C3759"/>
    <w:rsid w:val="007C4306"/>
    <w:rsid w:val="007C49D9"/>
    <w:rsid w:val="007C54BB"/>
    <w:rsid w:val="007C7D31"/>
    <w:rsid w:val="007D0248"/>
    <w:rsid w:val="007D4F37"/>
    <w:rsid w:val="007D5798"/>
    <w:rsid w:val="007D5A11"/>
    <w:rsid w:val="007D67C5"/>
    <w:rsid w:val="007D7447"/>
    <w:rsid w:val="007D7CCB"/>
    <w:rsid w:val="007D7EA1"/>
    <w:rsid w:val="007E2834"/>
    <w:rsid w:val="007E2BBD"/>
    <w:rsid w:val="007E34D1"/>
    <w:rsid w:val="007E4876"/>
    <w:rsid w:val="007E4BED"/>
    <w:rsid w:val="007E780A"/>
    <w:rsid w:val="007F0642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2B9"/>
    <w:rsid w:val="00837C16"/>
    <w:rsid w:val="00842BCA"/>
    <w:rsid w:val="00843C7A"/>
    <w:rsid w:val="00845B09"/>
    <w:rsid w:val="00846010"/>
    <w:rsid w:val="00846B4E"/>
    <w:rsid w:val="00846D8A"/>
    <w:rsid w:val="00850448"/>
    <w:rsid w:val="0085108B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478"/>
    <w:rsid w:val="00864F0E"/>
    <w:rsid w:val="00867A28"/>
    <w:rsid w:val="00870875"/>
    <w:rsid w:val="00871DFE"/>
    <w:rsid w:val="00871F65"/>
    <w:rsid w:val="00872986"/>
    <w:rsid w:val="0087442E"/>
    <w:rsid w:val="008756D6"/>
    <w:rsid w:val="00877183"/>
    <w:rsid w:val="00880102"/>
    <w:rsid w:val="00882C0B"/>
    <w:rsid w:val="008842EF"/>
    <w:rsid w:val="00886F8D"/>
    <w:rsid w:val="008902B9"/>
    <w:rsid w:val="008906FF"/>
    <w:rsid w:val="0089223B"/>
    <w:rsid w:val="0089311E"/>
    <w:rsid w:val="00894602"/>
    <w:rsid w:val="00897515"/>
    <w:rsid w:val="008A045D"/>
    <w:rsid w:val="008A1259"/>
    <w:rsid w:val="008A3100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15F"/>
    <w:rsid w:val="008C5D65"/>
    <w:rsid w:val="008C6517"/>
    <w:rsid w:val="008C6719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29EC"/>
    <w:rsid w:val="008E4BDF"/>
    <w:rsid w:val="008E6FE5"/>
    <w:rsid w:val="008E7B7A"/>
    <w:rsid w:val="008F072D"/>
    <w:rsid w:val="008F0B74"/>
    <w:rsid w:val="008F10F7"/>
    <w:rsid w:val="008F1B44"/>
    <w:rsid w:val="008F6407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2792E"/>
    <w:rsid w:val="00936333"/>
    <w:rsid w:val="0093716D"/>
    <w:rsid w:val="00941417"/>
    <w:rsid w:val="00942ADB"/>
    <w:rsid w:val="00943CBA"/>
    <w:rsid w:val="00944B4D"/>
    <w:rsid w:val="00945CAD"/>
    <w:rsid w:val="009463C9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456"/>
    <w:rsid w:val="0097350B"/>
    <w:rsid w:val="00973750"/>
    <w:rsid w:val="00974788"/>
    <w:rsid w:val="0097497C"/>
    <w:rsid w:val="00975783"/>
    <w:rsid w:val="00975CA8"/>
    <w:rsid w:val="00977BF3"/>
    <w:rsid w:val="0098026B"/>
    <w:rsid w:val="00980339"/>
    <w:rsid w:val="00980A1E"/>
    <w:rsid w:val="00980BF9"/>
    <w:rsid w:val="00981470"/>
    <w:rsid w:val="00982626"/>
    <w:rsid w:val="00982F03"/>
    <w:rsid w:val="00984CC0"/>
    <w:rsid w:val="00986B6E"/>
    <w:rsid w:val="00990580"/>
    <w:rsid w:val="0099186F"/>
    <w:rsid w:val="00991BCF"/>
    <w:rsid w:val="00992972"/>
    <w:rsid w:val="00992DB9"/>
    <w:rsid w:val="00993072"/>
    <w:rsid w:val="00993271"/>
    <w:rsid w:val="0099345E"/>
    <w:rsid w:val="00993919"/>
    <w:rsid w:val="00993DA8"/>
    <w:rsid w:val="0099500E"/>
    <w:rsid w:val="00995E79"/>
    <w:rsid w:val="00996378"/>
    <w:rsid w:val="00997F07"/>
    <w:rsid w:val="009A13F9"/>
    <w:rsid w:val="009A15F0"/>
    <w:rsid w:val="009A2588"/>
    <w:rsid w:val="009A38A4"/>
    <w:rsid w:val="009A3F32"/>
    <w:rsid w:val="009A4D32"/>
    <w:rsid w:val="009A57DF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2E79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364A"/>
    <w:rsid w:val="00A041BD"/>
    <w:rsid w:val="00A04207"/>
    <w:rsid w:val="00A04815"/>
    <w:rsid w:val="00A04DDA"/>
    <w:rsid w:val="00A06618"/>
    <w:rsid w:val="00A06BF6"/>
    <w:rsid w:val="00A07165"/>
    <w:rsid w:val="00A07E2E"/>
    <w:rsid w:val="00A10BDE"/>
    <w:rsid w:val="00A10D04"/>
    <w:rsid w:val="00A10FBA"/>
    <w:rsid w:val="00A13242"/>
    <w:rsid w:val="00A14971"/>
    <w:rsid w:val="00A1525E"/>
    <w:rsid w:val="00A1560D"/>
    <w:rsid w:val="00A16783"/>
    <w:rsid w:val="00A16B78"/>
    <w:rsid w:val="00A16EEA"/>
    <w:rsid w:val="00A1783A"/>
    <w:rsid w:val="00A207FF"/>
    <w:rsid w:val="00A21A7E"/>
    <w:rsid w:val="00A23AA5"/>
    <w:rsid w:val="00A24379"/>
    <w:rsid w:val="00A2461D"/>
    <w:rsid w:val="00A250FF"/>
    <w:rsid w:val="00A2654D"/>
    <w:rsid w:val="00A32FC0"/>
    <w:rsid w:val="00A34601"/>
    <w:rsid w:val="00A36CD9"/>
    <w:rsid w:val="00A37C5A"/>
    <w:rsid w:val="00A40972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6FD"/>
    <w:rsid w:val="00A55705"/>
    <w:rsid w:val="00A55D83"/>
    <w:rsid w:val="00A5669C"/>
    <w:rsid w:val="00A56D5B"/>
    <w:rsid w:val="00A60B3D"/>
    <w:rsid w:val="00A60CF8"/>
    <w:rsid w:val="00A618A3"/>
    <w:rsid w:val="00A63127"/>
    <w:rsid w:val="00A63A37"/>
    <w:rsid w:val="00A654C3"/>
    <w:rsid w:val="00A669BF"/>
    <w:rsid w:val="00A67BC2"/>
    <w:rsid w:val="00A70BA5"/>
    <w:rsid w:val="00A710D9"/>
    <w:rsid w:val="00A722D8"/>
    <w:rsid w:val="00A7297F"/>
    <w:rsid w:val="00A7398E"/>
    <w:rsid w:val="00A740F4"/>
    <w:rsid w:val="00A743BE"/>
    <w:rsid w:val="00A766AC"/>
    <w:rsid w:val="00A76C26"/>
    <w:rsid w:val="00A77A92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2FC9"/>
    <w:rsid w:val="00A93C7F"/>
    <w:rsid w:val="00A947ED"/>
    <w:rsid w:val="00A96038"/>
    <w:rsid w:val="00A96580"/>
    <w:rsid w:val="00A96AC6"/>
    <w:rsid w:val="00A972F5"/>
    <w:rsid w:val="00AA0083"/>
    <w:rsid w:val="00AA2A72"/>
    <w:rsid w:val="00AA3710"/>
    <w:rsid w:val="00AA3BE4"/>
    <w:rsid w:val="00AA5207"/>
    <w:rsid w:val="00AA7451"/>
    <w:rsid w:val="00AA74EF"/>
    <w:rsid w:val="00AA7523"/>
    <w:rsid w:val="00AB06EA"/>
    <w:rsid w:val="00AB14A1"/>
    <w:rsid w:val="00AB1EFD"/>
    <w:rsid w:val="00AB45F7"/>
    <w:rsid w:val="00AB4F97"/>
    <w:rsid w:val="00AB6B89"/>
    <w:rsid w:val="00AB6C15"/>
    <w:rsid w:val="00AB6FCC"/>
    <w:rsid w:val="00AB7B9C"/>
    <w:rsid w:val="00AC27E2"/>
    <w:rsid w:val="00AC2CDF"/>
    <w:rsid w:val="00AC326D"/>
    <w:rsid w:val="00AC3E24"/>
    <w:rsid w:val="00AC489C"/>
    <w:rsid w:val="00AC4FED"/>
    <w:rsid w:val="00AC5641"/>
    <w:rsid w:val="00AC6D99"/>
    <w:rsid w:val="00AD1D70"/>
    <w:rsid w:val="00AD1DA6"/>
    <w:rsid w:val="00AD1DF3"/>
    <w:rsid w:val="00AD1F64"/>
    <w:rsid w:val="00AD2A00"/>
    <w:rsid w:val="00AD320D"/>
    <w:rsid w:val="00AD4E1B"/>
    <w:rsid w:val="00AD52C5"/>
    <w:rsid w:val="00AD57DF"/>
    <w:rsid w:val="00AD5BC2"/>
    <w:rsid w:val="00AD7015"/>
    <w:rsid w:val="00AD7A41"/>
    <w:rsid w:val="00AE0D8D"/>
    <w:rsid w:val="00AE373F"/>
    <w:rsid w:val="00AE3ECA"/>
    <w:rsid w:val="00AE445B"/>
    <w:rsid w:val="00AF03ED"/>
    <w:rsid w:val="00AF06B5"/>
    <w:rsid w:val="00AF2391"/>
    <w:rsid w:val="00AF2A5D"/>
    <w:rsid w:val="00AF3718"/>
    <w:rsid w:val="00AF48E1"/>
    <w:rsid w:val="00AF4BD5"/>
    <w:rsid w:val="00AF6579"/>
    <w:rsid w:val="00AF7297"/>
    <w:rsid w:val="00AF7736"/>
    <w:rsid w:val="00B02084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27D7"/>
    <w:rsid w:val="00B17636"/>
    <w:rsid w:val="00B20DC3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37D8F"/>
    <w:rsid w:val="00B41DC5"/>
    <w:rsid w:val="00B4200A"/>
    <w:rsid w:val="00B45A88"/>
    <w:rsid w:val="00B4754A"/>
    <w:rsid w:val="00B517BC"/>
    <w:rsid w:val="00B54F98"/>
    <w:rsid w:val="00B57687"/>
    <w:rsid w:val="00B61F3D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2B4"/>
    <w:rsid w:val="00BE0570"/>
    <w:rsid w:val="00BE16CD"/>
    <w:rsid w:val="00BE2D48"/>
    <w:rsid w:val="00BE2EBD"/>
    <w:rsid w:val="00BE30BA"/>
    <w:rsid w:val="00BE4219"/>
    <w:rsid w:val="00BE4A17"/>
    <w:rsid w:val="00BE6E49"/>
    <w:rsid w:val="00BE7126"/>
    <w:rsid w:val="00BE7FDD"/>
    <w:rsid w:val="00BF01D3"/>
    <w:rsid w:val="00BF1693"/>
    <w:rsid w:val="00BF199C"/>
    <w:rsid w:val="00BF24EA"/>
    <w:rsid w:val="00BF258B"/>
    <w:rsid w:val="00BF258F"/>
    <w:rsid w:val="00BF2ECA"/>
    <w:rsid w:val="00BF4183"/>
    <w:rsid w:val="00BF4BFD"/>
    <w:rsid w:val="00BF5018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5ED"/>
    <w:rsid w:val="00C11D25"/>
    <w:rsid w:val="00C1301D"/>
    <w:rsid w:val="00C1489E"/>
    <w:rsid w:val="00C1662B"/>
    <w:rsid w:val="00C206FE"/>
    <w:rsid w:val="00C20EAC"/>
    <w:rsid w:val="00C2189F"/>
    <w:rsid w:val="00C220CB"/>
    <w:rsid w:val="00C22462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0515"/>
    <w:rsid w:val="00C41A04"/>
    <w:rsid w:val="00C41F25"/>
    <w:rsid w:val="00C424AF"/>
    <w:rsid w:val="00C43412"/>
    <w:rsid w:val="00C444BF"/>
    <w:rsid w:val="00C44C23"/>
    <w:rsid w:val="00C44C59"/>
    <w:rsid w:val="00C47534"/>
    <w:rsid w:val="00C50D14"/>
    <w:rsid w:val="00C51560"/>
    <w:rsid w:val="00C516A8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4A12"/>
    <w:rsid w:val="00C658F0"/>
    <w:rsid w:val="00C67242"/>
    <w:rsid w:val="00C676E2"/>
    <w:rsid w:val="00C67DF0"/>
    <w:rsid w:val="00C700AD"/>
    <w:rsid w:val="00C705F8"/>
    <w:rsid w:val="00C70784"/>
    <w:rsid w:val="00C72A96"/>
    <w:rsid w:val="00C73636"/>
    <w:rsid w:val="00C737F9"/>
    <w:rsid w:val="00C73AEF"/>
    <w:rsid w:val="00C74221"/>
    <w:rsid w:val="00C746C6"/>
    <w:rsid w:val="00C7575A"/>
    <w:rsid w:val="00C76758"/>
    <w:rsid w:val="00C77392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13A3"/>
    <w:rsid w:val="00CA20C8"/>
    <w:rsid w:val="00CA404B"/>
    <w:rsid w:val="00CA6AAE"/>
    <w:rsid w:val="00CA6C1A"/>
    <w:rsid w:val="00CA6F56"/>
    <w:rsid w:val="00CA723B"/>
    <w:rsid w:val="00CA7BE8"/>
    <w:rsid w:val="00CB2BFD"/>
    <w:rsid w:val="00CB5C90"/>
    <w:rsid w:val="00CB70C8"/>
    <w:rsid w:val="00CC08C8"/>
    <w:rsid w:val="00CC4361"/>
    <w:rsid w:val="00CC4EA4"/>
    <w:rsid w:val="00CC6593"/>
    <w:rsid w:val="00CC69C5"/>
    <w:rsid w:val="00CC748B"/>
    <w:rsid w:val="00CD1650"/>
    <w:rsid w:val="00CD2785"/>
    <w:rsid w:val="00CD3A8D"/>
    <w:rsid w:val="00CD3D94"/>
    <w:rsid w:val="00CD4862"/>
    <w:rsid w:val="00CD4929"/>
    <w:rsid w:val="00CD5ABD"/>
    <w:rsid w:val="00CD6D92"/>
    <w:rsid w:val="00CE05A3"/>
    <w:rsid w:val="00CE15F8"/>
    <w:rsid w:val="00CE23E5"/>
    <w:rsid w:val="00CE37B9"/>
    <w:rsid w:val="00CE637C"/>
    <w:rsid w:val="00CE7002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41F7"/>
    <w:rsid w:val="00D35A3D"/>
    <w:rsid w:val="00D37A62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6525"/>
    <w:rsid w:val="00D4731C"/>
    <w:rsid w:val="00D51358"/>
    <w:rsid w:val="00D5153C"/>
    <w:rsid w:val="00D53C34"/>
    <w:rsid w:val="00D540A9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5C75"/>
    <w:rsid w:val="00D65C82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775C0"/>
    <w:rsid w:val="00D8001B"/>
    <w:rsid w:val="00D8027D"/>
    <w:rsid w:val="00D814A9"/>
    <w:rsid w:val="00D83712"/>
    <w:rsid w:val="00D86C76"/>
    <w:rsid w:val="00D87497"/>
    <w:rsid w:val="00D87C88"/>
    <w:rsid w:val="00D87E54"/>
    <w:rsid w:val="00D90DA8"/>
    <w:rsid w:val="00D9267A"/>
    <w:rsid w:val="00D95C77"/>
    <w:rsid w:val="00D96B92"/>
    <w:rsid w:val="00D973EE"/>
    <w:rsid w:val="00DA3DB8"/>
    <w:rsid w:val="00DA3EEF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0C68"/>
    <w:rsid w:val="00DC22DA"/>
    <w:rsid w:val="00DC4315"/>
    <w:rsid w:val="00DC4359"/>
    <w:rsid w:val="00DC6B93"/>
    <w:rsid w:val="00DC7347"/>
    <w:rsid w:val="00DD089C"/>
    <w:rsid w:val="00DD0E86"/>
    <w:rsid w:val="00DD286E"/>
    <w:rsid w:val="00DD34A3"/>
    <w:rsid w:val="00DD360E"/>
    <w:rsid w:val="00DD38FD"/>
    <w:rsid w:val="00DD45F0"/>
    <w:rsid w:val="00DD51E7"/>
    <w:rsid w:val="00DD72AD"/>
    <w:rsid w:val="00DE4E2B"/>
    <w:rsid w:val="00DE6B7C"/>
    <w:rsid w:val="00DF0821"/>
    <w:rsid w:val="00DF1081"/>
    <w:rsid w:val="00DF11B6"/>
    <w:rsid w:val="00DF1D70"/>
    <w:rsid w:val="00DF2650"/>
    <w:rsid w:val="00DF2731"/>
    <w:rsid w:val="00DF5C09"/>
    <w:rsid w:val="00DF664F"/>
    <w:rsid w:val="00DF70DE"/>
    <w:rsid w:val="00DF794B"/>
    <w:rsid w:val="00DF79FD"/>
    <w:rsid w:val="00E00542"/>
    <w:rsid w:val="00E01FE8"/>
    <w:rsid w:val="00E03E42"/>
    <w:rsid w:val="00E04126"/>
    <w:rsid w:val="00E04C95"/>
    <w:rsid w:val="00E05226"/>
    <w:rsid w:val="00E05AB4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60F9"/>
    <w:rsid w:val="00E5726E"/>
    <w:rsid w:val="00E57273"/>
    <w:rsid w:val="00E57ADA"/>
    <w:rsid w:val="00E60DAB"/>
    <w:rsid w:val="00E60FEB"/>
    <w:rsid w:val="00E61A3F"/>
    <w:rsid w:val="00E61BCD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87904"/>
    <w:rsid w:val="00E90959"/>
    <w:rsid w:val="00E90AC5"/>
    <w:rsid w:val="00E90C5D"/>
    <w:rsid w:val="00E91307"/>
    <w:rsid w:val="00E916BD"/>
    <w:rsid w:val="00E9243A"/>
    <w:rsid w:val="00E934B7"/>
    <w:rsid w:val="00E9447F"/>
    <w:rsid w:val="00E952B6"/>
    <w:rsid w:val="00E96BA3"/>
    <w:rsid w:val="00EA1B57"/>
    <w:rsid w:val="00EA2994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5FAF"/>
    <w:rsid w:val="00EC6FD2"/>
    <w:rsid w:val="00EC7489"/>
    <w:rsid w:val="00ED1A25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76C"/>
    <w:rsid w:val="00EF290A"/>
    <w:rsid w:val="00EF2B22"/>
    <w:rsid w:val="00EF2D33"/>
    <w:rsid w:val="00EF35C0"/>
    <w:rsid w:val="00EF3609"/>
    <w:rsid w:val="00EF588A"/>
    <w:rsid w:val="00EF6C82"/>
    <w:rsid w:val="00EF6E71"/>
    <w:rsid w:val="00EF7A9E"/>
    <w:rsid w:val="00EF7F37"/>
    <w:rsid w:val="00F01D6D"/>
    <w:rsid w:val="00F032E9"/>
    <w:rsid w:val="00F03F3D"/>
    <w:rsid w:val="00F04015"/>
    <w:rsid w:val="00F06E43"/>
    <w:rsid w:val="00F06E74"/>
    <w:rsid w:val="00F104DD"/>
    <w:rsid w:val="00F12648"/>
    <w:rsid w:val="00F14A91"/>
    <w:rsid w:val="00F158A2"/>
    <w:rsid w:val="00F21B00"/>
    <w:rsid w:val="00F23209"/>
    <w:rsid w:val="00F24BC2"/>
    <w:rsid w:val="00F24F4C"/>
    <w:rsid w:val="00F251EC"/>
    <w:rsid w:val="00F31181"/>
    <w:rsid w:val="00F32A6D"/>
    <w:rsid w:val="00F32D83"/>
    <w:rsid w:val="00F32E9F"/>
    <w:rsid w:val="00F34574"/>
    <w:rsid w:val="00F35603"/>
    <w:rsid w:val="00F3564E"/>
    <w:rsid w:val="00F36CD2"/>
    <w:rsid w:val="00F40D7B"/>
    <w:rsid w:val="00F42266"/>
    <w:rsid w:val="00F427CA"/>
    <w:rsid w:val="00F4353C"/>
    <w:rsid w:val="00F44154"/>
    <w:rsid w:val="00F453F7"/>
    <w:rsid w:val="00F469D0"/>
    <w:rsid w:val="00F50617"/>
    <w:rsid w:val="00F50A28"/>
    <w:rsid w:val="00F51D30"/>
    <w:rsid w:val="00F53112"/>
    <w:rsid w:val="00F535A1"/>
    <w:rsid w:val="00F54319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3936"/>
    <w:rsid w:val="00F74067"/>
    <w:rsid w:val="00F74303"/>
    <w:rsid w:val="00F74CB4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97E21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311"/>
    <w:rsid w:val="00FC2A68"/>
    <w:rsid w:val="00FC4A07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A6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aliases w:val="Numerowanie,List Paragraph,Akapit z listą BS,Kolorowa lista — akcent 11,L1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L1 Znak"/>
    <w:basedOn w:val="Domylnaczcionkaakapitu"/>
    <w:link w:val="Akapitzlist"/>
    <w:uiPriority w:val="34"/>
    <w:qFormat/>
    <w:rsid w:val="0092792E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564DE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Domylnaczcionkaakapitu1">
    <w:name w:val="Domyślna czcionka akapitu1"/>
    <w:rsid w:val="00982626"/>
  </w:style>
  <w:style w:type="character" w:customStyle="1" w:styleId="DeltaViewInsertion">
    <w:name w:val="DeltaView Insertion"/>
    <w:rsid w:val="00B20DC3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DC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DC3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DC3"/>
    <w:rPr>
      <w:vertAlign w:val="superscript"/>
    </w:rPr>
  </w:style>
  <w:style w:type="paragraph" w:customStyle="1" w:styleId="Heading">
    <w:name w:val="Heading"/>
    <w:basedOn w:val="Normalny"/>
    <w:rsid w:val="00BE4219"/>
    <w:pPr>
      <w:widowControl w:val="0"/>
      <w:suppressLineNumbers/>
      <w:tabs>
        <w:tab w:val="center" w:pos="4831"/>
        <w:tab w:val="right" w:pos="9662"/>
      </w:tabs>
      <w:suppressAutoHyphens/>
      <w:autoSpaceDN w:val="0"/>
      <w:ind w:left="0" w:firstLine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BodyText21">
    <w:name w:val="Body Text 21"/>
    <w:basedOn w:val="Normalny"/>
    <w:rsid w:val="009463C9"/>
    <w:pPr>
      <w:widowControl w:val="0"/>
      <w:suppressAutoHyphens/>
      <w:ind w:left="0" w:firstLine="708"/>
      <w:jc w:val="both"/>
    </w:pPr>
    <w:rPr>
      <w:rFonts w:eastAsia="Times New Roman"/>
      <w:sz w:val="24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3B49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6E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aliases w:val="Numerowanie,List Paragraph,Akapit z listą BS,Kolorowa lista — akcent 11,L1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L1 Znak"/>
    <w:basedOn w:val="Domylnaczcionkaakapitu"/>
    <w:link w:val="Akapitzlist"/>
    <w:uiPriority w:val="34"/>
    <w:qFormat/>
    <w:rsid w:val="0092792E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564DE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Domylnaczcionkaakapitu1">
    <w:name w:val="Domyślna czcionka akapitu1"/>
    <w:rsid w:val="00982626"/>
  </w:style>
  <w:style w:type="character" w:customStyle="1" w:styleId="DeltaViewInsertion">
    <w:name w:val="DeltaView Insertion"/>
    <w:rsid w:val="00B20DC3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DC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DC3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DC3"/>
    <w:rPr>
      <w:vertAlign w:val="superscript"/>
    </w:rPr>
  </w:style>
  <w:style w:type="paragraph" w:customStyle="1" w:styleId="Heading">
    <w:name w:val="Heading"/>
    <w:basedOn w:val="Normalny"/>
    <w:rsid w:val="00BE4219"/>
    <w:pPr>
      <w:widowControl w:val="0"/>
      <w:suppressLineNumbers/>
      <w:tabs>
        <w:tab w:val="center" w:pos="4831"/>
        <w:tab w:val="right" w:pos="9662"/>
      </w:tabs>
      <w:suppressAutoHyphens/>
      <w:autoSpaceDN w:val="0"/>
      <w:ind w:left="0" w:firstLine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BodyText21">
    <w:name w:val="Body Text 21"/>
    <w:basedOn w:val="Normalny"/>
    <w:rsid w:val="009463C9"/>
    <w:pPr>
      <w:widowControl w:val="0"/>
      <w:suppressAutoHyphens/>
      <w:ind w:left="0" w:firstLine="708"/>
      <w:jc w:val="both"/>
    </w:pPr>
    <w:rPr>
      <w:rFonts w:eastAsia="Times New Roman"/>
      <w:sz w:val="24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3B49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6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2022-05-26T10:18:00Z</dcterms:created>
  <dcterms:modified xsi:type="dcterms:W3CDTF">2023-02-08T09:29:00Z</dcterms:modified>
</cp:coreProperties>
</file>