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203268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74D11B7C" w14:textId="52C123D2" w:rsidR="0062556D" w:rsidRPr="00203268" w:rsidRDefault="00B918E1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203268">
        <w:rPr>
          <w:rFonts w:ascii="Calibri" w:hAnsi="Calibri" w:cs="Calibri"/>
          <w:b/>
          <w:bCs/>
          <w:sz w:val="24"/>
          <w:szCs w:val="24"/>
        </w:rPr>
        <w:t>SZCZEGÓŁOWY OPIS CZĘŚCI I</w:t>
      </w:r>
      <w:r w:rsidR="00ED2809">
        <w:rPr>
          <w:rFonts w:ascii="Calibri" w:hAnsi="Calibri" w:cs="Calibri"/>
          <w:b/>
          <w:bCs/>
          <w:sz w:val="24"/>
          <w:szCs w:val="24"/>
        </w:rPr>
        <w:t>V</w:t>
      </w:r>
      <w:r w:rsidRPr="00203268">
        <w:rPr>
          <w:rFonts w:ascii="Calibri" w:hAnsi="Calibri" w:cs="Calibri"/>
          <w:b/>
          <w:bCs/>
          <w:sz w:val="24"/>
          <w:szCs w:val="24"/>
        </w:rPr>
        <w:t xml:space="preserve"> ZAMÓWIENIA</w:t>
      </w:r>
      <w:r w:rsidR="00951DEE" w:rsidRPr="0020326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EE56F60" w14:textId="3E7D73C5" w:rsidR="00C01F0A" w:rsidRPr="00203268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A8DBB9" w14:textId="66F53F7F" w:rsidR="00C01F0A" w:rsidRPr="00A168B4" w:rsidRDefault="00555C69" w:rsidP="00A168B4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bookmarkStart w:id="0" w:name="_Hlk152842620"/>
      <w:r w:rsidRPr="00203268">
        <w:rPr>
          <w:rFonts w:cstheme="minorHAnsi"/>
          <w:sz w:val="24"/>
          <w:szCs w:val="24"/>
        </w:rPr>
        <w:t xml:space="preserve">Przedmiotem zamówienia </w:t>
      </w:r>
      <w:r w:rsidR="00002A8E" w:rsidRPr="00203268">
        <w:rPr>
          <w:rFonts w:cstheme="minorHAnsi"/>
          <w:sz w:val="24"/>
          <w:szCs w:val="24"/>
        </w:rPr>
        <w:t>jest usługa</w:t>
      </w:r>
      <w:r w:rsidRPr="00203268">
        <w:rPr>
          <w:rFonts w:cstheme="minorHAnsi"/>
          <w:sz w:val="24"/>
          <w:szCs w:val="24"/>
        </w:rPr>
        <w:t xml:space="preserve"> odbioru</w:t>
      </w:r>
      <w:r w:rsidR="00951DEE" w:rsidRPr="00203268">
        <w:rPr>
          <w:rFonts w:cstheme="minorHAnsi"/>
          <w:sz w:val="24"/>
          <w:szCs w:val="24"/>
        </w:rPr>
        <w:t xml:space="preserve">, wywozu oraz </w:t>
      </w:r>
      <w:r w:rsidRPr="00203268">
        <w:rPr>
          <w:rFonts w:cstheme="minorHAnsi"/>
          <w:sz w:val="24"/>
          <w:szCs w:val="24"/>
        </w:rPr>
        <w:t xml:space="preserve">zagospodarowania </w:t>
      </w:r>
      <w:r w:rsidR="00951DEE" w:rsidRPr="00203268">
        <w:rPr>
          <w:rFonts w:cstheme="minorHAnsi"/>
          <w:sz w:val="24"/>
          <w:szCs w:val="24"/>
        </w:rPr>
        <w:t xml:space="preserve">odpadów pozostałych po segregacji (zmieszanych) z terenu </w:t>
      </w:r>
      <w:r w:rsidR="00C01F0A">
        <w:rPr>
          <w:rFonts w:cstheme="minorHAnsi"/>
          <w:sz w:val="24"/>
          <w:szCs w:val="24"/>
        </w:rPr>
        <w:t xml:space="preserve">posesji </w:t>
      </w:r>
      <w:r w:rsidR="00A168B4" w:rsidRPr="000F7ED7">
        <w:rPr>
          <w:rFonts w:cstheme="minorHAnsi"/>
          <w:sz w:val="24"/>
          <w:szCs w:val="24"/>
        </w:rPr>
        <w:t xml:space="preserve">Kolejowego Przejścia Granicznego w </w:t>
      </w:r>
      <w:r w:rsidR="00A168B4">
        <w:rPr>
          <w:rFonts w:cstheme="minorHAnsi"/>
          <w:sz w:val="24"/>
          <w:szCs w:val="24"/>
        </w:rPr>
        <w:t>Skandawie</w:t>
      </w:r>
      <w:r w:rsidR="000F7ED7">
        <w:rPr>
          <w:rFonts w:cstheme="minorHAnsi"/>
          <w:sz w:val="24"/>
          <w:szCs w:val="24"/>
        </w:rPr>
        <w:t>, 11-410 Barciany</w:t>
      </w:r>
      <w:r w:rsidR="009E59FB">
        <w:rPr>
          <w:rFonts w:cstheme="minorHAnsi"/>
          <w:sz w:val="24"/>
          <w:szCs w:val="24"/>
        </w:rPr>
        <w:t xml:space="preserve"> (nieruchomoś</w:t>
      </w:r>
      <w:r w:rsidR="00A168B4">
        <w:rPr>
          <w:rFonts w:cstheme="minorHAnsi"/>
          <w:sz w:val="24"/>
          <w:szCs w:val="24"/>
        </w:rPr>
        <w:t>ć</w:t>
      </w:r>
      <w:r w:rsidR="009E59FB">
        <w:rPr>
          <w:rFonts w:cstheme="minorHAnsi"/>
          <w:sz w:val="24"/>
          <w:szCs w:val="24"/>
        </w:rPr>
        <w:t xml:space="preserve"> niezamieszkał</w:t>
      </w:r>
      <w:r w:rsidR="00A168B4">
        <w:rPr>
          <w:rFonts w:cstheme="minorHAnsi"/>
          <w:sz w:val="24"/>
          <w:szCs w:val="24"/>
        </w:rPr>
        <w:t>a</w:t>
      </w:r>
      <w:r w:rsidR="009E59FB">
        <w:rPr>
          <w:rFonts w:cstheme="minorHAnsi"/>
          <w:sz w:val="24"/>
          <w:szCs w:val="24"/>
        </w:rPr>
        <w:t>)</w:t>
      </w:r>
      <w:r w:rsidR="00782036" w:rsidRPr="00A168B4">
        <w:rPr>
          <w:rFonts w:cstheme="minorHAnsi"/>
          <w:sz w:val="24"/>
          <w:szCs w:val="24"/>
        </w:rPr>
        <w:t>.</w:t>
      </w:r>
    </w:p>
    <w:bookmarkEnd w:id="0"/>
    <w:p w14:paraId="0BB388EE" w14:textId="3A523E67" w:rsidR="00CE08CF" w:rsidRPr="00CE08CF" w:rsidRDefault="003C029A" w:rsidP="00CE08CF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03268">
        <w:rPr>
          <w:rFonts w:cstheme="minorHAnsi"/>
          <w:sz w:val="24"/>
          <w:szCs w:val="24"/>
        </w:rPr>
        <w:t>Usługa obejmuje</w:t>
      </w:r>
      <w:r w:rsidR="009E59FB">
        <w:rPr>
          <w:rFonts w:cstheme="minorHAnsi"/>
          <w:sz w:val="24"/>
          <w:szCs w:val="24"/>
        </w:rPr>
        <w:t>:</w:t>
      </w:r>
      <w:bookmarkStart w:id="1" w:name="_Hlk152934328"/>
    </w:p>
    <w:p w14:paraId="74A3F241" w14:textId="66376340" w:rsidR="00520E5C" w:rsidRPr="008F4AFB" w:rsidRDefault="00CE08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odbiór, wywóz i zagospodarowanie odpadów pozostałych po segregacji (zmieszanych),</w:t>
      </w:r>
    </w:p>
    <w:p w14:paraId="09A922DA" w14:textId="2E3868AD" w:rsidR="00A70194" w:rsidRPr="00B96222" w:rsidRDefault="00A70194">
      <w:pPr>
        <w:pStyle w:val="Akapitzlist"/>
        <w:numPr>
          <w:ilvl w:val="0"/>
          <w:numId w:val="2"/>
        </w:numPr>
        <w:spacing w:after="0" w:line="3" w:lineRule="atLeast"/>
        <w:ind w:left="397" w:hanging="284"/>
        <w:jc w:val="both"/>
        <w:rPr>
          <w:rFonts w:cstheme="minorHAnsi"/>
          <w:sz w:val="24"/>
          <w:szCs w:val="24"/>
        </w:rPr>
      </w:pPr>
      <w:bookmarkStart w:id="2" w:name="_Hlk152843149"/>
      <w:bookmarkEnd w:id="1"/>
      <w:r w:rsidRPr="00B96222">
        <w:rPr>
          <w:rFonts w:cstheme="minorHAnsi"/>
          <w:sz w:val="24"/>
          <w:szCs w:val="24"/>
        </w:rPr>
        <w:t>wyposażenie nieruchomości w pojemnik</w:t>
      </w:r>
      <w:r w:rsidR="00BF51C4" w:rsidRPr="00B96222">
        <w:rPr>
          <w:rFonts w:cstheme="minorHAnsi"/>
          <w:sz w:val="24"/>
          <w:szCs w:val="24"/>
        </w:rPr>
        <w:t xml:space="preserve"> na odpady </w:t>
      </w:r>
      <w:r w:rsidR="00D82B96">
        <w:rPr>
          <w:rFonts w:cstheme="minorHAnsi"/>
          <w:sz w:val="24"/>
          <w:szCs w:val="24"/>
        </w:rPr>
        <w:t>typu SM o pojemności 110 l,</w:t>
      </w:r>
    </w:p>
    <w:p w14:paraId="03243E4C" w14:textId="3EBB6898" w:rsidR="009E59FB" w:rsidRPr="00AE4699" w:rsidRDefault="00067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bookmarkStart w:id="3" w:name="_Hlk152845837"/>
      <w:bookmarkEnd w:id="2"/>
      <w:r>
        <w:rPr>
          <w:rFonts w:cstheme="minorHAnsi"/>
          <w:sz w:val="24"/>
          <w:szCs w:val="24"/>
        </w:rPr>
        <w:t>utrzymywanie pojemnik</w:t>
      </w:r>
      <w:r w:rsidR="00D82B9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w odpowiednim stanie technicznym, sanitarnym i porządkowym, w tym okresowe </w:t>
      </w:r>
      <w:r w:rsidR="00B96222">
        <w:rPr>
          <w:rFonts w:cstheme="minorHAnsi"/>
          <w:sz w:val="24"/>
          <w:szCs w:val="24"/>
        </w:rPr>
        <w:t>m</w:t>
      </w:r>
      <w:r w:rsidR="00520E5C">
        <w:rPr>
          <w:rFonts w:cstheme="minorHAnsi"/>
          <w:sz w:val="24"/>
          <w:szCs w:val="24"/>
        </w:rPr>
        <w:t>ycie, dezynsekcję i dezynfekcję pojemnik</w:t>
      </w:r>
      <w:r w:rsidR="00D82B9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w okresie od </w:t>
      </w:r>
      <w:r w:rsidR="00E45A71">
        <w:rPr>
          <w:rFonts w:cstheme="minorHAnsi"/>
          <w:sz w:val="24"/>
          <w:szCs w:val="24"/>
        </w:rPr>
        <w:t>maja</w:t>
      </w:r>
      <w:r>
        <w:rPr>
          <w:rFonts w:cstheme="minorHAnsi"/>
          <w:sz w:val="24"/>
          <w:szCs w:val="24"/>
        </w:rPr>
        <w:t xml:space="preserve"> do </w:t>
      </w:r>
      <w:r w:rsidR="00E45A71">
        <w:rPr>
          <w:rFonts w:cstheme="minorHAnsi"/>
          <w:sz w:val="24"/>
          <w:szCs w:val="24"/>
        </w:rPr>
        <w:t>września</w:t>
      </w:r>
      <w:bookmarkEnd w:id="3"/>
      <w:r w:rsidR="00005D48" w:rsidRPr="00AE4699">
        <w:rPr>
          <w:rFonts w:cstheme="minorHAnsi"/>
          <w:sz w:val="24"/>
          <w:szCs w:val="24"/>
        </w:rPr>
        <w:t>.</w:t>
      </w:r>
    </w:p>
    <w:p w14:paraId="62336B3C" w14:textId="4A73B87A" w:rsidR="000A225A" w:rsidRPr="00203268" w:rsidRDefault="00E44BE9" w:rsidP="0020326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Planowana c</w:t>
      </w:r>
      <w:r w:rsidR="000A225A" w:rsidRPr="00203268">
        <w:rPr>
          <w:rFonts w:cstheme="minorHAnsi"/>
          <w:sz w:val="24"/>
          <w:szCs w:val="24"/>
        </w:rPr>
        <w:t>zęstotliwość odbioru odpadów: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404"/>
        <w:gridCol w:w="1424"/>
        <w:gridCol w:w="1559"/>
        <w:gridCol w:w="1555"/>
        <w:gridCol w:w="2260"/>
      </w:tblGrid>
      <w:tr w:rsidR="008A5294" w:rsidRPr="00DE562D" w14:paraId="3781FD09" w14:textId="77777777" w:rsidTr="00D82B96">
        <w:trPr>
          <w:trHeight w:val="1095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9A5CF5C" w14:textId="036F4BB7" w:rsidR="008A5294" w:rsidRPr="00DE562D" w:rsidRDefault="00F04CAC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Punkt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odbioru odpadów</w:t>
            </w:r>
          </w:p>
        </w:tc>
        <w:tc>
          <w:tcPr>
            <w:tcW w:w="1404" w:type="dxa"/>
            <w:vAlign w:val="center"/>
          </w:tcPr>
          <w:p w14:paraId="087600DE" w14:textId="4F7404BF" w:rsidR="008A5294" w:rsidRPr="00DE562D" w:rsidRDefault="00B96222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Frakcja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odpadu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910F236" w14:textId="1BB82E5D" w:rsidR="008A5294" w:rsidRPr="00DE562D" w:rsidRDefault="00723A15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Pojemność</w:t>
            </w:r>
            <w:r w:rsidR="00616456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pojemnika</w:t>
            </w:r>
            <w:r w:rsidR="003B27C3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28C9C6" w14:textId="4250511A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Planowana </w:t>
            </w:r>
            <w:r w:rsidR="0099675B">
              <w:rPr>
                <w:rFonts w:eastAsia="Times New Roman" w:cstheme="minorHAnsi"/>
                <w:color w:val="000000"/>
                <w:lang w:eastAsia="pl-PL"/>
              </w:rPr>
              <w:t xml:space="preserve">liczba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pojemników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D187B2" w14:textId="42267F13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Planowana c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zęstotliwość odbioru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AFAC5BB" w14:textId="77777777" w:rsidR="003B495F" w:rsidRPr="008A0213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213">
              <w:rPr>
                <w:rFonts w:eastAsia="Times New Roman" w:cstheme="minorHAnsi"/>
                <w:lang w:eastAsia="pl-PL"/>
              </w:rPr>
              <w:t>Planowana i</w:t>
            </w:r>
            <w:r w:rsidR="008A5294" w:rsidRPr="008A0213">
              <w:rPr>
                <w:rFonts w:eastAsia="Times New Roman" w:cstheme="minorHAnsi"/>
                <w:lang w:eastAsia="pl-PL"/>
              </w:rPr>
              <w:t xml:space="preserve">lość odbiorów w okresie </w:t>
            </w:r>
            <w:r w:rsidR="00F02C02" w:rsidRPr="008A0213">
              <w:rPr>
                <w:rFonts w:eastAsia="Times New Roman" w:cstheme="minorHAnsi"/>
                <w:lang w:eastAsia="pl-PL"/>
              </w:rPr>
              <w:t xml:space="preserve">trwania </w:t>
            </w:r>
            <w:r w:rsidR="008A5294" w:rsidRPr="008A0213">
              <w:rPr>
                <w:rFonts w:eastAsia="Times New Roman" w:cstheme="minorHAnsi"/>
                <w:lang w:eastAsia="pl-PL"/>
              </w:rPr>
              <w:t>umowy</w:t>
            </w:r>
          </w:p>
          <w:p w14:paraId="064F9E8B" w14:textId="002E296C" w:rsidR="008A5294" w:rsidRPr="008A0213" w:rsidRDefault="008A5294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213">
              <w:rPr>
                <w:rFonts w:eastAsia="Times New Roman" w:cstheme="minorHAnsi"/>
                <w:lang w:eastAsia="pl-PL"/>
              </w:rPr>
              <w:t>(</w:t>
            </w:r>
            <w:r w:rsidR="00D82B96" w:rsidRPr="008A0213">
              <w:rPr>
                <w:rFonts w:eastAsia="Times New Roman" w:cstheme="minorHAnsi"/>
                <w:lang w:eastAsia="pl-PL"/>
              </w:rPr>
              <w:t>1</w:t>
            </w:r>
            <w:r w:rsidR="00FD4849" w:rsidRPr="008A0213">
              <w:rPr>
                <w:rFonts w:eastAsia="Times New Roman" w:cstheme="minorHAnsi"/>
                <w:lang w:eastAsia="pl-PL"/>
              </w:rPr>
              <w:t>8</w:t>
            </w:r>
            <w:r w:rsidR="00DE562D" w:rsidRPr="008A0213">
              <w:rPr>
                <w:rFonts w:eastAsia="Times New Roman" w:cstheme="minorHAnsi"/>
                <w:lang w:eastAsia="pl-PL"/>
              </w:rPr>
              <w:t xml:space="preserve"> </w:t>
            </w:r>
            <w:r w:rsidR="00D82B96" w:rsidRPr="008A0213">
              <w:rPr>
                <w:rFonts w:eastAsia="Times New Roman" w:cstheme="minorHAnsi"/>
                <w:lang w:eastAsia="pl-PL"/>
              </w:rPr>
              <w:t>miesięcy</w:t>
            </w:r>
            <w:r w:rsidRPr="008A021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E44BE9" w:rsidRPr="00DE562D" w14:paraId="0FE8F8CB" w14:textId="77777777" w:rsidTr="00D82B96">
        <w:trPr>
          <w:trHeight w:val="300"/>
        </w:trPr>
        <w:tc>
          <w:tcPr>
            <w:tcW w:w="1573" w:type="dxa"/>
            <w:shd w:val="clear" w:color="auto" w:fill="auto"/>
            <w:noWrap/>
            <w:vAlign w:val="center"/>
          </w:tcPr>
          <w:p w14:paraId="700314F8" w14:textId="5FBC49CD" w:rsidR="00E44BE9" w:rsidRPr="00D82B96" w:rsidRDefault="00D82B96" w:rsidP="00616456">
            <w:pPr>
              <w:spacing w:after="0" w:line="240" w:lineRule="auto"/>
              <w:jc w:val="center"/>
              <w:rPr>
                <w:rFonts w:cstheme="minorHAnsi"/>
              </w:rPr>
            </w:pPr>
            <w:r w:rsidRPr="0077061A">
              <w:rPr>
                <w:rFonts w:cstheme="minorHAnsi"/>
              </w:rPr>
              <w:t>Kolejowe Przejści</w:t>
            </w:r>
            <w:r w:rsidR="001A79C5">
              <w:rPr>
                <w:rFonts w:cstheme="minorHAnsi"/>
              </w:rPr>
              <w:t>e</w:t>
            </w:r>
            <w:r w:rsidRPr="0077061A">
              <w:rPr>
                <w:rFonts w:cstheme="minorHAnsi"/>
              </w:rPr>
              <w:t xml:space="preserve"> Graniczne w Skandawie</w:t>
            </w:r>
            <w:r w:rsidR="001A79C5">
              <w:rPr>
                <w:rFonts w:cstheme="minorHAnsi"/>
              </w:rPr>
              <w:t xml:space="preserve">, </w:t>
            </w:r>
            <w:r w:rsidR="001A79C5">
              <w:rPr>
                <w:rFonts w:cstheme="minorHAnsi"/>
              </w:rPr>
              <w:br/>
              <w:t>11-410 Barciany</w:t>
            </w:r>
          </w:p>
        </w:tc>
        <w:tc>
          <w:tcPr>
            <w:tcW w:w="1404" w:type="dxa"/>
            <w:vAlign w:val="center"/>
          </w:tcPr>
          <w:p w14:paraId="41486CA6" w14:textId="23DEAC2D" w:rsidR="00E44BE9" w:rsidRPr="00DE562D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odpady pozostałe po segregacji (zmieszane)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27CEE34" w14:textId="56ADDBA0" w:rsidR="00E44BE9" w:rsidRPr="00DE562D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110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CB08D2" w14:textId="3E6A8003" w:rsidR="00E44BE9" w:rsidRPr="00DE562D" w:rsidRDefault="00D82B96" w:rsidP="00616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11E4883" w14:textId="3D61C42D" w:rsidR="00E44BE9" w:rsidRPr="00DE562D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w </w:t>
            </w:r>
            <w:r w:rsidR="00D82B96">
              <w:rPr>
                <w:rFonts w:eastAsia="Times New Roman" w:cstheme="minorHAnsi"/>
                <w:color w:val="000000"/>
                <w:lang w:eastAsia="pl-PL"/>
              </w:rPr>
              <w:t>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11D0BCD5" w14:textId="3EA4FD34" w:rsidR="00E44BE9" w:rsidRPr="008A0213" w:rsidRDefault="00D82B96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213">
              <w:rPr>
                <w:rFonts w:eastAsia="Times New Roman" w:cstheme="minorHAnsi"/>
                <w:lang w:eastAsia="pl-PL"/>
              </w:rPr>
              <w:t>18</w:t>
            </w:r>
          </w:p>
        </w:tc>
      </w:tr>
    </w:tbl>
    <w:p w14:paraId="50A13C84" w14:textId="25FC5D0A" w:rsidR="00E44BE9" w:rsidRPr="00685B33" w:rsidRDefault="00E44BE9" w:rsidP="00F04CA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4" w:name="_Hlk152934526"/>
      <w:r w:rsidRPr="00685B33">
        <w:rPr>
          <w:rFonts w:ascii="Calibri" w:hAnsi="Calibri" w:cs="Calibri"/>
          <w:sz w:val="24"/>
          <w:szCs w:val="24"/>
        </w:rPr>
        <w:t xml:space="preserve">Przyjęta przez </w:t>
      </w:r>
      <w:r w:rsidR="00BC196A" w:rsidRPr="00685B33">
        <w:rPr>
          <w:rFonts w:ascii="Calibri" w:hAnsi="Calibri" w:cs="Calibri"/>
          <w:sz w:val="24"/>
          <w:szCs w:val="24"/>
        </w:rPr>
        <w:t>z</w:t>
      </w:r>
      <w:r w:rsidRPr="00685B33">
        <w:rPr>
          <w:rFonts w:ascii="Calibri" w:hAnsi="Calibri" w:cs="Calibri"/>
          <w:sz w:val="24"/>
          <w:szCs w:val="24"/>
        </w:rPr>
        <w:t>amawiającego</w:t>
      </w:r>
      <w:r w:rsidR="00BC196A" w:rsidRPr="00685B33">
        <w:rPr>
          <w:rFonts w:ascii="Calibri" w:hAnsi="Calibri" w:cs="Calibri"/>
          <w:sz w:val="24"/>
          <w:szCs w:val="24"/>
        </w:rPr>
        <w:t xml:space="preserve"> w ramach CZĘŚCI I</w:t>
      </w:r>
      <w:r w:rsidR="00D82B96" w:rsidRPr="00685B33">
        <w:rPr>
          <w:rFonts w:ascii="Calibri" w:hAnsi="Calibri" w:cs="Calibri"/>
          <w:sz w:val="24"/>
          <w:szCs w:val="24"/>
        </w:rPr>
        <w:t>V</w:t>
      </w:r>
      <w:r w:rsidRPr="00685B33">
        <w:rPr>
          <w:rFonts w:ascii="Calibri" w:hAnsi="Calibri" w:cs="Calibri"/>
          <w:sz w:val="24"/>
          <w:szCs w:val="24"/>
        </w:rPr>
        <w:t xml:space="preserve"> </w:t>
      </w:r>
      <w:r w:rsidR="009E7C52" w:rsidRPr="00685B33">
        <w:rPr>
          <w:rFonts w:ascii="Calibri" w:hAnsi="Calibri" w:cs="Calibri"/>
          <w:sz w:val="24"/>
          <w:szCs w:val="24"/>
        </w:rPr>
        <w:t xml:space="preserve">zamówienia </w:t>
      </w:r>
      <w:r w:rsidR="0099675B" w:rsidRPr="00685B33">
        <w:rPr>
          <w:rFonts w:ascii="Calibri" w:hAnsi="Calibri" w:cs="Calibri"/>
          <w:sz w:val="24"/>
          <w:szCs w:val="24"/>
        </w:rPr>
        <w:t>liczba</w:t>
      </w:r>
      <w:r w:rsidRPr="00685B33">
        <w:rPr>
          <w:rFonts w:ascii="Calibri" w:hAnsi="Calibri" w:cs="Calibri"/>
          <w:sz w:val="24"/>
          <w:szCs w:val="24"/>
        </w:rPr>
        <w:t xml:space="preserve"> pojemników oraz częstotliwość wywozu odpadów jest </w:t>
      </w:r>
      <w:r w:rsidR="0087568A" w:rsidRPr="00685B33">
        <w:rPr>
          <w:rFonts w:ascii="Calibri" w:hAnsi="Calibri" w:cs="Calibri"/>
          <w:sz w:val="24"/>
          <w:szCs w:val="24"/>
        </w:rPr>
        <w:t>liczb</w:t>
      </w:r>
      <w:r w:rsidRPr="00685B33">
        <w:rPr>
          <w:rFonts w:ascii="Calibri" w:hAnsi="Calibri" w:cs="Calibri"/>
          <w:sz w:val="24"/>
          <w:szCs w:val="24"/>
        </w:rPr>
        <w:t>ą szacunkową. Zamawiający zastrzega sobie prawo</w:t>
      </w:r>
      <w:r w:rsidR="005F77E7" w:rsidRPr="00685B33">
        <w:rPr>
          <w:rFonts w:ascii="Calibri" w:hAnsi="Calibri" w:cs="Calibri"/>
          <w:sz w:val="24"/>
          <w:szCs w:val="24"/>
        </w:rPr>
        <w:t>,</w:t>
      </w:r>
      <w:r w:rsidRPr="00685B33">
        <w:rPr>
          <w:rFonts w:ascii="Calibri" w:hAnsi="Calibri" w:cs="Calibri"/>
          <w:sz w:val="24"/>
          <w:szCs w:val="24"/>
        </w:rPr>
        <w:t xml:space="preserve"> w okresie obowiązywania </w:t>
      </w:r>
      <w:r w:rsidR="00114A66" w:rsidRPr="00685B33">
        <w:rPr>
          <w:rFonts w:ascii="Calibri" w:hAnsi="Calibri" w:cs="Calibri"/>
          <w:sz w:val="24"/>
          <w:szCs w:val="24"/>
        </w:rPr>
        <w:t>u</w:t>
      </w:r>
      <w:r w:rsidRPr="00685B33">
        <w:rPr>
          <w:rFonts w:ascii="Calibri" w:hAnsi="Calibri" w:cs="Calibri"/>
          <w:sz w:val="24"/>
          <w:szCs w:val="24"/>
        </w:rPr>
        <w:t>mowy:</w:t>
      </w:r>
    </w:p>
    <w:p w14:paraId="549B8325" w14:textId="64C03F09" w:rsidR="00E44BE9" w:rsidRPr="00685B33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685B33">
        <w:rPr>
          <w:rFonts w:ascii="Calibri" w:hAnsi="Calibri" w:cs="Calibri"/>
          <w:sz w:val="24"/>
          <w:szCs w:val="24"/>
        </w:rPr>
        <w:t xml:space="preserve">zamówienia </w:t>
      </w:r>
      <w:r w:rsidR="00BC196A" w:rsidRPr="00685B33">
        <w:rPr>
          <w:rFonts w:ascii="Calibri" w:hAnsi="Calibri" w:cs="Calibri"/>
          <w:sz w:val="24"/>
          <w:szCs w:val="24"/>
        </w:rPr>
        <w:t xml:space="preserve">większej </w:t>
      </w:r>
      <w:r w:rsidR="0099675B" w:rsidRPr="00685B33">
        <w:rPr>
          <w:rFonts w:ascii="Calibri" w:hAnsi="Calibri" w:cs="Calibri"/>
          <w:sz w:val="24"/>
          <w:szCs w:val="24"/>
        </w:rPr>
        <w:t xml:space="preserve">liczby </w:t>
      </w:r>
      <w:r w:rsidR="00BC196A" w:rsidRPr="00685B33">
        <w:rPr>
          <w:rFonts w:ascii="Calibri" w:hAnsi="Calibri" w:cs="Calibri"/>
          <w:sz w:val="24"/>
          <w:szCs w:val="24"/>
        </w:rPr>
        <w:t>pojemników</w:t>
      </w:r>
      <w:r w:rsidR="00E44BE9" w:rsidRPr="00685B33">
        <w:rPr>
          <w:rFonts w:ascii="Calibri" w:hAnsi="Calibri" w:cs="Calibri"/>
          <w:sz w:val="24"/>
          <w:szCs w:val="24"/>
        </w:rPr>
        <w:t>, stosownie do swoich potrzeb,</w:t>
      </w:r>
      <w:r w:rsidRPr="00685B33">
        <w:rPr>
          <w:rFonts w:ascii="Calibri" w:hAnsi="Calibri" w:cs="Calibri"/>
          <w:sz w:val="24"/>
          <w:szCs w:val="24"/>
        </w:rPr>
        <w:t xml:space="preserve"> </w:t>
      </w:r>
    </w:p>
    <w:p w14:paraId="6D03118F" w14:textId="19924DFD" w:rsidR="00E44BE9" w:rsidRPr="00685B33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685B33">
        <w:rPr>
          <w:rFonts w:ascii="Calibri" w:hAnsi="Calibri" w:cs="Calibri"/>
          <w:sz w:val="24"/>
          <w:szCs w:val="24"/>
        </w:rPr>
        <w:t>zmiany częstotliwości wywozu odpadów</w:t>
      </w:r>
      <w:r w:rsidR="005F77E7" w:rsidRPr="00685B33">
        <w:rPr>
          <w:rFonts w:ascii="Calibri" w:hAnsi="Calibri" w:cs="Calibri"/>
          <w:sz w:val="24"/>
          <w:szCs w:val="24"/>
        </w:rPr>
        <w:t>, stosownie do swoich potrzeb</w:t>
      </w:r>
      <w:r w:rsidR="004766D1" w:rsidRPr="00685B33">
        <w:rPr>
          <w:rFonts w:ascii="Calibri" w:hAnsi="Calibri" w:cs="Calibri"/>
          <w:sz w:val="24"/>
          <w:szCs w:val="24"/>
        </w:rPr>
        <w:t>,</w:t>
      </w:r>
    </w:p>
    <w:p w14:paraId="3ED177B3" w14:textId="6991E711" w:rsidR="00E44BE9" w:rsidRPr="00685B33" w:rsidRDefault="005F77E7" w:rsidP="00E44BE9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85B33">
        <w:rPr>
          <w:rFonts w:ascii="Calibri" w:hAnsi="Calibri" w:cs="Calibri"/>
          <w:sz w:val="24"/>
          <w:szCs w:val="24"/>
        </w:rPr>
        <w:t xml:space="preserve">przy czym </w:t>
      </w:r>
      <w:r w:rsidR="004766D1" w:rsidRPr="00685B33">
        <w:rPr>
          <w:rFonts w:ascii="Calibri" w:hAnsi="Calibri" w:cs="Calibri"/>
          <w:sz w:val="24"/>
          <w:szCs w:val="24"/>
        </w:rPr>
        <w:t xml:space="preserve">wyżej wymienione </w:t>
      </w:r>
      <w:r w:rsidRPr="00685B33">
        <w:rPr>
          <w:rFonts w:ascii="Calibri" w:hAnsi="Calibri" w:cs="Calibri"/>
          <w:sz w:val="24"/>
          <w:szCs w:val="24"/>
        </w:rPr>
        <w:t xml:space="preserve">zmiany </w:t>
      </w:r>
      <w:r w:rsidRPr="00685B33">
        <w:rPr>
          <w:rFonts w:cstheme="minorHAnsi"/>
          <w:sz w:val="24"/>
          <w:szCs w:val="24"/>
        </w:rPr>
        <w:t>nie spowodują przekroczenia łącznej wartości umowy</w:t>
      </w:r>
      <w:r w:rsidR="004766D1" w:rsidRPr="00685B33">
        <w:rPr>
          <w:rFonts w:cstheme="minorHAnsi"/>
          <w:sz w:val="24"/>
          <w:szCs w:val="24"/>
        </w:rPr>
        <w:t>, jednocześnie</w:t>
      </w:r>
      <w:r w:rsidRPr="00685B33">
        <w:rPr>
          <w:rFonts w:ascii="Calibri" w:hAnsi="Calibri" w:cs="Calibri"/>
          <w:sz w:val="24"/>
          <w:szCs w:val="24"/>
        </w:rPr>
        <w:t xml:space="preserve"> </w:t>
      </w:r>
      <w:r w:rsidR="004766D1" w:rsidRPr="00685B33">
        <w:rPr>
          <w:rFonts w:ascii="Calibri" w:hAnsi="Calibri" w:cs="Calibri"/>
          <w:sz w:val="24"/>
          <w:szCs w:val="24"/>
        </w:rPr>
        <w:t xml:space="preserve">zamawiający </w:t>
      </w:r>
      <w:r w:rsidRPr="00685B33">
        <w:rPr>
          <w:rFonts w:ascii="Calibri" w:hAnsi="Calibri" w:cs="Calibri"/>
          <w:sz w:val="24"/>
          <w:szCs w:val="24"/>
        </w:rPr>
        <w:t xml:space="preserve">zobowiązuje się do minimalnej realizacji zamówienia na poziomie nie mniejszym niż </w:t>
      </w:r>
      <w:r w:rsidRPr="00685B33">
        <w:rPr>
          <w:rFonts w:cstheme="minorHAnsi"/>
          <w:b/>
          <w:bCs/>
          <w:sz w:val="24"/>
          <w:szCs w:val="24"/>
        </w:rPr>
        <w:t>60</w:t>
      </w:r>
      <w:r w:rsidR="00D92E24" w:rsidRPr="00685B33">
        <w:rPr>
          <w:rFonts w:cstheme="minorHAnsi"/>
          <w:b/>
          <w:bCs/>
          <w:sz w:val="24"/>
          <w:szCs w:val="24"/>
        </w:rPr>
        <w:t xml:space="preserve"> </w:t>
      </w:r>
      <w:r w:rsidRPr="00685B33">
        <w:rPr>
          <w:rFonts w:cstheme="minorHAnsi"/>
          <w:b/>
          <w:bCs/>
          <w:sz w:val="24"/>
          <w:szCs w:val="24"/>
        </w:rPr>
        <w:t>%</w:t>
      </w:r>
      <w:r w:rsidRPr="00685B33">
        <w:rPr>
          <w:rFonts w:cstheme="minorHAnsi"/>
          <w:sz w:val="24"/>
          <w:szCs w:val="24"/>
        </w:rPr>
        <w:t xml:space="preserve"> łącznej wartości umowy</w:t>
      </w:r>
      <w:r w:rsidR="004766D1" w:rsidRPr="00685B33">
        <w:rPr>
          <w:rFonts w:cstheme="minorHAnsi"/>
          <w:sz w:val="24"/>
          <w:szCs w:val="24"/>
        </w:rPr>
        <w:t>.</w:t>
      </w:r>
    </w:p>
    <w:bookmarkEnd w:id="4"/>
    <w:p w14:paraId="7015340D" w14:textId="77777777" w:rsidR="00005D48" w:rsidRPr="00685B33" w:rsidRDefault="00005D48" w:rsidP="00005D4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85B33">
        <w:rPr>
          <w:rFonts w:ascii="Calibri" w:hAnsi="Calibri" w:cs="Calibri"/>
          <w:sz w:val="24"/>
          <w:szCs w:val="24"/>
        </w:rPr>
        <w:t>Wykonawca będzie świadczyć usługę objętą przedmiotem zamówienia przy pomocy osób posiadających odpowiednie kwalifikacje zawodowe, przy użyciu własnego sprzętu, materiałów i środków transportu.</w:t>
      </w:r>
    </w:p>
    <w:p w14:paraId="1CEF09E0" w14:textId="5473E930" w:rsidR="0037005B" w:rsidRPr="00685B33" w:rsidRDefault="0037005B" w:rsidP="00370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85B33">
        <w:rPr>
          <w:rFonts w:cstheme="minorHAnsi"/>
          <w:sz w:val="24"/>
          <w:szCs w:val="24"/>
        </w:rPr>
        <w:t xml:space="preserve">Wykonawca zobowiązany </w:t>
      </w:r>
      <w:r w:rsidR="001D5F05" w:rsidRPr="00685B33">
        <w:rPr>
          <w:rFonts w:cstheme="minorHAnsi"/>
          <w:sz w:val="24"/>
          <w:szCs w:val="24"/>
        </w:rPr>
        <w:t xml:space="preserve">będzie </w:t>
      </w:r>
      <w:r w:rsidRPr="00685B33">
        <w:rPr>
          <w:rFonts w:cstheme="minorHAnsi"/>
          <w:sz w:val="24"/>
          <w:szCs w:val="24"/>
        </w:rPr>
        <w:t xml:space="preserve">posiadać bazę </w:t>
      </w:r>
      <w:proofErr w:type="spellStart"/>
      <w:r w:rsidRPr="00685B33">
        <w:rPr>
          <w:rFonts w:cstheme="minorHAnsi"/>
          <w:sz w:val="24"/>
          <w:szCs w:val="24"/>
        </w:rPr>
        <w:t>magazynowo-transportową</w:t>
      </w:r>
      <w:proofErr w:type="spellEnd"/>
      <w:r w:rsidRPr="00685B33">
        <w:rPr>
          <w:rFonts w:cstheme="minorHAnsi"/>
          <w:sz w:val="24"/>
          <w:szCs w:val="24"/>
        </w:rPr>
        <w:t xml:space="preserve"> oraz pojazdy zgodnie z wymaganiami </w:t>
      </w:r>
      <w:bookmarkStart w:id="5" w:name="_Hlk153179904"/>
      <w:r w:rsidRPr="00685B33">
        <w:rPr>
          <w:rFonts w:cstheme="minorHAnsi"/>
          <w:sz w:val="24"/>
          <w:szCs w:val="24"/>
        </w:rPr>
        <w:t>Rozporządzenia Ministra Środowiska z dnia 11 stycznia 2013 r. w sprawie szczegółowych wymagań w zakresie odbierania odpadów komunalnych od właścicieli nieruchomości (Dz. U. z 20</w:t>
      </w:r>
      <w:r w:rsidR="00685B33" w:rsidRPr="00685B33">
        <w:rPr>
          <w:rFonts w:cstheme="minorHAnsi"/>
          <w:sz w:val="24"/>
          <w:szCs w:val="24"/>
        </w:rPr>
        <w:t>1</w:t>
      </w:r>
      <w:r w:rsidRPr="00685B33">
        <w:rPr>
          <w:rFonts w:cstheme="minorHAnsi"/>
          <w:sz w:val="24"/>
          <w:szCs w:val="24"/>
        </w:rPr>
        <w:t>3 r. poz. 122</w:t>
      </w:r>
      <w:bookmarkEnd w:id="5"/>
      <w:r w:rsidRPr="00685B33">
        <w:rPr>
          <w:rFonts w:cstheme="minorHAnsi"/>
          <w:sz w:val="24"/>
          <w:szCs w:val="24"/>
        </w:rPr>
        <w:t>).</w:t>
      </w:r>
    </w:p>
    <w:p w14:paraId="787AD5DF" w14:textId="24639F9D" w:rsidR="00005D48" w:rsidRPr="00685B33" w:rsidRDefault="00005D48" w:rsidP="00005D48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685B33">
        <w:rPr>
          <w:rFonts w:cstheme="minorHAnsi"/>
          <w:sz w:val="24"/>
          <w:szCs w:val="24"/>
        </w:rPr>
        <w:t xml:space="preserve">Transport odpadów będzie realizowany zgodnie z wymogami </w:t>
      </w:r>
      <w:bookmarkStart w:id="6" w:name="_Hlk153179888"/>
      <w:r w:rsidRPr="00685B33">
        <w:rPr>
          <w:rFonts w:cstheme="minorHAnsi"/>
          <w:sz w:val="24"/>
          <w:szCs w:val="24"/>
        </w:rPr>
        <w:t>Rozporządzenia Ministra Środowiska z dnia 7 października 2016 r. w sprawie szczegółowych wymagań dla transportu odpadów (Dz. U. z 2016 r. poz. 1742</w:t>
      </w:r>
      <w:bookmarkEnd w:id="6"/>
      <w:r w:rsidRPr="00685B33">
        <w:rPr>
          <w:rFonts w:cstheme="minorHAnsi"/>
          <w:sz w:val="24"/>
          <w:szCs w:val="24"/>
        </w:rPr>
        <w:t>).</w:t>
      </w:r>
    </w:p>
    <w:p w14:paraId="04825945" w14:textId="1D0E878E" w:rsidR="00005D48" w:rsidRPr="00685B33" w:rsidRDefault="00005D48" w:rsidP="00D82B9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85B33">
        <w:rPr>
          <w:rFonts w:ascii="Calibri" w:hAnsi="Calibri" w:cs="Calibri"/>
          <w:sz w:val="24"/>
          <w:szCs w:val="24"/>
        </w:rPr>
        <w:t>Wykonawca zobowiązany będzie</w:t>
      </w:r>
      <w:r w:rsidR="00D82B96" w:rsidRPr="00685B33">
        <w:rPr>
          <w:rFonts w:ascii="Calibri" w:hAnsi="Calibri" w:cs="Calibri"/>
          <w:sz w:val="24"/>
          <w:szCs w:val="24"/>
        </w:rPr>
        <w:t xml:space="preserve"> </w:t>
      </w:r>
      <w:r w:rsidRPr="00685B33">
        <w:rPr>
          <w:rFonts w:cstheme="minorHAnsi"/>
          <w:sz w:val="24"/>
          <w:szCs w:val="24"/>
        </w:rPr>
        <w:t>odbierać z punkt</w:t>
      </w:r>
      <w:r w:rsidR="00D92E24" w:rsidRPr="00685B33">
        <w:rPr>
          <w:rFonts w:cstheme="minorHAnsi"/>
          <w:sz w:val="24"/>
          <w:szCs w:val="24"/>
        </w:rPr>
        <w:t>u</w:t>
      </w:r>
      <w:r w:rsidRPr="00685B33">
        <w:rPr>
          <w:rFonts w:cstheme="minorHAnsi"/>
          <w:sz w:val="24"/>
          <w:szCs w:val="24"/>
        </w:rPr>
        <w:t xml:space="preserve"> </w:t>
      </w:r>
      <w:r w:rsidR="00C20838" w:rsidRPr="00685B33">
        <w:rPr>
          <w:rFonts w:cstheme="minorHAnsi"/>
          <w:sz w:val="24"/>
          <w:szCs w:val="24"/>
        </w:rPr>
        <w:t>odbioru</w:t>
      </w:r>
      <w:r w:rsidRPr="00685B33">
        <w:rPr>
          <w:rFonts w:cstheme="minorHAnsi"/>
          <w:sz w:val="24"/>
          <w:szCs w:val="24"/>
        </w:rPr>
        <w:t xml:space="preserve"> odpadów niesegregowane (zmieszane) odpady komunalne zgromadzone w pojemnik</w:t>
      </w:r>
      <w:r w:rsidR="008A0213" w:rsidRPr="00685B33">
        <w:rPr>
          <w:rFonts w:cstheme="minorHAnsi"/>
          <w:sz w:val="24"/>
          <w:szCs w:val="24"/>
        </w:rPr>
        <w:t>u</w:t>
      </w:r>
      <w:r w:rsidRPr="00685B33">
        <w:rPr>
          <w:rFonts w:cstheme="minorHAnsi"/>
          <w:sz w:val="24"/>
          <w:szCs w:val="24"/>
        </w:rPr>
        <w:t xml:space="preserve"> oraz przekazywać ww. odpady bezpośrednio do instalacji komunalnej</w:t>
      </w:r>
      <w:r w:rsidR="00D82B96" w:rsidRPr="00685B33">
        <w:rPr>
          <w:rFonts w:cstheme="minorHAnsi"/>
          <w:sz w:val="24"/>
          <w:szCs w:val="24"/>
        </w:rPr>
        <w:t>.</w:t>
      </w:r>
    </w:p>
    <w:p w14:paraId="7A799CEA" w14:textId="77777777" w:rsidR="009E59FB" w:rsidRPr="009E59FB" w:rsidRDefault="009E59FB" w:rsidP="009E59FB">
      <w:pPr>
        <w:spacing w:after="120"/>
        <w:jc w:val="both"/>
        <w:rPr>
          <w:sz w:val="21"/>
          <w:szCs w:val="21"/>
        </w:rPr>
      </w:pPr>
    </w:p>
    <w:sectPr w:rsidR="009E59FB" w:rsidRPr="009E59FB" w:rsidSect="001144F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3AA4" w14:textId="77777777" w:rsidR="001144FF" w:rsidRDefault="001144FF" w:rsidP="00C801FE">
      <w:pPr>
        <w:spacing w:after="0" w:line="240" w:lineRule="auto"/>
      </w:pPr>
      <w:r>
        <w:separator/>
      </w:r>
    </w:p>
  </w:endnote>
  <w:endnote w:type="continuationSeparator" w:id="0">
    <w:p w14:paraId="3B98BC23" w14:textId="77777777" w:rsidR="001144FF" w:rsidRDefault="001144FF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F75" w14:textId="574BFFBD" w:rsidR="00C801FE" w:rsidRDefault="00C801FE">
    <w:pPr>
      <w:pStyle w:val="Stopka"/>
      <w:jc w:val="right"/>
    </w:pPr>
  </w:p>
  <w:p w14:paraId="7224ECC5" w14:textId="77777777" w:rsidR="00C801FE" w:rsidRDefault="00C8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6CC1" w14:textId="77777777" w:rsidR="001144FF" w:rsidRDefault="001144FF" w:rsidP="00C801FE">
      <w:pPr>
        <w:spacing w:after="0" w:line="240" w:lineRule="auto"/>
      </w:pPr>
      <w:r>
        <w:separator/>
      </w:r>
    </w:p>
  </w:footnote>
  <w:footnote w:type="continuationSeparator" w:id="0">
    <w:p w14:paraId="42E204B0" w14:textId="77777777" w:rsidR="001144FF" w:rsidRDefault="001144FF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4BBAA7B8" w:rsidR="00B918E1" w:rsidRPr="00590C82" w:rsidRDefault="00B918E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1.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ED2809">
      <w:rPr>
        <w:rFonts w:ascii="Calibri" w:hAnsi="Calibri" w:cs="Calibri"/>
        <w:sz w:val="20"/>
        <w:szCs w:val="20"/>
      </w:rPr>
      <w:t>5</w:t>
    </w:r>
    <w:r w:rsidRPr="00EC35AC">
      <w:rPr>
        <w:rFonts w:ascii="Calibri" w:hAnsi="Calibri" w:cs="Calibri"/>
        <w:sz w:val="20"/>
        <w:szCs w:val="20"/>
      </w:rPr>
      <w:t xml:space="preserve"> do SWZ</w:t>
    </w:r>
  </w:p>
  <w:p w14:paraId="769B0685" w14:textId="77777777" w:rsidR="00B918E1" w:rsidRDefault="00B9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1E1302F2"/>
    <w:multiLevelType w:val="multilevel"/>
    <w:tmpl w:val="6ABE55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1A7FF3"/>
    <w:multiLevelType w:val="hybridMultilevel"/>
    <w:tmpl w:val="A82C5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8A7456"/>
    <w:multiLevelType w:val="hybridMultilevel"/>
    <w:tmpl w:val="C03E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73A4"/>
    <w:multiLevelType w:val="hybridMultilevel"/>
    <w:tmpl w:val="5F4A0994"/>
    <w:lvl w:ilvl="0" w:tplc="95A8B5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BD5FBB"/>
    <w:multiLevelType w:val="hybridMultilevel"/>
    <w:tmpl w:val="2A74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634C"/>
    <w:multiLevelType w:val="hybridMultilevel"/>
    <w:tmpl w:val="6A8C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2DBE"/>
    <w:multiLevelType w:val="hybridMultilevel"/>
    <w:tmpl w:val="6A967B96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9BE15A7"/>
    <w:multiLevelType w:val="hybridMultilevel"/>
    <w:tmpl w:val="D898F678"/>
    <w:lvl w:ilvl="0" w:tplc="83A85354">
      <w:start w:val="1"/>
      <w:numFmt w:val="bullet"/>
      <w:lvlText w:val="­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61CB7B82"/>
    <w:multiLevelType w:val="hybridMultilevel"/>
    <w:tmpl w:val="6FC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B2A86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2373D"/>
    <w:multiLevelType w:val="hybridMultilevel"/>
    <w:tmpl w:val="4C32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4325"/>
    <w:multiLevelType w:val="hybridMultilevel"/>
    <w:tmpl w:val="02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31D8D"/>
    <w:multiLevelType w:val="hybridMultilevel"/>
    <w:tmpl w:val="CF0C7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77EE"/>
    <w:multiLevelType w:val="hybridMultilevel"/>
    <w:tmpl w:val="120EF86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831468"/>
    <w:multiLevelType w:val="hybridMultilevel"/>
    <w:tmpl w:val="E9842E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7702F9"/>
    <w:multiLevelType w:val="hybridMultilevel"/>
    <w:tmpl w:val="5B1805AE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10431489">
    <w:abstractNumId w:val="11"/>
  </w:num>
  <w:num w:numId="2" w16cid:durableId="526990566">
    <w:abstractNumId w:val="16"/>
  </w:num>
  <w:num w:numId="3" w16cid:durableId="1026097476">
    <w:abstractNumId w:val="4"/>
  </w:num>
  <w:num w:numId="4" w16cid:durableId="1589777247">
    <w:abstractNumId w:val="6"/>
  </w:num>
  <w:num w:numId="5" w16cid:durableId="1060984479">
    <w:abstractNumId w:val="10"/>
  </w:num>
  <w:num w:numId="6" w16cid:durableId="1077898221">
    <w:abstractNumId w:val="17"/>
  </w:num>
  <w:num w:numId="7" w16cid:durableId="167141350">
    <w:abstractNumId w:val="9"/>
  </w:num>
  <w:num w:numId="8" w16cid:durableId="1784887056">
    <w:abstractNumId w:val="12"/>
  </w:num>
  <w:num w:numId="9" w16cid:durableId="1353923082">
    <w:abstractNumId w:val="5"/>
  </w:num>
  <w:num w:numId="10" w16cid:durableId="689985708">
    <w:abstractNumId w:val="13"/>
  </w:num>
  <w:num w:numId="11" w16cid:durableId="610161606">
    <w:abstractNumId w:val="3"/>
  </w:num>
  <w:num w:numId="12" w16cid:durableId="1917784720">
    <w:abstractNumId w:val="15"/>
  </w:num>
  <w:num w:numId="13" w16cid:durableId="744492580">
    <w:abstractNumId w:val="8"/>
  </w:num>
  <w:num w:numId="14" w16cid:durableId="685516631">
    <w:abstractNumId w:val="14"/>
  </w:num>
  <w:num w:numId="15" w16cid:durableId="159547393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2A8E"/>
    <w:rsid w:val="00005D48"/>
    <w:rsid w:val="0001046E"/>
    <w:rsid w:val="00012619"/>
    <w:rsid w:val="00014D31"/>
    <w:rsid w:val="000210EC"/>
    <w:rsid w:val="00022C7A"/>
    <w:rsid w:val="00044257"/>
    <w:rsid w:val="00050766"/>
    <w:rsid w:val="0006757C"/>
    <w:rsid w:val="00086D19"/>
    <w:rsid w:val="000A225A"/>
    <w:rsid w:val="000B2788"/>
    <w:rsid w:val="000C1EF9"/>
    <w:rsid w:val="000D45C7"/>
    <w:rsid w:val="000E111C"/>
    <w:rsid w:val="000E6F9F"/>
    <w:rsid w:val="000F7ED7"/>
    <w:rsid w:val="001144FF"/>
    <w:rsid w:val="00114A66"/>
    <w:rsid w:val="00136850"/>
    <w:rsid w:val="00165A01"/>
    <w:rsid w:val="0017322C"/>
    <w:rsid w:val="00177B65"/>
    <w:rsid w:val="00182E8B"/>
    <w:rsid w:val="00184380"/>
    <w:rsid w:val="001A2B39"/>
    <w:rsid w:val="001A79C5"/>
    <w:rsid w:val="001B721D"/>
    <w:rsid w:val="001D5F05"/>
    <w:rsid w:val="001E2B42"/>
    <w:rsid w:val="00202AC3"/>
    <w:rsid w:val="00203268"/>
    <w:rsid w:val="00205E5E"/>
    <w:rsid w:val="0023390B"/>
    <w:rsid w:val="00242FC6"/>
    <w:rsid w:val="00251FB6"/>
    <w:rsid w:val="00276708"/>
    <w:rsid w:val="002A2AFE"/>
    <w:rsid w:val="002B53AD"/>
    <w:rsid w:val="003054FC"/>
    <w:rsid w:val="00307B5A"/>
    <w:rsid w:val="003132B8"/>
    <w:rsid w:val="00346B43"/>
    <w:rsid w:val="00347849"/>
    <w:rsid w:val="00356F43"/>
    <w:rsid w:val="003659F2"/>
    <w:rsid w:val="0037005B"/>
    <w:rsid w:val="003777D6"/>
    <w:rsid w:val="003947DC"/>
    <w:rsid w:val="003A02A2"/>
    <w:rsid w:val="003B27C3"/>
    <w:rsid w:val="003B495F"/>
    <w:rsid w:val="003B4C30"/>
    <w:rsid w:val="003C029A"/>
    <w:rsid w:val="003C3CA2"/>
    <w:rsid w:val="003F570E"/>
    <w:rsid w:val="00404086"/>
    <w:rsid w:val="004114BF"/>
    <w:rsid w:val="00440330"/>
    <w:rsid w:val="00443292"/>
    <w:rsid w:val="00443EA8"/>
    <w:rsid w:val="00457B59"/>
    <w:rsid w:val="00472114"/>
    <w:rsid w:val="004766D1"/>
    <w:rsid w:val="0048416A"/>
    <w:rsid w:val="004B2698"/>
    <w:rsid w:val="004B7501"/>
    <w:rsid w:val="004B7D9A"/>
    <w:rsid w:val="004C3D43"/>
    <w:rsid w:val="004C7AD6"/>
    <w:rsid w:val="004D5192"/>
    <w:rsid w:val="00520E5C"/>
    <w:rsid w:val="005264CD"/>
    <w:rsid w:val="005322FF"/>
    <w:rsid w:val="00541051"/>
    <w:rsid w:val="00550B67"/>
    <w:rsid w:val="00555398"/>
    <w:rsid w:val="00555C69"/>
    <w:rsid w:val="0057170F"/>
    <w:rsid w:val="00573335"/>
    <w:rsid w:val="0058415D"/>
    <w:rsid w:val="0059632C"/>
    <w:rsid w:val="005A1FC2"/>
    <w:rsid w:val="005C6947"/>
    <w:rsid w:val="005F03B3"/>
    <w:rsid w:val="005F0F14"/>
    <w:rsid w:val="005F0F68"/>
    <w:rsid w:val="005F1E87"/>
    <w:rsid w:val="005F712C"/>
    <w:rsid w:val="005F77E7"/>
    <w:rsid w:val="006046A3"/>
    <w:rsid w:val="0061408C"/>
    <w:rsid w:val="00616456"/>
    <w:rsid w:val="0062556D"/>
    <w:rsid w:val="006523C1"/>
    <w:rsid w:val="00657AC5"/>
    <w:rsid w:val="006706D5"/>
    <w:rsid w:val="0067399A"/>
    <w:rsid w:val="006823FB"/>
    <w:rsid w:val="00685B33"/>
    <w:rsid w:val="006875C8"/>
    <w:rsid w:val="00694E5E"/>
    <w:rsid w:val="006A0D98"/>
    <w:rsid w:val="006C1224"/>
    <w:rsid w:val="006E00C6"/>
    <w:rsid w:val="0070744C"/>
    <w:rsid w:val="00715F07"/>
    <w:rsid w:val="00723A15"/>
    <w:rsid w:val="007404E7"/>
    <w:rsid w:val="007520A5"/>
    <w:rsid w:val="00752D37"/>
    <w:rsid w:val="00762113"/>
    <w:rsid w:val="007633B0"/>
    <w:rsid w:val="0077061A"/>
    <w:rsid w:val="00770F2F"/>
    <w:rsid w:val="0077330B"/>
    <w:rsid w:val="00782036"/>
    <w:rsid w:val="007A74CE"/>
    <w:rsid w:val="007A79A3"/>
    <w:rsid w:val="007B1685"/>
    <w:rsid w:val="007B2D6E"/>
    <w:rsid w:val="007B2E30"/>
    <w:rsid w:val="007C7958"/>
    <w:rsid w:val="007D2FD2"/>
    <w:rsid w:val="00833BCF"/>
    <w:rsid w:val="008534D9"/>
    <w:rsid w:val="00860629"/>
    <w:rsid w:val="00873FD7"/>
    <w:rsid w:val="0087568A"/>
    <w:rsid w:val="00881DF1"/>
    <w:rsid w:val="008A0213"/>
    <w:rsid w:val="008A5294"/>
    <w:rsid w:val="008B46FC"/>
    <w:rsid w:val="008B6B84"/>
    <w:rsid w:val="008C3A11"/>
    <w:rsid w:val="008C451B"/>
    <w:rsid w:val="008C562A"/>
    <w:rsid w:val="008C70D3"/>
    <w:rsid w:val="008E314C"/>
    <w:rsid w:val="008E3E39"/>
    <w:rsid w:val="008F1A11"/>
    <w:rsid w:val="008F390B"/>
    <w:rsid w:val="008F4AFB"/>
    <w:rsid w:val="008F585F"/>
    <w:rsid w:val="00900E61"/>
    <w:rsid w:val="009038C9"/>
    <w:rsid w:val="00903A3F"/>
    <w:rsid w:val="009201B7"/>
    <w:rsid w:val="009405B6"/>
    <w:rsid w:val="00945DC2"/>
    <w:rsid w:val="00951342"/>
    <w:rsid w:val="00951DEE"/>
    <w:rsid w:val="009835B0"/>
    <w:rsid w:val="00990DA1"/>
    <w:rsid w:val="0099675B"/>
    <w:rsid w:val="00997751"/>
    <w:rsid w:val="009A7EC9"/>
    <w:rsid w:val="009B7785"/>
    <w:rsid w:val="009D1965"/>
    <w:rsid w:val="009D4230"/>
    <w:rsid w:val="009E59FB"/>
    <w:rsid w:val="009E7C52"/>
    <w:rsid w:val="00A01A83"/>
    <w:rsid w:val="00A06982"/>
    <w:rsid w:val="00A108D6"/>
    <w:rsid w:val="00A131C5"/>
    <w:rsid w:val="00A168B4"/>
    <w:rsid w:val="00A479E1"/>
    <w:rsid w:val="00A52B6F"/>
    <w:rsid w:val="00A56EA6"/>
    <w:rsid w:val="00A70194"/>
    <w:rsid w:val="00A721A4"/>
    <w:rsid w:val="00A746B7"/>
    <w:rsid w:val="00A844F0"/>
    <w:rsid w:val="00A87D97"/>
    <w:rsid w:val="00AC71D4"/>
    <w:rsid w:val="00AD0769"/>
    <w:rsid w:val="00AE1C92"/>
    <w:rsid w:val="00AE4699"/>
    <w:rsid w:val="00AF4136"/>
    <w:rsid w:val="00B34FF9"/>
    <w:rsid w:val="00B573C0"/>
    <w:rsid w:val="00B6680A"/>
    <w:rsid w:val="00B66C48"/>
    <w:rsid w:val="00B66E52"/>
    <w:rsid w:val="00B71766"/>
    <w:rsid w:val="00B77697"/>
    <w:rsid w:val="00B918E1"/>
    <w:rsid w:val="00B96222"/>
    <w:rsid w:val="00BC0294"/>
    <w:rsid w:val="00BC15FB"/>
    <w:rsid w:val="00BC196A"/>
    <w:rsid w:val="00BD5524"/>
    <w:rsid w:val="00BF51C4"/>
    <w:rsid w:val="00C00F01"/>
    <w:rsid w:val="00C01F0A"/>
    <w:rsid w:val="00C20838"/>
    <w:rsid w:val="00C3024F"/>
    <w:rsid w:val="00C52A43"/>
    <w:rsid w:val="00C629CC"/>
    <w:rsid w:val="00C7278B"/>
    <w:rsid w:val="00C72BDD"/>
    <w:rsid w:val="00C801FE"/>
    <w:rsid w:val="00C807BB"/>
    <w:rsid w:val="00C86E2C"/>
    <w:rsid w:val="00C91DD2"/>
    <w:rsid w:val="00CB3588"/>
    <w:rsid w:val="00CB5AFA"/>
    <w:rsid w:val="00CC0774"/>
    <w:rsid w:val="00CE08CF"/>
    <w:rsid w:val="00D1044C"/>
    <w:rsid w:val="00D23B16"/>
    <w:rsid w:val="00D303ED"/>
    <w:rsid w:val="00D6135D"/>
    <w:rsid w:val="00D67778"/>
    <w:rsid w:val="00D82B96"/>
    <w:rsid w:val="00D92E24"/>
    <w:rsid w:val="00DA4D89"/>
    <w:rsid w:val="00DA62B7"/>
    <w:rsid w:val="00DA6715"/>
    <w:rsid w:val="00DE562D"/>
    <w:rsid w:val="00DE72D7"/>
    <w:rsid w:val="00E01962"/>
    <w:rsid w:val="00E10312"/>
    <w:rsid w:val="00E10D78"/>
    <w:rsid w:val="00E17D4E"/>
    <w:rsid w:val="00E210E3"/>
    <w:rsid w:val="00E25ABF"/>
    <w:rsid w:val="00E43BC7"/>
    <w:rsid w:val="00E44BE9"/>
    <w:rsid w:val="00E45A71"/>
    <w:rsid w:val="00E728BD"/>
    <w:rsid w:val="00E728D1"/>
    <w:rsid w:val="00E84F5B"/>
    <w:rsid w:val="00E85341"/>
    <w:rsid w:val="00E85B91"/>
    <w:rsid w:val="00E9137E"/>
    <w:rsid w:val="00EC4B82"/>
    <w:rsid w:val="00ED2809"/>
    <w:rsid w:val="00F02C02"/>
    <w:rsid w:val="00F04CAC"/>
    <w:rsid w:val="00F2365C"/>
    <w:rsid w:val="00F43F44"/>
    <w:rsid w:val="00F445D6"/>
    <w:rsid w:val="00F56256"/>
    <w:rsid w:val="00FB09ED"/>
    <w:rsid w:val="00FB62D6"/>
    <w:rsid w:val="00FD0D69"/>
    <w:rsid w:val="00FD2870"/>
    <w:rsid w:val="00FD4214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4D74-7489-48B0-B7D6-2C8CEE7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14</cp:revision>
  <cp:lastPrinted>2023-12-14T07:11:00Z</cp:lastPrinted>
  <dcterms:created xsi:type="dcterms:W3CDTF">2024-01-11T08:34:00Z</dcterms:created>
  <dcterms:modified xsi:type="dcterms:W3CDTF">2024-01-19T12:26:00Z</dcterms:modified>
</cp:coreProperties>
</file>