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9030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89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D446F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34" w:rsidRDefault="00E82134" w:rsidP="00C63813">
      <w:r>
        <w:separator/>
      </w:r>
    </w:p>
  </w:endnote>
  <w:endnote w:type="continuationSeparator" w:id="0">
    <w:p w:rsidR="00E82134" w:rsidRDefault="00E8213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34" w:rsidRDefault="00E82134" w:rsidP="00C63813">
      <w:r>
        <w:separator/>
      </w:r>
    </w:p>
  </w:footnote>
  <w:footnote w:type="continuationSeparator" w:id="0">
    <w:p w:rsidR="00E82134" w:rsidRDefault="00E8213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4020"/>
    <w:rsid w:val="001A5CBE"/>
    <w:rsid w:val="001B1EF2"/>
    <w:rsid w:val="001B2072"/>
    <w:rsid w:val="001B2744"/>
    <w:rsid w:val="001B35D0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465C5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30F4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46F6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030C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61115"/>
    <w:rsid w:val="00E73534"/>
    <w:rsid w:val="00E76729"/>
    <w:rsid w:val="00E82134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23</cp:revision>
  <cp:lastPrinted>2022-12-19T12:01:00Z</cp:lastPrinted>
  <dcterms:created xsi:type="dcterms:W3CDTF">2022-02-10T09:09:00Z</dcterms:created>
  <dcterms:modified xsi:type="dcterms:W3CDTF">2022-12-19T12:41:00Z</dcterms:modified>
</cp:coreProperties>
</file>