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652EA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17C7AE68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627A85A0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11652DA9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71955A66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09B9E921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3C314405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490B5406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52A34CB6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5DC2B67C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11DFA11F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B34CF38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43FE7095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331EAC9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7D08CEA6" w14:textId="77777777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="00EB2515"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926A6" w:rsidRPr="008926A6">
        <w:rPr>
          <w:rFonts w:ascii="Arial" w:hAnsi="Arial" w:cs="Arial"/>
          <w:b/>
          <w:bCs/>
          <w:sz w:val="20"/>
          <w:szCs w:val="20"/>
        </w:rPr>
        <w:t>Zakup paliw płynnych na potrzeby Ostrołęckiego Przedsiębiorstwa Komunalnego Sp. z o.o.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686C08">
        <w:rPr>
          <w:rFonts w:ascii="Arial" w:hAnsi="Arial" w:cs="Arial"/>
          <w:b/>
          <w:bCs/>
          <w:color w:val="auto"/>
          <w:sz w:val="20"/>
          <w:szCs w:val="20"/>
        </w:rPr>
        <w:t>ZP/</w:t>
      </w:r>
      <w:r w:rsidR="00A306D5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686C08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7F51CF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A306D5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686C08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0200C0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8926A6">
        <w:rPr>
          <w:rFonts w:ascii="Arial" w:hAnsi="Arial" w:cs="Arial"/>
          <w:sz w:val="20"/>
          <w:szCs w:val="20"/>
          <w:lang w:val="pl"/>
        </w:rPr>
        <w:t>Ostrołęckie Przedsiębiorstwo Komunalne Sp. z o.o.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55ECA7E5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72F1E41D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44C92A44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14:paraId="6BBB57D2" w14:textId="77777777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46744BF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8C54F9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48C408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13947CF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428B0E96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3B41D144" w14:textId="77777777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0D25107F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61F69FB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4D59350C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254EED7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3F5B9402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3749EBC4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29E68C48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0CA063FA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00281BAE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1DBA9BFC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14:paraId="1AFEC7C0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6705E03D" w14:textId="77777777" w:rsidR="009D64FA" w:rsidRPr="00366D3F" w:rsidRDefault="009D64FA" w:rsidP="009D64FA">
      <w:pPr>
        <w:rPr>
          <w:sz w:val="4"/>
          <w:szCs w:val="4"/>
        </w:rPr>
      </w:pPr>
    </w:p>
    <w:p w14:paraId="67786963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116FE404" w14:textId="77777777"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0C8B3A42" w14:textId="77777777" w:rsidR="009D64FA" w:rsidRPr="0075376B" w:rsidRDefault="009D64FA" w:rsidP="00661DD0">
      <w:pPr>
        <w:rPr>
          <w:sz w:val="8"/>
          <w:szCs w:val="8"/>
        </w:rPr>
      </w:pPr>
    </w:p>
    <w:p w14:paraId="5446B06B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36EAECC9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6BDE" w14:textId="77777777" w:rsidR="006B5301" w:rsidRDefault="006B5301">
      <w:r>
        <w:separator/>
      </w:r>
    </w:p>
  </w:endnote>
  <w:endnote w:type="continuationSeparator" w:id="0">
    <w:p w14:paraId="521B34AD" w14:textId="77777777" w:rsidR="006B5301" w:rsidRDefault="006B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4DB8" w14:textId="77777777" w:rsidR="006B5301" w:rsidRDefault="006B5301">
      <w:r>
        <w:separator/>
      </w:r>
    </w:p>
  </w:footnote>
  <w:footnote w:type="continuationSeparator" w:id="0">
    <w:p w14:paraId="353933A4" w14:textId="77777777" w:rsidR="006B5301" w:rsidRDefault="006B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34E8" w14:textId="77777777"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157613">
    <w:abstractNumId w:val="3"/>
  </w:num>
  <w:num w:numId="2" w16cid:durableId="119226130">
    <w:abstractNumId w:val="4"/>
  </w:num>
  <w:num w:numId="3" w16cid:durableId="2015305531">
    <w:abstractNumId w:val="5"/>
  </w:num>
  <w:num w:numId="4" w16cid:durableId="1980069928">
    <w:abstractNumId w:val="8"/>
  </w:num>
  <w:num w:numId="5" w16cid:durableId="218564921">
    <w:abstractNumId w:val="10"/>
  </w:num>
  <w:num w:numId="6" w16cid:durableId="813913451">
    <w:abstractNumId w:val="11"/>
  </w:num>
  <w:num w:numId="7" w16cid:durableId="1120567183">
    <w:abstractNumId w:val="19"/>
  </w:num>
  <w:num w:numId="8" w16cid:durableId="345838043">
    <w:abstractNumId w:val="22"/>
  </w:num>
  <w:num w:numId="9" w16cid:durableId="825706524">
    <w:abstractNumId w:val="34"/>
  </w:num>
  <w:num w:numId="10" w16cid:durableId="211073208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16849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079091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6323328">
    <w:abstractNumId w:val="79"/>
  </w:num>
  <w:num w:numId="14" w16cid:durableId="288711145">
    <w:abstractNumId w:val="94"/>
  </w:num>
  <w:num w:numId="15" w16cid:durableId="1692298781">
    <w:abstractNumId w:val="95"/>
  </w:num>
  <w:num w:numId="16" w16cid:durableId="1653170171">
    <w:abstractNumId w:val="72"/>
  </w:num>
  <w:num w:numId="17" w16cid:durableId="1529174926">
    <w:abstractNumId w:val="92"/>
  </w:num>
  <w:num w:numId="18" w16cid:durableId="859976175">
    <w:abstractNumId w:val="76"/>
  </w:num>
  <w:num w:numId="19" w16cid:durableId="698822974">
    <w:abstractNumId w:val="100"/>
  </w:num>
  <w:num w:numId="20" w16cid:durableId="1133249961">
    <w:abstractNumId w:val="86"/>
  </w:num>
  <w:num w:numId="21" w16cid:durableId="639185821">
    <w:abstractNumId w:val="69"/>
  </w:num>
  <w:num w:numId="22" w16cid:durableId="1321345415">
    <w:abstractNumId w:val="70"/>
  </w:num>
  <w:num w:numId="23" w16cid:durableId="441613415">
    <w:abstractNumId w:val="84"/>
  </w:num>
  <w:num w:numId="24" w16cid:durableId="1773431616">
    <w:abstractNumId w:val="80"/>
  </w:num>
  <w:num w:numId="25" w16cid:durableId="434207576">
    <w:abstractNumId w:val="83"/>
  </w:num>
  <w:num w:numId="26" w16cid:durableId="94962466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1548576">
    <w:abstractNumId w:val="103"/>
  </w:num>
  <w:num w:numId="28" w16cid:durableId="1595820066">
    <w:abstractNumId w:val="87"/>
  </w:num>
  <w:num w:numId="29" w16cid:durableId="1530989015">
    <w:abstractNumId w:val="93"/>
  </w:num>
  <w:num w:numId="30" w16cid:durableId="1683703594">
    <w:abstractNumId w:val="97"/>
  </w:num>
  <w:num w:numId="31" w16cid:durableId="92169228">
    <w:abstractNumId w:val="89"/>
  </w:num>
  <w:num w:numId="32" w16cid:durableId="1076825179">
    <w:abstractNumId w:val="71"/>
  </w:num>
  <w:num w:numId="33" w16cid:durableId="558981037">
    <w:abstractNumId w:val="88"/>
  </w:num>
  <w:num w:numId="34" w16cid:durableId="1687755402">
    <w:abstractNumId w:val="77"/>
  </w:num>
  <w:num w:numId="35" w16cid:durableId="719867084">
    <w:abstractNumId w:val="74"/>
  </w:num>
  <w:num w:numId="36" w16cid:durableId="243952240">
    <w:abstractNumId w:val="81"/>
  </w:num>
  <w:num w:numId="37" w16cid:durableId="2045012689">
    <w:abstractNumId w:val="102"/>
  </w:num>
  <w:num w:numId="38" w16cid:durableId="244271507">
    <w:abstractNumId w:val="104"/>
  </w:num>
  <w:num w:numId="39" w16cid:durableId="790587287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AF60E50-C2B5-41E3-B9B1-CDD1B07EF38B}"/>
  </w:docVars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0C0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95D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52D7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2A2C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6C08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301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1CF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17905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26A6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079A2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06D5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4D1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94A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411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2B2B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40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49CE2"/>
  <w15:docId w15:val="{10773282-2745-4D0E-A1C3-9BF9C18A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CCB6242-C4E3-4701-ACEE-2DE576FF5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60E50-C2B5-41E3-B9B1-CDD1B07EF3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Sylwia1</cp:lastModifiedBy>
  <cp:revision>2</cp:revision>
  <cp:lastPrinted>2020-11-17T13:27:00Z</cp:lastPrinted>
  <dcterms:created xsi:type="dcterms:W3CDTF">2022-11-15T15:00:00Z</dcterms:created>
  <dcterms:modified xsi:type="dcterms:W3CDTF">2022-11-15T15:00:00Z</dcterms:modified>
</cp:coreProperties>
</file>