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7F" w:rsidRPr="0017587F" w:rsidRDefault="0017587F" w:rsidP="0017587F">
      <w:pPr>
        <w:autoSpaceDE w:val="0"/>
        <w:autoSpaceDN w:val="0"/>
        <w:adjustRightInd w:val="0"/>
        <w:spacing w:after="0" w:line="240" w:lineRule="auto"/>
        <w:jc w:val="right"/>
        <w:rPr>
          <w:rFonts w:ascii="Times New Roman" w:hAnsi="Times New Roman" w:cs="Times New Roman"/>
          <w:bCs/>
          <w:sz w:val="16"/>
          <w:szCs w:val="16"/>
        </w:rPr>
      </w:pPr>
      <w:r w:rsidRPr="0017587F">
        <w:rPr>
          <w:rFonts w:ascii="Times New Roman" w:hAnsi="Times New Roman" w:cs="Times New Roman"/>
          <w:bCs/>
          <w:sz w:val="16"/>
          <w:szCs w:val="16"/>
        </w:rPr>
        <w:t xml:space="preserve">ZAŁĄCZNIK NR 1 </w:t>
      </w:r>
    </w:p>
    <w:p w:rsidR="0017587F" w:rsidRPr="0017587F" w:rsidRDefault="0017587F" w:rsidP="0017587F">
      <w:pPr>
        <w:autoSpaceDE w:val="0"/>
        <w:autoSpaceDN w:val="0"/>
        <w:adjustRightInd w:val="0"/>
        <w:spacing w:after="0" w:line="240" w:lineRule="auto"/>
        <w:jc w:val="right"/>
        <w:rPr>
          <w:rFonts w:ascii="Times New Roman" w:hAnsi="Times New Roman" w:cs="Times New Roman"/>
          <w:bCs/>
          <w:sz w:val="16"/>
          <w:szCs w:val="16"/>
        </w:rPr>
      </w:pPr>
      <w:r w:rsidRPr="0017587F">
        <w:rPr>
          <w:rFonts w:ascii="Times New Roman" w:hAnsi="Times New Roman" w:cs="Times New Roman"/>
          <w:bCs/>
          <w:sz w:val="16"/>
          <w:szCs w:val="16"/>
        </w:rPr>
        <w:t>DO ZAPYTANIA OFERTOWEGO</w:t>
      </w:r>
    </w:p>
    <w:p w:rsidR="0017587F" w:rsidRPr="0017587F" w:rsidRDefault="0017587F" w:rsidP="0017587F">
      <w:pPr>
        <w:autoSpaceDE w:val="0"/>
        <w:autoSpaceDN w:val="0"/>
        <w:adjustRightInd w:val="0"/>
        <w:spacing w:after="0" w:line="240" w:lineRule="auto"/>
        <w:jc w:val="right"/>
        <w:rPr>
          <w:rFonts w:ascii="Times New Roman" w:hAnsi="Times New Roman" w:cs="Times New Roman"/>
          <w:b/>
          <w:bCs/>
          <w:color w:val="00B0F0"/>
          <w:sz w:val="16"/>
          <w:szCs w:val="16"/>
        </w:rPr>
      </w:pPr>
      <w:r w:rsidRPr="0017587F">
        <w:rPr>
          <w:rFonts w:ascii="Times New Roman" w:hAnsi="Times New Roman" w:cs="Times New Roman"/>
          <w:b/>
          <w:bCs/>
          <w:color w:val="00B0F0"/>
          <w:sz w:val="16"/>
          <w:szCs w:val="16"/>
        </w:rPr>
        <w:t>FORMULARZ OFERTY</w:t>
      </w:r>
    </w:p>
    <w:p w:rsidR="0017587F" w:rsidRPr="0017587F" w:rsidRDefault="0017587F" w:rsidP="0017587F">
      <w:pPr>
        <w:autoSpaceDE w:val="0"/>
        <w:autoSpaceDN w:val="0"/>
        <w:adjustRightInd w:val="0"/>
        <w:spacing w:after="0" w:line="240" w:lineRule="auto"/>
        <w:jc w:val="right"/>
        <w:rPr>
          <w:rFonts w:ascii="Times New Roman" w:hAnsi="Times New Roman" w:cs="Times New Roman"/>
          <w:b/>
          <w:bCs/>
          <w:sz w:val="20"/>
          <w:szCs w:val="20"/>
        </w:rPr>
      </w:pPr>
    </w:p>
    <w:p w:rsidR="0017587F" w:rsidRPr="0017587F" w:rsidRDefault="0017587F" w:rsidP="0017587F">
      <w:pPr>
        <w:autoSpaceDE w:val="0"/>
        <w:autoSpaceDN w:val="0"/>
        <w:adjustRightInd w:val="0"/>
        <w:spacing w:after="0" w:line="240" w:lineRule="auto"/>
        <w:jc w:val="right"/>
        <w:rPr>
          <w:rFonts w:ascii="Times New Roman" w:hAnsi="Times New Roman" w:cs="Times New Roman"/>
          <w:b/>
          <w:bCs/>
          <w:sz w:val="20"/>
          <w:szCs w:val="20"/>
        </w:rPr>
      </w:pPr>
    </w:p>
    <w:p w:rsidR="0017587F" w:rsidRPr="0017587F" w:rsidRDefault="0017587F" w:rsidP="0017587F">
      <w:pPr>
        <w:autoSpaceDE w:val="0"/>
        <w:autoSpaceDN w:val="0"/>
        <w:adjustRightInd w:val="0"/>
        <w:spacing w:after="0" w:line="240" w:lineRule="auto"/>
        <w:jc w:val="right"/>
        <w:rPr>
          <w:rFonts w:ascii="Times New Roman" w:hAnsi="Times New Roman" w:cs="Times New Roman"/>
          <w:b/>
          <w:bCs/>
          <w:sz w:val="20"/>
          <w:szCs w:val="20"/>
        </w:rPr>
      </w:pPr>
    </w:p>
    <w:p w:rsidR="0017587F" w:rsidRPr="0017587F" w:rsidRDefault="0017587F" w:rsidP="0017587F">
      <w:pPr>
        <w:autoSpaceDE w:val="0"/>
        <w:autoSpaceDN w:val="0"/>
        <w:adjustRightInd w:val="0"/>
        <w:spacing w:after="0" w:line="240" w:lineRule="auto"/>
        <w:jc w:val="right"/>
        <w:rPr>
          <w:rFonts w:ascii="Times New Roman" w:hAnsi="Times New Roman" w:cs="Times New Roman"/>
          <w:b/>
          <w:bCs/>
          <w:sz w:val="20"/>
          <w:szCs w:val="20"/>
        </w:rPr>
      </w:pPr>
    </w:p>
    <w:p w:rsidR="0017587F" w:rsidRPr="0017587F" w:rsidRDefault="0017587F" w:rsidP="0017587F">
      <w:pPr>
        <w:autoSpaceDE w:val="0"/>
        <w:autoSpaceDN w:val="0"/>
        <w:adjustRightInd w:val="0"/>
        <w:spacing w:after="0" w:line="240" w:lineRule="auto"/>
        <w:rPr>
          <w:rFonts w:ascii="Times New Roman" w:hAnsi="Times New Roman" w:cs="Times New Roman"/>
          <w:sz w:val="16"/>
          <w:szCs w:val="16"/>
        </w:rPr>
      </w:pPr>
      <w:r w:rsidRPr="0017587F">
        <w:rPr>
          <w:rFonts w:ascii="Times New Roman" w:hAnsi="Times New Roman" w:cs="Times New Roman"/>
          <w:sz w:val="16"/>
          <w:szCs w:val="16"/>
        </w:rPr>
        <w:t>.....................................................</w:t>
      </w:r>
      <w:r w:rsidRPr="0017587F">
        <w:rPr>
          <w:rFonts w:ascii="Times New Roman" w:hAnsi="Times New Roman" w:cs="Times New Roman"/>
          <w:sz w:val="16"/>
          <w:szCs w:val="16"/>
        </w:rPr>
        <w:tab/>
      </w:r>
      <w:r w:rsidRPr="0017587F">
        <w:rPr>
          <w:rFonts w:ascii="Times New Roman" w:hAnsi="Times New Roman" w:cs="Times New Roman"/>
          <w:sz w:val="16"/>
          <w:szCs w:val="16"/>
        </w:rPr>
        <w:tab/>
      </w:r>
      <w:r w:rsidRPr="0017587F">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7587F">
        <w:rPr>
          <w:rFonts w:ascii="Times New Roman" w:hAnsi="Times New Roman" w:cs="Times New Roman"/>
          <w:sz w:val="16"/>
          <w:szCs w:val="16"/>
        </w:rPr>
        <w:t xml:space="preserve">........................................., dnia </w:t>
      </w:r>
      <w:r>
        <w:rPr>
          <w:rFonts w:ascii="Times New Roman" w:hAnsi="Times New Roman" w:cs="Times New Roman"/>
          <w:sz w:val="16"/>
          <w:szCs w:val="16"/>
        </w:rPr>
        <w:t>……………………</w:t>
      </w:r>
    </w:p>
    <w:p w:rsidR="0017587F" w:rsidRPr="0017587F" w:rsidRDefault="0017587F" w:rsidP="0017587F">
      <w:pPr>
        <w:autoSpaceDE w:val="0"/>
        <w:autoSpaceDN w:val="0"/>
        <w:adjustRightInd w:val="0"/>
        <w:spacing w:after="0" w:line="240" w:lineRule="auto"/>
        <w:rPr>
          <w:rFonts w:ascii="Times New Roman" w:hAnsi="Times New Roman" w:cs="Times New Roman"/>
          <w:iCs/>
          <w:sz w:val="16"/>
          <w:szCs w:val="16"/>
        </w:rPr>
      </w:pPr>
      <w:r w:rsidRPr="0017587F">
        <w:rPr>
          <w:rFonts w:ascii="Times New Roman" w:hAnsi="Times New Roman" w:cs="Times New Roman"/>
          <w:iCs/>
          <w:sz w:val="16"/>
          <w:szCs w:val="16"/>
        </w:rPr>
        <w:t>/ pieczątka nagłówkowa Wykonawcy/</w:t>
      </w:r>
      <w:r w:rsidRPr="0017587F">
        <w:rPr>
          <w:rFonts w:ascii="Times New Roman" w:hAnsi="Times New Roman" w:cs="Times New Roman"/>
          <w:iCs/>
          <w:sz w:val="16"/>
          <w:szCs w:val="16"/>
        </w:rPr>
        <w:tab/>
      </w:r>
      <w:r w:rsidRPr="0017587F">
        <w:rPr>
          <w:rFonts w:ascii="Times New Roman" w:hAnsi="Times New Roman" w:cs="Times New Roman"/>
          <w:iCs/>
          <w:sz w:val="16"/>
          <w:szCs w:val="16"/>
        </w:rPr>
        <w:tab/>
      </w:r>
      <w:r w:rsidRPr="0017587F">
        <w:rPr>
          <w:rFonts w:ascii="Times New Roman" w:hAnsi="Times New Roman" w:cs="Times New Roman"/>
          <w:iCs/>
          <w:sz w:val="16"/>
          <w:szCs w:val="16"/>
        </w:rPr>
        <w:tab/>
      </w:r>
      <w:r w:rsidRPr="0017587F">
        <w:rPr>
          <w:rFonts w:ascii="Times New Roman" w:hAnsi="Times New Roman" w:cs="Times New Roman"/>
          <w:iCs/>
          <w:sz w:val="16"/>
          <w:szCs w:val="16"/>
        </w:rPr>
        <w:tab/>
      </w:r>
      <w:r w:rsidRPr="0017587F">
        <w:rPr>
          <w:rFonts w:ascii="Times New Roman" w:hAnsi="Times New Roman" w:cs="Times New Roman"/>
          <w:iCs/>
          <w:sz w:val="16"/>
          <w:szCs w:val="16"/>
        </w:rPr>
        <w:tab/>
        <w:t>/ miejscowość/</w:t>
      </w:r>
    </w:p>
    <w:p w:rsidR="0017587F" w:rsidRPr="0017587F" w:rsidRDefault="0017587F" w:rsidP="0017587F">
      <w:pPr>
        <w:autoSpaceDE w:val="0"/>
        <w:autoSpaceDN w:val="0"/>
        <w:adjustRightInd w:val="0"/>
        <w:spacing w:after="0" w:line="240" w:lineRule="auto"/>
        <w:rPr>
          <w:rFonts w:ascii="Times New Roman" w:hAnsi="Times New Roman" w:cs="Times New Roman"/>
          <w:b/>
          <w:bCs/>
          <w:sz w:val="16"/>
          <w:szCs w:val="16"/>
        </w:rPr>
      </w:pPr>
    </w:p>
    <w:p w:rsidR="0017587F" w:rsidRPr="0017587F" w:rsidRDefault="0017587F" w:rsidP="0017587F">
      <w:pPr>
        <w:autoSpaceDE w:val="0"/>
        <w:autoSpaceDN w:val="0"/>
        <w:adjustRightInd w:val="0"/>
        <w:spacing w:after="0" w:line="240" w:lineRule="auto"/>
        <w:jc w:val="center"/>
        <w:rPr>
          <w:rFonts w:ascii="Times New Roman" w:hAnsi="Times New Roman" w:cs="Times New Roman"/>
          <w:b/>
          <w:bCs/>
          <w:sz w:val="20"/>
          <w:szCs w:val="20"/>
        </w:rPr>
      </w:pPr>
    </w:p>
    <w:p w:rsidR="0017587F" w:rsidRPr="00C7390F" w:rsidRDefault="0017587F" w:rsidP="0017587F">
      <w:pPr>
        <w:autoSpaceDE w:val="0"/>
        <w:autoSpaceDN w:val="0"/>
        <w:adjustRightInd w:val="0"/>
        <w:spacing w:after="0" w:line="240" w:lineRule="auto"/>
        <w:jc w:val="center"/>
        <w:rPr>
          <w:rFonts w:ascii="Times New Roman" w:hAnsi="Times New Roman" w:cs="Times New Roman"/>
          <w:b/>
          <w:bCs/>
          <w:sz w:val="21"/>
          <w:szCs w:val="21"/>
        </w:rPr>
      </w:pPr>
      <w:r w:rsidRPr="00C7390F">
        <w:rPr>
          <w:rFonts w:ascii="Times New Roman" w:hAnsi="Times New Roman" w:cs="Times New Roman"/>
          <w:b/>
          <w:bCs/>
          <w:sz w:val="21"/>
          <w:szCs w:val="21"/>
        </w:rPr>
        <w:t>OFERTA</w:t>
      </w:r>
    </w:p>
    <w:p w:rsidR="0017587F" w:rsidRPr="00C7390F" w:rsidRDefault="00C7390F" w:rsidP="00E02889">
      <w:pPr>
        <w:spacing w:after="0" w:line="240" w:lineRule="auto"/>
        <w:jc w:val="center"/>
        <w:rPr>
          <w:rFonts w:ascii="Times New Roman" w:hAnsi="Times New Roman" w:cs="Times New Roman"/>
          <w:b/>
          <w:color w:val="0070C0"/>
          <w:sz w:val="21"/>
          <w:szCs w:val="21"/>
        </w:rPr>
      </w:pPr>
      <w:proofErr w:type="gramStart"/>
      <w:r w:rsidRPr="00C7390F">
        <w:rPr>
          <w:rFonts w:ascii="Times New Roman" w:hAnsi="Times New Roman" w:cs="Times New Roman"/>
          <w:b/>
          <w:bCs/>
          <w:sz w:val="21"/>
          <w:szCs w:val="21"/>
        </w:rPr>
        <w:t>na</w:t>
      </w:r>
      <w:proofErr w:type="gramEnd"/>
      <w:r w:rsidRPr="00C7390F">
        <w:rPr>
          <w:rFonts w:ascii="Times New Roman" w:hAnsi="Times New Roman" w:cs="Times New Roman"/>
          <w:b/>
          <w:bCs/>
          <w:sz w:val="21"/>
          <w:szCs w:val="21"/>
        </w:rPr>
        <w:t xml:space="preserve"> zakup</w:t>
      </w:r>
      <w:r w:rsidR="00E02889" w:rsidRPr="00C7390F">
        <w:rPr>
          <w:rFonts w:ascii="Times New Roman" w:hAnsi="Times New Roman" w:cs="Times New Roman"/>
          <w:b/>
          <w:bCs/>
          <w:sz w:val="21"/>
          <w:szCs w:val="21"/>
        </w:rPr>
        <w:t xml:space="preserve"> radiotelefonów.</w:t>
      </w:r>
    </w:p>
    <w:p w:rsidR="0017587F" w:rsidRPr="00C7390F" w:rsidRDefault="0017587F" w:rsidP="0017587F">
      <w:pPr>
        <w:spacing w:after="0" w:line="240" w:lineRule="auto"/>
        <w:jc w:val="center"/>
        <w:rPr>
          <w:rFonts w:ascii="Times New Roman" w:hAnsi="Times New Roman" w:cs="Times New Roman"/>
          <w:bCs/>
          <w:sz w:val="21"/>
          <w:szCs w:val="21"/>
        </w:rPr>
      </w:pPr>
      <w:r w:rsidRPr="00C7390F">
        <w:rPr>
          <w:rFonts w:ascii="Times New Roman" w:hAnsi="Times New Roman" w:cs="Times New Roman"/>
          <w:b/>
          <w:color w:val="0070C0"/>
          <w:sz w:val="21"/>
          <w:szCs w:val="21"/>
        </w:rPr>
        <w:t>Znak:</w:t>
      </w:r>
      <w:r w:rsidRPr="00C7390F">
        <w:rPr>
          <w:rFonts w:ascii="Times New Roman" w:hAnsi="Times New Roman" w:cs="Times New Roman"/>
          <w:b/>
          <w:bCs/>
          <w:color w:val="0070C0"/>
          <w:sz w:val="21"/>
          <w:szCs w:val="21"/>
        </w:rPr>
        <w:t xml:space="preserve"> </w:t>
      </w:r>
      <w:r w:rsidRPr="00C7390F">
        <w:rPr>
          <w:rFonts w:ascii="Times New Roman" w:hAnsi="Times New Roman" w:cs="Times New Roman"/>
          <w:b/>
          <w:noProof/>
          <w:color w:val="0070C0"/>
          <w:sz w:val="21"/>
          <w:szCs w:val="21"/>
        </w:rPr>
        <w:t>TZPiZI-ZO.250/</w:t>
      </w:r>
      <w:r w:rsidR="00C7390F" w:rsidRPr="00C7390F">
        <w:rPr>
          <w:rFonts w:ascii="Times New Roman" w:hAnsi="Times New Roman" w:cs="Times New Roman"/>
          <w:b/>
          <w:noProof/>
          <w:color w:val="0070C0"/>
          <w:sz w:val="21"/>
          <w:szCs w:val="21"/>
        </w:rPr>
        <w:t>06</w:t>
      </w:r>
      <w:r w:rsidRPr="00C7390F">
        <w:rPr>
          <w:rFonts w:ascii="Times New Roman" w:hAnsi="Times New Roman" w:cs="Times New Roman"/>
          <w:b/>
          <w:noProof/>
          <w:color w:val="0070C0"/>
          <w:sz w:val="21"/>
          <w:szCs w:val="21"/>
        </w:rPr>
        <w:t>/</w:t>
      </w:r>
      <w:r w:rsidR="00E02889" w:rsidRPr="00C7390F">
        <w:rPr>
          <w:rFonts w:ascii="Times New Roman" w:hAnsi="Times New Roman" w:cs="Times New Roman"/>
          <w:b/>
          <w:noProof/>
          <w:color w:val="0070C0"/>
          <w:sz w:val="21"/>
          <w:szCs w:val="21"/>
        </w:rPr>
        <w:t>D</w:t>
      </w:r>
      <w:r w:rsidRPr="00C7390F">
        <w:rPr>
          <w:rFonts w:ascii="Times New Roman" w:hAnsi="Times New Roman" w:cs="Times New Roman"/>
          <w:b/>
          <w:noProof/>
          <w:color w:val="0070C0"/>
          <w:sz w:val="21"/>
          <w:szCs w:val="21"/>
        </w:rPr>
        <w:t>/</w:t>
      </w:r>
      <w:r w:rsidR="00C11ACD">
        <w:rPr>
          <w:rFonts w:ascii="Times New Roman" w:hAnsi="Times New Roman" w:cs="Times New Roman"/>
          <w:b/>
          <w:noProof/>
          <w:color w:val="0070C0"/>
          <w:sz w:val="21"/>
          <w:szCs w:val="21"/>
        </w:rPr>
        <w:t>19</w:t>
      </w:r>
    </w:p>
    <w:p w:rsidR="0017587F" w:rsidRPr="00C7390F" w:rsidRDefault="0017587F" w:rsidP="0017587F">
      <w:pPr>
        <w:spacing w:after="0" w:line="240" w:lineRule="auto"/>
        <w:jc w:val="center"/>
        <w:rPr>
          <w:rFonts w:ascii="Times New Roman" w:hAnsi="Times New Roman" w:cs="Times New Roman"/>
          <w:b/>
          <w:bCs/>
          <w:sz w:val="21"/>
          <w:szCs w:val="21"/>
        </w:rPr>
      </w:pPr>
    </w:p>
    <w:p w:rsidR="0017587F" w:rsidRPr="00C7390F" w:rsidRDefault="0017587F" w:rsidP="0017587F">
      <w:pPr>
        <w:autoSpaceDE w:val="0"/>
        <w:autoSpaceDN w:val="0"/>
        <w:adjustRightInd w:val="0"/>
        <w:spacing w:after="0" w:line="240" w:lineRule="auto"/>
        <w:rPr>
          <w:rFonts w:ascii="Times New Roman" w:hAnsi="Times New Roman" w:cs="Times New Roman"/>
          <w:b/>
          <w:bCs/>
          <w:sz w:val="21"/>
          <w:szCs w:val="21"/>
        </w:rPr>
      </w:pPr>
      <w:proofErr w:type="gramStart"/>
      <w:r w:rsidRPr="00C7390F">
        <w:rPr>
          <w:rFonts w:ascii="Times New Roman" w:hAnsi="Times New Roman" w:cs="Times New Roman"/>
          <w:b/>
          <w:bCs/>
          <w:sz w:val="21"/>
          <w:szCs w:val="21"/>
        </w:rPr>
        <w:t>dla</w:t>
      </w:r>
      <w:proofErr w:type="gramEnd"/>
    </w:p>
    <w:p w:rsidR="0017587F" w:rsidRPr="00C7390F" w:rsidRDefault="0017587F" w:rsidP="0017587F">
      <w:pPr>
        <w:autoSpaceDE w:val="0"/>
        <w:autoSpaceDN w:val="0"/>
        <w:adjustRightInd w:val="0"/>
        <w:spacing w:after="0" w:line="240" w:lineRule="auto"/>
        <w:rPr>
          <w:rFonts w:ascii="Times New Roman" w:hAnsi="Times New Roman" w:cs="Times New Roman"/>
          <w:b/>
          <w:bCs/>
          <w:sz w:val="21"/>
          <w:szCs w:val="21"/>
        </w:rPr>
      </w:pPr>
    </w:p>
    <w:p w:rsidR="0017587F" w:rsidRPr="00C7390F" w:rsidRDefault="0017587F" w:rsidP="0017587F">
      <w:pPr>
        <w:autoSpaceDE w:val="0"/>
        <w:autoSpaceDN w:val="0"/>
        <w:adjustRightInd w:val="0"/>
        <w:spacing w:after="0" w:line="240" w:lineRule="auto"/>
        <w:jc w:val="both"/>
        <w:rPr>
          <w:rFonts w:ascii="Times New Roman" w:hAnsi="Times New Roman" w:cs="Times New Roman"/>
          <w:b/>
          <w:bCs/>
          <w:sz w:val="21"/>
          <w:szCs w:val="21"/>
        </w:rPr>
      </w:pPr>
      <w:r w:rsidRPr="00C7390F">
        <w:rPr>
          <w:rFonts w:ascii="Times New Roman" w:hAnsi="Times New Roman" w:cs="Times New Roman"/>
          <w:b/>
          <w:bCs/>
          <w:sz w:val="21"/>
          <w:szCs w:val="21"/>
        </w:rPr>
        <w:t xml:space="preserve">SP ZOZ Wojewódzkiej Stacji Pogotowia Ratunkowego i Transportu Sanitarnego w Płocku </w:t>
      </w:r>
      <w:r w:rsidRPr="00C7390F">
        <w:rPr>
          <w:rFonts w:ascii="Times New Roman" w:hAnsi="Times New Roman" w:cs="Times New Roman"/>
          <w:b/>
          <w:bCs/>
          <w:sz w:val="21"/>
          <w:szCs w:val="21"/>
        </w:rPr>
        <w:br/>
        <w:t>ul. N</w:t>
      </w:r>
      <w:r w:rsidR="00542BBB" w:rsidRPr="00C7390F">
        <w:rPr>
          <w:rFonts w:ascii="Times New Roman" w:hAnsi="Times New Roman" w:cs="Times New Roman"/>
          <w:b/>
          <w:bCs/>
          <w:sz w:val="21"/>
          <w:szCs w:val="21"/>
        </w:rPr>
        <w:t>arodowych Sił Zbrojnych 5, 09-400 Płock</w:t>
      </w:r>
    </w:p>
    <w:p w:rsidR="0017587F" w:rsidRPr="00C7390F" w:rsidRDefault="0017587F" w:rsidP="0017587F">
      <w:pPr>
        <w:autoSpaceDE w:val="0"/>
        <w:autoSpaceDN w:val="0"/>
        <w:adjustRightInd w:val="0"/>
        <w:spacing w:after="0" w:line="240" w:lineRule="auto"/>
        <w:rPr>
          <w:rFonts w:ascii="Times New Roman" w:hAnsi="Times New Roman" w:cs="Times New Roman"/>
          <w:b/>
          <w:bCs/>
          <w:sz w:val="21"/>
          <w:szCs w:val="21"/>
        </w:rPr>
      </w:pPr>
    </w:p>
    <w:p w:rsidR="0017587F" w:rsidRPr="00C7390F" w:rsidRDefault="0017587F" w:rsidP="00DA44A7">
      <w:pPr>
        <w:pStyle w:val="Akapitzlist"/>
        <w:numPr>
          <w:ilvl w:val="0"/>
          <w:numId w:val="4"/>
        </w:numPr>
        <w:autoSpaceDE w:val="0"/>
        <w:autoSpaceDN w:val="0"/>
        <w:adjustRightInd w:val="0"/>
        <w:spacing w:after="0" w:line="240" w:lineRule="auto"/>
        <w:ind w:left="284" w:hanging="284"/>
        <w:rPr>
          <w:rFonts w:ascii="Times New Roman" w:hAnsi="Times New Roman" w:cs="Times New Roman"/>
          <w:b/>
          <w:bCs/>
          <w:sz w:val="21"/>
          <w:szCs w:val="21"/>
        </w:rPr>
      </w:pPr>
      <w:proofErr w:type="gramStart"/>
      <w:r w:rsidRPr="00C7390F">
        <w:rPr>
          <w:rFonts w:ascii="Times New Roman" w:hAnsi="Times New Roman" w:cs="Times New Roman"/>
          <w:b/>
          <w:bCs/>
          <w:sz w:val="21"/>
          <w:szCs w:val="21"/>
        </w:rPr>
        <w:t>dane</w:t>
      </w:r>
      <w:proofErr w:type="gramEnd"/>
      <w:r w:rsidRPr="00C7390F">
        <w:rPr>
          <w:rFonts w:ascii="Times New Roman" w:hAnsi="Times New Roman" w:cs="Times New Roman"/>
          <w:b/>
          <w:bCs/>
          <w:sz w:val="21"/>
          <w:szCs w:val="21"/>
        </w:rPr>
        <w:t xml:space="preserve"> Wykonawcy:</w:t>
      </w:r>
    </w:p>
    <w:p w:rsidR="0017587F" w:rsidRPr="00C7390F" w:rsidRDefault="0017587F" w:rsidP="0017587F">
      <w:pPr>
        <w:pStyle w:val="Akapitzlist"/>
        <w:autoSpaceDE w:val="0"/>
        <w:autoSpaceDN w:val="0"/>
        <w:adjustRightInd w:val="0"/>
        <w:spacing w:after="0" w:line="240" w:lineRule="auto"/>
        <w:ind w:left="284"/>
        <w:rPr>
          <w:rFonts w:ascii="Times New Roman" w:hAnsi="Times New Roman" w:cs="Times New Roman"/>
          <w:b/>
          <w:bCs/>
          <w:sz w:val="21"/>
          <w:szCs w:val="21"/>
        </w:rPr>
      </w:pPr>
    </w:p>
    <w:p w:rsidR="0017587F" w:rsidRPr="0017587F" w:rsidRDefault="0017587F" w:rsidP="0017587F">
      <w:pPr>
        <w:autoSpaceDE w:val="0"/>
        <w:autoSpaceDN w:val="0"/>
        <w:adjustRightInd w:val="0"/>
        <w:spacing w:after="0" w:line="240" w:lineRule="auto"/>
        <w:jc w:val="center"/>
        <w:rPr>
          <w:rFonts w:ascii="Times New Roman" w:hAnsi="Times New Roman" w:cs="Times New Roman"/>
          <w:i/>
          <w:sz w:val="16"/>
          <w:szCs w:val="16"/>
        </w:rPr>
      </w:pPr>
      <w:r w:rsidRPr="0017587F">
        <w:rPr>
          <w:rFonts w:ascii="Times New Roman" w:hAnsi="Times New Roman" w:cs="Times New Roman"/>
          <w:sz w:val="16"/>
          <w:szCs w:val="16"/>
        </w:rPr>
        <w:t>..........................................</w:t>
      </w:r>
      <w:r>
        <w:rPr>
          <w:rFonts w:ascii="Times New Roman" w:hAnsi="Times New Roman" w:cs="Times New Roman"/>
          <w:sz w:val="16"/>
          <w:szCs w:val="16"/>
        </w:rPr>
        <w:t>............................................................................</w:t>
      </w:r>
      <w:r w:rsidRPr="0017587F">
        <w:rPr>
          <w:rFonts w:ascii="Times New Roman" w:hAnsi="Times New Roman" w:cs="Times New Roman"/>
          <w:sz w:val="16"/>
          <w:szCs w:val="16"/>
        </w:rPr>
        <w:t>...........................................................................................................</w:t>
      </w:r>
    </w:p>
    <w:p w:rsidR="0017587F" w:rsidRPr="0017587F" w:rsidRDefault="0017587F" w:rsidP="0017587F">
      <w:pPr>
        <w:autoSpaceDE w:val="0"/>
        <w:autoSpaceDN w:val="0"/>
        <w:adjustRightInd w:val="0"/>
        <w:spacing w:after="0" w:line="240" w:lineRule="auto"/>
        <w:jc w:val="center"/>
        <w:rPr>
          <w:rFonts w:ascii="Times New Roman" w:hAnsi="Times New Roman" w:cs="Times New Roman"/>
          <w:i/>
          <w:sz w:val="20"/>
          <w:szCs w:val="20"/>
        </w:rPr>
      </w:pPr>
      <w:r w:rsidRPr="0017587F">
        <w:rPr>
          <w:rFonts w:ascii="Times New Roman" w:hAnsi="Times New Roman" w:cs="Times New Roman"/>
          <w:i/>
          <w:sz w:val="16"/>
          <w:szCs w:val="16"/>
        </w:rPr>
        <w:t>(imię</w:t>
      </w:r>
      <w:r w:rsidRPr="0017587F">
        <w:rPr>
          <w:rFonts w:ascii="Times New Roman" w:hAnsi="Times New Roman" w:cs="Times New Roman"/>
          <w:bCs/>
          <w:i/>
          <w:sz w:val="16"/>
          <w:szCs w:val="16"/>
        </w:rPr>
        <w:t xml:space="preserve"> i nazwisko / nazwa Wykonawcy</w:t>
      </w:r>
      <w:r w:rsidRPr="0017587F">
        <w:rPr>
          <w:rFonts w:ascii="Times New Roman" w:hAnsi="Times New Roman" w:cs="Times New Roman"/>
          <w:i/>
          <w:sz w:val="16"/>
          <w:szCs w:val="16"/>
        </w:rPr>
        <w:t>)</w:t>
      </w:r>
    </w:p>
    <w:p w:rsidR="0017587F" w:rsidRPr="0017587F" w:rsidRDefault="0017587F" w:rsidP="0017587F">
      <w:pPr>
        <w:autoSpaceDE w:val="0"/>
        <w:autoSpaceDN w:val="0"/>
        <w:adjustRightInd w:val="0"/>
        <w:spacing w:after="0" w:line="240" w:lineRule="auto"/>
        <w:jc w:val="center"/>
        <w:rPr>
          <w:rFonts w:ascii="Times New Roman" w:hAnsi="Times New Roman" w:cs="Times New Roman"/>
          <w:i/>
          <w:sz w:val="20"/>
          <w:szCs w:val="20"/>
        </w:rPr>
      </w:pPr>
    </w:p>
    <w:p w:rsidR="0017587F" w:rsidRPr="0017587F" w:rsidRDefault="0017587F" w:rsidP="0017587F">
      <w:pPr>
        <w:autoSpaceDE w:val="0"/>
        <w:autoSpaceDN w:val="0"/>
        <w:adjustRightInd w:val="0"/>
        <w:spacing w:after="0" w:line="240" w:lineRule="auto"/>
        <w:rPr>
          <w:rFonts w:ascii="Times New Roman" w:hAnsi="Times New Roman" w:cs="Times New Roman"/>
          <w:sz w:val="16"/>
          <w:szCs w:val="16"/>
        </w:rPr>
      </w:pPr>
      <w:r w:rsidRPr="0017587F">
        <w:rPr>
          <w:rFonts w:ascii="Times New Roman" w:hAnsi="Times New Roman" w:cs="Times New Roman"/>
          <w:sz w:val="16"/>
          <w:szCs w:val="16"/>
        </w:rPr>
        <w:t>.......................................................................................</w:t>
      </w:r>
      <w:r>
        <w:rPr>
          <w:rFonts w:ascii="Times New Roman" w:hAnsi="Times New Roman" w:cs="Times New Roman"/>
          <w:sz w:val="16"/>
          <w:szCs w:val="16"/>
        </w:rPr>
        <w:t>.............................................................................</w:t>
      </w:r>
      <w:r w:rsidRPr="0017587F">
        <w:rPr>
          <w:rFonts w:ascii="Times New Roman" w:hAnsi="Times New Roman" w:cs="Times New Roman"/>
          <w:sz w:val="16"/>
          <w:szCs w:val="16"/>
        </w:rPr>
        <w:t>..............................................................</w:t>
      </w:r>
    </w:p>
    <w:p w:rsidR="0017587F" w:rsidRPr="0017587F" w:rsidRDefault="0017587F" w:rsidP="0017587F">
      <w:pPr>
        <w:autoSpaceDE w:val="0"/>
        <w:autoSpaceDN w:val="0"/>
        <w:adjustRightInd w:val="0"/>
        <w:spacing w:after="0" w:line="240" w:lineRule="auto"/>
        <w:jc w:val="center"/>
        <w:rPr>
          <w:rFonts w:ascii="Times New Roman" w:hAnsi="Times New Roman" w:cs="Times New Roman"/>
          <w:i/>
          <w:sz w:val="16"/>
          <w:szCs w:val="16"/>
        </w:rPr>
      </w:pPr>
      <w:r w:rsidRPr="0017587F">
        <w:rPr>
          <w:rFonts w:ascii="Times New Roman" w:hAnsi="Times New Roman" w:cs="Times New Roman"/>
          <w:i/>
          <w:sz w:val="16"/>
          <w:szCs w:val="16"/>
        </w:rPr>
        <w:t>(</w:t>
      </w:r>
      <w:r w:rsidRPr="0017587F">
        <w:rPr>
          <w:rFonts w:ascii="Times New Roman" w:hAnsi="Times New Roman" w:cs="Times New Roman"/>
          <w:bCs/>
          <w:i/>
          <w:sz w:val="16"/>
          <w:szCs w:val="16"/>
        </w:rPr>
        <w:t>adres / siedziba Wykonawcy)</w:t>
      </w:r>
    </w:p>
    <w:p w:rsidR="0017587F" w:rsidRPr="0017587F" w:rsidRDefault="0017587F" w:rsidP="0017587F">
      <w:pPr>
        <w:autoSpaceDE w:val="0"/>
        <w:autoSpaceDN w:val="0"/>
        <w:adjustRightInd w:val="0"/>
        <w:spacing w:after="0" w:line="240" w:lineRule="auto"/>
        <w:rPr>
          <w:rFonts w:ascii="Times New Roman" w:hAnsi="Times New Roman" w:cs="Times New Roman"/>
          <w:sz w:val="20"/>
          <w:szCs w:val="20"/>
        </w:rPr>
      </w:pPr>
    </w:p>
    <w:p w:rsidR="0017587F" w:rsidRPr="00C55E9A" w:rsidRDefault="0017587F" w:rsidP="0017587F">
      <w:pPr>
        <w:autoSpaceDE w:val="0"/>
        <w:autoSpaceDN w:val="0"/>
        <w:adjustRightInd w:val="0"/>
        <w:spacing w:after="0" w:line="240" w:lineRule="auto"/>
        <w:rPr>
          <w:rFonts w:ascii="Times New Roman" w:hAnsi="Times New Roman" w:cs="Times New Roman"/>
        </w:rPr>
      </w:pPr>
      <w:proofErr w:type="gramStart"/>
      <w:r w:rsidRPr="00C55E9A">
        <w:rPr>
          <w:rFonts w:ascii="Times New Roman" w:hAnsi="Times New Roman" w:cs="Times New Roman"/>
        </w:rPr>
        <w:t>nr</w:t>
      </w:r>
      <w:proofErr w:type="gramEnd"/>
      <w:r w:rsidRPr="00C55E9A">
        <w:rPr>
          <w:rFonts w:ascii="Times New Roman" w:hAnsi="Times New Roman" w:cs="Times New Roman"/>
        </w:rPr>
        <w:t xml:space="preserve"> telefonu................................... </w:t>
      </w:r>
      <w:proofErr w:type="gramStart"/>
      <w:r w:rsidRPr="00C55E9A">
        <w:rPr>
          <w:rFonts w:ascii="Times New Roman" w:hAnsi="Times New Roman" w:cs="Times New Roman"/>
        </w:rPr>
        <w:t>nr</w:t>
      </w:r>
      <w:proofErr w:type="gramEnd"/>
      <w:r w:rsidRPr="00C55E9A">
        <w:rPr>
          <w:rFonts w:ascii="Times New Roman" w:hAnsi="Times New Roman" w:cs="Times New Roman"/>
        </w:rPr>
        <w:t xml:space="preserve"> faksu............................................ </w:t>
      </w:r>
      <w:proofErr w:type="gramStart"/>
      <w:r w:rsidRPr="00C55E9A">
        <w:rPr>
          <w:rFonts w:ascii="Times New Roman" w:hAnsi="Times New Roman" w:cs="Times New Roman"/>
        </w:rPr>
        <w:t>e-mail</w:t>
      </w:r>
      <w:proofErr w:type="gramEnd"/>
      <w:r w:rsidRPr="00C55E9A">
        <w:rPr>
          <w:rFonts w:ascii="Times New Roman" w:hAnsi="Times New Roman" w:cs="Times New Roman"/>
        </w:rPr>
        <w:t xml:space="preserve"> ……………</w:t>
      </w:r>
      <w:r w:rsidR="00C55E9A">
        <w:rPr>
          <w:rFonts w:ascii="Times New Roman" w:hAnsi="Times New Roman" w:cs="Times New Roman"/>
        </w:rPr>
        <w:t>……………..</w:t>
      </w:r>
    </w:p>
    <w:p w:rsidR="0017587F" w:rsidRPr="00C55E9A" w:rsidRDefault="0017587F" w:rsidP="0017587F">
      <w:pPr>
        <w:autoSpaceDE w:val="0"/>
        <w:autoSpaceDN w:val="0"/>
        <w:adjustRightInd w:val="0"/>
        <w:spacing w:after="0" w:line="240" w:lineRule="auto"/>
        <w:rPr>
          <w:rFonts w:ascii="Times New Roman" w:hAnsi="Times New Roman" w:cs="Times New Roman"/>
        </w:rPr>
      </w:pPr>
    </w:p>
    <w:p w:rsidR="0017587F" w:rsidRPr="00C55E9A" w:rsidRDefault="0017587F" w:rsidP="0017587F">
      <w:pPr>
        <w:autoSpaceDE w:val="0"/>
        <w:autoSpaceDN w:val="0"/>
        <w:adjustRightInd w:val="0"/>
        <w:spacing w:after="0" w:line="240" w:lineRule="auto"/>
        <w:rPr>
          <w:rFonts w:ascii="Times New Roman" w:hAnsi="Times New Roman" w:cs="Times New Roman"/>
          <w:i/>
          <w:iCs/>
        </w:rPr>
      </w:pPr>
      <w:r w:rsidRPr="00C55E9A">
        <w:rPr>
          <w:rFonts w:ascii="Times New Roman" w:hAnsi="Times New Roman" w:cs="Times New Roman"/>
        </w:rPr>
        <w:t>REGON:.........................................................................</w:t>
      </w:r>
      <w:proofErr w:type="gramStart"/>
      <w:r w:rsidRPr="00C55E9A">
        <w:rPr>
          <w:rFonts w:ascii="Times New Roman" w:hAnsi="Times New Roman" w:cs="Times New Roman"/>
        </w:rPr>
        <w:t>NIP: ..............................................</w:t>
      </w:r>
      <w:r w:rsidR="00C55E9A">
        <w:rPr>
          <w:rFonts w:ascii="Times New Roman" w:hAnsi="Times New Roman" w:cs="Times New Roman"/>
        </w:rPr>
        <w:t>..</w:t>
      </w:r>
      <w:proofErr w:type="gramEnd"/>
      <w:r w:rsidR="00C55E9A">
        <w:rPr>
          <w:rFonts w:ascii="Times New Roman" w:hAnsi="Times New Roman" w:cs="Times New Roman"/>
        </w:rPr>
        <w:t>.................... wpis</w:t>
      </w:r>
      <w:r w:rsidRPr="00C55E9A">
        <w:rPr>
          <w:rFonts w:ascii="Times New Roman" w:hAnsi="Times New Roman" w:cs="Times New Roman"/>
        </w:rPr>
        <w:t xml:space="preserve">any do </w:t>
      </w:r>
      <w:proofErr w:type="gramStart"/>
      <w:r w:rsidRPr="00C55E9A">
        <w:rPr>
          <w:rFonts w:ascii="Times New Roman" w:hAnsi="Times New Roman" w:cs="Times New Roman"/>
        </w:rPr>
        <w:t>rejestru .................................................</w:t>
      </w:r>
      <w:proofErr w:type="gramEnd"/>
      <w:r w:rsidRPr="00C55E9A">
        <w:rPr>
          <w:rFonts w:ascii="Times New Roman" w:hAnsi="Times New Roman" w:cs="Times New Roman"/>
        </w:rPr>
        <w:t>..................................................................................................................</w:t>
      </w:r>
    </w:p>
    <w:p w:rsidR="0017587F" w:rsidRPr="00C55E9A" w:rsidRDefault="0017587F" w:rsidP="0017587F">
      <w:pPr>
        <w:autoSpaceDE w:val="0"/>
        <w:autoSpaceDN w:val="0"/>
        <w:adjustRightInd w:val="0"/>
        <w:spacing w:after="0" w:line="240" w:lineRule="auto"/>
        <w:rPr>
          <w:rFonts w:ascii="Times New Roman" w:hAnsi="Times New Roman" w:cs="Times New Roman"/>
          <w:b/>
          <w:bCs/>
        </w:rPr>
      </w:pPr>
    </w:p>
    <w:p w:rsidR="0017587F" w:rsidRPr="00C55E9A" w:rsidRDefault="0017587F" w:rsidP="0017587F">
      <w:pPr>
        <w:autoSpaceDE w:val="0"/>
        <w:autoSpaceDN w:val="0"/>
        <w:adjustRightInd w:val="0"/>
        <w:spacing w:after="0" w:line="240" w:lineRule="auto"/>
        <w:jc w:val="both"/>
        <w:rPr>
          <w:rFonts w:ascii="Times New Roman" w:hAnsi="Times New Roman" w:cs="Times New Roman"/>
          <w:b/>
          <w:bCs/>
        </w:rPr>
      </w:pPr>
      <w:r w:rsidRPr="00C55E9A">
        <w:rPr>
          <w:rFonts w:ascii="Times New Roman" w:hAnsi="Times New Roman" w:cs="Times New Roman"/>
          <w:b/>
          <w:bCs/>
        </w:rPr>
        <w:t>II.  CENA oferty dla przedmiotu zamówienia –</w:t>
      </w:r>
      <w:proofErr w:type="gramStart"/>
      <w:r w:rsidR="007D3BBD" w:rsidRPr="00C55E9A">
        <w:rPr>
          <w:rFonts w:ascii="Times New Roman" w:hAnsi="Times New Roman" w:cs="Times New Roman"/>
          <w:b/>
          <w:bCs/>
        </w:rPr>
        <w:t xml:space="preserve">dostawy </w:t>
      </w:r>
      <w:r w:rsidRPr="00C55E9A">
        <w:rPr>
          <w:rFonts w:ascii="Times New Roman" w:hAnsi="Times New Roman" w:cs="Times New Roman"/>
          <w:b/>
          <w:bCs/>
        </w:rPr>
        <w:t xml:space="preserve">: </w:t>
      </w:r>
      <w:proofErr w:type="gramEnd"/>
    </w:p>
    <w:p w:rsidR="0017587F" w:rsidRPr="00C55E9A" w:rsidRDefault="0017587F" w:rsidP="00C55E9A">
      <w:pPr>
        <w:pStyle w:val="Akapitzlist"/>
        <w:numPr>
          <w:ilvl w:val="0"/>
          <w:numId w:val="12"/>
        </w:numPr>
        <w:spacing w:after="0" w:line="240" w:lineRule="auto"/>
        <w:ind w:left="426" w:hanging="426"/>
        <w:jc w:val="both"/>
        <w:rPr>
          <w:rFonts w:ascii="Times New Roman" w:hAnsi="Times New Roman" w:cs="Times New Roman"/>
        </w:rPr>
      </w:pPr>
      <w:r w:rsidRPr="00C55E9A">
        <w:rPr>
          <w:rFonts w:ascii="Times New Roman" w:hAnsi="Times New Roman" w:cs="Times New Roman"/>
        </w:rPr>
        <w:t>Oferuję/-my* realizację przedmiotu zamówienia, zgodnie z warunkami i postanowieniami zawartymi w zapytaniu ofertowym, wyjaśnień i modyfikacji za cenę:</w:t>
      </w:r>
    </w:p>
    <w:p w:rsidR="0017587F" w:rsidRPr="00C55E9A" w:rsidRDefault="0017587F" w:rsidP="00C55E9A">
      <w:pPr>
        <w:spacing w:after="0" w:line="240" w:lineRule="auto"/>
        <w:ind w:left="426" w:hanging="426"/>
        <w:jc w:val="both"/>
        <w:rPr>
          <w:rFonts w:ascii="Times New Roman" w:hAnsi="Times New Roman" w:cs="Times New Roman"/>
        </w:rPr>
      </w:pPr>
    </w:p>
    <w:p w:rsidR="0017587F" w:rsidRPr="00C55E9A" w:rsidRDefault="0017587F" w:rsidP="00C55E9A">
      <w:pPr>
        <w:spacing w:after="0" w:line="240" w:lineRule="auto"/>
        <w:ind w:left="426"/>
        <w:jc w:val="both"/>
        <w:rPr>
          <w:rFonts w:ascii="Times New Roman" w:hAnsi="Times New Roman" w:cs="Times New Roman"/>
        </w:rPr>
      </w:pPr>
      <w:r w:rsidRPr="00C55E9A">
        <w:rPr>
          <w:rFonts w:ascii="Times New Roman" w:hAnsi="Times New Roman" w:cs="Times New Roman"/>
        </w:rPr>
        <w:t xml:space="preserve">- Netto ……………….. </w:t>
      </w:r>
      <w:proofErr w:type="gramStart"/>
      <w:r w:rsidRPr="00C55E9A">
        <w:rPr>
          <w:rFonts w:ascii="Times New Roman" w:hAnsi="Times New Roman" w:cs="Times New Roman"/>
        </w:rPr>
        <w:t>zł</w:t>
      </w:r>
      <w:proofErr w:type="gramEnd"/>
      <w:r w:rsidRPr="00C55E9A">
        <w:rPr>
          <w:rFonts w:ascii="Times New Roman" w:hAnsi="Times New Roman" w:cs="Times New Roman"/>
        </w:rPr>
        <w:t>. (</w:t>
      </w:r>
      <w:proofErr w:type="gramStart"/>
      <w:r w:rsidRPr="00C55E9A">
        <w:rPr>
          <w:rFonts w:ascii="Times New Roman" w:hAnsi="Times New Roman" w:cs="Times New Roman"/>
        </w:rPr>
        <w:t>słownie</w:t>
      </w:r>
      <w:proofErr w:type="gramEnd"/>
      <w:r w:rsidRPr="00C55E9A">
        <w:rPr>
          <w:rFonts w:ascii="Times New Roman" w:hAnsi="Times New Roman" w:cs="Times New Roman"/>
        </w:rPr>
        <w:t>:…………………………………………</w:t>
      </w:r>
      <w:r w:rsidR="00C55E9A">
        <w:rPr>
          <w:rFonts w:ascii="Times New Roman" w:hAnsi="Times New Roman" w:cs="Times New Roman"/>
        </w:rPr>
        <w:t>…………….. …….</w:t>
      </w:r>
      <w:r w:rsidRPr="00C55E9A">
        <w:rPr>
          <w:rFonts w:ascii="Times New Roman" w:hAnsi="Times New Roman" w:cs="Times New Roman"/>
        </w:rPr>
        <w:t>)</w:t>
      </w:r>
    </w:p>
    <w:p w:rsidR="00D94E90" w:rsidRPr="00C55E9A" w:rsidRDefault="00D94E90" w:rsidP="00C55E9A">
      <w:pPr>
        <w:spacing w:after="0" w:line="240" w:lineRule="auto"/>
        <w:ind w:left="426"/>
        <w:jc w:val="both"/>
        <w:rPr>
          <w:rFonts w:ascii="Times New Roman" w:hAnsi="Times New Roman" w:cs="Times New Roman"/>
        </w:rPr>
      </w:pPr>
    </w:p>
    <w:p w:rsidR="0017587F" w:rsidRPr="00C55E9A" w:rsidRDefault="0017587F" w:rsidP="00C55E9A">
      <w:pPr>
        <w:spacing w:after="0" w:line="240" w:lineRule="auto"/>
        <w:ind w:left="426"/>
        <w:jc w:val="both"/>
        <w:rPr>
          <w:rFonts w:ascii="Times New Roman" w:hAnsi="Times New Roman" w:cs="Times New Roman"/>
        </w:rPr>
      </w:pPr>
      <w:r w:rsidRPr="00C55E9A">
        <w:rPr>
          <w:rFonts w:ascii="Times New Roman" w:hAnsi="Times New Roman" w:cs="Times New Roman"/>
        </w:rPr>
        <w:t>- Podatek VAT w wysokości ………</w:t>
      </w:r>
      <w:r w:rsidR="007C1D69" w:rsidRPr="00C55E9A">
        <w:rPr>
          <w:rFonts w:ascii="Times New Roman" w:hAnsi="Times New Roman" w:cs="Times New Roman"/>
        </w:rPr>
        <w:t>…</w:t>
      </w:r>
      <w:r w:rsidRPr="00C55E9A">
        <w:rPr>
          <w:rFonts w:ascii="Times New Roman" w:hAnsi="Times New Roman" w:cs="Times New Roman"/>
        </w:rPr>
        <w:t xml:space="preserve">……. </w:t>
      </w:r>
      <w:proofErr w:type="gramStart"/>
      <w:r w:rsidRPr="00C55E9A">
        <w:rPr>
          <w:rFonts w:ascii="Times New Roman" w:hAnsi="Times New Roman" w:cs="Times New Roman"/>
        </w:rPr>
        <w:t>zł</w:t>
      </w:r>
      <w:proofErr w:type="gramEnd"/>
      <w:r w:rsidRPr="00C55E9A">
        <w:rPr>
          <w:rFonts w:ascii="Times New Roman" w:hAnsi="Times New Roman" w:cs="Times New Roman"/>
        </w:rPr>
        <w:t>. (</w:t>
      </w:r>
      <w:proofErr w:type="gramStart"/>
      <w:r w:rsidRPr="00C55E9A">
        <w:rPr>
          <w:rFonts w:ascii="Times New Roman" w:hAnsi="Times New Roman" w:cs="Times New Roman"/>
        </w:rPr>
        <w:t>słownie</w:t>
      </w:r>
      <w:proofErr w:type="gramEnd"/>
      <w:r w:rsidRPr="00C55E9A">
        <w:rPr>
          <w:rFonts w:ascii="Times New Roman" w:hAnsi="Times New Roman" w:cs="Times New Roman"/>
        </w:rPr>
        <w:t>:……</w:t>
      </w:r>
      <w:r w:rsidR="007C1D69" w:rsidRPr="00C55E9A">
        <w:rPr>
          <w:rFonts w:ascii="Times New Roman" w:hAnsi="Times New Roman" w:cs="Times New Roman"/>
        </w:rPr>
        <w:t>………………….</w:t>
      </w:r>
      <w:r w:rsidRPr="00C55E9A">
        <w:rPr>
          <w:rFonts w:ascii="Times New Roman" w:hAnsi="Times New Roman" w:cs="Times New Roman"/>
        </w:rPr>
        <w:t>…...................)</w:t>
      </w:r>
    </w:p>
    <w:p w:rsidR="00D94E90" w:rsidRPr="00C55E9A" w:rsidRDefault="00D94E90" w:rsidP="00C55E9A">
      <w:pPr>
        <w:spacing w:after="0" w:line="240" w:lineRule="auto"/>
        <w:ind w:left="426"/>
        <w:jc w:val="both"/>
        <w:rPr>
          <w:rFonts w:ascii="Times New Roman" w:hAnsi="Times New Roman" w:cs="Times New Roman"/>
        </w:rPr>
      </w:pPr>
    </w:p>
    <w:p w:rsidR="0017587F" w:rsidRPr="00C55E9A" w:rsidRDefault="007C1D69" w:rsidP="00C55E9A">
      <w:pPr>
        <w:spacing w:after="0" w:line="240" w:lineRule="auto"/>
        <w:ind w:left="426"/>
        <w:jc w:val="both"/>
        <w:rPr>
          <w:rFonts w:ascii="Times New Roman" w:hAnsi="Times New Roman" w:cs="Times New Roman"/>
        </w:rPr>
      </w:pPr>
      <w:r w:rsidRPr="00C55E9A">
        <w:rPr>
          <w:rFonts w:ascii="Times New Roman" w:hAnsi="Times New Roman" w:cs="Times New Roman"/>
        </w:rPr>
        <w:t xml:space="preserve">- </w:t>
      </w:r>
      <w:r w:rsidR="0017587F" w:rsidRPr="00C55E9A">
        <w:rPr>
          <w:rFonts w:ascii="Times New Roman" w:hAnsi="Times New Roman" w:cs="Times New Roman"/>
        </w:rPr>
        <w:t xml:space="preserve">Brutto: ……………….. </w:t>
      </w:r>
      <w:proofErr w:type="gramStart"/>
      <w:r w:rsidR="0017587F" w:rsidRPr="00C55E9A">
        <w:rPr>
          <w:rFonts w:ascii="Times New Roman" w:hAnsi="Times New Roman" w:cs="Times New Roman"/>
        </w:rPr>
        <w:t>zł</w:t>
      </w:r>
      <w:proofErr w:type="gramEnd"/>
      <w:r w:rsidR="0017587F" w:rsidRPr="00C55E9A">
        <w:rPr>
          <w:rFonts w:ascii="Times New Roman" w:hAnsi="Times New Roman" w:cs="Times New Roman"/>
        </w:rPr>
        <w:t>. (słownie</w:t>
      </w:r>
      <w:proofErr w:type="gramStart"/>
      <w:r w:rsidR="0017587F" w:rsidRPr="00C55E9A">
        <w:rPr>
          <w:rFonts w:ascii="Times New Roman" w:hAnsi="Times New Roman" w:cs="Times New Roman"/>
        </w:rPr>
        <w:t>:</w:t>
      </w:r>
      <w:r w:rsidRPr="00C55E9A">
        <w:rPr>
          <w:rFonts w:ascii="Times New Roman" w:hAnsi="Times New Roman" w:cs="Times New Roman"/>
        </w:rPr>
        <w:t>……………………………………………………</w:t>
      </w:r>
      <w:r w:rsidR="0017587F" w:rsidRPr="00C55E9A">
        <w:rPr>
          <w:rFonts w:ascii="Times New Roman" w:hAnsi="Times New Roman" w:cs="Times New Roman"/>
        </w:rPr>
        <w:t>)</w:t>
      </w:r>
      <w:r w:rsidRPr="00C55E9A">
        <w:rPr>
          <w:rFonts w:ascii="Times New Roman" w:hAnsi="Times New Roman" w:cs="Times New Roman"/>
        </w:rPr>
        <w:t xml:space="preserve">, </w:t>
      </w:r>
      <w:r w:rsidR="0017587F" w:rsidRPr="00C55E9A">
        <w:rPr>
          <w:rFonts w:ascii="Times New Roman" w:hAnsi="Times New Roman" w:cs="Times New Roman"/>
        </w:rPr>
        <w:t>w</w:t>
      </w:r>
      <w:proofErr w:type="gramEnd"/>
      <w:r w:rsidR="0017587F" w:rsidRPr="00C55E9A">
        <w:rPr>
          <w:rFonts w:ascii="Times New Roman" w:hAnsi="Times New Roman" w:cs="Times New Roman"/>
        </w:rPr>
        <w:t xml:space="preserve"> tym: </w:t>
      </w:r>
    </w:p>
    <w:p w:rsidR="00C7390F" w:rsidRDefault="00C7390F" w:rsidP="007C1D69">
      <w:pPr>
        <w:spacing w:after="0" w:line="240" w:lineRule="auto"/>
        <w:ind w:left="567"/>
        <w:jc w:val="both"/>
        <w:rPr>
          <w:rFonts w:ascii="Times New Roman" w:hAnsi="Times New Roman" w:cs="Times New Roman"/>
          <w:sz w:val="20"/>
          <w:szCs w:val="20"/>
        </w:rPr>
      </w:pPr>
    </w:p>
    <w:tbl>
      <w:tblPr>
        <w:tblW w:w="1148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2268"/>
        <w:gridCol w:w="993"/>
        <w:gridCol w:w="1417"/>
        <w:gridCol w:w="1559"/>
        <w:gridCol w:w="1418"/>
        <w:gridCol w:w="1701"/>
        <w:gridCol w:w="1559"/>
      </w:tblGrid>
      <w:tr w:rsidR="000C6F70" w:rsidRPr="000C6F70" w:rsidTr="000C6F70">
        <w:trPr>
          <w:trHeight w:val="300"/>
        </w:trPr>
        <w:tc>
          <w:tcPr>
            <w:tcW w:w="567" w:type="dxa"/>
            <w:shd w:val="clear" w:color="auto" w:fill="auto"/>
            <w:noWrap/>
            <w:vAlign w:val="bottom"/>
            <w:hideMark/>
          </w:tcPr>
          <w:p w:rsidR="000C6F70" w:rsidRPr="000C6F70" w:rsidRDefault="000C6F70" w:rsidP="00C7390F">
            <w:pPr>
              <w:spacing w:after="0" w:line="240" w:lineRule="auto"/>
              <w:jc w:val="center"/>
              <w:rPr>
                <w:rFonts w:ascii="Calibri" w:eastAsia="Times New Roman" w:hAnsi="Calibri" w:cs="Times New Roman"/>
                <w:b/>
                <w:i/>
                <w:color w:val="000000"/>
                <w:sz w:val="18"/>
                <w:szCs w:val="18"/>
              </w:rPr>
            </w:pPr>
            <w:r w:rsidRPr="000C6F70">
              <w:rPr>
                <w:rFonts w:ascii="Calibri" w:eastAsia="Times New Roman" w:hAnsi="Calibri" w:cs="Times New Roman"/>
                <w:b/>
                <w:i/>
                <w:color w:val="000000"/>
                <w:sz w:val="18"/>
                <w:szCs w:val="18"/>
              </w:rPr>
              <w:t>LP.</w:t>
            </w:r>
          </w:p>
        </w:tc>
        <w:tc>
          <w:tcPr>
            <w:tcW w:w="2268" w:type="dxa"/>
            <w:shd w:val="clear" w:color="auto" w:fill="auto"/>
            <w:noWrap/>
            <w:vAlign w:val="bottom"/>
            <w:hideMark/>
          </w:tcPr>
          <w:p w:rsidR="000C6F70" w:rsidRPr="000C6F70" w:rsidRDefault="000C6F70" w:rsidP="00C7390F">
            <w:pPr>
              <w:spacing w:after="0" w:line="240" w:lineRule="auto"/>
              <w:jc w:val="center"/>
              <w:rPr>
                <w:rFonts w:ascii="Calibri" w:eastAsia="Times New Roman" w:hAnsi="Calibri" w:cs="Times New Roman"/>
                <w:b/>
                <w:i/>
                <w:color w:val="000000"/>
                <w:sz w:val="18"/>
                <w:szCs w:val="18"/>
              </w:rPr>
            </w:pPr>
            <w:r w:rsidRPr="000C6F70">
              <w:rPr>
                <w:rFonts w:ascii="Calibri" w:eastAsia="Times New Roman" w:hAnsi="Calibri" w:cs="Times New Roman"/>
                <w:b/>
                <w:i/>
                <w:color w:val="000000"/>
                <w:sz w:val="18"/>
                <w:szCs w:val="18"/>
              </w:rPr>
              <w:t>NAZWA</w:t>
            </w:r>
          </w:p>
        </w:tc>
        <w:tc>
          <w:tcPr>
            <w:tcW w:w="993" w:type="dxa"/>
            <w:shd w:val="clear" w:color="auto" w:fill="auto"/>
            <w:noWrap/>
            <w:vAlign w:val="bottom"/>
            <w:hideMark/>
          </w:tcPr>
          <w:p w:rsidR="000C6F70" w:rsidRPr="000C6F70" w:rsidRDefault="000C6F70" w:rsidP="00C7390F">
            <w:pPr>
              <w:spacing w:after="0" w:line="240" w:lineRule="auto"/>
              <w:jc w:val="center"/>
              <w:rPr>
                <w:rFonts w:ascii="Calibri" w:eastAsia="Times New Roman" w:hAnsi="Calibri" w:cs="Times New Roman"/>
                <w:b/>
                <w:i/>
                <w:color w:val="000000"/>
                <w:sz w:val="18"/>
                <w:szCs w:val="18"/>
              </w:rPr>
            </w:pPr>
            <w:r w:rsidRPr="000C6F70">
              <w:rPr>
                <w:rFonts w:ascii="Calibri" w:eastAsia="Times New Roman" w:hAnsi="Calibri" w:cs="Times New Roman"/>
                <w:b/>
                <w:i/>
                <w:color w:val="000000"/>
                <w:sz w:val="18"/>
                <w:szCs w:val="18"/>
              </w:rPr>
              <w:t>ILOŚĆ</w:t>
            </w:r>
          </w:p>
        </w:tc>
        <w:tc>
          <w:tcPr>
            <w:tcW w:w="1417" w:type="dxa"/>
            <w:shd w:val="clear" w:color="auto" w:fill="auto"/>
            <w:noWrap/>
            <w:vAlign w:val="bottom"/>
            <w:hideMark/>
          </w:tcPr>
          <w:p w:rsidR="000C6F70" w:rsidRPr="000C6F70" w:rsidRDefault="000C6F70" w:rsidP="00C7390F">
            <w:pPr>
              <w:spacing w:after="0" w:line="240" w:lineRule="auto"/>
              <w:jc w:val="center"/>
              <w:rPr>
                <w:rFonts w:ascii="Calibri" w:eastAsia="Times New Roman" w:hAnsi="Calibri" w:cs="Times New Roman"/>
                <w:b/>
                <w:i/>
                <w:color w:val="000000"/>
                <w:sz w:val="18"/>
                <w:szCs w:val="18"/>
              </w:rPr>
            </w:pPr>
            <w:r w:rsidRPr="000C6F70">
              <w:rPr>
                <w:rFonts w:ascii="Calibri" w:eastAsia="Times New Roman" w:hAnsi="Calibri" w:cs="Times New Roman"/>
                <w:b/>
                <w:i/>
                <w:color w:val="000000"/>
                <w:sz w:val="18"/>
                <w:szCs w:val="18"/>
              </w:rPr>
              <w:t>JEDNOSTKOWA CENA NETTO</w:t>
            </w:r>
          </w:p>
        </w:tc>
        <w:tc>
          <w:tcPr>
            <w:tcW w:w="1559" w:type="dxa"/>
          </w:tcPr>
          <w:p w:rsidR="000C6F70" w:rsidRPr="000C6F70" w:rsidRDefault="000C6F70" w:rsidP="00C7390F">
            <w:pPr>
              <w:spacing w:after="0" w:line="240" w:lineRule="auto"/>
              <w:jc w:val="center"/>
              <w:rPr>
                <w:rFonts w:ascii="Calibri" w:eastAsia="Times New Roman" w:hAnsi="Calibri" w:cs="Times New Roman"/>
                <w:b/>
                <w:i/>
                <w:color w:val="000000"/>
                <w:sz w:val="18"/>
                <w:szCs w:val="18"/>
              </w:rPr>
            </w:pPr>
          </w:p>
          <w:p w:rsidR="000C6F70" w:rsidRPr="000C6F70" w:rsidRDefault="000C6F70" w:rsidP="00C7390F">
            <w:pPr>
              <w:spacing w:after="0" w:line="240" w:lineRule="auto"/>
              <w:jc w:val="center"/>
              <w:rPr>
                <w:rFonts w:ascii="Calibri" w:eastAsia="Times New Roman" w:hAnsi="Calibri" w:cs="Times New Roman"/>
                <w:b/>
                <w:i/>
                <w:color w:val="000000"/>
                <w:sz w:val="18"/>
                <w:szCs w:val="18"/>
              </w:rPr>
            </w:pPr>
            <w:r w:rsidRPr="000C6F70">
              <w:rPr>
                <w:rFonts w:ascii="Calibri" w:eastAsia="Times New Roman" w:hAnsi="Calibri" w:cs="Times New Roman"/>
                <w:b/>
                <w:i/>
                <w:color w:val="000000"/>
                <w:sz w:val="18"/>
                <w:szCs w:val="18"/>
              </w:rPr>
              <w:t>WARTOŚĆ NETTO</w:t>
            </w:r>
          </w:p>
          <w:p w:rsidR="000C6F70" w:rsidRPr="000C6F70" w:rsidRDefault="000C6F70" w:rsidP="00C7390F">
            <w:pPr>
              <w:spacing w:after="0" w:line="240" w:lineRule="auto"/>
              <w:jc w:val="center"/>
              <w:rPr>
                <w:rFonts w:ascii="Calibri" w:eastAsia="Times New Roman" w:hAnsi="Calibri" w:cs="Times New Roman"/>
                <w:b/>
                <w:i/>
                <w:color w:val="000000"/>
                <w:sz w:val="18"/>
                <w:szCs w:val="18"/>
              </w:rPr>
            </w:pPr>
            <w:r w:rsidRPr="000C6F70">
              <w:rPr>
                <w:rFonts w:ascii="Calibri" w:eastAsia="Times New Roman" w:hAnsi="Calibri" w:cs="Times New Roman"/>
                <w:b/>
                <w:i/>
                <w:color w:val="000000"/>
                <w:sz w:val="18"/>
                <w:szCs w:val="18"/>
              </w:rPr>
              <w:t>(kol.3x4)</w:t>
            </w:r>
          </w:p>
        </w:tc>
        <w:tc>
          <w:tcPr>
            <w:tcW w:w="1418" w:type="dxa"/>
            <w:shd w:val="clear" w:color="auto" w:fill="auto"/>
            <w:noWrap/>
            <w:vAlign w:val="bottom"/>
            <w:hideMark/>
          </w:tcPr>
          <w:p w:rsidR="000C6F70" w:rsidRPr="000C6F70" w:rsidRDefault="000C6F70" w:rsidP="00C7390F">
            <w:pPr>
              <w:spacing w:after="0" w:line="240" w:lineRule="auto"/>
              <w:jc w:val="center"/>
              <w:rPr>
                <w:rFonts w:ascii="Calibri" w:eastAsia="Times New Roman" w:hAnsi="Calibri" w:cs="Times New Roman"/>
                <w:b/>
                <w:i/>
                <w:color w:val="000000"/>
                <w:sz w:val="18"/>
                <w:szCs w:val="18"/>
              </w:rPr>
            </w:pPr>
            <w:r w:rsidRPr="000C6F70">
              <w:rPr>
                <w:rFonts w:ascii="Calibri" w:eastAsia="Times New Roman" w:hAnsi="Calibri" w:cs="Times New Roman"/>
                <w:b/>
                <w:i/>
                <w:color w:val="000000"/>
                <w:sz w:val="18"/>
                <w:szCs w:val="18"/>
              </w:rPr>
              <w:t>WARTOŚĆ PODATKU VAT</w:t>
            </w:r>
          </w:p>
          <w:p w:rsidR="000C6F70" w:rsidRPr="000C6F70" w:rsidRDefault="000C6F70" w:rsidP="00C7390F">
            <w:pPr>
              <w:spacing w:after="0" w:line="240" w:lineRule="auto"/>
              <w:jc w:val="center"/>
              <w:rPr>
                <w:rFonts w:ascii="Calibri" w:eastAsia="Times New Roman" w:hAnsi="Calibri" w:cs="Times New Roman"/>
                <w:b/>
                <w:i/>
                <w:color w:val="000000"/>
                <w:sz w:val="18"/>
                <w:szCs w:val="18"/>
              </w:rPr>
            </w:pPr>
            <w:r w:rsidRPr="000C6F70">
              <w:rPr>
                <w:rFonts w:ascii="Calibri" w:eastAsia="Times New Roman" w:hAnsi="Calibri" w:cs="Times New Roman"/>
                <w:b/>
                <w:i/>
                <w:color w:val="000000"/>
                <w:sz w:val="18"/>
                <w:szCs w:val="18"/>
              </w:rPr>
              <w:t>(kol.5x..…%VAT)</w:t>
            </w:r>
          </w:p>
        </w:tc>
        <w:tc>
          <w:tcPr>
            <w:tcW w:w="1701" w:type="dxa"/>
            <w:shd w:val="clear" w:color="auto" w:fill="auto"/>
            <w:noWrap/>
            <w:vAlign w:val="center"/>
            <w:hideMark/>
          </w:tcPr>
          <w:p w:rsidR="000C6F70" w:rsidRPr="000C6F70" w:rsidRDefault="000C6F70" w:rsidP="00C7390F">
            <w:pPr>
              <w:spacing w:after="0" w:line="240" w:lineRule="auto"/>
              <w:jc w:val="center"/>
              <w:rPr>
                <w:rFonts w:ascii="Calibri" w:eastAsia="Times New Roman" w:hAnsi="Calibri" w:cs="Times New Roman"/>
                <w:b/>
                <w:i/>
                <w:color w:val="000000"/>
                <w:sz w:val="18"/>
                <w:szCs w:val="18"/>
              </w:rPr>
            </w:pPr>
          </w:p>
          <w:p w:rsidR="000C6F70" w:rsidRPr="000C6F70" w:rsidRDefault="000C6F70" w:rsidP="00C7390F">
            <w:pPr>
              <w:spacing w:after="0" w:line="240" w:lineRule="auto"/>
              <w:jc w:val="center"/>
              <w:rPr>
                <w:rFonts w:ascii="Calibri" w:eastAsia="Times New Roman" w:hAnsi="Calibri" w:cs="Times New Roman"/>
                <w:b/>
                <w:i/>
                <w:color w:val="000000"/>
                <w:sz w:val="18"/>
                <w:szCs w:val="18"/>
              </w:rPr>
            </w:pPr>
            <w:r w:rsidRPr="000C6F70">
              <w:rPr>
                <w:rFonts w:ascii="Calibri" w:eastAsia="Times New Roman" w:hAnsi="Calibri" w:cs="Times New Roman"/>
                <w:b/>
                <w:i/>
                <w:color w:val="000000"/>
                <w:sz w:val="18"/>
                <w:szCs w:val="18"/>
              </w:rPr>
              <w:t>WARTOŚĆ BRUTTO</w:t>
            </w:r>
          </w:p>
          <w:p w:rsidR="000C6F70" w:rsidRPr="000C6F70" w:rsidRDefault="000C6F70" w:rsidP="00C7390F">
            <w:pPr>
              <w:spacing w:after="0" w:line="240" w:lineRule="auto"/>
              <w:jc w:val="center"/>
              <w:rPr>
                <w:rFonts w:ascii="Calibri" w:eastAsia="Times New Roman" w:hAnsi="Calibri" w:cs="Times New Roman"/>
                <w:b/>
                <w:i/>
                <w:color w:val="000000"/>
                <w:sz w:val="18"/>
                <w:szCs w:val="18"/>
              </w:rPr>
            </w:pPr>
            <w:r w:rsidRPr="000C6F70">
              <w:rPr>
                <w:rFonts w:ascii="Calibri" w:eastAsia="Times New Roman" w:hAnsi="Calibri" w:cs="Times New Roman"/>
                <w:b/>
                <w:i/>
                <w:color w:val="000000"/>
                <w:sz w:val="18"/>
                <w:szCs w:val="18"/>
              </w:rPr>
              <w:t>(kol.5+6)</w:t>
            </w:r>
          </w:p>
        </w:tc>
        <w:tc>
          <w:tcPr>
            <w:tcW w:w="1559" w:type="dxa"/>
          </w:tcPr>
          <w:p w:rsidR="000C6F70" w:rsidRPr="000C6F70" w:rsidRDefault="000C6F70" w:rsidP="00C7390F">
            <w:pPr>
              <w:spacing w:after="0" w:line="240" w:lineRule="auto"/>
              <w:jc w:val="center"/>
              <w:rPr>
                <w:rFonts w:ascii="Calibri" w:eastAsia="Times New Roman" w:hAnsi="Calibri" w:cs="Times New Roman"/>
                <w:b/>
                <w:i/>
                <w:color w:val="000000"/>
                <w:sz w:val="18"/>
                <w:szCs w:val="18"/>
              </w:rPr>
            </w:pPr>
            <w:r>
              <w:rPr>
                <w:rFonts w:ascii="Calibri" w:eastAsia="Times New Roman" w:hAnsi="Calibri" w:cs="Times New Roman"/>
                <w:b/>
                <w:i/>
                <w:color w:val="000000"/>
                <w:sz w:val="18"/>
                <w:szCs w:val="18"/>
              </w:rPr>
              <w:t>UWAGI:</w:t>
            </w:r>
          </w:p>
        </w:tc>
      </w:tr>
      <w:tr w:rsidR="000C6F70" w:rsidRPr="000C6F70" w:rsidTr="000C6F70">
        <w:trPr>
          <w:trHeight w:val="300"/>
        </w:trPr>
        <w:tc>
          <w:tcPr>
            <w:tcW w:w="567" w:type="dxa"/>
            <w:shd w:val="clear" w:color="auto" w:fill="auto"/>
            <w:noWrap/>
            <w:vAlign w:val="bottom"/>
            <w:hideMark/>
          </w:tcPr>
          <w:p w:rsidR="000C6F70" w:rsidRPr="000C6F70" w:rsidRDefault="000C6F70" w:rsidP="00C7390F">
            <w:pPr>
              <w:spacing w:after="0" w:line="240" w:lineRule="auto"/>
              <w:jc w:val="center"/>
              <w:rPr>
                <w:rFonts w:ascii="Calibri" w:eastAsia="Times New Roman" w:hAnsi="Calibri" w:cs="Times New Roman"/>
                <w:b/>
                <w:i/>
                <w:color w:val="000000"/>
                <w:sz w:val="16"/>
                <w:szCs w:val="16"/>
              </w:rPr>
            </w:pPr>
            <w:r w:rsidRPr="000C6F70">
              <w:rPr>
                <w:rFonts w:ascii="Calibri" w:eastAsia="Times New Roman" w:hAnsi="Calibri" w:cs="Times New Roman"/>
                <w:b/>
                <w:i/>
                <w:color w:val="000000"/>
                <w:sz w:val="16"/>
                <w:szCs w:val="16"/>
              </w:rPr>
              <w:t>1.</w:t>
            </w:r>
          </w:p>
        </w:tc>
        <w:tc>
          <w:tcPr>
            <w:tcW w:w="2268" w:type="dxa"/>
            <w:shd w:val="clear" w:color="auto" w:fill="auto"/>
            <w:noWrap/>
            <w:vAlign w:val="bottom"/>
            <w:hideMark/>
          </w:tcPr>
          <w:p w:rsidR="000C6F70" w:rsidRPr="000C6F70" w:rsidRDefault="000C6F70" w:rsidP="00C7390F">
            <w:pPr>
              <w:spacing w:after="0" w:line="240" w:lineRule="auto"/>
              <w:jc w:val="center"/>
              <w:rPr>
                <w:rFonts w:ascii="Calibri" w:eastAsia="Times New Roman" w:hAnsi="Calibri" w:cs="Times New Roman"/>
                <w:b/>
                <w:i/>
                <w:color w:val="000000"/>
                <w:sz w:val="16"/>
                <w:szCs w:val="16"/>
              </w:rPr>
            </w:pPr>
            <w:r w:rsidRPr="000C6F70">
              <w:rPr>
                <w:rFonts w:ascii="Calibri" w:eastAsia="Times New Roman" w:hAnsi="Calibri" w:cs="Times New Roman"/>
                <w:b/>
                <w:i/>
                <w:color w:val="000000"/>
                <w:sz w:val="16"/>
                <w:szCs w:val="16"/>
              </w:rPr>
              <w:t>2.</w:t>
            </w:r>
          </w:p>
        </w:tc>
        <w:tc>
          <w:tcPr>
            <w:tcW w:w="993" w:type="dxa"/>
            <w:shd w:val="clear" w:color="auto" w:fill="auto"/>
            <w:noWrap/>
            <w:vAlign w:val="bottom"/>
            <w:hideMark/>
          </w:tcPr>
          <w:p w:rsidR="000C6F70" w:rsidRPr="000C6F70" w:rsidRDefault="000C6F70" w:rsidP="00C7390F">
            <w:pPr>
              <w:spacing w:after="0" w:line="240" w:lineRule="auto"/>
              <w:jc w:val="center"/>
              <w:rPr>
                <w:rFonts w:ascii="Calibri" w:eastAsia="Times New Roman" w:hAnsi="Calibri" w:cs="Times New Roman"/>
                <w:b/>
                <w:i/>
                <w:color w:val="000000"/>
                <w:sz w:val="16"/>
                <w:szCs w:val="16"/>
              </w:rPr>
            </w:pPr>
            <w:r w:rsidRPr="000C6F70">
              <w:rPr>
                <w:rFonts w:ascii="Calibri" w:eastAsia="Times New Roman" w:hAnsi="Calibri" w:cs="Times New Roman"/>
                <w:b/>
                <w:i/>
                <w:color w:val="000000"/>
                <w:sz w:val="16"/>
                <w:szCs w:val="16"/>
              </w:rPr>
              <w:t>3.</w:t>
            </w:r>
          </w:p>
        </w:tc>
        <w:tc>
          <w:tcPr>
            <w:tcW w:w="1417" w:type="dxa"/>
            <w:shd w:val="clear" w:color="auto" w:fill="auto"/>
            <w:noWrap/>
            <w:vAlign w:val="bottom"/>
            <w:hideMark/>
          </w:tcPr>
          <w:p w:rsidR="000C6F70" w:rsidRPr="000C6F70" w:rsidRDefault="000C6F70" w:rsidP="00C7390F">
            <w:pPr>
              <w:spacing w:after="0" w:line="240" w:lineRule="auto"/>
              <w:jc w:val="center"/>
              <w:rPr>
                <w:rFonts w:ascii="Calibri" w:eastAsia="Times New Roman" w:hAnsi="Calibri" w:cs="Times New Roman"/>
                <w:b/>
                <w:i/>
                <w:color w:val="000000"/>
                <w:sz w:val="16"/>
                <w:szCs w:val="16"/>
              </w:rPr>
            </w:pPr>
            <w:r w:rsidRPr="000C6F70">
              <w:rPr>
                <w:rFonts w:ascii="Calibri" w:eastAsia="Times New Roman" w:hAnsi="Calibri" w:cs="Times New Roman"/>
                <w:b/>
                <w:i/>
                <w:color w:val="000000"/>
                <w:sz w:val="16"/>
                <w:szCs w:val="16"/>
              </w:rPr>
              <w:t>4.</w:t>
            </w:r>
          </w:p>
        </w:tc>
        <w:tc>
          <w:tcPr>
            <w:tcW w:w="1559" w:type="dxa"/>
          </w:tcPr>
          <w:p w:rsidR="000C6F70" w:rsidRDefault="000C6F70" w:rsidP="00C7390F">
            <w:pPr>
              <w:spacing w:after="0" w:line="240" w:lineRule="auto"/>
              <w:jc w:val="center"/>
              <w:rPr>
                <w:rFonts w:ascii="Calibri" w:eastAsia="Times New Roman" w:hAnsi="Calibri" w:cs="Times New Roman"/>
                <w:b/>
                <w:i/>
                <w:color w:val="000000"/>
                <w:sz w:val="16"/>
                <w:szCs w:val="16"/>
              </w:rPr>
            </w:pPr>
          </w:p>
          <w:p w:rsidR="000C6F70" w:rsidRPr="000C6F70" w:rsidRDefault="000C6F70" w:rsidP="00C7390F">
            <w:pPr>
              <w:spacing w:after="0" w:line="240" w:lineRule="auto"/>
              <w:jc w:val="center"/>
              <w:rPr>
                <w:rFonts w:ascii="Calibri" w:eastAsia="Times New Roman" w:hAnsi="Calibri" w:cs="Times New Roman"/>
                <w:b/>
                <w:i/>
                <w:color w:val="000000"/>
                <w:sz w:val="16"/>
                <w:szCs w:val="16"/>
              </w:rPr>
            </w:pPr>
            <w:r w:rsidRPr="000C6F70">
              <w:rPr>
                <w:rFonts w:ascii="Calibri" w:eastAsia="Times New Roman" w:hAnsi="Calibri" w:cs="Times New Roman"/>
                <w:b/>
                <w:i/>
                <w:color w:val="000000"/>
                <w:sz w:val="16"/>
                <w:szCs w:val="16"/>
              </w:rPr>
              <w:t>5.</w:t>
            </w:r>
          </w:p>
        </w:tc>
        <w:tc>
          <w:tcPr>
            <w:tcW w:w="1418" w:type="dxa"/>
            <w:shd w:val="clear" w:color="auto" w:fill="auto"/>
            <w:noWrap/>
            <w:vAlign w:val="bottom"/>
            <w:hideMark/>
          </w:tcPr>
          <w:p w:rsidR="000C6F70" w:rsidRPr="000C6F70" w:rsidRDefault="000C6F70" w:rsidP="00C7390F">
            <w:pPr>
              <w:spacing w:after="0" w:line="240" w:lineRule="auto"/>
              <w:jc w:val="center"/>
              <w:rPr>
                <w:rFonts w:ascii="Calibri" w:eastAsia="Times New Roman" w:hAnsi="Calibri" w:cs="Times New Roman"/>
                <w:b/>
                <w:i/>
                <w:color w:val="000000"/>
                <w:sz w:val="16"/>
                <w:szCs w:val="16"/>
              </w:rPr>
            </w:pPr>
            <w:r w:rsidRPr="000C6F70">
              <w:rPr>
                <w:rFonts w:ascii="Calibri" w:eastAsia="Times New Roman" w:hAnsi="Calibri" w:cs="Times New Roman"/>
                <w:b/>
                <w:i/>
                <w:color w:val="000000"/>
                <w:sz w:val="16"/>
                <w:szCs w:val="16"/>
              </w:rPr>
              <w:t>6.</w:t>
            </w:r>
          </w:p>
        </w:tc>
        <w:tc>
          <w:tcPr>
            <w:tcW w:w="1701" w:type="dxa"/>
            <w:shd w:val="clear" w:color="auto" w:fill="auto"/>
            <w:noWrap/>
            <w:vAlign w:val="center"/>
            <w:hideMark/>
          </w:tcPr>
          <w:p w:rsidR="000C6F70" w:rsidRDefault="000C6F70" w:rsidP="00C7390F">
            <w:pPr>
              <w:spacing w:after="0" w:line="240" w:lineRule="auto"/>
              <w:jc w:val="center"/>
              <w:rPr>
                <w:rFonts w:ascii="Calibri" w:eastAsia="Times New Roman" w:hAnsi="Calibri" w:cs="Times New Roman"/>
                <w:b/>
                <w:i/>
                <w:color w:val="000000"/>
                <w:sz w:val="16"/>
                <w:szCs w:val="16"/>
              </w:rPr>
            </w:pPr>
          </w:p>
          <w:p w:rsidR="000C6F70" w:rsidRPr="000C6F70" w:rsidRDefault="000C6F70" w:rsidP="00C7390F">
            <w:pPr>
              <w:spacing w:after="0" w:line="240" w:lineRule="auto"/>
              <w:jc w:val="center"/>
              <w:rPr>
                <w:rFonts w:ascii="Calibri" w:eastAsia="Times New Roman" w:hAnsi="Calibri" w:cs="Times New Roman"/>
                <w:b/>
                <w:i/>
                <w:color w:val="000000"/>
                <w:sz w:val="16"/>
                <w:szCs w:val="16"/>
              </w:rPr>
            </w:pPr>
            <w:r w:rsidRPr="000C6F70">
              <w:rPr>
                <w:rFonts w:ascii="Calibri" w:eastAsia="Times New Roman" w:hAnsi="Calibri" w:cs="Times New Roman"/>
                <w:b/>
                <w:i/>
                <w:color w:val="000000"/>
                <w:sz w:val="16"/>
                <w:szCs w:val="16"/>
              </w:rPr>
              <w:t>7.</w:t>
            </w:r>
          </w:p>
        </w:tc>
        <w:tc>
          <w:tcPr>
            <w:tcW w:w="1559" w:type="dxa"/>
          </w:tcPr>
          <w:p w:rsidR="000C6F70" w:rsidRDefault="000C6F70" w:rsidP="00C7390F">
            <w:pPr>
              <w:spacing w:after="0" w:line="240" w:lineRule="auto"/>
              <w:jc w:val="center"/>
              <w:rPr>
                <w:rFonts w:ascii="Calibri" w:eastAsia="Times New Roman" w:hAnsi="Calibri" w:cs="Times New Roman"/>
                <w:b/>
                <w:i/>
                <w:color w:val="000000"/>
                <w:sz w:val="16"/>
                <w:szCs w:val="16"/>
              </w:rPr>
            </w:pPr>
          </w:p>
        </w:tc>
      </w:tr>
      <w:tr w:rsidR="000C6F70" w:rsidRPr="000C6F70" w:rsidTr="000C6F70">
        <w:trPr>
          <w:trHeight w:val="300"/>
        </w:trPr>
        <w:tc>
          <w:tcPr>
            <w:tcW w:w="567"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1</w:t>
            </w:r>
            <w:r w:rsidR="006C727C">
              <w:rPr>
                <w:rFonts w:ascii="Times New Roman" w:eastAsia="Times New Roman" w:hAnsi="Times New Roman" w:cs="Times New Roman"/>
                <w:color w:val="000000"/>
              </w:rPr>
              <w:t>*</w:t>
            </w:r>
          </w:p>
        </w:tc>
        <w:tc>
          <w:tcPr>
            <w:tcW w:w="2268"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Radiotelefon Motorola DM 4600e lub równoważny</w:t>
            </w:r>
            <w:r w:rsidRPr="000C6F70">
              <w:rPr>
                <w:rFonts w:ascii="Times New Roman" w:eastAsia="Times New Roman" w:hAnsi="Times New Roman" w:cs="Times New Roman"/>
                <w:color w:val="000000"/>
              </w:rPr>
              <w:t>*</w:t>
            </w:r>
          </w:p>
        </w:tc>
        <w:tc>
          <w:tcPr>
            <w:tcW w:w="993"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2</w:t>
            </w:r>
            <w:r w:rsidRPr="000C6F70">
              <w:rPr>
                <w:rFonts w:ascii="Times New Roman" w:eastAsia="Times New Roman" w:hAnsi="Times New Roman" w:cs="Times New Roman"/>
                <w:color w:val="000000"/>
              </w:rPr>
              <w:t xml:space="preserve"> szt.</w:t>
            </w:r>
          </w:p>
        </w:tc>
        <w:tc>
          <w:tcPr>
            <w:tcW w:w="1417" w:type="dxa"/>
            <w:shd w:val="clear" w:color="auto" w:fill="auto"/>
            <w:noWrap/>
            <w:vAlign w:val="bottom"/>
            <w:hideMark/>
          </w:tcPr>
          <w:p w:rsidR="000C6F70" w:rsidRPr="00C7390F" w:rsidRDefault="000C6F70" w:rsidP="00C7390F">
            <w:pPr>
              <w:spacing w:after="0" w:line="240" w:lineRule="auto"/>
              <w:rPr>
                <w:rFonts w:ascii="Times New Roman" w:eastAsia="Times New Roman" w:hAnsi="Times New Roman" w:cs="Times New Roman"/>
                <w:color w:val="000000"/>
              </w:rPr>
            </w:pPr>
            <w:r w:rsidRPr="00C7390F">
              <w:rPr>
                <w:rFonts w:ascii="Times New Roman" w:eastAsia="Times New Roman" w:hAnsi="Times New Roman" w:cs="Times New Roman"/>
                <w:color w:val="000000"/>
              </w:rPr>
              <w:t> </w:t>
            </w:r>
          </w:p>
        </w:tc>
        <w:tc>
          <w:tcPr>
            <w:tcW w:w="1559" w:type="dxa"/>
          </w:tcPr>
          <w:p w:rsidR="000C6F70" w:rsidRPr="000C6F70" w:rsidRDefault="000C6F70" w:rsidP="00C7390F">
            <w:pPr>
              <w:spacing w:after="0" w:line="240" w:lineRule="auto"/>
              <w:jc w:val="center"/>
              <w:rPr>
                <w:rFonts w:ascii="Times New Roman" w:eastAsia="Times New Roman" w:hAnsi="Times New Roman" w:cs="Times New Roman"/>
                <w:color w:val="000000"/>
              </w:rPr>
            </w:pPr>
          </w:p>
        </w:tc>
        <w:tc>
          <w:tcPr>
            <w:tcW w:w="1418"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 </w:t>
            </w:r>
          </w:p>
        </w:tc>
        <w:tc>
          <w:tcPr>
            <w:tcW w:w="1701" w:type="dxa"/>
            <w:shd w:val="clear" w:color="auto" w:fill="auto"/>
            <w:noWrap/>
            <w:vAlign w:val="center"/>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 </w:t>
            </w:r>
          </w:p>
        </w:tc>
        <w:tc>
          <w:tcPr>
            <w:tcW w:w="1559" w:type="dxa"/>
          </w:tcPr>
          <w:p w:rsidR="000C6F70" w:rsidRPr="000C6F70" w:rsidRDefault="000C6F70" w:rsidP="00C7390F">
            <w:pPr>
              <w:spacing w:after="0" w:line="240" w:lineRule="auto"/>
              <w:jc w:val="center"/>
              <w:rPr>
                <w:rFonts w:ascii="Times New Roman" w:eastAsia="Times New Roman" w:hAnsi="Times New Roman" w:cs="Times New Roman"/>
                <w:color w:val="000000"/>
              </w:rPr>
            </w:pPr>
          </w:p>
        </w:tc>
      </w:tr>
      <w:tr w:rsidR="000C6F70" w:rsidRPr="000C6F70" w:rsidTr="000C6F70">
        <w:trPr>
          <w:trHeight w:val="300"/>
        </w:trPr>
        <w:tc>
          <w:tcPr>
            <w:tcW w:w="567"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2</w:t>
            </w:r>
            <w:r w:rsidR="006C727C">
              <w:rPr>
                <w:rFonts w:ascii="Times New Roman" w:eastAsia="Times New Roman" w:hAnsi="Times New Roman" w:cs="Times New Roman"/>
                <w:color w:val="000000"/>
              </w:rPr>
              <w:t>*</w:t>
            </w:r>
          </w:p>
        </w:tc>
        <w:tc>
          <w:tcPr>
            <w:tcW w:w="2268"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Radiotelefon Motorola DM 4601e lub równoważny</w:t>
            </w:r>
            <w:r w:rsidRPr="000C6F70">
              <w:rPr>
                <w:rFonts w:ascii="Times New Roman" w:eastAsia="Times New Roman" w:hAnsi="Times New Roman" w:cs="Times New Roman"/>
                <w:color w:val="000000"/>
              </w:rPr>
              <w:t>*</w:t>
            </w:r>
          </w:p>
        </w:tc>
        <w:tc>
          <w:tcPr>
            <w:tcW w:w="993"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3</w:t>
            </w:r>
            <w:r w:rsidRPr="000C6F70">
              <w:rPr>
                <w:rFonts w:ascii="Times New Roman" w:eastAsia="Times New Roman" w:hAnsi="Times New Roman" w:cs="Times New Roman"/>
                <w:color w:val="000000"/>
              </w:rPr>
              <w:t xml:space="preserve"> szt.</w:t>
            </w:r>
          </w:p>
        </w:tc>
        <w:tc>
          <w:tcPr>
            <w:tcW w:w="1417"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 </w:t>
            </w:r>
          </w:p>
        </w:tc>
        <w:tc>
          <w:tcPr>
            <w:tcW w:w="1559" w:type="dxa"/>
          </w:tcPr>
          <w:p w:rsidR="000C6F70" w:rsidRPr="000C6F70" w:rsidRDefault="000C6F70" w:rsidP="00C7390F">
            <w:pPr>
              <w:spacing w:after="0" w:line="240" w:lineRule="auto"/>
              <w:jc w:val="center"/>
              <w:rPr>
                <w:rFonts w:ascii="Times New Roman" w:eastAsia="Times New Roman" w:hAnsi="Times New Roman" w:cs="Times New Roman"/>
                <w:color w:val="000000"/>
              </w:rPr>
            </w:pPr>
          </w:p>
        </w:tc>
        <w:tc>
          <w:tcPr>
            <w:tcW w:w="1418"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 </w:t>
            </w:r>
          </w:p>
        </w:tc>
        <w:tc>
          <w:tcPr>
            <w:tcW w:w="1701" w:type="dxa"/>
            <w:shd w:val="clear" w:color="auto" w:fill="auto"/>
            <w:noWrap/>
            <w:vAlign w:val="center"/>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 </w:t>
            </w:r>
          </w:p>
        </w:tc>
        <w:tc>
          <w:tcPr>
            <w:tcW w:w="1559" w:type="dxa"/>
          </w:tcPr>
          <w:p w:rsidR="000C6F70" w:rsidRPr="000C6F70" w:rsidRDefault="000C6F70" w:rsidP="00C7390F">
            <w:pPr>
              <w:spacing w:after="0" w:line="240" w:lineRule="auto"/>
              <w:jc w:val="center"/>
              <w:rPr>
                <w:rFonts w:ascii="Times New Roman" w:eastAsia="Times New Roman" w:hAnsi="Times New Roman" w:cs="Times New Roman"/>
                <w:color w:val="000000"/>
              </w:rPr>
            </w:pPr>
          </w:p>
        </w:tc>
      </w:tr>
      <w:tr w:rsidR="000C6F70" w:rsidRPr="000C6F70" w:rsidTr="000C6F70">
        <w:trPr>
          <w:trHeight w:val="300"/>
        </w:trPr>
        <w:tc>
          <w:tcPr>
            <w:tcW w:w="567"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3</w:t>
            </w:r>
            <w:r w:rsidR="006C727C">
              <w:rPr>
                <w:rFonts w:ascii="Times New Roman" w:eastAsia="Times New Roman" w:hAnsi="Times New Roman" w:cs="Times New Roman"/>
                <w:color w:val="000000"/>
              </w:rPr>
              <w:t>*</w:t>
            </w:r>
          </w:p>
        </w:tc>
        <w:tc>
          <w:tcPr>
            <w:tcW w:w="2268"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Radiotelefon Motorola DP 4601e lub równoważny</w:t>
            </w:r>
            <w:r w:rsidRPr="000C6F70">
              <w:rPr>
                <w:rFonts w:ascii="Times New Roman" w:eastAsia="Times New Roman" w:hAnsi="Times New Roman" w:cs="Times New Roman"/>
                <w:color w:val="000000"/>
              </w:rPr>
              <w:t>*</w:t>
            </w:r>
          </w:p>
        </w:tc>
        <w:tc>
          <w:tcPr>
            <w:tcW w:w="993"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3</w:t>
            </w:r>
            <w:r w:rsidRPr="000C6F70">
              <w:rPr>
                <w:rFonts w:ascii="Times New Roman" w:eastAsia="Times New Roman" w:hAnsi="Times New Roman" w:cs="Times New Roman"/>
                <w:color w:val="000000"/>
              </w:rPr>
              <w:t xml:space="preserve"> szt.</w:t>
            </w:r>
          </w:p>
        </w:tc>
        <w:tc>
          <w:tcPr>
            <w:tcW w:w="1417"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 </w:t>
            </w:r>
          </w:p>
        </w:tc>
        <w:tc>
          <w:tcPr>
            <w:tcW w:w="1559" w:type="dxa"/>
          </w:tcPr>
          <w:p w:rsidR="000C6F70" w:rsidRPr="000C6F70" w:rsidRDefault="000C6F70" w:rsidP="00C7390F">
            <w:pPr>
              <w:spacing w:after="0" w:line="240" w:lineRule="auto"/>
              <w:jc w:val="center"/>
              <w:rPr>
                <w:rFonts w:ascii="Times New Roman" w:eastAsia="Times New Roman" w:hAnsi="Times New Roman" w:cs="Times New Roman"/>
                <w:color w:val="000000"/>
              </w:rPr>
            </w:pPr>
          </w:p>
        </w:tc>
        <w:tc>
          <w:tcPr>
            <w:tcW w:w="1418" w:type="dxa"/>
            <w:shd w:val="clear" w:color="auto" w:fill="auto"/>
            <w:noWrap/>
            <w:vAlign w:val="bottom"/>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 </w:t>
            </w:r>
          </w:p>
        </w:tc>
        <w:tc>
          <w:tcPr>
            <w:tcW w:w="1701" w:type="dxa"/>
            <w:shd w:val="clear" w:color="auto" w:fill="auto"/>
            <w:noWrap/>
            <w:vAlign w:val="center"/>
            <w:hideMark/>
          </w:tcPr>
          <w:p w:rsidR="000C6F70" w:rsidRPr="00C7390F" w:rsidRDefault="000C6F70" w:rsidP="00C7390F">
            <w:pPr>
              <w:spacing w:after="0" w:line="240" w:lineRule="auto"/>
              <w:jc w:val="center"/>
              <w:rPr>
                <w:rFonts w:ascii="Times New Roman" w:eastAsia="Times New Roman" w:hAnsi="Times New Roman" w:cs="Times New Roman"/>
                <w:color w:val="000000"/>
              </w:rPr>
            </w:pPr>
            <w:r w:rsidRPr="00C7390F">
              <w:rPr>
                <w:rFonts w:ascii="Times New Roman" w:eastAsia="Times New Roman" w:hAnsi="Times New Roman" w:cs="Times New Roman"/>
                <w:color w:val="000000"/>
              </w:rPr>
              <w:t> </w:t>
            </w:r>
          </w:p>
        </w:tc>
        <w:tc>
          <w:tcPr>
            <w:tcW w:w="1559" w:type="dxa"/>
          </w:tcPr>
          <w:p w:rsidR="000C6F70" w:rsidRPr="000C6F70" w:rsidRDefault="000C6F70" w:rsidP="00C7390F">
            <w:pPr>
              <w:spacing w:after="0" w:line="240" w:lineRule="auto"/>
              <w:jc w:val="center"/>
              <w:rPr>
                <w:rFonts w:ascii="Times New Roman" w:eastAsia="Times New Roman" w:hAnsi="Times New Roman" w:cs="Times New Roman"/>
                <w:color w:val="000000"/>
              </w:rPr>
            </w:pPr>
          </w:p>
        </w:tc>
      </w:tr>
    </w:tbl>
    <w:p w:rsidR="00C7390F" w:rsidRDefault="000C6F70" w:rsidP="000C6F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 przypadku zaproponowania przez Oferenta produktu równoważnego zobowiązany jest on nanieść stosowny wpis w poz. „UWAGI” i załączyć do oferty parametry techniczne oferowanego produktu.</w:t>
      </w:r>
    </w:p>
    <w:p w:rsidR="006C727C" w:rsidRDefault="006C727C" w:rsidP="000C6F70">
      <w:pPr>
        <w:spacing w:after="0" w:line="240" w:lineRule="auto"/>
        <w:jc w:val="both"/>
        <w:rPr>
          <w:rFonts w:ascii="Times New Roman" w:hAnsi="Times New Roman" w:cs="Times New Roman"/>
          <w:sz w:val="20"/>
          <w:szCs w:val="20"/>
        </w:rPr>
      </w:pPr>
    </w:p>
    <w:p w:rsidR="00C7390F" w:rsidRDefault="006C727C" w:rsidP="006C727C">
      <w:pPr>
        <w:spacing w:after="0" w:line="240" w:lineRule="auto"/>
        <w:jc w:val="both"/>
        <w:rPr>
          <w:rFonts w:ascii="Times New Roman" w:hAnsi="Times New Roman" w:cs="Times New Roman"/>
        </w:rPr>
      </w:pPr>
      <w:r w:rsidRPr="006C727C">
        <w:rPr>
          <w:rFonts w:ascii="Times New Roman" w:hAnsi="Times New Roman" w:cs="Times New Roman"/>
        </w:rPr>
        <w:t xml:space="preserve">Ad.1 </w:t>
      </w:r>
      <w:r>
        <w:rPr>
          <w:rFonts w:ascii="Times New Roman" w:hAnsi="Times New Roman" w:cs="Times New Roman"/>
        </w:rPr>
        <w:t>–</w:t>
      </w:r>
      <w:r w:rsidRPr="006C727C">
        <w:rPr>
          <w:rFonts w:ascii="Times New Roman" w:hAnsi="Times New Roman" w:cs="Times New Roman"/>
        </w:rPr>
        <w:t xml:space="preserve"> </w:t>
      </w:r>
      <w:proofErr w:type="gramStart"/>
      <w:r>
        <w:rPr>
          <w:rFonts w:ascii="Times New Roman" w:hAnsi="Times New Roman" w:cs="Times New Roman"/>
        </w:rPr>
        <w:t>w</w:t>
      </w:r>
      <w:proofErr w:type="gramEnd"/>
      <w:r>
        <w:rPr>
          <w:rFonts w:ascii="Times New Roman" w:hAnsi="Times New Roman" w:cs="Times New Roman"/>
        </w:rPr>
        <w:t xml:space="preserve"> komplecie: radiotelefon, kabel zasilający, mikrofon kompaktowy, </w:t>
      </w:r>
      <w:proofErr w:type="spellStart"/>
      <w:r>
        <w:rPr>
          <w:rFonts w:ascii="Times New Roman" w:hAnsi="Times New Roman" w:cs="Times New Roman"/>
        </w:rPr>
        <w:t>niskoprofilowy</w:t>
      </w:r>
      <w:proofErr w:type="spellEnd"/>
      <w:r>
        <w:rPr>
          <w:rFonts w:ascii="Times New Roman" w:hAnsi="Times New Roman" w:cs="Times New Roman"/>
        </w:rPr>
        <w:t xml:space="preserve"> uchwyt montażowy, instrukcja obsługi.</w:t>
      </w:r>
    </w:p>
    <w:p w:rsidR="006C727C" w:rsidRDefault="006C727C" w:rsidP="006C727C">
      <w:pPr>
        <w:spacing w:after="0" w:line="240" w:lineRule="auto"/>
        <w:jc w:val="both"/>
        <w:rPr>
          <w:rFonts w:ascii="Times New Roman" w:hAnsi="Times New Roman" w:cs="Times New Roman"/>
        </w:rPr>
      </w:pPr>
      <w:r>
        <w:rPr>
          <w:rFonts w:ascii="Times New Roman" w:hAnsi="Times New Roman" w:cs="Times New Roman"/>
        </w:rPr>
        <w:t xml:space="preserve">Ad. 2 - </w:t>
      </w:r>
      <w:proofErr w:type="gramStart"/>
      <w:r>
        <w:rPr>
          <w:rFonts w:ascii="Times New Roman" w:hAnsi="Times New Roman" w:cs="Times New Roman"/>
        </w:rPr>
        <w:t>w</w:t>
      </w:r>
      <w:proofErr w:type="gramEnd"/>
      <w:r>
        <w:rPr>
          <w:rFonts w:ascii="Times New Roman" w:hAnsi="Times New Roman" w:cs="Times New Roman"/>
        </w:rPr>
        <w:t xml:space="preserve"> komplecie: radiotelefon, kabel zasilający, mikrofon kompaktowy, </w:t>
      </w:r>
      <w:proofErr w:type="spellStart"/>
      <w:r>
        <w:rPr>
          <w:rFonts w:ascii="Times New Roman" w:hAnsi="Times New Roman" w:cs="Times New Roman"/>
        </w:rPr>
        <w:t>niskoprofilowy</w:t>
      </w:r>
      <w:proofErr w:type="spellEnd"/>
      <w:r>
        <w:rPr>
          <w:rFonts w:ascii="Times New Roman" w:hAnsi="Times New Roman" w:cs="Times New Roman"/>
        </w:rPr>
        <w:t xml:space="preserve"> uchwyt montażowy, instrukcja obsługi.</w:t>
      </w:r>
    </w:p>
    <w:p w:rsidR="006C727C" w:rsidRDefault="006C727C" w:rsidP="006C727C">
      <w:pPr>
        <w:spacing w:after="0" w:line="240" w:lineRule="auto"/>
        <w:jc w:val="both"/>
        <w:rPr>
          <w:rFonts w:ascii="Times New Roman" w:hAnsi="Times New Roman" w:cs="Times New Roman"/>
        </w:rPr>
      </w:pPr>
      <w:r>
        <w:rPr>
          <w:rFonts w:ascii="Times New Roman" w:hAnsi="Times New Roman" w:cs="Times New Roman"/>
        </w:rPr>
        <w:t xml:space="preserve">Ad. 3 – w komplecie: w komplecie: radiotelefon, akumulator </w:t>
      </w:r>
      <w:proofErr w:type="spellStart"/>
      <w:r>
        <w:rPr>
          <w:rFonts w:ascii="Times New Roman" w:hAnsi="Times New Roman" w:cs="Times New Roman"/>
        </w:rPr>
        <w:t>Impres</w:t>
      </w:r>
      <w:proofErr w:type="spellEnd"/>
      <w:r>
        <w:rPr>
          <w:rFonts w:ascii="Times New Roman" w:hAnsi="Times New Roman" w:cs="Times New Roman"/>
        </w:rPr>
        <w:t xml:space="preserve"> 1650 </w:t>
      </w:r>
      <w:proofErr w:type="spellStart"/>
      <w:r>
        <w:rPr>
          <w:rFonts w:ascii="Times New Roman" w:hAnsi="Times New Roman" w:cs="Times New Roman"/>
        </w:rPr>
        <w:t>mAh</w:t>
      </w:r>
      <w:proofErr w:type="spellEnd"/>
      <w:r>
        <w:rPr>
          <w:rFonts w:ascii="Times New Roman" w:hAnsi="Times New Roman" w:cs="Times New Roman"/>
        </w:rPr>
        <w:t xml:space="preserve"> </w:t>
      </w:r>
      <w:proofErr w:type="spellStart"/>
      <w:r>
        <w:rPr>
          <w:rFonts w:ascii="Times New Roman" w:hAnsi="Times New Roman" w:cs="Times New Roman"/>
        </w:rPr>
        <w:t>Lilon</w:t>
      </w:r>
      <w:proofErr w:type="spellEnd"/>
      <w:r>
        <w:rPr>
          <w:rFonts w:ascii="Times New Roman" w:hAnsi="Times New Roman" w:cs="Times New Roman"/>
        </w:rPr>
        <w:t>, ładowarka IMPRES, antena, zaczep za pas</w:t>
      </w:r>
      <w:proofErr w:type="gramStart"/>
      <w:r>
        <w:rPr>
          <w:rFonts w:ascii="Times New Roman" w:hAnsi="Times New Roman" w:cs="Times New Roman"/>
        </w:rPr>
        <w:t xml:space="preserve"> 2,5”, osłona</w:t>
      </w:r>
      <w:proofErr w:type="gramEnd"/>
      <w:r>
        <w:rPr>
          <w:rFonts w:ascii="Times New Roman" w:hAnsi="Times New Roman" w:cs="Times New Roman"/>
        </w:rPr>
        <w:t xml:space="preserve"> złącza akcesoria, instrukcja obsługi.</w:t>
      </w:r>
    </w:p>
    <w:p w:rsidR="006C727C" w:rsidRDefault="006C727C" w:rsidP="006C727C">
      <w:pPr>
        <w:spacing w:after="0" w:line="240" w:lineRule="auto"/>
        <w:jc w:val="both"/>
        <w:rPr>
          <w:rFonts w:ascii="Times New Roman" w:hAnsi="Times New Roman" w:cs="Times New Roman"/>
        </w:rPr>
      </w:pPr>
    </w:p>
    <w:p w:rsidR="006C727C" w:rsidRPr="006C727C" w:rsidRDefault="006C727C" w:rsidP="006C727C">
      <w:pPr>
        <w:spacing w:after="0" w:line="240" w:lineRule="auto"/>
        <w:jc w:val="both"/>
        <w:rPr>
          <w:rFonts w:ascii="Times New Roman" w:hAnsi="Times New Roman" w:cs="Times New Roman"/>
        </w:rPr>
      </w:pPr>
    </w:p>
    <w:p w:rsidR="0017587F" w:rsidRPr="00C55E9A" w:rsidRDefault="00C55E9A" w:rsidP="006C727C">
      <w:pPr>
        <w:pStyle w:val="Akapitzlist"/>
        <w:numPr>
          <w:ilvl w:val="0"/>
          <w:numId w:val="12"/>
        </w:numPr>
        <w:autoSpaceDE w:val="0"/>
        <w:autoSpaceDN w:val="0"/>
        <w:adjustRightInd w:val="0"/>
        <w:spacing w:after="0" w:line="240" w:lineRule="auto"/>
        <w:ind w:left="426" w:hanging="426"/>
        <w:jc w:val="both"/>
        <w:rPr>
          <w:rFonts w:ascii="Times New Roman" w:hAnsi="Times New Roman" w:cs="Times New Roman"/>
        </w:rPr>
      </w:pPr>
      <w:r w:rsidRPr="007C1D69">
        <w:rPr>
          <w:rFonts w:ascii="Times New Roman" w:hAnsi="Times New Roman" w:cs="Times New Roman"/>
          <w:b/>
          <w:sz w:val="20"/>
          <w:szCs w:val="20"/>
        </w:rPr>
        <w:t>OŚWIADCZAM(-</w:t>
      </w:r>
      <w:proofErr w:type="gramStart"/>
      <w:r w:rsidRPr="007C1D69">
        <w:rPr>
          <w:rFonts w:ascii="Times New Roman" w:hAnsi="Times New Roman" w:cs="Times New Roman"/>
          <w:b/>
          <w:sz w:val="20"/>
          <w:szCs w:val="20"/>
        </w:rPr>
        <w:t>Y),</w:t>
      </w:r>
      <w:r w:rsidRPr="007C1D69">
        <w:rPr>
          <w:rFonts w:ascii="Times New Roman" w:hAnsi="Times New Roman" w:cs="Times New Roman"/>
          <w:sz w:val="20"/>
          <w:szCs w:val="20"/>
        </w:rPr>
        <w:t xml:space="preserve"> </w:t>
      </w:r>
      <w:r w:rsidRPr="00C55E9A">
        <w:rPr>
          <w:rFonts w:ascii="Times New Roman" w:hAnsi="Times New Roman" w:cs="Times New Roman"/>
        </w:rPr>
        <w:t xml:space="preserve"> że</w:t>
      </w:r>
      <w:proofErr w:type="gramEnd"/>
      <w:r w:rsidRPr="00C55E9A">
        <w:rPr>
          <w:rFonts w:ascii="Times New Roman" w:hAnsi="Times New Roman" w:cs="Times New Roman"/>
        </w:rPr>
        <w:t xml:space="preserve"> na oferowany przedmiot zamówienia udzielam/-y*:</w:t>
      </w:r>
    </w:p>
    <w:p w:rsidR="00C55E9A" w:rsidRPr="00C55E9A" w:rsidRDefault="00D66739" w:rsidP="006C727C">
      <w:pPr>
        <w:pStyle w:val="Akapitzlist"/>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……………*(min. 24 m-ce</w:t>
      </w:r>
      <w:r w:rsidR="00C55E9A" w:rsidRPr="00C55E9A">
        <w:rPr>
          <w:rFonts w:ascii="Times New Roman" w:hAnsi="Times New Roman" w:cs="Times New Roman"/>
        </w:rPr>
        <w:t>) gwarancji</w:t>
      </w:r>
      <w:r>
        <w:rPr>
          <w:rFonts w:ascii="Times New Roman" w:hAnsi="Times New Roman" w:cs="Times New Roman"/>
        </w:rPr>
        <w:t xml:space="preserve"> na radiotelefony</w:t>
      </w:r>
      <w:r w:rsidR="00C55E9A" w:rsidRPr="00C55E9A">
        <w:rPr>
          <w:rFonts w:ascii="Times New Roman" w:hAnsi="Times New Roman" w:cs="Times New Roman"/>
        </w:rPr>
        <w:t>,</w:t>
      </w:r>
    </w:p>
    <w:p w:rsidR="00C55E9A" w:rsidRDefault="00C55E9A" w:rsidP="006C727C">
      <w:pPr>
        <w:pStyle w:val="Akapitzlist"/>
        <w:autoSpaceDE w:val="0"/>
        <w:autoSpaceDN w:val="0"/>
        <w:adjustRightInd w:val="0"/>
        <w:spacing w:after="0" w:line="240" w:lineRule="auto"/>
        <w:jc w:val="both"/>
        <w:rPr>
          <w:rFonts w:ascii="Times New Roman" w:hAnsi="Times New Roman" w:cs="Times New Roman"/>
        </w:rPr>
      </w:pPr>
      <w:r w:rsidRPr="00C55E9A">
        <w:rPr>
          <w:rFonts w:ascii="Times New Roman" w:hAnsi="Times New Roman" w:cs="Times New Roman"/>
        </w:rPr>
        <w:t>- ……………*(min. 2</w:t>
      </w:r>
      <w:r w:rsidR="00D66739">
        <w:rPr>
          <w:rFonts w:ascii="Times New Roman" w:hAnsi="Times New Roman" w:cs="Times New Roman"/>
        </w:rPr>
        <w:t>4</w:t>
      </w:r>
      <w:r w:rsidRPr="00C55E9A">
        <w:rPr>
          <w:rFonts w:ascii="Times New Roman" w:hAnsi="Times New Roman" w:cs="Times New Roman"/>
        </w:rPr>
        <w:t xml:space="preserve"> </w:t>
      </w:r>
      <w:proofErr w:type="spellStart"/>
      <w:r w:rsidRPr="00C55E9A">
        <w:rPr>
          <w:rFonts w:ascii="Times New Roman" w:hAnsi="Times New Roman" w:cs="Times New Roman"/>
        </w:rPr>
        <w:t>m-cy</w:t>
      </w:r>
      <w:proofErr w:type="spellEnd"/>
      <w:r w:rsidRPr="00C55E9A">
        <w:rPr>
          <w:rFonts w:ascii="Times New Roman" w:hAnsi="Times New Roman" w:cs="Times New Roman"/>
        </w:rPr>
        <w:t>) rękojmi</w:t>
      </w:r>
      <w:r w:rsidR="00D66739">
        <w:rPr>
          <w:rFonts w:ascii="Times New Roman" w:hAnsi="Times New Roman" w:cs="Times New Roman"/>
        </w:rPr>
        <w:t xml:space="preserve"> na radiotelefony</w:t>
      </w:r>
      <w:r w:rsidRPr="00C55E9A">
        <w:rPr>
          <w:rFonts w:ascii="Times New Roman" w:hAnsi="Times New Roman" w:cs="Times New Roman"/>
        </w:rPr>
        <w:t>,</w:t>
      </w:r>
    </w:p>
    <w:p w:rsidR="00D66739" w:rsidRPr="00C55E9A" w:rsidRDefault="00D66739" w:rsidP="00D66739">
      <w:pPr>
        <w:pStyle w:val="Akapitzlist"/>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……………*(min. 12 </w:t>
      </w:r>
      <w:proofErr w:type="spellStart"/>
      <w:r>
        <w:rPr>
          <w:rFonts w:ascii="Times New Roman" w:hAnsi="Times New Roman" w:cs="Times New Roman"/>
        </w:rPr>
        <w:t>m-cy</w:t>
      </w:r>
      <w:proofErr w:type="spellEnd"/>
      <w:r w:rsidRPr="00C55E9A">
        <w:rPr>
          <w:rFonts w:ascii="Times New Roman" w:hAnsi="Times New Roman" w:cs="Times New Roman"/>
        </w:rPr>
        <w:t>) gwarancji</w:t>
      </w:r>
      <w:r>
        <w:rPr>
          <w:rFonts w:ascii="Times New Roman" w:hAnsi="Times New Roman" w:cs="Times New Roman"/>
        </w:rPr>
        <w:t xml:space="preserve"> na akumulatory</w:t>
      </w:r>
      <w:proofErr w:type="gramStart"/>
      <w:r>
        <w:rPr>
          <w:rFonts w:ascii="Times New Roman" w:hAnsi="Times New Roman" w:cs="Times New Roman"/>
        </w:rPr>
        <w:t>,</w:t>
      </w:r>
      <w:r w:rsidRPr="00C55E9A">
        <w:rPr>
          <w:rFonts w:ascii="Times New Roman" w:hAnsi="Times New Roman" w:cs="Times New Roman"/>
        </w:rPr>
        <w:t>,</w:t>
      </w:r>
      <w:proofErr w:type="gramEnd"/>
    </w:p>
    <w:p w:rsidR="00D66739" w:rsidRDefault="00D66739" w:rsidP="00D66739">
      <w:pPr>
        <w:pStyle w:val="Akapitzlist"/>
        <w:autoSpaceDE w:val="0"/>
        <w:autoSpaceDN w:val="0"/>
        <w:adjustRightInd w:val="0"/>
        <w:spacing w:after="0" w:line="240" w:lineRule="auto"/>
        <w:jc w:val="both"/>
        <w:rPr>
          <w:rFonts w:ascii="Times New Roman" w:hAnsi="Times New Roman" w:cs="Times New Roman"/>
        </w:rPr>
      </w:pPr>
      <w:r w:rsidRPr="00C55E9A">
        <w:rPr>
          <w:rFonts w:ascii="Times New Roman" w:hAnsi="Times New Roman" w:cs="Times New Roman"/>
        </w:rPr>
        <w:t xml:space="preserve">- ……………*(min. </w:t>
      </w:r>
      <w:r>
        <w:rPr>
          <w:rFonts w:ascii="Times New Roman" w:hAnsi="Times New Roman" w:cs="Times New Roman"/>
        </w:rPr>
        <w:t>12</w:t>
      </w:r>
      <w:r w:rsidRPr="00C55E9A">
        <w:rPr>
          <w:rFonts w:ascii="Times New Roman" w:hAnsi="Times New Roman" w:cs="Times New Roman"/>
        </w:rPr>
        <w:t xml:space="preserve"> </w:t>
      </w:r>
      <w:proofErr w:type="spellStart"/>
      <w:r w:rsidRPr="00C55E9A">
        <w:rPr>
          <w:rFonts w:ascii="Times New Roman" w:hAnsi="Times New Roman" w:cs="Times New Roman"/>
        </w:rPr>
        <w:t>m-cy</w:t>
      </w:r>
      <w:proofErr w:type="spellEnd"/>
      <w:r w:rsidRPr="00C55E9A">
        <w:rPr>
          <w:rFonts w:ascii="Times New Roman" w:hAnsi="Times New Roman" w:cs="Times New Roman"/>
        </w:rPr>
        <w:t>) rękojmi</w:t>
      </w:r>
      <w:r>
        <w:rPr>
          <w:rFonts w:ascii="Times New Roman" w:hAnsi="Times New Roman" w:cs="Times New Roman"/>
        </w:rPr>
        <w:t xml:space="preserve"> na radiotelefony</w:t>
      </w:r>
      <w:r w:rsidRPr="00C55E9A">
        <w:rPr>
          <w:rFonts w:ascii="Times New Roman" w:hAnsi="Times New Roman" w:cs="Times New Roman"/>
        </w:rPr>
        <w:t>,</w:t>
      </w:r>
    </w:p>
    <w:p w:rsidR="00D66739" w:rsidRPr="00C55E9A" w:rsidRDefault="00D66739" w:rsidP="006C727C">
      <w:pPr>
        <w:pStyle w:val="Akapitzlist"/>
        <w:autoSpaceDE w:val="0"/>
        <w:autoSpaceDN w:val="0"/>
        <w:adjustRightInd w:val="0"/>
        <w:spacing w:after="0" w:line="240" w:lineRule="auto"/>
        <w:jc w:val="both"/>
        <w:rPr>
          <w:rFonts w:ascii="Times New Roman" w:hAnsi="Times New Roman" w:cs="Times New Roman"/>
        </w:rPr>
      </w:pPr>
    </w:p>
    <w:p w:rsidR="00717400" w:rsidRPr="00C55E9A" w:rsidRDefault="00C55E9A" w:rsidP="00C55E9A">
      <w:pPr>
        <w:suppressAutoHyphens/>
        <w:spacing w:after="0" w:line="240" w:lineRule="auto"/>
        <w:jc w:val="both"/>
        <w:rPr>
          <w:rFonts w:ascii="Times New Roman" w:hAnsi="Times New Roman" w:cs="Times New Roman"/>
          <w:i/>
          <w:sz w:val="18"/>
          <w:szCs w:val="18"/>
        </w:rPr>
      </w:pPr>
      <w:r w:rsidRPr="00C55E9A">
        <w:rPr>
          <w:rFonts w:ascii="Times New Roman" w:hAnsi="Times New Roman" w:cs="Times New Roman"/>
          <w:b/>
          <w:i/>
          <w:sz w:val="18"/>
          <w:szCs w:val="18"/>
        </w:rPr>
        <w:t>*</w:t>
      </w:r>
      <w:r w:rsidRPr="00C55E9A">
        <w:rPr>
          <w:rFonts w:ascii="Times New Roman" w:hAnsi="Times New Roman" w:cs="Times New Roman"/>
          <w:i/>
          <w:sz w:val="18"/>
          <w:szCs w:val="18"/>
        </w:rPr>
        <w:t>W przypadku nie wypełnienia powyższych pól, Zamawiający uzna, że na oferowany przedmiot zamówienia Oferent daje minim</w:t>
      </w:r>
      <w:r w:rsidR="00D66739">
        <w:rPr>
          <w:rFonts w:ascii="Times New Roman" w:hAnsi="Times New Roman" w:cs="Times New Roman"/>
          <w:i/>
          <w:sz w:val="18"/>
          <w:szCs w:val="18"/>
        </w:rPr>
        <w:t>alny okres gwarancji i rękojmi wymagany przez Zamawiającego</w:t>
      </w:r>
    </w:p>
    <w:p w:rsidR="00C55E9A" w:rsidRPr="00C55E9A" w:rsidRDefault="00C55E9A" w:rsidP="00C55E9A">
      <w:pPr>
        <w:suppressAutoHyphens/>
        <w:spacing w:after="0" w:line="240" w:lineRule="auto"/>
        <w:jc w:val="both"/>
        <w:rPr>
          <w:rFonts w:ascii="Times New Roman" w:hAnsi="Times New Roman" w:cs="Times New Roman"/>
        </w:rPr>
      </w:pPr>
    </w:p>
    <w:p w:rsidR="007C1D69" w:rsidRPr="007C1D69" w:rsidRDefault="006C727C" w:rsidP="006C727C">
      <w:pPr>
        <w:pStyle w:val="Akapitzlist"/>
        <w:numPr>
          <w:ilvl w:val="0"/>
          <w:numId w:val="12"/>
        </w:numPr>
        <w:suppressAutoHyphens/>
        <w:spacing w:after="0" w:line="240" w:lineRule="auto"/>
        <w:ind w:left="426" w:hanging="426"/>
        <w:jc w:val="both"/>
        <w:rPr>
          <w:rFonts w:ascii="Times New Roman" w:hAnsi="Times New Roman" w:cs="Times New Roman"/>
          <w:sz w:val="20"/>
          <w:szCs w:val="20"/>
        </w:rPr>
      </w:pPr>
      <w:r w:rsidRPr="007C1D69">
        <w:rPr>
          <w:rFonts w:ascii="Times New Roman" w:hAnsi="Times New Roman" w:cs="Times New Roman"/>
          <w:b/>
          <w:sz w:val="20"/>
          <w:szCs w:val="20"/>
        </w:rPr>
        <w:t>OŚWIADCZAM(-Y),</w:t>
      </w:r>
      <w:r w:rsidRPr="007C1D69">
        <w:rPr>
          <w:rFonts w:ascii="Times New Roman" w:hAnsi="Times New Roman" w:cs="Times New Roman"/>
          <w:sz w:val="20"/>
          <w:szCs w:val="20"/>
        </w:rPr>
        <w:t xml:space="preserve"> </w:t>
      </w:r>
      <w:r w:rsidR="007C1D69" w:rsidRPr="007C1D69">
        <w:rPr>
          <w:rFonts w:ascii="Times New Roman" w:hAnsi="Times New Roman" w:cs="Times New Roman"/>
          <w:sz w:val="20"/>
          <w:szCs w:val="20"/>
        </w:rPr>
        <w:t>że podana cena oferty obejmuje wszystkie koszty niezbędne do należytego wykonania zamówienia i realizacji przyszłego świadczenia umownego.</w:t>
      </w:r>
    </w:p>
    <w:p w:rsidR="007C1D69" w:rsidRPr="00717400" w:rsidRDefault="007C1D69" w:rsidP="006C727C">
      <w:pPr>
        <w:pStyle w:val="Akapitzlist"/>
        <w:numPr>
          <w:ilvl w:val="0"/>
          <w:numId w:val="12"/>
        </w:numPr>
        <w:spacing w:after="0" w:line="240" w:lineRule="auto"/>
        <w:ind w:left="426" w:right="-2" w:hanging="426"/>
        <w:jc w:val="both"/>
        <w:rPr>
          <w:rFonts w:ascii="Times New Roman" w:hAnsi="Times New Roman" w:cs="Times New Roman"/>
          <w:sz w:val="20"/>
          <w:szCs w:val="20"/>
        </w:rPr>
      </w:pPr>
      <w:r w:rsidRPr="00717400">
        <w:rPr>
          <w:rFonts w:ascii="Times New Roman" w:eastAsia="ArialMT" w:hAnsi="Times New Roman" w:cs="Times New Roman"/>
          <w:b/>
          <w:sz w:val="20"/>
          <w:szCs w:val="20"/>
        </w:rPr>
        <w:t>ZOBOWIĄZUJĘ(-MY) SIĘ:</w:t>
      </w:r>
      <w:r w:rsidRPr="00717400">
        <w:rPr>
          <w:rFonts w:ascii="Times New Roman" w:eastAsia="ArialMT" w:hAnsi="Times New Roman" w:cs="Times New Roman"/>
          <w:sz w:val="20"/>
          <w:szCs w:val="20"/>
        </w:rPr>
        <w:t xml:space="preserve"> </w:t>
      </w:r>
      <w:r w:rsidRPr="00717400">
        <w:rPr>
          <w:rFonts w:ascii="Times New Roman" w:hAnsi="Times New Roman" w:cs="Times New Roman"/>
          <w:sz w:val="20"/>
          <w:szCs w:val="20"/>
        </w:rPr>
        <w:t xml:space="preserve">do realizacji przedmiotu zamówienia w terminie </w:t>
      </w:r>
      <w:r w:rsidR="003C44F1">
        <w:rPr>
          <w:rFonts w:ascii="Times New Roman" w:hAnsi="Times New Roman" w:cs="Times New Roman"/>
          <w:sz w:val="20"/>
          <w:szCs w:val="20"/>
        </w:rPr>
        <w:t xml:space="preserve">do </w:t>
      </w:r>
      <w:r w:rsidR="00717400" w:rsidRPr="00717400">
        <w:rPr>
          <w:rFonts w:ascii="Times New Roman" w:hAnsi="Times New Roman" w:cs="Times New Roman"/>
          <w:sz w:val="20"/>
          <w:szCs w:val="20"/>
        </w:rPr>
        <w:t xml:space="preserve">2 dni </w:t>
      </w:r>
      <w:r w:rsidR="000C6F70">
        <w:rPr>
          <w:rFonts w:ascii="Times New Roman" w:hAnsi="Times New Roman" w:cs="Times New Roman"/>
          <w:sz w:val="20"/>
          <w:szCs w:val="20"/>
        </w:rPr>
        <w:t xml:space="preserve">roboczych </w:t>
      </w:r>
      <w:r w:rsidR="00717400" w:rsidRPr="00717400">
        <w:rPr>
          <w:rFonts w:ascii="Times New Roman" w:hAnsi="Times New Roman" w:cs="Times New Roman"/>
          <w:sz w:val="20"/>
          <w:szCs w:val="20"/>
        </w:rPr>
        <w:t>od</w:t>
      </w:r>
      <w:r w:rsidR="000C6F70">
        <w:rPr>
          <w:rFonts w:ascii="Times New Roman" w:hAnsi="Times New Roman" w:cs="Times New Roman"/>
          <w:sz w:val="20"/>
          <w:szCs w:val="20"/>
        </w:rPr>
        <w:t xml:space="preserve"> dnia złożenia zamówienia</w:t>
      </w:r>
      <w:r w:rsidR="00717400" w:rsidRPr="00717400">
        <w:rPr>
          <w:rFonts w:ascii="Times New Roman" w:hAnsi="Times New Roman" w:cs="Times New Roman"/>
          <w:sz w:val="20"/>
          <w:szCs w:val="20"/>
        </w:rPr>
        <w:t>.</w:t>
      </w:r>
    </w:p>
    <w:p w:rsidR="007C1D69" w:rsidRDefault="007C1D69" w:rsidP="007C1D69">
      <w:pPr>
        <w:pStyle w:val="Akapitzlist"/>
        <w:spacing w:after="0" w:line="240" w:lineRule="auto"/>
        <w:ind w:right="-2"/>
        <w:jc w:val="both"/>
        <w:rPr>
          <w:rFonts w:ascii="Times New Roman" w:hAnsi="Times New Roman" w:cs="Times New Roman"/>
          <w:sz w:val="20"/>
          <w:szCs w:val="20"/>
        </w:rPr>
      </w:pPr>
    </w:p>
    <w:p w:rsidR="007C1D69" w:rsidRPr="007C1D69" w:rsidRDefault="007C1D69" w:rsidP="007C1D69">
      <w:pPr>
        <w:autoSpaceDE w:val="0"/>
        <w:autoSpaceDN w:val="0"/>
        <w:adjustRightInd w:val="0"/>
        <w:spacing w:after="0" w:line="240" w:lineRule="auto"/>
        <w:jc w:val="both"/>
        <w:rPr>
          <w:rFonts w:ascii="Times New Roman" w:hAnsi="Times New Roman" w:cs="Times New Roman"/>
          <w:b/>
          <w:bCs/>
          <w:sz w:val="20"/>
          <w:szCs w:val="20"/>
        </w:rPr>
      </w:pPr>
      <w:r w:rsidRPr="007C1D69">
        <w:rPr>
          <w:rFonts w:ascii="Times New Roman" w:hAnsi="Times New Roman" w:cs="Times New Roman"/>
          <w:b/>
          <w:bCs/>
          <w:sz w:val="20"/>
          <w:szCs w:val="20"/>
        </w:rPr>
        <w:t>III. OŚWIADCZENIA:</w:t>
      </w:r>
    </w:p>
    <w:p w:rsidR="007C1D69" w:rsidRPr="007C1D69" w:rsidRDefault="007C1D69" w:rsidP="006C727C">
      <w:pPr>
        <w:autoSpaceDE w:val="0"/>
        <w:autoSpaceDN w:val="0"/>
        <w:adjustRightInd w:val="0"/>
        <w:spacing w:after="0" w:line="240" w:lineRule="auto"/>
        <w:jc w:val="both"/>
        <w:rPr>
          <w:rFonts w:ascii="Times New Roman" w:hAnsi="Times New Roman" w:cs="Times New Roman"/>
          <w:sz w:val="20"/>
          <w:szCs w:val="20"/>
        </w:rPr>
      </w:pPr>
      <w:r w:rsidRPr="007C1D69">
        <w:rPr>
          <w:rFonts w:ascii="Times New Roman" w:hAnsi="Times New Roman" w:cs="Times New Roman"/>
          <w:sz w:val="20"/>
          <w:szCs w:val="20"/>
        </w:rPr>
        <w:t>1. Oświadczam</w:t>
      </w:r>
      <w:r w:rsidR="006C727C">
        <w:rPr>
          <w:rFonts w:ascii="Times New Roman" w:hAnsi="Times New Roman" w:cs="Times New Roman"/>
          <w:sz w:val="20"/>
          <w:szCs w:val="20"/>
        </w:rPr>
        <w:t xml:space="preserve"> (-y)</w:t>
      </w:r>
      <w:r w:rsidRPr="007C1D69">
        <w:rPr>
          <w:rFonts w:ascii="Times New Roman" w:hAnsi="Times New Roman" w:cs="Times New Roman"/>
          <w:sz w:val="20"/>
          <w:szCs w:val="20"/>
        </w:rPr>
        <w:t>, że:</w:t>
      </w:r>
    </w:p>
    <w:p w:rsidR="007C1D69" w:rsidRPr="007C1D69" w:rsidRDefault="006C727C" w:rsidP="00C11ACD">
      <w:pPr>
        <w:pStyle w:val="Akapitzlist"/>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a)</w:t>
      </w:r>
      <w:r w:rsidR="00C11ACD">
        <w:rPr>
          <w:rFonts w:ascii="Times New Roman" w:hAnsi="Times New Roman" w:cs="Times New Roman"/>
          <w:sz w:val="20"/>
          <w:szCs w:val="20"/>
        </w:rPr>
        <w:t xml:space="preserve"> </w:t>
      </w:r>
      <w:r w:rsidR="007C1D69" w:rsidRPr="007C1D69">
        <w:rPr>
          <w:rFonts w:ascii="Times New Roman" w:hAnsi="Times New Roman" w:cs="Times New Roman"/>
          <w:sz w:val="20"/>
          <w:szCs w:val="20"/>
        </w:rPr>
        <w:t>zapoznałem</w:t>
      </w:r>
      <w:r>
        <w:rPr>
          <w:rFonts w:ascii="Times New Roman" w:hAnsi="Times New Roman" w:cs="Times New Roman"/>
          <w:sz w:val="20"/>
          <w:szCs w:val="20"/>
        </w:rPr>
        <w:t xml:space="preserve"> (-</w:t>
      </w:r>
      <w:proofErr w:type="spellStart"/>
      <w:r>
        <w:rPr>
          <w:rFonts w:ascii="Times New Roman" w:hAnsi="Times New Roman" w:cs="Times New Roman"/>
          <w:sz w:val="20"/>
          <w:szCs w:val="20"/>
        </w:rPr>
        <w:t>liśmy</w:t>
      </w:r>
      <w:proofErr w:type="spellEnd"/>
      <w:r>
        <w:rPr>
          <w:rFonts w:ascii="Times New Roman" w:hAnsi="Times New Roman" w:cs="Times New Roman"/>
          <w:sz w:val="20"/>
          <w:szCs w:val="20"/>
        </w:rPr>
        <w:t>)</w:t>
      </w:r>
      <w:r w:rsidR="007C1D69" w:rsidRPr="007C1D69">
        <w:rPr>
          <w:rFonts w:ascii="Times New Roman" w:hAnsi="Times New Roman" w:cs="Times New Roman"/>
          <w:sz w:val="20"/>
          <w:szCs w:val="20"/>
        </w:rPr>
        <w:t xml:space="preserve"> się z warunkami zapytania ofertowego </w:t>
      </w:r>
      <w:r w:rsidR="007C1D69" w:rsidRPr="007C1D69">
        <w:rPr>
          <w:rFonts w:ascii="Times New Roman" w:hAnsi="Times New Roman" w:cs="Times New Roman"/>
          <w:b/>
          <w:bCs/>
          <w:sz w:val="20"/>
          <w:szCs w:val="20"/>
        </w:rPr>
        <w:t xml:space="preserve">oznaczonego </w:t>
      </w:r>
      <w:proofErr w:type="gramStart"/>
      <w:r w:rsidR="007C1D69" w:rsidRPr="007C1D69">
        <w:rPr>
          <w:rFonts w:ascii="Times New Roman" w:hAnsi="Times New Roman" w:cs="Times New Roman"/>
          <w:b/>
          <w:bCs/>
          <w:sz w:val="20"/>
          <w:szCs w:val="20"/>
        </w:rPr>
        <w:t xml:space="preserve">znakiem: </w:t>
      </w:r>
      <w:r w:rsidR="007C1D69">
        <w:rPr>
          <w:rFonts w:ascii="Times New Roman" w:hAnsi="Times New Roman" w:cs="Times New Roman"/>
          <w:b/>
          <w:bCs/>
          <w:sz w:val="20"/>
          <w:szCs w:val="20"/>
        </w:rPr>
        <w:br/>
      </w:r>
      <w:r w:rsidR="00C11ACD">
        <w:rPr>
          <w:rFonts w:ascii="Times New Roman" w:hAnsi="Times New Roman" w:cs="Times New Roman"/>
          <w:b/>
          <w:noProof/>
          <w:color w:val="0070C0"/>
          <w:sz w:val="20"/>
          <w:szCs w:val="20"/>
        </w:rPr>
        <w:t xml:space="preserve">   T</w:t>
      </w:r>
      <w:r>
        <w:rPr>
          <w:rFonts w:ascii="Times New Roman" w:hAnsi="Times New Roman" w:cs="Times New Roman"/>
          <w:b/>
          <w:noProof/>
          <w:color w:val="0070C0"/>
          <w:sz w:val="20"/>
          <w:szCs w:val="20"/>
        </w:rPr>
        <w:t>ZPiZI-ZO</w:t>
      </w:r>
      <w:proofErr w:type="gramEnd"/>
      <w:r>
        <w:rPr>
          <w:rFonts w:ascii="Times New Roman" w:hAnsi="Times New Roman" w:cs="Times New Roman"/>
          <w:b/>
          <w:noProof/>
          <w:color w:val="0070C0"/>
          <w:sz w:val="20"/>
          <w:szCs w:val="20"/>
        </w:rPr>
        <w:t>.250/06</w:t>
      </w:r>
      <w:r w:rsidR="007C1D69" w:rsidRPr="007C1D69">
        <w:rPr>
          <w:rFonts w:ascii="Times New Roman" w:hAnsi="Times New Roman" w:cs="Times New Roman"/>
          <w:b/>
          <w:noProof/>
          <w:color w:val="0070C0"/>
          <w:sz w:val="20"/>
          <w:szCs w:val="20"/>
        </w:rPr>
        <w:t>/</w:t>
      </w:r>
      <w:proofErr w:type="gramStart"/>
      <w:r w:rsidR="00717400">
        <w:rPr>
          <w:rFonts w:ascii="Times New Roman" w:hAnsi="Times New Roman" w:cs="Times New Roman"/>
          <w:b/>
          <w:noProof/>
          <w:color w:val="0070C0"/>
          <w:sz w:val="20"/>
          <w:szCs w:val="20"/>
        </w:rPr>
        <w:t>D</w:t>
      </w:r>
      <w:r w:rsidR="007C1D69" w:rsidRPr="007C1D69">
        <w:rPr>
          <w:rFonts w:ascii="Times New Roman" w:hAnsi="Times New Roman" w:cs="Times New Roman"/>
          <w:b/>
          <w:noProof/>
          <w:color w:val="0070C0"/>
          <w:sz w:val="20"/>
          <w:szCs w:val="20"/>
        </w:rPr>
        <w:t>/</w:t>
      </w:r>
      <w:r w:rsidR="00D66739">
        <w:rPr>
          <w:rFonts w:ascii="Times New Roman" w:hAnsi="Times New Roman" w:cs="Times New Roman"/>
          <w:b/>
          <w:noProof/>
          <w:color w:val="0070C0"/>
          <w:sz w:val="20"/>
          <w:szCs w:val="20"/>
        </w:rPr>
        <w:t xml:space="preserve">19 </w:t>
      </w:r>
      <w:r w:rsidR="007C1D69" w:rsidRPr="007C1D69">
        <w:rPr>
          <w:rFonts w:ascii="Times New Roman" w:hAnsi="Times New Roman" w:cs="Times New Roman"/>
          <w:sz w:val="20"/>
          <w:szCs w:val="20"/>
        </w:rPr>
        <w:t xml:space="preserve"> i</w:t>
      </w:r>
      <w:proofErr w:type="gramEnd"/>
      <w:r w:rsidR="007C1D69" w:rsidRPr="007C1D69">
        <w:rPr>
          <w:rFonts w:ascii="Times New Roman" w:hAnsi="Times New Roman" w:cs="Times New Roman"/>
          <w:sz w:val="20"/>
          <w:szCs w:val="20"/>
        </w:rPr>
        <w:t xml:space="preserve">  </w:t>
      </w:r>
      <w:r>
        <w:rPr>
          <w:rFonts w:ascii="Times New Roman" w:hAnsi="Times New Roman" w:cs="Times New Roman"/>
          <w:sz w:val="20"/>
          <w:szCs w:val="20"/>
        </w:rPr>
        <w:t>nie wno</w:t>
      </w:r>
      <w:r w:rsidR="00C11ACD">
        <w:rPr>
          <w:rFonts w:ascii="Times New Roman" w:hAnsi="Times New Roman" w:cs="Times New Roman"/>
          <w:sz w:val="20"/>
          <w:szCs w:val="20"/>
        </w:rPr>
        <w:t>szę (-</w:t>
      </w:r>
      <w:r>
        <w:rPr>
          <w:rFonts w:ascii="Times New Roman" w:hAnsi="Times New Roman" w:cs="Times New Roman"/>
          <w:sz w:val="20"/>
          <w:szCs w:val="20"/>
        </w:rPr>
        <w:t>my</w:t>
      </w:r>
      <w:r w:rsidR="00C11ACD">
        <w:rPr>
          <w:rFonts w:ascii="Times New Roman" w:hAnsi="Times New Roman" w:cs="Times New Roman"/>
          <w:sz w:val="20"/>
          <w:szCs w:val="20"/>
        </w:rPr>
        <w:t>)</w:t>
      </w:r>
      <w:r>
        <w:rPr>
          <w:rFonts w:ascii="Times New Roman" w:hAnsi="Times New Roman" w:cs="Times New Roman"/>
          <w:sz w:val="20"/>
          <w:szCs w:val="20"/>
        </w:rPr>
        <w:t xml:space="preserve"> do niego </w:t>
      </w:r>
      <w:r w:rsidR="007C1D69" w:rsidRPr="007C1D69">
        <w:rPr>
          <w:rFonts w:ascii="Times New Roman" w:hAnsi="Times New Roman" w:cs="Times New Roman"/>
          <w:sz w:val="20"/>
          <w:szCs w:val="20"/>
        </w:rPr>
        <w:t>zastrzeżeń,</w:t>
      </w:r>
    </w:p>
    <w:p w:rsidR="007C1D69" w:rsidRPr="007C1D69" w:rsidRDefault="007C1D69" w:rsidP="00C11ACD">
      <w:pPr>
        <w:pStyle w:val="Akapitzlist"/>
        <w:autoSpaceDE w:val="0"/>
        <w:autoSpaceDN w:val="0"/>
        <w:adjustRightInd w:val="0"/>
        <w:spacing w:after="0" w:line="240" w:lineRule="auto"/>
        <w:ind w:left="284" w:hanging="284"/>
        <w:jc w:val="both"/>
        <w:rPr>
          <w:rFonts w:ascii="Times New Roman" w:hAnsi="Times New Roman" w:cs="Times New Roman"/>
          <w:sz w:val="20"/>
          <w:szCs w:val="20"/>
        </w:rPr>
      </w:pPr>
      <w:proofErr w:type="gramStart"/>
      <w:r w:rsidRPr="007C1D69">
        <w:rPr>
          <w:rFonts w:ascii="Times New Roman" w:hAnsi="Times New Roman" w:cs="Times New Roman"/>
          <w:sz w:val="20"/>
          <w:szCs w:val="20"/>
        </w:rPr>
        <w:t xml:space="preserve">b) </w:t>
      </w:r>
      <w:r w:rsidR="006C727C">
        <w:rPr>
          <w:rFonts w:ascii="Times New Roman" w:hAnsi="Times New Roman" w:cs="Times New Roman"/>
          <w:sz w:val="20"/>
          <w:szCs w:val="20"/>
        </w:rPr>
        <w:t xml:space="preserve">    </w:t>
      </w:r>
      <w:r w:rsidRPr="007C1D69">
        <w:rPr>
          <w:rFonts w:ascii="Times New Roman" w:hAnsi="Times New Roman" w:cs="Times New Roman"/>
          <w:sz w:val="20"/>
          <w:szCs w:val="20"/>
        </w:rPr>
        <w:t>posiadam</w:t>
      </w:r>
      <w:proofErr w:type="gramEnd"/>
      <w:r w:rsidR="00C11ACD">
        <w:rPr>
          <w:rFonts w:ascii="Times New Roman" w:hAnsi="Times New Roman" w:cs="Times New Roman"/>
          <w:sz w:val="20"/>
          <w:szCs w:val="20"/>
        </w:rPr>
        <w:t xml:space="preserve"> (-y)</w:t>
      </w:r>
      <w:r w:rsidRPr="007C1D69">
        <w:rPr>
          <w:rFonts w:ascii="Times New Roman" w:hAnsi="Times New Roman" w:cs="Times New Roman"/>
          <w:sz w:val="20"/>
          <w:szCs w:val="20"/>
        </w:rPr>
        <w:t xml:space="preserve"> uprawnienia do wykonania zamówienia,</w:t>
      </w:r>
    </w:p>
    <w:p w:rsidR="007C1D69" w:rsidRPr="007C1D69" w:rsidRDefault="007C1D69" w:rsidP="00C11ACD">
      <w:pPr>
        <w:pStyle w:val="Akapitzlist"/>
        <w:autoSpaceDE w:val="0"/>
        <w:autoSpaceDN w:val="0"/>
        <w:adjustRightInd w:val="0"/>
        <w:spacing w:after="0" w:line="240" w:lineRule="auto"/>
        <w:ind w:left="426" w:hanging="426"/>
        <w:jc w:val="both"/>
        <w:rPr>
          <w:rFonts w:ascii="Times New Roman" w:hAnsi="Times New Roman" w:cs="Times New Roman"/>
          <w:sz w:val="20"/>
          <w:szCs w:val="20"/>
        </w:rPr>
      </w:pPr>
      <w:proofErr w:type="gramStart"/>
      <w:r w:rsidRPr="007C1D69">
        <w:rPr>
          <w:rFonts w:ascii="Times New Roman" w:hAnsi="Times New Roman" w:cs="Times New Roman"/>
          <w:sz w:val="20"/>
          <w:szCs w:val="20"/>
        </w:rPr>
        <w:t xml:space="preserve">c) </w:t>
      </w:r>
      <w:r w:rsidR="006C727C">
        <w:rPr>
          <w:rFonts w:ascii="Times New Roman" w:hAnsi="Times New Roman" w:cs="Times New Roman"/>
          <w:sz w:val="20"/>
          <w:szCs w:val="20"/>
        </w:rPr>
        <w:t xml:space="preserve">  </w:t>
      </w:r>
      <w:r w:rsidRPr="007C1D69">
        <w:rPr>
          <w:rFonts w:ascii="Times New Roman" w:hAnsi="Times New Roman" w:cs="Times New Roman"/>
          <w:sz w:val="20"/>
          <w:szCs w:val="20"/>
        </w:rPr>
        <w:t>posiadam</w:t>
      </w:r>
      <w:proofErr w:type="gramEnd"/>
      <w:r w:rsidR="00C11ACD">
        <w:rPr>
          <w:rFonts w:ascii="Times New Roman" w:hAnsi="Times New Roman" w:cs="Times New Roman"/>
          <w:sz w:val="20"/>
          <w:szCs w:val="20"/>
        </w:rPr>
        <w:t xml:space="preserve"> (-y)</w:t>
      </w:r>
      <w:r w:rsidRPr="007C1D69">
        <w:rPr>
          <w:rFonts w:ascii="Times New Roman" w:hAnsi="Times New Roman" w:cs="Times New Roman"/>
          <w:sz w:val="20"/>
          <w:szCs w:val="20"/>
        </w:rPr>
        <w:t xml:space="preserve"> niezbędną wiedzę i doświadczenie oraz potencjał techniczny, a także dysponuję</w:t>
      </w:r>
      <w:r w:rsidR="00C11ACD">
        <w:rPr>
          <w:rFonts w:ascii="Times New Roman" w:hAnsi="Times New Roman" w:cs="Times New Roman"/>
          <w:sz w:val="20"/>
          <w:szCs w:val="20"/>
        </w:rPr>
        <w:t xml:space="preserve"> (-my)</w:t>
      </w:r>
      <w:r w:rsidRPr="007C1D69">
        <w:rPr>
          <w:rFonts w:ascii="Times New Roman" w:hAnsi="Times New Roman" w:cs="Times New Roman"/>
          <w:sz w:val="20"/>
          <w:szCs w:val="20"/>
        </w:rPr>
        <w:t xml:space="preserve"> </w:t>
      </w:r>
      <w:r w:rsidR="00C11ACD">
        <w:rPr>
          <w:rFonts w:ascii="Times New Roman" w:hAnsi="Times New Roman" w:cs="Times New Roman"/>
          <w:sz w:val="20"/>
          <w:szCs w:val="20"/>
        </w:rPr>
        <w:t xml:space="preserve">     </w:t>
      </w:r>
      <w:r w:rsidRPr="007C1D69">
        <w:rPr>
          <w:rFonts w:ascii="Times New Roman" w:hAnsi="Times New Roman" w:cs="Times New Roman"/>
          <w:sz w:val="20"/>
          <w:szCs w:val="20"/>
        </w:rPr>
        <w:t>osobami zdolnymi do wykonania zamówienia,</w:t>
      </w:r>
    </w:p>
    <w:p w:rsidR="007C1D69" w:rsidRPr="007C1D69" w:rsidRDefault="007C1D69" w:rsidP="00C11ACD">
      <w:pPr>
        <w:pStyle w:val="Akapitzlist"/>
        <w:autoSpaceDE w:val="0"/>
        <w:autoSpaceDN w:val="0"/>
        <w:adjustRightInd w:val="0"/>
        <w:spacing w:after="0" w:line="240" w:lineRule="auto"/>
        <w:ind w:left="426" w:hanging="426"/>
        <w:jc w:val="both"/>
        <w:rPr>
          <w:rFonts w:ascii="Times New Roman" w:hAnsi="Times New Roman" w:cs="Times New Roman"/>
          <w:sz w:val="20"/>
          <w:szCs w:val="20"/>
        </w:rPr>
      </w:pPr>
      <w:proofErr w:type="gramStart"/>
      <w:r w:rsidRPr="007C1D69">
        <w:rPr>
          <w:rFonts w:ascii="Times New Roman" w:hAnsi="Times New Roman" w:cs="Times New Roman"/>
          <w:sz w:val="20"/>
          <w:szCs w:val="20"/>
        </w:rPr>
        <w:t xml:space="preserve">d) </w:t>
      </w:r>
      <w:r w:rsidR="00C11ACD">
        <w:rPr>
          <w:rFonts w:ascii="Times New Roman" w:hAnsi="Times New Roman" w:cs="Times New Roman"/>
          <w:sz w:val="20"/>
          <w:szCs w:val="20"/>
        </w:rPr>
        <w:t xml:space="preserve">  </w:t>
      </w:r>
      <w:r w:rsidRPr="007C1D69">
        <w:rPr>
          <w:rFonts w:ascii="Times New Roman" w:hAnsi="Times New Roman" w:cs="Times New Roman"/>
          <w:sz w:val="20"/>
          <w:szCs w:val="20"/>
        </w:rPr>
        <w:t>znajduję</w:t>
      </w:r>
      <w:proofErr w:type="gramEnd"/>
      <w:r w:rsidRPr="007C1D69">
        <w:rPr>
          <w:rFonts w:ascii="Times New Roman" w:hAnsi="Times New Roman" w:cs="Times New Roman"/>
          <w:sz w:val="20"/>
          <w:szCs w:val="20"/>
        </w:rPr>
        <w:t xml:space="preserve"> </w:t>
      </w:r>
      <w:r w:rsidR="00C11ACD">
        <w:rPr>
          <w:rFonts w:ascii="Times New Roman" w:hAnsi="Times New Roman" w:cs="Times New Roman"/>
          <w:sz w:val="20"/>
          <w:szCs w:val="20"/>
        </w:rPr>
        <w:t xml:space="preserve">(-my) </w:t>
      </w:r>
      <w:r w:rsidRPr="007C1D69">
        <w:rPr>
          <w:rFonts w:ascii="Times New Roman" w:hAnsi="Times New Roman" w:cs="Times New Roman"/>
          <w:sz w:val="20"/>
          <w:szCs w:val="20"/>
        </w:rPr>
        <w:t>się w sytuacji ekonomicznej i finansowej zapewniającej odpowiednie wykonanie zamówienia,</w:t>
      </w:r>
    </w:p>
    <w:p w:rsidR="007C1D69" w:rsidRPr="007C1D69" w:rsidRDefault="007C1D69" w:rsidP="00C11ACD">
      <w:pPr>
        <w:pStyle w:val="Akapitzlist"/>
        <w:autoSpaceDE w:val="0"/>
        <w:autoSpaceDN w:val="0"/>
        <w:adjustRightInd w:val="0"/>
        <w:spacing w:after="0" w:line="240" w:lineRule="auto"/>
        <w:ind w:left="284" w:hanging="284"/>
        <w:jc w:val="both"/>
        <w:rPr>
          <w:rFonts w:ascii="Times New Roman" w:hAnsi="Times New Roman" w:cs="Times New Roman"/>
          <w:sz w:val="20"/>
          <w:szCs w:val="20"/>
        </w:rPr>
      </w:pPr>
      <w:proofErr w:type="gramStart"/>
      <w:r w:rsidRPr="007C1D69">
        <w:rPr>
          <w:rFonts w:ascii="Times New Roman" w:hAnsi="Times New Roman" w:cs="Times New Roman"/>
          <w:sz w:val="20"/>
          <w:szCs w:val="20"/>
        </w:rPr>
        <w:t xml:space="preserve">e) </w:t>
      </w:r>
      <w:r w:rsidR="00C11ACD">
        <w:rPr>
          <w:rFonts w:ascii="Times New Roman" w:hAnsi="Times New Roman" w:cs="Times New Roman"/>
          <w:sz w:val="20"/>
          <w:szCs w:val="20"/>
        </w:rPr>
        <w:t xml:space="preserve">  </w:t>
      </w:r>
      <w:r w:rsidRPr="007C1D69">
        <w:rPr>
          <w:rFonts w:ascii="Times New Roman" w:hAnsi="Times New Roman" w:cs="Times New Roman"/>
          <w:sz w:val="20"/>
          <w:szCs w:val="20"/>
        </w:rPr>
        <w:t>w</w:t>
      </w:r>
      <w:proofErr w:type="gramEnd"/>
      <w:r w:rsidRPr="007C1D69">
        <w:rPr>
          <w:rFonts w:ascii="Times New Roman" w:hAnsi="Times New Roman" w:cs="Times New Roman"/>
          <w:sz w:val="20"/>
          <w:szCs w:val="20"/>
        </w:rPr>
        <w:t xml:space="preserve">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7C1D69" w:rsidRPr="007C1D69" w:rsidRDefault="007C1D69" w:rsidP="00C11ACD">
      <w:pPr>
        <w:pStyle w:val="Akapitzlist"/>
        <w:autoSpaceDE w:val="0"/>
        <w:autoSpaceDN w:val="0"/>
        <w:adjustRightInd w:val="0"/>
        <w:spacing w:after="0" w:line="240" w:lineRule="auto"/>
        <w:ind w:left="284" w:hanging="284"/>
        <w:jc w:val="both"/>
        <w:rPr>
          <w:rFonts w:ascii="Times New Roman" w:hAnsi="Times New Roman" w:cs="Times New Roman"/>
          <w:sz w:val="20"/>
          <w:szCs w:val="20"/>
        </w:rPr>
      </w:pPr>
      <w:proofErr w:type="gramStart"/>
      <w:r w:rsidRPr="007C1D69">
        <w:rPr>
          <w:rFonts w:ascii="Times New Roman" w:hAnsi="Times New Roman" w:cs="Times New Roman"/>
          <w:sz w:val="20"/>
          <w:szCs w:val="20"/>
        </w:rPr>
        <w:t xml:space="preserve">f) </w:t>
      </w:r>
      <w:r w:rsidR="00C11ACD">
        <w:rPr>
          <w:rFonts w:ascii="Times New Roman" w:hAnsi="Times New Roman" w:cs="Times New Roman"/>
          <w:sz w:val="20"/>
          <w:szCs w:val="20"/>
        </w:rPr>
        <w:t xml:space="preserve">   </w:t>
      </w:r>
      <w:r w:rsidRPr="007C1D69">
        <w:rPr>
          <w:rFonts w:ascii="Times New Roman" w:hAnsi="Times New Roman" w:cs="Times New Roman"/>
          <w:sz w:val="20"/>
          <w:szCs w:val="20"/>
        </w:rPr>
        <w:t>składając</w:t>
      </w:r>
      <w:proofErr w:type="gramEnd"/>
      <w:r w:rsidRPr="007C1D69">
        <w:rPr>
          <w:rFonts w:ascii="Times New Roman" w:hAnsi="Times New Roman" w:cs="Times New Roman"/>
          <w:sz w:val="20"/>
          <w:szCs w:val="20"/>
        </w:rPr>
        <w:t xml:space="preserve"> ofertę pozostaję </w:t>
      </w:r>
      <w:r w:rsidR="00C11ACD">
        <w:rPr>
          <w:rFonts w:ascii="Times New Roman" w:hAnsi="Times New Roman" w:cs="Times New Roman"/>
          <w:sz w:val="20"/>
          <w:szCs w:val="20"/>
        </w:rPr>
        <w:t xml:space="preserve">(-my) </w:t>
      </w:r>
      <w:r w:rsidRPr="007C1D69">
        <w:rPr>
          <w:rFonts w:ascii="Times New Roman" w:hAnsi="Times New Roman" w:cs="Times New Roman"/>
          <w:sz w:val="20"/>
          <w:szCs w:val="20"/>
        </w:rPr>
        <w:t xml:space="preserve">nią związany </w:t>
      </w:r>
      <w:r w:rsidR="00C11ACD">
        <w:rPr>
          <w:rFonts w:ascii="Times New Roman" w:hAnsi="Times New Roman" w:cs="Times New Roman"/>
          <w:sz w:val="20"/>
          <w:szCs w:val="20"/>
        </w:rPr>
        <w:t>przez okres 14 dni licząc od upływu</w:t>
      </w:r>
      <w:r w:rsidRPr="007C1D69">
        <w:rPr>
          <w:rFonts w:ascii="Times New Roman" w:hAnsi="Times New Roman" w:cs="Times New Roman"/>
          <w:sz w:val="20"/>
          <w:szCs w:val="20"/>
        </w:rPr>
        <w:t xml:space="preserve"> terminu składania </w:t>
      </w:r>
      <w:r w:rsidR="00C11ACD">
        <w:rPr>
          <w:rFonts w:ascii="Times New Roman" w:hAnsi="Times New Roman" w:cs="Times New Roman"/>
          <w:sz w:val="20"/>
          <w:szCs w:val="20"/>
        </w:rPr>
        <w:t xml:space="preserve">  </w:t>
      </w:r>
      <w:r w:rsidRPr="007C1D69">
        <w:rPr>
          <w:rFonts w:ascii="Times New Roman" w:hAnsi="Times New Roman" w:cs="Times New Roman"/>
          <w:sz w:val="20"/>
          <w:szCs w:val="20"/>
        </w:rPr>
        <w:t>ofert.</w:t>
      </w:r>
    </w:p>
    <w:p w:rsidR="007C1D69" w:rsidRPr="007C1D69" w:rsidRDefault="007C1D69" w:rsidP="00C11ACD">
      <w:pPr>
        <w:autoSpaceDE w:val="0"/>
        <w:autoSpaceDN w:val="0"/>
        <w:adjustRightInd w:val="0"/>
        <w:spacing w:after="0" w:line="240" w:lineRule="auto"/>
        <w:ind w:left="284" w:hanging="284"/>
        <w:jc w:val="both"/>
        <w:rPr>
          <w:rFonts w:ascii="Times New Roman" w:hAnsi="Times New Roman" w:cs="Times New Roman"/>
          <w:sz w:val="20"/>
          <w:szCs w:val="20"/>
        </w:rPr>
      </w:pPr>
      <w:r w:rsidRPr="007C1D69">
        <w:rPr>
          <w:rFonts w:ascii="Times New Roman" w:hAnsi="Times New Roman" w:cs="Times New Roman"/>
          <w:sz w:val="20"/>
          <w:szCs w:val="20"/>
        </w:rPr>
        <w:t>2. Pod groźbą odpowiedzialności karnej oświadczam</w:t>
      </w:r>
      <w:r w:rsidR="00C11ACD">
        <w:rPr>
          <w:rFonts w:ascii="Times New Roman" w:hAnsi="Times New Roman" w:cs="Times New Roman"/>
          <w:sz w:val="20"/>
          <w:szCs w:val="20"/>
        </w:rPr>
        <w:t xml:space="preserve"> (-</w:t>
      </w:r>
      <w:r w:rsidRPr="007C1D69">
        <w:rPr>
          <w:rFonts w:ascii="Times New Roman" w:hAnsi="Times New Roman" w:cs="Times New Roman"/>
          <w:sz w:val="20"/>
          <w:szCs w:val="20"/>
        </w:rPr>
        <w:t>y</w:t>
      </w:r>
      <w:r w:rsidR="00C11ACD">
        <w:rPr>
          <w:rFonts w:ascii="Times New Roman" w:hAnsi="Times New Roman" w:cs="Times New Roman"/>
          <w:sz w:val="20"/>
          <w:szCs w:val="20"/>
        </w:rPr>
        <w:t>)</w:t>
      </w:r>
      <w:r w:rsidRPr="007C1D69">
        <w:rPr>
          <w:rFonts w:ascii="Times New Roman" w:hAnsi="Times New Roman" w:cs="Times New Roman"/>
          <w:sz w:val="20"/>
          <w:szCs w:val="20"/>
        </w:rPr>
        <w:t>, że</w:t>
      </w:r>
      <w:r w:rsidR="00C11ACD">
        <w:rPr>
          <w:rFonts w:ascii="Times New Roman" w:hAnsi="Times New Roman" w:cs="Times New Roman"/>
          <w:sz w:val="20"/>
          <w:szCs w:val="20"/>
        </w:rPr>
        <w:t xml:space="preserve"> załączone do oferty dokumenty i złożone powyżej </w:t>
      </w:r>
      <w:r w:rsidRPr="007C1D69">
        <w:rPr>
          <w:rFonts w:ascii="Times New Roman" w:hAnsi="Times New Roman" w:cs="Times New Roman"/>
          <w:sz w:val="20"/>
          <w:szCs w:val="20"/>
        </w:rPr>
        <w:t>oświadczenie opisuje stan faktyczny i prawny aktualny na dzień otwarcia ofert (art. 297 k.k.).</w:t>
      </w:r>
    </w:p>
    <w:p w:rsidR="007C1D69" w:rsidRDefault="007C1D69" w:rsidP="007C1D69">
      <w:pPr>
        <w:pStyle w:val="Akapitzlist"/>
        <w:autoSpaceDE w:val="0"/>
        <w:autoSpaceDN w:val="0"/>
        <w:adjustRightInd w:val="0"/>
        <w:spacing w:after="0" w:line="240" w:lineRule="auto"/>
        <w:rPr>
          <w:rFonts w:ascii="Tahoma" w:hAnsi="Tahoma" w:cs="Tahoma"/>
          <w:sz w:val="20"/>
          <w:szCs w:val="20"/>
        </w:rPr>
      </w:pPr>
    </w:p>
    <w:p w:rsidR="007C1D69" w:rsidRDefault="007C1D69" w:rsidP="007C1D69">
      <w:pPr>
        <w:pStyle w:val="Akapitzlist"/>
        <w:autoSpaceDE w:val="0"/>
        <w:autoSpaceDN w:val="0"/>
        <w:adjustRightInd w:val="0"/>
        <w:spacing w:after="0" w:line="240" w:lineRule="auto"/>
        <w:rPr>
          <w:rFonts w:ascii="Tahoma" w:hAnsi="Tahoma" w:cs="Tahoma"/>
          <w:sz w:val="20"/>
          <w:szCs w:val="20"/>
        </w:rPr>
      </w:pPr>
    </w:p>
    <w:p w:rsidR="00717400" w:rsidRDefault="00717400" w:rsidP="007C1D69">
      <w:pPr>
        <w:pStyle w:val="Akapitzlist"/>
        <w:autoSpaceDE w:val="0"/>
        <w:autoSpaceDN w:val="0"/>
        <w:adjustRightInd w:val="0"/>
        <w:spacing w:after="0" w:line="240" w:lineRule="auto"/>
        <w:rPr>
          <w:rFonts w:ascii="Tahoma" w:hAnsi="Tahoma" w:cs="Tahoma"/>
          <w:sz w:val="20"/>
          <w:szCs w:val="20"/>
        </w:rPr>
      </w:pPr>
    </w:p>
    <w:p w:rsidR="00717400" w:rsidRDefault="00717400" w:rsidP="007C1D69">
      <w:pPr>
        <w:pStyle w:val="Akapitzlist"/>
        <w:autoSpaceDE w:val="0"/>
        <w:autoSpaceDN w:val="0"/>
        <w:adjustRightInd w:val="0"/>
        <w:spacing w:after="0" w:line="240" w:lineRule="auto"/>
        <w:rPr>
          <w:rFonts w:ascii="Tahoma" w:hAnsi="Tahoma" w:cs="Tahoma"/>
          <w:sz w:val="20"/>
          <w:szCs w:val="20"/>
        </w:rPr>
      </w:pPr>
    </w:p>
    <w:p w:rsidR="007C1D69" w:rsidRPr="00D260FA" w:rsidRDefault="007C1D69" w:rsidP="007C1D69">
      <w:pPr>
        <w:pStyle w:val="Akapitzlist"/>
        <w:autoSpaceDE w:val="0"/>
        <w:autoSpaceDN w:val="0"/>
        <w:adjustRightInd w:val="0"/>
        <w:spacing w:after="0" w:line="240" w:lineRule="auto"/>
        <w:ind w:left="4260" w:firstLine="696"/>
        <w:rPr>
          <w:rFonts w:ascii="Times New Roman" w:hAnsi="Times New Roman" w:cs="Times New Roman"/>
          <w:sz w:val="16"/>
          <w:szCs w:val="16"/>
        </w:rPr>
      </w:pPr>
      <w:r w:rsidRPr="00D260FA">
        <w:rPr>
          <w:rFonts w:ascii="Times New Roman" w:hAnsi="Times New Roman" w:cs="Times New Roman"/>
          <w:sz w:val="16"/>
          <w:szCs w:val="16"/>
        </w:rPr>
        <w:t>…………………………………………………………………</w:t>
      </w:r>
    </w:p>
    <w:p w:rsidR="007C1D69" w:rsidRPr="00D260FA" w:rsidRDefault="007C1D69" w:rsidP="007C1D69">
      <w:pPr>
        <w:pStyle w:val="Akapitzlist"/>
        <w:spacing w:after="0" w:line="240" w:lineRule="auto"/>
        <w:jc w:val="both"/>
        <w:rPr>
          <w:rFonts w:ascii="Times New Roman" w:hAnsi="Times New Roman" w:cs="Times New Roman"/>
          <w:sz w:val="16"/>
          <w:szCs w:val="16"/>
        </w:rPr>
      </w:pPr>
      <w:r w:rsidRPr="007C1D69">
        <w:rPr>
          <w:rFonts w:ascii="Tahoma" w:hAnsi="Tahoma" w:cs="Tahoma"/>
          <w:sz w:val="20"/>
          <w:szCs w:val="20"/>
        </w:rPr>
        <w:tab/>
      </w:r>
      <w:r w:rsidRPr="007C1D69">
        <w:rPr>
          <w:rFonts w:ascii="Tahoma" w:hAnsi="Tahoma" w:cs="Tahoma"/>
          <w:sz w:val="20"/>
          <w:szCs w:val="20"/>
        </w:rPr>
        <w:tab/>
      </w:r>
      <w:r w:rsidRPr="007C1D69">
        <w:rPr>
          <w:rFonts w:ascii="Tahoma" w:hAnsi="Tahoma" w:cs="Tahoma"/>
          <w:sz w:val="20"/>
          <w:szCs w:val="20"/>
        </w:rPr>
        <w:tab/>
      </w:r>
      <w:r w:rsidRPr="007C1D69">
        <w:rPr>
          <w:rFonts w:ascii="Tahoma" w:hAnsi="Tahoma" w:cs="Tahoma"/>
          <w:sz w:val="20"/>
          <w:szCs w:val="20"/>
        </w:rPr>
        <w:tab/>
      </w:r>
      <w:r w:rsidRPr="007C1D69">
        <w:rPr>
          <w:rFonts w:ascii="Tahoma" w:hAnsi="Tahoma" w:cs="Tahoma"/>
          <w:sz w:val="20"/>
          <w:szCs w:val="20"/>
        </w:rPr>
        <w:tab/>
      </w:r>
      <w:r w:rsidRPr="007C1D69">
        <w:rPr>
          <w:rFonts w:ascii="Tahoma" w:hAnsi="Tahoma" w:cs="Tahoma"/>
          <w:sz w:val="20"/>
          <w:szCs w:val="20"/>
        </w:rPr>
        <w:tab/>
      </w:r>
      <w:r w:rsidRPr="00D260FA">
        <w:rPr>
          <w:rFonts w:ascii="Times New Roman" w:hAnsi="Times New Roman" w:cs="Times New Roman"/>
          <w:sz w:val="16"/>
          <w:szCs w:val="16"/>
        </w:rPr>
        <w:t xml:space="preserve">Podpis i pieczątka osoby wskazanej w dokumencie </w:t>
      </w:r>
    </w:p>
    <w:p w:rsidR="007C1D69" w:rsidRPr="00D260FA" w:rsidRDefault="007C1D69" w:rsidP="007C1D69">
      <w:pPr>
        <w:pStyle w:val="Akapitzlist"/>
        <w:spacing w:after="0" w:line="240" w:lineRule="auto"/>
        <w:jc w:val="both"/>
        <w:rPr>
          <w:rFonts w:ascii="Times New Roman" w:hAnsi="Times New Roman" w:cs="Times New Roman"/>
          <w:sz w:val="16"/>
          <w:szCs w:val="16"/>
        </w:rPr>
      </w:pPr>
      <w:r w:rsidRPr="00D260FA">
        <w:rPr>
          <w:rFonts w:ascii="Times New Roman" w:hAnsi="Times New Roman" w:cs="Times New Roman"/>
          <w:sz w:val="16"/>
          <w:szCs w:val="16"/>
        </w:rPr>
        <w:t xml:space="preserve">                                                                                       </w:t>
      </w:r>
      <w:r w:rsidR="0046776F">
        <w:rPr>
          <w:rFonts w:ascii="Times New Roman" w:hAnsi="Times New Roman" w:cs="Times New Roman"/>
          <w:sz w:val="16"/>
          <w:szCs w:val="16"/>
        </w:rPr>
        <w:t xml:space="preserve">    </w:t>
      </w:r>
      <w:r w:rsidR="00AF606D">
        <w:rPr>
          <w:rFonts w:ascii="Times New Roman" w:hAnsi="Times New Roman" w:cs="Times New Roman"/>
          <w:sz w:val="16"/>
          <w:szCs w:val="16"/>
        </w:rPr>
        <w:t xml:space="preserve">            </w:t>
      </w:r>
      <w:r w:rsidR="0046776F">
        <w:rPr>
          <w:rFonts w:ascii="Times New Roman" w:hAnsi="Times New Roman" w:cs="Times New Roman"/>
          <w:sz w:val="16"/>
          <w:szCs w:val="16"/>
        </w:rPr>
        <w:t xml:space="preserve">   </w:t>
      </w:r>
      <w:proofErr w:type="gramStart"/>
      <w:r w:rsidRPr="00D260FA">
        <w:rPr>
          <w:rFonts w:ascii="Times New Roman" w:hAnsi="Times New Roman" w:cs="Times New Roman"/>
          <w:sz w:val="16"/>
          <w:szCs w:val="16"/>
        </w:rPr>
        <w:t>uprawniającym</w:t>
      </w:r>
      <w:proofErr w:type="gramEnd"/>
      <w:r w:rsidRPr="00D260FA">
        <w:rPr>
          <w:rFonts w:ascii="Times New Roman" w:hAnsi="Times New Roman" w:cs="Times New Roman"/>
          <w:sz w:val="16"/>
          <w:szCs w:val="16"/>
        </w:rPr>
        <w:t xml:space="preserve"> do występowania w obrocie prawnym </w:t>
      </w:r>
    </w:p>
    <w:p w:rsidR="007C1D69" w:rsidRPr="00D260FA" w:rsidRDefault="007C1D69" w:rsidP="007C1D69">
      <w:pPr>
        <w:pStyle w:val="Akapitzlist"/>
        <w:spacing w:after="0" w:line="240" w:lineRule="auto"/>
        <w:jc w:val="both"/>
        <w:rPr>
          <w:rFonts w:ascii="Times New Roman" w:hAnsi="Times New Roman" w:cs="Times New Roman"/>
          <w:sz w:val="16"/>
          <w:szCs w:val="16"/>
        </w:rPr>
      </w:pPr>
      <w:r w:rsidRPr="00D260FA">
        <w:rPr>
          <w:rFonts w:ascii="Times New Roman" w:hAnsi="Times New Roman" w:cs="Times New Roman"/>
          <w:sz w:val="16"/>
          <w:szCs w:val="16"/>
        </w:rPr>
        <w:t xml:space="preserve">                                                                                       </w:t>
      </w:r>
      <w:r w:rsidR="00D260FA" w:rsidRPr="00D260FA">
        <w:rPr>
          <w:rFonts w:ascii="Times New Roman" w:hAnsi="Times New Roman" w:cs="Times New Roman"/>
          <w:sz w:val="16"/>
          <w:szCs w:val="16"/>
        </w:rPr>
        <w:t xml:space="preserve">   </w:t>
      </w:r>
      <w:r w:rsidR="00AF606D">
        <w:rPr>
          <w:rFonts w:ascii="Times New Roman" w:hAnsi="Times New Roman" w:cs="Times New Roman"/>
          <w:sz w:val="16"/>
          <w:szCs w:val="16"/>
        </w:rPr>
        <w:t xml:space="preserve">            </w:t>
      </w:r>
      <w:r w:rsidR="00D260FA" w:rsidRPr="00D260FA">
        <w:rPr>
          <w:rFonts w:ascii="Times New Roman" w:hAnsi="Times New Roman" w:cs="Times New Roman"/>
          <w:sz w:val="16"/>
          <w:szCs w:val="16"/>
        </w:rPr>
        <w:t xml:space="preserve">    </w:t>
      </w:r>
      <w:proofErr w:type="gramStart"/>
      <w:r w:rsidRPr="00D260FA">
        <w:rPr>
          <w:rFonts w:ascii="Times New Roman" w:hAnsi="Times New Roman" w:cs="Times New Roman"/>
          <w:sz w:val="16"/>
          <w:szCs w:val="16"/>
        </w:rPr>
        <w:t>lub</w:t>
      </w:r>
      <w:proofErr w:type="gramEnd"/>
      <w:r w:rsidRPr="00D260FA">
        <w:rPr>
          <w:rFonts w:ascii="Times New Roman" w:hAnsi="Times New Roman" w:cs="Times New Roman"/>
          <w:sz w:val="16"/>
          <w:szCs w:val="16"/>
        </w:rPr>
        <w:t xml:space="preserve"> posiadającej pełnomocnictwo</w:t>
      </w:r>
    </w:p>
    <w:p w:rsidR="00E74257" w:rsidRDefault="00D260FA" w:rsidP="00C11ACD">
      <w:pPr>
        <w:pStyle w:val="Akapitzlist"/>
        <w:spacing w:after="0" w:line="240" w:lineRule="auto"/>
        <w:jc w:val="both"/>
        <w:rPr>
          <w:rFonts w:ascii="Times New Roman" w:hAnsi="Times New Roman" w:cs="Times New Roman"/>
          <w:sz w:val="20"/>
          <w:szCs w:val="20"/>
        </w:rPr>
      </w:pPr>
      <w:r w:rsidRPr="00D260FA">
        <w:rPr>
          <w:rFonts w:ascii="Times New Roman" w:hAnsi="Times New Roman" w:cs="Times New Roman"/>
          <w:sz w:val="16"/>
          <w:szCs w:val="16"/>
        </w:rPr>
        <w:tab/>
      </w:r>
      <w:r w:rsidRPr="00D260FA">
        <w:rPr>
          <w:rFonts w:ascii="Times New Roman" w:hAnsi="Times New Roman" w:cs="Times New Roman"/>
          <w:sz w:val="16"/>
          <w:szCs w:val="16"/>
        </w:rPr>
        <w:tab/>
      </w:r>
      <w:r w:rsidRPr="00D260FA">
        <w:rPr>
          <w:rFonts w:ascii="Times New Roman" w:hAnsi="Times New Roman" w:cs="Times New Roman"/>
          <w:sz w:val="16"/>
          <w:szCs w:val="16"/>
        </w:rPr>
        <w:tab/>
      </w:r>
      <w:r w:rsidRPr="00D260FA">
        <w:rPr>
          <w:rFonts w:ascii="Times New Roman" w:hAnsi="Times New Roman" w:cs="Times New Roman"/>
          <w:sz w:val="16"/>
          <w:szCs w:val="16"/>
        </w:rPr>
        <w:tab/>
      </w:r>
      <w:r w:rsidRPr="00D260FA">
        <w:rPr>
          <w:rFonts w:ascii="Times New Roman" w:hAnsi="Times New Roman" w:cs="Times New Roman"/>
          <w:sz w:val="16"/>
          <w:szCs w:val="16"/>
        </w:rPr>
        <w:tab/>
        <w:t xml:space="preserve">                 </w:t>
      </w:r>
      <w:r w:rsidR="007C1D69" w:rsidRPr="00D260FA">
        <w:rPr>
          <w:rFonts w:ascii="Times New Roman" w:hAnsi="Times New Roman" w:cs="Times New Roman"/>
          <w:sz w:val="16"/>
          <w:szCs w:val="16"/>
        </w:rPr>
        <w:t xml:space="preserve">(zalecany czytelny podpis z imieniem i nazwiskiem) </w:t>
      </w:r>
    </w:p>
    <w:p w:rsidR="00E74257" w:rsidRDefault="00E74257" w:rsidP="007C1D69">
      <w:pPr>
        <w:spacing w:after="0" w:line="240" w:lineRule="auto"/>
        <w:ind w:right="-2"/>
        <w:jc w:val="both"/>
        <w:rPr>
          <w:rFonts w:ascii="Times New Roman" w:hAnsi="Times New Roman" w:cs="Times New Roman"/>
          <w:sz w:val="20"/>
          <w:szCs w:val="20"/>
        </w:rPr>
      </w:pPr>
    </w:p>
    <w:sectPr w:rsidR="00E74257"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11" w:rsidRDefault="00776E11" w:rsidP="00B10E27">
      <w:pPr>
        <w:spacing w:after="0" w:line="240" w:lineRule="auto"/>
      </w:pPr>
      <w:r>
        <w:separator/>
      </w:r>
    </w:p>
  </w:endnote>
  <w:endnote w:type="continuationSeparator" w:id="0">
    <w:p w:rsidR="00776E11" w:rsidRDefault="00776E11"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charset w:val="EE"/>
    <w:family w:val="swiss"/>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3C44F1" w:rsidRPr="000F50A8" w:rsidRDefault="008504CB">
        <w:pPr>
          <w:pStyle w:val="Stopka"/>
          <w:rPr>
            <w:rFonts w:ascii="Tahoma" w:hAnsi="Tahoma" w:cs="Tahoma"/>
            <w:i/>
            <w:color w:val="0070C0"/>
            <w:sz w:val="20"/>
            <w:szCs w:val="20"/>
          </w:rPr>
        </w:pPr>
        <w:r>
          <w:rPr>
            <w:rFonts w:ascii="Tahoma" w:hAnsi="Tahoma" w:cs="Tahoma"/>
            <w:i/>
            <w:noProof/>
            <w:color w:val="0070C0"/>
            <w:sz w:val="20"/>
            <w:szCs w:val="20"/>
          </w:rPr>
          <w:pict>
            <v:group id="Group 14" o:spid="_x0000_s409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">
              <v:shapetype id="_x0000_t202" coordsize="21600,21600" o:spt="202" path="m,l,21600r21600,l21600,xe">
                <v:stroke joinstyle="miter"/>
                <v:path gradientshapeok="t" o:connecttype="rect"/>
              </v:shapetype>
              <v:shape id="Text Box 15"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3C44F1" w:rsidRDefault="008504CB">
                      <w:pPr>
                        <w:jc w:val="center"/>
                      </w:pPr>
                      <w:r w:rsidRPr="008504CB">
                        <w:fldChar w:fldCharType="begin"/>
                      </w:r>
                      <w:r w:rsidR="001B2503">
                        <w:instrText xml:space="preserve"> PAGE    \* MERGEFORMAT </w:instrText>
                      </w:r>
                      <w:r w:rsidRPr="008504CB">
                        <w:fldChar w:fldCharType="separate"/>
                      </w:r>
                      <w:r w:rsidR="00D66739" w:rsidRPr="00D66739">
                        <w:rPr>
                          <w:noProof/>
                          <w:color w:val="8C8C8C" w:themeColor="background1" w:themeShade="8C"/>
                        </w:rPr>
                        <w:t>2</w:t>
                      </w:r>
                      <w:r>
                        <w:rPr>
                          <w:noProof/>
                          <w:color w:val="8C8C8C" w:themeColor="background1" w:themeShade="8C"/>
                        </w:rPr>
                        <w:fldChar w:fldCharType="end"/>
                      </w:r>
                    </w:p>
                  </w:txbxContent>
                </v:textbox>
              </v:shape>
              <v:group id="Group 16"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8"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w:r>
        <w:r w:rsidR="003C44F1"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11" w:rsidRDefault="00776E11" w:rsidP="00B10E27">
      <w:pPr>
        <w:spacing w:after="0" w:line="240" w:lineRule="auto"/>
      </w:pPr>
      <w:r>
        <w:separator/>
      </w:r>
    </w:p>
  </w:footnote>
  <w:footnote w:type="continuationSeparator" w:id="0">
    <w:p w:rsidR="00776E11" w:rsidRDefault="00776E11" w:rsidP="00B10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96"/>
      <w:gridCol w:w="7576"/>
      <w:gridCol w:w="284"/>
    </w:tblGrid>
    <w:tr w:rsidR="003C44F1" w:rsidRPr="00222512" w:rsidTr="00D4002C">
      <w:trPr>
        <w:trHeight w:val="70"/>
      </w:trPr>
      <w:tc>
        <w:tcPr>
          <w:tcW w:w="1496" w:type="dxa"/>
        </w:tcPr>
        <w:p w:rsidR="003C44F1" w:rsidRDefault="003C44F1" w:rsidP="00D4002C">
          <w:pPr>
            <w:pStyle w:val="Nagwek"/>
          </w:pPr>
          <w:r w:rsidRPr="00F220C5">
            <w:rPr>
              <w:noProof/>
            </w:rPr>
            <w:drawing>
              <wp:inline distT="0" distB="0" distL="0" distR="0">
                <wp:extent cx="567690" cy="567690"/>
                <wp:effectExtent l="19050" t="0" r="3810" b="0"/>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7576" w:type="dxa"/>
        </w:tcPr>
        <w:p w:rsidR="003C44F1" w:rsidRPr="003C04BE" w:rsidRDefault="003C44F1" w:rsidP="00D4002C">
          <w:pPr>
            <w:spacing w:after="120" w:line="240" w:lineRule="auto"/>
            <w:rPr>
              <w:rFonts w:ascii="Arial" w:hAnsi="Arial" w:cs="Arial"/>
              <w:color w:val="548DD4" w:themeColor="text2" w:themeTint="99"/>
              <w:sz w:val="20"/>
              <w:szCs w:val="20"/>
            </w:rPr>
          </w:pPr>
          <w:r>
            <w:rPr>
              <w:rFonts w:ascii="Arial" w:hAnsi="Arial" w:cs="Arial"/>
              <w:b/>
              <w:i/>
              <w:sz w:val="20"/>
              <w:szCs w:val="20"/>
            </w:rPr>
            <w:t xml:space="preserve">                                                                                             </w:t>
          </w:r>
          <w:r>
            <w:rPr>
              <w:rFonts w:ascii="Arial" w:hAnsi="Arial" w:cs="Arial"/>
              <w:b/>
              <w:color w:val="548DD4" w:themeColor="text2" w:themeTint="99"/>
              <w:sz w:val="20"/>
              <w:szCs w:val="20"/>
            </w:rPr>
            <w:t>TZPiZI-ZO.250/</w:t>
          </w:r>
          <w:r w:rsidR="00C11ACD">
            <w:rPr>
              <w:rFonts w:ascii="Arial" w:hAnsi="Arial" w:cs="Arial"/>
              <w:b/>
              <w:color w:val="548DD4" w:themeColor="text2" w:themeTint="99"/>
              <w:sz w:val="20"/>
              <w:szCs w:val="20"/>
            </w:rPr>
            <w:t>06</w:t>
          </w:r>
          <w:r w:rsidRPr="003C04BE">
            <w:rPr>
              <w:rFonts w:ascii="Arial" w:hAnsi="Arial" w:cs="Arial"/>
              <w:b/>
              <w:color w:val="548DD4" w:themeColor="text2" w:themeTint="99"/>
              <w:sz w:val="20"/>
              <w:szCs w:val="20"/>
            </w:rPr>
            <w:t>/</w:t>
          </w:r>
          <w:r>
            <w:rPr>
              <w:rFonts w:ascii="Arial" w:hAnsi="Arial" w:cs="Arial"/>
              <w:b/>
              <w:color w:val="548DD4" w:themeColor="text2" w:themeTint="99"/>
              <w:sz w:val="20"/>
              <w:szCs w:val="20"/>
            </w:rPr>
            <w:t>D</w:t>
          </w:r>
          <w:r w:rsidRPr="003C04BE">
            <w:rPr>
              <w:rFonts w:ascii="Arial" w:hAnsi="Arial" w:cs="Arial"/>
              <w:b/>
              <w:color w:val="548DD4" w:themeColor="text2" w:themeTint="99"/>
              <w:sz w:val="20"/>
              <w:szCs w:val="20"/>
            </w:rPr>
            <w:t>/1</w:t>
          </w:r>
          <w:r w:rsidR="00C11ACD">
            <w:rPr>
              <w:rFonts w:ascii="Arial" w:hAnsi="Arial" w:cs="Arial"/>
              <w:color w:val="548DD4" w:themeColor="text2" w:themeTint="99"/>
              <w:sz w:val="20"/>
              <w:szCs w:val="20"/>
            </w:rPr>
            <w:t>9</w:t>
          </w:r>
        </w:p>
        <w:p w:rsidR="003C44F1" w:rsidRDefault="003C44F1" w:rsidP="00D4002C">
          <w:pPr>
            <w:spacing w:after="120" w:line="240" w:lineRule="auto"/>
            <w:rPr>
              <w:rFonts w:ascii="Arial" w:hAnsi="Arial" w:cs="Arial"/>
              <w:b/>
              <w:i/>
              <w:sz w:val="20"/>
              <w:szCs w:val="20"/>
            </w:rPr>
          </w:pPr>
          <w:r>
            <w:rPr>
              <w:rFonts w:ascii="Arial" w:hAnsi="Arial" w:cs="Arial"/>
              <w:b/>
              <w:i/>
              <w:sz w:val="20"/>
              <w:szCs w:val="20"/>
            </w:rPr>
            <w:t xml:space="preserve">                                                     </w:t>
          </w:r>
        </w:p>
        <w:p w:rsidR="003C44F1" w:rsidRDefault="003C44F1" w:rsidP="00D4002C">
          <w:pPr>
            <w:pStyle w:val="Nagwek"/>
          </w:pPr>
        </w:p>
      </w:tc>
      <w:tc>
        <w:tcPr>
          <w:tcW w:w="284" w:type="dxa"/>
          <w:vAlign w:val="center"/>
        </w:tcPr>
        <w:p w:rsidR="003C44F1" w:rsidRPr="00222512" w:rsidRDefault="003C44F1" w:rsidP="00D4002C">
          <w:pPr>
            <w:pStyle w:val="Nagwek"/>
            <w:jc w:val="center"/>
            <w:rPr>
              <w:color w:val="000000"/>
              <w:sz w:val="14"/>
              <w:szCs w:val="14"/>
            </w:rPr>
          </w:pPr>
        </w:p>
      </w:tc>
    </w:tr>
  </w:tbl>
  <w:p w:rsidR="003C44F1" w:rsidRDefault="008504CB">
    <w:pPr>
      <w:pStyle w:val="Nagwek"/>
    </w:pPr>
    <w:r>
      <w:rPr>
        <w:noProof/>
      </w:rPr>
      <w:pict>
        <v:shapetype id="_x0000_t32" coordsize="21600,21600" o:spt="32" o:oned="t" path="m,l21600,21600e" filled="f">
          <v:path arrowok="t" fillok="f" o:connecttype="none"/>
          <o:lock v:ext="edit" shapetype="t"/>
        </v:shapetype>
        <v:shape id="AutoShape 19" o:spid="_x0000_s4102" type="#_x0000_t32" style="position:absolute;margin-left:-2.45pt;margin-top:1.95pt;width:483.6pt;height:.6pt;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" strokecolor="#4f81bd [3204]" strokeweight="3pt">
          <v:shadow color="#243f60 [1604]" opacity=".5" offset="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F6F6C5D2"/>
    <w:name w:val="WW8Num5"/>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217AB710"/>
    <w:name w:val="WW8Num8"/>
    <w:lvl w:ilvl="0">
      <w:start w:val="1"/>
      <w:numFmt w:val="decimal"/>
      <w:lvlText w:val="%1."/>
      <w:lvlJc w:val="left"/>
      <w:pPr>
        <w:tabs>
          <w:tab w:val="num" w:pos="720"/>
        </w:tabs>
        <w:ind w:left="720" w:hanging="360"/>
      </w:pPr>
      <w:rPr>
        <w:rFonts w:ascii="Times New Roman" w:eastAsia="ArialMT" w:hAnsi="Times New Roman" w:cs="Times New Roman" w:hint="default"/>
        <w:sz w:val="20"/>
        <w:szCs w:val="20"/>
      </w:rPr>
    </w:lvl>
    <w:lvl w:ilvl="1">
      <w:start w:val="1"/>
      <w:numFmt w:val="decimal"/>
      <w:lvlText w:val=" %1.%2 "/>
      <w:lvlJc w:val="left"/>
      <w:pPr>
        <w:tabs>
          <w:tab w:val="num" w:pos="928"/>
        </w:tabs>
        <w:ind w:left="928"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68A6039C"/>
    <w:name w:val="WW8Num12"/>
    <w:lvl w:ilvl="0">
      <w:start w:val="1"/>
      <w:numFmt w:val="lowerLetter"/>
      <w:lvlText w:val="%1)"/>
      <w:lvlJc w:val="left"/>
      <w:pPr>
        <w:tabs>
          <w:tab w:val="num" w:pos="348"/>
        </w:tabs>
        <w:ind w:left="1068" w:hanging="360"/>
      </w:pPr>
      <w:rPr>
        <w:rFonts w:asciiTheme="minorHAnsi" w:eastAsiaTheme="minorHAnsi" w:hAnsiTheme="minorHAnsi" w:cs="Arial"/>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10">
    <w:nsid w:val="02FA52F4"/>
    <w:multiLevelType w:val="hybridMultilevel"/>
    <w:tmpl w:val="F6466E82"/>
    <w:lvl w:ilvl="0" w:tplc="13E6DF76">
      <w:start w:val="1"/>
      <w:numFmt w:val="decimal"/>
      <w:lvlText w:val="%1."/>
      <w:lvlJc w:val="left"/>
      <w:pPr>
        <w:ind w:left="720" w:hanging="360"/>
      </w:pPr>
      <w:rPr>
        <w:rFonts w:ascii="Times New Roman" w:eastAsia="Calibri" w:hAnsi="Times New Roman" w:cs="Times New Roman"/>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B92BCC"/>
    <w:multiLevelType w:val="hybridMultilevel"/>
    <w:tmpl w:val="00B6B1AE"/>
    <w:lvl w:ilvl="0" w:tplc="596637FE">
      <w:start w:val="1"/>
      <w:numFmt w:val="decimal"/>
      <w:lvlText w:val="%1."/>
      <w:lvlJc w:val="left"/>
      <w:pPr>
        <w:ind w:left="720" w:hanging="360"/>
      </w:pPr>
      <w:rPr>
        <w:rFonts w:ascii="Times New Roman" w:eastAsia="Times New Roman" w:hAnsi="Times New Roman" w:cs="Times New Roman" w:hint="default"/>
      </w:rPr>
    </w:lvl>
    <w:lvl w:ilvl="1" w:tplc="64E2A936">
      <w:start w:val="1"/>
      <w:numFmt w:val="decimal"/>
      <w:lvlText w:val="%2."/>
      <w:lvlJc w:val="left"/>
      <w:pPr>
        <w:ind w:left="1440" w:hanging="360"/>
      </w:pPr>
      <w:rPr>
        <w:rFonts w:ascii="Times New Roman" w:hAnsi="Times New Roman" w:cs="Times New Roman" w:hint="default"/>
        <w:sz w:val="20"/>
        <w:szCs w:val="20"/>
      </w:rPr>
    </w:lvl>
    <w:lvl w:ilvl="2" w:tplc="D424ECC2">
      <w:start w:val="1"/>
      <w:numFmt w:val="decimal"/>
      <w:lvlText w:val="%3"/>
      <w:lvlJc w:val="left"/>
      <w:pPr>
        <w:ind w:left="2340" w:hanging="360"/>
      </w:pPr>
      <w:rPr>
        <w:rFonts w:hint="default"/>
      </w:rPr>
    </w:lvl>
    <w:lvl w:ilvl="3" w:tplc="FD92642E">
      <w:start w:val="5"/>
      <w:numFmt w:val="bullet"/>
      <w:lvlText w:val=""/>
      <w:lvlJc w:val="left"/>
      <w:pPr>
        <w:ind w:left="2880" w:hanging="360"/>
      </w:pPr>
      <w:rPr>
        <w:rFonts w:ascii="Symbol" w:eastAsiaTheme="minorHAnsi" w:hAnsi="Symbol" w:cs="Times New Roman" w:hint="default"/>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0B9A3396"/>
    <w:multiLevelType w:val="hybridMultilevel"/>
    <w:tmpl w:val="766EF57C"/>
    <w:lvl w:ilvl="0" w:tplc="433CA2E2">
      <w:start w:val="1"/>
      <w:numFmt w:val="decimal"/>
      <w:lvlText w:val="%1."/>
      <w:lvlJc w:val="left"/>
      <w:pPr>
        <w:ind w:left="36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E42287F"/>
    <w:multiLevelType w:val="hybridMultilevel"/>
    <w:tmpl w:val="71BCD402"/>
    <w:lvl w:ilvl="0" w:tplc="C7D81B9C">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8C52D0"/>
    <w:multiLevelType w:val="hybridMultilevel"/>
    <w:tmpl w:val="3F54DAE6"/>
    <w:lvl w:ilvl="0" w:tplc="7F38050E">
      <w:start w:val="7"/>
      <w:numFmt w:val="bullet"/>
      <w:lvlText w:val=""/>
      <w:lvlJc w:val="left"/>
      <w:pPr>
        <w:ind w:left="927" w:hanging="360"/>
      </w:pPr>
      <w:rPr>
        <w:rFonts w:ascii="Symbol" w:eastAsiaTheme="minorEastAsia"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473FDA"/>
    <w:multiLevelType w:val="hybridMultilevel"/>
    <w:tmpl w:val="5BF88C80"/>
    <w:lvl w:ilvl="0" w:tplc="850462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DD08B6"/>
    <w:multiLevelType w:val="hybridMultilevel"/>
    <w:tmpl w:val="77E294D0"/>
    <w:lvl w:ilvl="0" w:tplc="6E3A327E">
      <w:start w:val="1"/>
      <w:numFmt w:val="decimal"/>
      <w:lvlText w:val="%1."/>
      <w:lvlJc w:val="left"/>
      <w:pPr>
        <w:ind w:left="720" w:hanging="360"/>
      </w:pPr>
      <w:rPr>
        <w:rFonts w:ascii="Times New Roman" w:eastAsia="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B13820"/>
    <w:multiLevelType w:val="hybridMultilevel"/>
    <w:tmpl w:val="3E92E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CE44C4"/>
    <w:multiLevelType w:val="hybridMultilevel"/>
    <w:tmpl w:val="963E5452"/>
    <w:lvl w:ilvl="0" w:tplc="A9386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25A7C73"/>
    <w:multiLevelType w:val="hybridMultilevel"/>
    <w:tmpl w:val="03809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ED336A"/>
    <w:multiLevelType w:val="hybridMultilevel"/>
    <w:tmpl w:val="69B6DF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534BBD"/>
    <w:multiLevelType w:val="hybridMultilevel"/>
    <w:tmpl w:val="33DCF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A34A52"/>
    <w:multiLevelType w:val="hybridMultilevel"/>
    <w:tmpl w:val="85582746"/>
    <w:lvl w:ilvl="0" w:tplc="01160A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1B00B7"/>
    <w:multiLevelType w:val="hybridMultilevel"/>
    <w:tmpl w:val="41EED324"/>
    <w:lvl w:ilvl="0" w:tplc="C554C1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6E47B8D"/>
    <w:multiLevelType w:val="hybridMultilevel"/>
    <w:tmpl w:val="AB86A586"/>
    <w:lvl w:ilvl="0" w:tplc="E4985EE4">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DC14D81"/>
    <w:multiLevelType w:val="multilevel"/>
    <w:tmpl w:val="731A0C10"/>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EB3765C"/>
    <w:multiLevelType w:val="hybridMultilevel"/>
    <w:tmpl w:val="7A580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531B04"/>
    <w:multiLevelType w:val="hybridMultilevel"/>
    <w:tmpl w:val="912AA0EC"/>
    <w:lvl w:ilvl="0" w:tplc="457E6086">
      <w:start w:val="1"/>
      <w:numFmt w:val="decimal"/>
      <w:lvlText w:val="%1."/>
      <w:lvlJc w:val="left"/>
      <w:pPr>
        <w:ind w:left="1778" w:hanging="360"/>
      </w:pPr>
      <w:rPr>
        <w:rFonts w:hint="default"/>
      </w:rPr>
    </w:lvl>
    <w:lvl w:ilvl="1" w:tplc="48681E98" w:tentative="1">
      <w:start w:val="1"/>
      <w:numFmt w:val="lowerLetter"/>
      <w:lvlText w:val="%2."/>
      <w:lvlJc w:val="left"/>
      <w:pPr>
        <w:ind w:left="2498" w:hanging="360"/>
      </w:pPr>
    </w:lvl>
    <w:lvl w:ilvl="2" w:tplc="1750DEDA" w:tentative="1">
      <w:start w:val="1"/>
      <w:numFmt w:val="lowerRoman"/>
      <w:lvlText w:val="%3."/>
      <w:lvlJc w:val="right"/>
      <w:pPr>
        <w:ind w:left="3218" w:hanging="180"/>
      </w:pPr>
    </w:lvl>
    <w:lvl w:ilvl="3" w:tplc="D7C2B7D2" w:tentative="1">
      <w:start w:val="1"/>
      <w:numFmt w:val="decimal"/>
      <w:lvlText w:val="%4."/>
      <w:lvlJc w:val="left"/>
      <w:pPr>
        <w:ind w:left="3938" w:hanging="360"/>
      </w:pPr>
    </w:lvl>
    <w:lvl w:ilvl="4" w:tplc="84DA2D60" w:tentative="1">
      <w:start w:val="1"/>
      <w:numFmt w:val="lowerLetter"/>
      <w:lvlText w:val="%5."/>
      <w:lvlJc w:val="left"/>
      <w:pPr>
        <w:ind w:left="4658" w:hanging="360"/>
      </w:pPr>
    </w:lvl>
    <w:lvl w:ilvl="5" w:tplc="375AC544" w:tentative="1">
      <w:start w:val="1"/>
      <w:numFmt w:val="lowerRoman"/>
      <w:lvlText w:val="%6."/>
      <w:lvlJc w:val="right"/>
      <w:pPr>
        <w:ind w:left="5378" w:hanging="180"/>
      </w:pPr>
    </w:lvl>
    <w:lvl w:ilvl="6" w:tplc="6A9A19F2" w:tentative="1">
      <w:start w:val="1"/>
      <w:numFmt w:val="decimal"/>
      <w:lvlText w:val="%7."/>
      <w:lvlJc w:val="left"/>
      <w:pPr>
        <w:ind w:left="6098" w:hanging="360"/>
      </w:pPr>
    </w:lvl>
    <w:lvl w:ilvl="7" w:tplc="E244F13E" w:tentative="1">
      <w:start w:val="1"/>
      <w:numFmt w:val="lowerLetter"/>
      <w:lvlText w:val="%8."/>
      <w:lvlJc w:val="left"/>
      <w:pPr>
        <w:ind w:left="6818" w:hanging="360"/>
      </w:pPr>
    </w:lvl>
    <w:lvl w:ilvl="8" w:tplc="8A7885EE" w:tentative="1">
      <w:start w:val="1"/>
      <w:numFmt w:val="lowerRoman"/>
      <w:lvlText w:val="%9."/>
      <w:lvlJc w:val="right"/>
      <w:pPr>
        <w:ind w:left="7538" w:hanging="180"/>
      </w:pPr>
    </w:lvl>
  </w:abstractNum>
  <w:abstractNum w:abstractNumId="34">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7A6957D2"/>
    <w:multiLevelType w:val="hybridMultilevel"/>
    <w:tmpl w:val="B342A0C6"/>
    <w:lvl w:ilvl="0" w:tplc="5C9C42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2"/>
  </w:num>
  <w:num w:numId="3">
    <w:abstractNumId w:val="34"/>
  </w:num>
  <w:num w:numId="4">
    <w:abstractNumId w:val="32"/>
  </w:num>
  <w:num w:numId="5">
    <w:abstractNumId w:val="11"/>
  </w:num>
  <w:num w:numId="6">
    <w:abstractNumId w:val="30"/>
  </w:num>
  <w:num w:numId="7">
    <w:abstractNumId w:val="19"/>
  </w:num>
  <w:num w:numId="8">
    <w:abstractNumId w:val="31"/>
  </w:num>
  <w:num w:numId="9">
    <w:abstractNumId w:val="13"/>
  </w:num>
  <w:num w:numId="10">
    <w:abstractNumId w:val="17"/>
  </w:num>
  <w:num w:numId="11">
    <w:abstractNumId w:val="27"/>
  </w:num>
  <w:num w:numId="12">
    <w:abstractNumId w:val="15"/>
  </w:num>
  <w:num w:numId="13">
    <w:abstractNumId w:val="5"/>
  </w:num>
  <w:num w:numId="14">
    <w:abstractNumId w:val="6"/>
  </w:num>
  <w:num w:numId="15">
    <w:abstractNumId w:val="25"/>
  </w:num>
  <w:num w:numId="16">
    <w:abstractNumId w:val="21"/>
  </w:num>
  <w:num w:numId="17">
    <w:abstractNumId w:val="18"/>
  </w:num>
  <w:num w:numId="18">
    <w:abstractNumId w:val="26"/>
  </w:num>
  <w:num w:numId="19">
    <w:abstractNumId w:val="29"/>
  </w:num>
  <w:num w:numId="20">
    <w:abstractNumId w:val="20"/>
  </w:num>
  <w:num w:numId="21">
    <w:abstractNumId w:val="35"/>
  </w:num>
  <w:num w:numId="22">
    <w:abstractNumId w:val="9"/>
  </w:num>
  <w:num w:numId="23">
    <w:abstractNumId w:val="22"/>
  </w:num>
  <w:num w:numId="24">
    <w:abstractNumId w:val="23"/>
  </w:num>
  <w:num w:numId="25">
    <w:abstractNumId w:val="28"/>
  </w:num>
  <w:num w:numId="26">
    <w:abstractNumId w:val="2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2"/>
    <o:shapelayout v:ext="edit">
      <o:idmap v:ext="edit" data="4"/>
      <o:rules v:ext="edit">
        <o:r id="V:Rule4" type="connector" idref="#AutoShape 17"/>
        <o:r id="V:Rule5" type="connector" idref="#AutoShape 19"/>
        <o:r id="V:Rule6" type="connector" idref="#AutoShape 18"/>
      </o:rules>
    </o:shapelayout>
  </w:hdrShapeDefaults>
  <w:footnotePr>
    <w:footnote w:id="-1"/>
    <w:footnote w:id="0"/>
  </w:footnotePr>
  <w:endnotePr>
    <w:endnote w:id="-1"/>
    <w:endnote w:id="0"/>
  </w:endnotePr>
  <w:compat>
    <w:useFELayout/>
  </w:compat>
  <w:rsids>
    <w:rsidRoot w:val="009A781D"/>
    <w:rsid w:val="000004D1"/>
    <w:rsid w:val="00001573"/>
    <w:rsid w:val="00001753"/>
    <w:rsid w:val="000020BA"/>
    <w:rsid w:val="000047F3"/>
    <w:rsid w:val="00004D53"/>
    <w:rsid w:val="000072A5"/>
    <w:rsid w:val="00007C79"/>
    <w:rsid w:val="000105B1"/>
    <w:rsid w:val="00012F8F"/>
    <w:rsid w:val="000137A9"/>
    <w:rsid w:val="00013FE7"/>
    <w:rsid w:val="00015499"/>
    <w:rsid w:val="00015CE4"/>
    <w:rsid w:val="0001634A"/>
    <w:rsid w:val="00016EE9"/>
    <w:rsid w:val="00016F9F"/>
    <w:rsid w:val="00020596"/>
    <w:rsid w:val="00020ED4"/>
    <w:rsid w:val="00021335"/>
    <w:rsid w:val="000265EF"/>
    <w:rsid w:val="00027235"/>
    <w:rsid w:val="00032231"/>
    <w:rsid w:val="000421F4"/>
    <w:rsid w:val="00043A10"/>
    <w:rsid w:val="00050017"/>
    <w:rsid w:val="00050308"/>
    <w:rsid w:val="00050AA6"/>
    <w:rsid w:val="00050B17"/>
    <w:rsid w:val="00050DBE"/>
    <w:rsid w:val="00053082"/>
    <w:rsid w:val="0005673D"/>
    <w:rsid w:val="00061089"/>
    <w:rsid w:val="0006122E"/>
    <w:rsid w:val="000631DC"/>
    <w:rsid w:val="000637B1"/>
    <w:rsid w:val="00065F40"/>
    <w:rsid w:val="00067B91"/>
    <w:rsid w:val="00074955"/>
    <w:rsid w:val="000757DC"/>
    <w:rsid w:val="00076A41"/>
    <w:rsid w:val="00077059"/>
    <w:rsid w:val="00082C32"/>
    <w:rsid w:val="00084BEA"/>
    <w:rsid w:val="00086088"/>
    <w:rsid w:val="00087BE9"/>
    <w:rsid w:val="00094310"/>
    <w:rsid w:val="00094738"/>
    <w:rsid w:val="00094D9D"/>
    <w:rsid w:val="0009701F"/>
    <w:rsid w:val="00097981"/>
    <w:rsid w:val="000A3629"/>
    <w:rsid w:val="000A3FB7"/>
    <w:rsid w:val="000A49FD"/>
    <w:rsid w:val="000A5460"/>
    <w:rsid w:val="000B041B"/>
    <w:rsid w:val="000B0D35"/>
    <w:rsid w:val="000B3D48"/>
    <w:rsid w:val="000B46BD"/>
    <w:rsid w:val="000B5768"/>
    <w:rsid w:val="000C1F43"/>
    <w:rsid w:val="000C6F70"/>
    <w:rsid w:val="000D04EE"/>
    <w:rsid w:val="000D09A8"/>
    <w:rsid w:val="000D249E"/>
    <w:rsid w:val="000D6410"/>
    <w:rsid w:val="000E45DE"/>
    <w:rsid w:val="000E6D90"/>
    <w:rsid w:val="000F072B"/>
    <w:rsid w:val="000F50A8"/>
    <w:rsid w:val="000F77E0"/>
    <w:rsid w:val="001002E1"/>
    <w:rsid w:val="00100700"/>
    <w:rsid w:val="00101888"/>
    <w:rsid w:val="00104C47"/>
    <w:rsid w:val="00105380"/>
    <w:rsid w:val="001101C3"/>
    <w:rsid w:val="00113A98"/>
    <w:rsid w:val="00114275"/>
    <w:rsid w:val="0011474D"/>
    <w:rsid w:val="00115DAD"/>
    <w:rsid w:val="00116368"/>
    <w:rsid w:val="00117657"/>
    <w:rsid w:val="00121C4E"/>
    <w:rsid w:val="00127E31"/>
    <w:rsid w:val="0013033A"/>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587F"/>
    <w:rsid w:val="00181913"/>
    <w:rsid w:val="00182507"/>
    <w:rsid w:val="001839A7"/>
    <w:rsid w:val="00183A89"/>
    <w:rsid w:val="00185199"/>
    <w:rsid w:val="00187E4D"/>
    <w:rsid w:val="00191852"/>
    <w:rsid w:val="00192FD4"/>
    <w:rsid w:val="001930B9"/>
    <w:rsid w:val="00194BCC"/>
    <w:rsid w:val="00194E59"/>
    <w:rsid w:val="001961E5"/>
    <w:rsid w:val="00197A10"/>
    <w:rsid w:val="001A116C"/>
    <w:rsid w:val="001A25E8"/>
    <w:rsid w:val="001A2B21"/>
    <w:rsid w:val="001A4C9E"/>
    <w:rsid w:val="001A4E5C"/>
    <w:rsid w:val="001A534F"/>
    <w:rsid w:val="001A5353"/>
    <w:rsid w:val="001A72AE"/>
    <w:rsid w:val="001A7609"/>
    <w:rsid w:val="001A7E42"/>
    <w:rsid w:val="001B1A4F"/>
    <w:rsid w:val="001B2503"/>
    <w:rsid w:val="001B25F1"/>
    <w:rsid w:val="001B675B"/>
    <w:rsid w:val="001B7706"/>
    <w:rsid w:val="001C03D4"/>
    <w:rsid w:val="001C18A4"/>
    <w:rsid w:val="001C4849"/>
    <w:rsid w:val="001C6BC9"/>
    <w:rsid w:val="001C6FC3"/>
    <w:rsid w:val="001D07C8"/>
    <w:rsid w:val="001D17C3"/>
    <w:rsid w:val="001D3DF3"/>
    <w:rsid w:val="001D4FE7"/>
    <w:rsid w:val="001D6200"/>
    <w:rsid w:val="001D645D"/>
    <w:rsid w:val="001E07B2"/>
    <w:rsid w:val="001E35DD"/>
    <w:rsid w:val="001E49B6"/>
    <w:rsid w:val="001E4D57"/>
    <w:rsid w:val="001E5EFD"/>
    <w:rsid w:val="001E72C9"/>
    <w:rsid w:val="001F0456"/>
    <w:rsid w:val="001F06B0"/>
    <w:rsid w:val="001F1ADF"/>
    <w:rsid w:val="001F1C4A"/>
    <w:rsid w:val="001F479E"/>
    <w:rsid w:val="001F588C"/>
    <w:rsid w:val="001F614C"/>
    <w:rsid w:val="00200862"/>
    <w:rsid w:val="00204406"/>
    <w:rsid w:val="00204EFD"/>
    <w:rsid w:val="002106E9"/>
    <w:rsid w:val="00212049"/>
    <w:rsid w:val="002159A0"/>
    <w:rsid w:val="002216E9"/>
    <w:rsid w:val="00224598"/>
    <w:rsid w:val="002246EC"/>
    <w:rsid w:val="0023044A"/>
    <w:rsid w:val="002305CC"/>
    <w:rsid w:val="00232C33"/>
    <w:rsid w:val="002343D1"/>
    <w:rsid w:val="002401BF"/>
    <w:rsid w:val="002416B4"/>
    <w:rsid w:val="00242233"/>
    <w:rsid w:val="0024263D"/>
    <w:rsid w:val="0024553A"/>
    <w:rsid w:val="00246D83"/>
    <w:rsid w:val="00247BBD"/>
    <w:rsid w:val="00251E3E"/>
    <w:rsid w:val="00252C80"/>
    <w:rsid w:val="002555B9"/>
    <w:rsid w:val="00255E35"/>
    <w:rsid w:val="00261DBE"/>
    <w:rsid w:val="0026315B"/>
    <w:rsid w:val="00263EEA"/>
    <w:rsid w:val="00265EFF"/>
    <w:rsid w:val="0027016A"/>
    <w:rsid w:val="00270AAD"/>
    <w:rsid w:val="002729CD"/>
    <w:rsid w:val="00283618"/>
    <w:rsid w:val="002869CF"/>
    <w:rsid w:val="00286D20"/>
    <w:rsid w:val="00287164"/>
    <w:rsid w:val="00287B84"/>
    <w:rsid w:val="00291901"/>
    <w:rsid w:val="0029209D"/>
    <w:rsid w:val="00292736"/>
    <w:rsid w:val="00294229"/>
    <w:rsid w:val="0029484C"/>
    <w:rsid w:val="00295069"/>
    <w:rsid w:val="00295E53"/>
    <w:rsid w:val="002A3E1C"/>
    <w:rsid w:val="002A40BC"/>
    <w:rsid w:val="002A5396"/>
    <w:rsid w:val="002A66DE"/>
    <w:rsid w:val="002B1922"/>
    <w:rsid w:val="002B2DF3"/>
    <w:rsid w:val="002B38A8"/>
    <w:rsid w:val="002B5057"/>
    <w:rsid w:val="002B545B"/>
    <w:rsid w:val="002C0286"/>
    <w:rsid w:val="002C19B3"/>
    <w:rsid w:val="002C32EE"/>
    <w:rsid w:val="002C3618"/>
    <w:rsid w:val="002C6929"/>
    <w:rsid w:val="002C6FDD"/>
    <w:rsid w:val="002D1BF0"/>
    <w:rsid w:val="002D30D2"/>
    <w:rsid w:val="002D3301"/>
    <w:rsid w:val="002D333C"/>
    <w:rsid w:val="002D3461"/>
    <w:rsid w:val="002D3D8C"/>
    <w:rsid w:val="002D4109"/>
    <w:rsid w:val="002D5F3B"/>
    <w:rsid w:val="002E1CA4"/>
    <w:rsid w:val="002E3AC2"/>
    <w:rsid w:val="002E567F"/>
    <w:rsid w:val="002E669B"/>
    <w:rsid w:val="002E7FAA"/>
    <w:rsid w:val="002F086A"/>
    <w:rsid w:val="002F0915"/>
    <w:rsid w:val="002F1A34"/>
    <w:rsid w:val="002F1ABA"/>
    <w:rsid w:val="002F1C42"/>
    <w:rsid w:val="002F3AD8"/>
    <w:rsid w:val="002F71DB"/>
    <w:rsid w:val="002F786D"/>
    <w:rsid w:val="002F7C52"/>
    <w:rsid w:val="0030016A"/>
    <w:rsid w:val="003002B7"/>
    <w:rsid w:val="00301D5B"/>
    <w:rsid w:val="00302D1B"/>
    <w:rsid w:val="00303B92"/>
    <w:rsid w:val="003053AD"/>
    <w:rsid w:val="003078BF"/>
    <w:rsid w:val="00314EE8"/>
    <w:rsid w:val="00315664"/>
    <w:rsid w:val="00317096"/>
    <w:rsid w:val="00320ADB"/>
    <w:rsid w:val="003211A0"/>
    <w:rsid w:val="003214F9"/>
    <w:rsid w:val="00321D07"/>
    <w:rsid w:val="003226FB"/>
    <w:rsid w:val="00324841"/>
    <w:rsid w:val="0033038C"/>
    <w:rsid w:val="00332378"/>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46E7"/>
    <w:rsid w:val="00357AFA"/>
    <w:rsid w:val="00365340"/>
    <w:rsid w:val="003653A9"/>
    <w:rsid w:val="00366BC4"/>
    <w:rsid w:val="003704EE"/>
    <w:rsid w:val="00372E33"/>
    <w:rsid w:val="00373DE9"/>
    <w:rsid w:val="00373E4F"/>
    <w:rsid w:val="0037478C"/>
    <w:rsid w:val="00374EF2"/>
    <w:rsid w:val="00377DD3"/>
    <w:rsid w:val="00380FCD"/>
    <w:rsid w:val="003856D9"/>
    <w:rsid w:val="00386C83"/>
    <w:rsid w:val="00387C5E"/>
    <w:rsid w:val="00392467"/>
    <w:rsid w:val="003A18BE"/>
    <w:rsid w:val="003A36F9"/>
    <w:rsid w:val="003A5537"/>
    <w:rsid w:val="003A5541"/>
    <w:rsid w:val="003A5D50"/>
    <w:rsid w:val="003B0270"/>
    <w:rsid w:val="003B1E95"/>
    <w:rsid w:val="003B25FB"/>
    <w:rsid w:val="003B79BE"/>
    <w:rsid w:val="003C04BE"/>
    <w:rsid w:val="003C09F1"/>
    <w:rsid w:val="003C1BED"/>
    <w:rsid w:val="003C1FFD"/>
    <w:rsid w:val="003C44F1"/>
    <w:rsid w:val="003C5972"/>
    <w:rsid w:val="003D083B"/>
    <w:rsid w:val="003D6C09"/>
    <w:rsid w:val="003E18C4"/>
    <w:rsid w:val="003E2068"/>
    <w:rsid w:val="003E2E72"/>
    <w:rsid w:val="003E7A21"/>
    <w:rsid w:val="003F12A6"/>
    <w:rsid w:val="003F13AB"/>
    <w:rsid w:val="003F1F58"/>
    <w:rsid w:val="003F2232"/>
    <w:rsid w:val="003F2FF2"/>
    <w:rsid w:val="003F4971"/>
    <w:rsid w:val="003F6597"/>
    <w:rsid w:val="003F65BC"/>
    <w:rsid w:val="003F67C2"/>
    <w:rsid w:val="003F69EC"/>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4626"/>
    <w:rsid w:val="00425F65"/>
    <w:rsid w:val="00426654"/>
    <w:rsid w:val="00426707"/>
    <w:rsid w:val="00426B5B"/>
    <w:rsid w:val="0043032A"/>
    <w:rsid w:val="00430597"/>
    <w:rsid w:val="004326ED"/>
    <w:rsid w:val="00433EA2"/>
    <w:rsid w:val="004357DE"/>
    <w:rsid w:val="004366BB"/>
    <w:rsid w:val="00437AC9"/>
    <w:rsid w:val="00441B0E"/>
    <w:rsid w:val="00441C4C"/>
    <w:rsid w:val="00444C2E"/>
    <w:rsid w:val="00445DB7"/>
    <w:rsid w:val="00452F54"/>
    <w:rsid w:val="00454B80"/>
    <w:rsid w:val="00461302"/>
    <w:rsid w:val="004620F7"/>
    <w:rsid w:val="00462165"/>
    <w:rsid w:val="0046476C"/>
    <w:rsid w:val="0046508B"/>
    <w:rsid w:val="0046589B"/>
    <w:rsid w:val="00466B28"/>
    <w:rsid w:val="0046776F"/>
    <w:rsid w:val="004704C9"/>
    <w:rsid w:val="00470FB2"/>
    <w:rsid w:val="004760C1"/>
    <w:rsid w:val="00480F4C"/>
    <w:rsid w:val="00481EEC"/>
    <w:rsid w:val="004830E4"/>
    <w:rsid w:val="004848CC"/>
    <w:rsid w:val="0048586E"/>
    <w:rsid w:val="00486BFC"/>
    <w:rsid w:val="00487DA0"/>
    <w:rsid w:val="00492CA0"/>
    <w:rsid w:val="00492D25"/>
    <w:rsid w:val="00494C14"/>
    <w:rsid w:val="004A0B49"/>
    <w:rsid w:val="004A32F0"/>
    <w:rsid w:val="004A3A93"/>
    <w:rsid w:val="004A52B9"/>
    <w:rsid w:val="004A5D24"/>
    <w:rsid w:val="004A5E52"/>
    <w:rsid w:val="004A677E"/>
    <w:rsid w:val="004B1A2E"/>
    <w:rsid w:val="004B1BBE"/>
    <w:rsid w:val="004B37E7"/>
    <w:rsid w:val="004B43BA"/>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331"/>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2600"/>
    <w:rsid w:val="0050321F"/>
    <w:rsid w:val="005057DC"/>
    <w:rsid w:val="00506D1F"/>
    <w:rsid w:val="005077E8"/>
    <w:rsid w:val="005105A4"/>
    <w:rsid w:val="005117FD"/>
    <w:rsid w:val="005130D3"/>
    <w:rsid w:val="005166D1"/>
    <w:rsid w:val="005178F7"/>
    <w:rsid w:val="005204EB"/>
    <w:rsid w:val="00520C2D"/>
    <w:rsid w:val="00520FC7"/>
    <w:rsid w:val="00523EB4"/>
    <w:rsid w:val="00524150"/>
    <w:rsid w:val="005275ED"/>
    <w:rsid w:val="00532D5B"/>
    <w:rsid w:val="00533F91"/>
    <w:rsid w:val="0053460D"/>
    <w:rsid w:val="00536002"/>
    <w:rsid w:val="00537DD6"/>
    <w:rsid w:val="00537F3F"/>
    <w:rsid w:val="00541058"/>
    <w:rsid w:val="00542BBB"/>
    <w:rsid w:val="005432D3"/>
    <w:rsid w:val="0054350A"/>
    <w:rsid w:val="00546B75"/>
    <w:rsid w:val="005475DB"/>
    <w:rsid w:val="00547E04"/>
    <w:rsid w:val="0055102F"/>
    <w:rsid w:val="005536EF"/>
    <w:rsid w:val="005537C0"/>
    <w:rsid w:val="00555814"/>
    <w:rsid w:val="0055666F"/>
    <w:rsid w:val="00556D57"/>
    <w:rsid w:val="00560CB1"/>
    <w:rsid w:val="0056176D"/>
    <w:rsid w:val="005636D2"/>
    <w:rsid w:val="00564FB3"/>
    <w:rsid w:val="00565083"/>
    <w:rsid w:val="005650CC"/>
    <w:rsid w:val="00565ADC"/>
    <w:rsid w:val="005665E4"/>
    <w:rsid w:val="00570387"/>
    <w:rsid w:val="0057039C"/>
    <w:rsid w:val="00570D81"/>
    <w:rsid w:val="005715D4"/>
    <w:rsid w:val="00572C6B"/>
    <w:rsid w:val="00573FA3"/>
    <w:rsid w:val="005757EA"/>
    <w:rsid w:val="00576D12"/>
    <w:rsid w:val="0058012F"/>
    <w:rsid w:val="00585054"/>
    <w:rsid w:val="00586EED"/>
    <w:rsid w:val="00587C2C"/>
    <w:rsid w:val="00590917"/>
    <w:rsid w:val="005935DE"/>
    <w:rsid w:val="00593A46"/>
    <w:rsid w:val="005962CC"/>
    <w:rsid w:val="005A4F22"/>
    <w:rsid w:val="005A544B"/>
    <w:rsid w:val="005A7639"/>
    <w:rsid w:val="005B0344"/>
    <w:rsid w:val="005B121D"/>
    <w:rsid w:val="005B56D0"/>
    <w:rsid w:val="005B6C7B"/>
    <w:rsid w:val="005C19D6"/>
    <w:rsid w:val="005C1E22"/>
    <w:rsid w:val="005C308A"/>
    <w:rsid w:val="005C6394"/>
    <w:rsid w:val="005C6A88"/>
    <w:rsid w:val="005D35FF"/>
    <w:rsid w:val="005D397C"/>
    <w:rsid w:val="005D471E"/>
    <w:rsid w:val="005D5278"/>
    <w:rsid w:val="005D664A"/>
    <w:rsid w:val="005E0466"/>
    <w:rsid w:val="005E1966"/>
    <w:rsid w:val="005E1A90"/>
    <w:rsid w:val="005E2AA4"/>
    <w:rsid w:val="005E62C4"/>
    <w:rsid w:val="005E686E"/>
    <w:rsid w:val="005F0644"/>
    <w:rsid w:val="005F3046"/>
    <w:rsid w:val="005F48F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66D2"/>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91"/>
    <w:rsid w:val="006561EA"/>
    <w:rsid w:val="006567A8"/>
    <w:rsid w:val="0065752E"/>
    <w:rsid w:val="0066000D"/>
    <w:rsid w:val="00660EEB"/>
    <w:rsid w:val="00663E2E"/>
    <w:rsid w:val="006665E5"/>
    <w:rsid w:val="006666B8"/>
    <w:rsid w:val="00667BCA"/>
    <w:rsid w:val="00667E7A"/>
    <w:rsid w:val="0067013B"/>
    <w:rsid w:val="00672A72"/>
    <w:rsid w:val="00672E61"/>
    <w:rsid w:val="00674E1E"/>
    <w:rsid w:val="00675D7B"/>
    <w:rsid w:val="00681FCB"/>
    <w:rsid w:val="00690D49"/>
    <w:rsid w:val="0069356A"/>
    <w:rsid w:val="00693E0D"/>
    <w:rsid w:val="00694592"/>
    <w:rsid w:val="00694A7F"/>
    <w:rsid w:val="006957E6"/>
    <w:rsid w:val="00697C66"/>
    <w:rsid w:val="006A0346"/>
    <w:rsid w:val="006A0A91"/>
    <w:rsid w:val="006A3215"/>
    <w:rsid w:val="006A39FE"/>
    <w:rsid w:val="006A49E0"/>
    <w:rsid w:val="006A5352"/>
    <w:rsid w:val="006A5891"/>
    <w:rsid w:val="006A67BD"/>
    <w:rsid w:val="006B055A"/>
    <w:rsid w:val="006B1083"/>
    <w:rsid w:val="006B16F5"/>
    <w:rsid w:val="006B5242"/>
    <w:rsid w:val="006C01AB"/>
    <w:rsid w:val="006C0615"/>
    <w:rsid w:val="006C13F8"/>
    <w:rsid w:val="006C2099"/>
    <w:rsid w:val="006C2F9F"/>
    <w:rsid w:val="006C4F36"/>
    <w:rsid w:val="006C727C"/>
    <w:rsid w:val="006D0758"/>
    <w:rsid w:val="006D22A3"/>
    <w:rsid w:val="006D2A32"/>
    <w:rsid w:val="006D3186"/>
    <w:rsid w:val="006D7306"/>
    <w:rsid w:val="006D7B3F"/>
    <w:rsid w:val="006D7C12"/>
    <w:rsid w:val="006E0568"/>
    <w:rsid w:val="006E0AC1"/>
    <w:rsid w:val="006E0FE6"/>
    <w:rsid w:val="006E316D"/>
    <w:rsid w:val="006E3A40"/>
    <w:rsid w:val="006E6545"/>
    <w:rsid w:val="006E6A0F"/>
    <w:rsid w:val="006E760A"/>
    <w:rsid w:val="006F1FA8"/>
    <w:rsid w:val="006F2CE9"/>
    <w:rsid w:val="006F3AC0"/>
    <w:rsid w:val="006F3EDF"/>
    <w:rsid w:val="006F4C15"/>
    <w:rsid w:val="00700BD9"/>
    <w:rsid w:val="00704340"/>
    <w:rsid w:val="00704AC9"/>
    <w:rsid w:val="007050DE"/>
    <w:rsid w:val="007052AF"/>
    <w:rsid w:val="00705C51"/>
    <w:rsid w:val="00710960"/>
    <w:rsid w:val="00711769"/>
    <w:rsid w:val="00712A7F"/>
    <w:rsid w:val="00714240"/>
    <w:rsid w:val="00714D3A"/>
    <w:rsid w:val="00716CC0"/>
    <w:rsid w:val="00717400"/>
    <w:rsid w:val="00717869"/>
    <w:rsid w:val="00717DE3"/>
    <w:rsid w:val="0072177A"/>
    <w:rsid w:val="00723026"/>
    <w:rsid w:val="007308C2"/>
    <w:rsid w:val="00735DC7"/>
    <w:rsid w:val="00736D51"/>
    <w:rsid w:val="00737C10"/>
    <w:rsid w:val="00741104"/>
    <w:rsid w:val="00741F46"/>
    <w:rsid w:val="00742A0A"/>
    <w:rsid w:val="00743B7E"/>
    <w:rsid w:val="007444B1"/>
    <w:rsid w:val="00745947"/>
    <w:rsid w:val="00746597"/>
    <w:rsid w:val="007468A5"/>
    <w:rsid w:val="00746E5D"/>
    <w:rsid w:val="00751629"/>
    <w:rsid w:val="00753187"/>
    <w:rsid w:val="00754D39"/>
    <w:rsid w:val="00755CB3"/>
    <w:rsid w:val="0075670D"/>
    <w:rsid w:val="00757781"/>
    <w:rsid w:val="007600C3"/>
    <w:rsid w:val="00760227"/>
    <w:rsid w:val="007629B9"/>
    <w:rsid w:val="00762C6A"/>
    <w:rsid w:val="0076428E"/>
    <w:rsid w:val="007645A6"/>
    <w:rsid w:val="00766549"/>
    <w:rsid w:val="00766D2C"/>
    <w:rsid w:val="00773459"/>
    <w:rsid w:val="00775C78"/>
    <w:rsid w:val="00776E11"/>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2360"/>
    <w:rsid w:val="007B32EB"/>
    <w:rsid w:val="007B79A9"/>
    <w:rsid w:val="007C00B2"/>
    <w:rsid w:val="007C139B"/>
    <w:rsid w:val="007C1D69"/>
    <w:rsid w:val="007C272A"/>
    <w:rsid w:val="007C2959"/>
    <w:rsid w:val="007C2BF2"/>
    <w:rsid w:val="007C34D8"/>
    <w:rsid w:val="007C4E58"/>
    <w:rsid w:val="007C7AFB"/>
    <w:rsid w:val="007D1ED4"/>
    <w:rsid w:val="007D2813"/>
    <w:rsid w:val="007D2BBC"/>
    <w:rsid w:val="007D3BBD"/>
    <w:rsid w:val="007D4790"/>
    <w:rsid w:val="007D6527"/>
    <w:rsid w:val="007D6636"/>
    <w:rsid w:val="007E1E59"/>
    <w:rsid w:val="007E2159"/>
    <w:rsid w:val="007F1479"/>
    <w:rsid w:val="007F2AE7"/>
    <w:rsid w:val="00803E3F"/>
    <w:rsid w:val="00806C1C"/>
    <w:rsid w:val="008104B6"/>
    <w:rsid w:val="00811293"/>
    <w:rsid w:val="008117F3"/>
    <w:rsid w:val="00812B86"/>
    <w:rsid w:val="00812D05"/>
    <w:rsid w:val="00812E0D"/>
    <w:rsid w:val="00813212"/>
    <w:rsid w:val="0081411F"/>
    <w:rsid w:val="008173AD"/>
    <w:rsid w:val="00817855"/>
    <w:rsid w:val="0082001A"/>
    <w:rsid w:val="00821C85"/>
    <w:rsid w:val="00827907"/>
    <w:rsid w:val="00831772"/>
    <w:rsid w:val="0083378B"/>
    <w:rsid w:val="00834C4E"/>
    <w:rsid w:val="008357B9"/>
    <w:rsid w:val="00836307"/>
    <w:rsid w:val="008370FB"/>
    <w:rsid w:val="00837ED8"/>
    <w:rsid w:val="0084150C"/>
    <w:rsid w:val="0084154E"/>
    <w:rsid w:val="00841FA4"/>
    <w:rsid w:val="00842ED6"/>
    <w:rsid w:val="00842F66"/>
    <w:rsid w:val="00843DA6"/>
    <w:rsid w:val="00845F83"/>
    <w:rsid w:val="008504CB"/>
    <w:rsid w:val="00851E98"/>
    <w:rsid w:val="008557EA"/>
    <w:rsid w:val="008563E5"/>
    <w:rsid w:val="008575FE"/>
    <w:rsid w:val="00860255"/>
    <w:rsid w:val="008615DB"/>
    <w:rsid w:val="008620DD"/>
    <w:rsid w:val="00862229"/>
    <w:rsid w:val="008624D7"/>
    <w:rsid w:val="00863F03"/>
    <w:rsid w:val="00864437"/>
    <w:rsid w:val="0086466E"/>
    <w:rsid w:val="0086659A"/>
    <w:rsid w:val="00866E84"/>
    <w:rsid w:val="00870E31"/>
    <w:rsid w:val="00871DB0"/>
    <w:rsid w:val="00872549"/>
    <w:rsid w:val="0087308F"/>
    <w:rsid w:val="00876E8E"/>
    <w:rsid w:val="0088092A"/>
    <w:rsid w:val="0088111D"/>
    <w:rsid w:val="00882F6D"/>
    <w:rsid w:val="00883491"/>
    <w:rsid w:val="008837D2"/>
    <w:rsid w:val="008858C3"/>
    <w:rsid w:val="00886BA0"/>
    <w:rsid w:val="00887088"/>
    <w:rsid w:val="008876DA"/>
    <w:rsid w:val="00887A25"/>
    <w:rsid w:val="00887BE0"/>
    <w:rsid w:val="00890015"/>
    <w:rsid w:val="008906C8"/>
    <w:rsid w:val="00890B2C"/>
    <w:rsid w:val="00890B50"/>
    <w:rsid w:val="00891BC0"/>
    <w:rsid w:val="008934A6"/>
    <w:rsid w:val="00894E5C"/>
    <w:rsid w:val="008968C3"/>
    <w:rsid w:val="008A3A6E"/>
    <w:rsid w:val="008A591F"/>
    <w:rsid w:val="008A6D57"/>
    <w:rsid w:val="008A6E1B"/>
    <w:rsid w:val="008A6FA8"/>
    <w:rsid w:val="008B0E6B"/>
    <w:rsid w:val="008B1C9E"/>
    <w:rsid w:val="008B333D"/>
    <w:rsid w:val="008B378E"/>
    <w:rsid w:val="008B6154"/>
    <w:rsid w:val="008B7419"/>
    <w:rsid w:val="008C2348"/>
    <w:rsid w:val="008C65D0"/>
    <w:rsid w:val="008C751A"/>
    <w:rsid w:val="008D13AB"/>
    <w:rsid w:val="008D366F"/>
    <w:rsid w:val="008D38CC"/>
    <w:rsid w:val="008D6E87"/>
    <w:rsid w:val="008E233C"/>
    <w:rsid w:val="008E23A9"/>
    <w:rsid w:val="008E3A24"/>
    <w:rsid w:val="008E446A"/>
    <w:rsid w:val="008E689B"/>
    <w:rsid w:val="008E6B46"/>
    <w:rsid w:val="008E75E2"/>
    <w:rsid w:val="008E7DD5"/>
    <w:rsid w:val="008F0213"/>
    <w:rsid w:val="008F0DE0"/>
    <w:rsid w:val="008F2D32"/>
    <w:rsid w:val="008F37AD"/>
    <w:rsid w:val="008F391D"/>
    <w:rsid w:val="008F4F93"/>
    <w:rsid w:val="008F593C"/>
    <w:rsid w:val="008F74E1"/>
    <w:rsid w:val="00901EFE"/>
    <w:rsid w:val="00904303"/>
    <w:rsid w:val="00904307"/>
    <w:rsid w:val="00914A3E"/>
    <w:rsid w:val="0091670E"/>
    <w:rsid w:val="009200F7"/>
    <w:rsid w:val="0092058C"/>
    <w:rsid w:val="00921562"/>
    <w:rsid w:val="009223BA"/>
    <w:rsid w:val="00922435"/>
    <w:rsid w:val="00926D07"/>
    <w:rsid w:val="00930B04"/>
    <w:rsid w:val="00931AB7"/>
    <w:rsid w:val="00931CCF"/>
    <w:rsid w:val="0093315C"/>
    <w:rsid w:val="00933769"/>
    <w:rsid w:val="00934530"/>
    <w:rsid w:val="00935724"/>
    <w:rsid w:val="009400BD"/>
    <w:rsid w:val="009422F4"/>
    <w:rsid w:val="009423BA"/>
    <w:rsid w:val="00942563"/>
    <w:rsid w:val="00943567"/>
    <w:rsid w:val="0094488E"/>
    <w:rsid w:val="009454E9"/>
    <w:rsid w:val="009469AC"/>
    <w:rsid w:val="00946EE7"/>
    <w:rsid w:val="00947FA7"/>
    <w:rsid w:val="00951531"/>
    <w:rsid w:val="00951751"/>
    <w:rsid w:val="00954220"/>
    <w:rsid w:val="00954E4E"/>
    <w:rsid w:val="00956975"/>
    <w:rsid w:val="009611E3"/>
    <w:rsid w:val="00965D68"/>
    <w:rsid w:val="0097026C"/>
    <w:rsid w:val="00970D8B"/>
    <w:rsid w:val="00975F00"/>
    <w:rsid w:val="0097789F"/>
    <w:rsid w:val="00977D4B"/>
    <w:rsid w:val="00977EDF"/>
    <w:rsid w:val="0098249D"/>
    <w:rsid w:val="00982905"/>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2651"/>
    <w:rsid w:val="009A436D"/>
    <w:rsid w:val="009A4A6B"/>
    <w:rsid w:val="009A781D"/>
    <w:rsid w:val="009B1D84"/>
    <w:rsid w:val="009B2C95"/>
    <w:rsid w:val="009B5335"/>
    <w:rsid w:val="009B534D"/>
    <w:rsid w:val="009B5C30"/>
    <w:rsid w:val="009B6E1D"/>
    <w:rsid w:val="009C43CA"/>
    <w:rsid w:val="009C4D0C"/>
    <w:rsid w:val="009D13CC"/>
    <w:rsid w:val="009D14FA"/>
    <w:rsid w:val="009D31B6"/>
    <w:rsid w:val="009D3460"/>
    <w:rsid w:val="009D5DA7"/>
    <w:rsid w:val="009D64F4"/>
    <w:rsid w:val="009D67C7"/>
    <w:rsid w:val="009D77A2"/>
    <w:rsid w:val="009D7D99"/>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10C83"/>
    <w:rsid w:val="00A11779"/>
    <w:rsid w:val="00A1549C"/>
    <w:rsid w:val="00A15E6B"/>
    <w:rsid w:val="00A166DC"/>
    <w:rsid w:val="00A16B53"/>
    <w:rsid w:val="00A2130A"/>
    <w:rsid w:val="00A243E7"/>
    <w:rsid w:val="00A248C1"/>
    <w:rsid w:val="00A24D9D"/>
    <w:rsid w:val="00A27104"/>
    <w:rsid w:val="00A3131E"/>
    <w:rsid w:val="00A314EF"/>
    <w:rsid w:val="00A31DE6"/>
    <w:rsid w:val="00A32411"/>
    <w:rsid w:val="00A35846"/>
    <w:rsid w:val="00A413D1"/>
    <w:rsid w:val="00A41FFA"/>
    <w:rsid w:val="00A44F38"/>
    <w:rsid w:val="00A45326"/>
    <w:rsid w:val="00A469F0"/>
    <w:rsid w:val="00A46FF3"/>
    <w:rsid w:val="00A471F7"/>
    <w:rsid w:val="00A50A71"/>
    <w:rsid w:val="00A529E1"/>
    <w:rsid w:val="00A55008"/>
    <w:rsid w:val="00A56462"/>
    <w:rsid w:val="00A56968"/>
    <w:rsid w:val="00A617E0"/>
    <w:rsid w:val="00A62773"/>
    <w:rsid w:val="00A636A2"/>
    <w:rsid w:val="00A63CF8"/>
    <w:rsid w:val="00A679D7"/>
    <w:rsid w:val="00A67EC4"/>
    <w:rsid w:val="00A761C6"/>
    <w:rsid w:val="00A81C7F"/>
    <w:rsid w:val="00A82D7C"/>
    <w:rsid w:val="00A83B14"/>
    <w:rsid w:val="00A841CC"/>
    <w:rsid w:val="00A852CF"/>
    <w:rsid w:val="00A864CC"/>
    <w:rsid w:val="00A90286"/>
    <w:rsid w:val="00A90B18"/>
    <w:rsid w:val="00A91792"/>
    <w:rsid w:val="00A92346"/>
    <w:rsid w:val="00A9243E"/>
    <w:rsid w:val="00A92E99"/>
    <w:rsid w:val="00A95D82"/>
    <w:rsid w:val="00A961A8"/>
    <w:rsid w:val="00A961CB"/>
    <w:rsid w:val="00AA409B"/>
    <w:rsid w:val="00AA5700"/>
    <w:rsid w:val="00AA659A"/>
    <w:rsid w:val="00AA665A"/>
    <w:rsid w:val="00AB002A"/>
    <w:rsid w:val="00AB29C4"/>
    <w:rsid w:val="00AB30B3"/>
    <w:rsid w:val="00AB35A6"/>
    <w:rsid w:val="00AB76B2"/>
    <w:rsid w:val="00AC2F06"/>
    <w:rsid w:val="00AC5674"/>
    <w:rsid w:val="00AC6B97"/>
    <w:rsid w:val="00AC7BBD"/>
    <w:rsid w:val="00AD09B7"/>
    <w:rsid w:val="00AD0BA2"/>
    <w:rsid w:val="00AD692D"/>
    <w:rsid w:val="00AD73B5"/>
    <w:rsid w:val="00AE20EA"/>
    <w:rsid w:val="00AE2312"/>
    <w:rsid w:val="00AE29DA"/>
    <w:rsid w:val="00AE3092"/>
    <w:rsid w:val="00AE3897"/>
    <w:rsid w:val="00AE4941"/>
    <w:rsid w:val="00AE5FC9"/>
    <w:rsid w:val="00AF13E3"/>
    <w:rsid w:val="00AF47B7"/>
    <w:rsid w:val="00AF5625"/>
    <w:rsid w:val="00AF5BAB"/>
    <w:rsid w:val="00AF606D"/>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2A36"/>
    <w:rsid w:val="00B9561D"/>
    <w:rsid w:val="00B9605C"/>
    <w:rsid w:val="00B96CB8"/>
    <w:rsid w:val="00BA0436"/>
    <w:rsid w:val="00BA05E1"/>
    <w:rsid w:val="00BA7039"/>
    <w:rsid w:val="00BA7C7B"/>
    <w:rsid w:val="00BB0106"/>
    <w:rsid w:val="00BB0708"/>
    <w:rsid w:val="00BB1E4A"/>
    <w:rsid w:val="00BB218D"/>
    <w:rsid w:val="00BB3F8A"/>
    <w:rsid w:val="00BB4B27"/>
    <w:rsid w:val="00BB5743"/>
    <w:rsid w:val="00BB7564"/>
    <w:rsid w:val="00BC0160"/>
    <w:rsid w:val="00BC06BB"/>
    <w:rsid w:val="00BC0CE8"/>
    <w:rsid w:val="00BC122D"/>
    <w:rsid w:val="00BC18BE"/>
    <w:rsid w:val="00BC3468"/>
    <w:rsid w:val="00BC5CB5"/>
    <w:rsid w:val="00BC6045"/>
    <w:rsid w:val="00BC654F"/>
    <w:rsid w:val="00BD07D6"/>
    <w:rsid w:val="00BD4EDB"/>
    <w:rsid w:val="00BD6028"/>
    <w:rsid w:val="00BD610A"/>
    <w:rsid w:val="00BD7F62"/>
    <w:rsid w:val="00BE00C2"/>
    <w:rsid w:val="00BE2C14"/>
    <w:rsid w:val="00BE33CF"/>
    <w:rsid w:val="00BE37B4"/>
    <w:rsid w:val="00BE46A6"/>
    <w:rsid w:val="00BE4F82"/>
    <w:rsid w:val="00BE7133"/>
    <w:rsid w:val="00BF14EB"/>
    <w:rsid w:val="00BF2014"/>
    <w:rsid w:val="00BF67F9"/>
    <w:rsid w:val="00BF76FC"/>
    <w:rsid w:val="00C00735"/>
    <w:rsid w:val="00C04979"/>
    <w:rsid w:val="00C11ACD"/>
    <w:rsid w:val="00C1219C"/>
    <w:rsid w:val="00C1417A"/>
    <w:rsid w:val="00C15C6C"/>
    <w:rsid w:val="00C15E51"/>
    <w:rsid w:val="00C1680F"/>
    <w:rsid w:val="00C220BD"/>
    <w:rsid w:val="00C22806"/>
    <w:rsid w:val="00C238FB"/>
    <w:rsid w:val="00C27306"/>
    <w:rsid w:val="00C308C8"/>
    <w:rsid w:val="00C31B57"/>
    <w:rsid w:val="00C335E2"/>
    <w:rsid w:val="00C36E42"/>
    <w:rsid w:val="00C3787E"/>
    <w:rsid w:val="00C40341"/>
    <w:rsid w:val="00C40FBC"/>
    <w:rsid w:val="00C413F5"/>
    <w:rsid w:val="00C436C8"/>
    <w:rsid w:val="00C442A3"/>
    <w:rsid w:val="00C44369"/>
    <w:rsid w:val="00C47851"/>
    <w:rsid w:val="00C501D3"/>
    <w:rsid w:val="00C52938"/>
    <w:rsid w:val="00C53CE2"/>
    <w:rsid w:val="00C53D81"/>
    <w:rsid w:val="00C55E9A"/>
    <w:rsid w:val="00C57D72"/>
    <w:rsid w:val="00C60AFC"/>
    <w:rsid w:val="00C617B6"/>
    <w:rsid w:val="00C63012"/>
    <w:rsid w:val="00C638FE"/>
    <w:rsid w:val="00C65BA8"/>
    <w:rsid w:val="00C661D3"/>
    <w:rsid w:val="00C6642C"/>
    <w:rsid w:val="00C672BE"/>
    <w:rsid w:val="00C67A32"/>
    <w:rsid w:val="00C72D3E"/>
    <w:rsid w:val="00C7390F"/>
    <w:rsid w:val="00C74E2D"/>
    <w:rsid w:val="00C7663D"/>
    <w:rsid w:val="00C76821"/>
    <w:rsid w:val="00C76D15"/>
    <w:rsid w:val="00C7795A"/>
    <w:rsid w:val="00C83110"/>
    <w:rsid w:val="00C8383E"/>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012"/>
    <w:rsid w:val="00CC0B55"/>
    <w:rsid w:val="00CC1B1E"/>
    <w:rsid w:val="00CC52F3"/>
    <w:rsid w:val="00CD02AC"/>
    <w:rsid w:val="00CD186E"/>
    <w:rsid w:val="00CD2EB6"/>
    <w:rsid w:val="00CD2F99"/>
    <w:rsid w:val="00CD4B6D"/>
    <w:rsid w:val="00CD5974"/>
    <w:rsid w:val="00CD7B10"/>
    <w:rsid w:val="00CD7CF1"/>
    <w:rsid w:val="00CE0131"/>
    <w:rsid w:val="00CE2061"/>
    <w:rsid w:val="00CE20ED"/>
    <w:rsid w:val="00CE2334"/>
    <w:rsid w:val="00CE4C96"/>
    <w:rsid w:val="00CE56E9"/>
    <w:rsid w:val="00CE5AF4"/>
    <w:rsid w:val="00CE6335"/>
    <w:rsid w:val="00CF0330"/>
    <w:rsid w:val="00CF03F8"/>
    <w:rsid w:val="00CF1670"/>
    <w:rsid w:val="00CF17F1"/>
    <w:rsid w:val="00CF2AA5"/>
    <w:rsid w:val="00CF2CB9"/>
    <w:rsid w:val="00CF3137"/>
    <w:rsid w:val="00CF3815"/>
    <w:rsid w:val="00CF3AFC"/>
    <w:rsid w:val="00D04726"/>
    <w:rsid w:val="00D04CFA"/>
    <w:rsid w:val="00D0515C"/>
    <w:rsid w:val="00D05A43"/>
    <w:rsid w:val="00D10BE9"/>
    <w:rsid w:val="00D13412"/>
    <w:rsid w:val="00D146D3"/>
    <w:rsid w:val="00D14994"/>
    <w:rsid w:val="00D15147"/>
    <w:rsid w:val="00D16027"/>
    <w:rsid w:val="00D22036"/>
    <w:rsid w:val="00D23BA9"/>
    <w:rsid w:val="00D260FA"/>
    <w:rsid w:val="00D26C7D"/>
    <w:rsid w:val="00D272FF"/>
    <w:rsid w:val="00D30C3B"/>
    <w:rsid w:val="00D32712"/>
    <w:rsid w:val="00D32C8B"/>
    <w:rsid w:val="00D33698"/>
    <w:rsid w:val="00D3425E"/>
    <w:rsid w:val="00D35885"/>
    <w:rsid w:val="00D36344"/>
    <w:rsid w:val="00D368F3"/>
    <w:rsid w:val="00D37C3C"/>
    <w:rsid w:val="00D37ED6"/>
    <w:rsid w:val="00D4002C"/>
    <w:rsid w:val="00D4045E"/>
    <w:rsid w:val="00D406DB"/>
    <w:rsid w:val="00D4101B"/>
    <w:rsid w:val="00D428AB"/>
    <w:rsid w:val="00D42E17"/>
    <w:rsid w:val="00D43F18"/>
    <w:rsid w:val="00D47389"/>
    <w:rsid w:val="00D50B1A"/>
    <w:rsid w:val="00D5161F"/>
    <w:rsid w:val="00D5572A"/>
    <w:rsid w:val="00D57149"/>
    <w:rsid w:val="00D60202"/>
    <w:rsid w:val="00D602DF"/>
    <w:rsid w:val="00D62EF1"/>
    <w:rsid w:val="00D6389F"/>
    <w:rsid w:val="00D6507E"/>
    <w:rsid w:val="00D6547B"/>
    <w:rsid w:val="00D65CC7"/>
    <w:rsid w:val="00D66739"/>
    <w:rsid w:val="00D674C6"/>
    <w:rsid w:val="00D67B4A"/>
    <w:rsid w:val="00D70523"/>
    <w:rsid w:val="00D721CC"/>
    <w:rsid w:val="00D72658"/>
    <w:rsid w:val="00D73C0C"/>
    <w:rsid w:val="00D73D77"/>
    <w:rsid w:val="00D74BA5"/>
    <w:rsid w:val="00D752DF"/>
    <w:rsid w:val="00D7634D"/>
    <w:rsid w:val="00D76384"/>
    <w:rsid w:val="00D76E3C"/>
    <w:rsid w:val="00D8032F"/>
    <w:rsid w:val="00D85C0B"/>
    <w:rsid w:val="00D863B9"/>
    <w:rsid w:val="00D8790B"/>
    <w:rsid w:val="00D901CF"/>
    <w:rsid w:val="00D9346F"/>
    <w:rsid w:val="00D935C4"/>
    <w:rsid w:val="00D942AF"/>
    <w:rsid w:val="00D94E90"/>
    <w:rsid w:val="00D96F30"/>
    <w:rsid w:val="00DA06E9"/>
    <w:rsid w:val="00DA23BE"/>
    <w:rsid w:val="00DA44A7"/>
    <w:rsid w:val="00DB0BBE"/>
    <w:rsid w:val="00DB15C3"/>
    <w:rsid w:val="00DB305A"/>
    <w:rsid w:val="00DB3F4E"/>
    <w:rsid w:val="00DB45B2"/>
    <w:rsid w:val="00DB4C05"/>
    <w:rsid w:val="00DB577E"/>
    <w:rsid w:val="00DB6AC8"/>
    <w:rsid w:val="00DB74A0"/>
    <w:rsid w:val="00DB7C2C"/>
    <w:rsid w:val="00DC1F83"/>
    <w:rsid w:val="00DC7D15"/>
    <w:rsid w:val="00DC7D64"/>
    <w:rsid w:val="00DD2696"/>
    <w:rsid w:val="00DD2E41"/>
    <w:rsid w:val="00DD3AEB"/>
    <w:rsid w:val="00DD5C41"/>
    <w:rsid w:val="00DD7C64"/>
    <w:rsid w:val="00DE144A"/>
    <w:rsid w:val="00DE1522"/>
    <w:rsid w:val="00DE52EB"/>
    <w:rsid w:val="00DE5AD2"/>
    <w:rsid w:val="00DE6773"/>
    <w:rsid w:val="00DE6CF8"/>
    <w:rsid w:val="00DE78B5"/>
    <w:rsid w:val="00DF1F49"/>
    <w:rsid w:val="00DF3CBF"/>
    <w:rsid w:val="00DF3E5D"/>
    <w:rsid w:val="00DF4CE6"/>
    <w:rsid w:val="00DF5999"/>
    <w:rsid w:val="00DF6AF5"/>
    <w:rsid w:val="00DF7BE2"/>
    <w:rsid w:val="00E00F9B"/>
    <w:rsid w:val="00E020A1"/>
    <w:rsid w:val="00E0232A"/>
    <w:rsid w:val="00E02889"/>
    <w:rsid w:val="00E03986"/>
    <w:rsid w:val="00E0514F"/>
    <w:rsid w:val="00E055E1"/>
    <w:rsid w:val="00E05A90"/>
    <w:rsid w:val="00E06BF0"/>
    <w:rsid w:val="00E10093"/>
    <w:rsid w:val="00E1058D"/>
    <w:rsid w:val="00E10D65"/>
    <w:rsid w:val="00E139B8"/>
    <w:rsid w:val="00E14C3F"/>
    <w:rsid w:val="00E15382"/>
    <w:rsid w:val="00E230B3"/>
    <w:rsid w:val="00E2577F"/>
    <w:rsid w:val="00E27889"/>
    <w:rsid w:val="00E347B8"/>
    <w:rsid w:val="00E35662"/>
    <w:rsid w:val="00E3578F"/>
    <w:rsid w:val="00E357CE"/>
    <w:rsid w:val="00E36FB8"/>
    <w:rsid w:val="00E40D8E"/>
    <w:rsid w:val="00E447A2"/>
    <w:rsid w:val="00E44A3E"/>
    <w:rsid w:val="00E4527F"/>
    <w:rsid w:val="00E45574"/>
    <w:rsid w:val="00E522BA"/>
    <w:rsid w:val="00E52B3A"/>
    <w:rsid w:val="00E56785"/>
    <w:rsid w:val="00E60C9A"/>
    <w:rsid w:val="00E61537"/>
    <w:rsid w:val="00E6223B"/>
    <w:rsid w:val="00E653D4"/>
    <w:rsid w:val="00E66C4B"/>
    <w:rsid w:val="00E70FA4"/>
    <w:rsid w:val="00E713CD"/>
    <w:rsid w:val="00E71AF2"/>
    <w:rsid w:val="00E71BF1"/>
    <w:rsid w:val="00E72C07"/>
    <w:rsid w:val="00E74257"/>
    <w:rsid w:val="00E75A00"/>
    <w:rsid w:val="00E76E64"/>
    <w:rsid w:val="00E8260F"/>
    <w:rsid w:val="00E82C8E"/>
    <w:rsid w:val="00E83138"/>
    <w:rsid w:val="00E841E9"/>
    <w:rsid w:val="00E85D03"/>
    <w:rsid w:val="00E85EB6"/>
    <w:rsid w:val="00E867F6"/>
    <w:rsid w:val="00E87D0E"/>
    <w:rsid w:val="00E90439"/>
    <w:rsid w:val="00E90AD7"/>
    <w:rsid w:val="00E92113"/>
    <w:rsid w:val="00E949E2"/>
    <w:rsid w:val="00E959B0"/>
    <w:rsid w:val="00E9675C"/>
    <w:rsid w:val="00E96EBB"/>
    <w:rsid w:val="00E9769C"/>
    <w:rsid w:val="00E976FD"/>
    <w:rsid w:val="00EA07A8"/>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419A"/>
    <w:rsid w:val="00EC6903"/>
    <w:rsid w:val="00EC72C1"/>
    <w:rsid w:val="00EC7D25"/>
    <w:rsid w:val="00ED1107"/>
    <w:rsid w:val="00ED564F"/>
    <w:rsid w:val="00ED6FA3"/>
    <w:rsid w:val="00ED7CEC"/>
    <w:rsid w:val="00ED7D20"/>
    <w:rsid w:val="00EE2299"/>
    <w:rsid w:val="00EE24F4"/>
    <w:rsid w:val="00EE382A"/>
    <w:rsid w:val="00EE3A3D"/>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683"/>
    <w:rsid w:val="00F21258"/>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57F14"/>
    <w:rsid w:val="00F6083D"/>
    <w:rsid w:val="00F61427"/>
    <w:rsid w:val="00F62048"/>
    <w:rsid w:val="00F62E7C"/>
    <w:rsid w:val="00F6300A"/>
    <w:rsid w:val="00F6791F"/>
    <w:rsid w:val="00F70111"/>
    <w:rsid w:val="00F70376"/>
    <w:rsid w:val="00F717A0"/>
    <w:rsid w:val="00F71950"/>
    <w:rsid w:val="00F726C7"/>
    <w:rsid w:val="00F7446A"/>
    <w:rsid w:val="00F74EF8"/>
    <w:rsid w:val="00F809CF"/>
    <w:rsid w:val="00F822D9"/>
    <w:rsid w:val="00F82C81"/>
    <w:rsid w:val="00F849D6"/>
    <w:rsid w:val="00F84A3D"/>
    <w:rsid w:val="00F851A2"/>
    <w:rsid w:val="00F901BE"/>
    <w:rsid w:val="00F91C8E"/>
    <w:rsid w:val="00F91E88"/>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A1A"/>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E1115"/>
    <w:rsid w:val="00FE38E6"/>
    <w:rsid w:val="00FE4070"/>
    <w:rsid w:val="00FE411C"/>
    <w:rsid w:val="00FE5818"/>
    <w:rsid w:val="00FE6773"/>
    <w:rsid w:val="00FE6F0C"/>
    <w:rsid w:val="00FF2538"/>
    <w:rsid w:val="00FF2DE7"/>
    <w:rsid w:val="00FF46CC"/>
    <w:rsid w:val="00FF4F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FC7"/>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iPriority w:val="99"/>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rsid w:val="007C2B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7F1479"/>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7F147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
    <w:link w:val="Akapitzlist"/>
    <w:uiPriority w:val="34"/>
    <w:locked/>
    <w:rsid w:val="00DB7C2C"/>
  </w:style>
  <w:style w:type="character" w:customStyle="1" w:styleId="FontStyle21">
    <w:name w:val="Font Style21"/>
    <w:uiPriority w:val="99"/>
    <w:rsid w:val="00287164"/>
    <w:rPr>
      <w:rFonts w:ascii="Calibri" w:hAnsi="Calibri" w:cs="Calibri" w:hint="default"/>
      <w:color w:val="000000"/>
      <w:sz w:val="12"/>
      <w:szCs w:val="12"/>
    </w:rPr>
  </w:style>
  <w:style w:type="character" w:customStyle="1" w:styleId="FontStyle24">
    <w:name w:val="Font Style24"/>
    <w:rsid w:val="00287164"/>
    <w:rPr>
      <w:rFonts w:ascii="Palatino Linotype" w:hAnsi="Palatino Linotype" w:cs="Palatino Linotype" w:hint="default"/>
      <w:color w:val="000000"/>
      <w:spacing w:val="10"/>
      <w:sz w:val="18"/>
      <w:szCs w:val="18"/>
    </w:rPr>
  </w:style>
  <w:style w:type="paragraph" w:customStyle="1" w:styleId="Style16">
    <w:name w:val="Style16"/>
    <w:basedOn w:val="Normalny"/>
    <w:uiPriority w:val="99"/>
    <w:rsid w:val="00287164"/>
    <w:pPr>
      <w:widowControl w:val="0"/>
      <w:autoSpaceDE w:val="0"/>
      <w:autoSpaceDN w:val="0"/>
      <w:adjustRightInd w:val="0"/>
      <w:spacing w:after="0" w:line="389" w:lineRule="exact"/>
      <w:ind w:hanging="278"/>
      <w:jc w:val="both"/>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iPriority w:val="99"/>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rsid w:val="007C2B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7F1479"/>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7F147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
    <w:link w:val="Akapitzlist"/>
    <w:uiPriority w:val="34"/>
    <w:locked/>
    <w:rsid w:val="00DB7C2C"/>
  </w:style>
  <w:style w:type="character" w:customStyle="1" w:styleId="FontStyle21">
    <w:name w:val="Font Style21"/>
    <w:uiPriority w:val="99"/>
    <w:rsid w:val="00287164"/>
    <w:rPr>
      <w:rFonts w:ascii="Calibri" w:hAnsi="Calibri" w:cs="Calibri" w:hint="default"/>
      <w:color w:val="000000"/>
      <w:sz w:val="12"/>
      <w:szCs w:val="12"/>
    </w:rPr>
  </w:style>
  <w:style w:type="character" w:customStyle="1" w:styleId="FontStyle24">
    <w:name w:val="Font Style24"/>
    <w:rsid w:val="00287164"/>
    <w:rPr>
      <w:rFonts w:ascii="Palatino Linotype" w:hAnsi="Palatino Linotype" w:cs="Palatino Linotype" w:hint="default"/>
      <w:color w:val="000000"/>
      <w:spacing w:val="10"/>
      <w:sz w:val="18"/>
      <w:szCs w:val="18"/>
    </w:rPr>
  </w:style>
  <w:style w:type="paragraph" w:customStyle="1" w:styleId="Style16">
    <w:name w:val="Style16"/>
    <w:basedOn w:val="Normalny"/>
    <w:uiPriority w:val="99"/>
    <w:rsid w:val="00287164"/>
    <w:pPr>
      <w:widowControl w:val="0"/>
      <w:autoSpaceDE w:val="0"/>
      <w:autoSpaceDN w:val="0"/>
      <w:adjustRightInd w:val="0"/>
      <w:spacing w:after="0" w:line="389" w:lineRule="exact"/>
      <w:ind w:hanging="278"/>
      <w:jc w:val="both"/>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33675905">
      <w:bodyDiv w:val="1"/>
      <w:marLeft w:val="0"/>
      <w:marRight w:val="0"/>
      <w:marTop w:val="0"/>
      <w:marBottom w:val="0"/>
      <w:divBdr>
        <w:top w:val="none" w:sz="0" w:space="0" w:color="auto"/>
        <w:left w:val="none" w:sz="0" w:space="0" w:color="auto"/>
        <w:bottom w:val="none" w:sz="0" w:space="0" w:color="auto"/>
        <w:right w:val="none" w:sz="0" w:space="0" w:color="auto"/>
      </w:divBdr>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736173093">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56282-AC05-4967-963D-2C7103AF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725</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DELL</cp:lastModifiedBy>
  <cp:revision>7</cp:revision>
  <cp:lastPrinted>2019-02-22T12:08:00Z</cp:lastPrinted>
  <dcterms:created xsi:type="dcterms:W3CDTF">2018-05-23T07:09:00Z</dcterms:created>
  <dcterms:modified xsi:type="dcterms:W3CDTF">2019-02-22T12:08:00Z</dcterms:modified>
</cp:coreProperties>
</file>