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E35" w14:textId="4D03C895" w:rsidR="007E4939" w:rsidRPr="00557A13" w:rsidRDefault="007E4939" w:rsidP="007E4939">
      <w:pPr>
        <w:tabs>
          <w:tab w:val="num" w:pos="576"/>
          <w:tab w:val="left" w:pos="7243"/>
        </w:tabs>
        <w:suppressAutoHyphens/>
        <w:spacing w:after="0" w:line="276" w:lineRule="auto"/>
        <w:jc w:val="right"/>
        <w:rPr>
          <w:b/>
        </w:rPr>
      </w:pPr>
      <w:bookmarkStart w:id="0" w:name="_Hlk62200312"/>
      <w:bookmarkStart w:id="1" w:name="_Toc204154597"/>
      <w:bookmarkStart w:id="2" w:name="PP_2587215_1_1"/>
      <w:bookmarkStart w:id="3" w:name="_Hlk121381871"/>
      <w:bookmarkEnd w:id="1"/>
      <w:bookmarkEnd w:id="2"/>
      <w:r w:rsidRPr="00EF3466">
        <w:rPr>
          <w:i/>
          <w:lang w:val="x-none"/>
        </w:rPr>
        <w:t xml:space="preserve">Załącznik nr </w:t>
      </w:r>
      <w:r>
        <w:rPr>
          <w:i/>
        </w:rPr>
        <w:t>2</w:t>
      </w:r>
    </w:p>
    <w:p w14:paraId="252314AD" w14:textId="77777777" w:rsidR="007E4939" w:rsidRPr="00EF3466" w:rsidRDefault="007E4939" w:rsidP="00EF3466">
      <w:pPr>
        <w:suppressAutoHyphens/>
        <w:spacing w:after="0" w:line="360" w:lineRule="auto"/>
        <w:ind w:left="720"/>
        <w:jc w:val="both"/>
      </w:pPr>
    </w:p>
    <w:bookmarkEnd w:id="0"/>
    <w:p w14:paraId="103C2330" w14:textId="582BA24D" w:rsidR="00206411" w:rsidRPr="00F555EC" w:rsidRDefault="00206411" w:rsidP="00DA0EF6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14:paraId="6E1EA953" w14:textId="77777777" w:rsidR="00206411" w:rsidRPr="00EF3466" w:rsidRDefault="00206411" w:rsidP="00DA0EF6">
      <w:pPr>
        <w:suppressAutoHyphens/>
        <w:spacing w:after="0" w:line="240" w:lineRule="auto"/>
        <w:rPr>
          <w:sz w:val="20"/>
        </w:rPr>
      </w:pPr>
    </w:p>
    <w:p w14:paraId="2952BA88" w14:textId="77777777" w:rsidR="00206411" w:rsidRPr="00EF3466" w:rsidRDefault="00206411" w:rsidP="00DA0EF6">
      <w:pPr>
        <w:suppressAutoHyphens/>
        <w:spacing w:after="0" w:line="240" w:lineRule="auto"/>
        <w:rPr>
          <w:b/>
          <w:sz w:val="12"/>
          <w:u w:val="single"/>
        </w:rPr>
      </w:pPr>
      <w:bookmarkStart w:id="4" w:name="_Hlk103953196"/>
      <w:r w:rsidRPr="00EF3466">
        <w:rPr>
          <w:b/>
          <w:sz w:val="24"/>
          <w:u w:val="single"/>
        </w:rPr>
        <w:t>Dane Wykonawcy:</w:t>
      </w:r>
    </w:p>
    <w:p w14:paraId="65CAC41A" w14:textId="77777777" w:rsidR="00206411" w:rsidRPr="00EF3466" w:rsidRDefault="00206411" w:rsidP="00DA0EF6">
      <w:pPr>
        <w:suppressAutoHyphens/>
        <w:spacing w:after="0" w:line="240" w:lineRule="auto"/>
        <w:rPr>
          <w:b/>
          <w:sz w:val="12"/>
          <w:u w:val="single"/>
        </w:rPr>
      </w:pPr>
    </w:p>
    <w:p w14:paraId="2ED20B56" w14:textId="77777777" w:rsidR="00206411" w:rsidRPr="007D29A5" w:rsidRDefault="00206411" w:rsidP="001A2559">
      <w:pPr>
        <w:suppressAutoHyphens/>
        <w:spacing w:after="0" w:line="276" w:lineRule="auto"/>
      </w:pPr>
      <w:r w:rsidRPr="007D29A5">
        <w:t>Nazwa:   ..............................................................................................................................</w:t>
      </w:r>
    </w:p>
    <w:p w14:paraId="4B09BFAD" w14:textId="77777777" w:rsidR="00206411" w:rsidRPr="007D29A5" w:rsidRDefault="00206411" w:rsidP="001A2559">
      <w:pPr>
        <w:suppressAutoHyphens/>
        <w:spacing w:after="0" w:line="276" w:lineRule="auto"/>
        <w:rPr>
          <w:lang w:val="de-DE"/>
        </w:rPr>
      </w:pPr>
      <w:r w:rsidRPr="007D29A5">
        <w:t>Siedziba i adres:  ...........................................................................................................</w:t>
      </w:r>
    </w:p>
    <w:p w14:paraId="500B3D18" w14:textId="33766D54" w:rsidR="00206411" w:rsidRPr="007D29A5" w:rsidRDefault="00206411" w:rsidP="00DA0EF6">
      <w:pPr>
        <w:suppressAutoHyphens/>
        <w:spacing w:after="0" w:line="276" w:lineRule="auto"/>
        <w:rPr>
          <w:lang w:val="de-DE"/>
        </w:rPr>
      </w:pPr>
      <w:proofErr w:type="spellStart"/>
      <w:r w:rsidRPr="007D29A5">
        <w:rPr>
          <w:lang w:val="de-DE"/>
        </w:rPr>
        <w:t>Numer</w:t>
      </w:r>
      <w:proofErr w:type="spellEnd"/>
      <w:r w:rsidRPr="007D29A5">
        <w:rPr>
          <w:lang w:val="de-DE"/>
        </w:rPr>
        <w:t xml:space="preserve"> </w:t>
      </w:r>
      <w:proofErr w:type="spellStart"/>
      <w:r w:rsidRPr="007D29A5">
        <w:rPr>
          <w:lang w:val="de-DE"/>
        </w:rPr>
        <w:t>telefonu</w:t>
      </w:r>
      <w:proofErr w:type="spellEnd"/>
      <w:r w:rsidRPr="007D29A5">
        <w:rPr>
          <w:lang w:val="de-DE"/>
        </w:rPr>
        <w:t xml:space="preserve">: ……………………………     </w:t>
      </w:r>
    </w:p>
    <w:p w14:paraId="5A33951D" w14:textId="54BDCB18" w:rsidR="00206411" w:rsidRPr="007D29A5" w:rsidRDefault="00206411" w:rsidP="00DA0EF6">
      <w:pPr>
        <w:suppressAutoHyphens/>
        <w:spacing w:after="0" w:line="276" w:lineRule="auto"/>
        <w:rPr>
          <w:lang w:val="de-DE"/>
        </w:rPr>
      </w:pPr>
      <w:proofErr w:type="spellStart"/>
      <w:r w:rsidRPr="007D29A5">
        <w:rPr>
          <w:lang w:val="de-DE"/>
        </w:rPr>
        <w:t>Numer</w:t>
      </w:r>
      <w:proofErr w:type="spellEnd"/>
      <w:r w:rsidRPr="007D29A5">
        <w:rPr>
          <w:lang w:val="de-DE"/>
        </w:rPr>
        <w:t xml:space="preserve"> REGON ………………………………  </w:t>
      </w:r>
      <w:proofErr w:type="spellStart"/>
      <w:r w:rsidRPr="007D29A5">
        <w:rPr>
          <w:lang w:val="de-DE"/>
        </w:rPr>
        <w:t>Numer</w:t>
      </w:r>
      <w:proofErr w:type="spellEnd"/>
      <w:r w:rsidRPr="007D29A5">
        <w:rPr>
          <w:lang w:val="de-DE"/>
        </w:rPr>
        <w:t xml:space="preserve"> NIP …………………………......................</w:t>
      </w:r>
    </w:p>
    <w:p w14:paraId="07EC59BF" w14:textId="75ED3C49" w:rsidR="00206411" w:rsidRPr="007D29A5" w:rsidRDefault="00206411" w:rsidP="00DA0EF6">
      <w:pPr>
        <w:suppressAutoHyphens/>
        <w:spacing w:after="0" w:line="276" w:lineRule="auto"/>
        <w:rPr>
          <w:lang w:val="de-DE"/>
        </w:rPr>
      </w:pPr>
      <w:proofErr w:type="spellStart"/>
      <w:r w:rsidRPr="007D29A5">
        <w:rPr>
          <w:lang w:val="de-DE"/>
        </w:rPr>
        <w:t>Adres</w:t>
      </w:r>
      <w:proofErr w:type="spellEnd"/>
      <w:r w:rsidRPr="007D29A5">
        <w:rPr>
          <w:lang w:val="de-DE"/>
        </w:rPr>
        <w:t xml:space="preserve"> </w:t>
      </w:r>
      <w:proofErr w:type="spellStart"/>
      <w:r w:rsidRPr="007D29A5">
        <w:rPr>
          <w:lang w:val="de-DE"/>
        </w:rPr>
        <w:t>poczty</w:t>
      </w:r>
      <w:proofErr w:type="spellEnd"/>
      <w:r w:rsidRPr="007D29A5">
        <w:rPr>
          <w:lang w:val="de-DE"/>
        </w:rPr>
        <w:t xml:space="preserve"> </w:t>
      </w:r>
      <w:proofErr w:type="spellStart"/>
      <w:r w:rsidRPr="007D29A5">
        <w:rPr>
          <w:lang w:val="de-DE"/>
        </w:rPr>
        <w:t>elektronicznej</w:t>
      </w:r>
      <w:proofErr w:type="spellEnd"/>
      <w:r w:rsidRPr="007D29A5">
        <w:rPr>
          <w:lang w:val="de-DE"/>
        </w:rPr>
        <w:t xml:space="preserve"> …………………………………………………………………………….</w:t>
      </w:r>
    </w:p>
    <w:bookmarkEnd w:id="4"/>
    <w:p w14:paraId="7AC2E683" w14:textId="77777777" w:rsidR="00AA18B2" w:rsidRPr="00EF3466" w:rsidRDefault="00AA18B2" w:rsidP="00DA0EF6">
      <w:pPr>
        <w:suppressAutoHyphens/>
        <w:spacing w:after="0" w:line="240" w:lineRule="auto"/>
        <w:rPr>
          <w:sz w:val="24"/>
          <w:lang w:val="de-DE"/>
        </w:rPr>
      </w:pPr>
    </w:p>
    <w:bookmarkEnd w:id="3"/>
    <w:p w14:paraId="5593DBED" w14:textId="56713038" w:rsidR="0015559D" w:rsidRPr="007E4939" w:rsidRDefault="00206411" w:rsidP="007E4939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F555EC">
        <w:rPr>
          <w:color w:val="000000"/>
        </w:rPr>
        <w:t xml:space="preserve">Odpowiadając na ogłoszenie </w:t>
      </w:r>
      <w:r w:rsidR="00EA1231" w:rsidRPr="00F555EC">
        <w:rPr>
          <w:color w:val="000000"/>
        </w:rPr>
        <w:t>p</w:t>
      </w:r>
      <w:r w:rsidRPr="00F555EC">
        <w:rPr>
          <w:color w:val="000000"/>
        </w:rPr>
        <w:t>n</w:t>
      </w:r>
      <w:r w:rsidR="00714C7B" w:rsidRPr="00F555EC">
        <w:rPr>
          <w:color w:val="000000"/>
        </w:rPr>
        <w:t>.</w:t>
      </w:r>
    </w:p>
    <w:p w14:paraId="54DE5C75" w14:textId="5CE7C559" w:rsidR="008B414B" w:rsidRPr="008B414B" w:rsidRDefault="008B414B" w:rsidP="007E4939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8B414B">
        <w:rPr>
          <w:b/>
          <w:bCs/>
        </w:rPr>
        <w:t xml:space="preserve">Zawarcie umowy ramowej na  udzielenie do dziewięciu gwarancji bankowych na zabezpieczenie należytego wykonania umowy o zamówienie publiczne w  postępowaniu </w:t>
      </w:r>
      <w:r w:rsidR="00671E9D">
        <w:rPr>
          <w:b/>
          <w:bCs/>
        </w:rPr>
        <w:t>na</w:t>
      </w:r>
      <w:r w:rsidRPr="008B414B">
        <w:rPr>
          <w:b/>
          <w:bCs/>
        </w:rPr>
        <w:t xml:space="preserve"> „Odbiór odpadów komunalnych z nieruchomości położonych na terenie Miasta Bydgoszczy - pozostających </w:t>
      </w:r>
      <w:r w:rsidR="003403FB">
        <w:rPr>
          <w:b/>
          <w:bCs/>
        </w:rPr>
        <w:t xml:space="preserve">                         </w:t>
      </w:r>
      <w:r w:rsidRPr="008B414B">
        <w:rPr>
          <w:b/>
          <w:bCs/>
        </w:rPr>
        <w:t>w zorganizowanym przez Miasto Bydgoszcz systemie odpadów komunalnych</w:t>
      </w:r>
      <w:r w:rsidR="003403FB">
        <w:rPr>
          <w:b/>
          <w:bCs/>
        </w:rPr>
        <w:t>”</w:t>
      </w:r>
      <w:r w:rsidRPr="008B414B">
        <w:rPr>
          <w:b/>
          <w:bCs/>
        </w:rPr>
        <w:t xml:space="preserve">  </w:t>
      </w:r>
      <w:r w:rsidR="009705EE">
        <w:rPr>
          <w:b/>
          <w:bCs/>
        </w:rPr>
        <w:t xml:space="preserve">                                     </w:t>
      </w:r>
    </w:p>
    <w:p w14:paraId="6A44EE9D" w14:textId="42577A77" w:rsidR="00206411" w:rsidRPr="00AB6579" w:rsidRDefault="008B414B" w:rsidP="007E4939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  <w:color w:val="000000"/>
        </w:rPr>
      </w:pPr>
      <w:r>
        <w:rPr>
          <w:b/>
          <w:iCs/>
        </w:rPr>
        <w:t>_</w:t>
      </w:r>
      <w:r w:rsidR="00100598" w:rsidRPr="00AB6579">
        <w:rPr>
          <w:b/>
          <w:iCs/>
        </w:rPr>
        <w:t>Nr referencyjny MKUO ProNatura ZP/TP</w:t>
      </w:r>
      <w:r w:rsidR="008D6EC8" w:rsidRPr="00AB6579">
        <w:rPr>
          <w:b/>
          <w:iCs/>
        </w:rPr>
        <w:t>/</w:t>
      </w:r>
      <w:r>
        <w:rPr>
          <w:b/>
          <w:iCs/>
        </w:rPr>
        <w:t>3</w:t>
      </w:r>
      <w:r w:rsidR="00A7298C">
        <w:rPr>
          <w:b/>
          <w:iCs/>
        </w:rPr>
        <w:t>3</w:t>
      </w:r>
      <w:r w:rsidR="005D51B2">
        <w:rPr>
          <w:b/>
          <w:iCs/>
        </w:rPr>
        <w:t>/</w:t>
      </w:r>
      <w:r w:rsidR="00280F3C" w:rsidRPr="00AB6579">
        <w:rPr>
          <w:b/>
          <w:iCs/>
        </w:rPr>
        <w:t>2</w:t>
      </w:r>
      <w:r w:rsidR="009F2A1A" w:rsidRPr="00AB6579">
        <w:rPr>
          <w:b/>
          <w:iCs/>
        </w:rPr>
        <w:t>3</w:t>
      </w:r>
    </w:p>
    <w:p w14:paraId="7182EA81" w14:textId="77777777" w:rsidR="00206411" w:rsidRDefault="00206411" w:rsidP="00DA0EF6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775F7F1F" w14:textId="77777777" w:rsidR="005D51B2" w:rsidRPr="009B447D" w:rsidRDefault="005D51B2" w:rsidP="00DA0EF6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36F34E36" w14:textId="22348E6E" w:rsidR="00792EC8" w:rsidRPr="005E4BD8" w:rsidRDefault="00792EC8" w:rsidP="00792EC8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5E4BD8">
        <w:rPr>
          <w:color w:val="000000"/>
        </w:rPr>
        <w:t>oferujemy wykonanie przedmiotu zamówienia w terminie, zakresie i na warunkach określonych               w SWZ wraz z załącznikami, w tym umowy</w:t>
      </w:r>
      <w:r>
        <w:rPr>
          <w:color w:val="000000"/>
        </w:rPr>
        <w:t xml:space="preserve"> na poniższych warunkach:</w:t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689"/>
        <w:gridCol w:w="1741"/>
        <w:gridCol w:w="1565"/>
        <w:gridCol w:w="2252"/>
      </w:tblGrid>
      <w:tr w:rsidR="008B778B" w:rsidRPr="008B778B" w14:paraId="41732807" w14:textId="77777777" w:rsidTr="0091454F">
        <w:trPr>
          <w:trHeight w:val="17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61F" w14:textId="7777777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>MAKSYMALNA ŁĄCZNA WYSOKOŚĆ GWARANCJI BANKOWYCH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CD7" w14:textId="7777777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>PROWIZJA WYRAŻONA W % DLA 1 MIESIĄCA (STAŁY % DLA CAŁEGO OKRESU WAŻNOŚCI GWARNCJI)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C2F" w14:textId="4B76BB3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>PROWIZJA DLA 1 MIESIĄCA WYRAŻONA W PLN (STAŁA WARTOŚC</w:t>
            </w:r>
            <w:r w:rsidR="00EF0820"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 NETTO</w:t>
            </w: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 KAŻDY ROZPOCZĘTY MIESIĄC WAŻNOŚCI GWARANCJI)</w:t>
            </w:r>
          </w:p>
          <w:p w14:paraId="7C559603" w14:textId="7777777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 (KOL. 1 X 2)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11B" w14:textId="7777777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>MAKSYMALNA ILOŚĆ PROWIZJI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7EE" w14:textId="62A0C0A2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MAKSYMALNA ŁĄCZNA WARTOŚĆ </w:t>
            </w:r>
            <w:r w:rsidR="00EF0820"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 NETTO </w:t>
            </w: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>PROWIZJI WYRAŻONA W PLN</w:t>
            </w:r>
          </w:p>
          <w:p w14:paraId="5EECE752" w14:textId="50D57C65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B778B">
              <w:rPr>
                <w:rFonts w:eastAsia="Times New Roman" w:cs="Calibri"/>
                <w:sz w:val="18"/>
                <w:szCs w:val="18"/>
                <w:lang w:eastAsia="pl-PL"/>
              </w:rPr>
              <w:t xml:space="preserve"> (KOL. 3 X 4) </w:t>
            </w:r>
          </w:p>
        </w:tc>
      </w:tr>
      <w:tr w:rsidR="008B778B" w:rsidRPr="00C454DA" w14:paraId="6E177A11" w14:textId="77777777" w:rsidTr="0091454F">
        <w:trPr>
          <w:trHeight w:val="192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C51" w14:textId="5E18EA33" w:rsidR="0091454F" w:rsidRPr="00C454DA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454DA">
              <w:rPr>
                <w:rFonts w:eastAsia="Times New Roman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F38" w14:textId="7CDD9079" w:rsidR="0091454F" w:rsidRPr="00C454DA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454DA">
              <w:rPr>
                <w:rFonts w:eastAsia="Times New Roman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17B" w14:textId="5AFC6C04" w:rsidR="0091454F" w:rsidRPr="00C454DA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454DA">
              <w:rPr>
                <w:rFonts w:eastAsia="Times New Roman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93A" w14:textId="20C8AB40" w:rsidR="0091454F" w:rsidRPr="00C454DA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454DA">
              <w:rPr>
                <w:rFonts w:eastAsia="Times New Roman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57E" w14:textId="4D5E68E7" w:rsidR="0091454F" w:rsidRPr="00C454DA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454DA">
              <w:rPr>
                <w:rFonts w:eastAsia="Times New Roman" w:cs="Calibri"/>
                <w:sz w:val="14"/>
                <w:szCs w:val="14"/>
                <w:lang w:eastAsia="pl-PL"/>
              </w:rPr>
              <w:t>5</w:t>
            </w:r>
          </w:p>
        </w:tc>
      </w:tr>
      <w:tr w:rsidR="0091454F" w:rsidRPr="008B778B" w14:paraId="7737939C" w14:textId="77777777" w:rsidTr="0091454F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151F" w14:textId="77777777" w:rsidR="00C454DA" w:rsidRDefault="00C454DA" w:rsidP="00B47D9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14:paraId="5F0EDC1A" w14:textId="4A9C0281" w:rsidR="00C454DA" w:rsidRDefault="00FE4E35" w:rsidP="00B47D9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B778B">
              <w:rPr>
                <w:rFonts w:eastAsia="Times New Roman" w:cs="Calibri"/>
                <w:lang w:eastAsia="pl-PL"/>
              </w:rPr>
              <w:t xml:space="preserve">10 144 974,37 </w:t>
            </w:r>
            <w:r w:rsidR="0091454F" w:rsidRPr="008B778B">
              <w:rPr>
                <w:rFonts w:eastAsia="Times New Roman" w:cs="Calibri"/>
                <w:lang w:eastAsia="pl-PL"/>
              </w:rPr>
              <w:t>ZŁ</w:t>
            </w:r>
          </w:p>
          <w:p w14:paraId="15B2E054" w14:textId="0DD1AF55" w:rsidR="00C454DA" w:rsidRPr="008B778B" w:rsidRDefault="00C454DA" w:rsidP="00B47D9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DA0" w14:textId="77777777" w:rsidR="0091454F" w:rsidRPr="008B778B" w:rsidRDefault="0091454F" w:rsidP="00B47D93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8B778B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50F" w14:textId="77777777" w:rsidR="0091454F" w:rsidRPr="008B778B" w:rsidRDefault="0091454F" w:rsidP="00B47D9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B778B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EAA9" w14:textId="77777777" w:rsidR="0091454F" w:rsidRPr="008B778B" w:rsidRDefault="0091454F" w:rsidP="00B47D9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B778B">
              <w:rPr>
                <w:rFonts w:eastAsia="Times New Roman" w:cs="Calibri"/>
                <w:lang w:eastAsia="pl-PL"/>
              </w:rPr>
              <w:t>54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2C4" w14:textId="77777777" w:rsidR="0091454F" w:rsidRPr="008B778B" w:rsidRDefault="0091454F" w:rsidP="00B47D9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B778B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14:paraId="2A26C088" w14:textId="77777777" w:rsidR="0091454F" w:rsidRPr="008B778B" w:rsidRDefault="0091454F" w:rsidP="0091454F">
      <w:pPr>
        <w:spacing w:after="0"/>
        <w:jc w:val="both"/>
        <w:rPr>
          <w:bCs/>
        </w:rPr>
      </w:pPr>
    </w:p>
    <w:p w14:paraId="2BB4FACC" w14:textId="77777777" w:rsidR="0091454F" w:rsidRPr="008B778B" w:rsidRDefault="0091454F" w:rsidP="0091454F">
      <w:pPr>
        <w:widowControl w:val="0"/>
        <w:tabs>
          <w:tab w:val="left" w:pos="2151"/>
        </w:tabs>
        <w:spacing w:after="120" w:line="360" w:lineRule="auto"/>
        <w:rPr>
          <w:rFonts w:eastAsia="Times New Roman" w:cs="Calibri"/>
        </w:rPr>
      </w:pPr>
      <w:r w:rsidRPr="008B778B">
        <w:rPr>
          <w:rFonts w:eastAsia="Times New Roman" w:cs="Calibri"/>
        </w:rPr>
        <w:t>Całkowita cena netto: łącznie dla wszystkich gwarancji w okresie 54 miesięcy ……………………………… zł (słownie złotych:……………………………………………………………………………………………………………………………….)</w:t>
      </w:r>
    </w:p>
    <w:p w14:paraId="59063255" w14:textId="77777777" w:rsidR="0091454F" w:rsidRPr="008B778B" w:rsidRDefault="0091454F" w:rsidP="0091454F">
      <w:pPr>
        <w:widowControl w:val="0"/>
        <w:tabs>
          <w:tab w:val="left" w:pos="2151"/>
        </w:tabs>
        <w:spacing w:after="120" w:line="240" w:lineRule="auto"/>
        <w:jc w:val="both"/>
        <w:rPr>
          <w:rFonts w:eastAsia="Times New Roman" w:cs="Calibri"/>
        </w:rPr>
      </w:pPr>
      <w:r w:rsidRPr="008B778B">
        <w:rPr>
          <w:rFonts w:eastAsia="Times New Roman" w:cs="Calibri"/>
        </w:rPr>
        <w:t>Stawka podatku VAT: ……………………. %</w:t>
      </w:r>
    </w:p>
    <w:p w14:paraId="5DC5D8FE" w14:textId="77777777" w:rsidR="0091454F" w:rsidRPr="008B778B" w:rsidRDefault="0091454F" w:rsidP="0091454F">
      <w:pPr>
        <w:spacing w:after="120" w:line="360" w:lineRule="auto"/>
        <w:jc w:val="both"/>
        <w:rPr>
          <w:bCs/>
        </w:rPr>
      </w:pPr>
      <w:r w:rsidRPr="008B778B">
        <w:rPr>
          <w:rFonts w:eastAsia="Times New Roman" w:cs="Calibri"/>
          <w:b/>
        </w:rPr>
        <w:t xml:space="preserve">Całkowita cena brutto: </w:t>
      </w:r>
      <w:r w:rsidRPr="008B778B">
        <w:rPr>
          <w:rFonts w:eastAsia="Times New Roman" w:cs="Calibri"/>
        </w:rPr>
        <w:t>łącznie dla wszystkich gwarancji w okresie 54 miesięcy</w:t>
      </w:r>
      <w:r w:rsidRPr="008B778B">
        <w:rPr>
          <w:rFonts w:eastAsia="Times New Roman" w:cs="Calibri"/>
          <w:b/>
        </w:rPr>
        <w:t xml:space="preserve"> ………….………… zł (słownie złotych:……………………………………………………………………………………………………………………………).</w:t>
      </w:r>
    </w:p>
    <w:p w14:paraId="0A227A9E" w14:textId="77777777" w:rsidR="0091454F" w:rsidRPr="003E4A9C" w:rsidRDefault="0091454F" w:rsidP="0091454F">
      <w:pPr>
        <w:spacing w:after="120"/>
        <w:contextualSpacing/>
        <w:jc w:val="both"/>
      </w:pPr>
    </w:p>
    <w:p w14:paraId="67C6B9EA" w14:textId="77777777" w:rsidR="0091454F" w:rsidRDefault="0091454F" w:rsidP="0091454F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E102FA">
        <w:rPr>
          <w:rFonts w:asciiTheme="minorHAnsi" w:hAnsiTheme="minorHAnsi" w:cstheme="minorHAnsi"/>
        </w:rPr>
        <w:t xml:space="preserve">Podana wyżej cena obejmuje wszystkie koszty związane z wykonaniem zamówienia zgodnie </w:t>
      </w:r>
      <w:r w:rsidRPr="00E102FA">
        <w:rPr>
          <w:rFonts w:asciiTheme="minorHAnsi" w:hAnsiTheme="minorHAnsi" w:cstheme="minorHAnsi"/>
        </w:rPr>
        <w:br/>
        <w:t>z zakresem i wymaganiami określonymi</w:t>
      </w:r>
      <w:r>
        <w:rPr>
          <w:rFonts w:asciiTheme="minorHAnsi" w:hAnsiTheme="minorHAnsi" w:cstheme="minorHAnsi"/>
        </w:rPr>
        <w:t xml:space="preserve"> w SWZ</w:t>
      </w:r>
      <w:r w:rsidRPr="00E102FA">
        <w:rPr>
          <w:rFonts w:asciiTheme="minorHAnsi" w:hAnsiTheme="minorHAnsi" w:cstheme="minorHAnsi"/>
        </w:rPr>
        <w:t>.</w:t>
      </w:r>
    </w:p>
    <w:p w14:paraId="55E14078" w14:textId="6F09ECEA" w:rsidR="0091454F" w:rsidRPr="00E102FA" w:rsidRDefault="0091454F" w:rsidP="009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102FA">
        <w:rPr>
          <w:rFonts w:asciiTheme="minorHAnsi" w:hAnsiTheme="minorHAnsi" w:cstheme="minorHAnsi"/>
          <w:color w:val="000000" w:themeColor="text1"/>
        </w:rPr>
        <w:t xml:space="preserve">Zobowiązuję(my) się dostarczyć przedmiot zamówienia na e-mail w terminie uzgodnionym </w:t>
      </w:r>
      <w:r w:rsidR="00737D3D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Pr="00E102FA">
        <w:rPr>
          <w:rFonts w:asciiTheme="minorHAnsi" w:hAnsiTheme="minorHAnsi" w:cstheme="minorHAnsi"/>
          <w:color w:val="000000" w:themeColor="text1"/>
        </w:rPr>
        <w:t>z Zamawiającym.</w:t>
      </w:r>
    </w:p>
    <w:p w14:paraId="0E31DBDF" w14:textId="6966A481" w:rsidR="00100598" w:rsidRDefault="00100598" w:rsidP="00FB3AE8">
      <w:pPr>
        <w:suppressAutoHyphens/>
        <w:spacing w:after="120" w:line="240" w:lineRule="auto"/>
      </w:pPr>
    </w:p>
    <w:p w14:paraId="0E47165B" w14:textId="77777777" w:rsidR="005D51B2" w:rsidRDefault="005D51B2" w:rsidP="00FB2EC8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b/>
        </w:rPr>
      </w:pPr>
    </w:p>
    <w:p w14:paraId="4129849C" w14:textId="64D659FC" w:rsidR="00206411" w:rsidRPr="00F555EC" w:rsidRDefault="00206411" w:rsidP="00FB2EC8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F555EC">
        <w:rPr>
          <w:b/>
        </w:rPr>
        <w:lastRenderedPageBreak/>
        <w:t>2. Nadto:</w:t>
      </w:r>
    </w:p>
    <w:p w14:paraId="5BEA551B" w14:textId="77777777" w:rsidR="00792EC8" w:rsidRPr="00F555EC" w:rsidRDefault="00792EC8" w:rsidP="00792EC8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47CFD782" w14:textId="22C75530" w:rsidR="00792EC8" w:rsidRPr="00F555EC" w:rsidRDefault="00792EC8" w:rsidP="00792EC8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Oświadczam(y), że zapoznałem/zapoznaliśmy się z SWZ wraz z załącznikami oraz wyjaśnieniami</w:t>
      </w:r>
      <w:r>
        <w:t xml:space="preserve"> </w:t>
      </w:r>
      <w:r w:rsidRPr="00F555EC">
        <w:t>i</w:t>
      </w:r>
      <w:r>
        <w:t> </w:t>
      </w:r>
      <w:r w:rsidRPr="00F555EC">
        <w:t>modyfikacjami SWZ przekazanymi przez Zamawiającego i uznaję/uznajemy się za związanych określonymi w niej zapisami.</w:t>
      </w:r>
    </w:p>
    <w:p w14:paraId="0B8B62E2" w14:textId="68FCCF4B" w:rsidR="00792EC8" w:rsidRDefault="00792EC8" w:rsidP="00792EC8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F555EC">
        <w:t>Zapoznałem/Zapoznaliśmy się z załączonymi Projektowanymi Postanowieniami Umowy</w:t>
      </w:r>
      <w:r w:rsidR="00EF0820">
        <w:t xml:space="preserve"> Ramowej </w:t>
      </w:r>
      <w:r>
        <w:t xml:space="preserve"> </w:t>
      </w:r>
      <w:r w:rsidRPr="00F555EC">
        <w:t>i</w:t>
      </w:r>
      <w:r>
        <w:t> </w:t>
      </w:r>
      <w:r w:rsidRPr="00F555EC">
        <w:t>zobowiązuję(my) się w przypadku wyboru mojej/naszej oferty, do zawarcia umowy na</w:t>
      </w:r>
      <w:r>
        <w:t> </w:t>
      </w:r>
      <w:r w:rsidRPr="00F555EC">
        <w:t>warunkach w nich określonych, w miejscu i terminie wyznaczonym przez Zamawiającego.</w:t>
      </w:r>
    </w:p>
    <w:p w14:paraId="79524A76" w14:textId="77777777" w:rsidR="00792EC8" w:rsidRPr="00DE63DF" w:rsidRDefault="00792EC8" w:rsidP="00792EC8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E63DF">
        <w:t>Uważamy się za związanych ofertą przez okres wskazany w SWZ</w:t>
      </w:r>
      <w:r>
        <w:t>.</w:t>
      </w:r>
    </w:p>
    <w:p w14:paraId="6E31F89D" w14:textId="104C2A05" w:rsidR="00206411" w:rsidRPr="00F555EC" w:rsidRDefault="00206411" w:rsidP="00DA0EF6">
      <w:pPr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F555EC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0E1B8BD6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Jesteśmy mikro/małym/ średnim przedsiębiorcą *,** </w:t>
      </w:r>
    </w:p>
    <w:p w14:paraId="51D03A54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Pochodzimy z innego państwa członkowskiego: *tak/ *nie. </w:t>
      </w:r>
    </w:p>
    <w:p w14:paraId="3C5A7B16" w14:textId="77777777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F555EC">
        <w:t xml:space="preserve">Pochodzimy z innego państwa nie będącego członkiem Unii Europejskiej: *tak/ *nie. </w:t>
      </w:r>
    </w:p>
    <w:p w14:paraId="7630DB46" w14:textId="64F71E53" w:rsidR="00206411" w:rsidRPr="00F555EC" w:rsidRDefault="00206411" w:rsidP="00DA0EF6">
      <w:pPr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F555EC">
        <w:t xml:space="preserve">Na podstawie art. </w:t>
      </w:r>
      <w:r w:rsidR="00E0165C" w:rsidRPr="00F555EC">
        <w:t>1</w:t>
      </w:r>
      <w:r w:rsidRPr="00F555EC">
        <w:t xml:space="preserve">8 ust. 3 ustawy z dnia </w:t>
      </w:r>
      <w:r w:rsidR="00E0165C" w:rsidRPr="00F555EC">
        <w:t xml:space="preserve">11 września 2019 </w:t>
      </w:r>
      <w:r w:rsidRPr="00F555EC">
        <w:t xml:space="preserve">r. Prawo zamówień publicznych wskazane poniżej informacje zawarte w ofercie stanowią tajemnicę przedsiębiorstwa </w:t>
      </w:r>
      <w:r w:rsidRPr="00F555EC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395"/>
        <w:gridCol w:w="1701"/>
        <w:gridCol w:w="1275"/>
      </w:tblGrid>
      <w:tr w:rsidR="00206411" w:rsidRPr="00D766E9" w14:paraId="7AFC1D53" w14:textId="77777777" w:rsidTr="00FB2EC8">
        <w:trPr>
          <w:cantSplit/>
          <w:trHeight w:val="36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EE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BB6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D33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Strony w ofercie (wyrażone cyfrą)</w:t>
            </w:r>
          </w:p>
        </w:tc>
      </w:tr>
      <w:tr w:rsidR="00206411" w:rsidRPr="00D766E9" w14:paraId="20126991" w14:textId="77777777" w:rsidTr="00FB2EC8">
        <w:trPr>
          <w:cantSplit/>
          <w:trHeight w:val="39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27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E55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544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8FE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FB2EC8">
              <w:rPr>
                <w:sz w:val="18"/>
              </w:rPr>
              <w:t>do</w:t>
            </w:r>
          </w:p>
        </w:tc>
      </w:tr>
      <w:tr w:rsidR="00206411" w:rsidRPr="00D766E9" w14:paraId="785D2DD3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BB9" w14:textId="77777777" w:rsidR="00206411" w:rsidRPr="00FB2EC8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3390E66C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C8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59C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75A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06411" w:rsidRPr="00D766E9" w14:paraId="5B370127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875" w14:textId="77777777" w:rsidR="00206411" w:rsidRPr="00FB2EC8" w:rsidRDefault="00206411" w:rsidP="0020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784F5D45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5D2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8A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63" w14:textId="77777777" w:rsidR="00206411" w:rsidRPr="00FB2EC8" w:rsidRDefault="00206411" w:rsidP="00635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78EB70A6" w14:textId="73D4E358" w:rsidR="00792EC8" w:rsidRDefault="00792EC8" w:rsidP="0079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</w:rPr>
      </w:pPr>
    </w:p>
    <w:p w14:paraId="4922909E" w14:textId="31FA435B" w:rsidR="00021C01" w:rsidRDefault="00021C01" w:rsidP="0079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</w:rPr>
      </w:pPr>
    </w:p>
    <w:p w14:paraId="40618B2E" w14:textId="2556403F" w:rsidR="00792EC8" w:rsidRPr="008D0C6C" w:rsidRDefault="00792EC8" w:rsidP="00792EC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8D0C6C">
        <w:rPr>
          <w:sz w:val="20"/>
          <w:szCs w:val="20"/>
        </w:rPr>
        <w:t xml:space="preserve">Załączniki do oferty stanowią: </w:t>
      </w:r>
    </w:p>
    <w:p w14:paraId="223338DE" w14:textId="0CFCD0D8" w:rsidR="00792EC8" w:rsidRPr="008D0C6C" w:rsidRDefault="00792EC8" w:rsidP="00792EC8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sz w:val="20"/>
          <w:szCs w:val="20"/>
        </w:rPr>
      </w:pPr>
      <w:r w:rsidRPr="008D0C6C">
        <w:rPr>
          <w:sz w:val="20"/>
          <w:szCs w:val="20"/>
        </w:rPr>
        <w:t xml:space="preserve">oświadczenie o którym mowa w art. 125 ust. 1 PZP - … szt., </w:t>
      </w:r>
    </w:p>
    <w:p w14:paraId="1B9C55CB" w14:textId="0335DE7B" w:rsidR="00792EC8" w:rsidRPr="008D0C6C" w:rsidRDefault="00792EC8" w:rsidP="00201C1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sz w:val="20"/>
          <w:szCs w:val="20"/>
        </w:rPr>
      </w:pPr>
      <w:r w:rsidRPr="008D0C6C">
        <w:rPr>
          <w:rFonts w:cs="Calibri"/>
          <w:sz w:val="20"/>
          <w:szCs w:val="20"/>
        </w:rPr>
        <w:t>odpis lub informacja z KRS,CEIDG lub innego właściwego rejestru</w:t>
      </w:r>
      <w:r w:rsidRPr="008D0C6C">
        <w:rPr>
          <w:sz w:val="20"/>
          <w:szCs w:val="20"/>
        </w:rPr>
        <w:t>,</w:t>
      </w:r>
    </w:p>
    <w:p w14:paraId="10848C09" w14:textId="0FC3551E" w:rsidR="00AA18B2" w:rsidRPr="008D0C6C" w:rsidRDefault="00A819CC" w:rsidP="00AA18B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AA18B2" w:rsidRPr="008D0C6C">
        <w:rPr>
          <w:sz w:val="20"/>
          <w:szCs w:val="20"/>
        </w:rPr>
        <w:t xml:space="preserve">świadczenie RODO- według załącznika nr </w:t>
      </w:r>
      <w:r w:rsidR="00C454DA">
        <w:rPr>
          <w:sz w:val="20"/>
          <w:szCs w:val="20"/>
        </w:rPr>
        <w:t>4</w:t>
      </w:r>
      <w:r w:rsidR="00AA18B2" w:rsidRPr="008D0C6C">
        <w:rPr>
          <w:sz w:val="20"/>
          <w:szCs w:val="20"/>
        </w:rPr>
        <w:t xml:space="preserve"> do SWZ,</w:t>
      </w:r>
    </w:p>
    <w:p w14:paraId="22195239" w14:textId="3452A0E7" w:rsidR="00792EC8" w:rsidRPr="008D0C6C" w:rsidRDefault="00792EC8" w:rsidP="00792EC8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sz w:val="20"/>
          <w:szCs w:val="20"/>
        </w:rPr>
      </w:pPr>
      <w:r w:rsidRPr="008D0C6C">
        <w:rPr>
          <w:sz w:val="20"/>
          <w:szCs w:val="20"/>
        </w:rPr>
        <w:t>* pełnomocnictwo,</w:t>
      </w:r>
    </w:p>
    <w:p w14:paraId="407429AD" w14:textId="43011909" w:rsidR="00792EC8" w:rsidRPr="008D0C6C" w:rsidRDefault="00792EC8" w:rsidP="00792EC8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sz w:val="20"/>
          <w:szCs w:val="20"/>
        </w:rPr>
      </w:pPr>
      <w:r w:rsidRPr="008D0C6C">
        <w:rPr>
          <w:sz w:val="20"/>
          <w:szCs w:val="20"/>
        </w:rPr>
        <w:t xml:space="preserve">*oświadczenie, wskazujące które usługi wykonają poszczególni wykonawcy wspólnie ubiegający się </w:t>
      </w:r>
      <w:r w:rsidR="008D0C6C">
        <w:rPr>
          <w:sz w:val="20"/>
          <w:szCs w:val="20"/>
        </w:rPr>
        <w:t xml:space="preserve">                           </w:t>
      </w:r>
      <w:r w:rsidRPr="008D0C6C">
        <w:rPr>
          <w:sz w:val="20"/>
          <w:szCs w:val="20"/>
        </w:rPr>
        <w:t xml:space="preserve">o udzielenie zamówienia - jeżeli dotyczy </w:t>
      </w:r>
    </w:p>
    <w:p w14:paraId="2DFD91E7" w14:textId="77777777" w:rsidR="00792EC8" w:rsidRPr="00513996" w:rsidRDefault="00792EC8" w:rsidP="00792EC8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  <w:rPr>
          <w:sz w:val="20"/>
        </w:rPr>
      </w:pPr>
    </w:p>
    <w:p w14:paraId="73D32727" w14:textId="4593EFD7" w:rsidR="00792EC8" w:rsidRPr="00BA6E05" w:rsidRDefault="00792EC8" w:rsidP="0079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szCs w:val="16"/>
        </w:rPr>
      </w:pPr>
      <w:r>
        <w:rPr>
          <w:sz w:val="16"/>
        </w:rPr>
        <w:t xml:space="preserve">* </w:t>
      </w:r>
      <w:r w:rsidRPr="00BA6E05">
        <w:rPr>
          <w:sz w:val="16"/>
          <w:szCs w:val="16"/>
        </w:rPr>
        <w:t xml:space="preserve">niepotrzebne skreślić </w:t>
      </w:r>
    </w:p>
    <w:p w14:paraId="5D8BCAFF" w14:textId="77777777" w:rsidR="008D0C6C" w:rsidRPr="008D0C6C" w:rsidRDefault="00792EC8" w:rsidP="008D0C6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8D0C6C">
        <w:rPr>
          <w:sz w:val="16"/>
          <w:szCs w:val="16"/>
        </w:rPr>
        <w:t xml:space="preserve">** w </w:t>
      </w:r>
      <w:r w:rsidR="008D0C6C" w:rsidRPr="008D0C6C">
        <w:rPr>
          <w:sz w:val="16"/>
          <w:szCs w:val="16"/>
        </w:rPr>
        <w:t>rozumieniu art. 7 ustawy z dnia 6 marca 2018 r. Prawo przedsiębiorców (</w:t>
      </w:r>
      <w:proofErr w:type="spellStart"/>
      <w:r w:rsidR="008D0C6C" w:rsidRPr="008D0C6C">
        <w:rPr>
          <w:sz w:val="16"/>
          <w:szCs w:val="16"/>
        </w:rPr>
        <w:t>t.j</w:t>
      </w:r>
      <w:proofErr w:type="spellEnd"/>
      <w:r w:rsidR="008D0C6C" w:rsidRPr="008D0C6C">
        <w:rPr>
          <w:sz w:val="16"/>
          <w:szCs w:val="16"/>
        </w:rPr>
        <w:t xml:space="preserve">. Dz.U. z 2023 poz.221 ze zm.) </w:t>
      </w:r>
    </w:p>
    <w:p w14:paraId="0691F404" w14:textId="56F785CE" w:rsidR="00792EC8" w:rsidRPr="00BA6E05" w:rsidRDefault="00792EC8" w:rsidP="00792EC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szCs w:val="16"/>
        </w:rPr>
      </w:pPr>
    </w:p>
    <w:p w14:paraId="284ADFD9" w14:textId="77777777" w:rsidR="00792EC8" w:rsidRDefault="00792EC8" w:rsidP="00792EC8">
      <w:pPr>
        <w:spacing w:before="60" w:after="60" w:line="240" w:lineRule="auto"/>
        <w:ind w:left="426" w:hanging="284"/>
        <w:jc w:val="both"/>
        <w:rPr>
          <w:sz w:val="20"/>
        </w:rPr>
      </w:pPr>
    </w:p>
    <w:p w14:paraId="7A9BA6F9" w14:textId="544F89B6" w:rsidR="00792EC8" w:rsidRDefault="00792EC8">
      <w:pPr>
        <w:spacing w:after="0" w:line="240" w:lineRule="auto"/>
      </w:pPr>
      <w:r>
        <w:br w:type="page"/>
      </w:r>
    </w:p>
    <w:p w14:paraId="6D29290F" w14:textId="34CFD7F3" w:rsidR="00D316E5" w:rsidRPr="009B447D" w:rsidRDefault="00D316E5" w:rsidP="009B44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i/>
        </w:rPr>
      </w:pPr>
      <w:bookmarkStart w:id="5" w:name="_Hlk65059319"/>
      <w:r w:rsidRPr="009B447D">
        <w:rPr>
          <w:i/>
        </w:rPr>
        <w:t xml:space="preserve">Załącznik nr </w:t>
      </w:r>
      <w:r w:rsidR="007E4939">
        <w:rPr>
          <w:i/>
        </w:rPr>
        <w:t>3</w:t>
      </w:r>
      <w:r w:rsidRPr="00D316E5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5552"/>
      </w:tblGrid>
      <w:tr w:rsidR="00D44473" w:rsidRPr="00D316E5" w14:paraId="0F80D88B" w14:textId="77777777" w:rsidTr="000035CB">
        <w:trPr>
          <w:gridAfter w:val="1"/>
          <w:wAfter w:w="5547" w:type="dxa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BDCC2" w14:textId="77777777" w:rsidR="00D44473" w:rsidRPr="00D316E5" w:rsidRDefault="00D44473" w:rsidP="00D316E5">
            <w:pPr>
              <w:spacing w:after="0" w:line="240" w:lineRule="auto"/>
              <w:ind w:firstLine="284"/>
              <w:jc w:val="right"/>
              <w:rPr>
                <w:i/>
                <w:sz w:val="18"/>
              </w:rPr>
            </w:pPr>
            <w:r w:rsidRPr="00D316E5">
              <w:rPr>
                <w:rFonts w:cs="Calibri"/>
                <w:i/>
                <w:sz w:val="18"/>
                <w:szCs w:val="24"/>
                <w:lang w:eastAsia="ar-SA"/>
              </w:rPr>
              <w:t xml:space="preserve">     </w:t>
            </w:r>
          </w:p>
        </w:tc>
      </w:tr>
      <w:tr w:rsidR="00D316E5" w:rsidRPr="00D316E5" w14:paraId="65E84A43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C79EB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BCDD6EE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6" w:name="_Ref65055371"/>
            <w:r w:rsidRPr="00D316E5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6"/>
          </w:p>
          <w:p w14:paraId="02BB48E6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316E5" w:rsidRPr="00D316E5" w14:paraId="135457F4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DAB7" w14:textId="77777777" w:rsidR="00D316E5" w:rsidRPr="00D316E5" w:rsidRDefault="00D316E5" w:rsidP="00FB2EC8">
            <w:pPr>
              <w:spacing w:after="0" w:line="240" w:lineRule="auto"/>
              <w:rPr>
                <w:rFonts w:cs="Calibri"/>
              </w:rPr>
            </w:pPr>
          </w:p>
        </w:tc>
      </w:tr>
      <w:tr w:rsidR="00D316E5" w:rsidRPr="00D316E5" w14:paraId="3816A956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FC37" w14:textId="77D06B40" w:rsidR="006A1EEB" w:rsidRPr="008C1BEE" w:rsidRDefault="006A1EEB" w:rsidP="006A1EE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8C1BEE">
              <w:rPr>
                <w:b/>
                <w:bCs/>
              </w:rPr>
              <w:t xml:space="preserve"> </w:t>
            </w:r>
            <w:r w:rsidR="008B414B" w:rsidRPr="008B414B">
              <w:rPr>
                <w:b/>
                <w:bCs/>
              </w:rPr>
              <w:t xml:space="preserve">Zawarcie umowy ramowej na  udzielenie do dziewięciu gwarancji bankowych na zabezpieczenie należytego wykonania umowy o zamówienie publiczne w  postępowaniu </w:t>
            </w:r>
            <w:r w:rsidR="00671E9D">
              <w:rPr>
                <w:b/>
                <w:bCs/>
              </w:rPr>
              <w:t>na</w:t>
            </w:r>
            <w:r w:rsidR="008B414B" w:rsidRPr="008B414B">
              <w:rPr>
                <w:b/>
                <w:bCs/>
              </w:rPr>
              <w:t xml:space="preserve"> „Odbiór odpadów komunalnych z nieruchomości położonych na terenie Miasta Bydgoszczy - pozostających </w:t>
            </w:r>
            <w:r w:rsidR="00737D3D">
              <w:rPr>
                <w:b/>
                <w:bCs/>
              </w:rPr>
              <w:t xml:space="preserve">                     </w:t>
            </w:r>
            <w:r w:rsidR="008B414B" w:rsidRPr="008B414B">
              <w:rPr>
                <w:b/>
                <w:bCs/>
              </w:rPr>
              <w:t>w zorganizowanym przez Miasto Bydgoszcz systemie odpadów komunalnych”</w:t>
            </w:r>
          </w:p>
          <w:p w14:paraId="6B6EB022" w14:textId="66CDA70A" w:rsidR="00792EC8" w:rsidRDefault="00792EC8" w:rsidP="00792EC8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14:paraId="27A24D9C" w14:textId="48D565AB" w:rsidR="00D316E5" w:rsidRPr="00D316E5" w:rsidRDefault="00D316E5" w:rsidP="00D316E5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D316E5">
              <w:rPr>
                <w:rFonts w:cs="Calibri"/>
                <w:b/>
                <w:iCs/>
                <w:lang w:eastAsia="ar-SA"/>
              </w:rPr>
              <w:t>MKUO ProNatura ZP/TP</w:t>
            </w:r>
            <w:r w:rsidR="008D6EC8" w:rsidRPr="00D316E5">
              <w:rPr>
                <w:rFonts w:cs="Calibri"/>
                <w:b/>
                <w:iCs/>
                <w:lang w:eastAsia="ar-SA"/>
              </w:rPr>
              <w:t>/</w:t>
            </w:r>
            <w:r w:rsidR="008B414B">
              <w:rPr>
                <w:rFonts w:cs="Calibri"/>
                <w:b/>
                <w:iCs/>
                <w:lang w:eastAsia="ar-SA"/>
              </w:rPr>
              <w:t>3</w:t>
            </w:r>
            <w:r w:rsidR="00A7298C">
              <w:rPr>
                <w:rFonts w:cs="Calibri"/>
                <w:b/>
                <w:iCs/>
                <w:lang w:eastAsia="ar-SA"/>
              </w:rPr>
              <w:t>3</w:t>
            </w:r>
            <w:r w:rsidR="008D6EC8" w:rsidRPr="00D316E5">
              <w:rPr>
                <w:rFonts w:cs="Calibri"/>
                <w:b/>
                <w:iCs/>
                <w:lang w:eastAsia="ar-SA"/>
              </w:rPr>
              <w:t>/</w:t>
            </w:r>
            <w:r w:rsidRPr="00D316E5">
              <w:rPr>
                <w:rFonts w:cs="Calibri"/>
                <w:b/>
                <w:iCs/>
                <w:lang w:eastAsia="ar-SA"/>
              </w:rPr>
              <w:t>2</w:t>
            </w:r>
            <w:r w:rsidR="00D63886">
              <w:rPr>
                <w:rFonts w:cs="Calibri"/>
                <w:b/>
                <w:iCs/>
                <w:lang w:eastAsia="ar-SA"/>
              </w:rPr>
              <w:t>3</w:t>
            </w:r>
          </w:p>
          <w:p w14:paraId="1888183D" w14:textId="77777777" w:rsidR="00D316E5" w:rsidRPr="00D316E5" w:rsidRDefault="00D316E5" w:rsidP="00FB2EC8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D316E5" w:rsidRPr="00D316E5" w14:paraId="608847D1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87" w14:textId="77777777" w:rsidR="00D316E5" w:rsidRPr="00D316E5" w:rsidRDefault="00D316E5" w:rsidP="00FB2EC8">
            <w:pPr>
              <w:spacing w:after="0" w:line="240" w:lineRule="auto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działając w imieniu Wykonawcy:</w:t>
            </w:r>
          </w:p>
          <w:p w14:paraId="016DD756" w14:textId="3B0DB4DF" w:rsidR="00D316E5" w:rsidRDefault="00D316E5" w:rsidP="00FB2EC8">
            <w:pPr>
              <w:spacing w:after="0" w:line="240" w:lineRule="auto"/>
              <w:rPr>
                <w:rFonts w:cs="Calibri"/>
                <w:b/>
              </w:rPr>
            </w:pPr>
          </w:p>
          <w:p w14:paraId="17E0B4FE" w14:textId="77777777" w:rsidR="00201C11" w:rsidRPr="00D316E5" w:rsidRDefault="00201C11" w:rsidP="00FB2EC8">
            <w:pPr>
              <w:spacing w:after="0" w:line="240" w:lineRule="auto"/>
              <w:rPr>
                <w:rFonts w:cs="Calibri"/>
                <w:b/>
              </w:rPr>
            </w:pPr>
          </w:p>
          <w:p w14:paraId="6DEAB756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D316E5">
              <w:rPr>
                <w:rFonts w:cs="Calibri"/>
                <w:bCs/>
              </w:rPr>
              <w:t>(podać nazwę i adres Wykonawcy)</w:t>
            </w:r>
          </w:p>
        </w:tc>
      </w:tr>
      <w:tr w:rsidR="00D316E5" w:rsidRPr="00D316E5" w14:paraId="6A5B7F5B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7FFC1" w14:textId="2BFC6563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B2EC8">
              <w:rPr>
                <w:b/>
                <w:highlight w:val="lightGray"/>
              </w:rPr>
              <w:t>OŚWIADCZENIE DOTYCZĄCE WYKONAWCY</w:t>
            </w:r>
          </w:p>
        </w:tc>
      </w:tr>
      <w:tr w:rsidR="00D316E5" w:rsidRPr="00D316E5" w14:paraId="1F3294FF" w14:textId="77777777" w:rsidTr="00201C1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E89" w14:textId="77777777" w:rsidR="007234C6" w:rsidRDefault="007234C6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331A3A5" w14:textId="43740C3D" w:rsid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316E5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4F2DED9A" w14:textId="77777777" w:rsidR="007234C6" w:rsidRPr="00D316E5" w:rsidRDefault="007234C6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25FC5C3" w14:textId="77777777" w:rsidR="00D316E5" w:rsidRPr="00D316E5" w:rsidRDefault="00D316E5" w:rsidP="00FB2EC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316E5" w:rsidRPr="00D316E5" w14:paraId="43640C70" w14:textId="77777777" w:rsidTr="007A4C97">
        <w:trPr>
          <w:trHeight w:val="7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7726" w14:textId="77777777" w:rsidR="008D0C6C" w:rsidRPr="008D0C6C" w:rsidRDefault="008D0C6C" w:rsidP="008D0C6C">
            <w:pPr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CD5E78">
              <w:t xml:space="preserve">Z postępowania o udzielenie zamówienia wyklucza się, z zastrzeżeniem art. 110 ust. 2 PZP, </w:t>
            </w:r>
            <w:r w:rsidRPr="008D0C6C">
              <w:rPr>
                <w:rFonts w:cs="Calibri"/>
              </w:rPr>
              <w:t>Wykonawcę:</w:t>
            </w:r>
          </w:p>
          <w:p w14:paraId="0D39D974" w14:textId="77777777" w:rsidR="008D0C6C" w:rsidRPr="008D0C6C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321"/>
              <w:jc w:val="both"/>
              <w:rPr>
                <w:rFonts w:cs="Calibri"/>
              </w:rPr>
            </w:pPr>
            <w:r w:rsidRPr="008D0C6C">
              <w:rPr>
                <w:rFonts w:cs="Calibri"/>
              </w:rPr>
              <w:t>będącego osobą fizyczną, którego prawomocnie skazano za przestępstwo:</w:t>
            </w:r>
          </w:p>
          <w:p w14:paraId="7F57F94C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6D03E7B8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handlu ludźmi, o którym mowa w art. 189a Kodeksu karnego,</w:t>
            </w:r>
          </w:p>
          <w:p w14:paraId="49DD7BA6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o którym mowa w art. 228–230a, art. 250a Kodeksu karnego, w art. 46–48 ustawy z dnia 25 czerwca 2010 r. o sporcie (t. jedn. Dz. U. z 2022 r., poz. 1599 ze zm.) lub w art. 54 ust. 1–4 ustawy z dnia 12 maja 2011 r. o refundacji leków, środków spożywczych specjalnego przeznaczenia żywieniowego oraz wyrobów medycznych (t. jedn. Dz. U. z 2022 r., poz.  2555 ze zm.),</w:t>
            </w:r>
          </w:p>
          <w:p w14:paraId="50DD683E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finansowania przestępstwa  o charakterze  terrorystycznym,  o którym mowa w art. 165a  Kodeksu karnego, lub przestępstwo udaremniania lub utrudniania stwierdzenia przestępnego pochodzenia pieniędzy lub ukrywania ich pochodzenia, o którym mowa w art.299 Kodeksu karnego,</w:t>
            </w:r>
          </w:p>
          <w:p w14:paraId="58F503AA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o charakterze terrorystycznym, o którym mowa w art. 115 §20 Kodeksu karnego, lub mające na celu popełnienie tego przestępstwa,</w:t>
            </w:r>
          </w:p>
          <w:p w14:paraId="4A9A753D" w14:textId="7AB2404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powierzenia wykonywania pracy małoletniemu cudzoziemcowi, o którym mowa w art.9 ust. 2 ustawy z dnia 15 czerwca 2012r. o skutkach powierzania wykonywania pracy cudzoziemcom przebywającym wbrew przepisom na terytorium Rzeczypospolitej Polskiej (t. jedn. Dz.U. z 2021r., poz. 1745 ze zm.),</w:t>
            </w:r>
          </w:p>
          <w:p w14:paraId="22906EE4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19FAF07B" w14:textId="77777777" w:rsidR="008D0C6C" w:rsidRPr="008D0C6C" w:rsidRDefault="008D0C6C" w:rsidP="00FE4E35">
            <w:pPr>
              <w:pStyle w:val="Akapitzlist"/>
              <w:numPr>
                <w:ilvl w:val="0"/>
                <w:numId w:val="112"/>
              </w:numPr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o którym mowa w art. 9 ust. 1 i 3 lub art. 10 ustawy z dnia 15 czerwca 2012r. o skutkach powierzania wykonywania pracy cudzoziemcom przebywającym wbrew przepisom na terytorium Rzeczypospolitej Polskiej</w:t>
            </w:r>
          </w:p>
          <w:p w14:paraId="4AE85562" w14:textId="19776BA1" w:rsidR="008D0C6C" w:rsidRPr="008D0C6C" w:rsidRDefault="008D0C6C" w:rsidP="008D0C6C">
            <w:pPr>
              <w:pStyle w:val="Akapitzlist"/>
              <w:spacing w:before="60"/>
              <w:ind w:left="746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C6C">
              <w:rPr>
                <w:rFonts w:ascii="Calibri" w:hAnsi="Calibri" w:cs="Calibri"/>
                <w:sz w:val="22"/>
                <w:szCs w:val="22"/>
              </w:rPr>
              <w:t>– lub za odpowiedni czyn zabroniony określony w przepisach prawa obcego;</w:t>
            </w:r>
          </w:p>
          <w:p w14:paraId="4E205B01" w14:textId="01B4EB2B" w:rsidR="008D0C6C" w:rsidRPr="00CD5E78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321"/>
              <w:jc w:val="both"/>
            </w:pPr>
            <w:r w:rsidRPr="008D0C6C">
              <w:rPr>
                <w:rFonts w:cs="Calibri"/>
              </w:rPr>
              <w:t>jeżeli  urzędującego  członka  jego  organu  zarządzającego  lub  nadzorczego,  wspólnika  spółki w</w:t>
            </w:r>
            <w:r w:rsidR="00D44473">
              <w:rPr>
                <w:rFonts w:cs="Calibri"/>
              </w:rPr>
              <w:t xml:space="preserve"> </w:t>
            </w:r>
            <w:r w:rsidRPr="008D0C6C">
              <w:rPr>
                <w:rFonts w:cs="Calibri"/>
              </w:rPr>
              <w:t>spółce jawnej lub partnerskiej albo komplementariusza współce komandytowej lub komandytowo-akcyjnej lub prokurenta prawomocnie skazano za</w:t>
            </w:r>
            <w:r w:rsidRPr="00CD5E78">
              <w:t xml:space="preserve"> przestępstwo, o którym mowa w pkt. 1)</w:t>
            </w:r>
          </w:p>
          <w:p w14:paraId="4A501D5D" w14:textId="5FF7F8FD" w:rsidR="008D0C6C" w:rsidRPr="00CD5E78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179" w:hanging="218"/>
              <w:jc w:val="both"/>
            </w:pPr>
            <w:r w:rsidRPr="00CD5E78"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E83571E" w14:textId="77777777" w:rsidR="008D0C6C" w:rsidRPr="00CD5E78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179" w:hanging="218"/>
              <w:jc w:val="both"/>
            </w:pPr>
            <w:r w:rsidRPr="00CD5E78">
              <w:t>wobec którego prawomocnie orzeczono zakaz ubiegania się o zamówienia publiczne;.</w:t>
            </w:r>
          </w:p>
          <w:p w14:paraId="0FB20E0A" w14:textId="0A306369" w:rsidR="008D0C6C" w:rsidRPr="00CD5E78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179" w:hanging="218"/>
              <w:jc w:val="both"/>
            </w:pPr>
            <w:r w:rsidRPr="00CD5E78">
              <w:t>jeżeli zamawiający może stwierdzić, na podstawie wiarygodnych przesłanek, że wykonawca zawarł z innymi wykonawcami porozumienie mające na celu zakłócenie konkurencji, w</w:t>
            </w:r>
            <w:r>
              <w:t> </w:t>
            </w:r>
            <w:r w:rsidRPr="00CD5E78">
              <w:t xml:space="preserve">szczególności jeżeli należąc do tej samej grupy kapitałowej w rozumieniu  ustawy  z dnia  16 lutego 2007r. </w:t>
            </w:r>
            <w:r w:rsidR="006715BB">
              <w:t xml:space="preserve">                       </w:t>
            </w:r>
            <w:r w:rsidRPr="00CD5E78">
              <w:t xml:space="preserve">o ochronie konkurencji i konsumentów, złożyli odrębne oferty, oferty częściowe lub wnioski </w:t>
            </w:r>
            <w:r w:rsidR="006715BB">
              <w:t xml:space="preserve">                        </w:t>
            </w:r>
            <w:r w:rsidRPr="00CD5E78">
              <w:t>o dopuszczenie do udziału w postępowaniu, chyba że wykażą, że przygotowali te oferty lub wnioski niezależnie od siebie;</w:t>
            </w:r>
          </w:p>
          <w:p w14:paraId="3CD15E17" w14:textId="5461318F" w:rsidR="008D0C6C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179" w:hanging="218"/>
              <w:jc w:val="both"/>
            </w:pPr>
            <w:r w:rsidRPr="00CD5E78">
              <w:t>jeżeli, w przypadkach, o których mowa w art. 85 ust.1</w:t>
            </w:r>
            <w:r>
              <w:t xml:space="preserve"> PZP</w:t>
            </w:r>
            <w:r w:rsidRPr="00CD5E78">
              <w:t xml:space="preserve">, doszło do zakłócenia konkurencji wynikającego z wcześniejszego zaangażowania tego wykonawcy lub podmiotu, który należy </w:t>
            </w:r>
            <w:r w:rsidR="006715BB">
              <w:t xml:space="preserve">                       </w:t>
            </w:r>
            <w:r w:rsidRPr="00CD5E78">
              <w:t xml:space="preserve">z wykonawcą do tej samej grupy kapitałowej w rozumieniu  ustawy  z dnia  16 lutego 2007r. </w:t>
            </w:r>
            <w:r w:rsidR="006715BB">
              <w:t xml:space="preserve">                         </w:t>
            </w:r>
            <w:r w:rsidRPr="00CD5E78">
              <w:t>o ochronie konkurencji i konsumentów, chyba że spowodowane tym zakłócenie konkurencji może być wyeliminowane winny sposób niż przez wykluczenie wykonawcy z udziału w</w:t>
            </w:r>
            <w:r>
              <w:t> </w:t>
            </w:r>
            <w:r w:rsidRPr="00CD5E78">
              <w:t xml:space="preserve">postępowaniu </w:t>
            </w:r>
            <w:r w:rsidR="006715BB">
              <w:t xml:space="preserve">                </w:t>
            </w:r>
            <w:r w:rsidRPr="00CD5E78">
              <w:t>o udzielenie zamówienia.</w:t>
            </w:r>
          </w:p>
          <w:p w14:paraId="471364A2" w14:textId="77777777" w:rsidR="008D0C6C" w:rsidRPr="00300FD3" w:rsidRDefault="008D0C6C" w:rsidP="00FE4E35">
            <w:pPr>
              <w:keepNext/>
              <w:numPr>
                <w:ilvl w:val="0"/>
                <w:numId w:val="111"/>
              </w:numPr>
              <w:suppressAutoHyphens/>
              <w:spacing w:before="60" w:after="0" w:line="240" w:lineRule="auto"/>
              <w:ind w:left="179" w:hanging="218"/>
              <w:jc w:val="both"/>
            </w:pPr>
            <w:r w:rsidRPr="00300FD3">
              <w:rPr>
                <w:rFonts w:eastAsia="Times New Roman"/>
              </w:rPr>
              <w:t xml:space="preserve">do którego stosuje się przepis art. 7 ustawy z dnia </w:t>
            </w:r>
            <w:r w:rsidRPr="00300FD3">
              <w:rPr>
                <w:rFonts w:eastAsia="Times New Roman"/>
                <w:lang w:val="x-none"/>
              </w:rPr>
              <w:t>13 kwietnia 2022 r</w:t>
            </w:r>
            <w:r w:rsidRPr="00300FD3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300FD3">
              <w:rPr>
                <w:rFonts w:eastAsia="Times New Roman"/>
                <w:lang w:val="x-none"/>
              </w:rPr>
              <w:t>(Dz. U. z 2022r., poz. 835)</w:t>
            </w:r>
            <w:r w:rsidRPr="00300FD3">
              <w:rPr>
                <w:rFonts w:eastAsia="Times New Roman"/>
              </w:rPr>
              <w:t>, tj. wykonawcę:</w:t>
            </w:r>
          </w:p>
          <w:p w14:paraId="4E08713E" w14:textId="7E86BF4C" w:rsidR="008D0C6C" w:rsidRDefault="008D0C6C" w:rsidP="00FE4E35">
            <w:pPr>
              <w:numPr>
                <w:ilvl w:val="4"/>
                <w:numId w:val="111"/>
              </w:numPr>
              <w:suppressAutoHyphens/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7B23CA">
              <w:rPr>
                <w:rFonts w:eastAsia="Times New Roman"/>
                <w:lang w:val="x-none"/>
              </w:rPr>
              <w:t xml:space="preserve">wymienionego w wykazach określonych w rozporządzeniu </w:t>
            </w:r>
            <w:r w:rsidRPr="007B23CA">
              <w:rPr>
                <w:rFonts w:eastAsia="Times New Roman"/>
                <w:lang w:val="x-none" w:eastAsia="pl-PL"/>
              </w:rPr>
              <w:t>Rady (WE) nr 765/2006 z</w:t>
            </w:r>
            <w:r>
              <w:rPr>
                <w:rFonts w:eastAsia="Times New Roman"/>
                <w:lang w:eastAsia="pl-PL"/>
              </w:rPr>
              <w:t> </w:t>
            </w:r>
            <w:r w:rsidRPr="007B23CA">
              <w:rPr>
                <w:rFonts w:eastAsia="Times New Roman"/>
                <w:lang w:val="x-none" w:eastAsia="pl-PL"/>
              </w:rPr>
              <w:t>dnia 18 maja 2006 r. dotycząc</w:t>
            </w:r>
            <w:r w:rsidRPr="007B23CA">
              <w:rPr>
                <w:rFonts w:eastAsia="Times New Roman"/>
                <w:lang w:eastAsia="pl-PL"/>
              </w:rPr>
              <w:t xml:space="preserve">ym </w:t>
            </w:r>
            <w:r w:rsidRPr="007B23CA">
              <w:rPr>
                <w:rFonts w:eastAsia="Times New Roman"/>
                <w:lang w:val="x-none" w:eastAsia="pl-PL"/>
              </w:rPr>
              <w:t>środków ograniczających w związku z sytuacją na Białorusi</w:t>
            </w:r>
            <w:r w:rsidR="006715BB">
              <w:rPr>
                <w:rFonts w:eastAsia="Times New Roman"/>
                <w:lang w:eastAsia="pl-PL"/>
              </w:rPr>
              <w:t xml:space="preserve">                               </w:t>
            </w:r>
            <w:r w:rsidRPr="007B23CA">
              <w:rPr>
                <w:rFonts w:eastAsia="Times New Roman"/>
                <w:lang w:val="x-none" w:eastAsia="pl-PL"/>
              </w:rPr>
              <w:t xml:space="preserve"> i udziałem Białorusi w agresji Rosji wobec Ukrainy (Dz.</w:t>
            </w:r>
            <w:r w:rsidRPr="007B23CA">
              <w:rPr>
                <w:rFonts w:eastAsia="Times New Roman"/>
                <w:lang w:eastAsia="pl-PL"/>
              </w:rPr>
              <w:t xml:space="preserve"> </w:t>
            </w:r>
            <w:r w:rsidRPr="007B23CA">
              <w:rPr>
                <w:rFonts w:eastAsia="Times New Roman"/>
                <w:lang w:val="x-none" w:eastAsia="pl-PL"/>
              </w:rPr>
              <w:t>Urz. UE L 134 z</w:t>
            </w:r>
            <w:r>
              <w:rPr>
                <w:rFonts w:eastAsia="Times New Roman"/>
                <w:lang w:eastAsia="pl-PL"/>
              </w:rPr>
              <w:t> </w:t>
            </w:r>
            <w:r w:rsidRPr="007B23CA">
              <w:rPr>
                <w:rFonts w:eastAsia="Times New Roman"/>
                <w:lang w:val="x-none" w:eastAsia="pl-PL"/>
              </w:rPr>
              <w:t>20.05.2006 ze zm.</w:t>
            </w:r>
            <w:r w:rsidRPr="007B23CA">
              <w:rPr>
                <w:rFonts w:eastAsia="Times New Roman"/>
                <w:lang w:eastAsia="pl-PL"/>
              </w:rPr>
              <w:t xml:space="preserve">, dalej rozporządzenie 765/2006) i </w:t>
            </w:r>
            <w:r w:rsidRPr="007B23CA">
              <w:rPr>
                <w:rFonts w:eastAsia="Times New Roman"/>
                <w:lang w:val="x-none" w:eastAsia="pl-PL"/>
              </w:rPr>
              <w:t>rozporządzeni</w:t>
            </w:r>
            <w:r w:rsidRPr="007B23CA">
              <w:rPr>
                <w:rFonts w:eastAsia="Times New Roman"/>
                <w:lang w:eastAsia="pl-PL"/>
              </w:rPr>
              <w:t>u</w:t>
            </w:r>
            <w:r w:rsidRPr="007B23CA">
              <w:rPr>
                <w:rFonts w:eastAsia="Times New Roman"/>
                <w:lang w:val="x-none" w:eastAsia="pl-PL"/>
              </w:rPr>
              <w:t xml:space="preserve"> Rady (UE) nr 269/2014 z dnia 17 marca 2014 r. </w:t>
            </w:r>
            <w:r w:rsidR="006715BB">
              <w:rPr>
                <w:rFonts w:eastAsia="Times New Roman"/>
                <w:lang w:eastAsia="pl-PL"/>
              </w:rPr>
              <w:t xml:space="preserve">                  </w:t>
            </w:r>
            <w:r w:rsidRPr="007B23CA">
              <w:rPr>
                <w:rFonts w:eastAsia="Times New Roman"/>
                <w:lang w:val="x-none" w:eastAsia="pl-PL"/>
              </w:rPr>
              <w:t>w sprawie środków ograniczających w odniesieniu do działań podważających integralność terytorialną, suwerenność i niezależność Ukrainy lub im zagrażających (</w:t>
            </w:r>
            <w:proofErr w:type="spellStart"/>
            <w:r w:rsidRPr="007B23CA">
              <w:rPr>
                <w:rFonts w:eastAsia="Times New Roman"/>
                <w:lang w:val="x-none" w:eastAsia="pl-PL"/>
              </w:rPr>
              <w:t>Dz.Urz</w:t>
            </w:r>
            <w:proofErr w:type="spellEnd"/>
            <w:r w:rsidRPr="007B23CA">
              <w:rPr>
                <w:rFonts w:eastAsia="Times New Roman"/>
                <w:lang w:val="x-none" w:eastAsia="pl-PL"/>
              </w:rPr>
              <w:t xml:space="preserve">. UE L 78 </w:t>
            </w:r>
            <w:r w:rsidR="006715BB">
              <w:rPr>
                <w:rFonts w:eastAsia="Times New Roman"/>
                <w:lang w:eastAsia="pl-PL"/>
              </w:rPr>
              <w:t xml:space="preserve">                        </w:t>
            </w:r>
            <w:r w:rsidRPr="007B23CA">
              <w:rPr>
                <w:rFonts w:eastAsia="Times New Roman"/>
                <w:lang w:val="x-none" w:eastAsia="pl-PL"/>
              </w:rPr>
              <w:t>z 17.03.2014 ze zm.</w:t>
            </w:r>
            <w:r w:rsidRPr="007B23CA">
              <w:rPr>
                <w:rFonts w:eastAsia="Times New Roman"/>
                <w:lang w:eastAsia="pl-PL"/>
              </w:rPr>
              <w:t>, dalej rozporządzenie 269/2014) alb</w:t>
            </w:r>
            <w:r w:rsidRPr="007B23CA">
              <w:rPr>
                <w:rFonts w:eastAsia="Times New Roman"/>
                <w:lang w:val="x-none"/>
              </w:rPr>
              <w:t>o wpisanego na listę na podstawie decyzji w sprawie wpisu na listę rozstrzygającej o zastosowaniu środka, o</w:t>
            </w:r>
            <w:r w:rsidRPr="007B23CA">
              <w:rPr>
                <w:rFonts w:eastAsia="Times New Roman"/>
              </w:rPr>
              <w:t> </w:t>
            </w:r>
            <w:r w:rsidRPr="007B23CA">
              <w:rPr>
                <w:rFonts w:eastAsia="Times New Roman"/>
                <w:lang w:val="x-none"/>
              </w:rPr>
              <w:t xml:space="preserve">którym mowa w </w:t>
            </w:r>
            <w:hyperlink w:history="1">
              <w:r w:rsidRPr="007B23CA">
                <w:rPr>
                  <w:rFonts w:eastAsia="Times New Roman"/>
                  <w:u w:val="single"/>
                  <w:lang w:val="x-none"/>
                </w:rPr>
                <w:t>art. 1 pkt 3</w:t>
              </w:r>
            </w:hyperlink>
            <w:r w:rsidRPr="007B23CA">
              <w:rPr>
                <w:rFonts w:eastAsia="Times New Roman"/>
              </w:rPr>
              <w:t xml:space="preserve"> w/w ustawy</w:t>
            </w:r>
            <w:r w:rsidRPr="007B23CA">
              <w:rPr>
                <w:rFonts w:eastAsia="Times New Roman"/>
                <w:lang w:val="x-none"/>
              </w:rPr>
              <w:t>;</w:t>
            </w:r>
          </w:p>
          <w:p w14:paraId="34ED41EC" w14:textId="42EA5389" w:rsidR="008D0C6C" w:rsidRDefault="008D0C6C" w:rsidP="00FE4E35">
            <w:pPr>
              <w:numPr>
                <w:ilvl w:val="4"/>
                <w:numId w:val="111"/>
              </w:numPr>
              <w:suppressAutoHyphens/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8E0B39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8E0B39"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8E0B39">
              <w:rPr>
                <w:rFonts w:eastAsia="Times New Roman"/>
              </w:rPr>
              <w:t xml:space="preserve">t. jedn. </w:t>
            </w:r>
            <w:r w:rsidRPr="008E0B39">
              <w:rPr>
                <w:rFonts w:eastAsia="Times New Roman"/>
                <w:lang w:val="x-none"/>
              </w:rPr>
              <w:t>Dz.U.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z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>2022</w:t>
            </w:r>
            <w:r w:rsidRPr="008E0B39"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poz. 593</w:t>
              </w:r>
            </w:hyperlink>
            <w:r w:rsidRPr="008E0B39">
              <w:rPr>
                <w:rFonts w:eastAsia="Times New Roman"/>
                <w:lang w:val="x-none"/>
              </w:rPr>
              <w:t xml:space="preserve"> </w:t>
            </w:r>
            <w:r w:rsidRPr="008E0B39">
              <w:rPr>
                <w:rFonts w:eastAsia="Times New Roman"/>
              </w:rPr>
              <w:t>ze zm.</w:t>
            </w:r>
            <w:r w:rsidRPr="008E0B39">
              <w:rPr>
                <w:rFonts w:eastAsia="Times New Roman"/>
                <w:lang w:val="x-none"/>
              </w:rPr>
              <w:t>) jest osoba wymieniona w wykazach określonych w</w:t>
            </w:r>
            <w:r>
              <w:rPr>
                <w:rFonts w:eastAsia="Times New Roman"/>
              </w:rPr>
              <w:t> </w:t>
            </w:r>
            <w:r w:rsidRPr="008E0B39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765/2006</w:t>
              </w:r>
            </w:hyperlink>
            <w:r w:rsidRPr="008E0B39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269/2014</w:t>
              </w:r>
            </w:hyperlink>
            <w:r w:rsidRPr="008E0B39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w:history="1">
              <w:r w:rsidRPr="008E0B39">
                <w:rPr>
                  <w:rFonts w:eastAsia="Times New Roman"/>
                  <w:u w:val="single"/>
                  <w:lang w:val="x-none"/>
                </w:rPr>
                <w:t>art. 1 pkt 3</w:t>
              </w:r>
            </w:hyperlink>
            <w:r w:rsidRPr="008E0B39">
              <w:rPr>
                <w:rFonts w:eastAsia="Times New Roman"/>
              </w:rPr>
              <w:t xml:space="preserve"> w/w ustawy</w:t>
            </w:r>
            <w:r w:rsidRPr="008E0B39">
              <w:rPr>
                <w:rFonts w:eastAsia="Times New Roman"/>
                <w:lang w:val="x-none"/>
              </w:rPr>
              <w:t>;</w:t>
            </w:r>
          </w:p>
          <w:p w14:paraId="0D06D1E1" w14:textId="2C221A1B" w:rsidR="008D0C6C" w:rsidRPr="008E0B39" w:rsidRDefault="008D0C6C" w:rsidP="00FE4E35">
            <w:pPr>
              <w:numPr>
                <w:ilvl w:val="4"/>
                <w:numId w:val="111"/>
              </w:numPr>
              <w:suppressAutoHyphens/>
              <w:spacing w:before="60" w:after="0" w:line="240" w:lineRule="auto"/>
              <w:ind w:left="604"/>
              <w:jc w:val="both"/>
              <w:rPr>
                <w:rFonts w:eastAsia="Times New Roman"/>
                <w:lang w:val="x-none"/>
              </w:rPr>
            </w:pPr>
            <w:r w:rsidRPr="008E0B39">
              <w:t>którego jednostką dominującą w rozumieniu art. 3 ust. 1 pkt 37 ustawy z dnia 29</w:t>
            </w:r>
            <w:r>
              <w:t> </w:t>
            </w:r>
            <w:r w:rsidRPr="008E0B39">
              <w:t xml:space="preserve">września 1994 r. o rachunkowości (Dz.U. z 2021 r. poz. 217, </w:t>
            </w:r>
            <w:hyperlink w:history="1">
              <w:r w:rsidRPr="008E0B39">
                <w:rPr>
                  <w:u w:val="single"/>
                </w:rPr>
                <w:t>2105</w:t>
              </w:r>
            </w:hyperlink>
            <w:r w:rsidRPr="008E0B39">
              <w:t xml:space="preserve"> i </w:t>
            </w:r>
            <w:hyperlink w:history="1">
              <w:r w:rsidRPr="008E0B39">
                <w:rPr>
                  <w:u w:val="single"/>
                </w:rPr>
                <w:t>2106</w:t>
              </w:r>
            </w:hyperlink>
            <w:r w:rsidRPr="008E0B39">
              <w:t xml:space="preserve">) jest podmiot wymieniony w wykazach określonych w rozporządzeniu </w:t>
            </w:r>
            <w:hyperlink w:history="1">
              <w:r w:rsidRPr="008E0B39">
                <w:rPr>
                  <w:u w:val="single"/>
                </w:rPr>
                <w:t>765/2006</w:t>
              </w:r>
            </w:hyperlink>
            <w:r w:rsidRPr="008E0B39">
              <w:t xml:space="preserve"> i</w:t>
            </w:r>
            <w:r>
              <w:t> </w:t>
            </w:r>
            <w:r w:rsidRPr="008E0B39">
              <w:t xml:space="preserve">rozporządzeniu </w:t>
            </w:r>
            <w:hyperlink w:history="1">
              <w:r w:rsidRPr="008E0B39">
                <w:rPr>
                  <w:u w:val="single"/>
                </w:rPr>
                <w:t>269/2014</w:t>
              </w:r>
            </w:hyperlink>
            <w:r w:rsidRPr="008E0B39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8E0B39">
                <w:rPr>
                  <w:u w:val="single"/>
                </w:rPr>
                <w:t>art. 1 pkt 3</w:t>
              </w:r>
            </w:hyperlink>
            <w:r w:rsidRPr="008E0B39">
              <w:t xml:space="preserve"> w/w ustawy.</w:t>
            </w:r>
          </w:p>
          <w:p w14:paraId="59AE61BB" w14:textId="77777777" w:rsidR="008D0C6C" w:rsidRPr="00CD5E78" w:rsidRDefault="008D0C6C" w:rsidP="008D0C6C">
            <w:pPr>
              <w:keepNext/>
              <w:spacing w:before="120" w:after="0" w:line="240" w:lineRule="auto"/>
              <w:jc w:val="both"/>
              <w:rPr>
                <w:rFonts w:eastAsia="Times New Roman"/>
              </w:rPr>
            </w:pPr>
            <w:r w:rsidRPr="00CD5E78">
              <w:rPr>
                <w:rFonts w:eastAsia="Times New Roman"/>
              </w:rPr>
              <w:t>Zamawiający przewiduje wykluczenie Wykonawcy w następujących spośród przypadków, o których mowa w art. 109 ust. 1 PZP:</w:t>
            </w:r>
          </w:p>
          <w:p w14:paraId="11E8173B" w14:textId="5C393891" w:rsidR="008D0C6C" w:rsidRPr="00CD5E78" w:rsidRDefault="008D0C6C" w:rsidP="008D0C6C">
            <w:pPr>
              <w:spacing w:after="0" w:line="276" w:lineRule="auto"/>
              <w:ind w:left="284"/>
              <w:contextualSpacing/>
              <w:jc w:val="both"/>
            </w:pPr>
            <w:r w:rsidRPr="00CD5E78"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</w:t>
            </w:r>
            <w:r>
              <w:t>idzianej w przepisach miejsca wszczęcia procedury.</w:t>
            </w:r>
          </w:p>
          <w:p w14:paraId="4DB6D1E8" w14:textId="5E4DB62E" w:rsidR="00D316E5" w:rsidRDefault="00D316E5" w:rsidP="008D0C6C">
            <w:pPr>
              <w:spacing w:after="0" w:line="240" w:lineRule="auto"/>
              <w:jc w:val="both"/>
            </w:pPr>
            <w:r w:rsidRPr="008D0C6C">
              <w:t xml:space="preserve">Wykonawca ubiegający się o przedmiotowe zamówienie musi spełniać również warunki udziału </w:t>
            </w:r>
            <w:r w:rsidRPr="008D0C6C">
              <w:br/>
              <w:t xml:space="preserve">w postępowaniu dotyczące: </w:t>
            </w:r>
          </w:p>
          <w:p w14:paraId="79511309" w14:textId="77777777" w:rsidR="00A819CC" w:rsidRPr="008D0C6C" w:rsidRDefault="00A819CC" w:rsidP="008D0C6C">
            <w:pPr>
              <w:spacing w:after="0" w:line="240" w:lineRule="auto"/>
              <w:jc w:val="both"/>
            </w:pPr>
          </w:p>
          <w:p w14:paraId="29E44596" w14:textId="77777777" w:rsidR="0051232C" w:rsidRPr="008D0C6C" w:rsidRDefault="0051232C" w:rsidP="00FE4E35">
            <w:pPr>
              <w:numPr>
                <w:ilvl w:val="0"/>
                <w:numId w:val="43"/>
              </w:numPr>
              <w:tabs>
                <w:tab w:val="clear" w:pos="424"/>
                <w:tab w:val="left" w:pos="459"/>
                <w:tab w:val="num" w:pos="888"/>
              </w:tabs>
              <w:suppressAutoHyphens/>
              <w:spacing w:after="0" w:line="240" w:lineRule="auto"/>
              <w:ind w:left="459" w:hanging="280"/>
              <w:jc w:val="both"/>
              <w:rPr>
                <w:b/>
              </w:rPr>
            </w:pPr>
            <w:r w:rsidRPr="008D0C6C">
              <w:rPr>
                <w:b/>
              </w:rPr>
              <w:t>Zdolności do występowania w obrocie gospodarczym</w:t>
            </w:r>
          </w:p>
          <w:p w14:paraId="0639AB30" w14:textId="321C95D1" w:rsidR="0051232C" w:rsidRPr="008D0C6C" w:rsidRDefault="0051232C" w:rsidP="008D0C6C">
            <w:pPr>
              <w:tabs>
                <w:tab w:val="left" w:pos="459"/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</w:pPr>
            <w:r w:rsidRPr="008D0C6C">
              <w:t>Zamawiający nie stawia szczególnych wymagań w tym zakresie.</w:t>
            </w:r>
          </w:p>
          <w:p w14:paraId="2071F6A6" w14:textId="77777777" w:rsidR="00201C11" w:rsidRPr="008D0C6C" w:rsidRDefault="00201C11" w:rsidP="008D0C6C">
            <w:pPr>
              <w:tabs>
                <w:tab w:val="left" w:pos="459"/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  <w:rPr>
                <w:b/>
              </w:rPr>
            </w:pPr>
          </w:p>
          <w:p w14:paraId="799F8798" w14:textId="5C1EF4DA" w:rsidR="00D316E5" w:rsidRPr="008D0C6C" w:rsidRDefault="00D316E5" w:rsidP="00FE4E35">
            <w:pPr>
              <w:numPr>
                <w:ilvl w:val="0"/>
                <w:numId w:val="43"/>
              </w:numPr>
              <w:tabs>
                <w:tab w:val="clear" w:pos="424"/>
                <w:tab w:val="left" w:pos="567"/>
                <w:tab w:val="num" w:pos="888"/>
              </w:tabs>
              <w:suppressAutoHyphens/>
              <w:spacing w:after="0" w:line="240" w:lineRule="auto"/>
              <w:ind w:left="426" w:hanging="247"/>
              <w:jc w:val="both"/>
              <w:rPr>
                <w:b/>
              </w:rPr>
            </w:pPr>
            <w:r w:rsidRPr="008D0C6C">
              <w:rPr>
                <w:b/>
              </w:rPr>
              <w:t>Uprawnień do prowadzenia określonej działalności gospodarczej lub zawodowej, o ile wynika to z odrębnych przepisów</w:t>
            </w:r>
          </w:p>
          <w:p w14:paraId="7EA1222B" w14:textId="56193B77" w:rsidR="008B414B" w:rsidRPr="00620F8A" w:rsidRDefault="008B414B" w:rsidP="008B414B">
            <w:pPr>
              <w:tabs>
                <w:tab w:val="left" w:pos="567"/>
              </w:tabs>
              <w:suppressAutoHyphens/>
              <w:spacing w:after="0" w:line="240" w:lineRule="auto"/>
              <w:ind w:left="462" w:hanging="397"/>
              <w:jc w:val="both"/>
              <w:rPr>
                <w:rFonts w:cs="Calibri"/>
              </w:rPr>
            </w:pPr>
            <w:r>
              <w:t xml:space="preserve">        Zamawiający uzna warunek za spełniony, jeżeli Wykonawca przedłoży aktualne zezwolenie na prowadzenie działalności bankowej na terenie Rzeczypospolitej Polskiej zgodnie z </w:t>
            </w:r>
            <w:r w:rsidRPr="00620F8A">
              <w:rPr>
                <w:rFonts w:cs="Calibri"/>
              </w:rPr>
              <w:t xml:space="preserve">przepisami ustawy z dnia 29 sierpnia 1997 r. Prawo bankowe (Dz. U. z 2022 r. poz. 2324 z </w:t>
            </w:r>
            <w:proofErr w:type="spellStart"/>
            <w:r w:rsidRPr="00620F8A">
              <w:rPr>
                <w:rFonts w:cs="Calibri"/>
              </w:rPr>
              <w:t>późn</w:t>
            </w:r>
            <w:proofErr w:type="spellEnd"/>
            <w:r w:rsidRPr="00620F8A">
              <w:rPr>
                <w:rFonts w:cs="Calibri"/>
              </w:rPr>
              <w:t xml:space="preserve">. zm.), </w:t>
            </w:r>
            <w:r>
              <w:rPr>
                <w:rFonts w:cs="Calibri"/>
              </w:rPr>
              <w:t xml:space="preserve">                            </w:t>
            </w:r>
            <w:r w:rsidRPr="00620F8A">
              <w:rPr>
                <w:rFonts w:cs="Calibri"/>
              </w:rPr>
              <w:t xml:space="preserve">a w przypadku określonym w art. 178 ust. 1 ustawy Prawo bankowe - inny dokument potwierdzający rozpoczęcie działalności przed dniem wejścia  w życie ustawy, o której mowa </w:t>
            </w:r>
            <w:r>
              <w:rPr>
                <w:rFonts w:cs="Calibri"/>
              </w:rPr>
              <w:t xml:space="preserve">                            </w:t>
            </w:r>
            <w:r w:rsidRPr="00620F8A">
              <w:rPr>
                <w:rFonts w:cs="Calibri"/>
              </w:rPr>
              <w:t>w art. 193 ustawy Prawo bankowe.</w:t>
            </w:r>
          </w:p>
          <w:p w14:paraId="06A8C41C" w14:textId="77777777" w:rsidR="008B414B" w:rsidRPr="00620F8A" w:rsidRDefault="008B414B" w:rsidP="008B414B">
            <w:pPr>
              <w:tabs>
                <w:tab w:val="left" w:pos="567"/>
              </w:tabs>
              <w:ind w:left="462"/>
              <w:jc w:val="both"/>
              <w:rPr>
                <w:rFonts w:cs="Calibri"/>
                <w:b/>
              </w:rPr>
            </w:pPr>
            <w:r w:rsidRPr="00620F8A">
              <w:rPr>
                <w:rFonts w:cs="Calibri"/>
              </w:rPr>
              <w:t>Warunek oceniony zostanie na podstawie złożonego oświadczenia i dokumentów.</w:t>
            </w:r>
          </w:p>
          <w:p w14:paraId="46023A6D" w14:textId="429998F4" w:rsidR="00D316E5" w:rsidRPr="008D0C6C" w:rsidRDefault="00D316E5" w:rsidP="00FE4E35">
            <w:pPr>
              <w:numPr>
                <w:ilvl w:val="0"/>
                <w:numId w:val="43"/>
              </w:numPr>
              <w:tabs>
                <w:tab w:val="clear" w:pos="424"/>
                <w:tab w:val="left" w:pos="567"/>
                <w:tab w:val="num" w:pos="888"/>
              </w:tabs>
              <w:suppressAutoHyphens/>
              <w:spacing w:after="0" w:line="240" w:lineRule="auto"/>
              <w:ind w:left="462" w:hanging="280"/>
              <w:jc w:val="both"/>
            </w:pPr>
            <w:r w:rsidRPr="008D0C6C">
              <w:rPr>
                <w:b/>
              </w:rPr>
              <w:t>Sytuacji ekonomicznej i finansowej</w:t>
            </w:r>
          </w:p>
          <w:p w14:paraId="5E88519F" w14:textId="6F334CB1" w:rsidR="00D316E5" w:rsidRPr="008D0C6C" w:rsidRDefault="00D316E5" w:rsidP="008D0C6C">
            <w:pPr>
              <w:tabs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</w:pPr>
            <w:r w:rsidRPr="008D0C6C">
              <w:t>Zamawiający nie stawia szczególnych wymagań w tym zakresie.</w:t>
            </w:r>
          </w:p>
          <w:p w14:paraId="1E1212FF" w14:textId="77777777" w:rsidR="00201C11" w:rsidRPr="008D0C6C" w:rsidRDefault="00201C11" w:rsidP="008D0C6C">
            <w:pPr>
              <w:tabs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</w:pPr>
          </w:p>
          <w:p w14:paraId="2EB01B6D" w14:textId="77777777" w:rsidR="00D316E5" w:rsidRPr="008D0C6C" w:rsidRDefault="00D316E5" w:rsidP="00FE4E35">
            <w:pPr>
              <w:numPr>
                <w:ilvl w:val="0"/>
                <w:numId w:val="43"/>
              </w:numPr>
              <w:tabs>
                <w:tab w:val="clear" w:pos="424"/>
                <w:tab w:val="left" w:pos="567"/>
                <w:tab w:val="num" w:pos="888"/>
              </w:tabs>
              <w:suppressAutoHyphens/>
              <w:spacing w:after="0" w:line="240" w:lineRule="auto"/>
              <w:ind w:left="462" w:hanging="280"/>
              <w:jc w:val="both"/>
              <w:rPr>
                <w:b/>
              </w:rPr>
            </w:pPr>
            <w:r w:rsidRPr="008D0C6C">
              <w:rPr>
                <w:b/>
              </w:rPr>
              <w:t>Zdolności technicznej lub zawodowej</w:t>
            </w:r>
          </w:p>
          <w:p w14:paraId="22C2D653" w14:textId="77777777" w:rsidR="006A1EEB" w:rsidRDefault="006A1EEB" w:rsidP="006A1EEB">
            <w:pPr>
              <w:tabs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</w:pPr>
            <w:r w:rsidRPr="008D0C6C">
              <w:t>Zamawiający nie stawia szczególnych wymagań w tym zakresie.</w:t>
            </w:r>
          </w:p>
          <w:p w14:paraId="6E019199" w14:textId="77777777" w:rsidR="006A1EEB" w:rsidRPr="008D0C6C" w:rsidRDefault="006A1EEB" w:rsidP="006A1EEB">
            <w:pPr>
              <w:tabs>
                <w:tab w:val="num" w:pos="888"/>
              </w:tabs>
              <w:suppressAutoHyphens/>
              <w:spacing w:after="0" w:line="240" w:lineRule="auto"/>
              <w:ind w:left="746" w:hanging="280"/>
              <w:jc w:val="both"/>
            </w:pPr>
          </w:p>
          <w:p w14:paraId="79C2DB4D" w14:textId="45963BB5" w:rsidR="00D316E5" w:rsidRPr="008D0C6C" w:rsidRDefault="00D316E5" w:rsidP="008D0C6C">
            <w:pPr>
              <w:tabs>
                <w:tab w:val="left" w:pos="567"/>
                <w:tab w:val="num" w:pos="888"/>
              </w:tabs>
              <w:suppressAutoHyphens/>
              <w:spacing w:after="0" w:line="240" w:lineRule="auto"/>
              <w:ind w:left="426" w:hanging="280"/>
              <w:jc w:val="both"/>
            </w:pPr>
          </w:p>
        </w:tc>
      </w:tr>
    </w:tbl>
    <w:p w14:paraId="2CB6289A" w14:textId="354ECFD3" w:rsidR="00201C11" w:rsidRDefault="00D316E5" w:rsidP="00467314">
      <w:pPr>
        <w:suppressAutoHyphens/>
        <w:spacing w:after="0" w:line="312" w:lineRule="auto"/>
        <w:jc w:val="right"/>
        <w:outlineLvl w:val="4"/>
        <w:rPr>
          <w:rFonts w:cs="Calibri"/>
        </w:rPr>
      </w:pPr>
      <w:r w:rsidRPr="00D316E5">
        <w:rPr>
          <w:rFonts w:eastAsia="Times New Roman"/>
          <w:iCs/>
          <w:sz w:val="20"/>
          <w:szCs w:val="20"/>
          <w:lang w:eastAsia="ar-SA"/>
        </w:rPr>
        <w:br w:type="page"/>
      </w:r>
    </w:p>
    <w:p w14:paraId="70944D44" w14:textId="77777777" w:rsidR="00D316E5" w:rsidRPr="00FB2EC8" w:rsidRDefault="00D316E5" w:rsidP="00FB2EC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sz w:val="24"/>
          <w:lang w:val="x-none"/>
        </w:rPr>
      </w:pPr>
    </w:p>
    <w:bookmarkEnd w:id="5"/>
    <w:p w14:paraId="047FBB33" w14:textId="2792E4F1" w:rsidR="009C1A00" w:rsidRDefault="009C1A00" w:rsidP="009C1A00">
      <w:pPr>
        <w:jc w:val="right"/>
        <w:rPr>
          <w:i/>
        </w:rPr>
      </w:pPr>
      <w:r w:rsidRPr="00D316E5">
        <w:rPr>
          <w:i/>
          <w:iCs/>
        </w:rPr>
        <w:t>Z</w:t>
      </w:r>
      <w:r w:rsidRPr="00D316E5">
        <w:rPr>
          <w:i/>
        </w:rPr>
        <w:t xml:space="preserve">ałącznik nr </w:t>
      </w:r>
      <w:bookmarkStart w:id="7" w:name="_Hlk117660241"/>
      <w:r w:rsidR="00FB5A2F">
        <w:rPr>
          <w:i/>
        </w:rPr>
        <w:t>4</w:t>
      </w:r>
    </w:p>
    <w:p w14:paraId="0E59A35C" w14:textId="77777777" w:rsidR="009C1A00" w:rsidRPr="00D316E5" w:rsidRDefault="009C1A00" w:rsidP="009C1A00">
      <w:pPr>
        <w:jc w:val="right"/>
        <w:rPr>
          <w:i/>
        </w:rPr>
      </w:pPr>
    </w:p>
    <w:p w14:paraId="0745A479" w14:textId="77777777" w:rsidR="00D316E5" w:rsidRPr="009C1A00" w:rsidRDefault="00D316E5" w:rsidP="00D316E5">
      <w:pPr>
        <w:suppressAutoHyphens/>
        <w:spacing w:after="150" w:line="360" w:lineRule="auto"/>
        <w:jc w:val="center"/>
        <w:rPr>
          <w:bCs/>
        </w:rPr>
      </w:pPr>
    </w:p>
    <w:p w14:paraId="778B8764" w14:textId="77777777" w:rsidR="00D316E5" w:rsidRPr="00D316E5" w:rsidRDefault="00D316E5" w:rsidP="00D316E5">
      <w:pPr>
        <w:suppressAutoHyphens/>
        <w:spacing w:after="150" w:line="360" w:lineRule="auto"/>
        <w:jc w:val="center"/>
        <w:rPr>
          <w:b/>
        </w:rPr>
      </w:pPr>
      <w:r w:rsidRPr="00D316E5">
        <w:rPr>
          <w:b/>
        </w:rPr>
        <w:t>O Ś W I A D C Z E N I E</w:t>
      </w:r>
      <w:r w:rsidRPr="00D316E5">
        <w:rPr>
          <w:b/>
          <w:vertAlign w:val="superscript"/>
        </w:rPr>
        <w:footnoteReference w:id="3"/>
      </w:r>
    </w:p>
    <w:p w14:paraId="3ED5FA0B" w14:textId="155CAFC0" w:rsidR="00D316E5" w:rsidRPr="00D316E5" w:rsidRDefault="00D316E5" w:rsidP="00FB2EC8">
      <w:pPr>
        <w:suppressAutoHyphens/>
        <w:spacing w:after="0" w:line="276" w:lineRule="auto"/>
        <w:jc w:val="center"/>
        <w:rPr>
          <w:b/>
        </w:rPr>
      </w:pPr>
      <w:r w:rsidRPr="00D316E5">
        <w:rPr>
          <w:b/>
        </w:rPr>
        <w:t xml:space="preserve">do postępowania pn. </w:t>
      </w:r>
    </w:p>
    <w:p w14:paraId="17B3C97E" w14:textId="2B6A5157" w:rsidR="008B414B" w:rsidRDefault="008B414B" w:rsidP="00AA1AB4">
      <w:pPr>
        <w:suppressAutoHyphens/>
        <w:spacing w:after="0" w:line="240" w:lineRule="auto"/>
        <w:jc w:val="center"/>
        <w:rPr>
          <w:b/>
          <w:bCs/>
        </w:rPr>
      </w:pPr>
      <w:r w:rsidRPr="008B414B">
        <w:rPr>
          <w:b/>
          <w:bCs/>
        </w:rPr>
        <w:t xml:space="preserve">Zawarcie umowy ramowej na  udzielenie do dziewięciu gwarancji bankowych na zabezpieczenie należytego wykonania umowy o zamówienie publiczne w  postępowaniu </w:t>
      </w:r>
      <w:r w:rsidR="00671E9D">
        <w:rPr>
          <w:b/>
          <w:bCs/>
        </w:rPr>
        <w:t>na</w:t>
      </w:r>
      <w:r w:rsidRPr="008B414B">
        <w:rPr>
          <w:b/>
          <w:bCs/>
        </w:rPr>
        <w:t xml:space="preserve"> „Odbiór odpadów komunalnych z nieruchomości położonych na terenie Miasta Bydgoszczy - pozostających </w:t>
      </w:r>
      <w:r>
        <w:rPr>
          <w:b/>
          <w:bCs/>
        </w:rPr>
        <w:t xml:space="preserve">                          </w:t>
      </w:r>
      <w:r w:rsidRPr="008B414B">
        <w:rPr>
          <w:b/>
          <w:bCs/>
        </w:rPr>
        <w:t>w zorganizowanym przez Miasto Bydgoszcz systemie odpadów komunalnych</w:t>
      </w:r>
      <w:r w:rsidR="00442E32">
        <w:rPr>
          <w:b/>
          <w:bCs/>
        </w:rPr>
        <w:t>”</w:t>
      </w:r>
      <w:r w:rsidRPr="008B414B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</w:t>
      </w:r>
    </w:p>
    <w:p w14:paraId="4B004F8E" w14:textId="77777777" w:rsidR="008B414B" w:rsidRDefault="008B414B" w:rsidP="00AA1AB4">
      <w:pPr>
        <w:suppressAutoHyphens/>
        <w:spacing w:after="0" w:line="240" w:lineRule="auto"/>
        <w:jc w:val="center"/>
        <w:rPr>
          <w:b/>
          <w:bCs/>
        </w:rPr>
      </w:pPr>
    </w:p>
    <w:p w14:paraId="69259026" w14:textId="4694D624" w:rsidR="00AA1AB4" w:rsidRPr="00D316E5" w:rsidRDefault="00AA1AB4" w:rsidP="00AA1AB4">
      <w:pPr>
        <w:suppressAutoHyphens/>
        <w:spacing w:after="0" w:line="240" w:lineRule="auto"/>
        <w:jc w:val="center"/>
        <w:rPr>
          <w:rFonts w:cs="Calibri"/>
          <w:b/>
          <w:iCs/>
          <w:lang w:eastAsia="ar-SA"/>
        </w:rPr>
      </w:pPr>
      <w:r w:rsidRPr="00D316E5">
        <w:rPr>
          <w:rFonts w:cs="Calibri"/>
          <w:b/>
          <w:iCs/>
          <w:lang w:eastAsia="ar-SA"/>
        </w:rPr>
        <w:t>MKUO ProNatura ZP/TP/</w:t>
      </w:r>
      <w:r w:rsidR="008B414B">
        <w:rPr>
          <w:rFonts w:cs="Calibri"/>
          <w:b/>
          <w:iCs/>
          <w:lang w:eastAsia="ar-SA"/>
        </w:rPr>
        <w:t>3</w:t>
      </w:r>
      <w:r w:rsidR="00A7298C">
        <w:rPr>
          <w:rFonts w:cs="Calibri"/>
          <w:b/>
          <w:iCs/>
          <w:lang w:eastAsia="ar-SA"/>
        </w:rPr>
        <w:t>3</w:t>
      </w:r>
      <w:r w:rsidRPr="00D316E5">
        <w:rPr>
          <w:rFonts w:cs="Calibri"/>
          <w:b/>
          <w:iCs/>
          <w:lang w:eastAsia="ar-SA"/>
        </w:rPr>
        <w:t>/2</w:t>
      </w:r>
      <w:r>
        <w:rPr>
          <w:rFonts w:cs="Calibri"/>
          <w:b/>
          <w:iCs/>
          <w:lang w:eastAsia="ar-SA"/>
        </w:rPr>
        <w:t>3</w:t>
      </w:r>
    </w:p>
    <w:p w14:paraId="77F3A6A5" w14:textId="77777777" w:rsidR="00D316E5" w:rsidRPr="00D316E5" w:rsidRDefault="00D316E5" w:rsidP="005F292C">
      <w:pPr>
        <w:suppressAutoHyphens/>
        <w:spacing w:after="150" w:line="360" w:lineRule="auto"/>
        <w:jc w:val="both"/>
        <w:rPr>
          <w:b/>
        </w:rPr>
      </w:pPr>
    </w:p>
    <w:p w14:paraId="594D0E96" w14:textId="7817FA4D" w:rsidR="00D316E5" w:rsidRPr="00D316E5" w:rsidRDefault="00D316E5" w:rsidP="005F292C">
      <w:pPr>
        <w:suppressAutoHyphens/>
        <w:spacing w:after="0" w:line="360" w:lineRule="auto"/>
        <w:jc w:val="both"/>
      </w:pPr>
      <w:r w:rsidRPr="00D316E5">
        <w:t xml:space="preserve">Działając </w:t>
      </w:r>
      <w:r w:rsidRPr="00D316E5">
        <w:rPr>
          <w:rFonts w:eastAsia="Times New Roman" w:cs="Calibri"/>
          <w:lang w:eastAsia="pl-PL"/>
        </w:rPr>
        <w:t>w imieniu i na rzecz Wykonawcy ……………………………………………………</w:t>
      </w:r>
      <w:r w:rsidRPr="00D316E5"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bookmarkEnd w:id="7"/>
    <w:p w14:paraId="44727D8A" w14:textId="041B63D6" w:rsidR="00C50917" w:rsidRDefault="00C50917" w:rsidP="00C50917"/>
    <w:p w14:paraId="306A7048" w14:textId="17EC39A0" w:rsidR="00C50917" w:rsidRDefault="00C50917">
      <w:pPr>
        <w:spacing w:after="0" w:line="240" w:lineRule="auto"/>
        <w:rPr>
          <w:i/>
          <w:iCs/>
        </w:rPr>
      </w:pPr>
      <w:bookmarkStart w:id="8" w:name="_Hlk103950501"/>
      <w:bookmarkEnd w:id="8"/>
    </w:p>
    <w:sectPr w:rsidR="00C50917" w:rsidSect="00A16471">
      <w:footerReference w:type="default" r:id="rId8"/>
      <w:footerReference w:type="first" r:id="rId9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B1E7" w14:textId="77777777" w:rsidR="00AC7B1E" w:rsidRDefault="00AC7B1E" w:rsidP="005C300B">
      <w:pPr>
        <w:spacing w:after="0" w:line="240" w:lineRule="auto"/>
      </w:pPr>
      <w:r>
        <w:separator/>
      </w:r>
    </w:p>
  </w:endnote>
  <w:endnote w:type="continuationSeparator" w:id="0">
    <w:p w14:paraId="26BD4189" w14:textId="77777777" w:rsidR="00AC7B1E" w:rsidRDefault="00AC7B1E" w:rsidP="005C300B">
      <w:pPr>
        <w:spacing w:after="0" w:line="240" w:lineRule="auto"/>
      </w:pPr>
      <w:r>
        <w:continuationSeparator/>
      </w:r>
    </w:p>
  </w:endnote>
  <w:endnote w:type="continuationNotice" w:id="1">
    <w:p w14:paraId="09966282" w14:textId="77777777" w:rsidR="00AC7B1E" w:rsidRDefault="00AC7B1E" w:rsidP="005C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656128"/>
      <w:docPartObj>
        <w:docPartGallery w:val="Page Numbers (Bottom of Page)"/>
        <w:docPartUnique/>
      </w:docPartObj>
    </w:sdtPr>
    <w:sdtContent>
      <w:p w14:paraId="24D71BBB" w14:textId="1538AA97" w:rsidR="00A16471" w:rsidRDefault="00A16471">
        <w:pPr>
          <w:pStyle w:val="Stopka"/>
          <w:jc w:val="center"/>
        </w:pPr>
        <w:r w:rsidRPr="00A16471">
          <w:rPr>
            <w:rFonts w:ascii="Calibri" w:hAnsi="Calibri" w:cs="Calibri"/>
            <w:sz w:val="18"/>
            <w:szCs w:val="18"/>
          </w:rPr>
          <w:fldChar w:fldCharType="begin"/>
        </w:r>
        <w:r w:rsidRPr="00A16471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16471">
          <w:rPr>
            <w:rFonts w:ascii="Calibri" w:hAnsi="Calibri" w:cs="Calibri"/>
            <w:sz w:val="18"/>
            <w:szCs w:val="18"/>
          </w:rPr>
          <w:fldChar w:fldCharType="separate"/>
        </w:r>
        <w:r w:rsidRPr="00A16471">
          <w:rPr>
            <w:rFonts w:ascii="Calibri" w:hAnsi="Calibri" w:cs="Calibri"/>
            <w:sz w:val="18"/>
            <w:szCs w:val="18"/>
            <w:lang w:val="pl-PL"/>
          </w:rPr>
          <w:t>2</w:t>
        </w:r>
        <w:r w:rsidRPr="00A16471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40912B9F" w14:textId="77777777" w:rsidR="004D2C10" w:rsidRDefault="004D2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149253"/>
      <w:docPartObj>
        <w:docPartGallery w:val="Page Numbers (Bottom of Page)"/>
        <w:docPartUnique/>
      </w:docPartObj>
    </w:sdtPr>
    <w:sdtContent>
      <w:p w14:paraId="6DF856FC" w14:textId="137C7AEE" w:rsidR="00A16471" w:rsidRDefault="00A16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D72F491" w14:textId="68CBD006" w:rsidR="000E2B5B" w:rsidRPr="000E2B5B" w:rsidRDefault="000E2B5B" w:rsidP="000E2B5B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A5BF" w14:textId="77777777" w:rsidR="00AC7B1E" w:rsidRDefault="00AC7B1E" w:rsidP="00285376">
      <w:pPr>
        <w:spacing w:after="0" w:line="240" w:lineRule="auto"/>
      </w:pPr>
      <w:r>
        <w:separator/>
      </w:r>
    </w:p>
  </w:footnote>
  <w:footnote w:type="continuationSeparator" w:id="0">
    <w:p w14:paraId="3FFD110B" w14:textId="77777777" w:rsidR="00AC7B1E" w:rsidRDefault="00AC7B1E" w:rsidP="005F292C">
      <w:pPr>
        <w:spacing w:after="0" w:line="240" w:lineRule="auto"/>
      </w:pPr>
      <w:r>
        <w:continuationSeparator/>
      </w:r>
    </w:p>
  </w:footnote>
  <w:footnote w:type="continuationNotice" w:id="1">
    <w:p w14:paraId="5AA6C719" w14:textId="77777777" w:rsidR="00AC7B1E" w:rsidRDefault="00AC7B1E" w:rsidP="005C300B">
      <w:pPr>
        <w:spacing w:after="0" w:line="240" w:lineRule="auto"/>
      </w:pPr>
    </w:p>
  </w:footnote>
  <w:footnote w:id="2">
    <w:p w14:paraId="607DFB3B" w14:textId="77777777" w:rsidR="00D316E5" w:rsidRPr="00FB2EC8" w:rsidRDefault="00D316E5" w:rsidP="00FB2EC8">
      <w:pPr>
        <w:pStyle w:val="Tekstprzypisudolnego"/>
        <w:rPr>
          <w:rFonts w:ascii="Calibri" w:hAnsi="Calibri"/>
        </w:rPr>
      </w:pPr>
      <w:r w:rsidRPr="00FB2EC8">
        <w:rPr>
          <w:rStyle w:val="Odwoanieprzypisudolnego"/>
        </w:rPr>
        <w:footnoteRef/>
      </w:r>
      <w:r w:rsidRPr="00FB2EC8">
        <w:rPr>
          <w:rFonts w:ascii="Calibri" w:hAnsi="Calibri"/>
        </w:rPr>
        <w:t xml:space="preserve"> Oświadczenie należy załączyć do oferty. </w:t>
      </w:r>
    </w:p>
  </w:footnote>
  <w:footnote w:id="3">
    <w:p w14:paraId="4A3299D3" w14:textId="77777777" w:rsidR="00D316E5" w:rsidRPr="004D1A5E" w:rsidRDefault="00D316E5" w:rsidP="00D316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Oświadczenie należy załączyć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9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F"/>
    <w:multiLevelType w:val="multilevel"/>
    <w:tmpl w:val="F6CC757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20"/>
    <w:multiLevelType w:val="singleLevel"/>
    <w:tmpl w:val="DD5CCCEA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 w:val="0"/>
        <w:bCs w:val="0"/>
      </w:rPr>
    </w:lvl>
  </w:abstractNum>
  <w:abstractNum w:abstractNumId="23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4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5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8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9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1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2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5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00000034"/>
    <w:multiLevelType w:val="multilevel"/>
    <w:tmpl w:val="5900B756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8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1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265139B"/>
    <w:multiLevelType w:val="hybridMultilevel"/>
    <w:tmpl w:val="C562F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 w15:restartNumberingAfterBreak="0">
    <w:nsid w:val="042369B0"/>
    <w:multiLevelType w:val="hybridMultilevel"/>
    <w:tmpl w:val="1AEE98F2"/>
    <w:lvl w:ilvl="0" w:tplc="1FB244B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 w15:restartNumberingAfterBreak="0">
    <w:nsid w:val="09D73A19"/>
    <w:multiLevelType w:val="hybridMultilevel"/>
    <w:tmpl w:val="697C3522"/>
    <w:lvl w:ilvl="0" w:tplc="BF1C3DD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4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11897667"/>
    <w:multiLevelType w:val="hybridMultilevel"/>
    <w:tmpl w:val="E4902AE4"/>
    <w:lvl w:ilvl="0" w:tplc="B274C036">
      <w:start w:val="1"/>
      <w:numFmt w:val="decimal"/>
      <w:pStyle w:val="Ustp"/>
      <w:lvlText w:val="%1."/>
      <w:lvlJc w:val="left"/>
      <w:pPr>
        <w:ind w:left="357" w:hanging="35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12920C4B"/>
    <w:multiLevelType w:val="hybridMultilevel"/>
    <w:tmpl w:val="EE30694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C24E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E12136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B96B80"/>
    <w:multiLevelType w:val="hybridMultilevel"/>
    <w:tmpl w:val="6166EF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12DA72AA"/>
    <w:multiLevelType w:val="hybridMultilevel"/>
    <w:tmpl w:val="6122B70C"/>
    <w:lvl w:ilvl="0" w:tplc="EC7045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8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17432076"/>
    <w:multiLevelType w:val="hybridMultilevel"/>
    <w:tmpl w:val="26281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1AE20DDC"/>
    <w:multiLevelType w:val="hybridMultilevel"/>
    <w:tmpl w:val="5C6E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1B3D23F0"/>
    <w:multiLevelType w:val="hybridMultilevel"/>
    <w:tmpl w:val="4C188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D5A4511"/>
    <w:multiLevelType w:val="hybridMultilevel"/>
    <w:tmpl w:val="43243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6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7" w15:restartNumberingAfterBreak="0">
    <w:nsid w:val="22880202"/>
    <w:multiLevelType w:val="hybridMultilevel"/>
    <w:tmpl w:val="4C188E68"/>
    <w:lvl w:ilvl="0" w:tplc="CC58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9" w15:restartNumberingAfterBreak="0">
    <w:nsid w:val="25655DC2"/>
    <w:multiLevelType w:val="hybridMultilevel"/>
    <w:tmpl w:val="1E7CBE42"/>
    <w:lvl w:ilvl="0" w:tplc="83E0B3D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3B777B1C"/>
    <w:multiLevelType w:val="hybridMultilevel"/>
    <w:tmpl w:val="D8582D0C"/>
    <w:lvl w:ilvl="0" w:tplc="EC7045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0" w15:restartNumberingAfterBreak="0">
    <w:nsid w:val="3C3750BB"/>
    <w:multiLevelType w:val="hybridMultilevel"/>
    <w:tmpl w:val="0814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21457B"/>
    <w:multiLevelType w:val="hybridMultilevel"/>
    <w:tmpl w:val="25DA8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040B64"/>
    <w:multiLevelType w:val="multilevel"/>
    <w:tmpl w:val="C642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3" w15:restartNumberingAfterBreak="0">
    <w:nsid w:val="40BA5E1B"/>
    <w:multiLevelType w:val="hybridMultilevel"/>
    <w:tmpl w:val="4324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89120D"/>
    <w:multiLevelType w:val="hybridMultilevel"/>
    <w:tmpl w:val="94805A1A"/>
    <w:lvl w:ilvl="0" w:tplc="203E63FE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45D1364F"/>
    <w:multiLevelType w:val="hybridMultilevel"/>
    <w:tmpl w:val="2A7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5146EE"/>
    <w:multiLevelType w:val="hybridMultilevel"/>
    <w:tmpl w:val="9DC64106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0" w15:restartNumberingAfterBreak="0">
    <w:nsid w:val="47152B28"/>
    <w:multiLevelType w:val="hybridMultilevel"/>
    <w:tmpl w:val="1FBCE2D8"/>
    <w:lvl w:ilvl="0" w:tplc="1C229C96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479740F2"/>
    <w:multiLevelType w:val="singleLevel"/>
    <w:tmpl w:val="EF6818C6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12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3" w15:restartNumberingAfterBreak="0">
    <w:nsid w:val="49AB7561"/>
    <w:multiLevelType w:val="hybridMultilevel"/>
    <w:tmpl w:val="C9A8EC3A"/>
    <w:name w:val="WW8Num392"/>
    <w:lvl w:ilvl="0" w:tplc="9C04C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5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6" w15:restartNumberingAfterBreak="0">
    <w:nsid w:val="4F610CA9"/>
    <w:multiLevelType w:val="hybridMultilevel"/>
    <w:tmpl w:val="ADF89164"/>
    <w:lvl w:ilvl="0" w:tplc="13E485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00E9C">
      <w:start w:val="1"/>
      <w:numFmt w:val="lowerLetter"/>
      <w:lvlText w:val="%2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C0CD4">
      <w:start w:val="1"/>
      <w:numFmt w:val="lowerRoman"/>
      <w:lvlText w:val="%3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091B2">
      <w:start w:val="1"/>
      <w:numFmt w:val="decimal"/>
      <w:lvlText w:val="%4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6A9D0">
      <w:start w:val="2"/>
      <w:numFmt w:val="lowerLetter"/>
      <w:lvlRestart w:val="0"/>
      <w:lvlText w:val="%5.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44886">
      <w:start w:val="1"/>
      <w:numFmt w:val="lowerRoman"/>
      <w:lvlText w:val="%6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31C4">
      <w:start w:val="1"/>
      <w:numFmt w:val="decimal"/>
      <w:lvlText w:val="%7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AA722">
      <w:start w:val="1"/>
      <w:numFmt w:val="lowerLetter"/>
      <w:lvlText w:val="%8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60804">
      <w:start w:val="1"/>
      <w:numFmt w:val="lowerRoman"/>
      <w:lvlText w:val="%9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9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1" w15:restartNumberingAfterBreak="0">
    <w:nsid w:val="51D23AF4"/>
    <w:multiLevelType w:val="hybridMultilevel"/>
    <w:tmpl w:val="5020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3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 w15:restartNumberingAfterBreak="0">
    <w:nsid w:val="52B36C45"/>
    <w:multiLevelType w:val="hybridMultilevel"/>
    <w:tmpl w:val="78D85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6A498F"/>
    <w:multiLevelType w:val="multilevel"/>
    <w:tmpl w:val="EBA495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54586B16"/>
    <w:multiLevelType w:val="hybridMultilevel"/>
    <w:tmpl w:val="571C4E16"/>
    <w:lvl w:ilvl="0" w:tplc="39CCD82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8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1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 w15:restartNumberingAfterBreak="0">
    <w:nsid w:val="639E7CB7"/>
    <w:multiLevelType w:val="hybridMultilevel"/>
    <w:tmpl w:val="76AAF9AA"/>
    <w:lvl w:ilvl="0" w:tplc="7DF0B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4D800A7"/>
    <w:multiLevelType w:val="hybridMultilevel"/>
    <w:tmpl w:val="AFF4A892"/>
    <w:lvl w:ilvl="0" w:tplc="83A82E9A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5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36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7" w15:restartNumberingAfterBreak="0">
    <w:nsid w:val="69594E40"/>
    <w:multiLevelType w:val="hybridMultilevel"/>
    <w:tmpl w:val="5020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9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1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6C6C29E5"/>
    <w:multiLevelType w:val="hybridMultilevel"/>
    <w:tmpl w:val="043CB69C"/>
    <w:lvl w:ilvl="0" w:tplc="2E722D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145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6FCE7392"/>
    <w:multiLevelType w:val="hybridMultilevel"/>
    <w:tmpl w:val="F3C8E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117539"/>
    <w:multiLevelType w:val="hybridMultilevel"/>
    <w:tmpl w:val="365E3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47E83"/>
    <w:multiLevelType w:val="hybridMultilevel"/>
    <w:tmpl w:val="947CBEC0"/>
    <w:lvl w:ilvl="0" w:tplc="5AB40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 w15:restartNumberingAfterBreak="0">
    <w:nsid w:val="78CA25B1"/>
    <w:multiLevelType w:val="hybridMultilevel"/>
    <w:tmpl w:val="9F864236"/>
    <w:lvl w:ilvl="0" w:tplc="A03A7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4" w15:restartNumberingAfterBreak="0">
    <w:nsid w:val="7B3D2ABD"/>
    <w:multiLevelType w:val="hybridMultilevel"/>
    <w:tmpl w:val="E8660E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56" w15:restartNumberingAfterBreak="0">
    <w:nsid w:val="7F38503B"/>
    <w:multiLevelType w:val="hybridMultilevel"/>
    <w:tmpl w:val="152A53A6"/>
    <w:lvl w:ilvl="0" w:tplc="04D603B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1684550273">
    <w:abstractNumId w:val="0"/>
  </w:num>
  <w:num w:numId="2" w16cid:durableId="437213786">
    <w:abstractNumId w:val="8"/>
  </w:num>
  <w:num w:numId="3" w16cid:durableId="163282769">
    <w:abstractNumId w:val="9"/>
  </w:num>
  <w:num w:numId="4" w16cid:durableId="1373505408">
    <w:abstractNumId w:val="10"/>
  </w:num>
  <w:num w:numId="5" w16cid:durableId="970285732">
    <w:abstractNumId w:val="11"/>
  </w:num>
  <w:num w:numId="6" w16cid:durableId="2068450473">
    <w:abstractNumId w:val="12"/>
  </w:num>
  <w:num w:numId="7" w16cid:durableId="1272781998">
    <w:abstractNumId w:val="13"/>
  </w:num>
  <w:num w:numId="8" w16cid:durableId="1198816185">
    <w:abstractNumId w:val="14"/>
  </w:num>
  <w:num w:numId="9" w16cid:durableId="384791727">
    <w:abstractNumId w:val="15"/>
  </w:num>
  <w:num w:numId="10" w16cid:durableId="204758380">
    <w:abstractNumId w:val="16"/>
  </w:num>
  <w:num w:numId="11" w16cid:durableId="1303072449">
    <w:abstractNumId w:val="17"/>
  </w:num>
  <w:num w:numId="12" w16cid:durableId="1505170869">
    <w:abstractNumId w:val="19"/>
  </w:num>
  <w:num w:numId="13" w16cid:durableId="440342940">
    <w:abstractNumId w:val="20"/>
  </w:num>
  <w:num w:numId="14" w16cid:durableId="623273905">
    <w:abstractNumId w:val="21"/>
  </w:num>
  <w:num w:numId="15" w16cid:durableId="197397920">
    <w:abstractNumId w:val="26"/>
  </w:num>
  <w:num w:numId="16" w16cid:durableId="612249665">
    <w:abstractNumId w:val="27"/>
  </w:num>
  <w:num w:numId="17" w16cid:durableId="1125542123">
    <w:abstractNumId w:val="55"/>
  </w:num>
  <w:num w:numId="18" w16cid:durableId="298845785">
    <w:abstractNumId w:val="127"/>
  </w:num>
  <w:num w:numId="19" w16cid:durableId="1148089728">
    <w:abstractNumId w:val="46"/>
  </w:num>
  <w:num w:numId="20" w16cid:durableId="970552296">
    <w:abstractNumId w:val="156"/>
  </w:num>
  <w:num w:numId="21" w16cid:durableId="1729957722">
    <w:abstractNumId w:val="47"/>
  </w:num>
  <w:num w:numId="22" w16cid:durableId="1979456935">
    <w:abstractNumId w:val="105"/>
  </w:num>
  <w:num w:numId="23" w16cid:durableId="2068141173">
    <w:abstractNumId w:val="107"/>
  </w:num>
  <w:num w:numId="24" w16cid:durableId="604268223">
    <w:abstractNumId w:val="66"/>
  </w:num>
  <w:num w:numId="25" w16cid:durableId="759302492">
    <w:abstractNumId w:val="57"/>
  </w:num>
  <w:num w:numId="26" w16cid:durableId="134446783">
    <w:abstractNumId w:val="102"/>
  </w:num>
  <w:num w:numId="27" w16cid:durableId="560673775">
    <w:abstractNumId w:val="143"/>
  </w:num>
  <w:num w:numId="28" w16cid:durableId="53551269">
    <w:abstractNumId w:val="78"/>
  </w:num>
  <w:num w:numId="29" w16cid:durableId="1925144055">
    <w:abstractNumId w:val="145"/>
  </w:num>
  <w:num w:numId="30" w16cid:durableId="1344550941">
    <w:abstractNumId w:val="118"/>
  </w:num>
  <w:num w:numId="31" w16cid:durableId="2104453315">
    <w:abstractNumId w:val="25"/>
  </w:num>
  <w:num w:numId="32" w16cid:durableId="1576017082">
    <w:abstractNumId w:val="110"/>
  </w:num>
  <w:num w:numId="33" w16cid:durableId="275449576">
    <w:abstractNumId w:val="108"/>
  </w:num>
  <w:num w:numId="34" w16cid:durableId="929699807">
    <w:abstractNumId w:val="22"/>
  </w:num>
  <w:num w:numId="35" w16cid:durableId="2060663592">
    <w:abstractNumId w:val="44"/>
  </w:num>
  <w:num w:numId="36" w16cid:durableId="1112868175">
    <w:abstractNumId w:val="125"/>
  </w:num>
  <w:num w:numId="37" w16cid:durableId="2007394060">
    <w:abstractNumId w:val="49"/>
  </w:num>
  <w:num w:numId="38" w16cid:durableId="1240096560">
    <w:abstractNumId w:val="134"/>
  </w:num>
  <w:num w:numId="39" w16cid:durableId="1171026355">
    <w:abstractNumId w:val="43"/>
  </w:num>
  <w:num w:numId="40" w16cid:durableId="382214048">
    <w:abstractNumId w:val="128"/>
  </w:num>
  <w:num w:numId="41" w16cid:durableId="1750779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461239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9527566">
    <w:abstractNumId w:val="111"/>
  </w:num>
  <w:num w:numId="44" w16cid:durableId="1735467892">
    <w:abstractNumId w:val="149"/>
  </w:num>
  <w:num w:numId="45" w16cid:durableId="1006323700">
    <w:abstractNumId w:val="152"/>
  </w:num>
  <w:num w:numId="46" w16cid:durableId="80243163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2188574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33687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48241416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468916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128129">
    <w:abstractNumId w:val="79"/>
  </w:num>
  <w:num w:numId="52" w16cid:durableId="1658725497">
    <w:abstractNumId w:val="52"/>
  </w:num>
  <w:num w:numId="53" w16cid:durableId="7678820">
    <w:abstractNumId w:val="91"/>
  </w:num>
  <w:num w:numId="54" w16cid:durableId="1617060925">
    <w:abstractNumId w:val="45"/>
  </w:num>
  <w:num w:numId="55" w16cid:durableId="1409381843">
    <w:abstractNumId w:val="150"/>
  </w:num>
  <w:num w:numId="56" w16cid:durableId="1612591206">
    <w:abstractNumId w:val="146"/>
  </w:num>
  <w:num w:numId="57" w16cid:durableId="2025553574">
    <w:abstractNumId w:val="124"/>
  </w:num>
  <w:num w:numId="58" w16cid:durableId="24644050">
    <w:abstractNumId w:val="129"/>
  </w:num>
  <w:num w:numId="59" w16cid:durableId="1870948757">
    <w:abstractNumId w:val="109"/>
  </w:num>
  <w:num w:numId="60" w16cid:durableId="906115585">
    <w:abstractNumId w:val="142"/>
  </w:num>
  <w:num w:numId="61" w16cid:durableId="2135368529">
    <w:abstractNumId w:val="65"/>
  </w:num>
  <w:num w:numId="62" w16cid:durableId="605844408">
    <w:abstractNumId w:val="119"/>
  </w:num>
  <w:num w:numId="63" w16cid:durableId="681514591">
    <w:abstractNumId w:val="90"/>
  </w:num>
  <w:num w:numId="64" w16cid:durableId="1958832690">
    <w:abstractNumId w:val="85"/>
  </w:num>
  <w:num w:numId="65" w16cid:durableId="1151210260">
    <w:abstractNumId w:val="141"/>
  </w:num>
  <w:num w:numId="66" w16cid:durableId="517819914">
    <w:abstractNumId w:val="135"/>
  </w:num>
  <w:num w:numId="67" w16cid:durableId="279145822">
    <w:abstractNumId w:val="122"/>
  </w:num>
  <w:num w:numId="68" w16cid:durableId="76708612">
    <w:abstractNumId w:val="115"/>
  </w:num>
  <w:num w:numId="69" w16cid:durableId="695423772">
    <w:abstractNumId w:val="120"/>
  </w:num>
  <w:num w:numId="70" w16cid:durableId="618535362">
    <w:abstractNumId w:val="155"/>
  </w:num>
  <w:num w:numId="71" w16cid:durableId="1248614356">
    <w:abstractNumId w:val="48"/>
  </w:num>
  <w:num w:numId="72" w16cid:durableId="748845375">
    <w:abstractNumId w:val="130"/>
  </w:num>
  <w:num w:numId="73" w16cid:durableId="1208181782">
    <w:abstractNumId w:val="83"/>
  </w:num>
  <w:num w:numId="74" w16cid:durableId="1914584228">
    <w:abstractNumId w:val="117"/>
  </w:num>
  <w:num w:numId="75" w16cid:durableId="797456933">
    <w:abstractNumId w:val="153"/>
  </w:num>
  <w:num w:numId="76" w16cid:durableId="1776437227">
    <w:abstractNumId w:val="97"/>
  </w:num>
  <w:num w:numId="77" w16cid:durableId="975571246">
    <w:abstractNumId w:val="84"/>
  </w:num>
  <w:num w:numId="78" w16cid:durableId="1790052333">
    <w:abstractNumId w:val="74"/>
  </w:num>
  <w:num w:numId="79" w16cid:durableId="1140460137">
    <w:abstractNumId w:val="112"/>
  </w:num>
  <w:num w:numId="80" w16cid:durableId="254482130">
    <w:abstractNumId w:val="58"/>
  </w:num>
  <w:num w:numId="81" w16cid:durableId="514658309">
    <w:abstractNumId w:val="95"/>
  </w:num>
  <w:num w:numId="82" w16cid:durableId="1220936952">
    <w:abstractNumId w:val="92"/>
  </w:num>
  <w:num w:numId="83" w16cid:durableId="1218319234">
    <w:abstractNumId w:val="123"/>
  </w:num>
  <w:num w:numId="84" w16cid:durableId="673806313">
    <w:abstractNumId w:val="132"/>
  </w:num>
  <w:num w:numId="85" w16cid:durableId="1714889372">
    <w:abstractNumId w:val="131"/>
  </w:num>
  <w:num w:numId="86" w16cid:durableId="2080133411">
    <w:abstractNumId w:val="139"/>
  </w:num>
  <w:num w:numId="87" w16cid:durableId="1718162532">
    <w:abstractNumId w:val="63"/>
  </w:num>
  <w:num w:numId="88" w16cid:durableId="1662660037">
    <w:abstractNumId w:val="68"/>
  </w:num>
  <w:num w:numId="89" w16cid:durableId="297228288">
    <w:abstractNumId w:val="81"/>
  </w:num>
  <w:num w:numId="90" w16cid:durableId="867840207">
    <w:abstractNumId w:val="80"/>
  </w:num>
  <w:num w:numId="91" w16cid:durableId="780344562">
    <w:abstractNumId w:val="138"/>
  </w:num>
  <w:num w:numId="92" w16cid:durableId="456684512">
    <w:abstractNumId w:val="136"/>
  </w:num>
  <w:num w:numId="93" w16cid:durableId="953827909">
    <w:abstractNumId w:val="71"/>
  </w:num>
  <w:num w:numId="94" w16cid:durableId="552934529">
    <w:abstractNumId w:val="54"/>
  </w:num>
  <w:num w:numId="95" w16cid:durableId="976297019">
    <w:abstractNumId w:val="94"/>
  </w:num>
  <w:num w:numId="96" w16cid:durableId="991713464">
    <w:abstractNumId w:val="96"/>
  </w:num>
  <w:num w:numId="97" w16cid:durableId="1512259729">
    <w:abstractNumId w:val="93"/>
  </w:num>
  <w:num w:numId="98" w16cid:durableId="783353293">
    <w:abstractNumId w:val="88"/>
  </w:num>
  <w:num w:numId="99" w16cid:durableId="813526364">
    <w:abstractNumId w:val="140"/>
  </w:num>
  <w:num w:numId="100" w16cid:durableId="931936448">
    <w:abstractNumId w:val="114"/>
  </w:num>
  <w:num w:numId="101" w16cid:durableId="1322080109">
    <w:abstractNumId w:val="56"/>
  </w:num>
  <w:num w:numId="102" w16cid:durableId="1075126432">
    <w:abstractNumId w:val="42"/>
  </w:num>
  <w:num w:numId="103" w16cid:durableId="1223831197">
    <w:abstractNumId w:val="106"/>
  </w:num>
  <w:num w:numId="104" w16cid:durableId="1922912710">
    <w:abstractNumId w:val="60"/>
  </w:num>
  <w:num w:numId="105" w16cid:durableId="1591768569">
    <w:abstractNumId w:val="50"/>
  </w:num>
  <w:num w:numId="106" w16cid:durableId="547496433">
    <w:abstractNumId w:val="67"/>
  </w:num>
  <w:num w:numId="107" w16cid:durableId="19404103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4534416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60574495">
    <w:abstractNumId w:val="104"/>
  </w:num>
  <w:num w:numId="110" w16cid:durableId="55587300">
    <w:abstractNumId w:val="116"/>
  </w:num>
  <w:num w:numId="111" w16cid:durableId="1762025889">
    <w:abstractNumId w:val="86"/>
  </w:num>
  <w:num w:numId="112" w16cid:durableId="510148373">
    <w:abstractNumId w:val="154"/>
  </w:num>
  <w:num w:numId="113" w16cid:durableId="165291573">
    <w:abstractNumId w:val="61"/>
  </w:num>
  <w:num w:numId="114" w16cid:durableId="809521402">
    <w:abstractNumId w:val="100"/>
  </w:num>
  <w:num w:numId="115" w16cid:durableId="1380741025">
    <w:abstractNumId w:val="101"/>
  </w:num>
  <w:num w:numId="116" w16cid:durableId="1415514438">
    <w:abstractNumId w:val="69"/>
  </w:num>
  <w:num w:numId="117" w16cid:durableId="81686494">
    <w:abstractNumId w:val="75"/>
  </w:num>
  <w:num w:numId="118" w16cid:durableId="1921913632">
    <w:abstractNumId w:val="151"/>
  </w:num>
  <w:num w:numId="119" w16cid:durableId="1606305195">
    <w:abstractNumId w:val="121"/>
  </w:num>
  <w:num w:numId="120" w16cid:durableId="2106882176">
    <w:abstractNumId w:val="133"/>
  </w:num>
  <w:num w:numId="121" w16cid:durableId="321854285">
    <w:abstractNumId w:val="103"/>
  </w:num>
  <w:num w:numId="122" w16cid:durableId="107241034">
    <w:abstractNumId w:val="98"/>
  </w:num>
  <w:num w:numId="123" w16cid:durableId="2110466265">
    <w:abstractNumId w:val="64"/>
  </w:num>
  <w:num w:numId="124" w16cid:durableId="1038748946">
    <w:abstractNumId w:val="137"/>
  </w:num>
  <w:num w:numId="125" w16cid:durableId="740716353">
    <w:abstractNumId w:val="77"/>
  </w:num>
  <w:num w:numId="126" w16cid:durableId="1820264183">
    <w:abstractNumId w:val="126"/>
  </w:num>
  <w:num w:numId="127" w16cid:durableId="1596554126">
    <w:abstractNumId w:val="62"/>
  </w:num>
  <w:num w:numId="128" w16cid:durableId="1105420462">
    <w:abstractNumId w:val="148"/>
  </w:num>
  <w:num w:numId="129" w16cid:durableId="1038437646">
    <w:abstractNumId w:val="147"/>
  </w:num>
  <w:num w:numId="130" w16cid:durableId="1522938878">
    <w:abstractNumId w:val="73"/>
  </w:num>
  <w:num w:numId="131" w16cid:durableId="1345940403">
    <w:abstractNumId w:val="72"/>
  </w:num>
  <w:num w:numId="132" w16cid:durableId="2095517525">
    <w:abstractNumId w:val="7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1"/>
    <w:rsid w:val="00000133"/>
    <w:rsid w:val="0000018B"/>
    <w:rsid w:val="0000073E"/>
    <w:rsid w:val="00000809"/>
    <w:rsid w:val="00000A9B"/>
    <w:rsid w:val="00000D4F"/>
    <w:rsid w:val="000010A3"/>
    <w:rsid w:val="000014E1"/>
    <w:rsid w:val="000014F3"/>
    <w:rsid w:val="00001DC9"/>
    <w:rsid w:val="0000202C"/>
    <w:rsid w:val="00002A5B"/>
    <w:rsid w:val="00002DD9"/>
    <w:rsid w:val="0000321E"/>
    <w:rsid w:val="0000343E"/>
    <w:rsid w:val="00003811"/>
    <w:rsid w:val="00003B9C"/>
    <w:rsid w:val="00003E96"/>
    <w:rsid w:val="00003FB4"/>
    <w:rsid w:val="00004CE1"/>
    <w:rsid w:val="00004E3A"/>
    <w:rsid w:val="00005047"/>
    <w:rsid w:val="0000532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87A"/>
    <w:rsid w:val="00007BC7"/>
    <w:rsid w:val="00010069"/>
    <w:rsid w:val="0001014A"/>
    <w:rsid w:val="000102BF"/>
    <w:rsid w:val="0001086A"/>
    <w:rsid w:val="00010B25"/>
    <w:rsid w:val="000116E3"/>
    <w:rsid w:val="000117CF"/>
    <w:rsid w:val="000118A1"/>
    <w:rsid w:val="0001190B"/>
    <w:rsid w:val="00011A0C"/>
    <w:rsid w:val="00011A12"/>
    <w:rsid w:val="000121C6"/>
    <w:rsid w:val="0001230F"/>
    <w:rsid w:val="000126C8"/>
    <w:rsid w:val="000128E2"/>
    <w:rsid w:val="00012FB1"/>
    <w:rsid w:val="0001311D"/>
    <w:rsid w:val="00013378"/>
    <w:rsid w:val="000133B3"/>
    <w:rsid w:val="00013A7A"/>
    <w:rsid w:val="00013A87"/>
    <w:rsid w:val="00014589"/>
    <w:rsid w:val="0001467F"/>
    <w:rsid w:val="00014971"/>
    <w:rsid w:val="00015DF8"/>
    <w:rsid w:val="0001698A"/>
    <w:rsid w:val="00016A64"/>
    <w:rsid w:val="00016BFE"/>
    <w:rsid w:val="00016DC5"/>
    <w:rsid w:val="0001755F"/>
    <w:rsid w:val="00017880"/>
    <w:rsid w:val="00017E99"/>
    <w:rsid w:val="00021727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366"/>
    <w:rsid w:val="0002457A"/>
    <w:rsid w:val="00024764"/>
    <w:rsid w:val="00024B71"/>
    <w:rsid w:val="00024E41"/>
    <w:rsid w:val="00024FD7"/>
    <w:rsid w:val="0002511C"/>
    <w:rsid w:val="0002564B"/>
    <w:rsid w:val="00025834"/>
    <w:rsid w:val="00025B87"/>
    <w:rsid w:val="00025EE2"/>
    <w:rsid w:val="00025F29"/>
    <w:rsid w:val="000268B2"/>
    <w:rsid w:val="0002697E"/>
    <w:rsid w:val="0002699D"/>
    <w:rsid w:val="000271A6"/>
    <w:rsid w:val="000275AD"/>
    <w:rsid w:val="000276B7"/>
    <w:rsid w:val="000301C1"/>
    <w:rsid w:val="000302A6"/>
    <w:rsid w:val="0003033A"/>
    <w:rsid w:val="00030540"/>
    <w:rsid w:val="00030B11"/>
    <w:rsid w:val="00030B7B"/>
    <w:rsid w:val="00030B7C"/>
    <w:rsid w:val="00030B87"/>
    <w:rsid w:val="00030DB1"/>
    <w:rsid w:val="00031388"/>
    <w:rsid w:val="000313BA"/>
    <w:rsid w:val="000314B8"/>
    <w:rsid w:val="000316F0"/>
    <w:rsid w:val="00031A84"/>
    <w:rsid w:val="00031B78"/>
    <w:rsid w:val="00031DDE"/>
    <w:rsid w:val="000320DB"/>
    <w:rsid w:val="0003233F"/>
    <w:rsid w:val="000324E9"/>
    <w:rsid w:val="000334F1"/>
    <w:rsid w:val="00033BC7"/>
    <w:rsid w:val="00033FB1"/>
    <w:rsid w:val="00034096"/>
    <w:rsid w:val="00034268"/>
    <w:rsid w:val="00034337"/>
    <w:rsid w:val="000343A4"/>
    <w:rsid w:val="00034A7D"/>
    <w:rsid w:val="00034B2A"/>
    <w:rsid w:val="00034B90"/>
    <w:rsid w:val="00034FDB"/>
    <w:rsid w:val="00035348"/>
    <w:rsid w:val="000357DA"/>
    <w:rsid w:val="00035935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642"/>
    <w:rsid w:val="0003765E"/>
    <w:rsid w:val="00037CCB"/>
    <w:rsid w:val="00037D2B"/>
    <w:rsid w:val="00037F31"/>
    <w:rsid w:val="00037FEA"/>
    <w:rsid w:val="00040673"/>
    <w:rsid w:val="00040D50"/>
    <w:rsid w:val="00040FCE"/>
    <w:rsid w:val="0004187E"/>
    <w:rsid w:val="00041987"/>
    <w:rsid w:val="00041BED"/>
    <w:rsid w:val="00041F8F"/>
    <w:rsid w:val="00042473"/>
    <w:rsid w:val="0004272E"/>
    <w:rsid w:val="000429E1"/>
    <w:rsid w:val="00042C7E"/>
    <w:rsid w:val="00043435"/>
    <w:rsid w:val="00043634"/>
    <w:rsid w:val="00043A97"/>
    <w:rsid w:val="00044B08"/>
    <w:rsid w:val="00044E28"/>
    <w:rsid w:val="00044EBB"/>
    <w:rsid w:val="0004501F"/>
    <w:rsid w:val="00045029"/>
    <w:rsid w:val="000451E3"/>
    <w:rsid w:val="00045221"/>
    <w:rsid w:val="00045971"/>
    <w:rsid w:val="00045A50"/>
    <w:rsid w:val="00045ABC"/>
    <w:rsid w:val="00045B2D"/>
    <w:rsid w:val="00045F2E"/>
    <w:rsid w:val="0004664B"/>
    <w:rsid w:val="000467EB"/>
    <w:rsid w:val="00046870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C1B"/>
    <w:rsid w:val="0005107A"/>
    <w:rsid w:val="000515AA"/>
    <w:rsid w:val="000516FC"/>
    <w:rsid w:val="00051CF0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00E"/>
    <w:rsid w:val="0005330F"/>
    <w:rsid w:val="00054051"/>
    <w:rsid w:val="000540B6"/>
    <w:rsid w:val="00054601"/>
    <w:rsid w:val="00054608"/>
    <w:rsid w:val="000549CA"/>
    <w:rsid w:val="000549FD"/>
    <w:rsid w:val="00054A96"/>
    <w:rsid w:val="000551C5"/>
    <w:rsid w:val="00055392"/>
    <w:rsid w:val="000557E1"/>
    <w:rsid w:val="00055847"/>
    <w:rsid w:val="00055FD5"/>
    <w:rsid w:val="000560E8"/>
    <w:rsid w:val="000568C9"/>
    <w:rsid w:val="00056A4F"/>
    <w:rsid w:val="00056B3D"/>
    <w:rsid w:val="00057148"/>
    <w:rsid w:val="00057273"/>
    <w:rsid w:val="00057304"/>
    <w:rsid w:val="00057B56"/>
    <w:rsid w:val="00057EA6"/>
    <w:rsid w:val="00057FDB"/>
    <w:rsid w:val="0006032F"/>
    <w:rsid w:val="00060B5D"/>
    <w:rsid w:val="00060C70"/>
    <w:rsid w:val="0006137A"/>
    <w:rsid w:val="000613FA"/>
    <w:rsid w:val="00061B8A"/>
    <w:rsid w:val="00061D05"/>
    <w:rsid w:val="00061FD2"/>
    <w:rsid w:val="00062767"/>
    <w:rsid w:val="000628AA"/>
    <w:rsid w:val="000630F7"/>
    <w:rsid w:val="00063B99"/>
    <w:rsid w:val="00063E61"/>
    <w:rsid w:val="00064038"/>
    <w:rsid w:val="00064717"/>
    <w:rsid w:val="00064780"/>
    <w:rsid w:val="000647A0"/>
    <w:rsid w:val="00064AC0"/>
    <w:rsid w:val="00064C2E"/>
    <w:rsid w:val="0006515C"/>
    <w:rsid w:val="00065A4C"/>
    <w:rsid w:val="00065C22"/>
    <w:rsid w:val="00066197"/>
    <w:rsid w:val="0006625C"/>
    <w:rsid w:val="00066596"/>
    <w:rsid w:val="000666A0"/>
    <w:rsid w:val="00066A82"/>
    <w:rsid w:val="0006791D"/>
    <w:rsid w:val="00067A37"/>
    <w:rsid w:val="00067CA2"/>
    <w:rsid w:val="00067E47"/>
    <w:rsid w:val="00067E75"/>
    <w:rsid w:val="00070311"/>
    <w:rsid w:val="00070BD8"/>
    <w:rsid w:val="0007117C"/>
    <w:rsid w:val="00071659"/>
    <w:rsid w:val="000717DC"/>
    <w:rsid w:val="00071897"/>
    <w:rsid w:val="00071C4F"/>
    <w:rsid w:val="00071ECB"/>
    <w:rsid w:val="00072100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E9A"/>
    <w:rsid w:val="00076042"/>
    <w:rsid w:val="000760D9"/>
    <w:rsid w:val="00076263"/>
    <w:rsid w:val="00076590"/>
    <w:rsid w:val="00076E25"/>
    <w:rsid w:val="0007748C"/>
    <w:rsid w:val="00077718"/>
    <w:rsid w:val="00077A26"/>
    <w:rsid w:val="00077A32"/>
    <w:rsid w:val="00077A93"/>
    <w:rsid w:val="00077ABD"/>
    <w:rsid w:val="00077EE9"/>
    <w:rsid w:val="0008000D"/>
    <w:rsid w:val="0008035B"/>
    <w:rsid w:val="00080422"/>
    <w:rsid w:val="00081188"/>
    <w:rsid w:val="000811BF"/>
    <w:rsid w:val="00081458"/>
    <w:rsid w:val="0008148E"/>
    <w:rsid w:val="00081660"/>
    <w:rsid w:val="0008187D"/>
    <w:rsid w:val="00081C85"/>
    <w:rsid w:val="00081DCA"/>
    <w:rsid w:val="00081E54"/>
    <w:rsid w:val="0008242D"/>
    <w:rsid w:val="0008293C"/>
    <w:rsid w:val="00082D73"/>
    <w:rsid w:val="00082FBF"/>
    <w:rsid w:val="000833BB"/>
    <w:rsid w:val="00083741"/>
    <w:rsid w:val="000838DC"/>
    <w:rsid w:val="00083C45"/>
    <w:rsid w:val="00083D58"/>
    <w:rsid w:val="00083EB8"/>
    <w:rsid w:val="000840B7"/>
    <w:rsid w:val="000841EB"/>
    <w:rsid w:val="000846ED"/>
    <w:rsid w:val="00084A0F"/>
    <w:rsid w:val="00085092"/>
    <w:rsid w:val="00085743"/>
    <w:rsid w:val="000858C9"/>
    <w:rsid w:val="00085A82"/>
    <w:rsid w:val="00085CBE"/>
    <w:rsid w:val="00085EB2"/>
    <w:rsid w:val="00085F19"/>
    <w:rsid w:val="00085FA5"/>
    <w:rsid w:val="000864C0"/>
    <w:rsid w:val="0008687B"/>
    <w:rsid w:val="0008695D"/>
    <w:rsid w:val="00086A77"/>
    <w:rsid w:val="0008767F"/>
    <w:rsid w:val="000879F6"/>
    <w:rsid w:val="000903CF"/>
    <w:rsid w:val="0009048E"/>
    <w:rsid w:val="0009088D"/>
    <w:rsid w:val="000909FC"/>
    <w:rsid w:val="00090FA5"/>
    <w:rsid w:val="00090FDF"/>
    <w:rsid w:val="00092492"/>
    <w:rsid w:val="00092764"/>
    <w:rsid w:val="00092858"/>
    <w:rsid w:val="000928E4"/>
    <w:rsid w:val="00092BE8"/>
    <w:rsid w:val="00093034"/>
    <w:rsid w:val="00093603"/>
    <w:rsid w:val="00093AF7"/>
    <w:rsid w:val="00093C18"/>
    <w:rsid w:val="0009405C"/>
    <w:rsid w:val="000941F8"/>
    <w:rsid w:val="000949AE"/>
    <w:rsid w:val="00094E7C"/>
    <w:rsid w:val="00094F52"/>
    <w:rsid w:val="000951F5"/>
    <w:rsid w:val="0009566D"/>
    <w:rsid w:val="00095ACC"/>
    <w:rsid w:val="00095C62"/>
    <w:rsid w:val="00095C91"/>
    <w:rsid w:val="000962ED"/>
    <w:rsid w:val="0009664C"/>
    <w:rsid w:val="0009675A"/>
    <w:rsid w:val="00096F16"/>
    <w:rsid w:val="0009715C"/>
    <w:rsid w:val="0009731D"/>
    <w:rsid w:val="000973AB"/>
    <w:rsid w:val="00097B44"/>
    <w:rsid w:val="00097BFE"/>
    <w:rsid w:val="000A04B7"/>
    <w:rsid w:val="000A07EE"/>
    <w:rsid w:val="000A0FEC"/>
    <w:rsid w:val="000A1910"/>
    <w:rsid w:val="000A1B92"/>
    <w:rsid w:val="000A1C5D"/>
    <w:rsid w:val="000A1F1B"/>
    <w:rsid w:val="000A227C"/>
    <w:rsid w:val="000A2834"/>
    <w:rsid w:val="000A2CD9"/>
    <w:rsid w:val="000A38E2"/>
    <w:rsid w:val="000A3CF2"/>
    <w:rsid w:val="000A3EAA"/>
    <w:rsid w:val="000A430A"/>
    <w:rsid w:val="000A4979"/>
    <w:rsid w:val="000A4E1F"/>
    <w:rsid w:val="000A4EBB"/>
    <w:rsid w:val="000A5132"/>
    <w:rsid w:val="000A513D"/>
    <w:rsid w:val="000A5565"/>
    <w:rsid w:val="000A59C3"/>
    <w:rsid w:val="000A6444"/>
    <w:rsid w:val="000A6450"/>
    <w:rsid w:val="000A6FB0"/>
    <w:rsid w:val="000A793A"/>
    <w:rsid w:val="000A7A8C"/>
    <w:rsid w:val="000A7BA6"/>
    <w:rsid w:val="000A7BF1"/>
    <w:rsid w:val="000A7E7E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CD"/>
    <w:rsid w:val="000B2199"/>
    <w:rsid w:val="000B23BE"/>
    <w:rsid w:val="000B2461"/>
    <w:rsid w:val="000B254C"/>
    <w:rsid w:val="000B2BAD"/>
    <w:rsid w:val="000B422F"/>
    <w:rsid w:val="000B45BD"/>
    <w:rsid w:val="000B4E92"/>
    <w:rsid w:val="000B50A0"/>
    <w:rsid w:val="000B51E5"/>
    <w:rsid w:val="000B5676"/>
    <w:rsid w:val="000B5B5C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D13"/>
    <w:rsid w:val="000C0656"/>
    <w:rsid w:val="000C0904"/>
    <w:rsid w:val="000C0EEE"/>
    <w:rsid w:val="000C1AFD"/>
    <w:rsid w:val="000C1DFE"/>
    <w:rsid w:val="000C1E16"/>
    <w:rsid w:val="000C1F6D"/>
    <w:rsid w:val="000C212E"/>
    <w:rsid w:val="000C218F"/>
    <w:rsid w:val="000C2269"/>
    <w:rsid w:val="000C26B6"/>
    <w:rsid w:val="000C281D"/>
    <w:rsid w:val="000C2823"/>
    <w:rsid w:val="000C2A5F"/>
    <w:rsid w:val="000C3004"/>
    <w:rsid w:val="000C3477"/>
    <w:rsid w:val="000C351A"/>
    <w:rsid w:val="000C3666"/>
    <w:rsid w:val="000C36D4"/>
    <w:rsid w:val="000C4062"/>
    <w:rsid w:val="000C4071"/>
    <w:rsid w:val="000C41ED"/>
    <w:rsid w:val="000C476D"/>
    <w:rsid w:val="000C47DD"/>
    <w:rsid w:val="000C4976"/>
    <w:rsid w:val="000C4D11"/>
    <w:rsid w:val="000C52DF"/>
    <w:rsid w:val="000C54AB"/>
    <w:rsid w:val="000C552A"/>
    <w:rsid w:val="000C5B3E"/>
    <w:rsid w:val="000C63A7"/>
    <w:rsid w:val="000C6B5F"/>
    <w:rsid w:val="000C6F2A"/>
    <w:rsid w:val="000C6FDD"/>
    <w:rsid w:val="000C70E6"/>
    <w:rsid w:val="000C72A8"/>
    <w:rsid w:val="000C73CA"/>
    <w:rsid w:val="000C73E7"/>
    <w:rsid w:val="000C7538"/>
    <w:rsid w:val="000C77E4"/>
    <w:rsid w:val="000C7ED5"/>
    <w:rsid w:val="000D0995"/>
    <w:rsid w:val="000D0A00"/>
    <w:rsid w:val="000D0D33"/>
    <w:rsid w:val="000D1936"/>
    <w:rsid w:val="000D197B"/>
    <w:rsid w:val="000D19F8"/>
    <w:rsid w:val="000D1BA2"/>
    <w:rsid w:val="000D258E"/>
    <w:rsid w:val="000D25FE"/>
    <w:rsid w:val="000D2779"/>
    <w:rsid w:val="000D2DA9"/>
    <w:rsid w:val="000D2F09"/>
    <w:rsid w:val="000D362D"/>
    <w:rsid w:val="000D3BD6"/>
    <w:rsid w:val="000D3ECB"/>
    <w:rsid w:val="000D4266"/>
    <w:rsid w:val="000D4511"/>
    <w:rsid w:val="000D4A42"/>
    <w:rsid w:val="000D4ED0"/>
    <w:rsid w:val="000D4FD3"/>
    <w:rsid w:val="000D53D8"/>
    <w:rsid w:val="000D5A7B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3F1"/>
    <w:rsid w:val="000D74AA"/>
    <w:rsid w:val="000D785B"/>
    <w:rsid w:val="000D7ACF"/>
    <w:rsid w:val="000D7FA1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100F"/>
    <w:rsid w:val="000E1574"/>
    <w:rsid w:val="000E16E5"/>
    <w:rsid w:val="000E1754"/>
    <w:rsid w:val="000E1940"/>
    <w:rsid w:val="000E211C"/>
    <w:rsid w:val="000E267F"/>
    <w:rsid w:val="000E2B5B"/>
    <w:rsid w:val="000E2F08"/>
    <w:rsid w:val="000E31A9"/>
    <w:rsid w:val="000E3240"/>
    <w:rsid w:val="000E32AC"/>
    <w:rsid w:val="000E3361"/>
    <w:rsid w:val="000E3786"/>
    <w:rsid w:val="000E3818"/>
    <w:rsid w:val="000E38B1"/>
    <w:rsid w:val="000E3E7F"/>
    <w:rsid w:val="000E4067"/>
    <w:rsid w:val="000E40BE"/>
    <w:rsid w:val="000E4353"/>
    <w:rsid w:val="000E45EB"/>
    <w:rsid w:val="000E4843"/>
    <w:rsid w:val="000E48AE"/>
    <w:rsid w:val="000E4B56"/>
    <w:rsid w:val="000E4E40"/>
    <w:rsid w:val="000E567E"/>
    <w:rsid w:val="000E5855"/>
    <w:rsid w:val="000E643A"/>
    <w:rsid w:val="000E68F9"/>
    <w:rsid w:val="000E6A94"/>
    <w:rsid w:val="000E6BF4"/>
    <w:rsid w:val="000E6F45"/>
    <w:rsid w:val="000E7031"/>
    <w:rsid w:val="000E7076"/>
    <w:rsid w:val="000E7604"/>
    <w:rsid w:val="000E7A8E"/>
    <w:rsid w:val="000E7B28"/>
    <w:rsid w:val="000E7D1A"/>
    <w:rsid w:val="000E7E3D"/>
    <w:rsid w:val="000E7F4B"/>
    <w:rsid w:val="000F00F2"/>
    <w:rsid w:val="000F0307"/>
    <w:rsid w:val="000F05F8"/>
    <w:rsid w:val="000F06B0"/>
    <w:rsid w:val="000F0775"/>
    <w:rsid w:val="000F0856"/>
    <w:rsid w:val="000F0965"/>
    <w:rsid w:val="000F0B5D"/>
    <w:rsid w:val="000F0DD7"/>
    <w:rsid w:val="000F10C1"/>
    <w:rsid w:val="000F1BB9"/>
    <w:rsid w:val="000F1BBC"/>
    <w:rsid w:val="000F1EF2"/>
    <w:rsid w:val="000F2071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51C4"/>
    <w:rsid w:val="000F5321"/>
    <w:rsid w:val="000F5395"/>
    <w:rsid w:val="000F55A1"/>
    <w:rsid w:val="000F5C12"/>
    <w:rsid w:val="000F5D17"/>
    <w:rsid w:val="000F5F44"/>
    <w:rsid w:val="000F60E6"/>
    <w:rsid w:val="000F615C"/>
    <w:rsid w:val="000F69FE"/>
    <w:rsid w:val="000F6A8F"/>
    <w:rsid w:val="000F6DB3"/>
    <w:rsid w:val="000F6E8F"/>
    <w:rsid w:val="000F7294"/>
    <w:rsid w:val="000F752C"/>
    <w:rsid w:val="000F77CB"/>
    <w:rsid w:val="000F7958"/>
    <w:rsid w:val="000F7A10"/>
    <w:rsid w:val="000F7A7B"/>
    <w:rsid w:val="000F7FE0"/>
    <w:rsid w:val="0010025A"/>
    <w:rsid w:val="00100598"/>
    <w:rsid w:val="00100692"/>
    <w:rsid w:val="0010123B"/>
    <w:rsid w:val="0010152C"/>
    <w:rsid w:val="00101666"/>
    <w:rsid w:val="00101797"/>
    <w:rsid w:val="00101902"/>
    <w:rsid w:val="00101D48"/>
    <w:rsid w:val="00101EBB"/>
    <w:rsid w:val="00101FD0"/>
    <w:rsid w:val="0010251E"/>
    <w:rsid w:val="001025A7"/>
    <w:rsid w:val="00102607"/>
    <w:rsid w:val="00102EED"/>
    <w:rsid w:val="00103262"/>
    <w:rsid w:val="00103318"/>
    <w:rsid w:val="001035B3"/>
    <w:rsid w:val="00103631"/>
    <w:rsid w:val="00103A51"/>
    <w:rsid w:val="001045AE"/>
    <w:rsid w:val="001049A9"/>
    <w:rsid w:val="00104CD1"/>
    <w:rsid w:val="001052C5"/>
    <w:rsid w:val="001054A6"/>
    <w:rsid w:val="001054E2"/>
    <w:rsid w:val="00105B5F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359"/>
    <w:rsid w:val="00110894"/>
    <w:rsid w:val="001109BA"/>
    <w:rsid w:val="00110ACC"/>
    <w:rsid w:val="00110EA4"/>
    <w:rsid w:val="00111523"/>
    <w:rsid w:val="001115CF"/>
    <w:rsid w:val="00111A98"/>
    <w:rsid w:val="00111C0A"/>
    <w:rsid w:val="00111F4A"/>
    <w:rsid w:val="00111FDC"/>
    <w:rsid w:val="001122DD"/>
    <w:rsid w:val="00112601"/>
    <w:rsid w:val="00112662"/>
    <w:rsid w:val="0011269A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68E"/>
    <w:rsid w:val="001166AD"/>
    <w:rsid w:val="001166F9"/>
    <w:rsid w:val="00116A69"/>
    <w:rsid w:val="001172CC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2A2"/>
    <w:rsid w:val="0012135D"/>
    <w:rsid w:val="0012157C"/>
    <w:rsid w:val="001215ED"/>
    <w:rsid w:val="00121721"/>
    <w:rsid w:val="00121C72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80D"/>
    <w:rsid w:val="00124DBC"/>
    <w:rsid w:val="0012596E"/>
    <w:rsid w:val="00125F7B"/>
    <w:rsid w:val="00126435"/>
    <w:rsid w:val="0012694E"/>
    <w:rsid w:val="00126E10"/>
    <w:rsid w:val="00126EC5"/>
    <w:rsid w:val="001275C3"/>
    <w:rsid w:val="0012761E"/>
    <w:rsid w:val="00130382"/>
    <w:rsid w:val="0013074D"/>
    <w:rsid w:val="001308FC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3E"/>
    <w:rsid w:val="00132A72"/>
    <w:rsid w:val="00132EC1"/>
    <w:rsid w:val="001331AF"/>
    <w:rsid w:val="001332A7"/>
    <w:rsid w:val="00133320"/>
    <w:rsid w:val="0013363F"/>
    <w:rsid w:val="001336A8"/>
    <w:rsid w:val="0013376C"/>
    <w:rsid w:val="00133877"/>
    <w:rsid w:val="00133A6D"/>
    <w:rsid w:val="00133BF3"/>
    <w:rsid w:val="00133D0D"/>
    <w:rsid w:val="00134016"/>
    <w:rsid w:val="00134642"/>
    <w:rsid w:val="001347A7"/>
    <w:rsid w:val="001349D5"/>
    <w:rsid w:val="00134BF3"/>
    <w:rsid w:val="00135068"/>
    <w:rsid w:val="001351A7"/>
    <w:rsid w:val="001354EA"/>
    <w:rsid w:val="00135A28"/>
    <w:rsid w:val="00135B8E"/>
    <w:rsid w:val="00135BFB"/>
    <w:rsid w:val="00135C71"/>
    <w:rsid w:val="00135CF1"/>
    <w:rsid w:val="00135D1B"/>
    <w:rsid w:val="00135EC9"/>
    <w:rsid w:val="001367C7"/>
    <w:rsid w:val="00136AF1"/>
    <w:rsid w:val="00136FA3"/>
    <w:rsid w:val="001370A0"/>
    <w:rsid w:val="00137157"/>
    <w:rsid w:val="0013725E"/>
    <w:rsid w:val="00137447"/>
    <w:rsid w:val="00137825"/>
    <w:rsid w:val="00137DF3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AFF"/>
    <w:rsid w:val="00142B55"/>
    <w:rsid w:val="001437DC"/>
    <w:rsid w:val="00143BF8"/>
    <w:rsid w:val="00143C51"/>
    <w:rsid w:val="001443B7"/>
    <w:rsid w:val="0014456C"/>
    <w:rsid w:val="00144667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65ED"/>
    <w:rsid w:val="00146623"/>
    <w:rsid w:val="0014684E"/>
    <w:rsid w:val="00146988"/>
    <w:rsid w:val="00146FAE"/>
    <w:rsid w:val="0014745E"/>
    <w:rsid w:val="001476BC"/>
    <w:rsid w:val="00150526"/>
    <w:rsid w:val="00150611"/>
    <w:rsid w:val="0015061F"/>
    <w:rsid w:val="001506EE"/>
    <w:rsid w:val="00150714"/>
    <w:rsid w:val="00150967"/>
    <w:rsid w:val="001515CC"/>
    <w:rsid w:val="00151EBB"/>
    <w:rsid w:val="0015224B"/>
    <w:rsid w:val="00152497"/>
    <w:rsid w:val="001524D9"/>
    <w:rsid w:val="0015256D"/>
    <w:rsid w:val="0015282F"/>
    <w:rsid w:val="0015283C"/>
    <w:rsid w:val="00153302"/>
    <w:rsid w:val="0015342A"/>
    <w:rsid w:val="00153747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D34"/>
    <w:rsid w:val="00155EDB"/>
    <w:rsid w:val="00156550"/>
    <w:rsid w:val="00156D21"/>
    <w:rsid w:val="00156E59"/>
    <w:rsid w:val="001570CC"/>
    <w:rsid w:val="00157422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12C7"/>
    <w:rsid w:val="001612E9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CCD"/>
    <w:rsid w:val="00165284"/>
    <w:rsid w:val="0016536A"/>
    <w:rsid w:val="00165C7E"/>
    <w:rsid w:val="00166955"/>
    <w:rsid w:val="001669B3"/>
    <w:rsid w:val="00166A17"/>
    <w:rsid w:val="00166BB9"/>
    <w:rsid w:val="00166C61"/>
    <w:rsid w:val="00166D7D"/>
    <w:rsid w:val="00167384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D3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571"/>
    <w:rsid w:val="00173F9E"/>
    <w:rsid w:val="00174899"/>
    <w:rsid w:val="00174A24"/>
    <w:rsid w:val="00174ADB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C02"/>
    <w:rsid w:val="00176CAB"/>
    <w:rsid w:val="00176DBC"/>
    <w:rsid w:val="0017720D"/>
    <w:rsid w:val="00177449"/>
    <w:rsid w:val="0017791B"/>
    <w:rsid w:val="00177DE7"/>
    <w:rsid w:val="00180219"/>
    <w:rsid w:val="001804A0"/>
    <w:rsid w:val="001806B1"/>
    <w:rsid w:val="00180BC3"/>
    <w:rsid w:val="00180D79"/>
    <w:rsid w:val="00180D7A"/>
    <w:rsid w:val="001814C4"/>
    <w:rsid w:val="0018175F"/>
    <w:rsid w:val="001817D6"/>
    <w:rsid w:val="00181978"/>
    <w:rsid w:val="00181B18"/>
    <w:rsid w:val="00181E39"/>
    <w:rsid w:val="0018232C"/>
    <w:rsid w:val="00182403"/>
    <w:rsid w:val="00182ADA"/>
    <w:rsid w:val="00182B9B"/>
    <w:rsid w:val="00183293"/>
    <w:rsid w:val="00183501"/>
    <w:rsid w:val="001835A4"/>
    <w:rsid w:val="00183D78"/>
    <w:rsid w:val="00183FE0"/>
    <w:rsid w:val="00184775"/>
    <w:rsid w:val="00185070"/>
    <w:rsid w:val="00185686"/>
    <w:rsid w:val="00185A12"/>
    <w:rsid w:val="00185B00"/>
    <w:rsid w:val="00185D9E"/>
    <w:rsid w:val="00185F6E"/>
    <w:rsid w:val="00186045"/>
    <w:rsid w:val="00186569"/>
    <w:rsid w:val="00186907"/>
    <w:rsid w:val="00186C73"/>
    <w:rsid w:val="00186C97"/>
    <w:rsid w:val="00186CA7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A5B"/>
    <w:rsid w:val="00191001"/>
    <w:rsid w:val="00191208"/>
    <w:rsid w:val="0019189B"/>
    <w:rsid w:val="00191BD0"/>
    <w:rsid w:val="001922C0"/>
    <w:rsid w:val="001925CF"/>
    <w:rsid w:val="001925DE"/>
    <w:rsid w:val="00192818"/>
    <w:rsid w:val="00192B1A"/>
    <w:rsid w:val="00192B8D"/>
    <w:rsid w:val="00192DA1"/>
    <w:rsid w:val="00193477"/>
    <w:rsid w:val="0019374E"/>
    <w:rsid w:val="001941EA"/>
    <w:rsid w:val="001942B8"/>
    <w:rsid w:val="0019476B"/>
    <w:rsid w:val="00195D0C"/>
    <w:rsid w:val="00195EAF"/>
    <w:rsid w:val="00196961"/>
    <w:rsid w:val="00196AEE"/>
    <w:rsid w:val="00196D28"/>
    <w:rsid w:val="00196D2D"/>
    <w:rsid w:val="001971C7"/>
    <w:rsid w:val="00197206"/>
    <w:rsid w:val="001973E6"/>
    <w:rsid w:val="001976EC"/>
    <w:rsid w:val="00197AF6"/>
    <w:rsid w:val="00197F4A"/>
    <w:rsid w:val="001A054E"/>
    <w:rsid w:val="001A07F1"/>
    <w:rsid w:val="001A0F04"/>
    <w:rsid w:val="001A10DE"/>
    <w:rsid w:val="001A115C"/>
    <w:rsid w:val="001A12EE"/>
    <w:rsid w:val="001A191F"/>
    <w:rsid w:val="001A1981"/>
    <w:rsid w:val="001A1F8D"/>
    <w:rsid w:val="001A1FAB"/>
    <w:rsid w:val="001A218A"/>
    <w:rsid w:val="001A22A7"/>
    <w:rsid w:val="001A2559"/>
    <w:rsid w:val="001A2A96"/>
    <w:rsid w:val="001A2C1C"/>
    <w:rsid w:val="001A3460"/>
    <w:rsid w:val="001A3CA4"/>
    <w:rsid w:val="001A4A6E"/>
    <w:rsid w:val="001A4D09"/>
    <w:rsid w:val="001A4D94"/>
    <w:rsid w:val="001A4D95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9AD"/>
    <w:rsid w:val="001B2D0E"/>
    <w:rsid w:val="001B2E7B"/>
    <w:rsid w:val="001B2ECC"/>
    <w:rsid w:val="001B3558"/>
    <w:rsid w:val="001B37FC"/>
    <w:rsid w:val="001B3C56"/>
    <w:rsid w:val="001B3C78"/>
    <w:rsid w:val="001B412B"/>
    <w:rsid w:val="001B41D1"/>
    <w:rsid w:val="001B4720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D94"/>
    <w:rsid w:val="001B75D8"/>
    <w:rsid w:val="001B79E6"/>
    <w:rsid w:val="001B7AAF"/>
    <w:rsid w:val="001B7BCF"/>
    <w:rsid w:val="001C0728"/>
    <w:rsid w:val="001C0F84"/>
    <w:rsid w:val="001C1918"/>
    <w:rsid w:val="001C193A"/>
    <w:rsid w:val="001C19C5"/>
    <w:rsid w:val="001C1C0D"/>
    <w:rsid w:val="001C2424"/>
    <w:rsid w:val="001C2914"/>
    <w:rsid w:val="001C2932"/>
    <w:rsid w:val="001C2954"/>
    <w:rsid w:val="001C2AC7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EAE"/>
    <w:rsid w:val="001C40A0"/>
    <w:rsid w:val="001C43E9"/>
    <w:rsid w:val="001C4A66"/>
    <w:rsid w:val="001C53F9"/>
    <w:rsid w:val="001C56E8"/>
    <w:rsid w:val="001C5796"/>
    <w:rsid w:val="001C5E99"/>
    <w:rsid w:val="001C617A"/>
    <w:rsid w:val="001C62FC"/>
    <w:rsid w:val="001C677D"/>
    <w:rsid w:val="001C6C07"/>
    <w:rsid w:val="001C727B"/>
    <w:rsid w:val="001C75B5"/>
    <w:rsid w:val="001C75BE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113D"/>
    <w:rsid w:val="001D11DD"/>
    <w:rsid w:val="001D16B3"/>
    <w:rsid w:val="001D18ED"/>
    <w:rsid w:val="001D19E0"/>
    <w:rsid w:val="001D1B57"/>
    <w:rsid w:val="001D207C"/>
    <w:rsid w:val="001D22B2"/>
    <w:rsid w:val="001D26D7"/>
    <w:rsid w:val="001D2741"/>
    <w:rsid w:val="001D295E"/>
    <w:rsid w:val="001D2CB2"/>
    <w:rsid w:val="001D324D"/>
    <w:rsid w:val="001D3392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60"/>
    <w:rsid w:val="001D4F4D"/>
    <w:rsid w:val="001D5120"/>
    <w:rsid w:val="001D5500"/>
    <w:rsid w:val="001D5A22"/>
    <w:rsid w:val="001D5C82"/>
    <w:rsid w:val="001D5F9E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542"/>
    <w:rsid w:val="001D77AE"/>
    <w:rsid w:val="001D7ADD"/>
    <w:rsid w:val="001D7B13"/>
    <w:rsid w:val="001D7B8C"/>
    <w:rsid w:val="001D7D96"/>
    <w:rsid w:val="001E0011"/>
    <w:rsid w:val="001E016B"/>
    <w:rsid w:val="001E0FEA"/>
    <w:rsid w:val="001E15E3"/>
    <w:rsid w:val="001E19D8"/>
    <w:rsid w:val="001E1D76"/>
    <w:rsid w:val="001E20F9"/>
    <w:rsid w:val="001E25F6"/>
    <w:rsid w:val="001E27A5"/>
    <w:rsid w:val="001E2AF6"/>
    <w:rsid w:val="001E2FE2"/>
    <w:rsid w:val="001E3269"/>
    <w:rsid w:val="001E32B6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386"/>
    <w:rsid w:val="001E6FBB"/>
    <w:rsid w:val="001E7514"/>
    <w:rsid w:val="001E75C2"/>
    <w:rsid w:val="001E7A8A"/>
    <w:rsid w:val="001E7CA6"/>
    <w:rsid w:val="001E7D57"/>
    <w:rsid w:val="001E7D8F"/>
    <w:rsid w:val="001E7E00"/>
    <w:rsid w:val="001F0213"/>
    <w:rsid w:val="001F03FB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B0D"/>
    <w:rsid w:val="001F2CA8"/>
    <w:rsid w:val="001F2D28"/>
    <w:rsid w:val="001F305D"/>
    <w:rsid w:val="001F37EE"/>
    <w:rsid w:val="001F3EDC"/>
    <w:rsid w:val="001F3F07"/>
    <w:rsid w:val="001F430C"/>
    <w:rsid w:val="001F4354"/>
    <w:rsid w:val="001F4A61"/>
    <w:rsid w:val="001F4B69"/>
    <w:rsid w:val="001F4CAB"/>
    <w:rsid w:val="001F4DD5"/>
    <w:rsid w:val="001F5042"/>
    <w:rsid w:val="001F5056"/>
    <w:rsid w:val="001F50CF"/>
    <w:rsid w:val="001F51B2"/>
    <w:rsid w:val="001F57A6"/>
    <w:rsid w:val="001F57CA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883"/>
    <w:rsid w:val="0020296B"/>
    <w:rsid w:val="00202A21"/>
    <w:rsid w:val="00202A24"/>
    <w:rsid w:val="00202C7B"/>
    <w:rsid w:val="0020361C"/>
    <w:rsid w:val="00203AA4"/>
    <w:rsid w:val="00204068"/>
    <w:rsid w:val="00204316"/>
    <w:rsid w:val="002047CD"/>
    <w:rsid w:val="00204A75"/>
    <w:rsid w:val="00204E15"/>
    <w:rsid w:val="00204E69"/>
    <w:rsid w:val="002050BF"/>
    <w:rsid w:val="00205805"/>
    <w:rsid w:val="00205834"/>
    <w:rsid w:val="00205D23"/>
    <w:rsid w:val="00205E18"/>
    <w:rsid w:val="00206411"/>
    <w:rsid w:val="00206C5C"/>
    <w:rsid w:val="00207076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CB0"/>
    <w:rsid w:val="00213DA9"/>
    <w:rsid w:val="00213E9B"/>
    <w:rsid w:val="0021439F"/>
    <w:rsid w:val="002143F5"/>
    <w:rsid w:val="00214432"/>
    <w:rsid w:val="0021479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700F"/>
    <w:rsid w:val="002170C2"/>
    <w:rsid w:val="00217322"/>
    <w:rsid w:val="00217421"/>
    <w:rsid w:val="002176D9"/>
    <w:rsid w:val="002178F9"/>
    <w:rsid w:val="00217A5E"/>
    <w:rsid w:val="00220062"/>
    <w:rsid w:val="00220190"/>
    <w:rsid w:val="002208F5"/>
    <w:rsid w:val="00220982"/>
    <w:rsid w:val="00220A7F"/>
    <w:rsid w:val="00220C9E"/>
    <w:rsid w:val="00220CF0"/>
    <w:rsid w:val="00220F29"/>
    <w:rsid w:val="002211E9"/>
    <w:rsid w:val="00221266"/>
    <w:rsid w:val="002218F5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A0D"/>
    <w:rsid w:val="00223D7F"/>
    <w:rsid w:val="0022400F"/>
    <w:rsid w:val="002240CE"/>
    <w:rsid w:val="00224220"/>
    <w:rsid w:val="002242E1"/>
    <w:rsid w:val="00224ADF"/>
    <w:rsid w:val="00224D36"/>
    <w:rsid w:val="0022536F"/>
    <w:rsid w:val="0022580D"/>
    <w:rsid w:val="0022620F"/>
    <w:rsid w:val="002262F5"/>
    <w:rsid w:val="002266FE"/>
    <w:rsid w:val="00226BCC"/>
    <w:rsid w:val="00226D5A"/>
    <w:rsid w:val="00226E0E"/>
    <w:rsid w:val="00227330"/>
    <w:rsid w:val="00227CE0"/>
    <w:rsid w:val="00227DB5"/>
    <w:rsid w:val="00227F76"/>
    <w:rsid w:val="0023017D"/>
    <w:rsid w:val="00230D93"/>
    <w:rsid w:val="00231254"/>
    <w:rsid w:val="002314CF"/>
    <w:rsid w:val="00231791"/>
    <w:rsid w:val="00231DD8"/>
    <w:rsid w:val="00231DEE"/>
    <w:rsid w:val="00231FEC"/>
    <w:rsid w:val="002320DF"/>
    <w:rsid w:val="00232149"/>
    <w:rsid w:val="00232466"/>
    <w:rsid w:val="002331C5"/>
    <w:rsid w:val="00233A32"/>
    <w:rsid w:val="00233C80"/>
    <w:rsid w:val="0023423E"/>
    <w:rsid w:val="00234393"/>
    <w:rsid w:val="002349B6"/>
    <w:rsid w:val="0023515F"/>
    <w:rsid w:val="00235448"/>
    <w:rsid w:val="002358C1"/>
    <w:rsid w:val="00235B4A"/>
    <w:rsid w:val="00235BA1"/>
    <w:rsid w:val="0023608C"/>
    <w:rsid w:val="0023612E"/>
    <w:rsid w:val="002361DD"/>
    <w:rsid w:val="002362AB"/>
    <w:rsid w:val="002362E5"/>
    <w:rsid w:val="00236B93"/>
    <w:rsid w:val="0023718C"/>
    <w:rsid w:val="002373C3"/>
    <w:rsid w:val="0023785F"/>
    <w:rsid w:val="00237C4E"/>
    <w:rsid w:val="002400C4"/>
    <w:rsid w:val="00240207"/>
    <w:rsid w:val="002402C5"/>
    <w:rsid w:val="00240532"/>
    <w:rsid w:val="00240BE5"/>
    <w:rsid w:val="00241353"/>
    <w:rsid w:val="0024139E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FC2"/>
    <w:rsid w:val="002446F0"/>
    <w:rsid w:val="002449CB"/>
    <w:rsid w:val="00244A1C"/>
    <w:rsid w:val="00244F31"/>
    <w:rsid w:val="00244FD3"/>
    <w:rsid w:val="0024523D"/>
    <w:rsid w:val="002455BA"/>
    <w:rsid w:val="00245B88"/>
    <w:rsid w:val="00245BF2"/>
    <w:rsid w:val="00246297"/>
    <w:rsid w:val="00246832"/>
    <w:rsid w:val="0024698B"/>
    <w:rsid w:val="00246A44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AD5"/>
    <w:rsid w:val="00250DA5"/>
    <w:rsid w:val="0025111C"/>
    <w:rsid w:val="0025119F"/>
    <w:rsid w:val="00251246"/>
    <w:rsid w:val="0025149E"/>
    <w:rsid w:val="0025155C"/>
    <w:rsid w:val="002520E5"/>
    <w:rsid w:val="00252223"/>
    <w:rsid w:val="002524D7"/>
    <w:rsid w:val="00252525"/>
    <w:rsid w:val="00252D69"/>
    <w:rsid w:val="00253619"/>
    <w:rsid w:val="002538C6"/>
    <w:rsid w:val="00253904"/>
    <w:rsid w:val="0025394E"/>
    <w:rsid w:val="00253C54"/>
    <w:rsid w:val="00253DB2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96A"/>
    <w:rsid w:val="0025749E"/>
    <w:rsid w:val="00260721"/>
    <w:rsid w:val="00260ADD"/>
    <w:rsid w:val="00260F7C"/>
    <w:rsid w:val="002610D4"/>
    <w:rsid w:val="00261341"/>
    <w:rsid w:val="002614DD"/>
    <w:rsid w:val="00261516"/>
    <w:rsid w:val="00261849"/>
    <w:rsid w:val="00261B40"/>
    <w:rsid w:val="00261BC5"/>
    <w:rsid w:val="00261FDC"/>
    <w:rsid w:val="002622AA"/>
    <w:rsid w:val="002623AB"/>
    <w:rsid w:val="002628E7"/>
    <w:rsid w:val="00262CB8"/>
    <w:rsid w:val="00263600"/>
    <w:rsid w:val="0026374C"/>
    <w:rsid w:val="00263C95"/>
    <w:rsid w:val="00263CAF"/>
    <w:rsid w:val="00263CB8"/>
    <w:rsid w:val="00263D50"/>
    <w:rsid w:val="00263F29"/>
    <w:rsid w:val="0026435F"/>
    <w:rsid w:val="00264755"/>
    <w:rsid w:val="00264803"/>
    <w:rsid w:val="00264DF5"/>
    <w:rsid w:val="00265097"/>
    <w:rsid w:val="002651BD"/>
    <w:rsid w:val="002652D6"/>
    <w:rsid w:val="00265A7D"/>
    <w:rsid w:val="00265BD0"/>
    <w:rsid w:val="00265D97"/>
    <w:rsid w:val="00265E63"/>
    <w:rsid w:val="00265FC9"/>
    <w:rsid w:val="0026625E"/>
    <w:rsid w:val="0026636B"/>
    <w:rsid w:val="002664F3"/>
    <w:rsid w:val="00266532"/>
    <w:rsid w:val="00266A0D"/>
    <w:rsid w:val="002670D3"/>
    <w:rsid w:val="0026715D"/>
    <w:rsid w:val="00267182"/>
    <w:rsid w:val="00267422"/>
    <w:rsid w:val="0026744F"/>
    <w:rsid w:val="00267EFE"/>
    <w:rsid w:val="002700F3"/>
    <w:rsid w:val="002705AE"/>
    <w:rsid w:val="00270BE7"/>
    <w:rsid w:val="00270D76"/>
    <w:rsid w:val="00270EA1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581"/>
    <w:rsid w:val="00273FC7"/>
    <w:rsid w:val="0027451F"/>
    <w:rsid w:val="002748D6"/>
    <w:rsid w:val="00274BE3"/>
    <w:rsid w:val="00274E5A"/>
    <w:rsid w:val="002752CE"/>
    <w:rsid w:val="0027596F"/>
    <w:rsid w:val="00275A89"/>
    <w:rsid w:val="00275A9D"/>
    <w:rsid w:val="00275C12"/>
    <w:rsid w:val="00275DE1"/>
    <w:rsid w:val="00275E12"/>
    <w:rsid w:val="00275F59"/>
    <w:rsid w:val="00276187"/>
    <w:rsid w:val="00276381"/>
    <w:rsid w:val="00276848"/>
    <w:rsid w:val="00276A03"/>
    <w:rsid w:val="00276B58"/>
    <w:rsid w:val="00276B69"/>
    <w:rsid w:val="00276FB7"/>
    <w:rsid w:val="002771B9"/>
    <w:rsid w:val="002775C7"/>
    <w:rsid w:val="00277898"/>
    <w:rsid w:val="002778AA"/>
    <w:rsid w:val="00277CA6"/>
    <w:rsid w:val="00277D56"/>
    <w:rsid w:val="00280220"/>
    <w:rsid w:val="002803E5"/>
    <w:rsid w:val="00280592"/>
    <w:rsid w:val="0028068A"/>
    <w:rsid w:val="00280728"/>
    <w:rsid w:val="00280F3C"/>
    <w:rsid w:val="002813B4"/>
    <w:rsid w:val="00281AF4"/>
    <w:rsid w:val="00281AFF"/>
    <w:rsid w:val="002825F4"/>
    <w:rsid w:val="0028270D"/>
    <w:rsid w:val="0028277D"/>
    <w:rsid w:val="00282C80"/>
    <w:rsid w:val="00282DAE"/>
    <w:rsid w:val="002833BC"/>
    <w:rsid w:val="002836BF"/>
    <w:rsid w:val="0028381E"/>
    <w:rsid w:val="00283877"/>
    <w:rsid w:val="002839D9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483"/>
    <w:rsid w:val="0028654E"/>
    <w:rsid w:val="0028680C"/>
    <w:rsid w:val="002869E3"/>
    <w:rsid w:val="00286A21"/>
    <w:rsid w:val="00286D62"/>
    <w:rsid w:val="00287073"/>
    <w:rsid w:val="00287679"/>
    <w:rsid w:val="00287B37"/>
    <w:rsid w:val="00287C6D"/>
    <w:rsid w:val="00287DF0"/>
    <w:rsid w:val="00290139"/>
    <w:rsid w:val="002903B8"/>
    <w:rsid w:val="0029049B"/>
    <w:rsid w:val="00290739"/>
    <w:rsid w:val="00290BA6"/>
    <w:rsid w:val="00290C86"/>
    <w:rsid w:val="00290C9B"/>
    <w:rsid w:val="00290E29"/>
    <w:rsid w:val="002911B8"/>
    <w:rsid w:val="00291368"/>
    <w:rsid w:val="00291577"/>
    <w:rsid w:val="00291671"/>
    <w:rsid w:val="002917FF"/>
    <w:rsid w:val="00291E08"/>
    <w:rsid w:val="00291E2C"/>
    <w:rsid w:val="00292009"/>
    <w:rsid w:val="00292155"/>
    <w:rsid w:val="00292801"/>
    <w:rsid w:val="00292E7E"/>
    <w:rsid w:val="00293192"/>
    <w:rsid w:val="002937A0"/>
    <w:rsid w:val="00293BCA"/>
    <w:rsid w:val="00293C9E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A7"/>
    <w:rsid w:val="0029615B"/>
    <w:rsid w:val="002965F1"/>
    <w:rsid w:val="002968D3"/>
    <w:rsid w:val="002973AC"/>
    <w:rsid w:val="002975C0"/>
    <w:rsid w:val="00297D02"/>
    <w:rsid w:val="002A0A7F"/>
    <w:rsid w:val="002A10E5"/>
    <w:rsid w:val="002A16E3"/>
    <w:rsid w:val="002A1743"/>
    <w:rsid w:val="002A180F"/>
    <w:rsid w:val="002A1A95"/>
    <w:rsid w:val="002A1AFE"/>
    <w:rsid w:val="002A226C"/>
    <w:rsid w:val="002A2917"/>
    <w:rsid w:val="002A2EC0"/>
    <w:rsid w:val="002A306C"/>
    <w:rsid w:val="002A4BF3"/>
    <w:rsid w:val="002A4C4C"/>
    <w:rsid w:val="002A56DF"/>
    <w:rsid w:val="002A575B"/>
    <w:rsid w:val="002A6219"/>
    <w:rsid w:val="002A6BD7"/>
    <w:rsid w:val="002A73D0"/>
    <w:rsid w:val="002A74C7"/>
    <w:rsid w:val="002B0135"/>
    <w:rsid w:val="002B0486"/>
    <w:rsid w:val="002B0873"/>
    <w:rsid w:val="002B0DF9"/>
    <w:rsid w:val="002B0FB9"/>
    <w:rsid w:val="002B0FE3"/>
    <w:rsid w:val="002B1404"/>
    <w:rsid w:val="002B1675"/>
    <w:rsid w:val="002B1D17"/>
    <w:rsid w:val="002B1E69"/>
    <w:rsid w:val="002B2135"/>
    <w:rsid w:val="002B238E"/>
    <w:rsid w:val="002B2479"/>
    <w:rsid w:val="002B2C73"/>
    <w:rsid w:val="002B31E7"/>
    <w:rsid w:val="002B35B9"/>
    <w:rsid w:val="002B3CEE"/>
    <w:rsid w:val="002B4684"/>
    <w:rsid w:val="002B4CA5"/>
    <w:rsid w:val="002B4D41"/>
    <w:rsid w:val="002B5412"/>
    <w:rsid w:val="002B541B"/>
    <w:rsid w:val="002B5B77"/>
    <w:rsid w:val="002B5DD7"/>
    <w:rsid w:val="002B60CB"/>
    <w:rsid w:val="002B6197"/>
    <w:rsid w:val="002B68A2"/>
    <w:rsid w:val="002B6A14"/>
    <w:rsid w:val="002B7522"/>
    <w:rsid w:val="002B7737"/>
    <w:rsid w:val="002B79F3"/>
    <w:rsid w:val="002B7AEB"/>
    <w:rsid w:val="002B7D32"/>
    <w:rsid w:val="002C077E"/>
    <w:rsid w:val="002C07B1"/>
    <w:rsid w:val="002C0E85"/>
    <w:rsid w:val="002C1159"/>
    <w:rsid w:val="002C1351"/>
    <w:rsid w:val="002C137B"/>
    <w:rsid w:val="002C1CFB"/>
    <w:rsid w:val="002C1E83"/>
    <w:rsid w:val="002C2284"/>
    <w:rsid w:val="002C23A0"/>
    <w:rsid w:val="002C2401"/>
    <w:rsid w:val="002C2CDA"/>
    <w:rsid w:val="002C2E30"/>
    <w:rsid w:val="002C33B9"/>
    <w:rsid w:val="002C33FB"/>
    <w:rsid w:val="002C3459"/>
    <w:rsid w:val="002C3572"/>
    <w:rsid w:val="002C3929"/>
    <w:rsid w:val="002C3DFB"/>
    <w:rsid w:val="002C3FE3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69C"/>
    <w:rsid w:val="002C6D56"/>
    <w:rsid w:val="002C70DC"/>
    <w:rsid w:val="002C7755"/>
    <w:rsid w:val="002C7AD8"/>
    <w:rsid w:val="002C7D30"/>
    <w:rsid w:val="002C7D9E"/>
    <w:rsid w:val="002C7E2E"/>
    <w:rsid w:val="002D037E"/>
    <w:rsid w:val="002D0438"/>
    <w:rsid w:val="002D047E"/>
    <w:rsid w:val="002D0691"/>
    <w:rsid w:val="002D092F"/>
    <w:rsid w:val="002D10F7"/>
    <w:rsid w:val="002D1487"/>
    <w:rsid w:val="002D1752"/>
    <w:rsid w:val="002D198D"/>
    <w:rsid w:val="002D2562"/>
    <w:rsid w:val="002D285E"/>
    <w:rsid w:val="002D2943"/>
    <w:rsid w:val="002D295B"/>
    <w:rsid w:val="002D2B1D"/>
    <w:rsid w:val="002D2BC5"/>
    <w:rsid w:val="002D2FEC"/>
    <w:rsid w:val="002D33B4"/>
    <w:rsid w:val="002D3441"/>
    <w:rsid w:val="002D3557"/>
    <w:rsid w:val="002D35BF"/>
    <w:rsid w:val="002D3C44"/>
    <w:rsid w:val="002D3D55"/>
    <w:rsid w:val="002D3E9B"/>
    <w:rsid w:val="002D4390"/>
    <w:rsid w:val="002D4434"/>
    <w:rsid w:val="002D460A"/>
    <w:rsid w:val="002D4959"/>
    <w:rsid w:val="002D4963"/>
    <w:rsid w:val="002D4D87"/>
    <w:rsid w:val="002D4F2F"/>
    <w:rsid w:val="002D5116"/>
    <w:rsid w:val="002D5FBD"/>
    <w:rsid w:val="002D629C"/>
    <w:rsid w:val="002D6341"/>
    <w:rsid w:val="002D6A70"/>
    <w:rsid w:val="002D6C68"/>
    <w:rsid w:val="002D6D9F"/>
    <w:rsid w:val="002D70AF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C62"/>
    <w:rsid w:val="002E12FD"/>
    <w:rsid w:val="002E1472"/>
    <w:rsid w:val="002E16C4"/>
    <w:rsid w:val="002E2515"/>
    <w:rsid w:val="002E278B"/>
    <w:rsid w:val="002E2990"/>
    <w:rsid w:val="002E2E13"/>
    <w:rsid w:val="002E3299"/>
    <w:rsid w:val="002E3396"/>
    <w:rsid w:val="002E379D"/>
    <w:rsid w:val="002E39F6"/>
    <w:rsid w:val="002E3D4C"/>
    <w:rsid w:val="002E438C"/>
    <w:rsid w:val="002E4947"/>
    <w:rsid w:val="002E4F8A"/>
    <w:rsid w:val="002E55E4"/>
    <w:rsid w:val="002E5660"/>
    <w:rsid w:val="002E576B"/>
    <w:rsid w:val="002E5D53"/>
    <w:rsid w:val="002E5E8F"/>
    <w:rsid w:val="002E6CE9"/>
    <w:rsid w:val="002E7004"/>
    <w:rsid w:val="002E761E"/>
    <w:rsid w:val="002E7BB7"/>
    <w:rsid w:val="002E7C1F"/>
    <w:rsid w:val="002E7DFC"/>
    <w:rsid w:val="002F016D"/>
    <w:rsid w:val="002F023B"/>
    <w:rsid w:val="002F029A"/>
    <w:rsid w:val="002F06F2"/>
    <w:rsid w:val="002F0E9E"/>
    <w:rsid w:val="002F129D"/>
    <w:rsid w:val="002F13A2"/>
    <w:rsid w:val="002F1E1E"/>
    <w:rsid w:val="002F2564"/>
    <w:rsid w:val="002F2715"/>
    <w:rsid w:val="002F2825"/>
    <w:rsid w:val="002F2F86"/>
    <w:rsid w:val="002F31A6"/>
    <w:rsid w:val="002F33FF"/>
    <w:rsid w:val="002F342E"/>
    <w:rsid w:val="002F3694"/>
    <w:rsid w:val="002F3E26"/>
    <w:rsid w:val="002F3E54"/>
    <w:rsid w:val="002F3F91"/>
    <w:rsid w:val="002F4168"/>
    <w:rsid w:val="002F4FD5"/>
    <w:rsid w:val="002F5082"/>
    <w:rsid w:val="002F51DE"/>
    <w:rsid w:val="002F52ED"/>
    <w:rsid w:val="002F53C9"/>
    <w:rsid w:val="002F56B3"/>
    <w:rsid w:val="002F5B2A"/>
    <w:rsid w:val="002F5D76"/>
    <w:rsid w:val="002F60A2"/>
    <w:rsid w:val="002F6264"/>
    <w:rsid w:val="002F630F"/>
    <w:rsid w:val="002F6509"/>
    <w:rsid w:val="002F6C7A"/>
    <w:rsid w:val="002F6D4F"/>
    <w:rsid w:val="002F6EC7"/>
    <w:rsid w:val="002F780B"/>
    <w:rsid w:val="002F78F2"/>
    <w:rsid w:val="002F797B"/>
    <w:rsid w:val="002F79BC"/>
    <w:rsid w:val="002F7BE0"/>
    <w:rsid w:val="002F7FE8"/>
    <w:rsid w:val="003006F0"/>
    <w:rsid w:val="00300767"/>
    <w:rsid w:val="0030080E"/>
    <w:rsid w:val="0030081E"/>
    <w:rsid w:val="00300D9C"/>
    <w:rsid w:val="00300ED9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87B"/>
    <w:rsid w:val="00303A22"/>
    <w:rsid w:val="00303E0C"/>
    <w:rsid w:val="00303F08"/>
    <w:rsid w:val="00303F43"/>
    <w:rsid w:val="00304273"/>
    <w:rsid w:val="00304302"/>
    <w:rsid w:val="003045A3"/>
    <w:rsid w:val="00304970"/>
    <w:rsid w:val="00304B71"/>
    <w:rsid w:val="00304B72"/>
    <w:rsid w:val="00304DA4"/>
    <w:rsid w:val="00305455"/>
    <w:rsid w:val="003054DC"/>
    <w:rsid w:val="003055FA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7F98"/>
    <w:rsid w:val="0031046E"/>
    <w:rsid w:val="003105B6"/>
    <w:rsid w:val="00310689"/>
    <w:rsid w:val="003108A3"/>
    <w:rsid w:val="00310907"/>
    <w:rsid w:val="00310D35"/>
    <w:rsid w:val="00311A7F"/>
    <w:rsid w:val="00311D55"/>
    <w:rsid w:val="00311FCA"/>
    <w:rsid w:val="00312221"/>
    <w:rsid w:val="00312789"/>
    <w:rsid w:val="00312AE8"/>
    <w:rsid w:val="00312B0C"/>
    <w:rsid w:val="00312C2E"/>
    <w:rsid w:val="00312C87"/>
    <w:rsid w:val="003138BC"/>
    <w:rsid w:val="00313C25"/>
    <w:rsid w:val="00314175"/>
    <w:rsid w:val="00314191"/>
    <w:rsid w:val="00314598"/>
    <w:rsid w:val="00314FFC"/>
    <w:rsid w:val="0031505A"/>
    <w:rsid w:val="003158B6"/>
    <w:rsid w:val="00315BCF"/>
    <w:rsid w:val="00316499"/>
    <w:rsid w:val="003164D2"/>
    <w:rsid w:val="00316C72"/>
    <w:rsid w:val="00316D52"/>
    <w:rsid w:val="00316EA4"/>
    <w:rsid w:val="00316FA7"/>
    <w:rsid w:val="00316FBF"/>
    <w:rsid w:val="00317B81"/>
    <w:rsid w:val="00317C34"/>
    <w:rsid w:val="00317C72"/>
    <w:rsid w:val="003200E3"/>
    <w:rsid w:val="003203BD"/>
    <w:rsid w:val="003206EC"/>
    <w:rsid w:val="00320851"/>
    <w:rsid w:val="0032086B"/>
    <w:rsid w:val="00321163"/>
    <w:rsid w:val="003213E0"/>
    <w:rsid w:val="00321C19"/>
    <w:rsid w:val="00321C96"/>
    <w:rsid w:val="00321E9C"/>
    <w:rsid w:val="003221EF"/>
    <w:rsid w:val="00322F3B"/>
    <w:rsid w:val="003231B4"/>
    <w:rsid w:val="00323E53"/>
    <w:rsid w:val="0032422A"/>
    <w:rsid w:val="00324617"/>
    <w:rsid w:val="003248AA"/>
    <w:rsid w:val="00325048"/>
    <w:rsid w:val="00325058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801"/>
    <w:rsid w:val="00327ED4"/>
    <w:rsid w:val="00327FDB"/>
    <w:rsid w:val="0033000E"/>
    <w:rsid w:val="00330343"/>
    <w:rsid w:val="003304BA"/>
    <w:rsid w:val="0033080D"/>
    <w:rsid w:val="00330AAD"/>
    <w:rsid w:val="00330DF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411"/>
    <w:rsid w:val="003334D4"/>
    <w:rsid w:val="003335D5"/>
    <w:rsid w:val="0033372F"/>
    <w:rsid w:val="00333E86"/>
    <w:rsid w:val="00334671"/>
    <w:rsid w:val="00334840"/>
    <w:rsid w:val="00334896"/>
    <w:rsid w:val="00334D92"/>
    <w:rsid w:val="003350C5"/>
    <w:rsid w:val="00335826"/>
    <w:rsid w:val="0033620A"/>
    <w:rsid w:val="003363C5"/>
    <w:rsid w:val="003363EF"/>
    <w:rsid w:val="0033684C"/>
    <w:rsid w:val="00336C54"/>
    <w:rsid w:val="00336FBC"/>
    <w:rsid w:val="00337244"/>
    <w:rsid w:val="003373D9"/>
    <w:rsid w:val="00337595"/>
    <w:rsid w:val="00337802"/>
    <w:rsid w:val="003378A9"/>
    <w:rsid w:val="00337DA4"/>
    <w:rsid w:val="003400D7"/>
    <w:rsid w:val="00340282"/>
    <w:rsid w:val="003402D3"/>
    <w:rsid w:val="0034036E"/>
    <w:rsid w:val="003403FB"/>
    <w:rsid w:val="003405E3"/>
    <w:rsid w:val="00340984"/>
    <w:rsid w:val="00340A84"/>
    <w:rsid w:val="00340DC8"/>
    <w:rsid w:val="0034122D"/>
    <w:rsid w:val="0034156F"/>
    <w:rsid w:val="003418D3"/>
    <w:rsid w:val="0034191F"/>
    <w:rsid w:val="00341ADD"/>
    <w:rsid w:val="00341FF4"/>
    <w:rsid w:val="003424DD"/>
    <w:rsid w:val="003424FA"/>
    <w:rsid w:val="003429C6"/>
    <w:rsid w:val="003429E1"/>
    <w:rsid w:val="003434FB"/>
    <w:rsid w:val="003436A8"/>
    <w:rsid w:val="00343D3D"/>
    <w:rsid w:val="00344656"/>
    <w:rsid w:val="00344A65"/>
    <w:rsid w:val="00345243"/>
    <w:rsid w:val="00345808"/>
    <w:rsid w:val="003459D4"/>
    <w:rsid w:val="00345A0D"/>
    <w:rsid w:val="00345A50"/>
    <w:rsid w:val="00345DDD"/>
    <w:rsid w:val="00345FD4"/>
    <w:rsid w:val="003463E8"/>
    <w:rsid w:val="00346511"/>
    <w:rsid w:val="00346702"/>
    <w:rsid w:val="00346A2A"/>
    <w:rsid w:val="00346ABB"/>
    <w:rsid w:val="00346D13"/>
    <w:rsid w:val="003471FB"/>
    <w:rsid w:val="00347552"/>
    <w:rsid w:val="00347578"/>
    <w:rsid w:val="00347B6D"/>
    <w:rsid w:val="00347D77"/>
    <w:rsid w:val="00347EB9"/>
    <w:rsid w:val="003501EB"/>
    <w:rsid w:val="003501F1"/>
    <w:rsid w:val="0035043F"/>
    <w:rsid w:val="00350A07"/>
    <w:rsid w:val="00350ED3"/>
    <w:rsid w:val="00351530"/>
    <w:rsid w:val="00351E4A"/>
    <w:rsid w:val="00351F83"/>
    <w:rsid w:val="00352009"/>
    <w:rsid w:val="003522EC"/>
    <w:rsid w:val="00352A31"/>
    <w:rsid w:val="00352DEB"/>
    <w:rsid w:val="00352F7F"/>
    <w:rsid w:val="003535B9"/>
    <w:rsid w:val="003538F1"/>
    <w:rsid w:val="0035458D"/>
    <w:rsid w:val="00354838"/>
    <w:rsid w:val="0035486C"/>
    <w:rsid w:val="00354DCE"/>
    <w:rsid w:val="00354F97"/>
    <w:rsid w:val="003552AA"/>
    <w:rsid w:val="003555CA"/>
    <w:rsid w:val="00355B4D"/>
    <w:rsid w:val="00355F52"/>
    <w:rsid w:val="00356118"/>
    <w:rsid w:val="00356311"/>
    <w:rsid w:val="0035643E"/>
    <w:rsid w:val="0035665E"/>
    <w:rsid w:val="00356D85"/>
    <w:rsid w:val="0035774F"/>
    <w:rsid w:val="00357B4A"/>
    <w:rsid w:val="00360F86"/>
    <w:rsid w:val="003617EE"/>
    <w:rsid w:val="003617F2"/>
    <w:rsid w:val="0036191C"/>
    <w:rsid w:val="00361955"/>
    <w:rsid w:val="00361B79"/>
    <w:rsid w:val="003622D5"/>
    <w:rsid w:val="003627D6"/>
    <w:rsid w:val="003629C1"/>
    <w:rsid w:val="00362B83"/>
    <w:rsid w:val="00362C76"/>
    <w:rsid w:val="00362E2A"/>
    <w:rsid w:val="00363669"/>
    <w:rsid w:val="003636E2"/>
    <w:rsid w:val="00363A82"/>
    <w:rsid w:val="00364195"/>
    <w:rsid w:val="00364323"/>
    <w:rsid w:val="00364351"/>
    <w:rsid w:val="003646E9"/>
    <w:rsid w:val="003651CF"/>
    <w:rsid w:val="00365349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7000B"/>
    <w:rsid w:val="0037035D"/>
    <w:rsid w:val="0037099B"/>
    <w:rsid w:val="00370D5E"/>
    <w:rsid w:val="00371181"/>
    <w:rsid w:val="0037172D"/>
    <w:rsid w:val="003717CA"/>
    <w:rsid w:val="00371948"/>
    <w:rsid w:val="00371A04"/>
    <w:rsid w:val="00371ED1"/>
    <w:rsid w:val="003720E4"/>
    <w:rsid w:val="00372204"/>
    <w:rsid w:val="00372397"/>
    <w:rsid w:val="003726D5"/>
    <w:rsid w:val="00372D53"/>
    <w:rsid w:val="003739A4"/>
    <w:rsid w:val="00373C2F"/>
    <w:rsid w:val="00374478"/>
    <w:rsid w:val="0037450A"/>
    <w:rsid w:val="00374679"/>
    <w:rsid w:val="00374829"/>
    <w:rsid w:val="00374945"/>
    <w:rsid w:val="00374A32"/>
    <w:rsid w:val="00374A6B"/>
    <w:rsid w:val="00374B75"/>
    <w:rsid w:val="00374BED"/>
    <w:rsid w:val="00375262"/>
    <w:rsid w:val="003754D8"/>
    <w:rsid w:val="003760CD"/>
    <w:rsid w:val="00376346"/>
    <w:rsid w:val="00376D8C"/>
    <w:rsid w:val="003771D9"/>
    <w:rsid w:val="00377564"/>
    <w:rsid w:val="00377A06"/>
    <w:rsid w:val="00377D76"/>
    <w:rsid w:val="003801EE"/>
    <w:rsid w:val="00380331"/>
    <w:rsid w:val="00380672"/>
    <w:rsid w:val="003807C9"/>
    <w:rsid w:val="00380B1B"/>
    <w:rsid w:val="00380C86"/>
    <w:rsid w:val="00381291"/>
    <w:rsid w:val="00381292"/>
    <w:rsid w:val="0038173D"/>
    <w:rsid w:val="003819F3"/>
    <w:rsid w:val="00381C8D"/>
    <w:rsid w:val="00381CA6"/>
    <w:rsid w:val="00381EBD"/>
    <w:rsid w:val="0038220E"/>
    <w:rsid w:val="0038238A"/>
    <w:rsid w:val="003823DE"/>
    <w:rsid w:val="0038372A"/>
    <w:rsid w:val="00383D9E"/>
    <w:rsid w:val="00384089"/>
    <w:rsid w:val="00384355"/>
    <w:rsid w:val="00384DA7"/>
    <w:rsid w:val="00384F4F"/>
    <w:rsid w:val="00385526"/>
    <w:rsid w:val="00385692"/>
    <w:rsid w:val="003857EA"/>
    <w:rsid w:val="00385A12"/>
    <w:rsid w:val="00385AF2"/>
    <w:rsid w:val="00385DB5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521"/>
    <w:rsid w:val="003904A5"/>
    <w:rsid w:val="0039097B"/>
    <w:rsid w:val="003916F4"/>
    <w:rsid w:val="003921E7"/>
    <w:rsid w:val="003923D0"/>
    <w:rsid w:val="0039263E"/>
    <w:rsid w:val="00392713"/>
    <w:rsid w:val="00392728"/>
    <w:rsid w:val="00392801"/>
    <w:rsid w:val="0039298F"/>
    <w:rsid w:val="00392AD8"/>
    <w:rsid w:val="00392B67"/>
    <w:rsid w:val="00392FAF"/>
    <w:rsid w:val="003933E7"/>
    <w:rsid w:val="00393440"/>
    <w:rsid w:val="00393592"/>
    <w:rsid w:val="003937A8"/>
    <w:rsid w:val="00393997"/>
    <w:rsid w:val="00393C01"/>
    <w:rsid w:val="00393C4A"/>
    <w:rsid w:val="0039436C"/>
    <w:rsid w:val="003943C0"/>
    <w:rsid w:val="00394675"/>
    <w:rsid w:val="003947CE"/>
    <w:rsid w:val="003950A9"/>
    <w:rsid w:val="00395183"/>
    <w:rsid w:val="0039565D"/>
    <w:rsid w:val="00395C58"/>
    <w:rsid w:val="00395C72"/>
    <w:rsid w:val="0039609F"/>
    <w:rsid w:val="003960A4"/>
    <w:rsid w:val="003961C7"/>
    <w:rsid w:val="0039644C"/>
    <w:rsid w:val="003964F0"/>
    <w:rsid w:val="0039658E"/>
    <w:rsid w:val="00396618"/>
    <w:rsid w:val="003968DB"/>
    <w:rsid w:val="00396D25"/>
    <w:rsid w:val="00397390"/>
    <w:rsid w:val="00397854"/>
    <w:rsid w:val="0039792D"/>
    <w:rsid w:val="0039799A"/>
    <w:rsid w:val="003A037B"/>
    <w:rsid w:val="003A04FF"/>
    <w:rsid w:val="003A07CA"/>
    <w:rsid w:val="003A0944"/>
    <w:rsid w:val="003A0AF5"/>
    <w:rsid w:val="003A0B8C"/>
    <w:rsid w:val="003A0C3E"/>
    <w:rsid w:val="003A0F0B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40D1"/>
    <w:rsid w:val="003A41A0"/>
    <w:rsid w:val="003A474A"/>
    <w:rsid w:val="003A4A40"/>
    <w:rsid w:val="003A4DD5"/>
    <w:rsid w:val="003A4E73"/>
    <w:rsid w:val="003A4EFF"/>
    <w:rsid w:val="003A576D"/>
    <w:rsid w:val="003A5D3A"/>
    <w:rsid w:val="003A6967"/>
    <w:rsid w:val="003A6B1A"/>
    <w:rsid w:val="003A6C21"/>
    <w:rsid w:val="003A7A53"/>
    <w:rsid w:val="003A7B7F"/>
    <w:rsid w:val="003A7EEF"/>
    <w:rsid w:val="003B0472"/>
    <w:rsid w:val="003B0BF9"/>
    <w:rsid w:val="003B17D2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ADA"/>
    <w:rsid w:val="003B5DE2"/>
    <w:rsid w:val="003B5F1A"/>
    <w:rsid w:val="003B6093"/>
    <w:rsid w:val="003B658F"/>
    <w:rsid w:val="003B67D1"/>
    <w:rsid w:val="003B6B38"/>
    <w:rsid w:val="003B720A"/>
    <w:rsid w:val="003B73A5"/>
    <w:rsid w:val="003B73B2"/>
    <w:rsid w:val="003B7F45"/>
    <w:rsid w:val="003C0537"/>
    <w:rsid w:val="003C06F1"/>
    <w:rsid w:val="003C075A"/>
    <w:rsid w:val="003C0B9F"/>
    <w:rsid w:val="003C0BA5"/>
    <w:rsid w:val="003C0D32"/>
    <w:rsid w:val="003C19EF"/>
    <w:rsid w:val="003C1B01"/>
    <w:rsid w:val="003C1B07"/>
    <w:rsid w:val="003C1F23"/>
    <w:rsid w:val="003C22EA"/>
    <w:rsid w:val="003C22FC"/>
    <w:rsid w:val="003C2401"/>
    <w:rsid w:val="003C30A8"/>
    <w:rsid w:val="003C3317"/>
    <w:rsid w:val="003C3416"/>
    <w:rsid w:val="003C3456"/>
    <w:rsid w:val="003C3653"/>
    <w:rsid w:val="003C3713"/>
    <w:rsid w:val="003C3A5B"/>
    <w:rsid w:val="003C3D64"/>
    <w:rsid w:val="003C40CD"/>
    <w:rsid w:val="003C41A2"/>
    <w:rsid w:val="003C4458"/>
    <w:rsid w:val="003C47B4"/>
    <w:rsid w:val="003C49BF"/>
    <w:rsid w:val="003C4B82"/>
    <w:rsid w:val="003C5039"/>
    <w:rsid w:val="003C5148"/>
    <w:rsid w:val="003C52A5"/>
    <w:rsid w:val="003C60D5"/>
    <w:rsid w:val="003C631B"/>
    <w:rsid w:val="003C6751"/>
    <w:rsid w:val="003C67B9"/>
    <w:rsid w:val="003C68BD"/>
    <w:rsid w:val="003C77A4"/>
    <w:rsid w:val="003C77F9"/>
    <w:rsid w:val="003D0033"/>
    <w:rsid w:val="003D02E0"/>
    <w:rsid w:val="003D0B51"/>
    <w:rsid w:val="003D0B94"/>
    <w:rsid w:val="003D0FD8"/>
    <w:rsid w:val="003D1A24"/>
    <w:rsid w:val="003D1A6B"/>
    <w:rsid w:val="003D1A8F"/>
    <w:rsid w:val="003D1E72"/>
    <w:rsid w:val="003D2034"/>
    <w:rsid w:val="003D26E8"/>
    <w:rsid w:val="003D2757"/>
    <w:rsid w:val="003D2988"/>
    <w:rsid w:val="003D3182"/>
    <w:rsid w:val="003D3451"/>
    <w:rsid w:val="003D35AF"/>
    <w:rsid w:val="003D35FA"/>
    <w:rsid w:val="003D3832"/>
    <w:rsid w:val="003D3B47"/>
    <w:rsid w:val="003D492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6443"/>
    <w:rsid w:val="003D6954"/>
    <w:rsid w:val="003D6DDB"/>
    <w:rsid w:val="003D7013"/>
    <w:rsid w:val="003D7136"/>
    <w:rsid w:val="003E0036"/>
    <w:rsid w:val="003E01EF"/>
    <w:rsid w:val="003E0201"/>
    <w:rsid w:val="003E0215"/>
    <w:rsid w:val="003E05A2"/>
    <w:rsid w:val="003E0B7F"/>
    <w:rsid w:val="003E0B9D"/>
    <w:rsid w:val="003E0E38"/>
    <w:rsid w:val="003E0FCA"/>
    <w:rsid w:val="003E1304"/>
    <w:rsid w:val="003E17D7"/>
    <w:rsid w:val="003E189F"/>
    <w:rsid w:val="003E1961"/>
    <w:rsid w:val="003E1A25"/>
    <w:rsid w:val="003E1CB0"/>
    <w:rsid w:val="003E20F9"/>
    <w:rsid w:val="003E2410"/>
    <w:rsid w:val="003E2480"/>
    <w:rsid w:val="003E2984"/>
    <w:rsid w:val="003E2E6E"/>
    <w:rsid w:val="003E31A1"/>
    <w:rsid w:val="003E32EC"/>
    <w:rsid w:val="003E3324"/>
    <w:rsid w:val="003E3328"/>
    <w:rsid w:val="003E371B"/>
    <w:rsid w:val="003E3A68"/>
    <w:rsid w:val="003E3DD7"/>
    <w:rsid w:val="003E411A"/>
    <w:rsid w:val="003E45D5"/>
    <w:rsid w:val="003E4B65"/>
    <w:rsid w:val="003E5147"/>
    <w:rsid w:val="003E5868"/>
    <w:rsid w:val="003E5982"/>
    <w:rsid w:val="003E6695"/>
    <w:rsid w:val="003E68A8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F23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BAE"/>
    <w:rsid w:val="003F5C0A"/>
    <w:rsid w:val="003F5C61"/>
    <w:rsid w:val="003F5C65"/>
    <w:rsid w:val="003F6199"/>
    <w:rsid w:val="003F6462"/>
    <w:rsid w:val="003F64E4"/>
    <w:rsid w:val="003F6AD7"/>
    <w:rsid w:val="003F6D36"/>
    <w:rsid w:val="003F6DD0"/>
    <w:rsid w:val="003F7148"/>
    <w:rsid w:val="003F71AC"/>
    <w:rsid w:val="003F771C"/>
    <w:rsid w:val="003F7B21"/>
    <w:rsid w:val="0040027F"/>
    <w:rsid w:val="0040028C"/>
    <w:rsid w:val="00400678"/>
    <w:rsid w:val="00400758"/>
    <w:rsid w:val="0040084D"/>
    <w:rsid w:val="00400AC6"/>
    <w:rsid w:val="00400EB0"/>
    <w:rsid w:val="00401101"/>
    <w:rsid w:val="004012AC"/>
    <w:rsid w:val="00401457"/>
    <w:rsid w:val="00401593"/>
    <w:rsid w:val="00401C37"/>
    <w:rsid w:val="00401F20"/>
    <w:rsid w:val="004022CC"/>
    <w:rsid w:val="0040250A"/>
    <w:rsid w:val="004026BF"/>
    <w:rsid w:val="0040275E"/>
    <w:rsid w:val="00402AB4"/>
    <w:rsid w:val="00402EFB"/>
    <w:rsid w:val="00402FA7"/>
    <w:rsid w:val="0040312C"/>
    <w:rsid w:val="004035B1"/>
    <w:rsid w:val="00403600"/>
    <w:rsid w:val="0040371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1305"/>
    <w:rsid w:val="00411365"/>
    <w:rsid w:val="00411446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225"/>
    <w:rsid w:val="0041323D"/>
    <w:rsid w:val="0041360B"/>
    <w:rsid w:val="00413DD7"/>
    <w:rsid w:val="00413E95"/>
    <w:rsid w:val="00413F58"/>
    <w:rsid w:val="0041495C"/>
    <w:rsid w:val="004155B3"/>
    <w:rsid w:val="00415733"/>
    <w:rsid w:val="0041591C"/>
    <w:rsid w:val="00415B99"/>
    <w:rsid w:val="00416171"/>
    <w:rsid w:val="00416340"/>
    <w:rsid w:val="00416E91"/>
    <w:rsid w:val="00417B15"/>
    <w:rsid w:val="00417CD1"/>
    <w:rsid w:val="004200DF"/>
    <w:rsid w:val="004201C1"/>
    <w:rsid w:val="004210AC"/>
    <w:rsid w:val="00421157"/>
    <w:rsid w:val="00421A28"/>
    <w:rsid w:val="00421C1F"/>
    <w:rsid w:val="00421CCD"/>
    <w:rsid w:val="00421FFE"/>
    <w:rsid w:val="004224DD"/>
    <w:rsid w:val="00423037"/>
    <w:rsid w:val="00423738"/>
    <w:rsid w:val="00424402"/>
    <w:rsid w:val="00424798"/>
    <w:rsid w:val="0042479E"/>
    <w:rsid w:val="00424951"/>
    <w:rsid w:val="00424ADF"/>
    <w:rsid w:val="00424C1C"/>
    <w:rsid w:val="00425B22"/>
    <w:rsid w:val="00425BF8"/>
    <w:rsid w:val="00425E2A"/>
    <w:rsid w:val="00425E31"/>
    <w:rsid w:val="00425E32"/>
    <w:rsid w:val="0042662C"/>
    <w:rsid w:val="004266BB"/>
    <w:rsid w:val="00426DD3"/>
    <w:rsid w:val="00426F38"/>
    <w:rsid w:val="00426FEF"/>
    <w:rsid w:val="0042728C"/>
    <w:rsid w:val="00427404"/>
    <w:rsid w:val="0042787E"/>
    <w:rsid w:val="00427917"/>
    <w:rsid w:val="00427C29"/>
    <w:rsid w:val="00427CF7"/>
    <w:rsid w:val="00427EE0"/>
    <w:rsid w:val="0043007A"/>
    <w:rsid w:val="0043019C"/>
    <w:rsid w:val="00430894"/>
    <w:rsid w:val="00430CCF"/>
    <w:rsid w:val="00430D9E"/>
    <w:rsid w:val="00430DB5"/>
    <w:rsid w:val="00430F04"/>
    <w:rsid w:val="00430F1C"/>
    <w:rsid w:val="004316FE"/>
    <w:rsid w:val="00431B32"/>
    <w:rsid w:val="00431CBD"/>
    <w:rsid w:val="004320CE"/>
    <w:rsid w:val="004321BB"/>
    <w:rsid w:val="004326AA"/>
    <w:rsid w:val="00432BA5"/>
    <w:rsid w:val="004331DD"/>
    <w:rsid w:val="00433364"/>
    <w:rsid w:val="0043341F"/>
    <w:rsid w:val="00433CA2"/>
    <w:rsid w:val="0043441D"/>
    <w:rsid w:val="0043456D"/>
    <w:rsid w:val="0043488A"/>
    <w:rsid w:val="00434E23"/>
    <w:rsid w:val="004350C3"/>
    <w:rsid w:val="00435201"/>
    <w:rsid w:val="00435658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F36"/>
    <w:rsid w:val="004400AF"/>
    <w:rsid w:val="00440ADB"/>
    <w:rsid w:val="00440FF6"/>
    <w:rsid w:val="00441062"/>
    <w:rsid w:val="00441272"/>
    <w:rsid w:val="00441715"/>
    <w:rsid w:val="00441974"/>
    <w:rsid w:val="00441CEB"/>
    <w:rsid w:val="00441F28"/>
    <w:rsid w:val="0044204A"/>
    <w:rsid w:val="0044259E"/>
    <w:rsid w:val="00442735"/>
    <w:rsid w:val="0044276A"/>
    <w:rsid w:val="004428DA"/>
    <w:rsid w:val="004428F7"/>
    <w:rsid w:val="00442E32"/>
    <w:rsid w:val="00443074"/>
    <w:rsid w:val="00443CED"/>
    <w:rsid w:val="00443D8D"/>
    <w:rsid w:val="00444010"/>
    <w:rsid w:val="004442D9"/>
    <w:rsid w:val="0044489F"/>
    <w:rsid w:val="00444B02"/>
    <w:rsid w:val="00444B6C"/>
    <w:rsid w:val="00444BC1"/>
    <w:rsid w:val="00444FBC"/>
    <w:rsid w:val="00445622"/>
    <w:rsid w:val="004457B0"/>
    <w:rsid w:val="00445BD9"/>
    <w:rsid w:val="00446021"/>
    <w:rsid w:val="00446148"/>
    <w:rsid w:val="00446350"/>
    <w:rsid w:val="0044677D"/>
    <w:rsid w:val="004468BE"/>
    <w:rsid w:val="00446A11"/>
    <w:rsid w:val="00446E15"/>
    <w:rsid w:val="0044723B"/>
    <w:rsid w:val="0044738E"/>
    <w:rsid w:val="00447882"/>
    <w:rsid w:val="0045028D"/>
    <w:rsid w:val="004505FD"/>
    <w:rsid w:val="00450696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8AD"/>
    <w:rsid w:val="004528B5"/>
    <w:rsid w:val="004529E4"/>
    <w:rsid w:val="00452B45"/>
    <w:rsid w:val="00452D21"/>
    <w:rsid w:val="00453040"/>
    <w:rsid w:val="00453164"/>
    <w:rsid w:val="00453878"/>
    <w:rsid w:val="00453A6E"/>
    <w:rsid w:val="00453CDD"/>
    <w:rsid w:val="00453FD2"/>
    <w:rsid w:val="0045408C"/>
    <w:rsid w:val="0045470D"/>
    <w:rsid w:val="00454776"/>
    <w:rsid w:val="004547A0"/>
    <w:rsid w:val="00454ABF"/>
    <w:rsid w:val="00454BDD"/>
    <w:rsid w:val="00454ECC"/>
    <w:rsid w:val="00455A07"/>
    <w:rsid w:val="00455AE0"/>
    <w:rsid w:val="00455CC9"/>
    <w:rsid w:val="0045613D"/>
    <w:rsid w:val="0045624A"/>
    <w:rsid w:val="004563FC"/>
    <w:rsid w:val="004564B6"/>
    <w:rsid w:val="004564C9"/>
    <w:rsid w:val="004569DE"/>
    <w:rsid w:val="00456CE9"/>
    <w:rsid w:val="00456D81"/>
    <w:rsid w:val="00456D95"/>
    <w:rsid w:val="004571A8"/>
    <w:rsid w:val="00457A18"/>
    <w:rsid w:val="00457B6B"/>
    <w:rsid w:val="0046055C"/>
    <w:rsid w:val="004606BC"/>
    <w:rsid w:val="004608B6"/>
    <w:rsid w:val="00460C80"/>
    <w:rsid w:val="00460FC0"/>
    <w:rsid w:val="00461BD6"/>
    <w:rsid w:val="00461D07"/>
    <w:rsid w:val="00461E10"/>
    <w:rsid w:val="00462739"/>
    <w:rsid w:val="004629D5"/>
    <w:rsid w:val="00462B02"/>
    <w:rsid w:val="00462FE1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FCF"/>
    <w:rsid w:val="0046508E"/>
    <w:rsid w:val="00465481"/>
    <w:rsid w:val="004655ED"/>
    <w:rsid w:val="004657F7"/>
    <w:rsid w:val="0046593D"/>
    <w:rsid w:val="00465ACE"/>
    <w:rsid w:val="00465DB1"/>
    <w:rsid w:val="00466248"/>
    <w:rsid w:val="00466482"/>
    <w:rsid w:val="00466A4A"/>
    <w:rsid w:val="00466AB6"/>
    <w:rsid w:val="00466B3E"/>
    <w:rsid w:val="00466D70"/>
    <w:rsid w:val="00466DDB"/>
    <w:rsid w:val="00466E6E"/>
    <w:rsid w:val="00467314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416"/>
    <w:rsid w:val="004715AB"/>
    <w:rsid w:val="00471D17"/>
    <w:rsid w:val="00471D32"/>
    <w:rsid w:val="00471FD1"/>
    <w:rsid w:val="00472880"/>
    <w:rsid w:val="004728E6"/>
    <w:rsid w:val="00472A4B"/>
    <w:rsid w:val="00472D1E"/>
    <w:rsid w:val="004734A2"/>
    <w:rsid w:val="00474484"/>
    <w:rsid w:val="004746A6"/>
    <w:rsid w:val="00474938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E7A"/>
    <w:rsid w:val="004773C2"/>
    <w:rsid w:val="00477670"/>
    <w:rsid w:val="00477691"/>
    <w:rsid w:val="00477CEF"/>
    <w:rsid w:val="00477D0D"/>
    <w:rsid w:val="00477EBC"/>
    <w:rsid w:val="00477F7C"/>
    <w:rsid w:val="004800F8"/>
    <w:rsid w:val="004801AF"/>
    <w:rsid w:val="0048027E"/>
    <w:rsid w:val="004805DA"/>
    <w:rsid w:val="00480950"/>
    <w:rsid w:val="004809DA"/>
    <w:rsid w:val="00480B33"/>
    <w:rsid w:val="00480EF6"/>
    <w:rsid w:val="0048118E"/>
    <w:rsid w:val="00481238"/>
    <w:rsid w:val="00481BB2"/>
    <w:rsid w:val="00481C90"/>
    <w:rsid w:val="00481FC7"/>
    <w:rsid w:val="004828E4"/>
    <w:rsid w:val="00483081"/>
    <w:rsid w:val="00483132"/>
    <w:rsid w:val="00483326"/>
    <w:rsid w:val="0048372B"/>
    <w:rsid w:val="00483A34"/>
    <w:rsid w:val="00483B7F"/>
    <w:rsid w:val="00483E99"/>
    <w:rsid w:val="004841F6"/>
    <w:rsid w:val="0048423D"/>
    <w:rsid w:val="0048526D"/>
    <w:rsid w:val="00485FFC"/>
    <w:rsid w:val="0048628C"/>
    <w:rsid w:val="0048637F"/>
    <w:rsid w:val="004863D1"/>
    <w:rsid w:val="00486C1D"/>
    <w:rsid w:val="004870D7"/>
    <w:rsid w:val="004875E3"/>
    <w:rsid w:val="0048787E"/>
    <w:rsid w:val="004879DD"/>
    <w:rsid w:val="00487D04"/>
    <w:rsid w:val="00487F30"/>
    <w:rsid w:val="00490105"/>
    <w:rsid w:val="004901C7"/>
    <w:rsid w:val="004902DE"/>
    <w:rsid w:val="00490324"/>
    <w:rsid w:val="00490889"/>
    <w:rsid w:val="00490C73"/>
    <w:rsid w:val="00491069"/>
    <w:rsid w:val="0049120F"/>
    <w:rsid w:val="00491459"/>
    <w:rsid w:val="0049158B"/>
    <w:rsid w:val="004917A0"/>
    <w:rsid w:val="004918C9"/>
    <w:rsid w:val="004919CF"/>
    <w:rsid w:val="00491EC3"/>
    <w:rsid w:val="0049235A"/>
    <w:rsid w:val="00492528"/>
    <w:rsid w:val="00492599"/>
    <w:rsid w:val="00492894"/>
    <w:rsid w:val="00492A71"/>
    <w:rsid w:val="00492A77"/>
    <w:rsid w:val="00492B53"/>
    <w:rsid w:val="004933F9"/>
    <w:rsid w:val="0049347F"/>
    <w:rsid w:val="004937CE"/>
    <w:rsid w:val="0049421C"/>
    <w:rsid w:val="0049439E"/>
    <w:rsid w:val="00494E0C"/>
    <w:rsid w:val="00495662"/>
    <w:rsid w:val="00495725"/>
    <w:rsid w:val="004959CB"/>
    <w:rsid w:val="00495FFA"/>
    <w:rsid w:val="00496077"/>
    <w:rsid w:val="004968F2"/>
    <w:rsid w:val="00497167"/>
    <w:rsid w:val="004971EF"/>
    <w:rsid w:val="0049728E"/>
    <w:rsid w:val="0049736F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513"/>
    <w:rsid w:val="004A065F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89"/>
    <w:rsid w:val="004A2BEC"/>
    <w:rsid w:val="004A3202"/>
    <w:rsid w:val="004A33E6"/>
    <w:rsid w:val="004A39C5"/>
    <w:rsid w:val="004A3CF6"/>
    <w:rsid w:val="004A3D6D"/>
    <w:rsid w:val="004A3D9F"/>
    <w:rsid w:val="004A4299"/>
    <w:rsid w:val="004A43F8"/>
    <w:rsid w:val="004A4686"/>
    <w:rsid w:val="004A4861"/>
    <w:rsid w:val="004A4898"/>
    <w:rsid w:val="004A4E65"/>
    <w:rsid w:val="004A4F07"/>
    <w:rsid w:val="004A4F9C"/>
    <w:rsid w:val="004A5524"/>
    <w:rsid w:val="004A5693"/>
    <w:rsid w:val="004A5DBD"/>
    <w:rsid w:val="004A5F48"/>
    <w:rsid w:val="004A638D"/>
    <w:rsid w:val="004A6A21"/>
    <w:rsid w:val="004A6C15"/>
    <w:rsid w:val="004A6DC7"/>
    <w:rsid w:val="004A6F5E"/>
    <w:rsid w:val="004A719C"/>
    <w:rsid w:val="004A798B"/>
    <w:rsid w:val="004A7A19"/>
    <w:rsid w:val="004A7B07"/>
    <w:rsid w:val="004B0072"/>
    <w:rsid w:val="004B01F0"/>
    <w:rsid w:val="004B0FBA"/>
    <w:rsid w:val="004B1215"/>
    <w:rsid w:val="004B13C7"/>
    <w:rsid w:val="004B193F"/>
    <w:rsid w:val="004B1A60"/>
    <w:rsid w:val="004B1D17"/>
    <w:rsid w:val="004B1E55"/>
    <w:rsid w:val="004B28E3"/>
    <w:rsid w:val="004B2992"/>
    <w:rsid w:val="004B2CAF"/>
    <w:rsid w:val="004B2CC2"/>
    <w:rsid w:val="004B3390"/>
    <w:rsid w:val="004B34B4"/>
    <w:rsid w:val="004B37A3"/>
    <w:rsid w:val="004B3B88"/>
    <w:rsid w:val="004B3DAF"/>
    <w:rsid w:val="004B3F62"/>
    <w:rsid w:val="004B43F8"/>
    <w:rsid w:val="004B46D9"/>
    <w:rsid w:val="004B4A41"/>
    <w:rsid w:val="004B4BBA"/>
    <w:rsid w:val="004B5007"/>
    <w:rsid w:val="004B5085"/>
    <w:rsid w:val="004B5232"/>
    <w:rsid w:val="004B5814"/>
    <w:rsid w:val="004B5CB3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C84"/>
    <w:rsid w:val="004B7CE7"/>
    <w:rsid w:val="004B7F2F"/>
    <w:rsid w:val="004B7F6E"/>
    <w:rsid w:val="004C005B"/>
    <w:rsid w:val="004C00BC"/>
    <w:rsid w:val="004C0964"/>
    <w:rsid w:val="004C0C5A"/>
    <w:rsid w:val="004C0EE9"/>
    <w:rsid w:val="004C1007"/>
    <w:rsid w:val="004C1388"/>
    <w:rsid w:val="004C18DD"/>
    <w:rsid w:val="004C2090"/>
    <w:rsid w:val="004C22BE"/>
    <w:rsid w:val="004C28A2"/>
    <w:rsid w:val="004C29E4"/>
    <w:rsid w:val="004C29E5"/>
    <w:rsid w:val="004C2E77"/>
    <w:rsid w:val="004C32B0"/>
    <w:rsid w:val="004C3600"/>
    <w:rsid w:val="004C36C6"/>
    <w:rsid w:val="004C37BD"/>
    <w:rsid w:val="004C4BB5"/>
    <w:rsid w:val="004C4F83"/>
    <w:rsid w:val="004C558E"/>
    <w:rsid w:val="004C5615"/>
    <w:rsid w:val="004C60AA"/>
    <w:rsid w:val="004C672C"/>
    <w:rsid w:val="004C6A29"/>
    <w:rsid w:val="004C6A64"/>
    <w:rsid w:val="004C6B30"/>
    <w:rsid w:val="004C6C2F"/>
    <w:rsid w:val="004C710F"/>
    <w:rsid w:val="004C7137"/>
    <w:rsid w:val="004C7358"/>
    <w:rsid w:val="004C7478"/>
    <w:rsid w:val="004C77A6"/>
    <w:rsid w:val="004C7D1F"/>
    <w:rsid w:val="004D02B4"/>
    <w:rsid w:val="004D0501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2C10"/>
    <w:rsid w:val="004D3439"/>
    <w:rsid w:val="004D35F2"/>
    <w:rsid w:val="004D37E8"/>
    <w:rsid w:val="004D39C4"/>
    <w:rsid w:val="004D3AE7"/>
    <w:rsid w:val="004D3CA8"/>
    <w:rsid w:val="004D3E59"/>
    <w:rsid w:val="004D418C"/>
    <w:rsid w:val="004D44D6"/>
    <w:rsid w:val="004D44DA"/>
    <w:rsid w:val="004D4636"/>
    <w:rsid w:val="004D4E9E"/>
    <w:rsid w:val="004D5500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E2"/>
    <w:rsid w:val="004D7F19"/>
    <w:rsid w:val="004E0178"/>
    <w:rsid w:val="004E0AB3"/>
    <w:rsid w:val="004E104D"/>
    <w:rsid w:val="004E1168"/>
    <w:rsid w:val="004E3226"/>
    <w:rsid w:val="004E34C5"/>
    <w:rsid w:val="004E3720"/>
    <w:rsid w:val="004E3822"/>
    <w:rsid w:val="004E3AC3"/>
    <w:rsid w:val="004E3ED5"/>
    <w:rsid w:val="004E40F2"/>
    <w:rsid w:val="004E4C2B"/>
    <w:rsid w:val="004E4F22"/>
    <w:rsid w:val="004E57A7"/>
    <w:rsid w:val="004E5AEA"/>
    <w:rsid w:val="004E5C03"/>
    <w:rsid w:val="004E61FE"/>
    <w:rsid w:val="004E6747"/>
    <w:rsid w:val="004E6BAD"/>
    <w:rsid w:val="004E712C"/>
    <w:rsid w:val="004E77C3"/>
    <w:rsid w:val="004F0057"/>
    <w:rsid w:val="004F0184"/>
    <w:rsid w:val="004F0758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1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775"/>
    <w:rsid w:val="004F68FE"/>
    <w:rsid w:val="004F6998"/>
    <w:rsid w:val="004F6C02"/>
    <w:rsid w:val="004F6DAA"/>
    <w:rsid w:val="004F7311"/>
    <w:rsid w:val="004F793A"/>
    <w:rsid w:val="004F7AFF"/>
    <w:rsid w:val="004F7EEB"/>
    <w:rsid w:val="00500689"/>
    <w:rsid w:val="00500AF8"/>
    <w:rsid w:val="00501884"/>
    <w:rsid w:val="00501A3D"/>
    <w:rsid w:val="00501A93"/>
    <w:rsid w:val="00501BA9"/>
    <w:rsid w:val="005025B7"/>
    <w:rsid w:val="00502A7D"/>
    <w:rsid w:val="00502D10"/>
    <w:rsid w:val="00502EC5"/>
    <w:rsid w:val="0050318C"/>
    <w:rsid w:val="00503280"/>
    <w:rsid w:val="00503C84"/>
    <w:rsid w:val="00503E55"/>
    <w:rsid w:val="005041ED"/>
    <w:rsid w:val="005048E2"/>
    <w:rsid w:val="00504AA8"/>
    <w:rsid w:val="00504E25"/>
    <w:rsid w:val="00504F6F"/>
    <w:rsid w:val="00505214"/>
    <w:rsid w:val="005057C1"/>
    <w:rsid w:val="00505F17"/>
    <w:rsid w:val="005064F3"/>
    <w:rsid w:val="00506AE7"/>
    <w:rsid w:val="00507098"/>
    <w:rsid w:val="005075D6"/>
    <w:rsid w:val="0050767E"/>
    <w:rsid w:val="00507969"/>
    <w:rsid w:val="00507B57"/>
    <w:rsid w:val="00507D6C"/>
    <w:rsid w:val="00510221"/>
    <w:rsid w:val="00510B1A"/>
    <w:rsid w:val="005115CC"/>
    <w:rsid w:val="00511F44"/>
    <w:rsid w:val="00512135"/>
    <w:rsid w:val="005121CA"/>
    <w:rsid w:val="0051232C"/>
    <w:rsid w:val="0051233A"/>
    <w:rsid w:val="00512493"/>
    <w:rsid w:val="0051253F"/>
    <w:rsid w:val="0051257E"/>
    <w:rsid w:val="00512937"/>
    <w:rsid w:val="00512B53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2B6"/>
    <w:rsid w:val="0051545F"/>
    <w:rsid w:val="005155B4"/>
    <w:rsid w:val="00515713"/>
    <w:rsid w:val="00515DF1"/>
    <w:rsid w:val="00515F35"/>
    <w:rsid w:val="00516EA0"/>
    <w:rsid w:val="00516EB7"/>
    <w:rsid w:val="00516F24"/>
    <w:rsid w:val="00516F26"/>
    <w:rsid w:val="00516F8F"/>
    <w:rsid w:val="00517335"/>
    <w:rsid w:val="00517347"/>
    <w:rsid w:val="00517CEE"/>
    <w:rsid w:val="00520079"/>
    <w:rsid w:val="00520187"/>
    <w:rsid w:val="005203D1"/>
    <w:rsid w:val="005206E9"/>
    <w:rsid w:val="00520810"/>
    <w:rsid w:val="00520CC1"/>
    <w:rsid w:val="00521D76"/>
    <w:rsid w:val="005221A9"/>
    <w:rsid w:val="00522C9E"/>
    <w:rsid w:val="00522DC4"/>
    <w:rsid w:val="00522E6C"/>
    <w:rsid w:val="005231C1"/>
    <w:rsid w:val="005231F0"/>
    <w:rsid w:val="00523508"/>
    <w:rsid w:val="00523731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EEA"/>
    <w:rsid w:val="0052610B"/>
    <w:rsid w:val="0052643F"/>
    <w:rsid w:val="0052661A"/>
    <w:rsid w:val="00526EE8"/>
    <w:rsid w:val="005272AC"/>
    <w:rsid w:val="005274B1"/>
    <w:rsid w:val="00527A6C"/>
    <w:rsid w:val="00527AB8"/>
    <w:rsid w:val="00527E50"/>
    <w:rsid w:val="00527ED7"/>
    <w:rsid w:val="00527F7C"/>
    <w:rsid w:val="005306A3"/>
    <w:rsid w:val="005306F5"/>
    <w:rsid w:val="00531D98"/>
    <w:rsid w:val="00532404"/>
    <w:rsid w:val="00532818"/>
    <w:rsid w:val="0053298A"/>
    <w:rsid w:val="00533110"/>
    <w:rsid w:val="0053338C"/>
    <w:rsid w:val="0053379F"/>
    <w:rsid w:val="005346CB"/>
    <w:rsid w:val="005346FC"/>
    <w:rsid w:val="00534801"/>
    <w:rsid w:val="00534843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BC0"/>
    <w:rsid w:val="005373ED"/>
    <w:rsid w:val="0053789E"/>
    <w:rsid w:val="00537B44"/>
    <w:rsid w:val="00537BE1"/>
    <w:rsid w:val="00537C39"/>
    <w:rsid w:val="00540324"/>
    <w:rsid w:val="00540484"/>
    <w:rsid w:val="005411FB"/>
    <w:rsid w:val="00541639"/>
    <w:rsid w:val="0054171C"/>
    <w:rsid w:val="00541E19"/>
    <w:rsid w:val="00541F5A"/>
    <w:rsid w:val="00542178"/>
    <w:rsid w:val="00542296"/>
    <w:rsid w:val="00542743"/>
    <w:rsid w:val="00542A1A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AE"/>
    <w:rsid w:val="00544541"/>
    <w:rsid w:val="00544892"/>
    <w:rsid w:val="005448D1"/>
    <w:rsid w:val="005448E3"/>
    <w:rsid w:val="00544943"/>
    <w:rsid w:val="00544ACE"/>
    <w:rsid w:val="00544B25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69C2"/>
    <w:rsid w:val="00546BB4"/>
    <w:rsid w:val="00546CD7"/>
    <w:rsid w:val="00546CF2"/>
    <w:rsid w:val="005472C1"/>
    <w:rsid w:val="005477F4"/>
    <w:rsid w:val="0054781C"/>
    <w:rsid w:val="00547A20"/>
    <w:rsid w:val="00547E07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91B"/>
    <w:rsid w:val="00553C63"/>
    <w:rsid w:val="005543AF"/>
    <w:rsid w:val="005548DA"/>
    <w:rsid w:val="00554FD7"/>
    <w:rsid w:val="00555384"/>
    <w:rsid w:val="00555398"/>
    <w:rsid w:val="005558B7"/>
    <w:rsid w:val="00556162"/>
    <w:rsid w:val="0055650E"/>
    <w:rsid w:val="005565D9"/>
    <w:rsid w:val="00556E92"/>
    <w:rsid w:val="00557848"/>
    <w:rsid w:val="00557A13"/>
    <w:rsid w:val="00557D52"/>
    <w:rsid w:val="00557FD2"/>
    <w:rsid w:val="005607AD"/>
    <w:rsid w:val="00560A03"/>
    <w:rsid w:val="00560BCF"/>
    <w:rsid w:val="00560C5E"/>
    <w:rsid w:val="00560DCA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3833"/>
    <w:rsid w:val="00563C34"/>
    <w:rsid w:val="00563EB5"/>
    <w:rsid w:val="00563F80"/>
    <w:rsid w:val="0056469E"/>
    <w:rsid w:val="00564D5D"/>
    <w:rsid w:val="00565316"/>
    <w:rsid w:val="005657DA"/>
    <w:rsid w:val="00565C44"/>
    <w:rsid w:val="00565C55"/>
    <w:rsid w:val="0056698E"/>
    <w:rsid w:val="005671F7"/>
    <w:rsid w:val="0056721D"/>
    <w:rsid w:val="0056750C"/>
    <w:rsid w:val="00567A57"/>
    <w:rsid w:val="00567D14"/>
    <w:rsid w:val="00570020"/>
    <w:rsid w:val="00570F3D"/>
    <w:rsid w:val="00571004"/>
    <w:rsid w:val="00571310"/>
    <w:rsid w:val="00571655"/>
    <w:rsid w:val="0057172E"/>
    <w:rsid w:val="005717AF"/>
    <w:rsid w:val="00571C5F"/>
    <w:rsid w:val="00571E13"/>
    <w:rsid w:val="0057211F"/>
    <w:rsid w:val="005722DC"/>
    <w:rsid w:val="005730E4"/>
    <w:rsid w:val="0057340E"/>
    <w:rsid w:val="005734BD"/>
    <w:rsid w:val="00573749"/>
    <w:rsid w:val="005740E9"/>
    <w:rsid w:val="0057419E"/>
    <w:rsid w:val="005745D6"/>
    <w:rsid w:val="0057487A"/>
    <w:rsid w:val="00574FAB"/>
    <w:rsid w:val="00575120"/>
    <w:rsid w:val="00575C5A"/>
    <w:rsid w:val="00575F56"/>
    <w:rsid w:val="00576026"/>
    <w:rsid w:val="00576041"/>
    <w:rsid w:val="005769AE"/>
    <w:rsid w:val="00576F5E"/>
    <w:rsid w:val="005773D0"/>
    <w:rsid w:val="0057754B"/>
    <w:rsid w:val="0057756D"/>
    <w:rsid w:val="00577787"/>
    <w:rsid w:val="00577809"/>
    <w:rsid w:val="005778C2"/>
    <w:rsid w:val="00577B00"/>
    <w:rsid w:val="00577DBE"/>
    <w:rsid w:val="0058067A"/>
    <w:rsid w:val="00580958"/>
    <w:rsid w:val="00581020"/>
    <w:rsid w:val="005813C2"/>
    <w:rsid w:val="00581539"/>
    <w:rsid w:val="005816D3"/>
    <w:rsid w:val="0058178D"/>
    <w:rsid w:val="005818CC"/>
    <w:rsid w:val="00581A12"/>
    <w:rsid w:val="00581A4B"/>
    <w:rsid w:val="005825FC"/>
    <w:rsid w:val="00583066"/>
    <w:rsid w:val="005831D8"/>
    <w:rsid w:val="005831E8"/>
    <w:rsid w:val="0058349E"/>
    <w:rsid w:val="0058350C"/>
    <w:rsid w:val="0058352C"/>
    <w:rsid w:val="005839EF"/>
    <w:rsid w:val="00583F8A"/>
    <w:rsid w:val="005840D3"/>
    <w:rsid w:val="0058469A"/>
    <w:rsid w:val="00584881"/>
    <w:rsid w:val="00584D2B"/>
    <w:rsid w:val="005850EA"/>
    <w:rsid w:val="005851EC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2C0"/>
    <w:rsid w:val="00590702"/>
    <w:rsid w:val="00590C05"/>
    <w:rsid w:val="00590D1B"/>
    <w:rsid w:val="00590D4A"/>
    <w:rsid w:val="0059118D"/>
    <w:rsid w:val="00591315"/>
    <w:rsid w:val="00591447"/>
    <w:rsid w:val="0059230E"/>
    <w:rsid w:val="0059251C"/>
    <w:rsid w:val="005932DC"/>
    <w:rsid w:val="0059335E"/>
    <w:rsid w:val="00593739"/>
    <w:rsid w:val="0059385B"/>
    <w:rsid w:val="00593B1B"/>
    <w:rsid w:val="00593EC4"/>
    <w:rsid w:val="0059475B"/>
    <w:rsid w:val="005947F7"/>
    <w:rsid w:val="00594BB3"/>
    <w:rsid w:val="00594F3A"/>
    <w:rsid w:val="005952F5"/>
    <w:rsid w:val="005956EF"/>
    <w:rsid w:val="00595D95"/>
    <w:rsid w:val="00595E2F"/>
    <w:rsid w:val="0059635C"/>
    <w:rsid w:val="005968D1"/>
    <w:rsid w:val="00596DBE"/>
    <w:rsid w:val="005972DF"/>
    <w:rsid w:val="005973CB"/>
    <w:rsid w:val="0059757E"/>
    <w:rsid w:val="00597E16"/>
    <w:rsid w:val="00597F17"/>
    <w:rsid w:val="005A02B5"/>
    <w:rsid w:val="005A058D"/>
    <w:rsid w:val="005A0B1A"/>
    <w:rsid w:val="005A0D14"/>
    <w:rsid w:val="005A0D71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69C"/>
    <w:rsid w:val="005A3935"/>
    <w:rsid w:val="005A3AE4"/>
    <w:rsid w:val="005A3C68"/>
    <w:rsid w:val="005A3DC8"/>
    <w:rsid w:val="005A4939"/>
    <w:rsid w:val="005A57EE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B5"/>
    <w:rsid w:val="005B0763"/>
    <w:rsid w:val="005B0A99"/>
    <w:rsid w:val="005B0C60"/>
    <w:rsid w:val="005B0CA9"/>
    <w:rsid w:val="005B10AF"/>
    <w:rsid w:val="005B16C4"/>
    <w:rsid w:val="005B1995"/>
    <w:rsid w:val="005B1AB1"/>
    <w:rsid w:val="005B1D1B"/>
    <w:rsid w:val="005B2151"/>
    <w:rsid w:val="005B2375"/>
    <w:rsid w:val="005B26E2"/>
    <w:rsid w:val="005B3133"/>
    <w:rsid w:val="005B3227"/>
    <w:rsid w:val="005B3DB4"/>
    <w:rsid w:val="005B4107"/>
    <w:rsid w:val="005B42D7"/>
    <w:rsid w:val="005B4382"/>
    <w:rsid w:val="005B472D"/>
    <w:rsid w:val="005B4B56"/>
    <w:rsid w:val="005B4B61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EE9"/>
    <w:rsid w:val="005B7076"/>
    <w:rsid w:val="005B7A76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5D1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C16"/>
    <w:rsid w:val="005C7D45"/>
    <w:rsid w:val="005D009F"/>
    <w:rsid w:val="005D00AF"/>
    <w:rsid w:val="005D0454"/>
    <w:rsid w:val="005D0D0A"/>
    <w:rsid w:val="005D112B"/>
    <w:rsid w:val="005D12C0"/>
    <w:rsid w:val="005D1745"/>
    <w:rsid w:val="005D183F"/>
    <w:rsid w:val="005D18F2"/>
    <w:rsid w:val="005D1B21"/>
    <w:rsid w:val="005D1DFE"/>
    <w:rsid w:val="005D28A6"/>
    <w:rsid w:val="005D2A5D"/>
    <w:rsid w:val="005D2D11"/>
    <w:rsid w:val="005D36A9"/>
    <w:rsid w:val="005D3EA4"/>
    <w:rsid w:val="005D445A"/>
    <w:rsid w:val="005D44D5"/>
    <w:rsid w:val="005D48FA"/>
    <w:rsid w:val="005D49B1"/>
    <w:rsid w:val="005D4B13"/>
    <w:rsid w:val="005D50E1"/>
    <w:rsid w:val="005D51B2"/>
    <w:rsid w:val="005D51D0"/>
    <w:rsid w:val="005D5620"/>
    <w:rsid w:val="005D565E"/>
    <w:rsid w:val="005D5FDD"/>
    <w:rsid w:val="005D6182"/>
    <w:rsid w:val="005D6219"/>
    <w:rsid w:val="005D65EE"/>
    <w:rsid w:val="005D6E1F"/>
    <w:rsid w:val="005D7396"/>
    <w:rsid w:val="005D753C"/>
    <w:rsid w:val="005D75B9"/>
    <w:rsid w:val="005D7BCD"/>
    <w:rsid w:val="005E025F"/>
    <w:rsid w:val="005E02E8"/>
    <w:rsid w:val="005E0454"/>
    <w:rsid w:val="005E04A1"/>
    <w:rsid w:val="005E0A7F"/>
    <w:rsid w:val="005E0F10"/>
    <w:rsid w:val="005E1169"/>
    <w:rsid w:val="005E119D"/>
    <w:rsid w:val="005E1A3C"/>
    <w:rsid w:val="005E1BCA"/>
    <w:rsid w:val="005E1D57"/>
    <w:rsid w:val="005E1E26"/>
    <w:rsid w:val="005E2184"/>
    <w:rsid w:val="005E25CA"/>
    <w:rsid w:val="005E2779"/>
    <w:rsid w:val="005E2824"/>
    <w:rsid w:val="005E2FBF"/>
    <w:rsid w:val="005E33C8"/>
    <w:rsid w:val="005E3506"/>
    <w:rsid w:val="005E39F0"/>
    <w:rsid w:val="005E3CF6"/>
    <w:rsid w:val="005E3E4F"/>
    <w:rsid w:val="005E4214"/>
    <w:rsid w:val="005E4397"/>
    <w:rsid w:val="005E43A2"/>
    <w:rsid w:val="005E4BD8"/>
    <w:rsid w:val="005E4C60"/>
    <w:rsid w:val="005E4CB0"/>
    <w:rsid w:val="005E5151"/>
    <w:rsid w:val="005E596D"/>
    <w:rsid w:val="005E5B37"/>
    <w:rsid w:val="005E644A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814"/>
    <w:rsid w:val="005F0B34"/>
    <w:rsid w:val="005F10A4"/>
    <w:rsid w:val="005F1ADA"/>
    <w:rsid w:val="005F1B97"/>
    <w:rsid w:val="005F257C"/>
    <w:rsid w:val="005F292C"/>
    <w:rsid w:val="005F2B84"/>
    <w:rsid w:val="005F2BC4"/>
    <w:rsid w:val="005F2C5F"/>
    <w:rsid w:val="005F2E07"/>
    <w:rsid w:val="005F2E32"/>
    <w:rsid w:val="005F3543"/>
    <w:rsid w:val="005F3D1F"/>
    <w:rsid w:val="005F40A7"/>
    <w:rsid w:val="005F495C"/>
    <w:rsid w:val="005F4F5B"/>
    <w:rsid w:val="005F5300"/>
    <w:rsid w:val="005F56CF"/>
    <w:rsid w:val="005F5AD8"/>
    <w:rsid w:val="005F5E5F"/>
    <w:rsid w:val="005F6841"/>
    <w:rsid w:val="005F6C35"/>
    <w:rsid w:val="005F6D7C"/>
    <w:rsid w:val="005F703D"/>
    <w:rsid w:val="005F76A1"/>
    <w:rsid w:val="005F7752"/>
    <w:rsid w:val="005F784B"/>
    <w:rsid w:val="005F7FC2"/>
    <w:rsid w:val="0060007D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389"/>
    <w:rsid w:val="00602478"/>
    <w:rsid w:val="00602685"/>
    <w:rsid w:val="0060268A"/>
    <w:rsid w:val="00602AB3"/>
    <w:rsid w:val="00602D70"/>
    <w:rsid w:val="00602E03"/>
    <w:rsid w:val="00603777"/>
    <w:rsid w:val="00603BED"/>
    <w:rsid w:val="00603E4C"/>
    <w:rsid w:val="00603FE2"/>
    <w:rsid w:val="00604319"/>
    <w:rsid w:val="006043B3"/>
    <w:rsid w:val="00604552"/>
    <w:rsid w:val="00604B2F"/>
    <w:rsid w:val="00604DCE"/>
    <w:rsid w:val="00604E69"/>
    <w:rsid w:val="0060501F"/>
    <w:rsid w:val="006050B2"/>
    <w:rsid w:val="0060515D"/>
    <w:rsid w:val="006051A6"/>
    <w:rsid w:val="00605589"/>
    <w:rsid w:val="006058C2"/>
    <w:rsid w:val="00605A77"/>
    <w:rsid w:val="00605D0C"/>
    <w:rsid w:val="00605DAE"/>
    <w:rsid w:val="00606773"/>
    <w:rsid w:val="006069CF"/>
    <w:rsid w:val="00606AEA"/>
    <w:rsid w:val="00606D5E"/>
    <w:rsid w:val="00606D70"/>
    <w:rsid w:val="00606DD2"/>
    <w:rsid w:val="00606F5E"/>
    <w:rsid w:val="00607BD7"/>
    <w:rsid w:val="00607E14"/>
    <w:rsid w:val="006106C9"/>
    <w:rsid w:val="0061094C"/>
    <w:rsid w:val="00610F9A"/>
    <w:rsid w:val="00611D6E"/>
    <w:rsid w:val="00611DA4"/>
    <w:rsid w:val="00611E02"/>
    <w:rsid w:val="00611F59"/>
    <w:rsid w:val="00611FFF"/>
    <w:rsid w:val="00612247"/>
    <w:rsid w:val="00612266"/>
    <w:rsid w:val="00612414"/>
    <w:rsid w:val="00612567"/>
    <w:rsid w:val="0061287E"/>
    <w:rsid w:val="00612A23"/>
    <w:rsid w:val="00613494"/>
    <w:rsid w:val="00613CDB"/>
    <w:rsid w:val="0061451E"/>
    <w:rsid w:val="00614787"/>
    <w:rsid w:val="006149F9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0F8A"/>
    <w:rsid w:val="0062132D"/>
    <w:rsid w:val="006217A7"/>
    <w:rsid w:val="0062219D"/>
    <w:rsid w:val="006222CB"/>
    <w:rsid w:val="006222E5"/>
    <w:rsid w:val="00622783"/>
    <w:rsid w:val="006229AF"/>
    <w:rsid w:val="00622F4A"/>
    <w:rsid w:val="00623442"/>
    <w:rsid w:val="006240A7"/>
    <w:rsid w:val="006242AB"/>
    <w:rsid w:val="00624318"/>
    <w:rsid w:val="0062534F"/>
    <w:rsid w:val="006254A9"/>
    <w:rsid w:val="0062577B"/>
    <w:rsid w:val="00625C17"/>
    <w:rsid w:val="00626322"/>
    <w:rsid w:val="00626619"/>
    <w:rsid w:val="0062681F"/>
    <w:rsid w:val="006268D1"/>
    <w:rsid w:val="0062742C"/>
    <w:rsid w:val="00627B39"/>
    <w:rsid w:val="0063029E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D20"/>
    <w:rsid w:val="00632F6F"/>
    <w:rsid w:val="00632FA8"/>
    <w:rsid w:val="00633350"/>
    <w:rsid w:val="0063345B"/>
    <w:rsid w:val="0063379E"/>
    <w:rsid w:val="006339D6"/>
    <w:rsid w:val="00633E95"/>
    <w:rsid w:val="0063433A"/>
    <w:rsid w:val="00634C61"/>
    <w:rsid w:val="00634EC7"/>
    <w:rsid w:val="00635401"/>
    <w:rsid w:val="0063556C"/>
    <w:rsid w:val="0063575C"/>
    <w:rsid w:val="006359AD"/>
    <w:rsid w:val="006359E6"/>
    <w:rsid w:val="00635C07"/>
    <w:rsid w:val="00635FF5"/>
    <w:rsid w:val="00636228"/>
    <w:rsid w:val="0063627D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C46"/>
    <w:rsid w:val="00641500"/>
    <w:rsid w:val="006415D0"/>
    <w:rsid w:val="00641600"/>
    <w:rsid w:val="006417B1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EFD"/>
    <w:rsid w:val="00644139"/>
    <w:rsid w:val="00644253"/>
    <w:rsid w:val="00644288"/>
    <w:rsid w:val="00644796"/>
    <w:rsid w:val="0064485A"/>
    <w:rsid w:val="00644936"/>
    <w:rsid w:val="00644A87"/>
    <w:rsid w:val="0064512A"/>
    <w:rsid w:val="0064516F"/>
    <w:rsid w:val="0064577B"/>
    <w:rsid w:val="00646E2B"/>
    <w:rsid w:val="006471E8"/>
    <w:rsid w:val="00647401"/>
    <w:rsid w:val="006476E5"/>
    <w:rsid w:val="00647DD4"/>
    <w:rsid w:val="00647FEC"/>
    <w:rsid w:val="00650452"/>
    <w:rsid w:val="006505BF"/>
    <w:rsid w:val="006509FC"/>
    <w:rsid w:val="00650E9A"/>
    <w:rsid w:val="006517D6"/>
    <w:rsid w:val="006518C4"/>
    <w:rsid w:val="00651979"/>
    <w:rsid w:val="00651AD5"/>
    <w:rsid w:val="00651BD0"/>
    <w:rsid w:val="00651E23"/>
    <w:rsid w:val="00651E75"/>
    <w:rsid w:val="006524CA"/>
    <w:rsid w:val="0065258F"/>
    <w:rsid w:val="00652709"/>
    <w:rsid w:val="0065274D"/>
    <w:rsid w:val="0065280B"/>
    <w:rsid w:val="00652D1A"/>
    <w:rsid w:val="0065306B"/>
    <w:rsid w:val="0065361F"/>
    <w:rsid w:val="006538E9"/>
    <w:rsid w:val="006539CB"/>
    <w:rsid w:val="00653CF1"/>
    <w:rsid w:val="006541F5"/>
    <w:rsid w:val="00654433"/>
    <w:rsid w:val="006548FB"/>
    <w:rsid w:val="00654CDA"/>
    <w:rsid w:val="006550B1"/>
    <w:rsid w:val="00655B29"/>
    <w:rsid w:val="00655DD9"/>
    <w:rsid w:val="00656148"/>
    <w:rsid w:val="0065651B"/>
    <w:rsid w:val="00656D76"/>
    <w:rsid w:val="00657006"/>
    <w:rsid w:val="006573B4"/>
    <w:rsid w:val="00657E63"/>
    <w:rsid w:val="006600BC"/>
    <w:rsid w:val="00660364"/>
    <w:rsid w:val="006609C4"/>
    <w:rsid w:val="00660BDB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139"/>
    <w:rsid w:val="006632A6"/>
    <w:rsid w:val="006634FB"/>
    <w:rsid w:val="006635FA"/>
    <w:rsid w:val="00663E60"/>
    <w:rsid w:val="006641D0"/>
    <w:rsid w:val="00664565"/>
    <w:rsid w:val="00664636"/>
    <w:rsid w:val="006648CE"/>
    <w:rsid w:val="006649E2"/>
    <w:rsid w:val="006649E8"/>
    <w:rsid w:val="00664BAD"/>
    <w:rsid w:val="00665403"/>
    <w:rsid w:val="00665557"/>
    <w:rsid w:val="006655DB"/>
    <w:rsid w:val="006658FC"/>
    <w:rsid w:val="00665ED7"/>
    <w:rsid w:val="00665F47"/>
    <w:rsid w:val="0066635A"/>
    <w:rsid w:val="0066646B"/>
    <w:rsid w:val="006666B9"/>
    <w:rsid w:val="00666886"/>
    <w:rsid w:val="006668A6"/>
    <w:rsid w:val="006669CB"/>
    <w:rsid w:val="00666CFF"/>
    <w:rsid w:val="00666D2F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1E9D"/>
    <w:rsid w:val="006720AF"/>
    <w:rsid w:val="0067266B"/>
    <w:rsid w:val="0067289E"/>
    <w:rsid w:val="006728A3"/>
    <w:rsid w:val="00672B68"/>
    <w:rsid w:val="00672D0F"/>
    <w:rsid w:val="00672D87"/>
    <w:rsid w:val="00672E25"/>
    <w:rsid w:val="006731B3"/>
    <w:rsid w:val="00673298"/>
    <w:rsid w:val="006733A5"/>
    <w:rsid w:val="00673417"/>
    <w:rsid w:val="0067347D"/>
    <w:rsid w:val="006734C3"/>
    <w:rsid w:val="006736FC"/>
    <w:rsid w:val="00673EC3"/>
    <w:rsid w:val="0067417E"/>
    <w:rsid w:val="00674830"/>
    <w:rsid w:val="00674ACD"/>
    <w:rsid w:val="00675030"/>
    <w:rsid w:val="006750FB"/>
    <w:rsid w:val="00675372"/>
    <w:rsid w:val="00675D23"/>
    <w:rsid w:val="00675E2F"/>
    <w:rsid w:val="006760A0"/>
    <w:rsid w:val="00676465"/>
    <w:rsid w:val="006767B9"/>
    <w:rsid w:val="006769CB"/>
    <w:rsid w:val="00676D5F"/>
    <w:rsid w:val="0067771C"/>
    <w:rsid w:val="00677742"/>
    <w:rsid w:val="00677843"/>
    <w:rsid w:val="00677858"/>
    <w:rsid w:val="0067787A"/>
    <w:rsid w:val="00677BCD"/>
    <w:rsid w:val="00680434"/>
    <w:rsid w:val="0068043F"/>
    <w:rsid w:val="0068044B"/>
    <w:rsid w:val="00680462"/>
    <w:rsid w:val="00680881"/>
    <w:rsid w:val="00680CDC"/>
    <w:rsid w:val="00680D1B"/>
    <w:rsid w:val="00680D36"/>
    <w:rsid w:val="00681DC0"/>
    <w:rsid w:val="00681F4A"/>
    <w:rsid w:val="0068245C"/>
    <w:rsid w:val="0068245D"/>
    <w:rsid w:val="00682660"/>
    <w:rsid w:val="0068275F"/>
    <w:rsid w:val="0068288C"/>
    <w:rsid w:val="00682B4E"/>
    <w:rsid w:val="00682B86"/>
    <w:rsid w:val="00682D80"/>
    <w:rsid w:val="00683513"/>
    <w:rsid w:val="006835E5"/>
    <w:rsid w:val="00683B52"/>
    <w:rsid w:val="0068409C"/>
    <w:rsid w:val="00684791"/>
    <w:rsid w:val="00684A08"/>
    <w:rsid w:val="00684EE1"/>
    <w:rsid w:val="00685484"/>
    <w:rsid w:val="00685544"/>
    <w:rsid w:val="0068558A"/>
    <w:rsid w:val="006855AD"/>
    <w:rsid w:val="0068595D"/>
    <w:rsid w:val="00685D10"/>
    <w:rsid w:val="00685E5E"/>
    <w:rsid w:val="006860BF"/>
    <w:rsid w:val="00686593"/>
    <w:rsid w:val="0068666E"/>
    <w:rsid w:val="00686B3C"/>
    <w:rsid w:val="00686B3E"/>
    <w:rsid w:val="00686B46"/>
    <w:rsid w:val="00686B9B"/>
    <w:rsid w:val="00686D0D"/>
    <w:rsid w:val="0068703C"/>
    <w:rsid w:val="0068704B"/>
    <w:rsid w:val="0068705D"/>
    <w:rsid w:val="006876B7"/>
    <w:rsid w:val="00687BE7"/>
    <w:rsid w:val="00687FE1"/>
    <w:rsid w:val="00690760"/>
    <w:rsid w:val="0069080F"/>
    <w:rsid w:val="00690953"/>
    <w:rsid w:val="00690CDF"/>
    <w:rsid w:val="00690D1C"/>
    <w:rsid w:val="00690FC8"/>
    <w:rsid w:val="006914B4"/>
    <w:rsid w:val="006915C6"/>
    <w:rsid w:val="006919B7"/>
    <w:rsid w:val="00691D08"/>
    <w:rsid w:val="00691DD0"/>
    <w:rsid w:val="00691F02"/>
    <w:rsid w:val="00691F18"/>
    <w:rsid w:val="006921C0"/>
    <w:rsid w:val="0069246E"/>
    <w:rsid w:val="00692783"/>
    <w:rsid w:val="006927C6"/>
    <w:rsid w:val="00692E33"/>
    <w:rsid w:val="00692F97"/>
    <w:rsid w:val="0069319D"/>
    <w:rsid w:val="0069364F"/>
    <w:rsid w:val="006938E4"/>
    <w:rsid w:val="00693BDD"/>
    <w:rsid w:val="00693F5E"/>
    <w:rsid w:val="0069437D"/>
    <w:rsid w:val="0069495B"/>
    <w:rsid w:val="00694A1B"/>
    <w:rsid w:val="00694A90"/>
    <w:rsid w:val="00694C0A"/>
    <w:rsid w:val="006950E5"/>
    <w:rsid w:val="00695603"/>
    <w:rsid w:val="006956CB"/>
    <w:rsid w:val="006959DB"/>
    <w:rsid w:val="006959FC"/>
    <w:rsid w:val="00695F64"/>
    <w:rsid w:val="006961A2"/>
    <w:rsid w:val="006961D1"/>
    <w:rsid w:val="0069648E"/>
    <w:rsid w:val="006975C4"/>
    <w:rsid w:val="006975EE"/>
    <w:rsid w:val="0069764B"/>
    <w:rsid w:val="00697C4A"/>
    <w:rsid w:val="006A0422"/>
    <w:rsid w:val="006A13D6"/>
    <w:rsid w:val="006A1908"/>
    <w:rsid w:val="006A1D8C"/>
    <w:rsid w:val="006A1EEB"/>
    <w:rsid w:val="006A2349"/>
    <w:rsid w:val="006A2389"/>
    <w:rsid w:val="006A23A0"/>
    <w:rsid w:val="006A2448"/>
    <w:rsid w:val="006A28FD"/>
    <w:rsid w:val="006A2F62"/>
    <w:rsid w:val="006A33A9"/>
    <w:rsid w:val="006A3680"/>
    <w:rsid w:val="006A4254"/>
    <w:rsid w:val="006A44B7"/>
    <w:rsid w:val="006A47AD"/>
    <w:rsid w:val="006A485F"/>
    <w:rsid w:val="006A5202"/>
    <w:rsid w:val="006A54AA"/>
    <w:rsid w:val="006A5A90"/>
    <w:rsid w:val="006A5B9D"/>
    <w:rsid w:val="006A63A3"/>
    <w:rsid w:val="006A6409"/>
    <w:rsid w:val="006A66DF"/>
    <w:rsid w:val="006A6791"/>
    <w:rsid w:val="006A6DE6"/>
    <w:rsid w:val="006A7062"/>
    <w:rsid w:val="006A70A9"/>
    <w:rsid w:val="006A7176"/>
    <w:rsid w:val="006A74F2"/>
    <w:rsid w:val="006A76E4"/>
    <w:rsid w:val="006A7A17"/>
    <w:rsid w:val="006A7E8B"/>
    <w:rsid w:val="006B04E9"/>
    <w:rsid w:val="006B057B"/>
    <w:rsid w:val="006B0B93"/>
    <w:rsid w:val="006B0D6D"/>
    <w:rsid w:val="006B1893"/>
    <w:rsid w:val="006B1B0C"/>
    <w:rsid w:val="006B1B42"/>
    <w:rsid w:val="006B1B93"/>
    <w:rsid w:val="006B1C55"/>
    <w:rsid w:val="006B201F"/>
    <w:rsid w:val="006B25F2"/>
    <w:rsid w:val="006B2888"/>
    <w:rsid w:val="006B3337"/>
    <w:rsid w:val="006B35FE"/>
    <w:rsid w:val="006B38D2"/>
    <w:rsid w:val="006B3EF2"/>
    <w:rsid w:val="006B431D"/>
    <w:rsid w:val="006B445E"/>
    <w:rsid w:val="006B479D"/>
    <w:rsid w:val="006B4855"/>
    <w:rsid w:val="006B48D8"/>
    <w:rsid w:val="006B49B5"/>
    <w:rsid w:val="006B49FF"/>
    <w:rsid w:val="006B4A06"/>
    <w:rsid w:val="006B4FDD"/>
    <w:rsid w:val="006B54E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BF5"/>
    <w:rsid w:val="006B7C38"/>
    <w:rsid w:val="006C016B"/>
    <w:rsid w:val="006C07AB"/>
    <w:rsid w:val="006C0BB1"/>
    <w:rsid w:val="006C0F8C"/>
    <w:rsid w:val="006C15DD"/>
    <w:rsid w:val="006C1A2B"/>
    <w:rsid w:val="006C1CB9"/>
    <w:rsid w:val="006C1FD3"/>
    <w:rsid w:val="006C20E2"/>
    <w:rsid w:val="006C2387"/>
    <w:rsid w:val="006C2894"/>
    <w:rsid w:val="006C2AF3"/>
    <w:rsid w:val="006C2CA9"/>
    <w:rsid w:val="006C2F46"/>
    <w:rsid w:val="006C3554"/>
    <w:rsid w:val="006C36AA"/>
    <w:rsid w:val="006C36FF"/>
    <w:rsid w:val="006C375A"/>
    <w:rsid w:val="006C37D7"/>
    <w:rsid w:val="006C3C77"/>
    <w:rsid w:val="006C3D01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E56"/>
    <w:rsid w:val="006C6234"/>
    <w:rsid w:val="006C68CF"/>
    <w:rsid w:val="006C6908"/>
    <w:rsid w:val="006C6A1E"/>
    <w:rsid w:val="006C6EBC"/>
    <w:rsid w:val="006C7060"/>
    <w:rsid w:val="006C7981"/>
    <w:rsid w:val="006C7EA5"/>
    <w:rsid w:val="006D0709"/>
    <w:rsid w:val="006D0C44"/>
    <w:rsid w:val="006D0FC0"/>
    <w:rsid w:val="006D10FF"/>
    <w:rsid w:val="006D13B4"/>
    <w:rsid w:val="006D1B6F"/>
    <w:rsid w:val="006D1BA9"/>
    <w:rsid w:val="006D1C86"/>
    <w:rsid w:val="006D1DDE"/>
    <w:rsid w:val="006D276B"/>
    <w:rsid w:val="006D27B8"/>
    <w:rsid w:val="006D2A40"/>
    <w:rsid w:val="006D2D88"/>
    <w:rsid w:val="006D2DBA"/>
    <w:rsid w:val="006D3285"/>
    <w:rsid w:val="006D3934"/>
    <w:rsid w:val="006D3D60"/>
    <w:rsid w:val="006D3E18"/>
    <w:rsid w:val="006D3E77"/>
    <w:rsid w:val="006D429B"/>
    <w:rsid w:val="006D4587"/>
    <w:rsid w:val="006D4DFB"/>
    <w:rsid w:val="006D4FCE"/>
    <w:rsid w:val="006D510D"/>
    <w:rsid w:val="006D539F"/>
    <w:rsid w:val="006D54E7"/>
    <w:rsid w:val="006D55E1"/>
    <w:rsid w:val="006D6107"/>
    <w:rsid w:val="006D616E"/>
    <w:rsid w:val="006D6985"/>
    <w:rsid w:val="006D6AF8"/>
    <w:rsid w:val="006D6F7A"/>
    <w:rsid w:val="006D7303"/>
    <w:rsid w:val="006D770A"/>
    <w:rsid w:val="006D78F9"/>
    <w:rsid w:val="006D7DEA"/>
    <w:rsid w:val="006E0742"/>
    <w:rsid w:val="006E07F1"/>
    <w:rsid w:val="006E0A90"/>
    <w:rsid w:val="006E0F49"/>
    <w:rsid w:val="006E15B3"/>
    <w:rsid w:val="006E1BC0"/>
    <w:rsid w:val="006E225F"/>
    <w:rsid w:val="006E3B42"/>
    <w:rsid w:val="006E3C06"/>
    <w:rsid w:val="006E3D14"/>
    <w:rsid w:val="006E44A4"/>
    <w:rsid w:val="006E4B10"/>
    <w:rsid w:val="006E4BF6"/>
    <w:rsid w:val="006E4C79"/>
    <w:rsid w:val="006E55CE"/>
    <w:rsid w:val="006E57C5"/>
    <w:rsid w:val="006E64FD"/>
    <w:rsid w:val="006E6A15"/>
    <w:rsid w:val="006E6D64"/>
    <w:rsid w:val="006E6F25"/>
    <w:rsid w:val="006E7595"/>
    <w:rsid w:val="006E7611"/>
    <w:rsid w:val="006E771F"/>
    <w:rsid w:val="006E77F3"/>
    <w:rsid w:val="006E7BFE"/>
    <w:rsid w:val="006E7CBD"/>
    <w:rsid w:val="006F0473"/>
    <w:rsid w:val="006F0BC3"/>
    <w:rsid w:val="006F0C4A"/>
    <w:rsid w:val="006F0F44"/>
    <w:rsid w:val="006F0FAC"/>
    <w:rsid w:val="006F12CC"/>
    <w:rsid w:val="006F12FA"/>
    <w:rsid w:val="006F13D5"/>
    <w:rsid w:val="006F1A70"/>
    <w:rsid w:val="006F2260"/>
    <w:rsid w:val="006F29B5"/>
    <w:rsid w:val="006F2EE2"/>
    <w:rsid w:val="006F39BF"/>
    <w:rsid w:val="006F3ACA"/>
    <w:rsid w:val="006F3DFE"/>
    <w:rsid w:val="006F423E"/>
    <w:rsid w:val="006F484D"/>
    <w:rsid w:val="006F4966"/>
    <w:rsid w:val="006F4D0F"/>
    <w:rsid w:val="006F599A"/>
    <w:rsid w:val="006F5B0B"/>
    <w:rsid w:val="006F5B36"/>
    <w:rsid w:val="006F5C15"/>
    <w:rsid w:val="006F5E00"/>
    <w:rsid w:val="006F5F47"/>
    <w:rsid w:val="006F672F"/>
    <w:rsid w:val="006F6755"/>
    <w:rsid w:val="006F68F1"/>
    <w:rsid w:val="006F6FA8"/>
    <w:rsid w:val="006F709E"/>
    <w:rsid w:val="006F719A"/>
    <w:rsid w:val="006F7265"/>
    <w:rsid w:val="006F7BB4"/>
    <w:rsid w:val="006F7CB5"/>
    <w:rsid w:val="006F7F4E"/>
    <w:rsid w:val="006F7FC9"/>
    <w:rsid w:val="00700135"/>
    <w:rsid w:val="0070025B"/>
    <w:rsid w:val="00700632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339C"/>
    <w:rsid w:val="00703935"/>
    <w:rsid w:val="00703ABD"/>
    <w:rsid w:val="00703B7A"/>
    <w:rsid w:val="00703F77"/>
    <w:rsid w:val="00704018"/>
    <w:rsid w:val="00704A45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BD1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D9"/>
    <w:rsid w:val="007150CD"/>
    <w:rsid w:val="00715229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D5A"/>
    <w:rsid w:val="00715E48"/>
    <w:rsid w:val="00716264"/>
    <w:rsid w:val="00716813"/>
    <w:rsid w:val="0071712F"/>
    <w:rsid w:val="007173BB"/>
    <w:rsid w:val="007175DC"/>
    <w:rsid w:val="0071799B"/>
    <w:rsid w:val="007179F2"/>
    <w:rsid w:val="00717E09"/>
    <w:rsid w:val="00717E0A"/>
    <w:rsid w:val="00717EAC"/>
    <w:rsid w:val="00717F02"/>
    <w:rsid w:val="00717F97"/>
    <w:rsid w:val="0072007D"/>
    <w:rsid w:val="007201B4"/>
    <w:rsid w:val="00720528"/>
    <w:rsid w:val="00720C34"/>
    <w:rsid w:val="007211B4"/>
    <w:rsid w:val="0072121A"/>
    <w:rsid w:val="007214EC"/>
    <w:rsid w:val="00721E1E"/>
    <w:rsid w:val="00721E66"/>
    <w:rsid w:val="00721E88"/>
    <w:rsid w:val="007223B8"/>
    <w:rsid w:val="00722678"/>
    <w:rsid w:val="00722ABC"/>
    <w:rsid w:val="00722C6B"/>
    <w:rsid w:val="00722FF1"/>
    <w:rsid w:val="0072307E"/>
    <w:rsid w:val="00723111"/>
    <w:rsid w:val="007234C6"/>
    <w:rsid w:val="007237D4"/>
    <w:rsid w:val="00723ADB"/>
    <w:rsid w:val="007241A4"/>
    <w:rsid w:val="0072427D"/>
    <w:rsid w:val="00724309"/>
    <w:rsid w:val="00724863"/>
    <w:rsid w:val="007249B0"/>
    <w:rsid w:val="00724A43"/>
    <w:rsid w:val="007252AF"/>
    <w:rsid w:val="00725B2F"/>
    <w:rsid w:val="00726B0B"/>
    <w:rsid w:val="007271E9"/>
    <w:rsid w:val="0072779D"/>
    <w:rsid w:val="00727AE1"/>
    <w:rsid w:val="0073050D"/>
    <w:rsid w:val="00730AEA"/>
    <w:rsid w:val="0073199E"/>
    <w:rsid w:val="00731B66"/>
    <w:rsid w:val="00731BE5"/>
    <w:rsid w:val="00731EE2"/>
    <w:rsid w:val="00731F05"/>
    <w:rsid w:val="00732321"/>
    <w:rsid w:val="0073240C"/>
    <w:rsid w:val="007324E6"/>
    <w:rsid w:val="00732504"/>
    <w:rsid w:val="007326D4"/>
    <w:rsid w:val="0073291B"/>
    <w:rsid w:val="00732CA9"/>
    <w:rsid w:val="00732CAC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B6"/>
    <w:rsid w:val="0073434C"/>
    <w:rsid w:val="0073453E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943"/>
    <w:rsid w:val="00736CC6"/>
    <w:rsid w:val="00737045"/>
    <w:rsid w:val="007373E9"/>
    <w:rsid w:val="0073743A"/>
    <w:rsid w:val="00737548"/>
    <w:rsid w:val="00737963"/>
    <w:rsid w:val="00737BC7"/>
    <w:rsid w:val="00737D3D"/>
    <w:rsid w:val="00737EB5"/>
    <w:rsid w:val="0074037C"/>
    <w:rsid w:val="0074050B"/>
    <w:rsid w:val="00740525"/>
    <w:rsid w:val="0074080F"/>
    <w:rsid w:val="00740886"/>
    <w:rsid w:val="0074095C"/>
    <w:rsid w:val="00740B43"/>
    <w:rsid w:val="00740B76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AF2"/>
    <w:rsid w:val="00742CF8"/>
    <w:rsid w:val="00743009"/>
    <w:rsid w:val="00743793"/>
    <w:rsid w:val="007438DF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D5"/>
    <w:rsid w:val="00750473"/>
    <w:rsid w:val="00750673"/>
    <w:rsid w:val="00750A79"/>
    <w:rsid w:val="0075175E"/>
    <w:rsid w:val="00751A77"/>
    <w:rsid w:val="0075230F"/>
    <w:rsid w:val="00752602"/>
    <w:rsid w:val="00752AFA"/>
    <w:rsid w:val="00752C2A"/>
    <w:rsid w:val="00753D55"/>
    <w:rsid w:val="007544AA"/>
    <w:rsid w:val="007546FD"/>
    <w:rsid w:val="007547E6"/>
    <w:rsid w:val="00754BB5"/>
    <w:rsid w:val="00754C1B"/>
    <w:rsid w:val="00754CAA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65"/>
    <w:rsid w:val="00756456"/>
    <w:rsid w:val="007564F3"/>
    <w:rsid w:val="007570C6"/>
    <w:rsid w:val="00757787"/>
    <w:rsid w:val="007577B2"/>
    <w:rsid w:val="00757F75"/>
    <w:rsid w:val="007601E8"/>
    <w:rsid w:val="00760438"/>
    <w:rsid w:val="0076058F"/>
    <w:rsid w:val="007605E7"/>
    <w:rsid w:val="007605FC"/>
    <w:rsid w:val="00760B4E"/>
    <w:rsid w:val="00760D35"/>
    <w:rsid w:val="00760E85"/>
    <w:rsid w:val="00760E92"/>
    <w:rsid w:val="007612E5"/>
    <w:rsid w:val="00761353"/>
    <w:rsid w:val="007615BD"/>
    <w:rsid w:val="00761DE7"/>
    <w:rsid w:val="00761EAA"/>
    <w:rsid w:val="00761F92"/>
    <w:rsid w:val="00761FD4"/>
    <w:rsid w:val="007622BA"/>
    <w:rsid w:val="007622ED"/>
    <w:rsid w:val="007623C6"/>
    <w:rsid w:val="007627BA"/>
    <w:rsid w:val="00762993"/>
    <w:rsid w:val="00762E02"/>
    <w:rsid w:val="00763EE2"/>
    <w:rsid w:val="007643D9"/>
    <w:rsid w:val="00764501"/>
    <w:rsid w:val="00764678"/>
    <w:rsid w:val="0076481E"/>
    <w:rsid w:val="00764E0A"/>
    <w:rsid w:val="00764F4A"/>
    <w:rsid w:val="00765467"/>
    <w:rsid w:val="00765879"/>
    <w:rsid w:val="00765D51"/>
    <w:rsid w:val="00765E24"/>
    <w:rsid w:val="00766028"/>
    <w:rsid w:val="007660DB"/>
    <w:rsid w:val="00766BD5"/>
    <w:rsid w:val="00766E56"/>
    <w:rsid w:val="007670F5"/>
    <w:rsid w:val="00767656"/>
    <w:rsid w:val="00767715"/>
    <w:rsid w:val="0076781B"/>
    <w:rsid w:val="00767A2A"/>
    <w:rsid w:val="00767A4D"/>
    <w:rsid w:val="00767C5E"/>
    <w:rsid w:val="00767EF5"/>
    <w:rsid w:val="007701B4"/>
    <w:rsid w:val="00770D44"/>
    <w:rsid w:val="0077104C"/>
    <w:rsid w:val="0077192C"/>
    <w:rsid w:val="00771DE9"/>
    <w:rsid w:val="00772418"/>
    <w:rsid w:val="00772A5F"/>
    <w:rsid w:val="00772AFB"/>
    <w:rsid w:val="00772CBB"/>
    <w:rsid w:val="00773001"/>
    <w:rsid w:val="0077325E"/>
    <w:rsid w:val="007735A5"/>
    <w:rsid w:val="007735C9"/>
    <w:rsid w:val="00773CE0"/>
    <w:rsid w:val="00773D3C"/>
    <w:rsid w:val="00774D46"/>
    <w:rsid w:val="00775180"/>
    <w:rsid w:val="007754E2"/>
    <w:rsid w:val="0077595F"/>
    <w:rsid w:val="00775C78"/>
    <w:rsid w:val="00775DB2"/>
    <w:rsid w:val="007764D5"/>
    <w:rsid w:val="00776CB4"/>
    <w:rsid w:val="00776EF7"/>
    <w:rsid w:val="0077712B"/>
    <w:rsid w:val="00777195"/>
    <w:rsid w:val="007772E8"/>
    <w:rsid w:val="00777608"/>
    <w:rsid w:val="00777C1A"/>
    <w:rsid w:val="00777E6B"/>
    <w:rsid w:val="00777F58"/>
    <w:rsid w:val="00780212"/>
    <w:rsid w:val="007804DD"/>
    <w:rsid w:val="00780506"/>
    <w:rsid w:val="0078073E"/>
    <w:rsid w:val="00780C1E"/>
    <w:rsid w:val="0078167C"/>
    <w:rsid w:val="00782273"/>
    <w:rsid w:val="0078263F"/>
    <w:rsid w:val="0078270B"/>
    <w:rsid w:val="007829B4"/>
    <w:rsid w:val="00783385"/>
    <w:rsid w:val="00783B4B"/>
    <w:rsid w:val="00783E03"/>
    <w:rsid w:val="00783F14"/>
    <w:rsid w:val="0078440A"/>
    <w:rsid w:val="00784775"/>
    <w:rsid w:val="00784848"/>
    <w:rsid w:val="00784951"/>
    <w:rsid w:val="00785898"/>
    <w:rsid w:val="00785CF4"/>
    <w:rsid w:val="007863F2"/>
    <w:rsid w:val="007867F2"/>
    <w:rsid w:val="0078762C"/>
    <w:rsid w:val="007878F1"/>
    <w:rsid w:val="007900EF"/>
    <w:rsid w:val="00790648"/>
    <w:rsid w:val="0079079F"/>
    <w:rsid w:val="007910FA"/>
    <w:rsid w:val="0079115F"/>
    <w:rsid w:val="00791503"/>
    <w:rsid w:val="00791913"/>
    <w:rsid w:val="00791B01"/>
    <w:rsid w:val="00791ECB"/>
    <w:rsid w:val="007920C4"/>
    <w:rsid w:val="007922F8"/>
    <w:rsid w:val="00792797"/>
    <w:rsid w:val="00792911"/>
    <w:rsid w:val="00792EC3"/>
    <w:rsid w:val="00792EC8"/>
    <w:rsid w:val="00792EF2"/>
    <w:rsid w:val="007934D0"/>
    <w:rsid w:val="00793BB8"/>
    <w:rsid w:val="007941CA"/>
    <w:rsid w:val="00794324"/>
    <w:rsid w:val="00794343"/>
    <w:rsid w:val="00794458"/>
    <w:rsid w:val="00794D61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A0"/>
    <w:rsid w:val="00796FF7"/>
    <w:rsid w:val="007970EA"/>
    <w:rsid w:val="0079717D"/>
    <w:rsid w:val="00797B9E"/>
    <w:rsid w:val="007A024F"/>
    <w:rsid w:val="007A05B3"/>
    <w:rsid w:val="007A063D"/>
    <w:rsid w:val="007A077A"/>
    <w:rsid w:val="007A0801"/>
    <w:rsid w:val="007A084E"/>
    <w:rsid w:val="007A08C4"/>
    <w:rsid w:val="007A08CB"/>
    <w:rsid w:val="007A0AED"/>
    <w:rsid w:val="007A0B61"/>
    <w:rsid w:val="007A0EB6"/>
    <w:rsid w:val="007A1122"/>
    <w:rsid w:val="007A127D"/>
    <w:rsid w:val="007A1533"/>
    <w:rsid w:val="007A1784"/>
    <w:rsid w:val="007A1C35"/>
    <w:rsid w:val="007A1C81"/>
    <w:rsid w:val="007A24AF"/>
    <w:rsid w:val="007A2BCF"/>
    <w:rsid w:val="007A36CE"/>
    <w:rsid w:val="007A3E57"/>
    <w:rsid w:val="007A429D"/>
    <w:rsid w:val="007A453D"/>
    <w:rsid w:val="007A4C97"/>
    <w:rsid w:val="007A4FFD"/>
    <w:rsid w:val="007A505D"/>
    <w:rsid w:val="007A5298"/>
    <w:rsid w:val="007A53D3"/>
    <w:rsid w:val="007A54E0"/>
    <w:rsid w:val="007A57FB"/>
    <w:rsid w:val="007A5DE3"/>
    <w:rsid w:val="007A6174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BFA"/>
    <w:rsid w:val="007B0DA4"/>
    <w:rsid w:val="007B1522"/>
    <w:rsid w:val="007B199B"/>
    <w:rsid w:val="007B1CAB"/>
    <w:rsid w:val="007B1E5A"/>
    <w:rsid w:val="007B2173"/>
    <w:rsid w:val="007B2FB2"/>
    <w:rsid w:val="007B37F1"/>
    <w:rsid w:val="007B385A"/>
    <w:rsid w:val="007B3B71"/>
    <w:rsid w:val="007B3D22"/>
    <w:rsid w:val="007B3EAE"/>
    <w:rsid w:val="007B42CD"/>
    <w:rsid w:val="007B4648"/>
    <w:rsid w:val="007B466B"/>
    <w:rsid w:val="007B46AB"/>
    <w:rsid w:val="007B47D7"/>
    <w:rsid w:val="007B4888"/>
    <w:rsid w:val="007B506D"/>
    <w:rsid w:val="007B5555"/>
    <w:rsid w:val="007B56C4"/>
    <w:rsid w:val="007B5A08"/>
    <w:rsid w:val="007B5A96"/>
    <w:rsid w:val="007B5B51"/>
    <w:rsid w:val="007B5CC8"/>
    <w:rsid w:val="007B62C3"/>
    <w:rsid w:val="007B64AC"/>
    <w:rsid w:val="007B692C"/>
    <w:rsid w:val="007B70E5"/>
    <w:rsid w:val="007B7120"/>
    <w:rsid w:val="007B738F"/>
    <w:rsid w:val="007B7A2B"/>
    <w:rsid w:val="007B7D3E"/>
    <w:rsid w:val="007C00EF"/>
    <w:rsid w:val="007C018A"/>
    <w:rsid w:val="007C0287"/>
    <w:rsid w:val="007C08DA"/>
    <w:rsid w:val="007C0AF6"/>
    <w:rsid w:val="007C0DC4"/>
    <w:rsid w:val="007C13E4"/>
    <w:rsid w:val="007C1575"/>
    <w:rsid w:val="007C175F"/>
    <w:rsid w:val="007C206F"/>
    <w:rsid w:val="007C2211"/>
    <w:rsid w:val="007C2CE3"/>
    <w:rsid w:val="007C3026"/>
    <w:rsid w:val="007C32EC"/>
    <w:rsid w:val="007C3BC6"/>
    <w:rsid w:val="007C3DEA"/>
    <w:rsid w:val="007C4224"/>
    <w:rsid w:val="007C4873"/>
    <w:rsid w:val="007C4A68"/>
    <w:rsid w:val="007C5073"/>
    <w:rsid w:val="007C57CC"/>
    <w:rsid w:val="007C58D6"/>
    <w:rsid w:val="007C5C96"/>
    <w:rsid w:val="007C5CC0"/>
    <w:rsid w:val="007C5CEF"/>
    <w:rsid w:val="007C614B"/>
    <w:rsid w:val="007C6518"/>
    <w:rsid w:val="007C6719"/>
    <w:rsid w:val="007C68CA"/>
    <w:rsid w:val="007C6FE3"/>
    <w:rsid w:val="007C726E"/>
    <w:rsid w:val="007C72D0"/>
    <w:rsid w:val="007C74EB"/>
    <w:rsid w:val="007C761A"/>
    <w:rsid w:val="007C7907"/>
    <w:rsid w:val="007C7934"/>
    <w:rsid w:val="007C7B5A"/>
    <w:rsid w:val="007C7C5B"/>
    <w:rsid w:val="007C7E33"/>
    <w:rsid w:val="007C7ED2"/>
    <w:rsid w:val="007D07CF"/>
    <w:rsid w:val="007D0838"/>
    <w:rsid w:val="007D0ACC"/>
    <w:rsid w:val="007D1135"/>
    <w:rsid w:val="007D11D4"/>
    <w:rsid w:val="007D1201"/>
    <w:rsid w:val="007D130A"/>
    <w:rsid w:val="007D2109"/>
    <w:rsid w:val="007D27A9"/>
    <w:rsid w:val="007D29A5"/>
    <w:rsid w:val="007D3128"/>
    <w:rsid w:val="007D3505"/>
    <w:rsid w:val="007D36DE"/>
    <w:rsid w:val="007D3A31"/>
    <w:rsid w:val="007D3DDE"/>
    <w:rsid w:val="007D412F"/>
    <w:rsid w:val="007D440D"/>
    <w:rsid w:val="007D4454"/>
    <w:rsid w:val="007D4548"/>
    <w:rsid w:val="007D470F"/>
    <w:rsid w:val="007D48E4"/>
    <w:rsid w:val="007D49FE"/>
    <w:rsid w:val="007D4AAF"/>
    <w:rsid w:val="007D4C16"/>
    <w:rsid w:val="007D5118"/>
    <w:rsid w:val="007D535A"/>
    <w:rsid w:val="007D61FF"/>
    <w:rsid w:val="007D657C"/>
    <w:rsid w:val="007D6628"/>
    <w:rsid w:val="007D6973"/>
    <w:rsid w:val="007D6D4F"/>
    <w:rsid w:val="007D6F11"/>
    <w:rsid w:val="007D7390"/>
    <w:rsid w:val="007D73A3"/>
    <w:rsid w:val="007D782F"/>
    <w:rsid w:val="007D7F01"/>
    <w:rsid w:val="007D7FC7"/>
    <w:rsid w:val="007E0362"/>
    <w:rsid w:val="007E068A"/>
    <w:rsid w:val="007E07E4"/>
    <w:rsid w:val="007E098E"/>
    <w:rsid w:val="007E0A84"/>
    <w:rsid w:val="007E0E20"/>
    <w:rsid w:val="007E140A"/>
    <w:rsid w:val="007E19B1"/>
    <w:rsid w:val="007E1ADC"/>
    <w:rsid w:val="007E1CDD"/>
    <w:rsid w:val="007E1EDB"/>
    <w:rsid w:val="007E1F96"/>
    <w:rsid w:val="007E217B"/>
    <w:rsid w:val="007E280A"/>
    <w:rsid w:val="007E2852"/>
    <w:rsid w:val="007E2A3A"/>
    <w:rsid w:val="007E2AB7"/>
    <w:rsid w:val="007E340B"/>
    <w:rsid w:val="007E354D"/>
    <w:rsid w:val="007E3923"/>
    <w:rsid w:val="007E3FD5"/>
    <w:rsid w:val="007E4132"/>
    <w:rsid w:val="007E4344"/>
    <w:rsid w:val="007E47A7"/>
    <w:rsid w:val="007E4910"/>
    <w:rsid w:val="007E4939"/>
    <w:rsid w:val="007E4A72"/>
    <w:rsid w:val="007E4BE5"/>
    <w:rsid w:val="007E4D3E"/>
    <w:rsid w:val="007E4D61"/>
    <w:rsid w:val="007E5020"/>
    <w:rsid w:val="007E5B66"/>
    <w:rsid w:val="007E5E25"/>
    <w:rsid w:val="007E5E7E"/>
    <w:rsid w:val="007E60E0"/>
    <w:rsid w:val="007E62F0"/>
    <w:rsid w:val="007E6391"/>
    <w:rsid w:val="007E641B"/>
    <w:rsid w:val="007E67D4"/>
    <w:rsid w:val="007E6A5F"/>
    <w:rsid w:val="007E6F59"/>
    <w:rsid w:val="007E7529"/>
    <w:rsid w:val="007E7939"/>
    <w:rsid w:val="007E7C01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AB7"/>
    <w:rsid w:val="007F2DE2"/>
    <w:rsid w:val="007F31BB"/>
    <w:rsid w:val="007F31C8"/>
    <w:rsid w:val="007F3295"/>
    <w:rsid w:val="007F371F"/>
    <w:rsid w:val="007F37F3"/>
    <w:rsid w:val="007F3DB2"/>
    <w:rsid w:val="007F3E2D"/>
    <w:rsid w:val="007F412E"/>
    <w:rsid w:val="007F42C4"/>
    <w:rsid w:val="007F4420"/>
    <w:rsid w:val="007F44A3"/>
    <w:rsid w:val="007F4BE4"/>
    <w:rsid w:val="007F4E24"/>
    <w:rsid w:val="007F4FF7"/>
    <w:rsid w:val="007F507B"/>
    <w:rsid w:val="007F52FA"/>
    <w:rsid w:val="007F5AA6"/>
    <w:rsid w:val="007F60F3"/>
    <w:rsid w:val="007F6355"/>
    <w:rsid w:val="007F670C"/>
    <w:rsid w:val="007F6924"/>
    <w:rsid w:val="007F69CE"/>
    <w:rsid w:val="007F6E43"/>
    <w:rsid w:val="007F6EBB"/>
    <w:rsid w:val="007F715C"/>
    <w:rsid w:val="007F73F3"/>
    <w:rsid w:val="007F78F3"/>
    <w:rsid w:val="007F7D1E"/>
    <w:rsid w:val="00800383"/>
    <w:rsid w:val="00800523"/>
    <w:rsid w:val="00800757"/>
    <w:rsid w:val="00800863"/>
    <w:rsid w:val="00800942"/>
    <w:rsid w:val="00800A6A"/>
    <w:rsid w:val="00800CAB"/>
    <w:rsid w:val="00800CE3"/>
    <w:rsid w:val="00800DAB"/>
    <w:rsid w:val="0080150A"/>
    <w:rsid w:val="00801B3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5C3"/>
    <w:rsid w:val="008067B3"/>
    <w:rsid w:val="00806DCE"/>
    <w:rsid w:val="00806DE1"/>
    <w:rsid w:val="0080722B"/>
    <w:rsid w:val="008073A1"/>
    <w:rsid w:val="008073D1"/>
    <w:rsid w:val="0080799C"/>
    <w:rsid w:val="00807B82"/>
    <w:rsid w:val="00807DC6"/>
    <w:rsid w:val="00807EB4"/>
    <w:rsid w:val="00807F4E"/>
    <w:rsid w:val="0081099C"/>
    <w:rsid w:val="00811026"/>
    <w:rsid w:val="008116CD"/>
    <w:rsid w:val="00811A61"/>
    <w:rsid w:val="00811B12"/>
    <w:rsid w:val="00812190"/>
    <w:rsid w:val="00812568"/>
    <w:rsid w:val="00813247"/>
    <w:rsid w:val="00813312"/>
    <w:rsid w:val="00813417"/>
    <w:rsid w:val="008134ED"/>
    <w:rsid w:val="00813F89"/>
    <w:rsid w:val="00813FDF"/>
    <w:rsid w:val="0081437E"/>
    <w:rsid w:val="0081439E"/>
    <w:rsid w:val="00814694"/>
    <w:rsid w:val="00814B08"/>
    <w:rsid w:val="00814B19"/>
    <w:rsid w:val="00814C85"/>
    <w:rsid w:val="00815047"/>
    <w:rsid w:val="0081579D"/>
    <w:rsid w:val="008157AB"/>
    <w:rsid w:val="00815DC0"/>
    <w:rsid w:val="00815E64"/>
    <w:rsid w:val="00816499"/>
    <w:rsid w:val="00816603"/>
    <w:rsid w:val="00816AAE"/>
    <w:rsid w:val="00816AFB"/>
    <w:rsid w:val="00816B05"/>
    <w:rsid w:val="00816D26"/>
    <w:rsid w:val="00816F99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DC2"/>
    <w:rsid w:val="008222A6"/>
    <w:rsid w:val="00822605"/>
    <w:rsid w:val="0082275A"/>
    <w:rsid w:val="00823214"/>
    <w:rsid w:val="00823320"/>
    <w:rsid w:val="00823413"/>
    <w:rsid w:val="008239CF"/>
    <w:rsid w:val="0082453E"/>
    <w:rsid w:val="008248C7"/>
    <w:rsid w:val="00824FA7"/>
    <w:rsid w:val="00825030"/>
    <w:rsid w:val="008250F6"/>
    <w:rsid w:val="0082510E"/>
    <w:rsid w:val="0082549E"/>
    <w:rsid w:val="008259F1"/>
    <w:rsid w:val="00825A2B"/>
    <w:rsid w:val="00825CFD"/>
    <w:rsid w:val="00825D61"/>
    <w:rsid w:val="00825D78"/>
    <w:rsid w:val="00826578"/>
    <w:rsid w:val="0082694C"/>
    <w:rsid w:val="00826A48"/>
    <w:rsid w:val="00826FDE"/>
    <w:rsid w:val="00827065"/>
    <w:rsid w:val="00827398"/>
    <w:rsid w:val="00827796"/>
    <w:rsid w:val="0082779E"/>
    <w:rsid w:val="0083001F"/>
    <w:rsid w:val="008305CB"/>
    <w:rsid w:val="00830636"/>
    <w:rsid w:val="008307E2"/>
    <w:rsid w:val="008309E2"/>
    <w:rsid w:val="008309ED"/>
    <w:rsid w:val="00830D09"/>
    <w:rsid w:val="0083102B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B0A"/>
    <w:rsid w:val="00833CAC"/>
    <w:rsid w:val="00833E99"/>
    <w:rsid w:val="00833F06"/>
    <w:rsid w:val="00834392"/>
    <w:rsid w:val="008344ED"/>
    <w:rsid w:val="008348FD"/>
    <w:rsid w:val="00834F88"/>
    <w:rsid w:val="00835132"/>
    <w:rsid w:val="00835146"/>
    <w:rsid w:val="0083557F"/>
    <w:rsid w:val="00835691"/>
    <w:rsid w:val="00835D62"/>
    <w:rsid w:val="00836497"/>
    <w:rsid w:val="00836EE3"/>
    <w:rsid w:val="00836F73"/>
    <w:rsid w:val="008370C3"/>
    <w:rsid w:val="00837451"/>
    <w:rsid w:val="0083770D"/>
    <w:rsid w:val="0083774E"/>
    <w:rsid w:val="008378BE"/>
    <w:rsid w:val="00837B7D"/>
    <w:rsid w:val="00837CBD"/>
    <w:rsid w:val="00837E87"/>
    <w:rsid w:val="00840148"/>
    <w:rsid w:val="00840780"/>
    <w:rsid w:val="008407E6"/>
    <w:rsid w:val="008408B4"/>
    <w:rsid w:val="00840AC0"/>
    <w:rsid w:val="00840AD1"/>
    <w:rsid w:val="00841303"/>
    <w:rsid w:val="00841630"/>
    <w:rsid w:val="00841690"/>
    <w:rsid w:val="00841908"/>
    <w:rsid w:val="00841A0C"/>
    <w:rsid w:val="00841A2A"/>
    <w:rsid w:val="00841FDF"/>
    <w:rsid w:val="0084208F"/>
    <w:rsid w:val="008420A0"/>
    <w:rsid w:val="0084250B"/>
    <w:rsid w:val="0084252D"/>
    <w:rsid w:val="008426E9"/>
    <w:rsid w:val="00842709"/>
    <w:rsid w:val="008427CB"/>
    <w:rsid w:val="00842BD7"/>
    <w:rsid w:val="00842D9A"/>
    <w:rsid w:val="00842FD4"/>
    <w:rsid w:val="00843317"/>
    <w:rsid w:val="008433BC"/>
    <w:rsid w:val="00843473"/>
    <w:rsid w:val="00843989"/>
    <w:rsid w:val="00843F5D"/>
    <w:rsid w:val="00843F9E"/>
    <w:rsid w:val="00843FE5"/>
    <w:rsid w:val="0084483D"/>
    <w:rsid w:val="00844BD9"/>
    <w:rsid w:val="00844BE7"/>
    <w:rsid w:val="00844BEF"/>
    <w:rsid w:val="00845D05"/>
    <w:rsid w:val="0084634D"/>
    <w:rsid w:val="008467AC"/>
    <w:rsid w:val="00846BC7"/>
    <w:rsid w:val="008470AA"/>
    <w:rsid w:val="008470D9"/>
    <w:rsid w:val="008474A2"/>
    <w:rsid w:val="008475E3"/>
    <w:rsid w:val="00847620"/>
    <w:rsid w:val="00850302"/>
    <w:rsid w:val="008505FC"/>
    <w:rsid w:val="008509FD"/>
    <w:rsid w:val="00850A63"/>
    <w:rsid w:val="00850C04"/>
    <w:rsid w:val="00850E8B"/>
    <w:rsid w:val="00851471"/>
    <w:rsid w:val="00851564"/>
    <w:rsid w:val="00851618"/>
    <w:rsid w:val="00851746"/>
    <w:rsid w:val="00851AF8"/>
    <w:rsid w:val="00851E5F"/>
    <w:rsid w:val="00852298"/>
    <w:rsid w:val="008522D8"/>
    <w:rsid w:val="008528A4"/>
    <w:rsid w:val="00852C9C"/>
    <w:rsid w:val="00852E4D"/>
    <w:rsid w:val="00852F00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FFD"/>
    <w:rsid w:val="00855628"/>
    <w:rsid w:val="00855858"/>
    <w:rsid w:val="00855987"/>
    <w:rsid w:val="008567C3"/>
    <w:rsid w:val="008569DE"/>
    <w:rsid w:val="00856ECE"/>
    <w:rsid w:val="008570BA"/>
    <w:rsid w:val="0085751E"/>
    <w:rsid w:val="008577A6"/>
    <w:rsid w:val="008602B5"/>
    <w:rsid w:val="00860A54"/>
    <w:rsid w:val="00860D8F"/>
    <w:rsid w:val="0086113A"/>
    <w:rsid w:val="00861497"/>
    <w:rsid w:val="00861650"/>
    <w:rsid w:val="00861A56"/>
    <w:rsid w:val="00861B95"/>
    <w:rsid w:val="00861DEF"/>
    <w:rsid w:val="008625ED"/>
    <w:rsid w:val="0086265A"/>
    <w:rsid w:val="0086268A"/>
    <w:rsid w:val="00862FDE"/>
    <w:rsid w:val="008637FE"/>
    <w:rsid w:val="00863995"/>
    <w:rsid w:val="00863A15"/>
    <w:rsid w:val="00863CB3"/>
    <w:rsid w:val="0086410A"/>
    <w:rsid w:val="008641EA"/>
    <w:rsid w:val="00864403"/>
    <w:rsid w:val="008644D7"/>
    <w:rsid w:val="00864740"/>
    <w:rsid w:val="00864C78"/>
    <w:rsid w:val="00864D12"/>
    <w:rsid w:val="0086532F"/>
    <w:rsid w:val="00865514"/>
    <w:rsid w:val="00866029"/>
    <w:rsid w:val="008663AF"/>
    <w:rsid w:val="00867176"/>
    <w:rsid w:val="00867470"/>
    <w:rsid w:val="00867494"/>
    <w:rsid w:val="00867ADF"/>
    <w:rsid w:val="00867EFD"/>
    <w:rsid w:val="0087029E"/>
    <w:rsid w:val="008704C3"/>
    <w:rsid w:val="00870BDB"/>
    <w:rsid w:val="00870FE4"/>
    <w:rsid w:val="00871164"/>
    <w:rsid w:val="0087174A"/>
    <w:rsid w:val="00871816"/>
    <w:rsid w:val="00871AB5"/>
    <w:rsid w:val="00871C4D"/>
    <w:rsid w:val="00871D6B"/>
    <w:rsid w:val="00871FA7"/>
    <w:rsid w:val="00871FBC"/>
    <w:rsid w:val="0087249E"/>
    <w:rsid w:val="008724B0"/>
    <w:rsid w:val="008729BA"/>
    <w:rsid w:val="00872C33"/>
    <w:rsid w:val="008739E1"/>
    <w:rsid w:val="00873AB8"/>
    <w:rsid w:val="008748B0"/>
    <w:rsid w:val="00874DD5"/>
    <w:rsid w:val="00875485"/>
    <w:rsid w:val="00875540"/>
    <w:rsid w:val="00875688"/>
    <w:rsid w:val="00875A9A"/>
    <w:rsid w:val="00875E6B"/>
    <w:rsid w:val="00876165"/>
    <w:rsid w:val="0087630C"/>
    <w:rsid w:val="0087653F"/>
    <w:rsid w:val="0087659A"/>
    <w:rsid w:val="008765FB"/>
    <w:rsid w:val="0087693F"/>
    <w:rsid w:val="00877027"/>
    <w:rsid w:val="008771E2"/>
    <w:rsid w:val="00877223"/>
    <w:rsid w:val="008774DD"/>
    <w:rsid w:val="008778A4"/>
    <w:rsid w:val="008778DA"/>
    <w:rsid w:val="00877E45"/>
    <w:rsid w:val="00877FF6"/>
    <w:rsid w:val="00880475"/>
    <w:rsid w:val="00880569"/>
    <w:rsid w:val="00880F49"/>
    <w:rsid w:val="008812A7"/>
    <w:rsid w:val="00881382"/>
    <w:rsid w:val="00881476"/>
    <w:rsid w:val="00881C7F"/>
    <w:rsid w:val="00881E96"/>
    <w:rsid w:val="0088209D"/>
    <w:rsid w:val="008822A3"/>
    <w:rsid w:val="00882AFF"/>
    <w:rsid w:val="00883009"/>
    <w:rsid w:val="0088313C"/>
    <w:rsid w:val="00883244"/>
    <w:rsid w:val="00883500"/>
    <w:rsid w:val="00883813"/>
    <w:rsid w:val="008839F0"/>
    <w:rsid w:val="00883A2A"/>
    <w:rsid w:val="00883DB7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F7A"/>
    <w:rsid w:val="0088719D"/>
    <w:rsid w:val="008873BA"/>
    <w:rsid w:val="008876AE"/>
    <w:rsid w:val="0089009B"/>
    <w:rsid w:val="0089063A"/>
    <w:rsid w:val="0089071C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803"/>
    <w:rsid w:val="00893BD5"/>
    <w:rsid w:val="00893DBD"/>
    <w:rsid w:val="00893E98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A25"/>
    <w:rsid w:val="00895C48"/>
    <w:rsid w:val="00896141"/>
    <w:rsid w:val="00896727"/>
    <w:rsid w:val="00896733"/>
    <w:rsid w:val="00896942"/>
    <w:rsid w:val="00896B10"/>
    <w:rsid w:val="00896DC9"/>
    <w:rsid w:val="0089767D"/>
    <w:rsid w:val="00897FA2"/>
    <w:rsid w:val="008A007E"/>
    <w:rsid w:val="008A0F7E"/>
    <w:rsid w:val="008A1148"/>
    <w:rsid w:val="008A1410"/>
    <w:rsid w:val="008A14D4"/>
    <w:rsid w:val="008A1646"/>
    <w:rsid w:val="008A16CC"/>
    <w:rsid w:val="008A1769"/>
    <w:rsid w:val="008A180A"/>
    <w:rsid w:val="008A1849"/>
    <w:rsid w:val="008A186C"/>
    <w:rsid w:val="008A1CE9"/>
    <w:rsid w:val="008A2009"/>
    <w:rsid w:val="008A27BB"/>
    <w:rsid w:val="008A2926"/>
    <w:rsid w:val="008A2EB7"/>
    <w:rsid w:val="008A2F45"/>
    <w:rsid w:val="008A3442"/>
    <w:rsid w:val="008A4174"/>
    <w:rsid w:val="008A4B6D"/>
    <w:rsid w:val="008A4D40"/>
    <w:rsid w:val="008A4E37"/>
    <w:rsid w:val="008A4F93"/>
    <w:rsid w:val="008A4FF6"/>
    <w:rsid w:val="008A52B2"/>
    <w:rsid w:val="008A5387"/>
    <w:rsid w:val="008A54AC"/>
    <w:rsid w:val="008A5AEA"/>
    <w:rsid w:val="008A60B7"/>
    <w:rsid w:val="008A637C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46E"/>
    <w:rsid w:val="008B04AA"/>
    <w:rsid w:val="008B055F"/>
    <w:rsid w:val="008B0614"/>
    <w:rsid w:val="008B0986"/>
    <w:rsid w:val="008B0D44"/>
    <w:rsid w:val="008B0E07"/>
    <w:rsid w:val="008B1088"/>
    <w:rsid w:val="008B140C"/>
    <w:rsid w:val="008B1543"/>
    <w:rsid w:val="008B16B3"/>
    <w:rsid w:val="008B1F51"/>
    <w:rsid w:val="008B2064"/>
    <w:rsid w:val="008B2233"/>
    <w:rsid w:val="008B29FA"/>
    <w:rsid w:val="008B2E76"/>
    <w:rsid w:val="008B2F52"/>
    <w:rsid w:val="008B3643"/>
    <w:rsid w:val="008B3A2B"/>
    <w:rsid w:val="008B3D81"/>
    <w:rsid w:val="008B4019"/>
    <w:rsid w:val="008B414B"/>
    <w:rsid w:val="008B4CB5"/>
    <w:rsid w:val="008B543A"/>
    <w:rsid w:val="008B5A4B"/>
    <w:rsid w:val="008B5D4C"/>
    <w:rsid w:val="008B5E0C"/>
    <w:rsid w:val="008B5F9B"/>
    <w:rsid w:val="008B6326"/>
    <w:rsid w:val="008B63F9"/>
    <w:rsid w:val="008B65D0"/>
    <w:rsid w:val="008B67F5"/>
    <w:rsid w:val="008B6C2A"/>
    <w:rsid w:val="008B6C57"/>
    <w:rsid w:val="008B6D8B"/>
    <w:rsid w:val="008B6FE7"/>
    <w:rsid w:val="008B7154"/>
    <w:rsid w:val="008B738C"/>
    <w:rsid w:val="008B74FA"/>
    <w:rsid w:val="008B778B"/>
    <w:rsid w:val="008B79D8"/>
    <w:rsid w:val="008B7C84"/>
    <w:rsid w:val="008B7E5D"/>
    <w:rsid w:val="008C0433"/>
    <w:rsid w:val="008C069C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BEE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EA"/>
    <w:rsid w:val="008C354E"/>
    <w:rsid w:val="008C360A"/>
    <w:rsid w:val="008C3C09"/>
    <w:rsid w:val="008C4928"/>
    <w:rsid w:val="008C49DE"/>
    <w:rsid w:val="008C4A81"/>
    <w:rsid w:val="008C4BDB"/>
    <w:rsid w:val="008C533F"/>
    <w:rsid w:val="008C5633"/>
    <w:rsid w:val="008C5E5F"/>
    <w:rsid w:val="008C60B1"/>
    <w:rsid w:val="008C6967"/>
    <w:rsid w:val="008C72B1"/>
    <w:rsid w:val="008C735A"/>
    <w:rsid w:val="008C750A"/>
    <w:rsid w:val="008C7638"/>
    <w:rsid w:val="008C77B0"/>
    <w:rsid w:val="008C78FA"/>
    <w:rsid w:val="008D05D7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EA"/>
    <w:rsid w:val="008D1E38"/>
    <w:rsid w:val="008D1ED5"/>
    <w:rsid w:val="008D2AF8"/>
    <w:rsid w:val="008D2E22"/>
    <w:rsid w:val="008D3A80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95F"/>
    <w:rsid w:val="008D5DDE"/>
    <w:rsid w:val="008D621B"/>
    <w:rsid w:val="008D64B5"/>
    <w:rsid w:val="008D6EC8"/>
    <w:rsid w:val="008D6F7A"/>
    <w:rsid w:val="008D753C"/>
    <w:rsid w:val="008D76D6"/>
    <w:rsid w:val="008D7823"/>
    <w:rsid w:val="008D7831"/>
    <w:rsid w:val="008D7D68"/>
    <w:rsid w:val="008D7D91"/>
    <w:rsid w:val="008D7DB1"/>
    <w:rsid w:val="008E009B"/>
    <w:rsid w:val="008E00F7"/>
    <w:rsid w:val="008E024E"/>
    <w:rsid w:val="008E0B14"/>
    <w:rsid w:val="008E18F1"/>
    <w:rsid w:val="008E1FDF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CED"/>
    <w:rsid w:val="008E3EB0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D8"/>
    <w:rsid w:val="008F01B6"/>
    <w:rsid w:val="008F03AD"/>
    <w:rsid w:val="008F0457"/>
    <w:rsid w:val="008F08C3"/>
    <w:rsid w:val="008F0930"/>
    <w:rsid w:val="008F0D2C"/>
    <w:rsid w:val="008F0DCB"/>
    <w:rsid w:val="008F0E28"/>
    <w:rsid w:val="008F12F8"/>
    <w:rsid w:val="008F1A52"/>
    <w:rsid w:val="008F2A2A"/>
    <w:rsid w:val="008F2B59"/>
    <w:rsid w:val="008F2C2F"/>
    <w:rsid w:val="008F2DC5"/>
    <w:rsid w:val="008F337F"/>
    <w:rsid w:val="008F3476"/>
    <w:rsid w:val="008F353F"/>
    <w:rsid w:val="008F362D"/>
    <w:rsid w:val="008F3FEA"/>
    <w:rsid w:val="008F40EF"/>
    <w:rsid w:val="008F42C6"/>
    <w:rsid w:val="008F4461"/>
    <w:rsid w:val="008F4910"/>
    <w:rsid w:val="008F4F3E"/>
    <w:rsid w:val="008F51D9"/>
    <w:rsid w:val="008F51EE"/>
    <w:rsid w:val="008F58F7"/>
    <w:rsid w:val="008F5D1C"/>
    <w:rsid w:val="008F5E16"/>
    <w:rsid w:val="008F5E3C"/>
    <w:rsid w:val="008F6DAB"/>
    <w:rsid w:val="008F6FF1"/>
    <w:rsid w:val="008F7146"/>
    <w:rsid w:val="008F714C"/>
    <w:rsid w:val="008F71E3"/>
    <w:rsid w:val="008F73FB"/>
    <w:rsid w:val="008F76A9"/>
    <w:rsid w:val="008F76BF"/>
    <w:rsid w:val="008F76C0"/>
    <w:rsid w:val="008F76F3"/>
    <w:rsid w:val="008F7773"/>
    <w:rsid w:val="008F7892"/>
    <w:rsid w:val="008F7AB4"/>
    <w:rsid w:val="00900B02"/>
    <w:rsid w:val="00900ED8"/>
    <w:rsid w:val="009012A1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9DE"/>
    <w:rsid w:val="00903ABE"/>
    <w:rsid w:val="00903C7B"/>
    <w:rsid w:val="00903FCA"/>
    <w:rsid w:val="009042AC"/>
    <w:rsid w:val="00904735"/>
    <w:rsid w:val="00904B7C"/>
    <w:rsid w:val="00904F6B"/>
    <w:rsid w:val="0090523C"/>
    <w:rsid w:val="009052E2"/>
    <w:rsid w:val="00905849"/>
    <w:rsid w:val="00905919"/>
    <w:rsid w:val="009059CE"/>
    <w:rsid w:val="009060CF"/>
    <w:rsid w:val="00906D09"/>
    <w:rsid w:val="00906DC5"/>
    <w:rsid w:val="009070EA"/>
    <w:rsid w:val="0090739E"/>
    <w:rsid w:val="009077B5"/>
    <w:rsid w:val="00907FA1"/>
    <w:rsid w:val="009103B0"/>
    <w:rsid w:val="009103E0"/>
    <w:rsid w:val="00910C64"/>
    <w:rsid w:val="009111AC"/>
    <w:rsid w:val="0091126F"/>
    <w:rsid w:val="009113A6"/>
    <w:rsid w:val="009113F0"/>
    <w:rsid w:val="00911AA6"/>
    <w:rsid w:val="00911AAD"/>
    <w:rsid w:val="00911E1A"/>
    <w:rsid w:val="00912B0B"/>
    <w:rsid w:val="00912C88"/>
    <w:rsid w:val="00912D1F"/>
    <w:rsid w:val="0091325D"/>
    <w:rsid w:val="00913881"/>
    <w:rsid w:val="00913980"/>
    <w:rsid w:val="00913CC6"/>
    <w:rsid w:val="0091424D"/>
    <w:rsid w:val="009143F8"/>
    <w:rsid w:val="0091454F"/>
    <w:rsid w:val="00914989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A3D"/>
    <w:rsid w:val="00922FE5"/>
    <w:rsid w:val="0092330B"/>
    <w:rsid w:val="00923743"/>
    <w:rsid w:val="00923797"/>
    <w:rsid w:val="0092386E"/>
    <w:rsid w:val="00923AC1"/>
    <w:rsid w:val="009240A3"/>
    <w:rsid w:val="00924327"/>
    <w:rsid w:val="00924429"/>
    <w:rsid w:val="00924472"/>
    <w:rsid w:val="00924A7D"/>
    <w:rsid w:val="00924D0F"/>
    <w:rsid w:val="00924F6C"/>
    <w:rsid w:val="009253C6"/>
    <w:rsid w:val="00925D6C"/>
    <w:rsid w:val="00925D93"/>
    <w:rsid w:val="0092659E"/>
    <w:rsid w:val="00926736"/>
    <w:rsid w:val="00926AF1"/>
    <w:rsid w:val="00926C03"/>
    <w:rsid w:val="00927690"/>
    <w:rsid w:val="0092797B"/>
    <w:rsid w:val="00927B72"/>
    <w:rsid w:val="009303D4"/>
    <w:rsid w:val="009305BC"/>
    <w:rsid w:val="0093060D"/>
    <w:rsid w:val="009308D7"/>
    <w:rsid w:val="00930A86"/>
    <w:rsid w:val="00930C54"/>
    <w:rsid w:val="00930D58"/>
    <w:rsid w:val="00930EEF"/>
    <w:rsid w:val="00930F8F"/>
    <w:rsid w:val="00930FF5"/>
    <w:rsid w:val="00931046"/>
    <w:rsid w:val="009318D5"/>
    <w:rsid w:val="00932701"/>
    <w:rsid w:val="00932D8B"/>
    <w:rsid w:val="009334D3"/>
    <w:rsid w:val="00933C49"/>
    <w:rsid w:val="0093406A"/>
    <w:rsid w:val="0093422D"/>
    <w:rsid w:val="009343A8"/>
    <w:rsid w:val="00934560"/>
    <w:rsid w:val="00934941"/>
    <w:rsid w:val="00934F9F"/>
    <w:rsid w:val="0093574E"/>
    <w:rsid w:val="009357A7"/>
    <w:rsid w:val="009369AD"/>
    <w:rsid w:val="00936AA3"/>
    <w:rsid w:val="0093722B"/>
    <w:rsid w:val="0093757C"/>
    <w:rsid w:val="00937767"/>
    <w:rsid w:val="00937C69"/>
    <w:rsid w:val="00937E22"/>
    <w:rsid w:val="009403CD"/>
    <w:rsid w:val="0094041E"/>
    <w:rsid w:val="00940496"/>
    <w:rsid w:val="00940BC0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717"/>
    <w:rsid w:val="009447CD"/>
    <w:rsid w:val="009447FA"/>
    <w:rsid w:val="00944958"/>
    <w:rsid w:val="00944AEE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1B1"/>
    <w:rsid w:val="0094634C"/>
    <w:rsid w:val="009466DC"/>
    <w:rsid w:val="009469AE"/>
    <w:rsid w:val="00946DF9"/>
    <w:rsid w:val="00947035"/>
    <w:rsid w:val="00947589"/>
    <w:rsid w:val="00947A3A"/>
    <w:rsid w:val="00950432"/>
    <w:rsid w:val="009506AE"/>
    <w:rsid w:val="009507E0"/>
    <w:rsid w:val="00950BB2"/>
    <w:rsid w:val="00950C08"/>
    <w:rsid w:val="00950F26"/>
    <w:rsid w:val="009510B4"/>
    <w:rsid w:val="009517FC"/>
    <w:rsid w:val="0095214F"/>
    <w:rsid w:val="0095230E"/>
    <w:rsid w:val="009526E2"/>
    <w:rsid w:val="00952837"/>
    <w:rsid w:val="009529C3"/>
    <w:rsid w:val="00952B4B"/>
    <w:rsid w:val="009530FF"/>
    <w:rsid w:val="009538F4"/>
    <w:rsid w:val="00954726"/>
    <w:rsid w:val="009547D4"/>
    <w:rsid w:val="00954EDB"/>
    <w:rsid w:val="00955232"/>
    <w:rsid w:val="00955937"/>
    <w:rsid w:val="00955BAA"/>
    <w:rsid w:val="0095663E"/>
    <w:rsid w:val="00956719"/>
    <w:rsid w:val="00957066"/>
    <w:rsid w:val="009571BF"/>
    <w:rsid w:val="00957BCA"/>
    <w:rsid w:val="00960C94"/>
    <w:rsid w:val="00960F85"/>
    <w:rsid w:val="00961277"/>
    <w:rsid w:val="009612B3"/>
    <w:rsid w:val="00961510"/>
    <w:rsid w:val="00961AD0"/>
    <w:rsid w:val="009623BC"/>
    <w:rsid w:val="00962792"/>
    <w:rsid w:val="00962B35"/>
    <w:rsid w:val="00962BDE"/>
    <w:rsid w:val="00962D3B"/>
    <w:rsid w:val="00963086"/>
    <w:rsid w:val="00963176"/>
    <w:rsid w:val="009637FD"/>
    <w:rsid w:val="009640C8"/>
    <w:rsid w:val="00964137"/>
    <w:rsid w:val="00964369"/>
    <w:rsid w:val="00964468"/>
    <w:rsid w:val="009649B6"/>
    <w:rsid w:val="00964A7E"/>
    <w:rsid w:val="00965991"/>
    <w:rsid w:val="00965A22"/>
    <w:rsid w:val="00965A2E"/>
    <w:rsid w:val="00965AF2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D30"/>
    <w:rsid w:val="00967EE7"/>
    <w:rsid w:val="00967FE7"/>
    <w:rsid w:val="009701F2"/>
    <w:rsid w:val="009705EE"/>
    <w:rsid w:val="0097064A"/>
    <w:rsid w:val="00970795"/>
    <w:rsid w:val="009709E7"/>
    <w:rsid w:val="00970ED3"/>
    <w:rsid w:val="00971344"/>
    <w:rsid w:val="00971581"/>
    <w:rsid w:val="009716C9"/>
    <w:rsid w:val="00971826"/>
    <w:rsid w:val="009718AB"/>
    <w:rsid w:val="009719AB"/>
    <w:rsid w:val="00971AB7"/>
    <w:rsid w:val="00971DED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80B"/>
    <w:rsid w:val="00975A9B"/>
    <w:rsid w:val="00975C94"/>
    <w:rsid w:val="009762F7"/>
    <w:rsid w:val="00976B52"/>
    <w:rsid w:val="00976E07"/>
    <w:rsid w:val="00977044"/>
    <w:rsid w:val="009772A6"/>
    <w:rsid w:val="0097730D"/>
    <w:rsid w:val="00977DB8"/>
    <w:rsid w:val="00980122"/>
    <w:rsid w:val="00980C80"/>
    <w:rsid w:val="00981116"/>
    <w:rsid w:val="0098146F"/>
    <w:rsid w:val="00981763"/>
    <w:rsid w:val="00981E6C"/>
    <w:rsid w:val="0098202B"/>
    <w:rsid w:val="00982177"/>
    <w:rsid w:val="00982574"/>
    <w:rsid w:val="00982912"/>
    <w:rsid w:val="00982ACC"/>
    <w:rsid w:val="00982E5C"/>
    <w:rsid w:val="00982FF6"/>
    <w:rsid w:val="009835A0"/>
    <w:rsid w:val="0098379E"/>
    <w:rsid w:val="0098379F"/>
    <w:rsid w:val="009837FE"/>
    <w:rsid w:val="00983C5F"/>
    <w:rsid w:val="00983EB7"/>
    <w:rsid w:val="0098419E"/>
    <w:rsid w:val="0098422A"/>
    <w:rsid w:val="00984591"/>
    <w:rsid w:val="009847CC"/>
    <w:rsid w:val="00984A9B"/>
    <w:rsid w:val="00984ED2"/>
    <w:rsid w:val="00984F9B"/>
    <w:rsid w:val="00985443"/>
    <w:rsid w:val="00985A83"/>
    <w:rsid w:val="00985F9E"/>
    <w:rsid w:val="0098629A"/>
    <w:rsid w:val="00986319"/>
    <w:rsid w:val="0098662B"/>
    <w:rsid w:val="009872BD"/>
    <w:rsid w:val="00987AD5"/>
    <w:rsid w:val="00987B2E"/>
    <w:rsid w:val="00987D23"/>
    <w:rsid w:val="00987F81"/>
    <w:rsid w:val="00990288"/>
    <w:rsid w:val="00990335"/>
    <w:rsid w:val="00990686"/>
    <w:rsid w:val="0099087B"/>
    <w:rsid w:val="00990D56"/>
    <w:rsid w:val="00991461"/>
    <w:rsid w:val="00991514"/>
    <w:rsid w:val="009916E3"/>
    <w:rsid w:val="00991C0E"/>
    <w:rsid w:val="00991C48"/>
    <w:rsid w:val="00991E53"/>
    <w:rsid w:val="00991F37"/>
    <w:rsid w:val="009921FE"/>
    <w:rsid w:val="009924CB"/>
    <w:rsid w:val="009928CD"/>
    <w:rsid w:val="00992911"/>
    <w:rsid w:val="00992B9D"/>
    <w:rsid w:val="009936BD"/>
    <w:rsid w:val="00993F9D"/>
    <w:rsid w:val="009940BC"/>
    <w:rsid w:val="009945A6"/>
    <w:rsid w:val="00994A1A"/>
    <w:rsid w:val="00994A26"/>
    <w:rsid w:val="00994DCE"/>
    <w:rsid w:val="00995301"/>
    <w:rsid w:val="00995CB2"/>
    <w:rsid w:val="00995CE7"/>
    <w:rsid w:val="009966D0"/>
    <w:rsid w:val="00996710"/>
    <w:rsid w:val="0099744D"/>
    <w:rsid w:val="00997506"/>
    <w:rsid w:val="009976E4"/>
    <w:rsid w:val="0099786A"/>
    <w:rsid w:val="00997B61"/>
    <w:rsid w:val="00997BCC"/>
    <w:rsid w:val="00997C18"/>
    <w:rsid w:val="009A053A"/>
    <w:rsid w:val="009A0733"/>
    <w:rsid w:val="009A0809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9EC"/>
    <w:rsid w:val="009A3F47"/>
    <w:rsid w:val="009A3FBB"/>
    <w:rsid w:val="009A41C3"/>
    <w:rsid w:val="009A429B"/>
    <w:rsid w:val="009A45BF"/>
    <w:rsid w:val="009A49C5"/>
    <w:rsid w:val="009A4ABA"/>
    <w:rsid w:val="009A4C03"/>
    <w:rsid w:val="009A513E"/>
    <w:rsid w:val="009A559E"/>
    <w:rsid w:val="009A580F"/>
    <w:rsid w:val="009A6057"/>
    <w:rsid w:val="009A60DA"/>
    <w:rsid w:val="009A6DC4"/>
    <w:rsid w:val="009A73CB"/>
    <w:rsid w:val="009A73DE"/>
    <w:rsid w:val="009A786D"/>
    <w:rsid w:val="009A7947"/>
    <w:rsid w:val="009A794B"/>
    <w:rsid w:val="009A7D8C"/>
    <w:rsid w:val="009B04D0"/>
    <w:rsid w:val="009B06A5"/>
    <w:rsid w:val="009B0AC5"/>
    <w:rsid w:val="009B1D54"/>
    <w:rsid w:val="009B1D75"/>
    <w:rsid w:val="009B1E65"/>
    <w:rsid w:val="009B1F31"/>
    <w:rsid w:val="009B2F96"/>
    <w:rsid w:val="009B3257"/>
    <w:rsid w:val="009B367F"/>
    <w:rsid w:val="009B36F9"/>
    <w:rsid w:val="009B386F"/>
    <w:rsid w:val="009B39C3"/>
    <w:rsid w:val="009B404A"/>
    <w:rsid w:val="009B4382"/>
    <w:rsid w:val="009B447D"/>
    <w:rsid w:val="009B4779"/>
    <w:rsid w:val="009B4A46"/>
    <w:rsid w:val="009B5029"/>
    <w:rsid w:val="009B523F"/>
    <w:rsid w:val="009B5411"/>
    <w:rsid w:val="009B54C8"/>
    <w:rsid w:val="009B54DD"/>
    <w:rsid w:val="009B5AB0"/>
    <w:rsid w:val="009B5B5C"/>
    <w:rsid w:val="009B5E2D"/>
    <w:rsid w:val="009B630D"/>
    <w:rsid w:val="009B66C4"/>
    <w:rsid w:val="009B6916"/>
    <w:rsid w:val="009B6C5D"/>
    <w:rsid w:val="009B6FBE"/>
    <w:rsid w:val="009B70DC"/>
    <w:rsid w:val="009B7E1E"/>
    <w:rsid w:val="009B7EF6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245C"/>
    <w:rsid w:val="009C2977"/>
    <w:rsid w:val="009C2DF4"/>
    <w:rsid w:val="009C2E46"/>
    <w:rsid w:val="009C3226"/>
    <w:rsid w:val="009C323D"/>
    <w:rsid w:val="009C3560"/>
    <w:rsid w:val="009C365D"/>
    <w:rsid w:val="009C4217"/>
    <w:rsid w:val="009C4257"/>
    <w:rsid w:val="009C4631"/>
    <w:rsid w:val="009C4D5F"/>
    <w:rsid w:val="009C4E48"/>
    <w:rsid w:val="009C5172"/>
    <w:rsid w:val="009C54B5"/>
    <w:rsid w:val="009C54F3"/>
    <w:rsid w:val="009C56C3"/>
    <w:rsid w:val="009C5B2D"/>
    <w:rsid w:val="009C5EC8"/>
    <w:rsid w:val="009C6029"/>
    <w:rsid w:val="009C60F3"/>
    <w:rsid w:val="009C61AC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6F1"/>
    <w:rsid w:val="009D0B1D"/>
    <w:rsid w:val="009D0D7C"/>
    <w:rsid w:val="009D0EF6"/>
    <w:rsid w:val="009D1134"/>
    <w:rsid w:val="009D14A2"/>
    <w:rsid w:val="009D14EC"/>
    <w:rsid w:val="009D19E6"/>
    <w:rsid w:val="009D1D16"/>
    <w:rsid w:val="009D1D1C"/>
    <w:rsid w:val="009D20AD"/>
    <w:rsid w:val="009D20F8"/>
    <w:rsid w:val="009D24C0"/>
    <w:rsid w:val="009D2578"/>
    <w:rsid w:val="009D3167"/>
    <w:rsid w:val="009D3E0D"/>
    <w:rsid w:val="009D42E4"/>
    <w:rsid w:val="009D44E8"/>
    <w:rsid w:val="009D4607"/>
    <w:rsid w:val="009D4C7E"/>
    <w:rsid w:val="009D4D73"/>
    <w:rsid w:val="009D4FD1"/>
    <w:rsid w:val="009D519F"/>
    <w:rsid w:val="009D58F3"/>
    <w:rsid w:val="009D5922"/>
    <w:rsid w:val="009D5CC0"/>
    <w:rsid w:val="009D6309"/>
    <w:rsid w:val="009D6854"/>
    <w:rsid w:val="009D69BD"/>
    <w:rsid w:val="009D6CE1"/>
    <w:rsid w:val="009D6F1E"/>
    <w:rsid w:val="009D6F54"/>
    <w:rsid w:val="009D7245"/>
    <w:rsid w:val="009D7E8D"/>
    <w:rsid w:val="009D7F2F"/>
    <w:rsid w:val="009E053B"/>
    <w:rsid w:val="009E0ACF"/>
    <w:rsid w:val="009E10DF"/>
    <w:rsid w:val="009E117C"/>
    <w:rsid w:val="009E146B"/>
    <w:rsid w:val="009E1CA5"/>
    <w:rsid w:val="009E21A8"/>
    <w:rsid w:val="009E241B"/>
    <w:rsid w:val="009E2447"/>
    <w:rsid w:val="009E2629"/>
    <w:rsid w:val="009E2A5A"/>
    <w:rsid w:val="009E2CE0"/>
    <w:rsid w:val="009E3090"/>
    <w:rsid w:val="009E3490"/>
    <w:rsid w:val="009E3731"/>
    <w:rsid w:val="009E39CC"/>
    <w:rsid w:val="009E4170"/>
    <w:rsid w:val="009E47D1"/>
    <w:rsid w:val="009E4F93"/>
    <w:rsid w:val="009E5F6C"/>
    <w:rsid w:val="009E66A4"/>
    <w:rsid w:val="009E6940"/>
    <w:rsid w:val="009E6CBB"/>
    <w:rsid w:val="009E6D31"/>
    <w:rsid w:val="009E7134"/>
    <w:rsid w:val="009E71BA"/>
    <w:rsid w:val="009E71D8"/>
    <w:rsid w:val="009E753B"/>
    <w:rsid w:val="009E7E81"/>
    <w:rsid w:val="009F00E1"/>
    <w:rsid w:val="009F0469"/>
    <w:rsid w:val="009F0499"/>
    <w:rsid w:val="009F0758"/>
    <w:rsid w:val="009F0E83"/>
    <w:rsid w:val="009F1422"/>
    <w:rsid w:val="009F16C9"/>
    <w:rsid w:val="009F1BDF"/>
    <w:rsid w:val="009F1CF6"/>
    <w:rsid w:val="009F2053"/>
    <w:rsid w:val="009F2234"/>
    <w:rsid w:val="009F2A1A"/>
    <w:rsid w:val="009F2E05"/>
    <w:rsid w:val="009F3031"/>
    <w:rsid w:val="009F3344"/>
    <w:rsid w:val="009F341E"/>
    <w:rsid w:val="009F34BF"/>
    <w:rsid w:val="009F3B35"/>
    <w:rsid w:val="009F3CFD"/>
    <w:rsid w:val="009F3E5F"/>
    <w:rsid w:val="009F4392"/>
    <w:rsid w:val="009F46F4"/>
    <w:rsid w:val="009F4848"/>
    <w:rsid w:val="009F5268"/>
    <w:rsid w:val="009F5345"/>
    <w:rsid w:val="009F5AC3"/>
    <w:rsid w:val="009F5ADD"/>
    <w:rsid w:val="009F619C"/>
    <w:rsid w:val="009F6422"/>
    <w:rsid w:val="009F6639"/>
    <w:rsid w:val="009F678A"/>
    <w:rsid w:val="009F6A64"/>
    <w:rsid w:val="009F6F76"/>
    <w:rsid w:val="009F7206"/>
    <w:rsid w:val="009F72BB"/>
    <w:rsid w:val="009F7F51"/>
    <w:rsid w:val="00A0059D"/>
    <w:rsid w:val="00A007D1"/>
    <w:rsid w:val="00A01211"/>
    <w:rsid w:val="00A018D2"/>
    <w:rsid w:val="00A01C5C"/>
    <w:rsid w:val="00A01FCA"/>
    <w:rsid w:val="00A0201A"/>
    <w:rsid w:val="00A02021"/>
    <w:rsid w:val="00A0204B"/>
    <w:rsid w:val="00A0209F"/>
    <w:rsid w:val="00A02583"/>
    <w:rsid w:val="00A02E37"/>
    <w:rsid w:val="00A032DE"/>
    <w:rsid w:val="00A034EF"/>
    <w:rsid w:val="00A037EA"/>
    <w:rsid w:val="00A03E04"/>
    <w:rsid w:val="00A041AD"/>
    <w:rsid w:val="00A042B5"/>
    <w:rsid w:val="00A04531"/>
    <w:rsid w:val="00A05087"/>
    <w:rsid w:val="00A05218"/>
    <w:rsid w:val="00A0545F"/>
    <w:rsid w:val="00A05BA6"/>
    <w:rsid w:val="00A05D2F"/>
    <w:rsid w:val="00A05E8C"/>
    <w:rsid w:val="00A05FC3"/>
    <w:rsid w:val="00A064D2"/>
    <w:rsid w:val="00A065B3"/>
    <w:rsid w:val="00A06758"/>
    <w:rsid w:val="00A068DB"/>
    <w:rsid w:val="00A069D6"/>
    <w:rsid w:val="00A069F5"/>
    <w:rsid w:val="00A06E12"/>
    <w:rsid w:val="00A06FB1"/>
    <w:rsid w:val="00A07A87"/>
    <w:rsid w:val="00A07C20"/>
    <w:rsid w:val="00A10150"/>
    <w:rsid w:val="00A10C36"/>
    <w:rsid w:val="00A11D8B"/>
    <w:rsid w:val="00A11F51"/>
    <w:rsid w:val="00A1213F"/>
    <w:rsid w:val="00A12339"/>
    <w:rsid w:val="00A1258F"/>
    <w:rsid w:val="00A1302F"/>
    <w:rsid w:val="00A1322C"/>
    <w:rsid w:val="00A13430"/>
    <w:rsid w:val="00A13B80"/>
    <w:rsid w:val="00A13D9A"/>
    <w:rsid w:val="00A13F35"/>
    <w:rsid w:val="00A14109"/>
    <w:rsid w:val="00A1422B"/>
    <w:rsid w:val="00A148F3"/>
    <w:rsid w:val="00A14CD0"/>
    <w:rsid w:val="00A14D0C"/>
    <w:rsid w:val="00A1535C"/>
    <w:rsid w:val="00A16471"/>
    <w:rsid w:val="00A16E28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AF"/>
    <w:rsid w:val="00A2149B"/>
    <w:rsid w:val="00A219C1"/>
    <w:rsid w:val="00A21EDE"/>
    <w:rsid w:val="00A2209D"/>
    <w:rsid w:val="00A22542"/>
    <w:rsid w:val="00A22960"/>
    <w:rsid w:val="00A229C5"/>
    <w:rsid w:val="00A235B6"/>
    <w:rsid w:val="00A237C3"/>
    <w:rsid w:val="00A237D2"/>
    <w:rsid w:val="00A239C5"/>
    <w:rsid w:val="00A23B45"/>
    <w:rsid w:val="00A24316"/>
    <w:rsid w:val="00A2442C"/>
    <w:rsid w:val="00A2444B"/>
    <w:rsid w:val="00A245DC"/>
    <w:rsid w:val="00A245E4"/>
    <w:rsid w:val="00A249B7"/>
    <w:rsid w:val="00A249D1"/>
    <w:rsid w:val="00A24EF4"/>
    <w:rsid w:val="00A254A8"/>
    <w:rsid w:val="00A2559E"/>
    <w:rsid w:val="00A25653"/>
    <w:rsid w:val="00A25777"/>
    <w:rsid w:val="00A26136"/>
    <w:rsid w:val="00A26799"/>
    <w:rsid w:val="00A26AC9"/>
    <w:rsid w:val="00A26F34"/>
    <w:rsid w:val="00A2710C"/>
    <w:rsid w:val="00A27567"/>
    <w:rsid w:val="00A27A23"/>
    <w:rsid w:val="00A27A89"/>
    <w:rsid w:val="00A30071"/>
    <w:rsid w:val="00A304E7"/>
    <w:rsid w:val="00A30728"/>
    <w:rsid w:val="00A30A23"/>
    <w:rsid w:val="00A30A50"/>
    <w:rsid w:val="00A30BEF"/>
    <w:rsid w:val="00A310E7"/>
    <w:rsid w:val="00A31C53"/>
    <w:rsid w:val="00A31E52"/>
    <w:rsid w:val="00A32534"/>
    <w:rsid w:val="00A3258E"/>
    <w:rsid w:val="00A32ADD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927"/>
    <w:rsid w:val="00A36E93"/>
    <w:rsid w:val="00A370E9"/>
    <w:rsid w:val="00A3726F"/>
    <w:rsid w:val="00A37297"/>
    <w:rsid w:val="00A373E7"/>
    <w:rsid w:val="00A37788"/>
    <w:rsid w:val="00A37A86"/>
    <w:rsid w:val="00A402BC"/>
    <w:rsid w:val="00A40CA2"/>
    <w:rsid w:val="00A40FC6"/>
    <w:rsid w:val="00A41548"/>
    <w:rsid w:val="00A41A79"/>
    <w:rsid w:val="00A41F80"/>
    <w:rsid w:val="00A41FA3"/>
    <w:rsid w:val="00A4205B"/>
    <w:rsid w:val="00A42234"/>
    <w:rsid w:val="00A42464"/>
    <w:rsid w:val="00A42C53"/>
    <w:rsid w:val="00A439F4"/>
    <w:rsid w:val="00A43C41"/>
    <w:rsid w:val="00A43D6B"/>
    <w:rsid w:val="00A43D85"/>
    <w:rsid w:val="00A44109"/>
    <w:rsid w:val="00A4435C"/>
    <w:rsid w:val="00A443D9"/>
    <w:rsid w:val="00A446D8"/>
    <w:rsid w:val="00A44D8A"/>
    <w:rsid w:val="00A44F39"/>
    <w:rsid w:val="00A450BC"/>
    <w:rsid w:val="00A4534F"/>
    <w:rsid w:val="00A45608"/>
    <w:rsid w:val="00A45618"/>
    <w:rsid w:val="00A45707"/>
    <w:rsid w:val="00A45752"/>
    <w:rsid w:val="00A4595B"/>
    <w:rsid w:val="00A459C7"/>
    <w:rsid w:val="00A45D82"/>
    <w:rsid w:val="00A46602"/>
    <w:rsid w:val="00A4672F"/>
    <w:rsid w:val="00A46AFE"/>
    <w:rsid w:val="00A46EA2"/>
    <w:rsid w:val="00A472D9"/>
    <w:rsid w:val="00A47386"/>
    <w:rsid w:val="00A473B2"/>
    <w:rsid w:val="00A478AE"/>
    <w:rsid w:val="00A47934"/>
    <w:rsid w:val="00A47E17"/>
    <w:rsid w:val="00A47E4B"/>
    <w:rsid w:val="00A47F3B"/>
    <w:rsid w:val="00A502AB"/>
    <w:rsid w:val="00A50411"/>
    <w:rsid w:val="00A50428"/>
    <w:rsid w:val="00A50811"/>
    <w:rsid w:val="00A50F62"/>
    <w:rsid w:val="00A51041"/>
    <w:rsid w:val="00A5127A"/>
    <w:rsid w:val="00A517BF"/>
    <w:rsid w:val="00A51AD1"/>
    <w:rsid w:val="00A520BD"/>
    <w:rsid w:val="00A52869"/>
    <w:rsid w:val="00A52ACF"/>
    <w:rsid w:val="00A52CCC"/>
    <w:rsid w:val="00A5331D"/>
    <w:rsid w:val="00A536B9"/>
    <w:rsid w:val="00A5383B"/>
    <w:rsid w:val="00A53E4F"/>
    <w:rsid w:val="00A53ED1"/>
    <w:rsid w:val="00A54D4E"/>
    <w:rsid w:val="00A54E93"/>
    <w:rsid w:val="00A550AC"/>
    <w:rsid w:val="00A55347"/>
    <w:rsid w:val="00A557D4"/>
    <w:rsid w:val="00A55A91"/>
    <w:rsid w:val="00A55C95"/>
    <w:rsid w:val="00A55EBE"/>
    <w:rsid w:val="00A55F7B"/>
    <w:rsid w:val="00A560F6"/>
    <w:rsid w:val="00A566B0"/>
    <w:rsid w:val="00A56F09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2322"/>
    <w:rsid w:val="00A624A2"/>
    <w:rsid w:val="00A62BAE"/>
    <w:rsid w:val="00A6330C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705"/>
    <w:rsid w:val="00A6711B"/>
    <w:rsid w:val="00A67411"/>
    <w:rsid w:val="00A679B4"/>
    <w:rsid w:val="00A67EC0"/>
    <w:rsid w:val="00A67F23"/>
    <w:rsid w:val="00A706A7"/>
    <w:rsid w:val="00A7076D"/>
    <w:rsid w:val="00A7092A"/>
    <w:rsid w:val="00A70E7B"/>
    <w:rsid w:val="00A70EB0"/>
    <w:rsid w:val="00A70FAA"/>
    <w:rsid w:val="00A714F1"/>
    <w:rsid w:val="00A715A9"/>
    <w:rsid w:val="00A71A29"/>
    <w:rsid w:val="00A71E3B"/>
    <w:rsid w:val="00A71EC6"/>
    <w:rsid w:val="00A7255F"/>
    <w:rsid w:val="00A727FD"/>
    <w:rsid w:val="00A7298C"/>
    <w:rsid w:val="00A72F5A"/>
    <w:rsid w:val="00A7315E"/>
    <w:rsid w:val="00A731C5"/>
    <w:rsid w:val="00A7346D"/>
    <w:rsid w:val="00A734EA"/>
    <w:rsid w:val="00A73544"/>
    <w:rsid w:val="00A7354A"/>
    <w:rsid w:val="00A73B48"/>
    <w:rsid w:val="00A73B74"/>
    <w:rsid w:val="00A73C1F"/>
    <w:rsid w:val="00A73D19"/>
    <w:rsid w:val="00A73FB3"/>
    <w:rsid w:val="00A74240"/>
    <w:rsid w:val="00A7435A"/>
    <w:rsid w:val="00A74636"/>
    <w:rsid w:val="00A749C7"/>
    <w:rsid w:val="00A74E19"/>
    <w:rsid w:val="00A74FCD"/>
    <w:rsid w:val="00A75041"/>
    <w:rsid w:val="00A7535D"/>
    <w:rsid w:val="00A75ADB"/>
    <w:rsid w:val="00A75C5B"/>
    <w:rsid w:val="00A76007"/>
    <w:rsid w:val="00A76242"/>
    <w:rsid w:val="00A76FF4"/>
    <w:rsid w:val="00A774BC"/>
    <w:rsid w:val="00A77955"/>
    <w:rsid w:val="00A7797E"/>
    <w:rsid w:val="00A801D7"/>
    <w:rsid w:val="00A80AC3"/>
    <w:rsid w:val="00A80D3A"/>
    <w:rsid w:val="00A80DE0"/>
    <w:rsid w:val="00A81247"/>
    <w:rsid w:val="00A81834"/>
    <w:rsid w:val="00A819CC"/>
    <w:rsid w:val="00A81CE2"/>
    <w:rsid w:val="00A8208C"/>
    <w:rsid w:val="00A820C8"/>
    <w:rsid w:val="00A82679"/>
    <w:rsid w:val="00A82920"/>
    <w:rsid w:val="00A829EF"/>
    <w:rsid w:val="00A82A4A"/>
    <w:rsid w:val="00A8329C"/>
    <w:rsid w:val="00A835AF"/>
    <w:rsid w:val="00A8399D"/>
    <w:rsid w:val="00A83B03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C0D"/>
    <w:rsid w:val="00A86D8F"/>
    <w:rsid w:val="00A87604"/>
    <w:rsid w:val="00A87788"/>
    <w:rsid w:val="00A87993"/>
    <w:rsid w:val="00A87BF6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826"/>
    <w:rsid w:val="00A92A43"/>
    <w:rsid w:val="00A92B71"/>
    <w:rsid w:val="00A92F92"/>
    <w:rsid w:val="00A93504"/>
    <w:rsid w:val="00A93F63"/>
    <w:rsid w:val="00A94606"/>
    <w:rsid w:val="00A9491F"/>
    <w:rsid w:val="00A9498E"/>
    <w:rsid w:val="00A949C6"/>
    <w:rsid w:val="00A94E53"/>
    <w:rsid w:val="00A94FF8"/>
    <w:rsid w:val="00A958E2"/>
    <w:rsid w:val="00A95B2E"/>
    <w:rsid w:val="00A962A3"/>
    <w:rsid w:val="00A9638B"/>
    <w:rsid w:val="00A965DA"/>
    <w:rsid w:val="00A968EE"/>
    <w:rsid w:val="00A96BA8"/>
    <w:rsid w:val="00A96BF9"/>
    <w:rsid w:val="00A96EBB"/>
    <w:rsid w:val="00A96FF1"/>
    <w:rsid w:val="00A96FF5"/>
    <w:rsid w:val="00A9703B"/>
    <w:rsid w:val="00A978ED"/>
    <w:rsid w:val="00A979D0"/>
    <w:rsid w:val="00A97F04"/>
    <w:rsid w:val="00AA0040"/>
    <w:rsid w:val="00AA0282"/>
    <w:rsid w:val="00AA05B8"/>
    <w:rsid w:val="00AA064F"/>
    <w:rsid w:val="00AA0AE1"/>
    <w:rsid w:val="00AA0B0D"/>
    <w:rsid w:val="00AA0F04"/>
    <w:rsid w:val="00AA18B2"/>
    <w:rsid w:val="00AA19F1"/>
    <w:rsid w:val="00AA1AB4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F4"/>
    <w:rsid w:val="00AA37C3"/>
    <w:rsid w:val="00AA3C53"/>
    <w:rsid w:val="00AA4069"/>
    <w:rsid w:val="00AA4131"/>
    <w:rsid w:val="00AA4200"/>
    <w:rsid w:val="00AA436B"/>
    <w:rsid w:val="00AA4595"/>
    <w:rsid w:val="00AA4C75"/>
    <w:rsid w:val="00AA4CCF"/>
    <w:rsid w:val="00AA4CD2"/>
    <w:rsid w:val="00AA52FD"/>
    <w:rsid w:val="00AA537C"/>
    <w:rsid w:val="00AA5534"/>
    <w:rsid w:val="00AA58C2"/>
    <w:rsid w:val="00AA5934"/>
    <w:rsid w:val="00AA5BF1"/>
    <w:rsid w:val="00AA65FC"/>
    <w:rsid w:val="00AA6603"/>
    <w:rsid w:val="00AA6A7F"/>
    <w:rsid w:val="00AA6A95"/>
    <w:rsid w:val="00AA6F38"/>
    <w:rsid w:val="00AA7221"/>
    <w:rsid w:val="00AA73E0"/>
    <w:rsid w:val="00AA7421"/>
    <w:rsid w:val="00AA7887"/>
    <w:rsid w:val="00AA7A43"/>
    <w:rsid w:val="00AA7C9A"/>
    <w:rsid w:val="00AA7E44"/>
    <w:rsid w:val="00AB0312"/>
    <w:rsid w:val="00AB097D"/>
    <w:rsid w:val="00AB09D1"/>
    <w:rsid w:val="00AB10BB"/>
    <w:rsid w:val="00AB10D7"/>
    <w:rsid w:val="00AB141C"/>
    <w:rsid w:val="00AB15F3"/>
    <w:rsid w:val="00AB1BB8"/>
    <w:rsid w:val="00AB1FF3"/>
    <w:rsid w:val="00AB208C"/>
    <w:rsid w:val="00AB22BA"/>
    <w:rsid w:val="00AB2335"/>
    <w:rsid w:val="00AB2880"/>
    <w:rsid w:val="00AB28C1"/>
    <w:rsid w:val="00AB35BD"/>
    <w:rsid w:val="00AB3634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737"/>
    <w:rsid w:val="00AB587D"/>
    <w:rsid w:val="00AB6124"/>
    <w:rsid w:val="00AB61FE"/>
    <w:rsid w:val="00AB6303"/>
    <w:rsid w:val="00AB6579"/>
    <w:rsid w:val="00AB697E"/>
    <w:rsid w:val="00AB73EE"/>
    <w:rsid w:val="00AB7696"/>
    <w:rsid w:val="00AB7A0B"/>
    <w:rsid w:val="00AB7C49"/>
    <w:rsid w:val="00AB7FA4"/>
    <w:rsid w:val="00AC06B5"/>
    <w:rsid w:val="00AC0731"/>
    <w:rsid w:val="00AC0782"/>
    <w:rsid w:val="00AC0E60"/>
    <w:rsid w:val="00AC0F9D"/>
    <w:rsid w:val="00AC16F0"/>
    <w:rsid w:val="00AC18C4"/>
    <w:rsid w:val="00AC1A64"/>
    <w:rsid w:val="00AC1BFE"/>
    <w:rsid w:val="00AC1DEE"/>
    <w:rsid w:val="00AC2406"/>
    <w:rsid w:val="00AC24FB"/>
    <w:rsid w:val="00AC261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3ED"/>
    <w:rsid w:val="00AC64AD"/>
    <w:rsid w:val="00AC6594"/>
    <w:rsid w:val="00AC65FE"/>
    <w:rsid w:val="00AC6911"/>
    <w:rsid w:val="00AC6C73"/>
    <w:rsid w:val="00AC6CA1"/>
    <w:rsid w:val="00AC6F4B"/>
    <w:rsid w:val="00AC71C8"/>
    <w:rsid w:val="00AC7369"/>
    <w:rsid w:val="00AC7734"/>
    <w:rsid w:val="00AC7B1E"/>
    <w:rsid w:val="00AD0065"/>
    <w:rsid w:val="00AD05D1"/>
    <w:rsid w:val="00AD0786"/>
    <w:rsid w:val="00AD0D36"/>
    <w:rsid w:val="00AD0F7E"/>
    <w:rsid w:val="00AD11A2"/>
    <w:rsid w:val="00AD14DE"/>
    <w:rsid w:val="00AD194B"/>
    <w:rsid w:val="00AD1B69"/>
    <w:rsid w:val="00AD22DA"/>
    <w:rsid w:val="00AD2602"/>
    <w:rsid w:val="00AD2DEA"/>
    <w:rsid w:val="00AD3136"/>
    <w:rsid w:val="00AD32D6"/>
    <w:rsid w:val="00AD369C"/>
    <w:rsid w:val="00AD3A0F"/>
    <w:rsid w:val="00AD3C1A"/>
    <w:rsid w:val="00AD3CBC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6C2"/>
    <w:rsid w:val="00AD5DA4"/>
    <w:rsid w:val="00AD611F"/>
    <w:rsid w:val="00AD634B"/>
    <w:rsid w:val="00AD6414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E0152"/>
    <w:rsid w:val="00AE0411"/>
    <w:rsid w:val="00AE06FA"/>
    <w:rsid w:val="00AE0A52"/>
    <w:rsid w:val="00AE0A77"/>
    <w:rsid w:val="00AE1E43"/>
    <w:rsid w:val="00AE1F62"/>
    <w:rsid w:val="00AE24FD"/>
    <w:rsid w:val="00AE2589"/>
    <w:rsid w:val="00AE2CB3"/>
    <w:rsid w:val="00AE339D"/>
    <w:rsid w:val="00AE3407"/>
    <w:rsid w:val="00AE38AC"/>
    <w:rsid w:val="00AE3943"/>
    <w:rsid w:val="00AE3E07"/>
    <w:rsid w:val="00AE4179"/>
    <w:rsid w:val="00AE47E2"/>
    <w:rsid w:val="00AE4A15"/>
    <w:rsid w:val="00AE4A4F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B2F"/>
    <w:rsid w:val="00AE6D78"/>
    <w:rsid w:val="00AE71B2"/>
    <w:rsid w:val="00AE78C3"/>
    <w:rsid w:val="00AE7B44"/>
    <w:rsid w:val="00AE7D8A"/>
    <w:rsid w:val="00AE7ED7"/>
    <w:rsid w:val="00AE7F0B"/>
    <w:rsid w:val="00AF060C"/>
    <w:rsid w:val="00AF073D"/>
    <w:rsid w:val="00AF0AAA"/>
    <w:rsid w:val="00AF0C96"/>
    <w:rsid w:val="00AF0E86"/>
    <w:rsid w:val="00AF17F3"/>
    <w:rsid w:val="00AF1A32"/>
    <w:rsid w:val="00AF1B70"/>
    <w:rsid w:val="00AF1CAE"/>
    <w:rsid w:val="00AF1CD1"/>
    <w:rsid w:val="00AF2EEE"/>
    <w:rsid w:val="00AF32E4"/>
    <w:rsid w:val="00AF3517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B2C"/>
    <w:rsid w:val="00AF4B5D"/>
    <w:rsid w:val="00AF4FED"/>
    <w:rsid w:val="00AF519F"/>
    <w:rsid w:val="00AF57E4"/>
    <w:rsid w:val="00AF5F12"/>
    <w:rsid w:val="00AF6FCA"/>
    <w:rsid w:val="00AF77EB"/>
    <w:rsid w:val="00AF7CF5"/>
    <w:rsid w:val="00AF7DBC"/>
    <w:rsid w:val="00B001E0"/>
    <w:rsid w:val="00B0072F"/>
    <w:rsid w:val="00B00A3D"/>
    <w:rsid w:val="00B00AF5"/>
    <w:rsid w:val="00B00CED"/>
    <w:rsid w:val="00B00D75"/>
    <w:rsid w:val="00B0105D"/>
    <w:rsid w:val="00B012EE"/>
    <w:rsid w:val="00B0141C"/>
    <w:rsid w:val="00B019C0"/>
    <w:rsid w:val="00B01D66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B3"/>
    <w:rsid w:val="00B03653"/>
    <w:rsid w:val="00B037AE"/>
    <w:rsid w:val="00B03816"/>
    <w:rsid w:val="00B040B3"/>
    <w:rsid w:val="00B0464D"/>
    <w:rsid w:val="00B04681"/>
    <w:rsid w:val="00B046CB"/>
    <w:rsid w:val="00B047D8"/>
    <w:rsid w:val="00B04AD8"/>
    <w:rsid w:val="00B05012"/>
    <w:rsid w:val="00B052DC"/>
    <w:rsid w:val="00B05D4F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FEF"/>
    <w:rsid w:val="00B10234"/>
    <w:rsid w:val="00B1073B"/>
    <w:rsid w:val="00B10AB7"/>
    <w:rsid w:val="00B12703"/>
    <w:rsid w:val="00B12EEE"/>
    <w:rsid w:val="00B13340"/>
    <w:rsid w:val="00B1387F"/>
    <w:rsid w:val="00B13D00"/>
    <w:rsid w:val="00B13D7A"/>
    <w:rsid w:val="00B14297"/>
    <w:rsid w:val="00B145DF"/>
    <w:rsid w:val="00B14813"/>
    <w:rsid w:val="00B14AE4"/>
    <w:rsid w:val="00B1527A"/>
    <w:rsid w:val="00B154B5"/>
    <w:rsid w:val="00B15724"/>
    <w:rsid w:val="00B15BAE"/>
    <w:rsid w:val="00B15DAE"/>
    <w:rsid w:val="00B15F03"/>
    <w:rsid w:val="00B16B92"/>
    <w:rsid w:val="00B16FCB"/>
    <w:rsid w:val="00B17271"/>
    <w:rsid w:val="00B1727A"/>
    <w:rsid w:val="00B173D2"/>
    <w:rsid w:val="00B1759F"/>
    <w:rsid w:val="00B175E1"/>
    <w:rsid w:val="00B17918"/>
    <w:rsid w:val="00B17CBD"/>
    <w:rsid w:val="00B20202"/>
    <w:rsid w:val="00B2049D"/>
    <w:rsid w:val="00B20A9D"/>
    <w:rsid w:val="00B2179C"/>
    <w:rsid w:val="00B21FE0"/>
    <w:rsid w:val="00B2222B"/>
    <w:rsid w:val="00B22655"/>
    <w:rsid w:val="00B2285C"/>
    <w:rsid w:val="00B22A71"/>
    <w:rsid w:val="00B22AD5"/>
    <w:rsid w:val="00B23052"/>
    <w:rsid w:val="00B232B7"/>
    <w:rsid w:val="00B23609"/>
    <w:rsid w:val="00B237D4"/>
    <w:rsid w:val="00B238A4"/>
    <w:rsid w:val="00B23D42"/>
    <w:rsid w:val="00B2462F"/>
    <w:rsid w:val="00B246CD"/>
    <w:rsid w:val="00B2495A"/>
    <w:rsid w:val="00B24BB0"/>
    <w:rsid w:val="00B257EA"/>
    <w:rsid w:val="00B25820"/>
    <w:rsid w:val="00B259C5"/>
    <w:rsid w:val="00B25B42"/>
    <w:rsid w:val="00B26069"/>
    <w:rsid w:val="00B26556"/>
    <w:rsid w:val="00B267D3"/>
    <w:rsid w:val="00B268A9"/>
    <w:rsid w:val="00B26957"/>
    <w:rsid w:val="00B26FEE"/>
    <w:rsid w:val="00B270BF"/>
    <w:rsid w:val="00B272E6"/>
    <w:rsid w:val="00B275E4"/>
    <w:rsid w:val="00B278D1"/>
    <w:rsid w:val="00B27A2A"/>
    <w:rsid w:val="00B27E7A"/>
    <w:rsid w:val="00B27F15"/>
    <w:rsid w:val="00B302F1"/>
    <w:rsid w:val="00B308AE"/>
    <w:rsid w:val="00B30CD8"/>
    <w:rsid w:val="00B31157"/>
    <w:rsid w:val="00B311EE"/>
    <w:rsid w:val="00B31CC8"/>
    <w:rsid w:val="00B325BE"/>
    <w:rsid w:val="00B32A05"/>
    <w:rsid w:val="00B32B7F"/>
    <w:rsid w:val="00B32BC1"/>
    <w:rsid w:val="00B32C40"/>
    <w:rsid w:val="00B32CB6"/>
    <w:rsid w:val="00B3307D"/>
    <w:rsid w:val="00B331A3"/>
    <w:rsid w:val="00B33892"/>
    <w:rsid w:val="00B338BD"/>
    <w:rsid w:val="00B338FB"/>
    <w:rsid w:val="00B33A87"/>
    <w:rsid w:val="00B33DBA"/>
    <w:rsid w:val="00B34138"/>
    <w:rsid w:val="00B341DF"/>
    <w:rsid w:val="00B345B2"/>
    <w:rsid w:val="00B349B5"/>
    <w:rsid w:val="00B34A3A"/>
    <w:rsid w:val="00B34B7E"/>
    <w:rsid w:val="00B34BBA"/>
    <w:rsid w:val="00B34EAB"/>
    <w:rsid w:val="00B34F3A"/>
    <w:rsid w:val="00B354FD"/>
    <w:rsid w:val="00B3556E"/>
    <w:rsid w:val="00B3559D"/>
    <w:rsid w:val="00B35ACB"/>
    <w:rsid w:val="00B35BFA"/>
    <w:rsid w:val="00B3634C"/>
    <w:rsid w:val="00B364C9"/>
    <w:rsid w:val="00B36602"/>
    <w:rsid w:val="00B36AC6"/>
    <w:rsid w:val="00B36B62"/>
    <w:rsid w:val="00B36E91"/>
    <w:rsid w:val="00B3788D"/>
    <w:rsid w:val="00B37907"/>
    <w:rsid w:val="00B4024B"/>
    <w:rsid w:val="00B40483"/>
    <w:rsid w:val="00B40859"/>
    <w:rsid w:val="00B40DC8"/>
    <w:rsid w:val="00B40E73"/>
    <w:rsid w:val="00B41C65"/>
    <w:rsid w:val="00B42248"/>
    <w:rsid w:val="00B4308D"/>
    <w:rsid w:val="00B430CF"/>
    <w:rsid w:val="00B43536"/>
    <w:rsid w:val="00B439DA"/>
    <w:rsid w:val="00B43CED"/>
    <w:rsid w:val="00B43E57"/>
    <w:rsid w:val="00B4417B"/>
    <w:rsid w:val="00B443BB"/>
    <w:rsid w:val="00B445BD"/>
    <w:rsid w:val="00B44B89"/>
    <w:rsid w:val="00B44CBB"/>
    <w:rsid w:val="00B45208"/>
    <w:rsid w:val="00B453C8"/>
    <w:rsid w:val="00B4558C"/>
    <w:rsid w:val="00B459BB"/>
    <w:rsid w:val="00B460A6"/>
    <w:rsid w:val="00B46801"/>
    <w:rsid w:val="00B468DA"/>
    <w:rsid w:val="00B46D21"/>
    <w:rsid w:val="00B4728E"/>
    <w:rsid w:val="00B47826"/>
    <w:rsid w:val="00B4785D"/>
    <w:rsid w:val="00B47BDF"/>
    <w:rsid w:val="00B47BF7"/>
    <w:rsid w:val="00B47F0B"/>
    <w:rsid w:val="00B47FA5"/>
    <w:rsid w:val="00B501D5"/>
    <w:rsid w:val="00B50504"/>
    <w:rsid w:val="00B506EE"/>
    <w:rsid w:val="00B50C09"/>
    <w:rsid w:val="00B50CFF"/>
    <w:rsid w:val="00B51420"/>
    <w:rsid w:val="00B515A1"/>
    <w:rsid w:val="00B518C0"/>
    <w:rsid w:val="00B51903"/>
    <w:rsid w:val="00B52369"/>
    <w:rsid w:val="00B524BD"/>
    <w:rsid w:val="00B529C5"/>
    <w:rsid w:val="00B52EEF"/>
    <w:rsid w:val="00B532B6"/>
    <w:rsid w:val="00B53D93"/>
    <w:rsid w:val="00B54076"/>
    <w:rsid w:val="00B5469B"/>
    <w:rsid w:val="00B546F9"/>
    <w:rsid w:val="00B54D85"/>
    <w:rsid w:val="00B551BF"/>
    <w:rsid w:val="00B5521B"/>
    <w:rsid w:val="00B55264"/>
    <w:rsid w:val="00B55375"/>
    <w:rsid w:val="00B5567E"/>
    <w:rsid w:val="00B55890"/>
    <w:rsid w:val="00B559CF"/>
    <w:rsid w:val="00B55CB3"/>
    <w:rsid w:val="00B55F47"/>
    <w:rsid w:val="00B55FC0"/>
    <w:rsid w:val="00B560FF"/>
    <w:rsid w:val="00B5634C"/>
    <w:rsid w:val="00B56CE4"/>
    <w:rsid w:val="00B5719D"/>
    <w:rsid w:val="00B5722F"/>
    <w:rsid w:val="00B60142"/>
    <w:rsid w:val="00B6020B"/>
    <w:rsid w:val="00B60C79"/>
    <w:rsid w:val="00B6117F"/>
    <w:rsid w:val="00B614E2"/>
    <w:rsid w:val="00B6159F"/>
    <w:rsid w:val="00B61941"/>
    <w:rsid w:val="00B61B53"/>
    <w:rsid w:val="00B61E5D"/>
    <w:rsid w:val="00B6227C"/>
    <w:rsid w:val="00B627C2"/>
    <w:rsid w:val="00B62A70"/>
    <w:rsid w:val="00B62DF9"/>
    <w:rsid w:val="00B63EEF"/>
    <w:rsid w:val="00B64306"/>
    <w:rsid w:val="00B64655"/>
    <w:rsid w:val="00B6478E"/>
    <w:rsid w:val="00B6485D"/>
    <w:rsid w:val="00B6491D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CFC"/>
    <w:rsid w:val="00B66E9C"/>
    <w:rsid w:val="00B67916"/>
    <w:rsid w:val="00B67A06"/>
    <w:rsid w:val="00B67A52"/>
    <w:rsid w:val="00B67ADE"/>
    <w:rsid w:val="00B702E1"/>
    <w:rsid w:val="00B70A70"/>
    <w:rsid w:val="00B717F3"/>
    <w:rsid w:val="00B724BA"/>
    <w:rsid w:val="00B72A72"/>
    <w:rsid w:val="00B73B4E"/>
    <w:rsid w:val="00B73C47"/>
    <w:rsid w:val="00B73F1D"/>
    <w:rsid w:val="00B741D6"/>
    <w:rsid w:val="00B7462A"/>
    <w:rsid w:val="00B74A21"/>
    <w:rsid w:val="00B74C05"/>
    <w:rsid w:val="00B755C0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A8C"/>
    <w:rsid w:val="00B80C16"/>
    <w:rsid w:val="00B8101D"/>
    <w:rsid w:val="00B81CB7"/>
    <w:rsid w:val="00B81DD5"/>
    <w:rsid w:val="00B82001"/>
    <w:rsid w:val="00B820D2"/>
    <w:rsid w:val="00B82549"/>
    <w:rsid w:val="00B8255A"/>
    <w:rsid w:val="00B832B5"/>
    <w:rsid w:val="00B837F8"/>
    <w:rsid w:val="00B83BFF"/>
    <w:rsid w:val="00B83E98"/>
    <w:rsid w:val="00B84139"/>
    <w:rsid w:val="00B845F7"/>
    <w:rsid w:val="00B8521A"/>
    <w:rsid w:val="00B85571"/>
    <w:rsid w:val="00B855FE"/>
    <w:rsid w:val="00B85B30"/>
    <w:rsid w:val="00B85C70"/>
    <w:rsid w:val="00B861FA"/>
    <w:rsid w:val="00B86B9C"/>
    <w:rsid w:val="00B87C8A"/>
    <w:rsid w:val="00B9029B"/>
    <w:rsid w:val="00B903EF"/>
    <w:rsid w:val="00B908FC"/>
    <w:rsid w:val="00B90DF2"/>
    <w:rsid w:val="00B90F38"/>
    <w:rsid w:val="00B91C14"/>
    <w:rsid w:val="00B91CA1"/>
    <w:rsid w:val="00B91EA6"/>
    <w:rsid w:val="00B92505"/>
    <w:rsid w:val="00B9285B"/>
    <w:rsid w:val="00B92922"/>
    <w:rsid w:val="00B92990"/>
    <w:rsid w:val="00B92FFA"/>
    <w:rsid w:val="00B93495"/>
    <w:rsid w:val="00B934EE"/>
    <w:rsid w:val="00B936FB"/>
    <w:rsid w:val="00B93921"/>
    <w:rsid w:val="00B93B2B"/>
    <w:rsid w:val="00B93D90"/>
    <w:rsid w:val="00B9409E"/>
    <w:rsid w:val="00B94206"/>
    <w:rsid w:val="00B94591"/>
    <w:rsid w:val="00B95BE9"/>
    <w:rsid w:val="00B95EF1"/>
    <w:rsid w:val="00B95FEA"/>
    <w:rsid w:val="00B965CE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D2"/>
    <w:rsid w:val="00BA25D7"/>
    <w:rsid w:val="00BA268B"/>
    <w:rsid w:val="00BA3331"/>
    <w:rsid w:val="00BA34BB"/>
    <w:rsid w:val="00BA3C7C"/>
    <w:rsid w:val="00BA4327"/>
    <w:rsid w:val="00BA43AC"/>
    <w:rsid w:val="00BA4F26"/>
    <w:rsid w:val="00BA5337"/>
    <w:rsid w:val="00BA57BC"/>
    <w:rsid w:val="00BA59F5"/>
    <w:rsid w:val="00BA5AD1"/>
    <w:rsid w:val="00BA5AD7"/>
    <w:rsid w:val="00BA5C08"/>
    <w:rsid w:val="00BA623B"/>
    <w:rsid w:val="00BA6792"/>
    <w:rsid w:val="00BA6B29"/>
    <w:rsid w:val="00BA6BD3"/>
    <w:rsid w:val="00BA703B"/>
    <w:rsid w:val="00BA70C3"/>
    <w:rsid w:val="00BA74C4"/>
    <w:rsid w:val="00BA79FA"/>
    <w:rsid w:val="00BA7B8E"/>
    <w:rsid w:val="00BA7C16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204F"/>
    <w:rsid w:val="00BB21E9"/>
    <w:rsid w:val="00BB24FB"/>
    <w:rsid w:val="00BB2806"/>
    <w:rsid w:val="00BB340B"/>
    <w:rsid w:val="00BB3A11"/>
    <w:rsid w:val="00BB3BB1"/>
    <w:rsid w:val="00BB3EF2"/>
    <w:rsid w:val="00BB4325"/>
    <w:rsid w:val="00BB4C8E"/>
    <w:rsid w:val="00BB4EA2"/>
    <w:rsid w:val="00BB5093"/>
    <w:rsid w:val="00BB549D"/>
    <w:rsid w:val="00BB55D3"/>
    <w:rsid w:val="00BB5839"/>
    <w:rsid w:val="00BB596E"/>
    <w:rsid w:val="00BB5C53"/>
    <w:rsid w:val="00BB5E4B"/>
    <w:rsid w:val="00BB5EF1"/>
    <w:rsid w:val="00BB6778"/>
    <w:rsid w:val="00BB6A10"/>
    <w:rsid w:val="00BB6AA4"/>
    <w:rsid w:val="00BB6FB6"/>
    <w:rsid w:val="00BB704C"/>
    <w:rsid w:val="00BB7154"/>
    <w:rsid w:val="00BB72D1"/>
    <w:rsid w:val="00BC0D0E"/>
    <w:rsid w:val="00BC0EE2"/>
    <w:rsid w:val="00BC1479"/>
    <w:rsid w:val="00BC1A7B"/>
    <w:rsid w:val="00BC1E4B"/>
    <w:rsid w:val="00BC1EBC"/>
    <w:rsid w:val="00BC2496"/>
    <w:rsid w:val="00BC25F2"/>
    <w:rsid w:val="00BC2E75"/>
    <w:rsid w:val="00BC30C5"/>
    <w:rsid w:val="00BC30E0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960"/>
    <w:rsid w:val="00BC5981"/>
    <w:rsid w:val="00BC5E50"/>
    <w:rsid w:val="00BC5E8B"/>
    <w:rsid w:val="00BC60B2"/>
    <w:rsid w:val="00BC6227"/>
    <w:rsid w:val="00BC64E5"/>
    <w:rsid w:val="00BC6B86"/>
    <w:rsid w:val="00BC6BAC"/>
    <w:rsid w:val="00BC6E18"/>
    <w:rsid w:val="00BC6F9C"/>
    <w:rsid w:val="00BC7010"/>
    <w:rsid w:val="00BC78DA"/>
    <w:rsid w:val="00BC790B"/>
    <w:rsid w:val="00BC79EA"/>
    <w:rsid w:val="00BC7FDC"/>
    <w:rsid w:val="00BD064F"/>
    <w:rsid w:val="00BD06AC"/>
    <w:rsid w:val="00BD0970"/>
    <w:rsid w:val="00BD09C7"/>
    <w:rsid w:val="00BD108F"/>
    <w:rsid w:val="00BD1234"/>
    <w:rsid w:val="00BD1718"/>
    <w:rsid w:val="00BD1985"/>
    <w:rsid w:val="00BD1A6E"/>
    <w:rsid w:val="00BD1B2A"/>
    <w:rsid w:val="00BD1C60"/>
    <w:rsid w:val="00BD1FD1"/>
    <w:rsid w:val="00BD256E"/>
    <w:rsid w:val="00BD29DF"/>
    <w:rsid w:val="00BD2B4C"/>
    <w:rsid w:val="00BD2C9B"/>
    <w:rsid w:val="00BD30A9"/>
    <w:rsid w:val="00BD3130"/>
    <w:rsid w:val="00BD3AF0"/>
    <w:rsid w:val="00BD3B1A"/>
    <w:rsid w:val="00BD3EAF"/>
    <w:rsid w:val="00BD3EB8"/>
    <w:rsid w:val="00BD3F51"/>
    <w:rsid w:val="00BD4D11"/>
    <w:rsid w:val="00BD505C"/>
    <w:rsid w:val="00BD5497"/>
    <w:rsid w:val="00BD58B1"/>
    <w:rsid w:val="00BD615D"/>
    <w:rsid w:val="00BD61C6"/>
    <w:rsid w:val="00BD63EC"/>
    <w:rsid w:val="00BD6ED0"/>
    <w:rsid w:val="00BD6F01"/>
    <w:rsid w:val="00BD787C"/>
    <w:rsid w:val="00BD7A33"/>
    <w:rsid w:val="00BD7B91"/>
    <w:rsid w:val="00BE0155"/>
    <w:rsid w:val="00BE01CC"/>
    <w:rsid w:val="00BE0833"/>
    <w:rsid w:val="00BE08FF"/>
    <w:rsid w:val="00BE096B"/>
    <w:rsid w:val="00BE09F7"/>
    <w:rsid w:val="00BE0AE0"/>
    <w:rsid w:val="00BE0F17"/>
    <w:rsid w:val="00BE1081"/>
    <w:rsid w:val="00BE1301"/>
    <w:rsid w:val="00BE15BC"/>
    <w:rsid w:val="00BE1CAA"/>
    <w:rsid w:val="00BE1EC7"/>
    <w:rsid w:val="00BE22E4"/>
    <w:rsid w:val="00BE264D"/>
    <w:rsid w:val="00BE26FA"/>
    <w:rsid w:val="00BE285D"/>
    <w:rsid w:val="00BE2BC6"/>
    <w:rsid w:val="00BE2F0A"/>
    <w:rsid w:val="00BE3093"/>
    <w:rsid w:val="00BE30C6"/>
    <w:rsid w:val="00BE3769"/>
    <w:rsid w:val="00BE3BDD"/>
    <w:rsid w:val="00BE3EEC"/>
    <w:rsid w:val="00BE4726"/>
    <w:rsid w:val="00BE4FBB"/>
    <w:rsid w:val="00BE50B8"/>
    <w:rsid w:val="00BE5418"/>
    <w:rsid w:val="00BE541F"/>
    <w:rsid w:val="00BE59BC"/>
    <w:rsid w:val="00BE5E7D"/>
    <w:rsid w:val="00BE5FD5"/>
    <w:rsid w:val="00BE687E"/>
    <w:rsid w:val="00BE6A78"/>
    <w:rsid w:val="00BE6CC0"/>
    <w:rsid w:val="00BE6DB2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22B6"/>
    <w:rsid w:val="00BF22E1"/>
    <w:rsid w:val="00BF24A0"/>
    <w:rsid w:val="00BF24A2"/>
    <w:rsid w:val="00BF251B"/>
    <w:rsid w:val="00BF26D2"/>
    <w:rsid w:val="00BF2A14"/>
    <w:rsid w:val="00BF2B93"/>
    <w:rsid w:val="00BF2D31"/>
    <w:rsid w:val="00BF2D59"/>
    <w:rsid w:val="00BF2DE6"/>
    <w:rsid w:val="00BF314C"/>
    <w:rsid w:val="00BF37F4"/>
    <w:rsid w:val="00BF3B66"/>
    <w:rsid w:val="00BF3D2A"/>
    <w:rsid w:val="00BF44AD"/>
    <w:rsid w:val="00BF4925"/>
    <w:rsid w:val="00BF4B26"/>
    <w:rsid w:val="00BF5704"/>
    <w:rsid w:val="00BF592D"/>
    <w:rsid w:val="00BF5DAF"/>
    <w:rsid w:val="00BF5E92"/>
    <w:rsid w:val="00BF619D"/>
    <w:rsid w:val="00BF6682"/>
    <w:rsid w:val="00BF74F1"/>
    <w:rsid w:val="00BF7B29"/>
    <w:rsid w:val="00BF7B91"/>
    <w:rsid w:val="00BF7B93"/>
    <w:rsid w:val="00C00140"/>
    <w:rsid w:val="00C001AA"/>
    <w:rsid w:val="00C00962"/>
    <w:rsid w:val="00C00F40"/>
    <w:rsid w:val="00C0115A"/>
    <w:rsid w:val="00C01237"/>
    <w:rsid w:val="00C0132F"/>
    <w:rsid w:val="00C013E2"/>
    <w:rsid w:val="00C0148A"/>
    <w:rsid w:val="00C017A1"/>
    <w:rsid w:val="00C01B20"/>
    <w:rsid w:val="00C01E27"/>
    <w:rsid w:val="00C02CF6"/>
    <w:rsid w:val="00C0378B"/>
    <w:rsid w:val="00C04299"/>
    <w:rsid w:val="00C0458D"/>
    <w:rsid w:val="00C047DB"/>
    <w:rsid w:val="00C04AE5"/>
    <w:rsid w:val="00C04B7F"/>
    <w:rsid w:val="00C0514F"/>
    <w:rsid w:val="00C05CBA"/>
    <w:rsid w:val="00C06381"/>
    <w:rsid w:val="00C0648F"/>
    <w:rsid w:val="00C06860"/>
    <w:rsid w:val="00C069D3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F92"/>
    <w:rsid w:val="00C11490"/>
    <w:rsid w:val="00C12032"/>
    <w:rsid w:val="00C12B10"/>
    <w:rsid w:val="00C13503"/>
    <w:rsid w:val="00C135DF"/>
    <w:rsid w:val="00C13938"/>
    <w:rsid w:val="00C13A27"/>
    <w:rsid w:val="00C13B52"/>
    <w:rsid w:val="00C143AF"/>
    <w:rsid w:val="00C14429"/>
    <w:rsid w:val="00C14476"/>
    <w:rsid w:val="00C14CE5"/>
    <w:rsid w:val="00C151C3"/>
    <w:rsid w:val="00C1551C"/>
    <w:rsid w:val="00C15C21"/>
    <w:rsid w:val="00C15ED9"/>
    <w:rsid w:val="00C166B2"/>
    <w:rsid w:val="00C17C3C"/>
    <w:rsid w:val="00C20158"/>
    <w:rsid w:val="00C20AE1"/>
    <w:rsid w:val="00C20D21"/>
    <w:rsid w:val="00C2168E"/>
    <w:rsid w:val="00C21692"/>
    <w:rsid w:val="00C217A9"/>
    <w:rsid w:val="00C2185E"/>
    <w:rsid w:val="00C218BD"/>
    <w:rsid w:val="00C22361"/>
    <w:rsid w:val="00C2246B"/>
    <w:rsid w:val="00C22960"/>
    <w:rsid w:val="00C22AA1"/>
    <w:rsid w:val="00C22D1D"/>
    <w:rsid w:val="00C23082"/>
    <w:rsid w:val="00C23119"/>
    <w:rsid w:val="00C233B2"/>
    <w:rsid w:val="00C2347E"/>
    <w:rsid w:val="00C239F5"/>
    <w:rsid w:val="00C23D28"/>
    <w:rsid w:val="00C23FE9"/>
    <w:rsid w:val="00C240F9"/>
    <w:rsid w:val="00C24201"/>
    <w:rsid w:val="00C2423E"/>
    <w:rsid w:val="00C244BC"/>
    <w:rsid w:val="00C245AD"/>
    <w:rsid w:val="00C245F1"/>
    <w:rsid w:val="00C24729"/>
    <w:rsid w:val="00C247E1"/>
    <w:rsid w:val="00C2485D"/>
    <w:rsid w:val="00C24E58"/>
    <w:rsid w:val="00C25463"/>
    <w:rsid w:val="00C2551E"/>
    <w:rsid w:val="00C256C4"/>
    <w:rsid w:val="00C25C39"/>
    <w:rsid w:val="00C25DBB"/>
    <w:rsid w:val="00C26382"/>
    <w:rsid w:val="00C26BFF"/>
    <w:rsid w:val="00C26E8F"/>
    <w:rsid w:val="00C274EB"/>
    <w:rsid w:val="00C27D3D"/>
    <w:rsid w:val="00C30DF3"/>
    <w:rsid w:val="00C30E43"/>
    <w:rsid w:val="00C31294"/>
    <w:rsid w:val="00C31645"/>
    <w:rsid w:val="00C31810"/>
    <w:rsid w:val="00C31E3F"/>
    <w:rsid w:val="00C32168"/>
    <w:rsid w:val="00C32332"/>
    <w:rsid w:val="00C325D6"/>
    <w:rsid w:val="00C32AF1"/>
    <w:rsid w:val="00C3313C"/>
    <w:rsid w:val="00C332AB"/>
    <w:rsid w:val="00C332FE"/>
    <w:rsid w:val="00C333FD"/>
    <w:rsid w:val="00C3349A"/>
    <w:rsid w:val="00C334EB"/>
    <w:rsid w:val="00C33A91"/>
    <w:rsid w:val="00C33BC7"/>
    <w:rsid w:val="00C33BEE"/>
    <w:rsid w:val="00C33C5C"/>
    <w:rsid w:val="00C3409C"/>
    <w:rsid w:val="00C341C8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EDB"/>
    <w:rsid w:val="00C36068"/>
    <w:rsid w:val="00C3608E"/>
    <w:rsid w:val="00C360BD"/>
    <w:rsid w:val="00C36A37"/>
    <w:rsid w:val="00C36CAA"/>
    <w:rsid w:val="00C36E8F"/>
    <w:rsid w:val="00C36EC4"/>
    <w:rsid w:val="00C372B7"/>
    <w:rsid w:val="00C37B3E"/>
    <w:rsid w:val="00C37D8E"/>
    <w:rsid w:val="00C37DD3"/>
    <w:rsid w:val="00C40D6B"/>
    <w:rsid w:val="00C42377"/>
    <w:rsid w:val="00C42BEF"/>
    <w:rsid w:val="00C42FBB"/>
    <w:rsid w:val="00C4399B"/>
    <w:rsid w:val="00C44172"/>
    <w:rsid w:val="00C442B8"/>
    <w:rsid w:val="00C44B03"/>
    <w:rsid w:val="00C44D42"/>
    <w:rsid w:val="00C45097"/>
    <w:rsid w:val="00C45382"/>
    <w:rsid w:val="00C454DA"/>
    <w:rsid w:val="00C455F7"/>
    <w:rsid w:val="00C45A71"/>
    <w:rsid w:val="00C45BD4"/>
    <w:rsid w:val="00C45E44"/>
    <w:rsid w:val="00C46044"/>
    <w:rsid w:val="00C461F3"/>
    <w:rsid w:val="00C4641A"/>
    <w:rsid w:val="00C46BA8"/>
    <w:rsid w:val="00C46BCA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5B"/>
    <w:rsid w:val="00C50917"/>
    <w:rsid w:val="00C50CA9"/>
    <w:rsid w:val="00C5156B"/>
    <w:rsid w:val="00C5156D"/>
    <w:rsid w:val="00C516DA"/>
    <w:rsid w:val="00C51DAD"/>
    <w:rsid w:val="00C5205A"/>
    <w:rsid w:val="00C5225C"/>
    <w:rsid w:val="00C5234C"/>
    <w:rsid w:val="00C5290F"/>
    <w:rsid w:val="00C538BD"/>
    <w:rsid w:val="00C5396D"/>
    <w:rsid w:val="00C53A51"/>
    <w:rsid w:val="00C53B23"/>
    <w:rsid w:val="00C53BA8"/>
    <w:rsid w:val="00C544E4"/>
    <w:rsid w:val="00C54588"/>
    <w:rsid w:val="00C5467C"/>
    <w:rsid w:val="00C54A71"/>
    <w:rsid w:val="00C54E84"/>
    <w:rsid w:val="00C552A9"/>
    <w:rsid w:val="00C5530A"/>
    <w:rsid w:val="00C5569F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CDC"/>
    <w:rsid w:val="00C57EC2"/>
    <w:rsid w:val="00C601BF"/>
    <w:rsid w:val="00C60206"/>
    <w:rsid w:val="00C6045F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92"/>
    <w:rsid w:val="00C65097"/>
    <w:rsid w:val="00C65240"/>
    <w:rsid w:val="00C65BFE"/>
    <w:rsid w:val="00C667C5"/>
    <w:rsid w:val="00C66872"/>
    <w:rsid w:val="00C66889"/>
    <w:rsid w:val="00C66B1B"/>
    <w:rsid w:val="00C66DFC"/>
    <w:rsid w:val="00C66EE5"/>
    <w:rsid w:val="00C670FF"/>
    <w:rsid w:val="00C674A9"/>
    <w:rsid w:val="00C67719"/>
    <w:rsid w:val="00C679E6"/>
    <w:rsid w:val="00C67A2E"/>
    <w:rsid w:val="00C67F33"/>
    <w:rsid w:val="00C67FE0"/>
    <w:rsid w:val="00C70287"/>
    <w:rsid w:val="00C70805"/>
    <w:rsid w:val="00C70BDF"/>
    <w:rsid w:val="00C710C2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479A"/>
    <w:rsid w:val="00C74C6C"/>
    <w:rsid w:val="00C7504F"/>
    <w:rsid w:val="00C75461"/>
    <w:rsid w:val="00C75610"/>
    <w:rsid w:val="00C75D16"/>
    <w:rsid w:val="00C7621E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61E"/>
    <w:rsid w:val="00C77682"/>
    <w:rsid w:val="00C77800"/>
    <w:rsid w:val="00C77BF2"/>
    <w:rsid w:val="00C77D96"/>
    <w:rsid w:val="00C77F90"/>
    <w:rsid w:val="00C80628"/>
    <w:rsid w:val="00C80657"/>
    <w:rsid w:val="00C806E4"/>
    <w:rsid w:val="00C8089B"/>
    <w:rsid w:val="00C80B0D"/>
    <w:rsid w:val="00C80FC4"/>
    <w:rsid w:val="00C816A6"/>
    <w:rsid w:val="00C818D0"/>
    <w:rsid w:val="00C818D1"/>
    <w:rsid w:val="00C81AD3"/>
    <w:rsid w:val="00C8202C"/>
    <w:rsid w:val="00C820A8"/>
    <w:rsid w:val="00C82D83"/>
    <w:rsid w:val="00C82DC0"/>
    <w:rsid w:val="00C82F75"/>
    <w:rsid w:val="00C82FB4"/>
    <w:rsid w:val="00C830CC"/>
    <w:rsid w:val="00C834A0"/>
    <w:rsid w:val="00C8354D"/>
    <w:rsid w:val="00C837EB"/>
    <w:rsid w:val="00C839A9"/>
    <w:rsid w:val="00C83BC3"/>
    <w:rsid w:val="00C83ECC"/>
    <w:rsid w:val="00C8401E"/>
    <w:rsid w:val="00C846F7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F4"/>
    <w:rsid w:val="00C8606A"/>
    <w:rsid w:val="00C861D4"/>
    <w:rsid w:val="00C86404"/>
    <w:rsid w:val="00C86442"/>
    <w:rsid w:val="00C86799"/>
    <w:rsid w:val="00C8682C"/>
    <w:rsid w:val="00C8691A"/>
    <w:rsid w:val="00C87CC1"/>
    <w:rsid w:val="00C87F75"/>
    <w:rsid w:val="00C904A4"/>
    <w:rsid w:val="00C906AF"/>
    <w:rsid w:val="00C90F52"/>
    <w:rsid w:val="00C91325"/>
    <w:rsid w:val="00C91DD2"/>
    <w:rsid w:val="00C9215D"/>
    <w:rsid w:val="00C921B4"/>
    <w:rsid w:val="00C922E0"/>
    <w:rsid w:val="00C9265E"/>
    <w:rsid w:val="00C92DEB"/>
    <w:rsid w:val="00C9315D"/>
    <w:rsid w:val="00C9397C"/>
    <w:rsid w:val="00C9398B"/>
    <w:rsid w:val="00C93D44"/>
    <w:rsid w:val="00C93F9E"/>
    <w:rsid w:val="00C941C4"/>
    <w:rsid w:val="00C9477E"/>
    <w:rsid w:val="00C94F5B"/>
    <w:rsid w:val="00C950DE"/>
    <w:rsid w:val="00C951B6"/>
    <w:rsid w:val="00C9572E"/>
    <w:rsid w:val="00C9584E"/>
    <w:rsid w:val="00C958BC"/>
    <w:rsid w:val="00C95A1C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946"/>
    <w:rsid w:val="00C97B0E"/>
    <w:rsid w:val="00CA030A"/>
    <w:rsid w:val="00CA0654"/>
    <w:rsid w:val="00CA0664"/>
    <w:rsid w:val="00CA0778"/>
    <w:rsid w:val="00CA07E6"/>
    <w:rsid w:val="00CA08BF"/>
    <w:rsid w:val="00CA1813"/>
    <w:rsid w:val="00CA1949"/>
    <w:rsid w:val="00CA1E34"/>
    <w:rsid w:val="00CA3052"/>
    <w:rsid w:val="00CA3D6A"/>
    <w:rsid w:val="00CA3DBE"/>
    <w:rsid w:val="00CA3EEA"/>
    <w:rsid w:val="00CA4265"/>
    <w:rsid w:val="00CA426F"/>
    <w:rsid w:val="00CA4A4E"/>
    <w:rsid w:val="00CA4B58"/>
    <w:rsid w:val="00CA4BD8"/>
    <w:rsid w:val="00CA4D09"/>
    <w:rsid w:val="00CA537F"/>
    <w:rsid w:val="00CA594A"/>
    <w:rsid w:val="00CA5C0C"/>
    <w:rsid w:val="00CA5F11"/>
    <w:rsid w:val="00CA6337"/>
    <w:rsid w:val="00CA63A7"/>
    <w:rsid w:val="00CA6612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54E"/>
    <w:rsid w:val="00CB19DC"/>
    <w:rsid w:val="00CB1E2E"/>
    <w:rsid w:val="00CB21CD"/>
    <w:rsid w:val="00CB27D0"/>
    <w:rsid w:val="00CB2A86"/>
    <w:rsid w:val="00CB2AFC"/>
    <w:rsid w:val="00CB2CCE"/>
    <w:rsid w:val="00CB2EA2"/>
    <w:rsid w:val="00CB3203"/>
    <w:rsid w:val="00CB346A"/>
    <w:rsid w:val="00CB3757"/>
    <w:rsid w:val="00CB39B4"/>
    <w:rsid w:val="00CB484A"/>
    <w:rsid w:val="00CB4A9D"/>
    <w:rsid w:val="00CB4AB5"/>
    <w:rsid w:val="00CB4D6F"/>
    <w:rsid w:val="00CB5100"/>
    <w:rsid w:val="00CB53EC"/>
    <w:rsid w:val="00CB5694"/>
    <w:rsid w:val="00CB57DB"/>
    <w:rsid w:val="00CB599D"/>
    <w:rsid w:val="00CB59F0"/>
    <w:rsid w:val="00CB5BCD"/>
    <w:rsid w:val="00CB5EEB"/>
    <w:rsid w:val="00CB5FDB"/>
    <w:rsid w:val="00CB6566"/>
    <w:rsid w:val="00CB68CA"/>
    <w:rsid w:val="00CB6F77"/>
    <w:rsid w:val="00CB748B"/>
    <w:rsid w:val="00CB75F7"/>
    <w:rsid w:val="00CB7834"/>
    <w:rsid w:val="00CB7B84"/>
    <w:rsid w:val="00CC0146"/>
    <w:rsid w:val="00CC0411"/>
    <w:rsid w:val="00CC0930"/>
    <w:rsid w:val="00CC0A05"/>
    <w:rsid w:val="00CC0C85"/>
    <w:rsid w:val="00CC1086"/>
    <w:rsid w:val="00CC12F0"/>
    <w:rsid w:val="00CC1355"/>
    <w:rsid w:val="00CC1578"/>
    <w:rsid w:val="00CC160C"/>
    <w:rsid w:val="00CC2263"/>
    <w:rsid w:val="00CC2AA0"/>
    <w:rsid w:val="00CC2C0E"/>
    <w:rsid w:val="00CC2DDE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6C0E"/>
    <w:rsid w:val="00CC6C84"/>
    <w:rsid w:val="00CC6FE6"/>
    <w:rsid w:val="00CC70D0"/>
    <w:rsid w:val="00CC7596"/>
    <w:rsid w:val="00CC7704"/>
    <w:rsid w:val="00CC7746"/>
    <w:rsid w:val="00CC7F3B"/>
    <w:rsid w:val="00CD0201"/>
    <w:rsid w:val="00CD0401"/>
    <w:rsid w:val="00CD0C7C"/>
    <w:rsid w:val="00CD0E2E"/>
    <w:rsid w:val="00CD0E90"/>
    <w:rsid w:val="00CD18E5"/>
    <w:rsid w:val="00CD193F"/>
    <w:rsid w:val="00CD218D"/>
    <w:rsid w:val="00CD22F0"/>
    <w:rsid w:val="00CD25DF"/>
    <w:rsid w:val="00CD2AB8"/>
    <w:rsid w:val="00CD2BB9"/>
    <w:rsid w:val="00CD2D54"/>
    <w:rsid w:val="00CD2EF7"/>
    <w:rsid w:val="00CD31E0"/>
    <w:rsid w:val="00CD3353"/>
    <w:rsid w:val="00CD37D8"/>
    <w:rsid w:val="00CD381E"/>
    <w:rsid w:val="00CD3888"/>
    <w:rsid w:val="00CD3A0B"/>
    <w:rsid w:val="00CD3A9A"/>
    <w:rsid w:val="00CD438D"/>
    <w:rsid w:val="00CD4A12"/>
    <w:rsid w:val="00CD4BAE"/>
    <w:rsid w:val="00CD4D21"/>
    <w:rsid w:val="00CD4D97"/>
    <w:rsid w:val="00CD4E9D"/>
    <w:rsid w:val="00CD55C8"/>
    <w:rsid w:val="00CD5661"/>
    <w:rsid w:val="00CD57A3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7790"/>
    <w:rsid w:val="00CD77B6"/>
    <w:rsid w:val="00CD77D5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40E"/>
    <w:rsid w:val="00CE17D6"/>
    <w:rsid w:val="00CE1A48"/>
    <w:rsid w:val="00CE2418"/>
    <w:rsid w:val="00CE2999"/>
    <w:rsid w:val="00CE2BCB"/>
    <w:rsid w:val="00CE2CA6"/>
    <w:rsid w:val="00CE2EA2"/>
    <w:rsid w:val="00CE310B"/>
    <w:rsid w:val="00CE324C"/>
    <w:rsid w:val="00CE34B6"/>
    <w:rsid w:val="00CE357D"/>
    <w:rsid w:val="00CE3791"/>
    <w:rsid w:val="00CE37F9"/>
    <w:rsid w:val="00CE4013"/>
    <w:rsid w:val="00CE4459"/>
    <w:rsid w:val="00CE4497"/>
    <w:rsid w:val="00CE455F"/>
    <w:rsid w:val="00CE47FF"/>
    <w:rsid w:val="00CE4DA6"/>
    <w:rsid w:val="00CE4E43"/>
    <w:rsid w:val="00CE4E68"/>
    <w:rsid w:val="00CE4FDF"/>
    <w:rsid w:val="00CE5165"/>
    <w:rsid w:val="00CE5345"/>
    <w:rsid w:val="00CE64B5"/>
    <w:rsid w:val="00CE66F4"/>
    <w:rsid w:val="00CE6B59"/>
    <w:rsid w:val="00CE6BF2"/>
    <w:rsid w:val="00CE6E90"/>
    <w:rsid w:val="00CE6F50"/>
    <w:rsid w:val="00CE7002"/>
    <w:rsid w:val="00CE707E"/>
    <w:rsid w:val="00CE74EA"/>
    <w:rsid w:val="00CE77AB"/>
    <w:rsid w:val="00CE7B91"/>
    <w:rsid w:val="00CE7DEA"/>
    <w:rsid w:val="00CE7FB1"/>
    <w:rsid w:val="00CF02E7"/>
    <w:rsid w:val="00CF04E3"/>
    <w:rsid w:val="00CF07CF"/>
    <w:rsid w:val="00CF0927"/>
    <w:rsid w:val="00CF11FB"/>
    <w:rsid w:val="00CF1541"/>
    <w:rsid w:val="00CF16C5"/>
    <w:rsid w:val="00CF1DC9"/>
    <w:rsid w:val="00CF2027"/>
    <w:rsid w:val="00CF27A5"/>
    <w:rsid w:val="00CF2E05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5006"/>
    <w:rsid w:val="00CF500C"/>
    <w:rsid w:val="00CF523B"/>
    <w:rsid w:val="00CF5769"/>
    <w:rsid w:val="00CF590C"/>
    <w:rsid w:val="00CF5A4B"/>
    <w:rsid w:val="00CF5C09"/>
    <w:rsid w:val="00CF5EA4"/>
    <w:rsid w:val="00CF5F30"/>
    <w:rsid w:val="00CF67DA"/>
    <w:rsid w:val="00CF6A9B"/>
    <w:rsid w:val="00CF7091"/>
    <w:rsid w:val="00CF726E"/>
    <w:rsid w:val="00CF750F"/>
    <w:rsid w:val="00CF777A"/>
    <w:rsid w:val="00D00029"/>
    <w:rsid w:val="00D00187"/>
    <w:rsid w:val="00D002D0"/>
    <w:rsid w:val="00D004E2"/>
    <w:rsid w:val="00D00B8D"/>
    <w:rsid w:val="00D01015"/>
    <w:rsid w:val="00D010AE"/>
    <w:rsid w:val="00D0119B"/>
    <w:rsid w:val="00D01235"/>
    <w:rsid w:val="00D012AE"/>
    <w:rsid w:val="00D014F3"/>
    <w:rsid w:val="00D0195F"/>
    <w:rsid w:val="00D02063"/>
    <w:rsid w:val="00D02753"/>
    <w:rsid w:val="00D02807"/>
    <w:rsid w:val="00D02D8A"/>
    <w:rsid w:val="00D02EEF"/>
    <w:rsid w:val="00D02F9D"/>
    <w:rsid w:val="00D03112"/>
    <w:rsid w:val="00D035BA"/>
    <w:rsid w:val="00D037DB"/>
    <w:rsid w:val="00D03B0A"/>
    <w:rsid w:val="00D03C91"/>
    <w:rsid w:val="00D03D95"/>
    <w:rsid w:val="00D04546"/>
    <w:rsid w:val="00D04559"/>
    <w:rsid w:val="00D04A57"/>
    <w:rsid w:val="00D04C56"/>
    <w:rsid w:val="00D04FF1"/>
    <w:rsid w:val="00D05966"/>
    <w:rsid w:val="00D068EA"/>
    <w:rsid w:val="00D06A56"/>
    <w:rsid w:val="00D06B93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B48"/>
    <w:rsid w:val="00D10BA4"/>
    <w:rsid w:val="00D11195"/>
    <w:rsid w:val="00D1188A"/>
    <w:rsid w:val="00D1196A"/>
    <w:rsid w:val="00D11AD3"/>
    <w:rsid w:val="00D11C5F"/>
    <w:rsid w:val="00D121F5"/>
    <w:rsid w:val="00D126EA"/>
    <w:rsid w:val="00D12D82"/>
    <w:rsid w:val="00D12F6A"/>
    <w:rsid w:val="00D133A6"/>
    <w:rsid w:val="00D1368E"/>
    <w:rsid w:val="00D13A4F"/>
    <w:rsid w:val="00D13AC4"/>
    <w:rsid w:val="00D13C0C"/>
    <w:rsid w:val="00D144BB"/>
    <w:rsid w:val="00D144CB"/>
    <w:rsid w:val="00D1461E"/>
    <w:rsid w:val="00D148F2"/>
    <w:rsid w:val="00D14ACA"/>
    <w:rsid w:val="00D14C0B"/>
    <w:rsid w:val="00D14DC4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A30"/>
    <w:rsid w:val="00D16B0E"/>
    <w:rsid w:val="00D16CCC"/>
    <w:rsid w:val="00D16FFD"/>
    <w:rsid w:val="00D17135"/>
    <w:rsid w:val="00D17593"/>
    <w:rsid w:val="00D1760A"/>
    <w:rsid w:val="00D20523"/>
    <w:rsid w:val="00D20546"/>
    <w:rsid w:val="00D20B9A"/>
    <w:rsid w:val="00D20BBC"/>
    <w:rsid w:val="00D20E9E"/>
    <w:rsid w:val="00D2126F"/>
    <w:rsid w:val="00D214E8"/>
    <w:rsid w:val="00D21626"/>
    <w:rsid w:val="00D216DB"/>
    <w:rsid w:val="00D219E7"/>
    <w:rsid w:val="00D21CD6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76E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4E2"/>
    <w:rsid w:val="00D275A9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977"/>
    <w:rsid w:val="00D32E86"/>
    <w:rsid w:val="00D33E5E"/>
    <w:rsid w:val="00D33F39"/>
    <w:rsid w:val="00D34282"/>
    <w:rsid w:val="00D34DA1"/>
    <w:rsid w:val="00D34E31"/>
    <w:rsid w:val="00D34FE3"/>
    <w:rsid w:val="00D3516B"/>
    <w:rsid w:val="00D35332"/>
    <w:rsid w:val="00D35695"/>
    <w:rsid w:val="00D35902"/>
    <w:rsid w:val="00D364C1"/>
    <w:rsid w:val="00D36DAD"/>
    <w:rsid w:val="00D37388"/>
    <w:rsid w:val="00D3754A"/>
    <w:rsid w:val="00D37631"/>
    <w:rsid w:val="00D3783B"/>
    <w:rsid w:val="00D37956"/>
    <w:rsid w:val="00D37CAF"/>
    <w:rsid w:val="00D40250"/>
    <w:rsid w:val="00D403E9"/>
    <w:rsid w:val="00D40B63"/>
    <w:rsid w:val="00D40E43"/>
    <w:rsid w:val="00D41114"/>
    <w:rsid w:val="00D4119A"/>
    <w:rsid w:val="00D411B6"/>
    <w:rsid w:val="00D4152E"/>
    <w:rsid w:val="00D4158C"/>
    <w:rsid w:val="00D4163E"/>
    <w:rsid w:val="00D41CC2"/>
    <w:rsid w:val="00D41D96"/>
    <w:rsid w:val="00D41EC4"/>
    <w:rsid w:val="00D42793"/>
    <w:rsid w:val="00D42BE5"/>
    <w:rsid w:val="00D42E4E"/>
    <w:rsid w:val="00D42E62"/>
    <w:rsid w:val="00D430DA"/>
    <w:rsid w:val="00D43F5E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B8"/>
    <w:rsid w:val="00D45484"/>
    <w:rsid w:val="00D4559D"/>
    <w:rsid w:val="00D4566F"/>
    <w:rsid w:val="00D45735"/>
    <w:rsid w:val="00D45752"/>
    <w:rsid w:val="00D45A5B"/>
    <w:rsid w:val="00D45DC0"/>
    <w:rsid w:val="00D4633C"/>
    <w:rsid w:val="00D470B0"/>
    <w:rsid w:val="00D47252"/>
    <w:rsid w:val="00D47396"/>
    <w:rsid w:val="00D47734"/>
    <w:rsid w:val="00D47A39"/>
    <w:rsid w:val="00D47ADB"/>
    <w:rsid w:val="00D47C57"/>
    <w:rsid w:val="00D5050B"/>
    <w:rsid w:val="00D514F7"/>
    <w:rsid w:val="00D5184B"/>
    <w:rsid w:val="00D5197D"/>
    <w:rsid w:val="00D5198A"/>
    <w:rsid w:val="00D51ADD"/>
    <w:rsid w:val="00D51B6C"/>
    <w:rsid w:val="00D528E2"/>
    <w:rsid w:val="00D53673"/>
    <w:rsid w:val="00D538B6"/>
    <w:rsid w:val="00D5399D"/>
    <w:rsid w:val="00D54D13"/>
    <w:rsid w:val="00D5577C"/>
    <w:rsid w:val="00D557B1"/>
    <w:rsid w:val="00D5584C"/>
    <w:rsid w:val="00D55B9C"/>
    <w:rsid w:val="00D55C3A"/>
    <w:rsid w:val="00D566EC"/>
    <w:rsid w:val="00D567EB"/>
    <w:rsid w:val="00D56F05"/>
    <w:rsid w:val="00D57B8D"/>
    <w:rsid w:val="00D57D7C"/>
    <w:rsid w:val="00D6029C"/>
    <w:rsid w:val="00D606C9"/>
    <w:rsid w:val="00D60707"/>
    <w:rsid w:val="00D608CE"/>
    <w:rsid w:val="00D609CB"/>
    <w:rsid w:val="00D6159F"/>
    <w:rsid w:val="00D61B44"/>
    <w:rsid w:val="00D61D80"/>
    <w:rsid w:val="00D61E85"/>
    <w:rsid w:val="00D620EC"/>
    <w:rsid w:val="00D6213E"/>
    <w:rsid w:val="00D621B7"/>
    <w:rsid w:val="00D6272B"/>
    <w:rsid w:val="00D627B5"/>
    <w:rsid w:val="00D627C0"/>
    <w:rsid w:val="00D62ADE"/>
    <w:rsid w:val="00D62C0A"/>
    <w:rsid w:val="00D62CC4"/>
    <w:rsid w:val="00D62EB1"/>
    <w:rsid w:val="00D63069"/>
    <w:rsid w:val="00D63259"/>
    <w:rsid w:val="00D633E1"/>
    <w:rsid w:val="00D634A5"/>
    <w:rsid w:val="00D63619"/>
    <w:rsid w:val="00D63886"/>
    <w:rsid w:val="00D64174"/>
    <w:rsid w:val="00D6480D"/>
    <w:rsid w:val="00D64ACA"/>
    <w:rsid w:val="00D65563"/>
    <w:rsid w:val="00D6562F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8E"/>
    <w:rsid w:val="00D66D08"/>
    <w:rsid w:val="00D66F8D"/>
    <w:rsid w:val="00D67092"/>
    <w:rsid w:val="00D6735B"/>
    <w:rsid w:val="00D67A38"/>
    <w:rsid w:val="00D67AD9"/>
    <w:rsid w:val="00D67B52"/>
    <w:rsid w:val="00D67C50"/>
    <w:rsid w:val="00D67E06"/>
    <w:rsid w:val="00D707FF"/>
    <w:rsid w:val="00D70A9F"/>
    <w:rsid w:val="00D70D10"/>
    <w:rsid w:val="00D70F6C"/>
    <w:rsid w:val="00D71352"/>
    <w:rsid w:val="00D7162F"/>
    <w:rsid w:val="00D71856"/>
    <w:rsid w:val="00D719A9"/>
    <w:rsid w:val="00D72184"/>
    <w:rsid w:val="00D72C15"/>
    <w:rsid w:val="00D72F4D"/>
    <w:rsid w:val="00D73148"/>
    <w:rsid w:val="00D73507"/>
    <w:rsid w:val="00D73A30"/>
    <w:rsid w:val="00D73F7D"/>
    <w:rsid w:val="00D7421B"/>
    <w:rsid w:val="00D74539"/>
    <w:rsid w:val="00D747D7"/>
    <w:rsid w:val="00D74C1F"/>
    <w:rsid w:val="00D74E90"/>
    <w:rsid w:val="00D75047"/>
    <w:rsid w:val="00D7552B"/>
    <w:rsid w:val="00D7582C"/>
    <w:rsid w:val="00D75967"/>
    <w:rsid w:val="00D75C21"/>
    <w:rsid w:val="00D75E0E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82F"/>
    <w:rsid w:val="00D81B2D"/>
    <w:rsid w:val="00D81E3D"/>
    <w:rsid w:val="00D8264A"/>
    <w:rsid w:val="00D82A06"/>
    <w:rsid w:val="00D82F8E"/>
    <w:rsid w:val="00D831D2"/>
    <w:rsid w:val="00D8338E"/>
    <w:rsid w:val="00D83573"/>
    <w:rsid w:val="00D8382D"/>
    <w:rsid w:val="00D83AAC"/>
    <w:rsid w:val="00D83E21"/>
    <w:rsid w:val="00D83E6F"/>
    <w:rsid w:val="00D84609"/>
    <w:rsid w:val="00D8465C"/>
    <w:rsid w:val="00D847C7"/>
    <w:rsid w:val="00D84903"/>
    <w:rsid w:val="00D851F6"/>
    <w:rsid w:val="00D85645"/>
    <w:rsid w:val="00D859C8"/>
    <w:rsid w:val="00D85A66"/>
    <w:rsid w:val="00D8638B"/>
    <w:rsid w:val="00D863C5"/>
    <w:rsid w:val="00D86CDE"/>
    <w:rsid w:val="00D86DCF"/>
    <w:rsid w:val="00D8701B"/>
    <w:rsid w:val="00D87023"/>
    <w:rsid w:val="00D87298"/>
    <w:rsid w:val="00D878A5"/>
    <w:rsid w:val="00D878B3"/>
    <w:rsid w:val="00D87D78"/>
    <w:rsid w:val="00D90108"/>
    <w:rsid w:val="00D90435"/>
    <w:rsid w:val="00D90A08"/>
    <w:rsid w:val="00D90A8D"/>
    <w:rsid w:val="00D9110A"/>
    <w:rsid w:val="00D914CE"/>
    <w:rsid w:val="00D9154C"/>
    <w:rsid w:val="00D91733"/>
    <w:rsid w:val="00D91998"/>
    <w:rsid w:val="00D91A9E"/>
    <w:rsid w:val="00D91C36"/>
    <w:rsid w:val="00D91FF3"/>
    <w:rsid w:val="00D92392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3B0"/>
    <w:rsid w:val="00D94D81"/>
    <w:rsid w:val="00D94DF4"/>
    <w:rsid w:val="00D955A1"/>
    <w:rsid w:val="00D95971"/>
    <w:rsid w:val="00D95B7D"/>
    <w:rsid w:val="00D95BBB"/>
    <w:rsid w:val="00D9620B"/>
    <w:rsid w:val="00D96617"/>
    <w:rsid w:val="00D96EC1"/>
    <w:rsid w:val="00D9749A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126"/>
    <w:rsid w:val="00DA233F"/>
    <w:rsid w:val="00DA2AE7"/>
    <w:rsid w:val="00DA2F19"/>
    <w:rsid w:val="00DA3E88"/>
    <w:rsid w:val="00DA3FB0"/>
    <w:rsid w:val="00DA401E"/>
    <w:rsid w:val="00DA40BF"/>
    <w:rsid w:val="00DA4E8B"/>
    <w:rsid w:val="00DA5330"/>
    <w:rsid w:val="00DA5498"/>
    <w:rsid w:val="00DA5656"/>
    <w:rsid w:val="00DA57A8"/>
    <w:rsid w:val="00DA57D8"/>
    <w:rsid w:val="00DA5D17"/>
    <w:rsid w:val="00DA5DB1"/>
    <w:rsid w:val="00DA5DCC"/>
    <w:rsid w:val="00DA659F"/>
    <w:rsid w:val="00DA65CA"/>
    <w:rsid w:val="00DA6B15"/>
    <w:rsid w:val="00DA6B58"/>
    <w:rsid w:val="00DA6CD3"/>
    <w:rsid w:val="00DA71A9"/>
    <w:rsid w:val="00DA7326"/>
    <w:rsid w:val="00DA7570"/>
    <w:rsid w:val="00DA7E1A"/>
    <w:rsid w:val="00DB0BDC"/>
    <w:rsid w:val="00DB0EA0"/>
    <w:rsid w:val="00DB10AD"/>
    <w:rsid w:val="00DB14D1"/>
    <w:rsid w:val="00DB1C25"/>
    <w:rsid w:val="00DB1E60"/>
    <w:rsid w:val="00DB1FBB"/>
    <w:rsid w:val="00DB26EE"/>
    <w:rsid w:val="00DB29AE"/>
    <w:rsid w:val="00DB2A4C"/>
    <w:rsid w:val="00DB2B9B"/>
    <w:rsid w:val="00DB2C1A"/>
    <w:rsid w:val="00DB2F67"/>
    <w:rsid w:val="00DB3093"/>
    <w:rsid w:val="00DB3A9F"/>
    <w:rsid w:val="00DB3EB0"/>
    <w:rsid w:val="00DB44EB"/>
    <w:rsid w:val="00DB47C7"/>
    <w:rsid w:val="00DB490C"/>
    <w:rsid w:val="00DB4C80"/>
    <w:rsid w:val="00DB4F57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74BD"/>
    <w:rsid w:val="00DB7718"/>
    <w:rsid w:val="00DB7794"/>
    <w:rsid w:val="00DB7985"/>
    <w:rsid w:val="00DB7B26"/>
    <w:rsid w:val="00DC03B2"/>
    <w:rsid w:val="00DC0693"/>
    <w:rsid w:val="00DC07FD"/>
    <w:rsid w:val="00DC0C2F"/>
    <w:rsid w:val="00DC0E0C"/>
    <w:rsid w:val="00DC1140"/>
    <w:rsid w:val="00DC1535"/>
    <w:rsid w:val="00DC18A8"/>
    <w:rsid w:val="00DC1DB3"/>
    <w:rsid w:val="00DC231D"/>
    <w:rsid w:val="00DC2770"/>
    <w:rsid w:val="00DC282B"/>
    <w:rsid w:val="00DC3B7D"/>
    <w:rsid w:val="00DC3CA0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9B5"/>
    <w:rsid w:val="00DC6052"/>
    <w:rsid w:val="00DC610B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D01BB"/>
    <w:rsid w:val="00DD0437"/>
    <w:rsid w:val="00DD0523"/>
    <w:rsid w:val="00DD08AA"/>
    <w:rsid w:val="00DD0964"/>
    <w:rsid w:val="00DD1984"/>
    <w:rsid w:val="00DD1B24"/>
    <w:rsid w:val="00DD1E73"/>
    <w:rsid w:val="00DD1EF6"/>
    <w:rsid w:val="00DD21EB"/>
    <w:rsid w:val="00DD255F"/>
    <w:rsid w:val="00DD2B3A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DB"/>
    <w:rsid w:val="00DD51B0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CB2"/>
    <w:rsid w:val="00DD7E8A"/>
    <w:rsid w:val="00DE056A"/>
    <w:rsid w:val="00DE06A0"/>
    <w:rsid w:val="00DE09A5"/>
    <w:rsid w:val="00DE0E3B"/>
    <w:rsid w:val="00DE0FF7"/>
    <w:rsid w:val="00DE102D"/>
    <w:rsid w:val="00DE11C6"/>
    <w:rsid w:val="00DE147E"/>
    <w:rsid w:val="00DE1558"/>
    <w:rsid w:val="00DE17DF"/>
    <w:rsid w:val="00DE1B58"/>
    <w:rsid w:val="00DE1E50"/>
    <w:rsid w:val="00DE22A1"/>
    <w:rsid w:val="00DE2703"/>
    <w:rsid w:val="00DE2B7A"/>
    <w:rsid w:val="00DE2F8C"/>
    <w:rsid w:val="00DE3349"/>
    <w:rsid w:val="00DE3471"/>
    <w:rsid w:val="00DE350F"/>
    <w:rsid w:val="00DE390B"/>
    <w:rsid w:val="00DE3924"/>
    <w:rsid w:val="00DE3B4D"/>
    <w:rsid w:val="00DE3F78"/>
    <w:rsid w:val="00DE4C16"/>
    <w:rsid w:val="00DE52DE"/>
    <w:rsid w:val="00DE53BD"/>
    <w:rsid w:val="00DE577A"/>
    <w:rsid w:val="00DE58C5"/>
    <w:rsid w:val="00DE59A1"/>
    <w:rsid w:val="00DE63DF"/>
    <w:rsid w:val="00DE6C7B"/>
    <w:rsid w:val="00DE7743"/>
    <w:rsid w:val="00DE7F75"/>
    <w:rsid w:val="00DF060A"/>
    <w:rsid w:val="00DF0F02"/>
    <w:rsid w:val="00DF161A"/>
    <w:rsid w:val="00DF1801"/>
    <w:rsid w:val="00DF1AEB"/>
    <w:rsid w:val="00DF1CDF"/>
    <w:rsid w:val="00DF1F59"/>
    <w:rsid w:val="00DF210E"/>
    <w:rsid w:val="00DF2313"/>
    <w:rsid w:val="00DF26EA"/>
    <w:rsid w:val="00DF2965"/>
    <w:rsid w:val="00DF2C5C"/>
    <w:rsid w:val="00DF2CE3"/>
    <w:rsid w:val="00DF2F28"/>
    <w:rsid w:val="00DF308B"/>
    <w:rsid w:val="00DF358C"/>
    <w:rsid w:val="00DF3BE1"/>
    <w:rsid w:val="00DF468B"/>
    <w:rsid w:val="00DF4A83"/>
    <w:rsid w:val="00DF4B9C"/>
    <w:rsid w:val="00DF4C16"/>
    <w:rsid w:val="00DF4D16"/>
    <w:rsid w:val="00DF4FC0"/>
    <w:rsid w:val="00DF513A"/>
    <w:rsid w:val="00DF53C8"/>
    <w:rsid w:val="00DF56C4"/>
    <w:rsid w:val="00DF5F6C"/>
    <w:rsid w:val="00DF6E8D"/>
    <w:rsid w:val="00DF7255"/>
    <w:rsid w:val="00DF72DC"/>
    <w:rsid w:val="00DF79BE"/>
    <w:rsid w:val="00DF7BAE"/>
    <w:rsid w:val="00DF7D21"/>
    <w:rsid w:val="00E00350"/>
    <w:rsid w:val="00E00986"/>
    <w:rsid w:val="00E00FBD"/>
    <w:rsid w:val="00E01480"/>
    <w:rsid w:val="00E0165C"/>
    <w:rsid w:val="00E018FF"/>
    <w:rsid w:val="00E01935"/>
    <w:rsid w:val="00E01A27"/>
    <w:rsid w:val="00E01DB2"/>
    <w:rsid w:val="00E01FC6"/>
    <w:rsid w:val="00E023D3"/>
    <w:rsid w:val="00E031C7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50B3"/>
    <w:rsid w:val="00E050C9"/>
    <w:rsid w:val="00E0524C"/>
    <w:rsid w:val="00E0541B"/>
    <w:rsid w:val="00E0552A"/>
    <w:rsid w:val="00E05B06"/>
    <w:rsid w:val="00E05B8C"/>
    <w:rsid w:val="00E05E17"/>
    <w:rsid w:val="00E05F6D"/>
    <w:rsid w:val="00E060F6"/>
    <w:rsid w:val="00E066DB"/>
    <w:rsid w:val="00E066E5"/>
    <w:rsid w:val="00E06A96"/>
    <w:rsid w:val="00E06A9E"/>
    <w:rsid w:val="00E077C9"/>
    <w:rsid w:val="00E07926"/>
    <w:rsid w:val="00E07BAD"/>
    <w:rsid w:val="00E07D81"/>
    <w:rsid w:val="00E07E8C"/>
    <w:rsid w:val="00E07F14"/>
    <w:rsid w:val="00E07F59"/>
    <w:rsid w:val="00E108ED"/>
    <w:rsid w:val="00E11242"/>
    <w:rsid w:val="00E11287"/>
    <w:rsid w:val="00E11D65"/>
    <w:rsid w:val="00E12031"/>
    <w:rsid w:val="00E120E5"/>
    <w:rsid w:val="00E123AA"/>
    <w:rsid w:val="00E12539"/>
    <w:rsid w:val="00E12711"/>
    <w:rsid w:val="00E1277E"/>
    <w:rsid w:val="00E12780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C46"/>
    <w:rsid w:val="00E14C79"/>
    <w:rsid w:val="00E14D5A"/>
    <w:rsid w:val="00E14F5F"/>
    <w:rsid w:val="00E151D6"/>
    <w:rsid w:val="00E154E8"/>
    <w:rsid w:val="00E157EE"/>
    <w:rsid w:val="00E15A53"/>
    <w:rsid w:val="00E15B47"/>
    <w:rsid w:val="00E15BC8"/>
    <w:rsid w:val="00E16443"/>
    <w:rsid w:val="00E16534"/>
    <w:rsid w:val="00E168FB"/>
    <w:rsid w:val="00E16959"/>
    <w:rsid w:val="00E16F7B"/>
    <w:rsid w:val="00E17418"/>
    <w:rsid w:val="00E17789"/>
    <w:rsid w:val="00E17E3B"/>
    <w:rsid w:val="00E20331"/>
    <w:rsid w:val="00E20494"/>
    <w:rsid w:val="00E206C1"/>
    <w:rsid w:val="00E208C0"/>
    <w:rsid w:val="00E20B38"/>
    <w:rsid w:val="00E20BF3"/>
    <w:rsid w:val="00E210BF"/>
    <w:rsid w:val="00E210C1"/>
    <w:rsid w:val="00E2121A"/>
    <w:rsid w:val="00E21824"/>
    <w:rsid w:val="00E2188A"/>
    <w:rsid w:val="00E21FC3"/>
    <w:rsid w:val="00E226AA"/>
    <w:rsid w:val="00E22A27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4DC6"/>
    <w:rsid w:val="00E2508C"/>
    <w:rsid w:val="00E256D5"/>
    <w:rsid w:val="00E25D06"/>
    <w:rsid w:val="00E25D0A"/>
    <w:rsid w:val="00E26311"/>
    <w:rsid w:val="00E26548"/>
    <w:rsid w:val="00E2687D"/>
    <w:rsid w:val="00E26B61"/>
    <w:rsid w:val="00E26CEF"/>
    <w:rsid w:val="00E27037"/>
    <w:rsid w:val="00E27D00"/>
    <w:rsid w:val="00E27DA3"/>
    <w:rsid w:val="00E30641"/>
    <w:rsid w:val="00E3086A"/>
    <w:rsid w:val="00E309FE"/>
    <w:rsid w:val="00E30F5E"/>
    <w:rsid w:val="00E30F85"/>
    <w:rsid w:val="00E3138B"/>
    <w:rsid w:val="00E313A0"/>
    <w:rsid w:val="00E3201D"/>
    <w:rsid w:val="00E32079"/>
    <w:rsid w:val="00E32628"/>
    <w:rsid w:val="00E3269E"/>
    <w:rsid w:val="00E3280D"/>
    <w:rsid w:val="00E3281E"/>
    <w:rsid w:val="00E328D5"/>
    <w:rsid w:val="00E32D1D"/>
    <w:rsid w:val="00E330AB"/>
    <w:rsid w:val="00E3340A"/>
    <w:rsid w:val="00E33655"/>
    <w:rsid w:val="00E3429F"/>
    <w:rsid w:val="00E34572"/>
    <w:rsid w:val="00E34627"/>
    <w:rsid w:val="00E34CDC"/>
    <w:rsid w:val="00E34D71"/>
    <w:rsid w:val="00E34D93"/>
    <w:rsid w:val="00E34EB4"/>
    <w:rsid w:val="00E34F0F"/>
    <w:rsid w:val="00E3591D"/>
    <w:rsid w:val="00E35D54"/>
    <w:rsid w:val="00E35D69"/>
    <w:rsid w:val="00E361FC"/>
    <w:rsid w:val="00E366C8"/>
    <w:rsid w:val="00E36A17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D6"/>
    <w:rsid w:val="00E40E13"/>
    <w:rsid w:val="00E40EBE"/>
    <w:rsid w:val="00E40FE9"/>
    <w:rsid w:val="00E41170"/>
    <w:rsid w:val="00E412D0"/>
    <w:rsid w:val="00E41375"/>
    <w:rsid w:val="00E41E2A"/>
    <w:rsid w:val="00E42257"/>
    <w:rsid w:val="00E42425"/>
    <w:rsid w:val="00E42C3C"/>
    <w:rsid w:val="00E42E75"/>
    <w:rsid w:val="00E42EFA"/>
    <w:rsid w:val="00E43362"/>
    <w:rsid w:val="00E43374"/>
    <w:rsid w:val="00E440A7"/>
    <w:rsid w:val="00E4475B"/>
    <w:rsid w:val="00E448BB"/>
    <w:rsid w:val="00E44A89"/>
    <w:rsid w:val="00E44C17"/>
    <w:rsid w:val="00E44CB1"/>
    <w:rsid w:val="00E44E02"/>
    <w:rsid w:val="00E44E7D"/>
    <w:rsid w:val="00E46126"/>
    <w:rsid w:val="00E461CE"/>
    <w:rsid w:val="00E46380"/>
    <w:rsid w:val="00E463DC"/>
    <w:rsid w:val="00E46A38"/>
    <w:rsid w:val="00E47138"/>
    <w:rsid w:val="00E4722D"/>
    <w:rsid w:val="00E477B5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1192"/>
    <w:rsid w:val="00E51FA9"/>
    <w:rsid w:val="00E52BAD"/>
    <w:rsid w:val="00E52EE2"/>
    <w:rsid w:val="00E52F49"/>
    <w:rsid w:val="00E5304E"/>
    <w:rsid w:val="00E53070"/>
    <w:rsid w:val="00E53376"/>
    <w:rsid w:val="00E53C09"/>
    <w:rsid w:val="00E53EEA"/>
    <w:rsid w:val="00E54229"/>
    <w:rsid w:val="00E54267"/>
    <w:rsid w:val="00E54371"/>
    <w:rsid w:val="00E54408"/>
    <w:rsid w:val="00E54847"/>
    <w:rsid w:val="00E54884"/>
    <w:rsid w:val="00E54B4D"/>
    <w:rsid w:val="00E54DC4"/>
    <w:rsid w:val="00E5535A"/>
    <w:rsid w:val="00E5557E"/>
    <w:rsid w:val="00E5576F"/>
    <w:rsid w:val="00E55BE2"/>
    <w:rsid w:val="00E55F3E"/>
    <w:rsid w:val="00E56406"/>
    <w:rsid w:val="00E564FD"/>
    <w:rsid w:val="00E5668B"/>
    <w:rsid w:val="00E56C63"/>
    <w:rsid w:val="00E56D85"/>
    <w:rsid w:val="00E57BE6"/>
    <w:rsid w:val="00E57DC3"/>
    <w:rsid w:val="00E60132"/>
    <w:rsid w:val="00E604CC"/>
    <w:rsid w:val="00E606FA"/>
    <w:rsid w:val="00E60844"/>
    <w:rsid w:val="00E608D4"/>
    <w:rsid w:val="00E60E78"/>
    <w:rsid w:val="00E61061"/>
    <w:rsid w:val="00E61347"/>
    <w:rsid w:val="00E61F0D"/>
    <w:rsid w:val="00E62163"/>
    <w:rsid w:val="00E622A2"/>
    <w:rsid w:val="00E624CF"/>
    <w:rsid w:val="00E62788"/>
    <w:rsid w:val="00E62AE0"/>
    <w:rsid w:val="00E62BA0"/>
    <w:rsid w:val="00E62D30"/>
    <w:rsid w:val="00E637A3"/>
    <w:rsid w:val="00E64459"/>
    <w:rsid w:val="00E64530"/>
    <w:rsid w:val="00E64779"/>
    <w:rsid w:val="00E64F47"/>
    <w:rsid w:val="00E65228"/>
    <w:rsid w:val="00E65810"/>
    <w:rsid w:val="00E6598A"/>
    <w:rsid w:val="00E65D64"/>
    <w:rsid w:val="00E66ADB"/>
    <w:rsid w:val="00E67514"/>
    <w:rsid w:val="00E67FA8"/>
    <w:rsid w:val="00E70124"/>
    <w:rsid w:val="00E70496"/>
    <w:rsid w:val="00E7052B"/>
    <w:rsid w:val="00E7063D"/>
    <w:rsid w:val="00E70B36"/>
    <w:rsid w:val="00E71152"/>
    <w:rsid w:val="00E7122D"/>
    <w:rsid w:val="00E71253"/>
    <w:rsid w:val="00E712C1"/>
    <w:rsid w:val="00E7175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3110"/>
    <w:rsid w:val="00E73447"/>
    <w:rsid w:val="00E7387B"/>
    <w:rsid w:val="00E73EAD"/>
    <w:rsid w:val="00E7415C"/>
    <w:rsid w:val="00E74310"/>
    <w:rsid w:val="00E7431D"/>
    <w:rsid w:val="00E7470F"/>
    <w:rsid w:val="00E750B6"/>
    <w:rsid w:val="00E75534"/>
    <w:rsid w:val="00E756B7"/>
    <w:rsid w:val="00E758C1"/>
    <w:rsid w:val="00E76248"/>
    <w:rsid w:val="00E762A6"/>
    <w:rsid w:val="00E76936"/>
    <w:rsid w:val="00E76960"/>
    <w:rsid w:val="00E76D40"/>
    <w:rsid w:val="00E77164"/>
    <w:rsid w:val="00E77336"/>
    <w:rsid w:val="00E77C3B"/>
    <w:rsid w:val="00E77D37"/>
    <w:rsid w:val="00E77D63"/>
    <w:rsid w:val="00E77E35"/>
    <w:rsid w:val="00E80357"/>
    <w:rsid w:val="00E803E0"/>
    <w:rsid w:val="00E8050E"/>
    <w:rsid w:val="00E806DE"/>
    <w:rsid w:val="00E812A3"/>
    <w:rsid w:val="00E815E1"/>
    <w:rsid w:val="00E81782"/>
    <w:rsid w:val="00E81F89"/>
    <w:rsid w:val="00E82319"/>
    <w:rsid w:val="00E82597"/>
    <w:rsid w:val="00E825BF"/>
    <w:rsid w:val="00E82FAC"/>
    <w:rsid w:val="00E838FF"/>
    <w:rsid w:val="00E83A70"/>
    <w:rsid w:val="00E83BA9"/>
    <w:rsid w:val="00E845D4"/>
    <w:rsid w:val="00E84F59"/>
    <w:rsid w:val="00E8502A"/>
    <w:rsid w:val="00E85258"/>
    <w:rsid w:val="00E859AF"/>
    <w:rsid w:val="00E85C74"/>
    <w:rsid w:val="00E85C8B"/>
    <w:rsid w:val="00E85CCB"/>
    <w:rsid w:val="00E85EAD"/>
    <w:rsid w:val="00E86575"/>
    <w:rsid w:val="00E86DAA"/>
    <w:rsid w:val="00E87293"/>
    <w:rsid w:val="00E904A0"/>
    <w:rsid w:val="00E9051F"/>
    <w:rsid w:val="00E908BC"/>
    <w:rsid w:val="00E909FA"/>
    <w:rsid w:val="00E9123D"/>
    <w:rsid w:val="00E9163D"/>
    <w:rsid w:val="00E91C38"/>
    <w:rsid w:val="00E91FDB"/>
    <w:rsid w:val="00E920B1"/>
    <w:rsid w:val="00E920E5"/>
    <w:rsid w:val="00E9217A"/>
    <w:rsid w:val="00E924A5"/>
    <w:rsid w:val="00E925FE"/>
    <w:rsid w:val="00E9283B"/>
    <w:rsid w:val="00E92986"/>
    <w:rsid w:val="00E92B5E"/>
    <w:rsid w:val="00E93002"/>
    <w:rsid w:val="00E931AC"/>
    <w:rsid w:val="00E93603"/>
    <w:rsid w:val="00E93796"/>
    <w:rsid w:val="00E93842"/>
    <w:rsid w:val="00E93B8B"/>
    <w:rsid w:val="00E940F0"/>
    <w:rsid w:val="00E94768"/>
    <w:rsid w:val="00E94EAE"/>
    <w:rsid w:val="00E950CB"/>
    <w:rsid w:val="00E95177"/>
    <w:rsid w:val="00E95D75"/>
    <w:rsid w:val="00E95D9C"/>
    <w:rsid w:val="00E96C88"/>
    <w:rsid w:val="00E970A1"/>
    <w:rsid w:val="00E972CC"/>
    <w:rsid w:val="00E97D8B"/>
    <w:rsid w:val="00EA02C1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2022"/>
    <w:rsid w:val="00EA28EE"/>
    <w:rsid w:val="00EA3140"/>
    <w:rsid w:val="00EA3957"/>
    <w:rsid w:val="00EA3C1D"/>
    <w:rsid w:val="00EA40F2"/>
    <w:rsid w:val="00EA41DE"/>
    <w:rsid w:val="00EA46EF"/>
    <w:rsid w:val="00EA495D"/>
    <w:rsid w:val="00EA4E4D"/>
    <w:rsid w:val="00EA5147"/>
    <w:rsid w:val="00EA587F"/>
    <w:rsid w:val="00EA5A6E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D5E"/>
    <w:rsid w:val="00EB025B"/>
    <w:rsid w:val="00EB0CEE"/>
    <w:rsid w:val="00EB102F"/>
    <w:rsid w:val="00EB1CBC"/>
    <w:rsid w:val="00EB1ED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CCC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613"/>
    <w:rsid w:val="00EB6982"/>
    <w:rsid w:val="00EB76DF"/>
    <w:rsid w:val="00EB7AE4"/>
    <w:rsid w:val="00EB7C87"/>
    <w:rsid w:val="00EB7FBB"/>
    <w:rsid w:val="00EC007C"/>
    <w:rsid w:val="00EC02EE"/>
    <w:rsid w:val="00EC0625"/>
    <w:rsid w:val="00EC06B6"/>
    <w:rsid w:val="00EC073A"/>
    <w:rsid w:val="00EC0976"/>
    <w:rsid w:val="00EC0B44"/>
    <w:rsid w:val="00EC0CAF"/>
    <w:rsid w:val="00EC0D57"/>
    <w:rsid w:val="00EC118C"/>
    <w:rsid w:val="00EC15A9"/>
    <w:rsid w:val="00EC1725"/>
    <w:rsid w:val="00EC1A26"/>
    <w:rsid w:val="00EC1AD7"/>
    <w:rsid w:val="00EC1B61"/>
    <w:rsid w:val="00EC1F56"/>
    <w:rsid w:val="00EC21C4"/>
    <w:rsid w:val="00EC2235"/>
    <w:rsid w:val="00EC229B"/>
    <w:rsid w:val="00EC22BC"/>
    <w:rsid w:val="00EC26A2"/>
    <w:rsid w:val="00EC26F6"/>
    <w:rsid w:val="00EC2822"/>
    <w:rsid w:val="00EC29D6"/>
    <w:rsid w:val="00EC2F54"/>
    <w:rsid w:val="00EC2FC9"/>
    <w:rsid w:val="00EC34CD"/>
    <w:rsid w:val="00EC3771"/>
    <w:rsid w:val="00EC3A1C"/>
    <w:rsid w:val="00EC3AD1"/>
    <w:rsid w:val="00EC3C0F"/>
    <w:rsid w:val="00EC3D20"/>
    <w:rsid w:val="00EC498A"/>
    <w:rsid w:val="00EC4AE4"/>
    <w:rsid w:val="00EC4C1B"/>
    <w:rsid w:val="00EC4E53"/>
    <w:rsid w:val="00EC542A"/>
    <w:rsid w:val="00EC5627"/>
    <w:rsid w:val="00EC5888"/>
    <w:rsid w:val="00EC6485"/>
    <w:rsid w:val="00EC6D21"/>
    <w:rsid w:val="00EC6DFB"/>
    <w:rsid w:val="00EC7162"/>
    <w:rsid w:val="00EC72E2"/>
    <w:rsid w:val="00EC7533"/>
    <w:rsid w:val="00EC79F0"/>
    <w:rsid w:val="00EC7A80"/>
    <w:rsid w:val="00EC7CE2"/>
    <w:rsid w:val="00EC7F70"/>
    <w:rsid w:val="00ED0186"/>
    <w:rsid w:val="00ED0806"/>
    <w:rsid w:val="00ED09D8"/>
    <w:rsid w:val="00ED0C27"/>
    <w:rsid w:val="00ED0C30"/>
    <w:rsid w:val="00ED0C3A"/>
    <w:rsid w:val="00ED1415"/>
    <w:rsid w:val="00ED2C4F"/>
    <w:rsid w:val="00ED2DB5"/>
    <w:rsid w:val="00ED2DDE"/>
    <w:rsid w:val="00ED2FFF"/>
    <w:rsid w:val="00ED302D"/>
    <w:rsid w:val="00ED333E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8F8"/>
    <w:rsid w:val="00ED4924"/>
    <w:rsid w:val="00ED4F2F"/>
    <w:rsid w:val="00ED5049"/>
    <w:rsid w:val="00ED529C"/>
    <w:rsid w:val="00ED5E47"/>
    <w:rsid w:val="00ED6109"/>
    <w:rsid w:val="00ED6490"/>
    <w:rsid w:val="00ED6517"/>
    <w:rsid w:val="00ED69F6"/>
    <w:rsid w:val="00ED6EF6"/>
    <w:rsid w:val="00ED7377"/>
    <w:rsid w:val="00ED740F"/>
    <w:rsid w:val="00ED79B0"/>
    <w:rsid w:val="00EE0708"/>
    <w:rsid w:val="00EE084D"/>
    <w:rsid w:val="00EE08F3"/>
    <w:rsid w:val="00EE0B5F"/>
    <w:rsid w:val="00EE148F"/>
    <w:rsid w:val="00EE1552"/>
    <w:rsid w:val="00EE1C3C"/>
    <w:rsid w:val="00EE2EBD"/>
    <w:rsid w:val="00EE2F13"/>
    <w:rsid w:val="00EE31BC"/>
    <w:rsid w:val="00EE38D5"/>
    <w:rsid w:val="00EE3BD2"/>
    <w:rsid w:val="00EE3FDC"/>
    <w:rsid w:val="00EE484E"/>
    <w:rsid w:val="00EE4CE1"/>
    <w:rsid w:val="00EE4EA0"/>
    <w:rsid w:val="00EE5257"/>
    <w:rsid w:val="00EE53FF"/>
    <w:rsid w:val="00EE554A"/>
    <w:rsid w:val="00EE61B2"/>
    <w:rsid w:val="00EE62FA"/>
    <w:rsid w:val="00EE6602"/>
    <w:rsid w:val="00EE6741"/>
    <w:rsid w:val="00EE688D"/>
    <w:rsid w:val="00EE6C60"/>
    <w:rsid w:val="00EE6DA9"/>
    <w:rsid w:val="00EE6E5D"/>
    <w:rsid w:val="00EE70FE"/>
    <w:rsid w:val="00EE7113"/>
    <w:rsid w:val="00EE747A"/>
    <w:rsid w:val="00EE791B"/>
    <w:rsid w:val="00EE7E55"/>
    <w:rsid w:val="00EE7FFA"/>
    <w:rsid w:val="00EF0378"/>
    <w:rsid w:val="00EF048C"/>
    <w:rsid w:val="00EF0820"/>
    <w:rsid w:val="00EF09D3"/>
    <w:rsid w:val="00EF0B80"/>
    <w:rsid w:val="00EF0CED"/>
    <w:rsid w:val="00EF1203"/>
    <w:rsid w:val="00EF1CB2"/>
    <w:rsid w:val="00EF243C"/>
    <w:rsid w:val="00EF2A0F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E54"/>
    <w:rsid w:val="00EF51CD"/>
    <w:rsid w:val="00EF562E"/>
    <w:rsid w:val="00EF5696"/>
    <w:rsid w:val="00EF5816"/>
    <w:rsid w:val="00EF5B02"/>
    <w:rsid w:val="00EF6048"/>
    <w:rsid w:val="00EF61AA"/>
    <w:rsid w:val="00EF6B37"/>
    <w:rsid w:val="00EF6F95"/>
    <w:rsid w:val="00EF704A"/>
    <w:rsid w:val="00EF717C"/>
    <w:rsid w:val="00EF73B8"/>
    <w:rsid w:val="00EF7586"/>
    <w:rsid w:val="00EF7C26"/>
    <w:rsid w:val="00F01858"/>
    <w:rsid w:val="00F01890"/>
    <w:rsid w:val="00F018D4"/>
    <w:rsid w:val="00F01AA8"/>
    <w:rsid w:val="00F01EE8"/>
    <w:rsid w:val="00F022C5"/>
    <w:rsid w:val="00F024BD"/>
    <w:rsid w:val="00F02C0F"/>
    <w:rsid w:val="00F0355C"/>
    <w:rsid w:val="00F035F6"/>
    <w:rsid w:val="00F037FF"/>
    <w:rsid w:val="00F03925"/>
    <w:rsid w:val="00F039EB"/>
    <w:rsid w:val="00F03A3E"/>
    <w:rsid w:val="00F04297"/>
    <w:rsid w:val="00F04D2D"/>
    <w:rsid w:val="00F05003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1029E"/>
    <w:rsid w:val="00F104BE"/>
    <w:rsid w:val="00F107EA"/>
    <w:rsid w:val="00F11001"/>
    <w:rsid w:val="00F110DE"/>
    <w:rsid w:val="00F1165D"/>
    <w:rsid w:val="00F1177F"/>
    <w:rsid w:val="00F11A8C"/>
    <w:rsid w:val="00F11DAB"/>
    <w:rsid w:val="00F11F03"/>
    <w:rsid w:val="00F11F30"/>
    <w:rsid w:val="00F122AB"/>
    <w:rsid w:val="00F122AF"/>
    <w:rsid w:val="00F126FB"/>
    <w:rsid w:val="00F130CD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255"/>
    <w:rsid w:val="00F202BB"/>
    <w:rsid w:val="00F204A9"/>
    <w:rsid w:val="00F207E9"/>
    <w:rsid w:val="00F20BB2"/>
    <w:rsid w:val="00F20CDC"/>
    <w:rsid w:val="00F20E52"/>
    <w:rsid w:val="00F21D6D"/>
    <w:rsid w:val="00F21D70"/>
    <w:rsid w:val="00F22058"/>
    <w:rsid w:val="00F22100"/>
    <w:rsid w:val="00F235C3"/>
    <w:rsid w:val="00F235F4"/>
    <w:rsid w:val="00F2365D"/>
    <w:rsid w:val="00F23E4F"/>
    <w:rsid w:val="00F24189"/>
    <w:rsid w:val="00F24CD9"/>
    <w:rsid w:val="00F24D2E"/>
    <w:rsid w:val="00F25000"/>
    <w:rsid w:val="00F2534C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302E9"/>
    <w:rsid w:val="00F305FA"/>
    <w:rsid w:val="00F30964"/>
    <w:rsid w:val="00F30F8E"/>
    <w:rsid w:val="00F30FD2"/>
    <w:rsid w:val="00F319C2"/>
    <w:rsid w:val="00F31AF9"/>
    <w:rsid w:val="00F31B9A"/>
    <w:rsid w:val="00F31E7F"/>
    <w:rsid w:val="00F31FAB"/>
    <w:rsid w:val="00F32462"/>
    <w:rsid w:val="00F3249E"/>
    <w:rsid w:val="00F326FE"/>
    <w:rsid w:val="00F329C0"/>
    <w:rsid w:val="00F32C47"/>
    <w:rsid w:val="00F32E10"/>
    <w:rsid w:val="00F33497"/>
    <w:rsid w:val="00F334C9"/>
    <w:rsid w:val="00F33608"/>
    <w:rsid w:val="00F33E35"/>
    <w:rsid w:val="00F3429E"/>
    <w:rsid w:val="00F34301"/>
    <w:rsid w:val="00F34345"/>
    <w:rsid w:val="00F3466E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E2B"/>
    <w:rsid w:val="00F36E94"/>
    <w:rsid w:val="00F375F4"/>
    <w:rsid w:val="00F37886"/>
    <w:rsid w:val="00F3790E"/>
    <w:rsid w:val="00F37E24"/>
    <w:rsid w:val="00F400B7"/>
    <w:rsid w:val="00F402F5"/>
    <w:rsid w:val="00F407EA"/>
    <w:rsid w:val="00F40CB1"/>
    <w:rsid w:val="00F4106D"/>
    <w:rsid w:val="00F41488"/>
    <w:rsid w:val="00F41614"/>
    <w:rsid w:val="00F41693"/>
    <w:rsid w:val="00F416ED"/>
    <w:rsid w:val="00F41C41"/>
    <w:rsid w:val="00F41CD7"/>
    <w:rsid w:val="00F423A1"/>
    <w:rsid w:val="00F42A81"/>
    <w:rsid w:val="00F42E1C"/>
    <w:rsid w:val="00F4319E"/>
    <w:rsid w:val="00F431AB"/>
    <w:rsid w:val="00F43206"/>
    <w:rsid w:val="00F43349"/>
    <w:rsid w:val="00F433C3"/>
    <w:rsid w:val="00F434E3"/>
    <w:rsid w:val="00F43638"/>
    <w:rsid w:val="00F43960"/>
    <w:rsid w:val="00F439FE"/>
    <w:rsid w:val="00F43F77"/>
    <w:rsid w:val="00F44222"/>
    <w:rsid w:val="00F4437D"/>
    <w:rsid w:val="00F443F9"/>
    <w:rsid w:val="00F4444F"/>
    <w:rsid w:val="00F4445B"/>
    <w:rsid w:val="00F45463"/>
    <w:rsid w:val="00F457CF"/>
    <w:rsid w:val="00F45991"/>
    <w:rsid w:val="00F45F7D"/>
    <w:rsid w:val="00F46152"/>
    <w:rsid w:val="00F462C3"/>
    <w:rsid w:val="00F46362"/>
    <w:rsid w:val="00F4668C"/>
    <w:rsid w:val="00F4681E"/>
    <w:rsid w:val="00F4687C"/>
    <w:rsid w:val="00F46948"/>
    <w:rsid w:val="00F47286"/>
    <w:rsid w:val="00F472BD"/>
    <w:rsid w:val="00F4797D"/>
    <w:rsid w:val="00F47B53"/>
    <w:rsid w:val="00F47C7E"/>
    <w:rsid w:val="00F47E78"/>
    <w:rsid w:val="00F47E7A"/>
    <w:rsid w:val="00F47F72"/>
    <w:rsid w:val="00F5022E"/>
    <w:rsid w:val="00F508B5"/>
    <w:rsid w:val="00F50B87"/>
    <w:rsid w:val="00F50C4C"/>
    <w:rsid w:val="00F513BA"/>
    <w:rsid w:val="00F515EF"/>
    <w:rsid w:val="00F516E9"/>
    <w:rsid w:val="00F51A1A"/>
    <w:rsid w:val="00F51B0B"/>
    <w:rsid w:val="00F52155"/>
    <w:rsid w:val="00F52654"/>
    <w:rsid w:val="00F526C1"/>
    <w:rsid w:val="00F52DC3"/>
    <w:rsid w:val="00F53551"/>
    <w:rsid w:val="00F538DC"/>
    <w:rsid w:val="00F53D27"/>
    <w:rsid w:val="00F53D43"/>
    <w:rsid w:val="00F542B3"/>
    <w:rsid w:val="00F54477"/>
    <w:rsid w:val="00F54882"/>
    <w:rsid w:val="00F5495C"/>
    <w:rsid w:val="00F54C28"/>
    <w:rsid w:val="00F54CC3"/>
    <w:rsid w:val="00F54DB1"/>
    <w:rsid w:val="00F54EE3"/>
    <w:rsid w:val="00F5518D"/>
    <w:rsid w:val="00F55321"/>
    <w:rsid w:val="00F55359"/>
    <w:rsid w:val="00F555EC"/>
    <w:rsid w:val="00F558AD"/>
    <w:rsid w:val="00F55B07"/>
    <w:rsid w:val="00F562E3"/>
    <w:rsid w:val="00F568C9"/>
    <w:rsid w:val="00F56E08"/>
    <w:rsid w:val="00F5707E"/>
    <w:rsid w:val="00F57082"/>
    <w:rsid w:val="00F573A2"/>
    <w:rsid w:val="00F57472"/>
    <w:rsid w:val="00F5772A"/>
    <w:rsid w:val="00F60097"/>
    <w:rsid w:val="00F60281"/>
    <w:rsid w:val="00F60412"/>
    <w:rsid w:val="00F60512"/>
    <w:rsid w:val="00F6070B"/>
    <w:rsid w:val="00F60D50"/>
    <w:rsid w:val="00F60DCB"/>
    <w:rsid w:val="00F60DE2"/>
    <w:rsid w:val="00F6158F"/>
    <w:rsid w:val="00F61624"/>
    <w:rsid w:val="00F61D2A"/>
    <w:rsid w:val="00F61F69"/>
    <w:rsid w:val="00F621A6"/>
    <w:rsid w:val="00F62365"/>
    <w:rsid w:val="00F625E8"/>
    <w:rsid w:val="00F6292E"/>
    <w:rsid w:val="00F62977"/>
    <w:rsid w:val="00F62C2C"/>
    <w:rsid w:val="00F62E57"/>
    <w:rsid w:val="00F62F97"/>
    <w:rsid w:val="00F63178"/>
    <w:rsid w:val="00F637BB"/>
    <w:rsid w:val="00F639C5"/>
    <w:rsid w:val="00F63CBC"/>
    <w:rsid w:val="00F63F85"/>
    <w:rsid w:val="00F64B80"/>
    <w:rsid w:val="00F64F6A"/>
    <w:rsid w:val="00F65990"/>
    <w:rsid w:val="00F65BBB"/>
    <w:rsid w:val="00F65D1A"/>
    <w:rsid w:val="00F65EA3"/>
    <w:rsid w:val="00F65FD3"/>
    <w:rsid w:val="00F66597"/>
    <w:rsid w:val="00F668BF"/>
    <w:rsid w:val="00F66CC2"/>
    <w:rsid w:val="00F66EAF"/>
    <w:rsid w:val="00F67A5D"/>
    <w:rsid w:val="00F67BCE"/>
    <w:rsid w:val="00F67E35"/>
    <w:rsid w:val="00F67F85"/>
    <w:rsid w:val="00F702AD"/>
    <w:rsid w:val="00F70523"/>
    <w:rsid w:val="00F705EC"/>
    <w:rsid w:val="00F70C17"/>
    <w:rsid w:val="00F70C35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458"/>
    <w:rsid w:val="00F74C19"/>
    <w:rsid w:val="00F74D92"/>
    <w:rsid w:val="00F74F4B"/>
    <w:rsid w:val="00F75A6D"/>
    <w:rsid w:val="00F75C7F"/>
    <w:rsid w:val="00F75D24"/>
    <w:rsid w:val="00F75F07"/>
    <w:rsid w:val="00F760EB"/>
    <w:rsid w:val="00F76126"/>
    <w:rsid w:val="00F763DF"/>
    <w:rsid w:val="00F76435"/>
    <w:rsid w:val="00F7648D"/>
    <w:rsid w:val="00F76989"/>
    <w:rsid w:val="00F769A4"/>
    <w:rsid w:val="00F76A1A"/>
    <w:rsid w:val="00F76E56"/>
    <w:rsid w:val="00F772D2"/>
    <w:rsid w:val="00F774D2"/>
    <w:rsid w:val="00F77527"/>
    <w:rsid w:val="00F77530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8DC"/>
    <w:rsid w:val="00F81F19"/>
    <w:rsid w:val="00F8277E"/>
    <w:rsid w:val="00F827F4"/>
    <w:rsid w:val="00F82D25"/>
    <w:rsid w:val="00F82F79"/>
    <w:rsid w:val="00F83414"/>
    <w:rsid w:val="00F83513"/>
    <w:rsid w:val="00F836B1"/>
    <w:rsid w:val="00F83976"/>
    <w:rsid w:val="00F83AEF"/>
    <w:rsid w:val="00F83B4C"/>
    <w:rsid w:val="00F83D88"/>
    <w:rsid w:val="00F83F28"/>
    <w:rsid w:val="00F84305"/>
    <w:rsid w:val="00F84359"/>
    <w:rsid w:val="00F84405"/>
    <w:rsid w:val="00F84459"/>
    <w:rsid w:val="00F84DBF"/>
    <w:rsid w:val="00F84FB3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EA4"/>
    <w:rsid w:val="00F901A2"/>
    <w:rsid w:val="00F903B8"/>
    <w:rsid w:val="00F9040A"/>
    <w:rsid w:val="00F90429"/>
    <w:rsid w:val="00F90BFD"/>
    <w:rsid w:val="00F91446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60C6"/>
    <w:rsid w:val="00F961C2"/>
    <w:rsid w:val="00F96587"/>
    <w:rsid w:val="00F9677C"/>
    <w:rsid w:val="00F96877"/>
    <w:rsid w:val="00F97514"/>
    <w:rsid w:val="00F97699"/>
    <w:rsid w:val="00F9785F"/>
    <w:rsid w:val="00F97C84"/>
    <w:rsid w:val="00FA04D6"/>
    <w:rsid w:val="00FA0A2F"/>
    <w:rsid w:val="00FA0D58"/>
    <w:rsid w:val="00FA10E5"/>
    <w:rsid w:val="00FA1107"/>
    <w:rsid w:val="00FA13C0"/>
    <w:rsid w:val="00FA1800"/>
    <w:rsid w:val="00FA183E"/>
    <w:rsid w:val="00FA1EAC"/>
    <w:rsid w:val="00FA1FD3"/>
    <w:rsid w:val="00FA219F"/>
    <w:rsid w:val="00FA2BCA"/>
    <w:rsid w:val="00FA2C1E"/>
    <w:rsid w:val="00FA2DAA"/>
    <w:rsid w:val="00FA40CE"/>
    <w:rsid w:val="00FA4113"/>
    <w:rsid w:val="00FA48A5"/>
    <w:rsid w:val="00FA4E06"/>
    <w:rsid w:val="00FA4E0C"/>
    <w:rsid w:val="00FA5437"/>
    <w:rsid w:val="00FA57B2"/>
    <w:rsid w:val="00FA5BFE"/>
    <w:rsid w:val="00FA5F7F"/>
    <w:rsid w:val="00FA60AE"/>
    <w:rsid w:val="00FA6536"/>
    <w:rsid w:val="00FA65C6"/>
    <w:rsid w:val="00FA669A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B45"/>
    <w:rsid w:val="00FB1B46"/>
    <w:rsid w:val="00FB1D08"/>
    <w:rsid w:val="00FB2352"/>
    <w:rsid w:val="00FB236E"/>
    <w:rsid w:val="00FB2884"/>
    <w:rsid w:val="00FB2936"/>
    <w:rsid w:val="00FB2E9A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CE1"/>
    <w:rsid w:val="00FB4D2C"/>
    <w:rsid w:val="00FB5348"/>
    <w:rsid w:val="00FB58ED"/>
    <w:rsid w:val="00FB5A2F"/>
    <w:rsid w:val="00FB5AA6"/>
    <w:rsid w:val="00FB5C8A"/>
    <w:rsid w:val="00FB6248"/>
    <w:rsid w:val="00FB6B43"/>
    <w:rsid w:val="00FB6D86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FE1"/>
    <w:rsid w:val="00FC10D7"/>
    <w:rsid w:val="00FC1285"/>
    <w:rsid w:val="00FC15CF"/>
    <w:rsid w:val="00FC1F2A"/>
    <w:rsid w:val="00FC1F2D"/>
    <w:rsid w:val="00FC29FE"/>
    <w:rsid w:val="00FC2C7D"/>
    <w:rsid w:val="00FC2F51"/>
    <w:rsid w:val="00FC36EF"/>
    <w:rsid w:val="00FC3770"/>
    <w:rsid w:val="00FC3AAA"/>
    <w:rsid w:val="00FC3B75"/>
    <w:rsid w:val="00FC3DB3"/>
    <w:rsid w:val="00FC411B"/>
    <w:rsid w:val="00FC46F4"/>
    <w:rsid w:val="00FC49CB"/>
    <w:rsid w:val="00FC4A15"/>
    <w:rsid w:val="00FC52D1"/>
    <w:rsid w:val="00FC572F"/>
    <w:rsid w:val="00FC5857"/>
    <w:rsid w:val="00FC5CE6"/>
    <w:rsid w:val="00FC5F05"/>
    <w:rsid w:val="00FC6177"/>
    <w:rsid w:val="00FC624B"/>
    <w:rsid w:val="00FC6687"/>
    <w:rsid w:val="00FC66DC"/>
    <w:rsid w:val="00FC6ADF"/>
    <w:rsid w:val="00FC6CA8"/>
    <w:rsid w:val="00FC6D28"/>
    <w:rsid w:val="00FC6DD9"/>
    <w:rsid w:val="00FC71D2"/>
    <w:rsid w:val="00FC75FB"/>
    <w:rsid w:val="00FC7699"/>
    <w:rsid w:val="00FC77D6"/>
    <w:rsid w:val="00FC7C8C"/>
    <w:rsid w:val="00FC7ED2"/>
    <w:rsid w:val="00FD015E"/>
    <w:rsid w:val="00FD0661"/>
    <w:rsid w:val="00FD06B5"/>
    <w:rsid w:val="00FD08AF"/>
    <w:rsid w:val="00FD0B1F"/>
    <w:rsid w:val="00FD118D"/>
    <w:rsid w:val="00FD160C"/>
    <w:rsid w:val="00FD18D2"/>
    <w:rsid w:val="00FD1B8C"/>
    <w:rsid w:val="00FD2197"/>
    <w:rsid w:val="00FD23B7"/>
    <w:rsid w:val="00FD25B6"/>
    <w:rsid w:val="00FD26E8"/>
    <w:rsid w:val="00FD3236"/>
    <w:rsid w:val="00FD332B"/>
    <w:rsid w:val="00FD3989"/>
    <w:rsid w:val="00FD3A5C"/>
    <w:rsid w:val="00FD476A"/>
    <w:rsid w:val="00FD47C8"/>
    <w:rsid w:val="00FD481C"/>
    <w:rsid w:val="00FD4EEF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AA6"/>
    <w:rsid w:val="00FD6B6C"/>
    <w:rsid w:val="00FD6CF7"/>
    <w:rsid w:val="00FD70FD"/>
    <w:rsid w:val="00FD7299"/>
    <w:rsid w:val="00FD7310"/>
    <w:rsid w:val="00FD756A"/>
    <w:rsid w:val="00FD77B3"/>
    <w:rsid w:val="00FD7A00"/>
    <w:rsid w:val="00FD7F01"/>
    <w:rsid w:val="00FE0484"/>
    <w:rsid w:val="00FE0939"/>
    <w:rsid w:val="00FE0D94"/>
    <w:rsid w:val="00FE1206"/>
    <w:rsid w:val="00FE15CA"/>
    <w:rsid w:val="00FE1659"/>
    <w:rsid w:val="00FE1693"/>
    <w:rsid w:val="00FE2025"/>
    <w:rsid w:val="00FE2426"/>
    <w:rsid w:val="00FE246C"/>
    <w:rsid w:val="00FE2795"/>
    <w:rsid w:val="00FE2808"/>
    <w:rsid w:val="00FE2CC7"/>
    <w:rsid w:val="00FE2FCD"/>
    <w:rsid w:val="00FE3D51"/>
    <w:rsid w:val="00FE4B5E"/>
    <w:rsid w:val="00FE4BAA"/>
    <w:rsid w:val="00FE4D6B"/>
    <w:rsid w:val="00FE4E35"/>
    <w:rsid w:val="00FE4E55"/>
    <w:rsid w:val="00FE50A4"/>
    <w:rsid w:val="00FE5309"/>
    <w:rsid w:val="00FE5EF5"/>
    <w:rsid w:val="00FE5F7C"/>
    <w:rsid w:val="00FE693B"/>
    <w:rsid w:val="00FE6953"/>
    <w:rsid w:val="00FE7160"/>
    <w:rsid w:val="00FE7361"/>
    <w:rsid w:val="00FE7CCE"/>
    <w:rsid w:val="00FF0637"/>
    <w:rsid w:val="00FF109C"/>
    <w:rsid w:val="00FF10C9"/>
    <w:rsid w:val="00FF13E0"/>
    <w:rsid w:val="00FF16A3"/>
    <w:rsid w:val="00FF1A10"/>
    <w:rsid w:val="00FF223D"/>
    <w:rsid w:val="00FF2791"/>
    <w:rsid w:val="00FF28AC"/>
    <w:rsid w:val="00FF2B1F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8EC"/>
  <w15:chartTrackingRefBased/>
  <w15:docId w15:val="{F6CD81B2-1862-4560-B1AF-E75DC3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3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C50917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5D3EA4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D3EA4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5D3EA4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5D3EA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numbering" w:customStyle="1" w:styleId="Bezlisty1">
    <w:name w:val="Bez listy1"/>
    <w:next w:val="Bezlisty"/>
    <w:uiPriority w:val="99"/>
    <w:semiHidden/>
    <w:unhideWhenUsed/>
    <w:rsid w:val="00206411"/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rsid w:val="00206411"/>
    <w:rPr>
      <w:sz w:val="22"/>
      <w:szCs w:val="22"/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D3EA4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5D3EA4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5D3E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5D3EA4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qFormat/>
    <w:rsid w:val="005D3EA4"/>
    <w:pPr>
      <w:suppressAutoHyphens/>
    </w:pPr>
    <w:rPr>
      <w:sz w:val="22"/>
      <w:szCs w:val="22"/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5D3EA4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5D3EA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5D3EA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5D3EA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D3EA4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5D3E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5D3EA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5D3EA4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5D3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5D3EA4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5D3EA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D3EA4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5D3EA4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3EA4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5D3EA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rsid w:val="00206411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lang w:eastAsia="ar-SA"/>
    </w:rPr>
  </w:style>
  <w:style w:type="paragraph" w:customStyle="1" w:styleId="Zawartotabeli">
    <w:name w:val="Zawartość tabeli"/>
    <w:basedOn w:val="Normalny"/>
    <w:rsid w:val="005D3E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sz w:val="22"/>
      <w:szCs w:val="22"/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rsid w:val="00206411"/>
    <w:rPr>
      <w:sz w:val="20"/>
      <w:szCs w:val="20"/>
    </w:rPr>
  </w:style>
  <w:style w:type="character" w:styleId="Odwoanieprzypisudolnego">
    <w:name w:val="footnote reference"/>
    <w:uiPriority w:val="99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5D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ASIA,lp1"/>
    <w:basedOn w:val="Normalny"/>
    <w:link w:val="AkapitzlistZnak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D3E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szCs w:val="22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5D3EA4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206411"/>
    <w:rPr>
      <w:rFonts w:ascii="Times New Roman" w:eastAsia="Times New Roman" w:hAnsi="Times New Roman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206411"/>
    <w:rPr>
      <w:rFonts w:ascii="Consolas" w:eastAsia="Times New Roman" w:hAnsi="Consolas"/>
      <w:sz w:val="21"/>
      <w:szCs w:val="21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3EA4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 w:val="22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5D3EA4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5D3EA4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5D3EA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5D3E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5D3EA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F3C36"/>
  </w:style>
  <w:style w:type="paragraph" w:customStyle="1" w:styleId="Tekstpodstawowywcity35">
    <w:name w:val="Tekst podstawowy wcięty 35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5D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5D3EA4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343D3D"/>
    <w:rPr>
      <w:color w:val="0563C1"/>
      <w:u w:val="single"/>
    </w:rPr>
  </w:style>
  <w:style w:type="character" w:styleId="Nierozpoznanawzmianka">
    <w:name w:val="Unresolved Mention"/>
    <w:uiPriority w:val="99"/>
    <w:unhideWhenUsed/>
    <w:rsid w:val="00343D3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5FC0"/>
    <w:rPr>
      <w:color w:val="808080"/>
    </w:rPr>
  </w:style>
  <w:style w:type="paragraph" w:styleId="Tekstpodstawowywcity3">
    <w:name w:val="Body Text Indent 3"/>
    <w:basedOn w:val="Normalny"/>
    <w:link w:val="Tekstpodstawowywcity3Znak2"/>
    <w:unhideWhenUsed/>
    <w:rsid w:val="005D3EA4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D362D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5D3EA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omylnie">
    <w:name w:val="Domyślnie"/>
    <w:rsid w:val="005D3EA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Nierozpoznanawzmianka3">
    <w:name w:val="Nierozpoznana wzmianka3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0D362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01C11"/>
    <w:pPr>
      <w:numPr>
        <w:numId w:val="52"/>
      </w:numPr>
    </w:pPr>
  </w:style>
  <w:style w:type="paragraph" w:customStyle="1" w:styleId="Tekstpodstawowywcity37">
    <w:name w:val="Tekst podstawowy wcięty 37"/>
    <w:basedOn w:val="Normalny"/>
    <w:rsid w:val="00201C11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201C11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201C11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201C11"/>
    <w:pPr>
      <w:numPr>
        <w:numId w:val="53"/>
      </w:numPr>
      <w:tabs>
        <w:tab w:val="clear" w:pos="1800"/>
      </w:tabs>
      <w:suppressAutoHyphens/>
      <w:autoSpaceDE w:val="0"/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4">
    <w:name w:val="WW_OutlineListStyle_4"/>
    <w:basedOn w:val="Bezlisty"/>
    <w:rsid w:val="00201C11"/>
    <w:pPr>
      <w:numPr>
        <w:numId w:val="54"/>
      </w:numPr>
    </w:pPr>
  </w:style>
  <w:style w:type="paragraph" w:customStyle="1" w:styleId="opzcz">
    <w:name w:val="opz_część"/>
    <w:qFormat/>
    <w:rsid w:val="00201C11"/>
    <w:pPr>
      <w:keepNext/>
      <w:pageBreakBefore/>
      <w:numPr>
        <w:numId w:val="54"/>
      </w:numPr>
      <w:pBdr>
        <w:bottom w:val="single" w:sz="4" w:space="0" w:color="E36C0A"/>
      </w:pBdr>
      <w:suppressAutoHyphens/>
      <w:autoSpaceDN w:val="0"/>
      <w:spacing w:after="240"/>
      <w:textAlignment w:val="baseline"/>
      <w:outlineLvl w:val="0"/>
    </w:pPr>
    <w:rPr>
      <w:rFonts w:eastAsia="SimSun" w:cs="F"/>
      <w:b/>
      <w:kern w:val="3"/>
      <w:sz w:val="28"/>
      <w:szCs w:val="22"/>
      <w:lang w:eastAsia="en-US"/>
    </w:rPr>
  </w:style>
  <w:style w:type="paragraph" w:customStyle="1" w:styleId="opzparagraf">
    <w:name w:val="opz_paragraf"/>
    <w:qFormat/>
    <w:rsid w:val="00201C11"/>
    <w:pPr>
      <w:keepNext/>
      <w:numPr>
        <w:ilvl w:val="1"/>
        <w:numId w:val="54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eastAsia="SimSun" w:cs="F"/>
      <w:b/>
      <w:color w:val="E36C0A"/>
      <w:kern w:val="3"/>
      <w:sz w:val="24"/>
      <w:szCs w:val="22"/>
      <w:lang w:eastAsia="en-US"/>
    </w:rPr>
  </w:style>
  <w:style w:type="paragraph" w:customStyle="1" w:styleId="opzust">
    <w:name w:val="opz_ust"/>
    <w:qFormat/>
    <w:rsid w:val="00201C11"/>
    <w:pPr>
      <w:numPr>
        <w:ilvl w:val="2"/>
        <w:numId w:val="54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eastAsia="SimSun" w:cs="F"/>
      <w:kern w:val="3"/>
      <w:sz w:val="24"/>
      <w:szCs w:val="22"/>
      <w:lang w:eastAsia="en-US"/>
    </w:rPr>
  </w:style>
  <w:style w:type="paragraph" w:customStyle="1" w:styleId="opzpkt">
    <w:name w:val="opz_pkt"/>
    <w:basedOn w:val="opzust"/>
    <w:link w:val="opzpktZnak"/>
    <w:qFormat/>
    <w:rsid w:val="00201C11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201C11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201C11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201C11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201C11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201C11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201C11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201C11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201C11"/>
    <w:pPr>
      <w:tabs>
        <w:tab w:val="left" w:pos="1134"/>
      </w:tabs>
      <w:suppressAutoHyphens/>
      <w:autoSpaceDN w:val="0"/>
      <w:ind w:left="567" w:hanging="567"/>
      <w:jc w:val="both"/>
      <w:textAlignment w:val="baseline"/>
    </w:pPr>
    <w:rPr>
      <w:rFonts w:eastAsia="Times New Roman"/>
      <w:bCs/>
      <w:iCs/>
      <w:kern w:val="3"/>
    </w:rPr>
  </w:style>
  <w:style w:type="character" w:customStyle="1" w:styleId="Internetlink">
    <w:name w:val="Internet link"/>
    <w:rsid w:val="00201C11"/>
    <w:rPr>
      <w:color w:val="0000FF"/>
      <w:u w:val="single"/>
    </w:rPr>
  </w:style>
  <w:style w:type="character" w:customStyle="1" w:styleId="StrongEmphasis">
    <w:name w:val="Strong Emphasis"/>
    <w:rsid w:val="00201C11"/>
    <w:rPr>
      <w:b/>
      <w:bCs/>
    </w:rPr>
  </w:style>
  <w:style w:type="character" w:customStyle="1" w:styleId="opzprzypisZnak">
    <w:name w:val="opz_przypis Znak"/>
    <w:rsid w:val="00201C11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201C11"/>
    <w:rPr>
      <w:b/>
    </w:rPr>
  </w:style>
  <w:style w:type="character" w:customStyle="1" w:styleId="ListLabel2">
    <w:name w:val="ListLabel 2"/>
    <w:rsid w:val="00201C11"/>
    <w:rPr>
      <w:b w:val="0"/>
    </w:rPr>
  </w:style>
  <w:style w:type="character" w:customStyle="1" w:styleId="ListLabel3">
    <w:name w:val="ListLabel 3"/>
    <w:rsid w:val="00201C11"/>
    <w:rPr>
      <w:b w:val="0"/>
      <w:color w:val="FF0000"/>
    </w:rPr>
  </w:style>
  <w:style w:type="character" w:customStyle="1" w:styleId="ListLabel4">
    <w:name w:val="ListLabel 4"/>
    <w:rsid w:val="00201C11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201C11"/>
    <w:rPr>
      <w:rFonts w:cs="Courier New"/>
      <w:b w:val="0"/>
    </w:rPr>
  </w:style>
  <w:style w:type="character" w:customStyle="1" w:styleId="ListLabel6">
    <w:name w:val="ListLabel 6"/>
    <w:rsid w:val="00201C11"/>
    <w:rPr>
      <w:rFonts w:cs="Courier New"/>
    </w:rPr>
  </w:style>
  <w:style w:type="character" w:customStyle="1" w:styleId="ListLabel7">
    <w:name w:val="ListLabel 7"/>
    <w:rsid w:val="00201C11"/>
    <w:rPr>
      <w:sz w:val="22"/>
      <w:szCs w:val="22"/>
    </w:rPr>
  </w:style>
  <w:style w:type="character" w:customStyle="1" w:styleId="ListLabel8">
    <w:name w:val="ListLabel 8"/>
    <w:rsid w:val="00201C11"/>
    <w:rPr>
      <w:rFonts w:eastAsia="Times New Roman" w:cs="Times New Roman"/>
    </w:rPr>
  </w:style>
  <w:style w:type="character" w:customStyle="1" w:styleId="ListLabel9">
    <w:name w:val="ListLabel 9"/>
    <w:rsid w:val="00201C11"/>
    <w:rPr>
      <w:rFonts w:eastAsia="Times New Roman" w:cs="Times New Roman"/>
      <w:color w:val="00000A"/>
    </w:rPr>
  </w:style>
  <w:style w:type="character" w:customStyle="1" w:styleId="ListLabel10">
    <w:name w:val="ListLabel 10"/>
    <w:rsid w:val="00201C11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201C11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201C11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201C11"/>
  </w:style>
  <w:style w:type="numbering" w:customStyle="1" w:styleId="WWOutlineListStyle3">
    <w:name w:val="WW_OutlineListStyle_3"/>
    <w:basedOn w:val="Bezlisty"/>
    <w:rsid w:val="00201C11"/>
    <w:pPr>
      <w:numPr>
        <w:numId w:val="55"/>
      </w:numPr>
    </w:pPr>
  </w:style>
  <w:style w:type="numbering" w:customStyle="1" w:styleId="WWOutlineListStyle2">
    <w:name w:val="WW_OutlineListStyle_2"/>
    <w:basedOn w:val="Bezlisty"/>
    <w:rsid w:val="00201C11"/>
    <w:pPr>
      <w:numPr>
        <w:numId w:val="56"/>
      </w:numPr>
    </w:pPr>
  </w:style>
  <w:style w:type="numbering" w:customStyle="1" w:styleId="WWOutlineListStyle1">
    <w:name w:val="WW_OutlineListStyle_1"/>
    <w:basedOn w:val="Bezlisty"/>
    <w:rsid w:val="00201C11"/>
    <w:pPr>
      <w:numPr>
        <w:numId w:val="57"/>
      </w:numPr>
    </w:pPr>
  </w:style>
  <w:style w:type="numbering" w:customStyle="1" w:styleId="WWOutlineListStyle">
    <w:name w:val="WW_OutlineListStyle"/>
    <w:basedOn w:val="Bezlisty"/>
    <w:rsid w:val="00201C11"/>
    <w:pPr>
      <w:numPr>
        <w:numId w:val="58"/>
      </w:numPr>
    </w:pPr>
  </w:style>
  <w:style w:type="numbering" w:customStyle="1" w:styleId="WWNum1">
    <w:name w:val="WWNum1"/>
    <w:basedOn w:val="Bezlisty"/>
    <w:rsid w:val="00201C11"/>
    <w:pPr>
      <w:numPr>
        <w:numId w:val="59"/>
      </w:numPr>
    </w:pPr>
  </w:style>
  <w:style w:type="numbering" w:customStyle="1" w:styleId="WWNum2">
    <w:name w:val="WWNum2"/>
    <w:basedOn w:val="Bezlisty"/>
    <w:rsid w:val="00201C11"/>
    <w:pPr>
      <w:numPr>
        <w:numId w:val="60"/>
      </w:numPr>
    </w:pPr>
  </w:style>
  <w:style w:type="numbering" w:customStyle="1" w:styleId="WWNum3">
    <w:name w:val="WWNum3"/>
    <w:basedOn w:val="Bezlisty"/>
    <w:rsid w:val="00201C11"/>
    <w:pPr>
      <w:numPr>
        <w:numId w:val="61"/>
      </w:numPr>
    </w:pPr>
  </w:style>
  <w:style w:type="numbering" w:customStyle="1" w:styleId="WWNum4">
    <w:name w:val="WWNum4"/>
    <w:basedOn w:val="Bezlisty"/>
    <w:rsid w:val="00201C11"/>
    <w:pPr>
      <w:numPr>
        <w:numId w:val="62"/>
      </w:numPr>
    </w:pPr>
  </w:style>
  <w:style w:type="numbering" w:customStyle="1" w:styleId="WWNum5">
    <w:name w:val="WWNum5"/>
    <w:basedOn w:val="Bezlisty"/>
    <w:rsid w:val="00201C11"/>
    <w:pPr>
      <w:numPr>
        <w:numId w:val="63"/>
      </w:numPr>
    </w:pPr>
  </w:style>
  <w:style w:type="numbering" w:customStyle="1" w:styleId="WWNum6">
    <w:name w:val="WWNum6"/>
    <w:basedOn w:val="Bezlisty"/>
    <w:rsid w:val="00201C11"/>
    <w:pPr>
      <w:numPr>
        <w:numId w:val="64"/>
      </w:numPr>
    </w:pPr>
  </w:style>
  <w:style w:type="numbering" w:customStyle="1" w:styleId="WWNum7">
    <w:name w:val="WWNum7"/>
    <w:basedOn w:val="Bezlisty"/>
    <w:rsid w:val="00201C11"/>
    <w:pPr>
      <w:numPr>
        <w:numId w:val="65"/>
      </w:numPr>
    </w:pPr>
  </w:style>
  <w:style w:type="numbering" w:customStyle="1" w:styleId="WWNum8">
    <w:name w:val="WWNum8"/>
    <w:basedOn w:val="Bezlisty"/>
    <w:rsid w:val="00201C11"/>
    <w:pPr>
      <w:numPr>
        <w:numId w:val="66"/>
      </w:numPr>
    </w:pPr>
  </w:style>
  <w:style w:type="numbering" w:customStyle="1" w:styleId="WWNum9">
    <w:name w:val="WWNum9"/>
    <w:basedOn w:val="Bezlisty"/>
    <w:rsid w:val="00201C11"/>
    <w:pPr>
      <w:numPr>
        <w:numId w:val="67"/>
      </w:numPr>
    </w:pPr>
  </w:style>
  <w:style w:type="numbering" w:customStyle="1" w:styleId="WWNum10">
    <w:name w:val="WWNum10"/>
    <w:basedOn w:val="Bezlisty"/>
    <w:rsid w:val="00201C11"/>
    <w:pPr>
      <w:numPr>
        <w:numId w:val="68"/>
      </w:numPr>
    </w:pPr>
  </w:style>
  <w:style w:type="numbering" w:customStyle="1" w:styleId="WWNum11">
    <w:name w:val="WWNum11"/>
    <w:basedOn w:val="Bezlisty"/>
    <w:rsid w:val="00201C11"/>
    <w:pPr>
      <w:numPr>
        <w:numId w:val="69"/>
      </w:numPr>
    </w:pPr>
  </w:style>
  <w:style w:type="numbering" w:customStyle="1" w:styleId="WWNum12">
    <w:name w:val="WWNum12"/>
    <w:basedOn w:val="Bezlisty"/>
    <w:rsid w:val="00201C11"/>
    <w:pPr>
      <w:numPr>
        <w:numId w:val="70"/>
      </w:numPr>
    </w:pPr>
  </w:style>
  <w:style w:type="numbering" w:customStyle="1" w:styleId="WWNum13">
    <w:name w:val="WWNum13"/>
    <w:basedOn w:val="Bezlisty"/>
    <w:rsid w:val="00201C11"/>
    <w:pPr>
      <w:numPr>
        <w:numId w:val="71"/>
      </w:numPr>
    </w:pPr>
  </w:style>
  <w:style w:type="numbering" w:customStyle="1" w:styleId="WWNum14">
    <w:name w:val="WWNum14"/>
    <w:basedOn w:val="Bezlisty"/>
    <w:rsid w:val="00201C11"/>
    <w:pPr>
      <w:numPr>
        <w:numId w:val="72"/>
      </w:numPr>
    </w:pPr>
  </w:style>
  <w:style w:type="numbering" w:customStyle="1" w:styleId="WWNum15">
    <w:name w:val="WWNum15"/>
    <w:basedOn w:val="Bezlisty"/>
    <w:rsid w:val="00201C11"/>
    <w:pPr>
      <w:numPr>
        <w:numId w:val="73"/>
      </w:numPr>
    </w:pPr>
  </w:style>
  <w:style w:type="numbering" w:customStyle="1" w:styleId="WWNum16">
    <w:name w:val="WWNum16"/>
    <w:basedOn w:val="Bezlisty"/>
    <w:rsid w:val="00201C11"/>
    <w:pPr>
      <w:numPr>
        <w:numId w:val="74"/>
      </w:numPr>
    </w:pPr>
  </w:style>
  <w:style w:type="numbering" w:customStyle="1" w:styleId="WWNum17">
    <w:name w:val="WWNum17"/>
    <w:basedOn w:val="Bezlisty"/>
    <w:rsid w:val="00201C11"/>
    <w:pPr>
      <w:numPr>
        <w:numId w:val="75"/>
      </w:numPr>
    </w:pPr>
  </w:style>
  <w:style w:type="numbering" w:customStyle="1" w:styleId="WWNum18">
    <w:name w:val="WWNum18"/>
    <w:basedOn w:val="Bezlisty"/>
    <w:rsid w:val="00201C11"/>
    <w:pPr>
      <w:numPr>
        <w:numId w:val="76"/>
      </w:numPr>
    </w:pPr>
  </w:style>
  <w:style w:type="numbering" w:customStyle="1" w:styleId="WWNum19">
    <w:name w:val="WWNum19"/>
    <w:basedOn w:val="Bezlisty"/>
    <w:rsid w:val="00201C11"/>
    <w:pPr>
      <w:numPr>
        <w:numId w:val="77"/>
      </w:numPr>
    </w:pPr>
  </w:style>
  <w:style w:type="numbering" w:customStyle="1" w:styleId="WWNum20">
    <w:name w:val="WWNum20"/>
    <w:basedOn w:val="Bezlisty"/>
    <w:rsid w:val="00201C11"/>
    <w:pPr>
      <w:numPr>
        <w:numId w:val="78"/>
      </w:numPr>
    </w:pPr>
  </w:style>
  <w:style w:type="numbering" w:customStyle="1" w:styleId="WWNum21">
    <w:name w:val="WWNum21"/>
    <w:basedOn w:val="Bezlisty"/>
    <w:rsid w:val="00201C11"/>
    <w:pPr>
      <w:numPr>
        <w:numId w:val="79"/>
      </w:numPr>
    </w:pPr>
  </w:style>
  <w:style w:type="numbering" w:customStyle="1" w:styleId="WWNum22">
    <w:name w:val="WWNum22"/>
    <w:basedOn w:val="Bezlisty"/>
    <w:rsid w:val="00201C11"/>
    <w:pPr>
      <w:numPr>
        <w:numId w:val="80"/>
      </w:numPr>
    </w:pPr>
  </w:style>
  <w:style w:type="numbering" w:customStyle="1" w:styleId="WWNum23">
    <w:name w:val="WWNum23"/>
    <w:basedOn w:val="Bezlisty"/>
    <w:rsid w:val="00201C11"/>
    <w:pPr>
      <w:numPr>
        <w:numId w:val="81"/>
      </w:numPr>
    </w:pPr>
  </w:style>
  <w:style w:type="numbering" w:customStyle="1" w:styleId="WWNum24">
    <w:name w:val="WWNum24"/>
    <w:basedOn w:val="Bezlisty"/>
    <w:rsid w:val="00201C11"/>
    <w:pPr>
      <w:numPr>
        <w:numId w:val="82"/>
      </w:numPr>
    </w:pPr>
  </w:style>
  <w:style w:type="numbering" w:customStyle="1" w:styleId="WWNum25">
    <w:name w:val="WWNum25"/>
    <w:basedOn w:val="Bezlisty"/>
    <w:rsid w:val="00201C11"/>
    <w:pPr>
      <w:numPr>
        <w:numId w:val="83"/>
      </w:numPr>
    </w:pPr>
  </w:style>
  <w:style w:type="numbering" w:customStyle="1" w:styleId="WWNum26">
    <w:name w:val="WWNum26"/>
    <w:basedOn w:val="Bezlisty"/>
    <w:rsid w:val="00201C11"/>
    <w:pPr>
      <w:numPr>
        <w:numId w:val="84"/>
      </w:numPr>
    </w:pPr>
  </w:style>
  <w:style w:type="numbering" w:customStyle="1" w:styleId="WWNum27">
    <w:name w:val="WWNum27"/>
    <w:basedOn w:val="Bezlisty"/>
    <w:rsid w:val="00201C11"/>
    <w:pPr>
      <w:numPr>
        <w:numId w:val="85"/>
      </w:numPr>
    </w:pPr>
  </w:style>
  <w:style w:type="numbering" w:customStyle="1" w:styleId="WWNum28">
    <w:name w:val="WWNum28"/>
    <w:basedOn w:val="Bezlisty"/>
    <w:rsid w:val="00201C11"/>
    <w:pPr>
      <w:numPr>
        <w:numId w:val="86"/>
      </w:numPr>
    </w:pPr>
  </w:style>
  <w:style w:type="numbering" w:customStyle="1" w:styleId="WWNum29">
    <w:name w:val="WWNum29"/>
    <w:basedOn w:val="Bezlisty"/>
    <w:rsid w:val="00201C11"/>
    <w:pPr>
      <w:numPr>
        <w:numId w:val="87"/>
      </w:numPr>
    </w:pPr>
  </w:style>
  <w:style w:type="numbering" w:customStyle="1" w:styleId="WWNum30">
    <w:name w:val="WWNum30"/>
    <w:basedOn w:val="Bezlisty"/>
    <w:rsid w:val="00201C11"/>
    <w:pPr>
      <w:numPr>
        <w:numId w:val="88"/>
      </w:numPr>
    </w:pPr>
  </w:style>
  <w:style w:type="numbering" w:customStyle="1" w:styleId="WWNum31">
    <w:name w:val="WWNum31"/>
    <w:basedOn w:val="Bezlisty"/>
    <w:rsid w:val="00201C11"/>
    <w:pPr>
      <w:numPr>
        <w:numId w:val="89"/>
      </w:numPr>
    </w:pPr>
  </w:style>
  <w:style w:type="numbering" w:customStyle="1" w:styleId="WWNum32">
    <w:name w:val="WWNum32"/>
    <w:basedOn w:val="Bezlisty"/>
    <w:rsid w:val="00201C11"/>
    <w:pPr>
      <w:numPr>
        <w:numId w:val="90"/>
      </w:numPr>
    </w:pPr>
  </w:style>
  <w:style w:type="numbering" w:customStyle="1" w:styleId="WWNum33">
    <w:name w:val="WWNum33"/>
    <w:basedOn w:val="Bezlisty"/>
    <w:rsid w:val="00201C11"/>
    <w:pPr>
      <w:numPr>
        <w:numId w:val="91"/>
      </w:numPr>
    </w:pPr>
  </w:style>
  <w:style w:type="numbering" w:customStyle="1" w:styleId="WWNum34">
    <w:name w:val="WWNum34"/>
    <w:basedOn w:val="Bezlisty"/>
    <w:rsid w:val="00201C11"/>
    <w:pPr>
      <w:numPr>
        <w:numId w:val="92"/>
      </w:numPr>
    </w:pPr>
  </w:style>
  <w:style w:type="numbering" w:customStyle="1" w:styleId="WWNum35">
    <w:name w:val="WWNum35"/>
    <w:basedOn w:val="Bezlisty"/>
    <w:rsid w:val="00201C11"/>
    <w:pPr>
      <w:numPr>
        <w:numId w:val="93"/>
      </w:numPr>
    </w:pPr>
  </w:style>
  <w:style w:type="numbering" w:customStyle="1" w:styleId="WWNum36">
    <w:name w:val="WWNum36"/>
    <w:basedOn w:val="Bezlisty"/>
    <w:rsid w:val="00201C11"/>
    <w:pPr>
      <w:numPr>
        <w:numId w:val="94"/>
      </w:numPr>
    </w:pPr>
  </w:style>
  <w:style w:type="numbering" w:customStyle="1" w:styleId="WWNum37">
    <w:name w:val="WWNum37"/>
    <w:basedOn w:val="Bezlisty"/>
    <w:rsid w:val="00201C11"/>
    <w:pPr>
      <w:numPr>
        <w:numId w:val="95"/>
      </w:numPr>
    </w:pPr>
  </w:style>
  <w:style w:type="numbering" w:customStyle="1" w:styleId="WWNum38">
    <w:name w:val="WWNum38"/>
    <w:basedOn w:val="Bezlisty"/>
    <w:rsid w:val="00201C11"/>
    <w:pPr>
      <w:numPr>
        <w:numId w:val="96"/>
      </w:numPr>
    </w:pPr>
  </w:style>
  <w:style w:type="numbering" w:customStyle="1" w:styleId="WWNum39">
    <w:name w:val="WWNum39"/>
    <w:basedOn w:val="Bezlisty"/>
    <w:rsid w:val="00201C11"/>
    <w:pPr>
      <w:numPr>
        <w:numId w:val="97"/>
      </w:numPr>
    </w:pPr>
  </w:style>
  <w:style w:type="numbering" w:customStyle="1" w:styleId="WWNum40">
    <w:name w:val="WWNum40"/>
    <w:basedOn w:val="Bezlisty"/>
    <w:rsid w:val="00201C11"/>
    <w:pPr>
      <w:numPr>
        <w:numId w:val="98"/>
      </w:numPr>
    </w:pPr>
  </w:style>
  <w:style w:type="numbering" w:customStyle="1" w:styleId="WWNum41">
    <w:name w:val="WWNum41"/>
    <w:basedOn w:val="Bezlisty"/>
    <w:rsid w:val="00201C11"/>
    <w:pPr>
      <w:numPr>
        <w:numId w:val="99"/>
      </w:numPr>
    </w:pPr>
  </w:style>
  <w:style w:type="numbering" w:customStyle="1" w:styleId="WWNum42">
    <w:name w:val="WWNum42"/>
    <w:basedOn w:val="Bezlisty"/>
    <w:rsid w:val="00201C11"/>
    <w:pPr>
      <w:numPr>
        <w:numId w:val="100"/>
      </w:numPr>
    </w:pPr>
  </w:style>
  <w:style w:type="numbering" w:customStyle="1" w:styleId="WWNum43">
    <w:name w:val="WWNum43"/>
    <w:basedOn w:val="Bezlisty"/>
    <w:rsid w:val="00201C11"/>
    <w:pPr>
      <w:numPr>
        <w:numId w:val="101"/>
      </w:numPr>
    </w:pPr>
  </w:style>
  <w:style w:type="numbering" w:customStyle="1" w:styleId="WWNum44">
    <w:name w:val="WWNum44"/>
    <w:basedOn w:val="Bezlisty"/>
    <w:rsid w:val="00201C11"/>
    <w:pPr>
      <w:numPr>
        <w:numId w:val="102"/>
      </w:numPr>
    </w:pPr>
  </w:style>
  <w:style w:type="numbering" w:customStyle="1" w:styleId="WWNum45">
    <w:name w:val="WWNum45"/>
    <w:basedOn w:val="Bezlisty"/>
    <w:rsid w:val="00201C11"/>
    <w:pPr>
      <w:numPr>
        <w:numId w:val="103"/>
      </w:numPr>
    </w:pPr>
  </w:style>
  <w:style w:type="numbering" w:customStyle="1" w:styleId="WWNum46">
    <w:name w:val="WWNum46"/>
    <w:basedOn w:val="Bezlisty"/>
    <w:rsid w:val="00201C11"/>
    <w:pPr>
      <w:numPr>
        <w:numId w:val="104"/>
      </w:numPr>
    </w:pPr>
  </w:style>
  <w:style w:type="numbering" w:customStyle="1" w:styleId="WWNum47">
    <w:name w:val="WWNum47"/>
    <w:basedOn w:val="Bezlisty"/>
    <w:rsid w:val="00201C11"/>
    <w:pPr>
      <w:numPr>
        <w:numId w:val="105"/>
      </w:numPr>
    </w:pPr>
  </w:style>
  <w:style w:type="numbering" w:customStyle="1" w:styleId="WWOutlineListStyle5">
    <w:name w:val="WW_OutlineListStyle_5"/>
    <w:basedOn w:val="Bezlisty"/>
    <w:rsid w:val="00201C11"/>
    <w:pPr>
      <w:numPr>
        <w:numId w:val="106"/>
      </w:numPr>
    </w:pPr>
  </w:style>
  <w:style w:type="paragraph" w:styleId="Spistreci2">
    <w:name w:val="toc 2"/>
    <w:basedOn w:val="Spistreci1"/>
    <w:next w:val="Normalny"/>
    <w:autoRedefine/>
    <w:uiPriority w:val="39"/>
    <w:rsid w:val="00201C11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01C11"/>
    <w:pPr>
      <w:widowControl w:val="0"/>
      <w:suppressAutoHyphens/>
      <w:autoSpaceDN w:val="0"/>
      <w:spacing w:after="100" w:line="240" w:lineRule="auto"/>
      <w:textAlignment w:val="baseline"/>
    </w:pPr>
    <w:rPr>
      <w:rFonts w:eastAsia="SimSun" w:cs="F"/>
      <w:kern w:val="3"/>
    </w:rPr>
  </w:style>
  <w:style w:type="character" w:customStyle="1" w:styleId="opzpktZnak">
    <w:name w:val="opz_pkt Znak"/>
    <w:link w:val="opzpkt"/>
    <w:rsid w:val="00201C11"/>
    <w:rPr>
      <w:rFonts w:eastAsia="SimSun"/>
      <w:kern w:val="3"/>
      <w:sz w:val="24"/>
      <w:lang w:val="x-none" w:eastAsia="x-none"/>
    </w:rPr>
  </w:style>
  <w:style w:type="character" w:styleId="Numerstrony">
    <w:name w:val="page number"/>
    <w:basedOn w:val="Domylnaczcionkaakapitu"/>
    <w:rsid w:val="00201C11"/>
  </w:style>
  <w:style w:type="paragraph" w:customStyle="1" w:styleId="Tekstpodstawowywcity38">
    <w:name w:val="Tekst podstawowy wcięty 38"/>
    <w:basedOn w:val="Normalny"/>
    <w:rsid w:val="00201C11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1C11"/>
  </w:style>
  <w:style w:type="table" w:customStyle="1" w:styleId="Tabela-Siatka2">
    <w:name w:val="Tabela - Siatka2"/>
    <w:basedOn w:val="Standardowy"/>
    <w:next w:val="Tabela-Siatka"/>
    <w:uiPriority w:val="59"/>
    <w:rsid w:val="00201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01C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next w:val="Akapitzlist"/>
    <w:uiPriority w:val="34"/>
    <w:qFormat/>
    <w:rsid w:val="00201C1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31">
    <w:name w:val="Body Text Indent 31"/>
    <w:basedOn w:val="Normalny"/>
    <w:rsid w:val="00201C11"/>
    <w:pPr>
      <w:spacing w:after="0" w:line="240" w:lineRule="auto"/>
      <w:ind w:left="426" w:firstLine="283"/>
      <w:jc w:val="both"/>
    </w:pPr>
    <w:rPr>
      <w:rFonts w:ascii="Times New Roman" w:eastAsia="Times New Roman" w:hAnsi="Times New Roman"/>
      <w:sz w:val="19"/>
      <w:szCs w:val="20"/>
      <w:lang w:val="en-GB" w:eastAsia="pl-PL"/>
    </w:rPr>
  </w:style>
  <w:style w:type="paragraph" w:customStyle="1" w:styleId="Ustp">
    <w:name w:val="Ustęp"/>
    <w:basedOn w:val="Normalny"/>
    <w:qFormat/>
    <w:rsid w:val="00201C11"/>
    <w:pPr>
      <w:numPr>
        <w:numId w:val="107"/>
      </w:numPr>
      <w:spacing w:before="120" w:after="0" w:line="276" w:lineRule="auto"/>
      <w:outlineLvl w:val="0"/>
    </w:pPr>
  </w:style>
  <w:style w:type="paragraph" w:customStyle="1" w:styleId="Punktwustpie">
    <w:name w:val="Punkt (w ustępie)"/>
    <w:basedOn w:val="Normalny"/>
    <w:next w:val="Normalny"/>
    <w:qFormat/>
    <w:rsid w:val="00201C11"/>
    <w:pPr>
      <w:numPr>
        <w:numId w:val="108"/>
      </w:numPr>
      <w:spacing w:before="120" w:after="120" w:line="276" w:lineRule="auto"/>
      <w:outlineLvl w:val="1"/>
    </w:pPr>
  </w:style>
  <w:style w:type="character" w:customStyle="1" w:styleId="ng-binding">
    <w:name w:val="ng-binding"/>
    <w:basedOn w:val="Domylnaczcionkaakapitu"/>
    <w:rsid w:val="00FB5A2F"/>
  </w:style>
  <w:style w:type="paragraph" w:customStyle="1" w:styleId="pf0">
    <w:name w:val="pf0"/>
    <w:basedOn w:val="Normalny"/>
    <w:rsid w:val="0026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65BD0"/>
    <w:rPr>
      <w:rFonts w:ascii="Segoe UI" w:hAnsi="Segoe UI" w:cs="Segoe UI" w:hint="default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locked/>
    <w:rsid w:val="00196961"/>
    <w:rPr>
      <w:rFonts w:ascii="Trebuchet MS" w:hAnsi="Trebuchet MS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96961"/>
    <w:pPr>
      <w:shd w:val="clear" w:color="auto" w:fill="FFFFFF"/>
      <w:spacing w:before="2100" w:after="0" w:line="509" w:lineRule="exact"/>
      <w:jc w:val="center"/>
    </w:pPr>
    <w:rPr>
      <w:rFonts w:ascii="Trebuchet MS" w:hAnsi="Trebuchet MS"/>
      <w:sz w:val="20"/>
      <w:szCs w:val="20"/>
      <w:lang w:eastAsia="pl-PL"/>
    </w:rPr>
  </w:style>
  <w:style w:type="paragraph" w:customStyle="1" w:styleId="SIWZ-Naglowek">
    <w:name w:val="SIWZ-Naglowek"/>
    <w:basedOn w:val="Nagwek1"/>
    <w:next w:val="SIWZ-Punkt"/>
    <w:qFormat/>
    <w:rsid w:val="00813FDF"/>
    <w:pPr>
      <w:keepLines/>
      <w:numPr>
        <w:numId w:val="117"/>
      </w:numPr>
      <w:tabs>
        <w:tab w:val="num" w:pos="360"/>
      </w:tabs>
      <w:suppressAutoHyphens w:val="0"/>
      <w:spacing w:before="480" w:after="120" w:line="259" w:lineRule="auto"/>
      <w:ind w:left="720" w:hanging="360"/>
      <w:jc w:val="both"/>
    </w:pPr>
    <w:rPr>
      <w:rFonts w:asciiTheme="minorHAnsi" w:eastAsiaTheme="majorEastAsia" w:hAnsiTheme="minorHAnsi" w:cstheme="minorHAnsi"/>
      <w:bCs w:val="0"/>
      <w:caps/>
      <w:color w:val="2F5496" w:themeColor="accent1" w:themeShade="BF"/>
      <w:spacing w:val="-3"/>
      <w:kern w:val="0"/>
      <w:sz w:val="24"/>
      <w:szCs w:val="24"/>
      <w:lang w:val="pl-PL" w:eastAsia="en-US"/>
    </w:rPr>
  </w:style>
  <w:style w:type="paragraph" w:customStyle="1" w:styleId="SIWZ-Punkt">
    <w:name w:val="SIWZ-Punkt"/>
    <w:basedOn w:val="Normalny"/>
    <w:link w:val="SIWZ-PunktZnak"/>
    <w:rsid w:val="00813FDF"/>
    <w:pPr>
      <w:numPr>
        <w:ilvl w:val="1"/>
        <w:numId w:val="117"/>
      </w:numPr>
      <w:spacing w:after="120"/>
      <w:ind w:left="576"/>
      <w:jc w:val="both"/>
    </w:pPr>
    <w:rPr>
      <w:rFonts w:asciiTheme="minorHAnsi" w:eastAsiaTheme="minorHAnsi" w:hAnsiTheme="minorHAnsi" w:cstheme="minorHAnsi"/>
      <w:sz w:val="24"/>
    </w:rPr>
  </w:style>
  <w:style w:type="character" w:customStyle="1" w:styleId="SIWZ-PunktZnak">
    <w:name w:val="SIWZ-Punkt Znak"/>
    <w:basedOn w:val="Domylnaczcionkaakapitu"/>
    <w:link w:val="SIWZ-Punkt"/>
    <w:rsid w:val="00813FDF"/>
    <w:rPr>
      <w:rFonts w:asciiTheme="minorHAnsi" w:eastAsiaTheme="minorHAnsi" w:hAnsiTheme="minorHAnsi" w:cs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0ED9-9894-405D-A636-6CB8851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28</vt:i4>
      </vt:variant>
    </vt:vector>
  </HeadingPairs>
  <TitlesOfParts>
    <vt:vector size="29" baseType="lpstr">
      <vt:lpstr/>
      <vt:lpstr>    CZĘŚĆ I  </vt:lpstr>
      <vt:lpstr>    POSTANOWIENIA OGÓLNE</vt:lpstr>
      <vt:lpstr>    PRZEDMIOT ZAMÓWIENIA</vt:lpstr>
      <vt:lpstr>KWALIFIKACJA PODMIOTOWA WYKONAWCÓW</vt:lpstr>
      <vt:lpstr>INFORMACJA O PRZEDMIOTOWYCH ŚRODKACH DOWODOWYCH</vt:lpstr>
      <vt:lpstr>    CZĘŚĆ IV  </vt:lpstr>
      <vt:lpstr>    ZASADY PRZYGOTOWANIA OFERTY I OBLICZENIA CENY</vt:lpstr>
      <vt:lpstr>    CZĘŚĆ V</vt:lpstr>
      <vt:lpstr>    WYMAGANIA DOTYCZĄCE WADIUM</vt:lpstr>
      <vt:lpstr>    Zamawiający nie wymaga wniesienia wadium.</vt:lpstr>
      <vt:lpstr>    </vt:lpstr>
      <vt:lpstr>    CZĘŚĆ VI </vt:lpstr>
      <vt:lpstr>    SPOSÓB KOMUNIKOWANIA SIĘ ZAMAWIAJĄCEGO Z WYKONAWCAMI. </vt:lpstr>
      <vt:lpstr>    TRYB UDZIELANIA WYJAŚNIEŃ</vt:lpstr>
      <vt:lpstr>    </vt:lpstr>
      <vt:lpstr>    </vt:lpstr>
      <vt:lpstr>    CZĘŚĆ VII</vt:lpstr>
      <vt:lpstr>    INFORMACJA O SKŁADANIU I OTWARCIU OFERT</vt:lpstr>
      <vt:lpstr>    CZĘŚĆ VIII  </vt:lpstr>
      <vt:lpstr>    KRYTERIA WYBORU OFERT.  OCENA OFERT</vt:lpstr>
      <vt:lpstr>    </vt:lpstr>
      <vt:lpstr>    </vt:lpstr>
      <vt:lpstr>    CZĘŚĆ XI</vt:lpstr>
      <vt:lpstr>    POUCZENIE O ŚRODKACH OCHRONY PRAWNEJ PRZYSŁUGUJĄCYCH W TOKU </vt:lpstr>
      <vt:lpstr>    POSTĘPOWANIA O UDZIELENIE ZAMÓWIENIA PUBLICZNEGO</vt:lpstr>
      <vt:lpstr>    </vt:lpstr>
      <vt:lpstr>    CZĘŚĆ XII</vt:lpstr>
      <vt:lpstr>    POSTANOWIENIA KOŃCOWE</vt:lpstr>
    </vt:vector>
  </TitlesOfParts>
  <Company/>
  <LinksUpToDate>false</LinksUpToDate>
  <CharactersWithSpaces>13688</CharactersWithSpaces>
  <SharedDoc>false</SharedDoc>
  <HLinks>
    <vt:vector size="150" baseType="variant"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6946939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1441857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https://www.portalzp.pl/kody-cpv/szczegoly/uslugi-w-zakresie-napraw-i-konserwacji-kotlow-grzewczych-7545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https://platformazakupowa.pl/transakcja/447123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2</cp:revision>
  <cp:lastPrinted>2023-07-25T13:30:00Z</cp:lastPrinted>
  <dcterms:created xsi:type="dcterms:W3CDTF">2023-07-25T13:31:00Z</dcterms:created>
  <dcterms:modified xsi:type="dcterms:W3CDTF">2023-07-25T13:31:00Z</dcterms:modified>
</cp:coreProperties>
</file>