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2798A4" w14:textId="2A27BBAF" w:rsidR="00E7499B" w:rsidRPr="00160F2A" w:rsidRDefault="00E7499B" w:rsidP="0005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60F2A">
        <w:rPr>
          <w:rFonts w:ascii="Times New Roman" w:eastAsia="Times New Roman" w:hAnsi="Times New Roman" w:cs="Times New Roman"/>
          <w:b/>
          <w:szCs w:val="24"/>
        </w:rPr>
        <w:t xml:space="preserve">UMOWA    </w:t>
      </w:r>
      <w:r w:rsidR="005215D2" w:rsidRPr="00160F2A">
        <w:rPr>
          <w:rFonts w:ascii="Times New Roman" w:eastAsia="Times New Roman" w:hAnsi="Times New Roman" w:cs="Times New Roman"/>
          <w:b/>
          <w:bCs/>
          <w:szCs w:val="24"/>
        </w:rPr>
        <w:t>Nr …..</w:t>
      </w:r>
      <w:r w:rsidR="00A777C2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773BB0">
        <w:rPr>
          <w:rFonts w:ascii="Times New Roman" w:eastAsia="Times New Roman" w:hAnsi="Times New Roman" w:cs="Times New Roman"/>
          <w:b/>
          <w:bCs/>
          <w:szCs w:val="24"/>
        </w:rPr>
        <w:t>202</w:t>
      </w:r>
      <w:r w:rsidR="000467EB">
        <w:rPr>
          <w:rFonts w:ascii="Times New Roman" w:eastAsia="Times New Roman" w:hAnsi="Times New Roman" w:cs="Times New Roman"/>
          <w:b/>
          <w:bCs/>
          <w:szCs w:val="24"/>
        </w:rPr>
        <w:t>3</w:t>
      </w:r>
    </w:p>
    <w:p w14:paraId="36178AAB" w14:textId="3400609E" w:rsidR="00E7499B" w:rsidRPr="00160F2A" w:rsidRDefault="00773BB0" w:rsidP="000519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zawarta w dniu …………………….. 202</w:t>
      </w:r>
      <w:r w:rsidR="000467EB">
        <w:rPr>
          <w:rFonts w:ascii="Times New Roman" w:eastAsia="Times New Roman" w:hAnsi="Times New Roman" w:cs="Times New Roman"/>
          <w:bCs/>
          <w:szCs w:val="24"/>
        </w:rPr>
        <w:t>3</w:t>
      </w:r>
      <w:r w:rsidR="00E7499B" w:rsidRPr="00160F2A">
        <w:rPr>
          <w:rFonts w:ascii="Times New Roman" w:eastAsia="Times New Roman" w:hAnsi="Times New Roman" w:cs="Times New Roman"/>
          <w:bCs/>
          <w:szCs w:val="24"/>
        </w:rPr>
        <w:t xml:space="preserve"> r.</w:t>
      </w:r>
    </w:p>
    <w:p w14:paraId="402F99B6" w14:textId="77777777" w:rsidR="00E7499B" w:rsidRPr="00160F2A" w:rsidRDefault="00E83C9A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pomiędzy</w:t>
      </w:r>
      <w:r w:rsidR="00E7499B" w:rsidRPr="00160F2A">
        <w:rPr>
          <w:rFonts w:ascii="Times New Roman" w:eastAsia="Times New Roman" w:hAnsi="Times New Roman" w:cs="Times New Roman"/>
          <w:b/>
          <w:bCs/>
          <w:szCs w:val="24"/>
        </w:rPr>
        <w:t>:</w:t>
      </w:r>
    </w:p>
    <w:p w14:paraId="79C41165" w14:textId="2813BECB" w:rsidR="00445790" w:rsidRPr="00A777C2" w:rsidRDefault="00445790" w:rsidP="000519A3">
      <w:pPr>
        <w:spacing w:after="0" w:line="360" w:lineRule="auto"/>
        <w:jc w:val="both"/>
        <w:rPr>
          <w:rFonts w:ascii="Times New Roman" w:hAnsi="Times New Roman" w:cs="Times New Roman"/>
          <w:bCs/>
          <w:iCs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Powiatem Ostrowskim z siedzibą w Ostrowie Wielkopolskim, Al. Powstańców Wielkopolskich 16, 63 – 400 Ostrów Wielkopolski, reprezentowanym przez: </w:t>
      </w:r>
      <w:r w:rsidRPr="00160F2A">
        <w:rPr>
          <w:rFonts w:ascii="Times New Roman" w:hAnsi="Times New Roman" w:cs="Times New Roman"/>
          <w:b/>
          <w:szCs w:val="24"/>
        </w:rPr>
        <w:t>Starostę Ostrowskiego – Pana Pawła Rajskiego</w:t>
      </w:r>
      <w:r w:rsidR="00A777C2">
        <w:rPr>
          <w:rFonts w:ascii="Times New Roman" w:hAnsi="Times New Roman" w:cs="Times New Roman"/>
          <w:bCs/>
          <w:iCs/>
          <w:szCs w:val="24"/>
        </w:rPr>
        <w:t xml:space="preserve">, </w:t>
      </w:r>
      <w:r w:rsidRPr="00160F2A">
        <w:rPr>
          <w:rFonts w:ascii="Times New Roman" w:hAnsi="Times New Roman" w:cs="Times New Roman"/>
          <w:b/>
          <w:szCs w:val="24"/>
        </w:rPr>
        <w:t>Wicestarostę Ostrowskiego – Pana Romana Pacholczyka</w:t>
      </w:r>
    </w:p>
    <w:p w14:paraId="71DC3F55" w14:textId="77777777" w:rsidR="00445790" w:rsidRPr="00160F2A" w:rsidRDefault="00445790" w:rsidP="000519A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zwanym dalej </w:t>
      </w:r>
      <w:r w:rsidR="00C56C2E">
        <w:rPr>
          <w:rFonts w:ascii="Times New Roman" w:hAnsi="Times New Roman" w:cs="Times New Roman"/>
          <w:szCs w:val="24"/>
        </w:rPr>
        <w:t>Z</w:t>
      </w:r>
      <w:r w:rsidRPr="00160F2A">
        <w:rPr>
          <w:rFonts w:ascii="Times New Roman" w:hAnsi="Times New Roman" w:cs="Times New Roman"/>
          <w:szCs w:val="24"/>
        </w:rPr>
        <w:t>amawiającym</w:t>
      </w:r>
    </w:p>
    <w:p w14:paraId="29769299" w14:textId="77777777" w:rsidR="00E7499B" w:rsidRPr="00160F2A" w:rsidRDefault="00E7499B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a</w:t>
      </w:r>
    </w:p>
    <w:p w14:paraId="475329EA" w14:textId="21C46D43" w:rsidR="00EA7468" w:rsidRPr="00160F2A" w:rsidRDefault="00EA7468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………………………………………………………………………….</w:t>
      </w:r>
    </w:p>
    <w:p w14:paraId="5C7BC967" w14:textId="77777777" w:rsidR="00435F1E" w:rsidRPr="00160F2A" w:rsidRDefault="002605DC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NIP</w:t>
      </w:r>
      <w:r w:rsidR="00435F1E" w:rsidRPr="00160F2A">
        <w:rPr>
          <w:rFonts w:ascii="Times New Roman" w:eastAsia="Times New Roman" w:hAnsi="Times New Roman" w:cs="Times New Roman"/>
          <w:b/>
          <w:bCs/>
          <w:szCs w:val="24"/>
        </w:rPr>
        <w:t>:</w:t>
      </w:r>
      <w:r w:rsidRPr="00160F2A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EA7468" w:rsidRPr="00160F2A">
        <w:rPr>
          <w:rFonts w:ascii="Times New Roman" w:eastAsia="Times New Roman" w:hAnsi="Times New Roman" w:cs="Times New Roman"/>
          <w:b/>
          <w:bCs/>
          <w:szCs w:val="24"/>
        </w:rPr>
        <w:t>…………………</w:t>
      </w:r>
      <w:r w:rsidR="00E7499B" w:rsidRPr="00160F2A">
        <w:rPr>
          <w:rFonts w:ascii="Times New Roman" w:eastAsia="Times New Roman" w:hAnsi="Times New Roman" w:cs="Times New Roman"/>
          <w:b/>
          <w:bCs/>
          <w:szCs w:val="24"/>
        </w:rPr>
        <w:t>REGO</w:t>
      </w:r>
      <w:r w:rsidRPr="00160F2A">
        <w:rPr>
          <w:rFonts w:ascii="Times New Roman" w:eastAsia="Times New Roman" w:hAnsi="Times New Roman" w:cs="Times New Roman"/>
          <w:b/>
          <w:bCs/>
          <w:szCs w:val="24"/>
        </w:rPr>
        <w:t>N</w:t>
      </w:r>
      <w:r w:rsidR="00435F1E" w:rsidRPr="00160F2A">
        <w:rPr>
          <w:rFonts w:ascii="Times New Roman" w:eastAsia="Times New Roman" w:hAnsi="Times New Roman" w:cs="Times New Roman"/>
          <w:b/>
          <w:bCs/>
          <w:szCs w:val="24"/>
        </w:rPr>
        <w:t xml:space="preserve">: </w:t>
      </w:r>
      <w:r w:rsidR="00EA7468" w:rsidRPr="00160F2A">
        <w:rPr>
          <w:rFonts w:ascii="Times New Roman" w:eastAsia="Times New Roman" w:hAnsi="Times New Roman" w:cs="Times New Roman"/>
          <w:b/>
          <w:bCs/>
          <w:szCs w:val="24"/>
        </w:rPr>
        <w:t>…………………..</w:t>
      </w:r>
      <w:r w:rsidR="00435F1E" w:rsidRPr="00160F2A">
        <w:rPr>
          <w:rFonts w:ascii="Times New Roman" w:eastAsia="Times New Roman" w:hAnsi="Times New Roman" w:cs="Times New Roman"/>
          <w:b/>
          <w:bCs/>
          <w:szCs w:val="24"/>
        </w:rPr>
        <w:t xml:space="preserve"> ,</w:t>
      </w:r>
    </w:p>
    <w:p w14:paraId="13EA54A1" w14:textId="188B3F99" w:rsidR="00E7499B" w:rsidRDefault="00E7499B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60F2A">
        <w:rPr>
          <w:rFonts w:ascii="Times New Roman" w:eastAsia="Times New Roman" w:hAnsi="Times New Roman" w:cs="Times New Roman"/>
          <w:b/>
          <w:bCs/>
          <w:szCs w:val="24"/>
        </w:rPr>
        <w:t>zwanym dalej „Wykonawcą”</w:t>
      </w:r>
      <w:r w:rsidR="00A777C2">
        <w:rPr>
          <w:rFonts w:ascii="Times New Roman" w:eastAsia="Times New Roman" w:hAnsi="Times New Roman" w:cs="Times New Roman"/>
          <w:b/>
          <w:bCs/>
          <w:szCs w:val="24"/>
        </w:rPr>
        <w:t>.</w:t>
      </w:r>
    </w:p>
    <w:p w14:paraId="4A394F9B" w14:textId="77777777" w:rsidR="00876AFD" w:rsidRPr="00160F2A" w:rsidRDefault="00876AFD" w:rsidP="000519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14:paraId="1FBD60A8" w14:textId="77777777" w:rsidR="00E7499B" w:rsidRPr="00160F2A" w:rsidRDefault="00E7499B" w:rsidP="000519A3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§1</w:t>
      </w:r>
    </w:p>
    <w:p w14:paraId="77A0F41F" w14:textId="233BCA2C" w:rsidR="00563780" w:rsidRPr="00876AFD" w:rsidRDefault="00E7499B" w:rsidP="00876AFD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 w:rsidRPr="00876AFD">
        <w:rPr>
          <w:rFonts w:ascii="Times New Roman" w:hAnsi="Times New Roman" w:cs="Times New Roman"/>
          <w:szCs w:val="24"/>
        </w:rPr>
        <w:t xml:space="preserve">W wyniku rozstrzygnięcia </w:t>
      </w:r>
      <w:r w:rsidR="00EE5909" w:rsidRPr="00876AFD">
        <w:rPr>
          <w:rFonts w:ascii="Times New Roman" w:hAnsi="Times New Roman" w:cs="Times New Roman"/>
          <w:szCs w:val="24"/>
        </w:rPr>
        <w:t>zapytania ofertowego</w:t>
      </w:r>
      <w:r w:rsidRPr="00876AFD">
        <w:rPr>
          <w:rFonts w:ascii="Times New Roman" w:hAnsi="Times New Roman" w:cs="Times New Roman"/>
          <w:szCs w:val="24"/>
        </w:rPr>
        <w:t xml:space="preserve"> oraz na podstawie oferty W</w:t>
      </w:r>
      <w:r w:rsidR="00AB42F9" w:rsidRPr="00876AFD">
        <w:rPr>
          <w:rFonts w:ascii="Times New Roman" w:hAnsi="Times New Roman" w:cs="Times New Roman"/>
          <w:szCs w:val="24"/>
        </w:rPr>
        <w:t xml:space="preserve">ykonawcy Zamawiający </w:t>
      </w:r>
      <w:r w:rsidRPr="00876AFD">
        <w:rPr>
          <w:rFonts w:ascii="Times New Roman" w:hAnsi="Times New Roman" w:cs="Times New Roman"/>
          <w:szCs w:val="24"/>
        </w:rPr>
        <w:t xml:space="preserve">zleca, </w:t>
      </w:r>
      <w:r w:rsidR="00563780" w:rsidRPr="00876AFD">
        <w:rPr>
          <w:rFonts w:ascii="Times New Roman" w:hAnsi="Times New Roman" w:cs="Times New Roman"/>
          <w:szCs w:val="24"/>
        </w:rPr>
        <w:t>a Wykonawca zobowiązuje się zrealizować</w:t>
      </w:r>
      <w:r w:rsidR="001D2F27" w:rsidRPr="00876AFD">
        <w:rPr>
          <w:rFonts w:ascii="Times New Roman" w:hAnsi="Times New Roman" w:cs="Times New Roman"/>
          <w:szCs w:val="24"/>
        </w:rPr>
        <w:t xml:space="preserve"> </w:t>
      </w:r>
      <w:r w:rsidR="000467EB" w:rsidRPr="00876AFD">
        <w:rPr>
          <w:rFonts w:ascii="Times New Roman" w:hAnsi="Times New Roman" w:cs="Times New Roman"/>
          <w:b/>
          <w:szCs w:val="24"/>
        </w:rPr>
        <w:t xml:space="preserve">dostawę </w:t>
      </w:r>
      <w:r w:rsidR="002F2F9B" w:rsidRPr="00876AFD">
        <w:rPr>
          <w:rFonts w:ascii="Times New Roman" w:hAnsi="Times New Roman" w:cs="Times New Roman"/>
          <w:b/>
          <w:szCs w:val="24"/>
        </w:rPr>
        <w:t>podnośników samochodowych</w:t>
      </w:r>
      <w:r w:rsidR="000467EB" w:rsidRPr="00876AFD">
        <w:rPr>
          <w:rFonts w:ascii="Times New Roman" w:hAnsi="Times New Roman" w:cs="Times New Roman"/>
          <w:b/>
          <w:szCs w:val="24"/>
        </w:rPr>
        <w:t xml:space="preserve"> w ramach projektu pn.: ,,</w:t>
      </w:r>
      <w:r w:rsidR="000467EB" w:rsidRPr="00876AFD">
        <w:rPr>
          <w:rFonts w:ascii="Times New Roman" w:eastAsiaTheme="minorHAnsi" w:hAnsi="Times New Roman" w:cs="Times New Roman"/>
          <w:b/>
          <w:szCs w:val="24"/>
        </w:rPr>
        <w:t>Specjaliści - program kompleksowego kształcenia zawodowego w powiecie ostrowskim</w:t>
      </w:r>
      <w:r w:rsidR="000467EB" w:rsidRPr="00876AFD">
        <w:rPr>
          <w:rFonts w:ascii="Times New Roman" w:hAnsi="Times New Roman" w:cs="Times New Roman"/>
          <w:b/>
          <w:szCs w:val="24"/>
        </w:rPr>
        <w:t>’’</w:t>
      </w:r>
      <w:r w:rsidR="00137160" w:rsidRPr="00876AFD">
        <w:rPr>
          <w:rFonts w:ascii="Times New Roman" w:hAnsi="Times New Roman" w:cs="Times New Roman"/>
          <w:bCs/>
          <w:szCs w:val="24"/>
        </w:rPr>
        <w:t xml:space="preserve"> o parametrach nie gorszych niż zawarte w</w:t>
      </w:r>
      <w:r w:rsidR="00137160" w:rsidRPr="00876AFD">
        <w:rPr>
          <w:rFonts w:ascii="Times New Roman" w:hAnsi="Times New Roman" w:cs="Times New Roman"/>
          <w:b/>
          <w:szCs w:val="24"/>
        </w:rPr>
        <w:t xml:space="preserve"> </w:t>
      </w:r>
      <w:r w:rsidR="00EE5909" w:rsidRPr="00876AFD">
        <w:rPr>
          <w:rFonts w:ascii="Times New Roman" w:hAnsi="Times New Roman" w:cs="Times New Roman"/>
          <w:szCs w:val="24"/>
        </w:rPr>
        <w:t>Opisie przedmiotu zamówienia</w:t>
      </w:r>
      <w:r w:rsidR="00A14A8C" w:rsidRPr="00876AFD">
        <w:rPr>
          <w:rFonts w:ascii="Times New Roman" w:hAnsi="Times New Roman" w:cs="Times New Roman"/>
          <w:szCs w:val="24"/>
        </w:rPr>
        <w:t xml:space="preserve"> oraz w </w:t>
      </w:r>
      <w:r w:rsidR="00563780" w:rsidRPr="00876AFD">
        <w:rPr>
          <w:rFonts w:ascii="Times New Roman" w:hAnsi="Times New Roman" w:cs="Times New Roman"/>
          <w:szCs w:val="24"/>
        </w:rPr>
        <w:t xml:space="preserve">ofercie </w:t>
      </w:r>
      <w:r w:rsidR="00876AFD">
        <w:rPr>
          <w:rFonts w:ascii="Times New Roman" w:hAnsi="Times New Roman" w:cs="Times New Roman"/>
          <w:szCs w:val="24"/>
        </w:rPr>
        <w:t>W</w:t>
      </w:r>
      <w:r w:rsidR="00563780" w:rsidRPr="00876AFD">
        <w:rPr>
          <w:rFonts w:ascii="Times New Roman" w:hAnsi="Times New Roman" w:cs="Times New Roman"/>
          <w:szCs w:val="24"/>
        </w:rPr>
        <w:t>ykonawcy</w:t>
      </w:r>
      <w:r w:rsidR="00AB3F17" w:rsidRPr="00876AFD">
        <w:rPr>
          <w:rFonts w:ascii="Times New Roman" w:hAnsi="Times New Roman" w:cs="Times New Roman"/>
          <w:szCs w:val="24"/>
        </w:rPr>
        <w:t>, które</w:t>
      </w:r>
      <w:r w:rsidR="00563780" w:rsidRPr="00876AFD">
        <w:rPr>
          <w:rFonts w:ascii="Times New Roman" w:hAnsi="Times New Roman" w:cs="Times New Roman"/>
          <w:szCs w:val="24"/>
        </w:rPr>
        <w:t xml:space="preserve"> stanowi</w:t>
      </w:r>
      <w:r w:rsidR="00A14A8C" w:rsidRPr="00876AFD">
        <w:rPr>
          <w:rFonts w:ascii="Times New Roman" w:hAnsi="Times New Roman" w:cs="Times New Roman"/>
          <w:szCs w:val="24"/>
        </w:rPr>
        <w:t>ą</w:t>
      </w:r>
      <w:r w:rsidR="00563780" w:rsidRPr="00876AFD">
        <w:rPr>
          <w:rFonts w:ascii="Times New Roman" w:hAnsi="Times New Roman" w:cs="Times New Roman"/>
          <w:szCs w:val="24"/>
        </w:rPr>
        <w:t xml:space="preserve"> załącznik</w:t>
      </w:r>
      <w:r w:rsidR="00A14A8C" w:rsidRPr="00876AFD">
        <w:rPr>
          <w:rFonts w:ascii="Times New Roman" w:hAnsi="Times New Roman" w:cs="Times New Roman"/>
          <w:szCs w:val="24"/>
        </w:rPr>
        <w:t>i</w:t>
      </w:r>
      <w:r w:rsidR="00563780" w:rsidRPr="00876AFD">
        <w:rPr>
          <w:rFonts w:ascii="Times New Roman" w:hAnsi="Times New Roman" w:cs="Times New Roman"/>
          <w:szCs w:val="24"/>
        </w:rPr>
        <w:t xml:space="preserve"> do niniejszej umowy.</w:t>
      </w:r>
    </w:p>
    <w:p w14:paraId="38248AE0" w14:textId="2405CBF2" w:rsidR="00876AFD" w:rsidRDefault="00876AFD" w:rsidP="00876AFD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Odbiorcą dostawy jest Zespół Szkół Ponadpodstawowych Centrum Kształcenia Ustawicznego w Przygodzicach, ul. PTR 6, 63-421 Przygodzice.</w:t>
      </w:r>
    </w:p>
    <w:p w14:paraId="74C242F1" w14:textId="77777777" w:rsidR="00E7499B" w:rsidRPr="00773BB0" w:rsidRDefault="00E7499B" w:rsidP="000519A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773BB0">
        <w:rPr>
          <w:rFonts w:ascii="Times New Roman" w:hAnsi="Times New Roman" w:cs="Times New Roman"/>
          <w:b/>
          <w:bCs/>
          <w:szCs w:val="24"/>
        </w:rPr>
        <w:t>§ 2</w:t>
      </w:r>
    </w:p>
    <w:p w14:paraId="5B8F1727" w14:textId="77777777" w:rsidR="00E7499B" w:rsidRPr="00773BB0" w:rsidRDefault="00E7499B" w:rsidP="000519A3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73BB0">
        <w:rPr>
          <w:rFonts w:ascii="Times New Roman" w:hAnsi="Times New Roman" w:cs="Times New Roman"/>
          <w:szCs w:val="24"/>
        </w:rPr>
        <w:t xml:space="preserve">Wykonawca zapewnia, że posiada niezbędną wiedzę fachową, doświadczenie, możliwości </w:t>
      </w:r>
      <w:r w:rsidR="008B3EBC" w:rsidRPr="00773BB0">
        <w:rPr>
          <w:rFonts w:ascii="Times New Roman" w:hAnsi="Times New Roman" w:cs="Times New Roman"/>
          <w:szCs w:val="24"/>
        </w:rPr>
        <w:br/>
      </w:r>
      <w:r w:rsidRPr="00773BB0">
        <w:rPr>
          <w:rFonts w:ascii="Times New Roman" w:hAnsi="Times New Roman" w:cs="Times New Roman"/>
          <w:szCs w:val="24"/>
        </w:rPr>
        <w:t xml:space="preserve">i uprawnienia konieczne dla prawidłowego wykonania umowy i należycie wykona </w:t>
      </w:r>
      <w:r w:rsidR="00012C11" w:rsidRPr="00773BB0">
        <w:rPr>
          <w:rFonts w:ascii="Times New Roman" w:hAnsi="Times New Roman" w:cs="Times New Roman"/>
          <w:szCs w:val="24"/>
        </w:rPr>
        <w:t xml:space="preserve">dostawę </w:t>
      </w:r>
      <w:r w:rsidRPr="00773BB0">
        <w:rPr>
          <w:rFonts w:ascii="Times New Roman" w:hAnsi="Times New Roman" w:cs="Times New Roman"/>
          <w:szCs w:val="24"/>
        </w:rPr>
        <w:t>przedmiot</w:t>
      </w:r>
      <w:r w:rsidR="00435F1E" w:rsidRPr="00773BB0">
        <w:rPr>
          <w:rFonts w:ascii="Times New Roman" w:hAnsi="Times New Roman" w:cs="Times New Roman"/>
          <w:szCs w:val="24"/>
        </w:rPr>
        <w:t xml:space="preserve">u </w:t>
      </w:r>
      <w:r w:rsidRPr="00773BB0">
        <w:rPr>
          <w:rFonts w:ascii="Times New Roman" w:hAnsi="Times New Roman" w:cs="Times New Roman"/>
          <w:szCs w:val="24"/>
        </w:rPr>
        <w:t xml:space="preserve">umowy na warunkach określonych w umowie. </w:t>
      </w:r>
    </w:p>
    <w:p w14:paraId="1B7819E6" w14:textId="77777777" w:rsidR="00E7499B" w:rsidRPr="00773BB0" w:rsidRDefault="00E7499B" w:rsidP="000519A3">
      <w:pPr>
        <w:tabs>
          <w:tab w:val="left" w:pos="1800"/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773BB0">
        <w:rPr>
          <w:rFonts w:ascii="Times New Roman" w:hAnsi="Times New Roman" w:cs="Times New Roman"/>
          <w:b/>
          <w:bCs/>
          <w:szCs w:val="24"/>
        </w:rPr>
        <w:t>§ 3</w:t>
      </w:r>
    </w:p>
    <w:p w14:paraId="319AEF84" w14:textId="5757A10E" w:rsidR="001D2F27" w:rsidRPr="007B1DD7" w:rsidRDefault="004848B9" w:rsidP="001B6014">
      <w:pPr>
        <w:pStyle w:val="Default"/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773BB0">
        <w:rPr>
          <w:rFonts w:ascii="Times New Roman" w:hAnsi="Times New Roman" w:cs="Times New Roman"/>
        </w:rPr>
        <w:t>Wykonawca zobowiązuje się zrealiz</w:t>
      </w:r>
      <w:r w:rsidR="00EF0A48" w:rsidRPr="00773BB0">
        <w:rPr>
          <w:rFonts w:ascii="Times New Roman" w:hAnsi="Times New Roman" w:cs="Times New Roman"/>
        </w:rPr>
        <w:t xml:space="preserve">ować przedmiot umowy </w:t>
      </w:r>
      <w:r w:rsidR="00137160">
        <w:rPr>
          <w:rFonts w:ascii="Times New Roman" w:hAnsi="Times New Roman" w:cs="Times New Roman"/>
        </w:rPr>
        <w:t>do 31 maja 2023 r.</w:t>
      </w:r>
    </w:p>
    <w:p w14:paraId="1FE36ECD" w14:textId="3360AF3A" w:rsidR="0067202B" w:rsidRPr="00160F2A" w:rsidRDefault="0067202B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7B1DD7">
        <w:rPr>
          <w:rFonts w:ascii="Times New Roman" w:hAnsi="Times New Roman" w:cs="Times New Roman"/>
          <w:bCs/>
          <w:szCs w:val="24"/>
        </w:rPr>
        <w:t xml:space="preserve">Zamawiający zastrzega sobie </w:t>
      </w:r>
      <w:r w:rsidR="00913A0B" w:rsidRPr="007B1DD7">
        <w:rPr>
          <w:rFonts w:ascii="Times New Roman" w:hAnsi="Times New Roman" w:cs="Times New Roman"/>
          <w:bCs/>
          <w:szCs w:val="24"/>
        </w:rPr>
        <w:t xml:space="preserve">możliwość </w:t>
      </w:r>
      <w:r w:rsidRPr="007B1DD7">
        <w:rPr>
          <w:rFonts w:ascii="Times New Roman" w:hAnsi="Times New Roman" w:cs="Times New Roman"/>
          <w:bCs/>
          <w:szCs w:val="24"/>
        </w:rPr>
        <w:t>weryfikacj</w:t>
      </w:r>
      <w:r w:rsidR="00913A0B" w:rsidRPr="007B1DD7">
        <w:rPr>
          <w:rFonts w:ascii="Times New Roman" w:hAnsi="Times New Roman" w:cs="Times New Roman"/>
          <w:bCs/>
          <w:szCs w:val="24"/>
        </w:rPr>
        <w:t>i</w:t>
      </w:r>
      <w:r w:rsidRPr="007B1DD7">
        <w:rPr>
          <w:rFonts w:ascii="Times New Roman" w:hAnsi="Times New Roman" w:cs="Times New Roman"/>
          <w:bCs/>
          <w:szCs w:val="24"/>
        </w:rPr>
        <w:t xml:space="preserve"> dostaw</w:t>
      </w:r>
      <w:r w:rsidR="00162C07" w:rsidRPr="007B1DD7">
        <w:rPr>
          <w:rFonts w:ascii="Times New Roman" w:hAnsi="Times New Roman" w:cs="Times New Roman"/>
          <w:bCs/>
          <w:szCs w:val="24"/>
        </w:rPr>
        <w:t>y</w:t>
      </w:r>
      <w:r w:rsidRPr="007B1DD7">
        <w:rPr>
          <w:rFonts w:ascii="Times New Roman" w:hAnsi="Times New Roman" w:cs="Times New Roman"/>
          <w:bCs/>
          <w:szCs w:val="24"/>
        </w:rPr>
        <w:t xml:space="preserve"> polegającą na sprawdzeniu zgodności dostarczanego przedmiotu z ofertą i wymaganiami zawartymi w </w:t>
      </w:r>
      <w:r w:rsidR="00EE5909" w:rsidRPr="007B1DD7">
        <w:rPr>
          <w:rFonts w:ascii="Times New Roman" w:hAnsi="Times New Roman" w:cs="Times New Roman"/>
          <w:bCs/>
          <w:szCs w:val="24"/>
        </w:rPr>
        <w:t>Opisie przedmiotu</w:t>
      </w:r>
      <w:r w:rsidR="00A777C2" w:rsidRPr="007B1DD7">
        <w:rPr>
          <w:rFonts w:ascii="Times New Roman" w:hAnsi="Times New Roman" w:cs="Times New Roman"/>
          <w:bCs/>
          <w:szCs w:val="24"/>
        </w:rPr>
        <w:t xml:space="preserve"> zamówienia</w:t>
      </w:r>
      <w:r w:rsidRPr="007B1DD7">
        <w:rPr>
          <w:rFonts w:ascii="Times New Roman" w:hAnsi="Times New Roman" w:cs="Times New Roman"/>
          <w:bCs/>
          <w:szCs w:val="24"/>
        </w:rPr>
        <w:t>. W tym celu Wykonawca ma obowiązek</w:t>
      </w:r>
      <w:r w:rsidR="00773BB0" w:rsidRPr="007B1DD7">
        <w:rPr>
          <w:rFonts w:ascii="Times New Roman" w:hAnsi="Times New Roman" w:cs="Times New Roman"/>
          <w:bCs/>
          <w:szCs w:val="24"/>
        </w:rPr>
        <w:t xml:space="preserve"> </w:t>
      </w:r>
      <w:r w:rsidRPr="007B1DD7">
        <w:rPr>
          <w:rFonts w:ascii="Times New Roman" w:hAnsi="Times New Roman" w:cs="Times New Roman"/>
          <w:bCs/>
          <w:szCs w:val="24"/>
        </w:rPr>
        <w:t>przedłożenia Zamawiającemu przedmiotów, które zamierza dostarczyć i w wyniku weryfikacji uzyskać od Zamawiającego akceptację dla dostawy. W przypadku stwierdzenia przez zamawiającego niezgodności</w:t>
      </w:r>
      <w:r w:rsidRPr="00160F2A">
        <w:rPr>
          <w:rFonts w:ascii="Times New Roman" w:hAnsi="Times New Roman" w:cs="Times New Roman"/>
          <w:szCs w:val="24"/>
        </w:rPr>
        <w:t xml:space="preserve"> z </w:t>
      </w:r>
      <w:r w:rsidRPr="00160F2A">
        <w:rPr>
          <w:rFonts w:ascii="Times New Roman" w:hAnsi="Times New Roman" w:cs="Times New Roman"/>
          <w:szCs w:val="24"/>
        </w:rPr>
        <w:lastRenderedPageBreak/>
        <w:t>ofertą i/lub opisem przedmiotu zamówienia, zamawiający zastrzega sobie prawo wstrzymania dostawy danego sprzętu oraz nakazanie wykonawcy natychmiastowej jego wymiany na koszt i odpowiedzialność wykonawcy.</w:t>
      </w:r>
    </w:p>
    <w:p w14:paraId="731E6BC3" w14:textId="77777777" w:rsidR="0067202B" w:rsidRPr="00160F2A" w:rsidRDefault="0067202B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Wykonawca jest zobowiązany do </w:t>
      </w:r>
      <w:r w:rsidRPr="007B1DD7">
        <w:rPr>
          <w:rFonts w:ascii="Times New Roman" w:hAnsi="Times New Roman" w:cs="Times New Roman"/>
          <w:bCs/>
          <w:szCs w:val="24"/>
        </w:rPr>
        <w:t>uzgadniania terminów weryfikacji i dostaw</w:t>
      </w:r>
      <w:r w:rsidR="00162C07" w:rsidRPr="007B1DD7">
        <w:rPr>
          <w:rFonts w:ascii="Times New Roman" w:hAnsi="Times New Roman" w:cs="Times New Roman"/>
          <w:bCs/>
          <w:szCs w:val="24"/>
        </w:rPr>
        <w:t>y</w:t>
      </w:r>
      <w:r w:rsidR="00236049" w:rsidRPr="00160F2A">
        <w:rPr>
          <w:rFonts w:ascii="Times New Roman" w:hAnsi="Times New Roman" w:cs="Times New Roman"/>
          <w:szCs w:val="24"/>
        </w:rPr>
        <w:br/>
      </w:r>
      <w:r w:rsidRPr="00160F2A">
        <w:rPr>
          <w:rFonts w:ascii="Times New Roman" w:hAnsi="Times New Roman" w:cs="Times New Roman"/>
          <w:szCs w:val="24"/>
        </w:rPr>
        <w:t>z przedstawicielem Zamawiającego</w:t>
      </w:r>
      <w:r w:rsidR="00642E6B" w:rsidRPr="00160F2A">
        <w:rPr>
          <w:rFonts w:ascii="Times New Roman" w:hAnsi="Times New Roman" w:cs="Times New Roman"/>
          <w:szCs w:val="24"/>
        </w:rPr>
        <w:t>.</w:t>
      </w:r>
    </w:p>
    <w:p w14:paraId="52B27090" w14:textId="0D7AD4EA" w:rsidR="00EE5909" w:rsidRPr="00160F2A" w:rsidRDefault="00EE5909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Dostawa zostanie potwierdzona Protokołem zdawczo-odbiorczym podpisanym przez każd</w:t>
      </w:r>
      <w:r w:rsidR="00D17EB9">
        <w:rPr>
          <w:rFonts w:ascii="Times New Roman" w:hAnsi="Times New Roman" w:cs="Times New Roman"/>
          <w:szCs w:val="24"/>
        </w:rPr>
        <w:t>ą</w:t>
      </w:r>
      <w:r>
        <w:rPr>
          <w:rFonts w:ascii="Times New Roman" w:hAnsi="Times New Roman" w:cs="Times New Roman"/>
          <w:szCs w:val="24"/>
        </w:rPr>
        <w:t xml:space="preserve"> ze stron (wzór stanowi zał.1 do umowy)</w:t>
      </w:r>
      <w:r w:rsidR="00A777C2">
        <w:rPr>
          <w:rFonts w:ascii="Times New Roman" w:hAnsi="Times New Roman" w:cs="Times New Roman"/>
          <w:szCs w:val="24"/>
        </w:rPr>
        <w:t xml:space="preserve"> </w:t>
      </w:r>
      <w:r w:rsidR="00C41A30">
        <w:rPr>
          <w:rFonts w:ascii="Times New Roman" w:hAnsi="Times New Roman" w:cs="Times New Roman"/>
          <w:szCs w:val="24"/>
        </w:rPr>
        <w:t xml:space="preserve">– </w:t>
      </w:r>
      <w:r w:rsidR="00C41A30" w:rsidRPr="00A777C2">
        <w:rPr>
          <w:rFonts w:ascii="Times New Roman" w:hAnsi="Times New Roman" w:cs="Times New Roman"/>
          <w:szCs w:val="24"/>
        </w:rPr>
        <w:t xml:space="preserve">protokół podpisany przez </w:t>
      </w:r>
      <w:r w:rsidR="00A777C2" w:rsidRPr="00A777C2">
        <w:rPr>
          <w:rFonts w:ascii="Times New Roman" w:hAnsi="Times New Roman" w:cs="Times New Roman"/>
          <w:szCs w:val="24"/>
        </w:rPr>
        <w:t>o</w:t>
      </w:r>
      <w:r w:rsidR="00C41A30" w:rsidRPr="00A777C2">
        <w:rPr>
          <w:rFonts w:ascii="Times New Roman" w:hAnsi="Times New Roman" w:cs="Times New Roman"/>
          <w:szCs w:val="24"/>
        </w:rPr>
        <w:t xml:space="preserve">bie strony </w:t>
      </w:r>
      <w:r w:rsidR="00A777C2" w:rsidRPr="00A777C2">
        <w:rPr>
          <w:rFonts w:ascii="Times New Roman" w:hAnsi="Times New Roman" w:cs="Times New Roman"/>
          <w:szCs w:val="24"/>
        </w:rPr>
        <w:t xml:space="preserve">umowy </w:t>
      </w:r>
      <w:r w:rsidR="00C41A30" w:rsidRPr="00A777C2">
        <w:rPr>
          <w:rFonts w:ascii="Times New Roman" w:hAnsi="Times New Roman" w:cs="Times New Roman"/>
          <w:szCs w:val="24"/>
        </w:rPr>
        <w:t>jest podstawą do wystawienia faktury</w:t>
      </w:r>
      <w:r w:rsidR="00A777C2" w:rsidRPr="00A777C2">
        <w:rPr>
          <w:rFonts w:ascii="Times New Roman" w:hAnsi="Times New Roman" w:cs="Times New Roman"/>
          <w:szCs w:val="24"/>
        </w:rPr>
        <w:t>.</w:t>
      </w:r>
    </w:p>
    <w:p w14:paraId="68550B6B" w14:textId="050DFB93" w:rsidR="004C2704" w:rsidRPr="00160F2A" w:rsidRDefault="004C2704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Każdy dostarczany przedmiot musi być opisany - powinien zawierać m.in. nazwę niewprowadzającą Zamawiającego w błąd oraz wsk</w:t>
      </w:r>
      <w:r w:rsidR="007C5243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a</w:t>
      </w:r>
      <w:r w:rsidR="00642E6B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zywać producenta</w:t>
      </w:r>
      <w:r w:rsidR="007C5243" w:rsidRPr="00160F2A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.</w:t>
      </w:r>
    </w:p>
    <w:p w14:paraId="21A3E7DB" w14:textId="77777777" w:rsidR="004C2704" w:rsidRPr="00160F2A" w:rsidRDefault="004C2704" w:rsidP="001B601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color w:val="222222"/>
          <w:szCs w:val="24"/>
        </w:rPr>
        <w:t>Wykonawca jest obowiązany wydać Zamawiającemu podczas procesu odbioru  wszystkie elementy jego wyposażenia oraz opakowanie określone w opisie zamówienia, a jeśli Zamawiający tego nie wskazał - oryginalne opakowanie.</w:t>
      </w:r>
    </w:p>
    <w:p w14:paraId="3A014EEE" w14:textId="451E9926" w:rsidR="00FB0132" w:rsidRPr="00FB0132" w:rsidRDefault="00A777C2" w:rsidP="0028336A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FB0132">
        <w:rPr>
          <w:rFonts w:ascii="Times New Roman" w:hAnsi="Times New Roman" w:cs="Times New Roman"/>
          <w:szCs w:val="24"/>
        </w:rPr>
        <w:t>Wykonawca oświadcza, że dostarczany sprzęt jest</w:t>
      </w:r>
      <w:r w:rsidR="00FB0132" w:rsidRPr="00FB0132">
        <w:rPr>
          <w:rFonts w:ascii="Times New Roman" w:hAnsi="Times New Roman" w:cs="Times New Roman"/>
          <w:szCs w:val="24"/>
        </w:rPr>
        <w:t xml:space="preserve"> fabrycznie</w:t>
      </w:r>
      <w:r w:rsidRPr="00FB0132">
        <w:rPr>
          <w:rFonts w:ascii="Times New Roman" w:hAnsi="Times New Roman" w:cs="Times New Roman"/>
          <w:szCs w:val="24"/>
        </w:rPr>
        <w:t xml:space="preserve"> </w:t>
      </w:r>
      <w:r w:rsidR="00C41A30" w:rsidRPr="00FB0132">
        <w:rPr>
          <w:rFonts w:ascii="Times New Roman" w:hAnsi="Times New Roman" w:cs="Times New Roman"/>
          <w:szCs w:val="24"/>
        </w:rPr>
        <w:t xml:space="preserve">nowy, nieużywany, nie </w:t>
      </w:r>
      <w:r w:rsidR="00FB0132" w:rsidRPr="00FB0132">
        <w:rPr>
          <w:rFonts w:ascii="Times New Roman" w:hAnsi="Times New Roman" w:cs="Times New Roman"/>
          <w:szCs w:val="24"/>
        </w:rPr>
        <w:t>pochodzi z wystaw, ekspozycji i prezentacji, jest kompletny i wolny od wad.</w:t>
      </w:r>
    </w:p>
    <w:p w14:paraId="1529802D" w14:textId="77777777" w:rsidR="00FB0132" w:rsidRPr="00FB0132" w:rsidRDefault="00FB0132" w:rsidP="00FB013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2C4B00D4" w14:textId="77777777" w:rsidR="00E7499B" w:rsidRPr="00160F2A" w:rsidRDefault="00E7499B" w:rsidP="000519A3">
      <w:pPr>
        <w:tabs>
          <w:tab w:val="left" w:pos="1800"/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bCs/>
          <w:szCs w:val="24"/>
        </w:rPr>
        <w:t>§ 4</w:t>
      </w:r>
    </w:p>
    <w:p w14:paraId="546B7FAF" w14:textId="5E1AB437" w:rsidR="0063481D" w:rsidRDefault="00943566" w:rsidP="001B6014">
      <w:pPr>
        <w:numPr>
          <w:ilvl w:val="0"/>
          <w:numId w:val="2"/>
        </w:numPr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</w:t>
      </w:r>
      <w:r w:rsidR="00E7499B" w:rsidRPr="00160F2A">
        <w:rPr>
          <w:rFonts w:ascii="Times New Roman" w:hAnsi="Times New Roman" w:cs="Times New Roman"/>
          <w:szCs w:val="24"/>
        </w:rPr>
        <w:t>ynagrodzenie</w:t>
      </w:r>
      <w:r w:rsidR="007A3B61">
        <w:rPr>
          <w:rFonts w:ascii="Times New Roman" w:hAnsi="Times New Roman" w:cs="Times New Roman"/>
          <w:szCs w:val="24"/>
        </w:rPr>
        <w:t xml:space="preserve"> ryczałtowe</w:t>
      </w:r>
      <w:r w:rsidR="00E7499B" w:rsidRPr="00160F2A">
        <w:rPr>
          <w:rFonts w:ascii="Times New Roman" w:hAnsi="Times New Roman" w:cs="Times New Roman"/>
          <w:szCs w:val="24"/>
        </w:rPr>
        <w:t xml:space="preserve"> Wykonawcy z tytułu wykonania przedmiotu umowy wynosić będzie</w:t>
      </w:r>
      <w:r w:rsidR="00E179F8">
        <w:rPr>
          <w:rFonts w:ascii="Times New Roman" w:hAnsi="Times New Roman" w:cs="Times New Roman"/>
          <w:szCs w:val="24"/>
        </w:rPr>
        <w:t xml:space="preserve"> ………………………….. zł brutto</w:t>
      </w:r>
      <w:r w:rsidR="00FB0132">
        <w:rPr>
          <w:rFonts w:ascii="Times New Roman" w:hAnsi="Times New Roman" w:cs="Times New Roman"/>
          <w:szCs w:val="24"/>
        </w:rPr>
        <w:t xml:space="preserve"> za całość dostawy</w:t>
      </w:r>
      <w:r w:rsidR="00EE5909">
        <w:rPr>
          <w:rFonts w:ascii="Times New Roman" w:hAnsi="Times New Roman" w:cs="Times New Roman"/>
          <w:szCs w:val="24"/>
        </w:rPr>
        <w:t>.</w:t>
      </w:r>
    </w:p>
    <w:p w14:paraId="3B0E3F08" w14:textId="77777777" w:rsidR="00E7499B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Wynagrodzenie wykonawcy stanowi </w:t>
      </w:r>
      <w:r w:rsidR="00642E6B" w:rsidRPr="00160F2A">
        <w:rPr>
          <w:rFonts w:ascii="Times New Roman" w:hAnsi="Times New Roman" w:cs="Times New Roman"/>
          <w:szCs w:val="24"/>
        </w:rPr>
        <w:t>cena</w:t>
      </w:r>
      <w:r w:rsidR="00F72E81">
        <w:rPr>
          <w:rFonts w:ascii="Times New Roman" w:hAnsi="Times New Roman" w:cs="Times New Roman"/>
          <w:szCs w:val="24"/>
        </w:rPr>
        <w:t xml:space="preserve"> ryczałtowa </w:t>
      </w:r>
      <w:r w:rsidR="00642E6B" w:rsidRPr="00160F2A">
        <w:rPr>
          <w:rFonts w:ascii="Times New Roman" w:hAnsi="Times New Roman" w:cs="Times New Roman"/>
          <w:szCs w:val="24"/>
        </w:rPr>
        <w:t>brutto</w:t>
      </w:r>
      <w:r w:rsidRPr="00160F2A">
        <w:rPr>
          <w:rFonts w:ascii="Times New Roman" w:hAnsi="Times New Roman" w:cs="Times New Roman"/>
          <w:szCs w:val="24"/>
        </w:rPr>
        <w:t xml:space="preserve"> w</w:t>
      </w:r>
      <w:r w:rsidR="00943566" w:rsidRPr="00160F2A">
        <w:rPr>
          <w:rFonts w:ascii="Times New Roman" w:hAnsi="Times New Roman" w:cs="Times New Roman"/>
          <w:szCs w:val="24"/>
        </w:rPr>
        <w:t>ynikając</w:t>
      </w:r>
      <w:r w:rsidR="00642E6B" w:rsidRPr="00160F2A">
        <w:rPr>
          <w:rFonts w:ascii="Times New Roman" w:hAnsi="Times New Roman" w:cs="Times New Roman"/>
          <w:szCs w:val="24"/>
        </w:rPr>
        <w:t>a</w:t>
      </w:r>
      <w:r w:rsidR="00773BB0">
        <w:rPr>
          <w:rFonts w:ascii="Times New Roman" w:hAnsi="Times New Roman" w:cs="Times New Roman"/>
          <w:szCs w:val="24"/>
        </w:rPr>
        <w:t xml:space="preserve"> </w:t>
      </w:r>
      <w:r w:rsidR="00563780" w:rsidRPr="00160F2A">
        <w:rPr>
          <w:rFonts w:ascii="Times New Roman" w:hAnsi="Times New Roman" w:cs="Times New Roman"/>
          <w:szCs w:val="24"/>
        </w:rPr>
        <w:t>ze złożonej oferty.</w:t>
      </w:r>
    </w:p>
    <w:p w14:paraId="2C94E34F" w14:textId="6825C59A" w:rsidR="00E7499B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Wynagrodzenie za wykonanie przedmiotu umowy płatne będzie</w:t>
      </w:r>
      <w:r w:rsidR="001D2F27">
        <w:rPr>
          <w:rFonts w:ascii="Times New Roman" w:hAnsi="Times New Roman" w:cs="Times New Roman"/>
          <w:szCs w:val="24"/>
        </w:rPr>
        <w:t xml:space="preserve"> </w:t>
      </w:r>
      <w:r w:rsidRPr="00160F2A">
        <w:rPr>
          <w:rFonts w:ascii="Times New Roman" w:hAnsi="Times New Roman" w:cs="Times New Roman"/>
          <w:szCs w:val="24"/>
        </w:rPr>
        <w:t xml:space="preserve">po </w:t>
      </w:r>
      <w:r w:rsidR="00563780" w:rsidRPr="00160F2A">
        <w:rPr>
          <w:rFonts w:ascii="Times New Roman" w:hAnsi="Times New Roman" w:cs="Times New Roman"/>
          <w:szCs w:val="24"/>
        </w:rPr>
        <w:t>przedstawieniu zamawiającemu rachunku/faktury wraz</w:t>
      </w:r>
      <w:r w:rsidR="00FB0132">
        <w:rPr>
          <w:rFonts w:ascii="Times New Roman" w:hAnsi="Times New Roman" w:cs="Times New Roman"/>
          <w:szCs w:val="24"/>
        </w:rPr>
        <w:t xml:space="preserve"> po podpisaniu przez obie strony umowy</w:t>
      </w:r>
      <w:r w:rsidR="00563780" w:rsidRPr="00160F2A">
        <w:rPr>
          <w:rFonts w:ascii="Times New Roman" w:hAnsi="Times New Roman" w:cs="Times New Roman"/>
          <w:szCs w:val="24"/>
        </w:rPr>
        <w:t xml:space="preserve"> </w:t>
      </w:r>
      <w:r w:rsidR="00C41A30" w:rsidRPr="00FB0132">
        <w:rPr>
          <w:rFonts w:ascii="Times New Roman" w:hAnsi="Times New Roman" w:cs="Times New Roman"/>
          <w:szCs w:val="24"/>
        </w:rPr>
        <w:t>protokoł</w:t>
      </w:r>
      <w:r w:rsidR="00FB0132" w:rsidRPr="00FB0132">
        <w:rPr>
          <w:rFonts w:ascii="Times New Roman" w:hAnsi="Times New Roman" w:cs="Times New Roman"/>
          <w:szCs w:val="24"/>
        </w:rPr>
        <w:t>u</w:t>
      </w:r>
      <w:r w:rsidR="00C41A30" w:rsidRPr="00FB0132">
        <w:rPr>
          <w:rFonts w:ascii="Times New Roman" w:hAnsi="Times New Roman" w:cs="Times New Roman"/>
          <w:szCs w:val="24"/>
        </w:rPr>
        <w:t xml:space="preserve"> zdawczo-odbiorc</w:t>
      </w:r>
      <w:r w:rsidR="00FB0132" w:rsidRPr="00FB0132">
        <w:rPr>
          <w:rFonts w:ascii="Times New Roman" w:hAnsi="Times New Roman" w:cs="Times New Roman"/>
          <w:szCs w:val="24"/>
        </w:rPr>
        <w:t>zego</w:t>
      </w:r>
      <w:r w:rsidRPr="00FB0132">
        <w:rPr>
          <w:rFonts w:ascii="Times New Roman" w:hAnsi="Times New Roman" w:cs="Times New Roman"/>
          <w:szCs w:val="24"/>
        </w:rPr>
        <w:t xml:space="preserve">.  </w:t>
      </w:r>
    </w:p>
    <w:p w14:paraId="66E11986" w14:textId="77777777" w:rsidR="00C615D2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Wypłata wynagrodzenia nast</w:t>
      </w:r>
      <w:r w:rsidR="00563780" w:rsidRPr="00160F2A">
        <w:rPr>
          <w:rFonts w:ascii="Times New Roman" w:hAnsi="Times New Roman" w:cs="Times New Roman"/>
          <w:szCs w:val="24"/>
        </w:rPr>
        <w:t>ą</w:t>
      </w:r>
      <w:r w:rsidRPr="00160F2A">
        <w:rPr>
          <w:rFonts w:ascii="Times New Roman" w:hAnsi="Times New Roman" w:cs="Times New Roman"/>
          <w:szCs w:val="24"/>
        </w:rPr>
        <w:t>p</w:t>
      </w:r>
      <w:r w:rsidR="00563780" w:rsidRPr="00160F2A">
        <w:rPr>
          <w:rFonts w:ascii="Times New Roman" w:hAnsi="Times New Roman" w:cs="Times New Roman"/>
          <w:szCs w:val="24"/>
        </w:rPr>
        <w:t>i</w:t>
      </w:r>
      <w:r w:rsidRPr="00160F2A">
        <w:rPr>
          <w:rFonts w:ascii="Times New Roman" w:hAnsi="Times New Roman" w:cs="Times New Roman"/>
          <w:szCs w:val="24"/>
        </w:rPr>
        <w:t xml:space="preserve"> przelewem na rachunek bankowy Wykonawcy</w:t>
      </w:r>
      <w:r w:rsidR="000430BC" w:rsidRPr="00160F2A">
        <w:rPr>
          <w:rFonts w:ascii="Times New Roman" w:hAnsi="Times New Roman" w:cs="Times New Roman"/>
          <w:szCs w:val="24"/>
        </w:rPr>
        <w:t xml:space="preserve"> w </w:t>
      </w:r>
      <w:r w:rsidRPr="00160F2A">
        <w:rPr>
          <w:rFonts w:ascii="Times New Roman" w:hAnsi="Times New Roman" w:cs="Times New Roman"/>
          <w:szCs w:val="24"/>
        </w:rPr>
        <w:t xml:space="preserve">terminie </w:t>
      </w:r>
      <w:r w:rsidR="00E9760B" w:rsidRPr="00160F2A">
        <w:rPr>
          <w:rFonts w:ascii="Times New Roman" w:hAnsi="Times New Roman" w:cs="Times New Roman"/>
          <w:szCs w:val="24"/>
        </w:rPr>
        <w:t>do 30</w:t>
      </w:r>
      <w:r w:rsidRPr="00160F2A">
        <w:rPr>
          <w:rFonts w:ascii="Times New Roman" w:hAnsi="Times New Roman" w:cs="Times New Roman"/>
          <w:szCs w:val="24"/>
        </w:rPr>
        <w:t xml:space="preserve"> dni od dostarczenia prawidłowo wypełnionego rachunku/ faktury</w:t>
      </w:r>
      <w:r w:rsidR="00310D05">
        <w:rPr>
          <w:rFonts w:ascii="Times New Roman" w:hAnsi="Times New Roman" w:cs="Times New Roman"/>
          <w:szCs w:val="24"/>
        </w:rPr>
        <w:t xml:space="preserve"> za </w:t>
      </w:r>
      <w:r w:rsidR="00C56C2E">
        <w:rPr>
          <w:rFonts w:ascii="Times New Roman" w:hAnsi="Times New Roman" w:cs="Times New Roman"/>
          <w:szCs w:val="24"/>
        </w:rPr>
        <w:t>realizację danej części</w:t>
      </w:r>
      <w:r w:rsidRPr="00160F2A">
        <w:rPr>
          <w:rFonts w:ascii="Times New Roman" w:hAnsi="Times New Roman" w:cs="Times New Roman"/>
          <w:szCs w:val="24"/>
        </w:rPr>
        <w:t>.</w:t>
      </w:r>
      <w:r w:rsidR="00C615D2" w:rsidRPr="00160F2A">
        <w:rPr>
          <w:rFonts w:ascii="Times New Roman" w:hAnsi="Times New Roman" w:cs="Times New Roman"/>
          <w:szCs w:val="24"/>
        </w:rPr>
        <w:t xml:space="preserve"> Za datę dokonania płatności uznaje się dzień obciążenia rachunku bankowego zamawiającego. </w:t>
      </w:r>
    </w:p>
    <w:p w14:paraId="649D22FD" w14:textId="77777777" w:rsidR="00F93E0F" w:rsidRPr="00160F2A" w:rsidRDefault="00F93E0F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nie może zbywać ani przenosić na rzecz osób trzecich praw i wierzytelności powstałych w związku z realizacją niniejszej umowy</w:t>
      </w:r>
    </w:p>
    <w:p w14:paraId="7B5420AB" w14:textId="6F391A34" w:rsidR="00C615D2" w:rsidRPr="00160F2A" w:rsidRDefault="00E7499B" w:rsidP="001B6014">
      <w:pPr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Wynagrodzenie</w:t>
      </w:r>
      <w:r w:rsidR="00B90480" w:rsidRPr="00160F2A">
        <w:rPr>
          <w:rFonts w:ascii="Times New Roman" w:hAnsi="Times New Roman" w:cs="Times New Roman"/>
          <w:szCs w:val="24"/>
        </w:rPr>
        <w:t xml:space="preserve"> wykonawcy</w:t>
      </w:r>
      <w:r w:rsidRPr="00160F2A">
        <w:rPr>
          <w:rFonts w:ascii="Times New Roman" w:hAnsi="Times New Roman" w:cs="Times New Roman"/>
          <w:szCs w:val="24"/>
        </w:rPr>
        <w:t xml:space="preserve"> współfinansowane jest ze środków Unii Europejskiej</w:t>
      </w:r>
      <w:r w:rsidR="00EE5909" w:rsidRPr="00EE590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 xml:space="preserve">w ramach projektu pn.: </w:t>
      </w:r>
      <w:r w:rsidR="00EE5909" w:rsidRPr="007B1DD7">
        <w:rPr>
          <w:rFonts w:ascii="Times New Roman" w:hAnsi="Times New Roman" w:cs="Times New Roman"/>
          <w:szCs w:val="24"/>
        </w:rPr>
        <w:t>,,</w:t>
      </w:r>
      <w:r w:rsidR="00EE5909" w:rsidRPr="007B1DD7">
        <w:rPr>
          <w:rFonts w:ascii="Times New Roman" w:eastAsiaTheme="minorHAnsi" w:hAnsi="Times New Roman" w:cs="Times New Roman"/>
          <w:szCs w:val="24"/>
        </w:rPr>
        <w:t>Specjaliści - program kompleksowego kształcenia zawodowego w powiecie ostrowskim</w:t>
      </w:r>
      <w:r w:rsidR="00EE5909" w:rsidRPr="007B1DD7">
        <w:rPr>
          <w:rFonts w:ascii="Times New Roman" w:hAnsi="Times New Roman" w:cs="Times New Roman"/>
          <w:szCs w:val="24"/>
        </w:rPr>
        <w:t>’’</w:t>
      </w:r>
      <w:r w:rsidR="00EE5909" w:rsidRPr="007B1DD7">
        <w:rPr>
          <w:rFonts w:ascii="Times New Roman" w:hAnsi="Times New Roman" w:cs="Times New Roman"/>
          <w:color w:val="000000" w:themeColor="text1"/>
          <w:szCs w:val="24"/>
        </w:rPr>
        <w:t>,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 xml:space="preserve"> numer umowy </w:t>
      </w:r>
      <w:r w:rsidR="00EE5909" w:rsidRPr="00CE5B96">
        <w:rPr>
          <w:rFonts w:ascii="Times New Roman" w:hAnsi="Times New Roman" w:cs="Times New Roman"/>
          <w:bCs/>
          <w:szCs w:val="24"/>
        </w:rPr>
        <w:t>RPWP.08.03.01-30-0043/21</w:t>
      </w:r>
      <w:r w:rsidR="00EE5909">
        <w:rPr>
          <w:rFonts w:ascii="Times New Roman" w:hAnsi="Times New Roman" w:cs="Times New Roman"/>
          <w:color w:val="000000" w:themeColor="text1"/>
          <w:szCs w:val="24"/>
        </w:rPr>
        <w:t xml:space="preserve">. Projekt jest realizowany w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 xml:space="preserve">ramach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lastRenderedPageBreak/>
        <w:t>Wielkopolskiego Regionalnego Programu Operacyjnego na lata 2014-2020, współfinansowanego ze środków Euro</w:t>
      </w:r>
      <w:r w:rsidR="00EE5909">
        <w:rPr>
          <w:rFonts w:ascii="Times New Roman" w:hAnsi="Times New Roman" w:cs="Times New Roman"/>
          <w:color w:val="000000" w:themeColor="text1"/>
          <w:szCs w:val="24"/>
        </w:rPr>
        <w:t xml:space="preserve">pejskiego Funduszu Społecznego,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>w ramach Osi priorytetowej 8 - Edukacja, Działania 8.3 - Wzmocnienie oraz dostosowani</w:t>
      </w:r>
      <w:r w:rsidR="00EE5909">
        <w:rPr>
          <w:rFonts w:ascii="Times New Roman" w:hAnsi="Times New Roman" w:cs="Times New Roman"/>
          <w:color w:val="000000" w:themeColor="text1"/>
          <w:szCs w:val="24"/>
        </w:rPr>
        <w:t xml:space="preserve">e kształcenia i </w:t>
      </w:r>
      <w:r w:rsidR="00EE5909" w:rsidRPr="00CE5B96">
        <w:rPr>
          <w:rFonts w:ascii="Times New Roman" w:hAnsi="Times New Roman" w:cs="Times New Roman"/>
          <w:color w:val="000000" w:themeColor="text1"/>
          <w:szCs w:val="24"/>
        </w:rPr>
        <w:t xml:space="preserve">szkolenia zawodowego do potrzeb rynku pracy, Poddziałania 8.3.1. – Kształcenie zawodowe młodzieży </w:t>
      </w:r>
      <w:r w:rsidR="00EE5909" w:rsidRPr="00EC41B5">
        <w:rPr>
          <w:rFonts w:ascii="Times New Roman" w:hAnsi="Times New Roman" w:cs="Times New Roman"/>
          <w:color w:val="000000" w:themeColor="text1"/>
          <w:szCs w:val="24"/>
        </w:rPr>
        <w:t xml:space="preserve">– </w:t>
      </w:r>
      <w:r w:rsidR="00EE5909" w:rsidRPr="00EC41B5">
        <w:rPr>
          <w:rFonts w:ascii="Times New Roman" w:eastAsiaTheme="minorHAnsi" w:hAnsi="Times New Roman" w:cs="Times New Roman"/>
          <w:bCs/>
          <w:szCs w:val="24"/>
        </w:rPr>
        <w:t>tryb konkursowy oraz tryb nadzwyczajny w zakresie epidemii COVID-19</w:t>
      </w:r>
    </w:p>
    <w:p w14:paraId="65763B60" w14:textId="77777777" w:rsidR="00E7499B" w:rsidRPr="00160F2A" w:rsidRDefault="00E7499B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 xml:space="preserve">§ </w:t>
      </w:r>
      <w:r w:rsidR="00563780" w:rsidRPr="00160F2A">
        <w:rPr>
          <w:rFonts w:ascii="Times New Roman" w:hAnsi="Times New Roman" w:cs="Times New Roman"/>
          <w:b/>
          <w:szCs w:val="24"/>
        </w:rPr>
        <w:t>5</w:t>
      </w:r>
    </w:p>
    <w:p w14:paraId="03D0CA70" w14:textId="77777777" w:rsidR="00E7499B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zobowiązuje się zapłacić Zamawiającemu kary umowne z następujących tytułów i w podanych wysokościach:</w:t>
      </w:r>
    </w:p>
    <w:p w14:paraId="7BF2E820" w14:textId="77777777" w:rsidR="00E7499B" w:rsidRPr="00160F2A" w:rsidRDefault="00E7499B" w:rsidP="001B6014">
      <w:pPr>
        <w:numPr>
          <w:ilvl w:val="0"/>
          <w:numId w:val="4"/>
        </w:numPr>
        <w:tabs>
          <w:tab w:val="clear" w:pos="1800"/>
        </w:tabs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 odstąpienie </w:t>
      </w:r>
      <w:r w:rsidR="00563780" w:rsidRPr="00160F2A">
        <w:rPr>
          <w:rFonts w:ascii="Times New Roman" w:hAnsi="Times New Roman" w:cs="Times New Roman"/>
          <w:szCs w:val="24"/>
        </w:rPr>
        <w:t xml:space="preserve">przez zamawiającego </w:t>
      </w:r>
      <w:r w:rsidRPr="00160F2A">
        <w:rPr>
          <w:rFonts w:ascii="Times New Roman" w:hAnsi="Times New Roman" w:cs="Times New Roman"/>
          <w:szCs w:val="24"/>
        </w:rPr>
        <w:t xml:space="preserve">od umowy z przyczyn, za które odpowiedzialność ponosi Wykonawca – w wysokości 10% wynagrodzenia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ust.1,</w:t>
      </w:r>
    </w:p>
    <w:p w14:paraId="30C011BB" w14:textId="77777777" w:rsidR="00E7499B" w:rsidRPr="00160F2A" w:rsidRDefault="00E7499B" w:rsidP="001B6014">
      <w:pPr>
        <w:numPr>
          <w:ilvl w:val="0"/>
          <w:numId w:val="4"/>
        </w:numPr>
        <w:tabs>
          <w:tab w:val="clear" w:pos="1800"/>
        </w:tabs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 każdy dzień </w:t>
      </w:r>
      <w:r w:rsidR="0069520A" w:rsidRPr="00160F2A">
        <w:rPr>
          <w:rFonts w:ascii="Times New Roman" w:hAnsi="Times New Roman" w:cs="Times New Roman"/>
          <w:szCs w:val="24"/>
        </w:rPr>
        <w:t>opóźnienia</w:t>
      </w:r>
      <w:r w:rsidRPr="00160F2A">
        <w:rPr>
          <w:rFonts w:ascii="Times New Roman" w:hAnsi="Times New Roman" w:cs="Times New Roman"/>
          <w:szCs w:val="24"/>
        </w:rPr>
        <w:t xml:space="preserve"> w wykonaniu </w:t>
      </w:r>
      <w:r w:rsidR="00563780" w:rsidRPr="00160F2A">
        <w:rPr>
          <w:rFonts w:ascii="Times New Roman" w:hAnsi="Times New Roman" w:cs="Times New Roman"/>
          <w:szCs w:val="24"/>
        </w:rPr>
        <w:t xml:space="preserve">dostawy </w:t>
      </w:r>
      <w:r w:rsidRPr="00160F2A">
        <w:rPr>
          <w:rFonts w:ascii="Times New Roman" w:hAnsi="Times New Roman" w:cs="Times New Roman"/>
          <w:szCs w:val="24"/>
        </w:rPr>
        <w:t xml:space="preserve">- 0,5% wynagrodzenia 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ust.1.</w:t>
      </w:r>
    </w:p>
    <w:p w14:paraId="53750162" w14:textId="77777777" w:rsidR="00E7499B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Zamawiający zapłaci Wykonawcy karę umowną za odstąpienie od umowy z przyczyn, za które odpowiedzialność ponosi Zamawiający - w wysokości 10 % wynagrodzenia  określonego w § </w:t>
      </w:r>
      <w:r w:rsidR="00563780" w:rsidRPr="00160F2A">
        <w:rPr>
          <w:rFonts w:ascii="Times New Roman" w:hAnsi="Times New Roman" w:cs="Times New Roman"/>
          <w:szCs w:val="24"/>
        </w:rPr>
        <w:t>4</w:t>
      </w:r>
      <w:r w:rsidRPr="00160F2A">
        <w:rPr>
          <w:rFonts w:ascii="Times New Roman" w:hAnsi="Times New Roman" w:cs="Times New Roman"/>
          <w:szCs w:val="24"/>
        </w:rPr>
        <w:t xml:space="preserve"> ust.1.</w:t>
      </w:r>
    </w:p>
    <w:p w14:paraId="4AC2ED42" w14:textId="77777777" w:rsidR="00E7499B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Zamawiający może dochodzić na zasadach ogólnych odszkodowania uzupełniającego przewyższającego wysokość zastrzeżonych  kar  umownych.</w:t>
      </w:r>
    </w:p>
    <w:p w14:paraId="3314E2F5" w14:textId="77777777" w:rsidR="00563780" w:rsidRPr="00160F2A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wyraża zgodę na potrącenie zastrzeżonych kar umownych z wynagrodzenia</w:t>
      </w:r>
      <w:r w:rsidR="00EA2850" w:rsidRPr="00160F2A">
        <w:rPr>
          <w:rFonts w:ascii="Times New Roman" w:hAnsi="Times New Roman" w:cs="Times New Roman"/>
          <w:szCs w:val="24"/>
        </w:rPr>
        <w:t xml:space="preserve"> umownego</w:t>
      </w:r>
      <w:r w:rsidRPr="00160F2A">
        <w:rPr>
          <w:rFonts w:ascii="Times New Roman" w:hAnsi="Times New Roman" w:cs="Times New Roman"/>
          <w:szCs w:val="24"/>
        </w:rPr>
        <w:t>.</w:t>
      </w:r>
    </w:p>
    <w:p w14:paraId="43538CA6" w14:textId="77777777" w:rsidR="00E7499B" w:rsidRDefault="00E7499B" w:rsidP="001B6014">
      <w:pPr>
        <w:numPr>
          <w:ilvl w:val="0"/>
          <w:numId w:val="3"/>
        </w:numPr>
        <w:tabs>
          <w:tab w:val="clear" w:pos="0"/>
        </w:tabs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="00537E93" w:rsidRPr="00160F2A">
        <w:rPr>
          <w:rFonts w:ascii="Times New Roman" w:hAnsi="Times New Roman" w:cs="Times New Roman"/>
          <w:szCs w:val="24"/>
        </w:rPr>
        <w:br/>
      </w:r>
      <w:r w:rsidRPr="00160F2A">
        <w:rPr>
          <w:rFonts w:ascii="Times New Roman" w:hAnsi="Times New Roman" w:cs="Times New Roman"/>
          <w:szCs w:val="24"/>
        </w:rPr>
        <w:t>o powyższych okolicznościach. W takim przypadku Wykonawca nie może żądać wynagrodzenia za niezrealizowaną część umowy oraz kary umownej</w:t>
      </w:r>
      <w:r w:rsidR="00537E93" w:rsidRPr="00160F2A">
        <w:rPr>
          <w:rFonts w:ascii="Times New Roman" w:hAnsi="Times New Roman" w:cs="Times New Roman"/>
          <w:szCs w:val="24"/>
        </w:rPr>
        <w:t>.</w:t>
      </w:r>
    </w:p>
    <w:p w14:paraId="5E9BEECE" w14:textId="77777777" w:rsidR="00D17EB9" w:rsidRDefault="00D17EB9" w:rsidP="001D2F27">
      <w:pPr>
        <w:pStyle w:val="Default"/>
        <w:spacing w:line="36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</w:p>
    <w:p w14:paraId="0DF67689" w14:textId="2F8D6D49" w:rsidR="001D2F27" w:rsidRPr="00162C07" w:rsidRDefault="00E7499B" w:rsidP="001D2F27">
      <w:pPr>
        <w:pStyle w:val="Default"/>
        <w:spacing w:line="360" w:lineRule="auto"/>
        <w:ind w:left="426"/>
        <w:contextualSpacing/>
        <w:jc w:val="center"/>
        <w:rPr>
          <w:rFonts w:ascii="Times New Roman" w:hAnsi="Times New Roman" w:cs="Times New Roman"/>
          <w:bCs/>
          <w:color w:val="auto"/>
        </w:rPr>
      </w:pPr>
      <w:r w:rsidRPr="00160F2A">
        <w:rPr>
          <w:rFonts w:ascii="Times New Roman" w:hAnsi="Times New Roman" w:cs="Times New Roman"/>
          <w:b/>
        </w:rPr>
        <w:t xml:space="preserve">§ </w:t>
      </w:r>
      <w:r w:rsidR="00563780" w:rsidRPr="00160F2A">
        <w:rPr>
          <w:rFonts w:ascii="Times New Roman" w:hAnsi="Times New Roman" w:cs="Times New Roman"/>
          <w:b/>
        </w:rPr>
        <w:t>6</w:t>
      </w:r>
      <w:r w:rsidR="001D2F27">
        <w:rPr>
          <w:rFonts w:ascii="Times New Roman" w:hAnsi="Times New Roman" w:cs="Times New Roman"/>
          <w:b/>
        </w:rPr>
        <w:t xml:space="preserve"> </w:t>
      </w:r>
    </w:p>
    <w:p w14:paraId="56D6A85C" w14:textId="76B24013" w:rsidR="000467EB" w:rsidRPr="000467EB" w:rsidRDefault="0088342D" w:rsidP="001B6014">
      <w:pPr>
        <w:numPr>
          <w:ilvl w:val="0"/>
          <w:numId w:val="5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Wykonawca udziela gwarancji</w:t>
      </w:r>
      <w:r w:rsidR="00ED775C" w:rsidRPr="00160F2A">
        <w:rPr>
          <w:rFonts w:ascii="Times New Roman" w:hAnsi="Times New Roman" w:cs="Times New Roman"/>
          <w:szCs w:val="24"/>
        </w:rPr>
        <w:t xml:space="preserve"> i rękojmi</w:t>
      </w:r>
      <w:r w:rsidRPr="00160F2A">
        <w:rPr>
          <w:rFonts w:ascii="Times New Roman" w:hAnsi="Times New Roman" w:cs="Times New Roman"/>
          <w:szCs w:val="24"/>
        </w:rPr>
        <w:t xml:space="preserve"> na</w:t>
      </w:r>
      <w:r w:rsidR="008F3A26">
        <w:rPr>
          <w:rFonts w:ascii="Times New Roman" w:hAnsi="Times New Roman" w:cs="Times New Roman"/>
          <w:szCs w:val="24"/>
        </w:rPr>
        <w:t xml:space="preserve"> </w:t>
      </w:r>
      <w:r w:rsidR="002F2F9B">
        <w:rPr>
          <w:rFonts w:ascii="Times New Roman" w:hAnsi="Times New Roman" w:cs="Times New Roman"/>
          <w:szCs w:val="24"/>
        </w:rPr>
        <w:t>podnośniki samochodowe</w:t>
      </w:r>
      <w:r w:rsidR="0002653A">
        <w:rPr>
          <w:rFonts w:ascii="Times New Roman" w:hAnsi="Times New Roman" w:cs="Times New Roman"/>
          <w:szCs w:val="24"/>
        </w:rPr>
        <w:t xml:space="preserve"> </w:t>
      </w:r>
      <w:r w:rsidR="000467EB">
        <w:rPr>
          <w:rFonts w:ascii="Times New Roman" w:hAnsi="Times New Roman" w:cs="Times New Roman"/>
          <w:szCs w:val="24"/>
        </w:rPr>
        <w:t>zgodnie ze</w:t>
      </w:r>
      <w:r w:rsidR="0002653A">
        <w:rPr>
          <w:rFonts w:ascii="Times New Roman" w:hAnsi="Times New Roman" w:cs="Times New Roman"/>
          <w:szCs w:val="24"/>
        </w:rPr>
        <w:t xml:space="preserve"> wskazanym  okresem w Opisie przedmiotu zamówienia</w:t>
      </w:r>
      <w:r w:rsidR="008F3A26" w:rsidRPr="008F3A26">
        <w:rPr>
          <w:rFonts w:ascii="Times New Roman" w:hAnsi="Times New Roman" w:cs="Times New Roman"/>
          <w:szCs w:val="24"/>
        </w:rPr>
        <w:t xml:space="preserve"> od dnia odbioru przez zamawiającego</w:t>
      </w:r>
      <w:r w:rsidRPr="00160F2A">
        <w:rPr>
          <w:rFonts w:ascii="Times New Roman" w:hAnsi="Times New Roman" w:cs="Times New Roman"/>
          <w:b/>
          <w:szCs w:val="24"/>
        </w:rPr>
        <w:t>.</w:t>
      </w:r>
    </w:p>
    <w:p w14:paraId="432E1041" w14:textId="0405A618" w:rsidR="0088342D" w:rsidRDefault="008F3A26" w:rsidP="001B6014">
      <w:pPr>
        <w:numPr>
          <w:ilvl w:val="0"/>
          <w:numId w:val="5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Cs w:val="24"/>
        </w:rPr>
      </w:pPr>
      <w:r w:rsidRPr="008F3A26">
        <w:rPr>
          <w:rFonts w:ascii="Times New Roman" w:hAnsi="Times New Roman" w:cs="Times New Roman"/>
          <w:szCs w:val="24"/>
        </w:rPr>
        <w:t xml:space="preserve">Na pozostały </w:t>
      </w:r>
      <w:r>
        <w:rPr>
          <w:rFonts w:ascii="Times New Roman" w:hAnsi="Times New Roman" w:cs="Times New Roman"/>
          <w:szCs w:val="24"/>
        </w:rPr>
        <w:t xml:space="preserve">zakres dostaw wykonawca udziela gwarancji i rękojmi na okres </w:t>
      </w:r>
      <w:r w:rsidR="00A81A15">
        <w:rPr>
          <w:rFonts w:ascii="Times New Roman" w:hAnsi="Times New Roman" w:cs="Times New Roman"/>
          <w:szCs w:val="24"/>
        </w:rPr>
        <w:t>zgodny ze szczegółowym opisem przedmiotu zamówienia</w:t>
      </w:r>
      <w:r>
        <w:rPr>
          <w:rFonts w:ascii="Times New Roman" w:hAnsi="Times New Roman" w:cs="Times New Roman"/>
          <w:szCs w:val="24"/>
        </w:rPr>
        <w:t xml:space="preserve"> od dnia odbioru przez zamawiającego.</w:t>
      </w:r>
      <w:r w:rsidR="00C41A30">
        <w:rPr>
          <w:rFonts w:ascii="Times New Roman" w:hAnsi="Times New Roman" w:cs="Times New Roman"/>
          <w:szCs w:val="24"/>
        </w:rPr>
        <w:t xml:space="preserve"> </w:t>
      </w:r>
    </w:p>
    <w:p w14:paraId="64B6E1DB" w14:textId="4D2424BF" w:rsidR="00C41A30" w:rsidRDefault="00C41A30" w:rsidP="001B6014">
      <w:pPr>
        <w:numPr>
          <w:ilvl w:val="0"/>
          <w:numId w:val="5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Cs w:val="24"/>
        </w:rPr>
      </w:pPr>
      <w:r w:rsidRPr="00FB0132">
        <w:rPr>
          <w:rFonts w:ascii="Times New Roman" w:hAnsi="Times New Roman" w:cs="Times New Roman"/>
          <w:szCs w:val="24"/>
        </w:rPr>
        <w:t xml:space="preserve">Szczegółowe warunki </w:t>
      </w:r>
      <w:r w:rsidR="00FB0132" w:rsidRPr="00FB0132">
        <w:rPr>
          <w:rFonts w:ascii="Times New Roman" w:hAnsi="Times New Roman" w:cs="Times New Roman"/>
          <w:szCs w:val="24"/>
        </w:rPr>
        <w:t xml:space="preserve">realizacji </w:t>
      </w:r>
      <w:r w:rsidRPr="00FB0132">
        <w:rPr>
          <w:rFonts w:ascii="Times New Roman" w:hAnsi="Times New Roman" w:cs="Times New Roman"/>
          <w:szCs w:val="24"/>
        </w:rPr>
        <w:t>gwarancji zostały opisane w opisie przedmiotu zamówienia będącym załącz</w:t>
      </w:r>
      <w:r w:rsidR="00FB0132" w:rsidRPr="00FB0132">
        <w:rPr>
          <w:rFonts w:ascii="Times New Roman" w:hAnsi="Times New Roman" w:cs="Times New Roman"/>
          <w:szCs w:val="24"/>
        </w:rPr>
        <w:t>nikiem</w:t>
      </w:r>
      <w:r w:rsidRPr="00FB0132">
        <w:rPr>
          <w:rFonts w:ascii="Times New Roman" w:hAnsi="Times New Roman" w:cs="Times New Roman"/>
          <w:szCs w:val="24"/>
        </w:rPr>
        <w:t xml:space="preserve"> do niniejszej umowy.</w:t>
      </w:r>
    </w:p>
    <w:p w14:paraId="21763B8F" w14:textId="25486C68" w:rsidR="00EF0B5B" w:rsidRPr="00160F2A" w:rsidRDefault="000E65CA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lastRenderedPageBreak/>
        <w:t>§ 7</w:t>
      </w:r>
    </w:p>
    <w:p w14:paraId="4FD79CDD" w14:textId="77777777" w:rsidR="00E7499B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W sprawach nieregulowanych niniejszą umową mają zastosowanie przepisy Kodeksu cywilnego i ustawy Prawo zamówień publicznych.</w:t>
      </w:r>
    </w:p>
    <w:p w14:paraId="1DA9A1CE" w14:textId="77777777" w:rsidR="00E7499B" w:rsidRPr="00160F2A" w:rsidRDefault="000E65CA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>§ 8</w:t>
      </w:r>
    </w:p>
    <w:p w14:paraId="0FB1154F" w14:textId="77777777" w:rsidR="00E7499B" w:rsidRPr="00160F2A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60F2A">
        <w:rPr>
          <w:rFonts w:ascii="Times New Roman" w:hAnsi="Times New Roman" w:cs="Times New Roman"/>
          <w:szCs w:val="24"/>
        </w:rPr>
        <w:t xml:space="preserve">Ewentualne spory powstałe na tle wykonywania niniejszej umowy, strony podają rozstrzygnięciu </w:t>
      </w:r>
      <w:r w:rsidR="00682BA4" w:rsidRPr="00160F2A">
        <w:rPr>
          <w:rFonts w:ascii="Times New Roman" w:hAnsi="Times New Roman" w:cs="Times New Roman"/>
          <w:szCs w:val="24"/>
        </w:rPr>
        <w:t xml:space="preserve">sądowi powszechnemu </w:t>
      </w:r>
      <w:r w:rsidRPr="00160F2A">
        <w:rPr>
          <w:rFonts w:ascii="Times New Roman" w:hAnsi="Times New Roman" w:cs="Times New Roman"/>
          <w:szCs w:val="24"/>
        </w:rPr>
        <w:t>właściwemu ze względu na siedzibę Zamawiającego.</w:t>
      </w:r>
    </w:p>
    <w:p w14:paraId="178B3764" w14:textId="77777777" w:rsidR="00E7499B" w:rsidRPr="00160F2A" w:rsidRDefault="00E7499B" w:rsidP="000519A3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szCs w:val="24"/>
        </w:rPr>
        <w:t xml:space="preserve">§ </w:t>
      </w:r>
      <w:r w:rsidR="000E65CA" w:rsidRPr="00160F2A">
        <w:rPr>
          <w:rFonts w:ascii="Times New Roman" w:hAnsi="Times New Roman" w:cs="Times New Roman"/>
          <w:b/>
          <w:szCs w:val="24"/>
        </w:rPr>
        <w:t>9</w:t>
      </w:r>
    </w:p>
    <w:p w14:paraId="52D8B9F0" w14:textId="77777777" w:rsidR="00E7499B" w:rsidRDefault="00E7499B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szCs w:val="24"/>
        </w:rPr>
        <w:t>Niniejsza umowa została sporządzona w dwóch jednobrzmiących egzemplarzach, po jednym dla każdej ze stron.</w:t>
      </w:r>
    </w:p>
    <w:p w14:paraId="5F621862" w14:textId="77777777" w:rsidR="00773BB0" w:rsidRDefault="00773BB0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1F253306" w14:textId="77777777" w:rsidR="00D17EB9" w:rsidRPr="00160F2A" w:rsidRDefault="00D17EB9" w:rsidP="00051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514E4C87" w14:textId="77777777" w:rsidR="00C56C2E" w:rsidRDefault="00E7499B" w:rsidP="000519A3">
      <w:pPr>
        <w:tabs>
          <w:tab w:val="left" w:pos="567"/>
        </w:tabs>
        <w:spacing w:line="360" w:lineRule="auto"/>
        <w:ind w:left="360"/>
        <w:jc w:val="center"/>
        <w:rPr>
          <w:rFonts w:ascii="Times New Roman" w:hAnsi="Times New Roman" w:cs="Times New Roman"/>
          <w:szCs w:val="24"/>
        </w:rPr>
      </w:pPr>
      <w:r w:rsidRPr="00160F2A">
        <w:rPr>
          <w:rFonts w:ascii="Times New Roman" w:hAnsi="Times New Roman" w:cs="Times New Roman"/>
          <w:b/>
          <w:bCs/>
          <w:szCs w:val="24"/>
        </w:rPr>
        <w:t>Zamawiający:</w:t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</w:r>
      <w:r w:rsidRPr="00160F2A">
        <w:rPr>
          <w:rFonts w:ascii="Times New Roman" w:hAnsi="Times New Roman" w:cs="Times New Roman"/>
          <w:b/>
          <w:bCs/>
          <w:szCs w:val="24"/>
        </w:rPr>
        <w:tab/>
        <w:t>Wykonawca:</w:t>
      </w:r>
    </w:p>
    <w:p w14:paraId="07A0661B" w14:textId="77777777" w:rsidR="00EE5909" w:rsidRDefault="00EE590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C57E793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35BF53B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9DB919A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76DB17C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63EDBA8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47D8E60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FCBEA9F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CF47F0D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ABACC6B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B4115A4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AE7F638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FDD7A51" w14:textId="7777777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EAA4334" w14:textId="7F6C23E7" w:rsidR="00D17EB9" w:rsidRDefault="00D17EB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2AA436F" w14:textId="08E9F688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2A386F7" w14:textId="267D771E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64F7505" w14:textId="2149005C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9FD688E" w14:textId="77777777" w:rsidR="00E15027" w:rsidRDefault="00E15027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A228F0F" w14:textId="77777777" w:rsidR="00E15027" w:rsidRDefault="00E15027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655AC30" w14:textId="77777777" w:rsidR="00E15027" w:rsidRDefault="00E15027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461CD14" w14:textId="77777777" w:rsidR="00E15027" w:rsidRDefault="00E15027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89F7E1A" w14:textId="69B55328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C4409B5" w14:textId="09355F57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F974660" w14:textId="4973AC70" w:rsidR="00317C44" w:rsidRDefault="00317C44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FFE7ABC" w14:textId="25949EB0" w:rsidR="00EE5909" w:rsidRPr="00EE5909" w:rsidRDefault="00EE5909" w:rsidP="00EE5909">
      <w:pPr>
        <w:spacing w:before="120" w:after="120" w:line="240" w:lineRule="auto"/>
        <w:ind w:left="-284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E5909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Załącznik nr 1 do umowy</w:t>
      </w:r>
    </w:p>
    <w:p w14:paraId="3385E79C" w14:textId="77DECCD4" w:rsidR="00EE5909" w:rsidRPr="00EE5909" w:rsidRDefault="00EE5909" w:rsidP="00EE5909">
      <w:pPr>
        <w:spacing w:before="120"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E590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PROTOKÓŁ </w:t>
      </w:r>
      <w:r w:rsidR="00D17EB9">
        <w:rPr>
          <w:rFonts w:ascii="Times New Roman" w:eastAsia="Times New Roman" w:hAnsi="Times New Roman" w:cs="Times New Roman"/>
          <w:b/>
          <w:szCs w:val="24"/>
          <w:lang w:eastAsia="pl-PL"/>
        </w:rPr>
        <w:t>ZDAWCZO-ODBIORCZY</w:t>
      </w:r>
    </w:p>
    <w:p w14:paraId="7FD24CEC" w14:textId="1D8A11D8" w:rsidR="00EE5909" w:rsidRPr="00D17EB9" w:rsidRDefault="00EE5909" w:rsidP="001B6014">
      <w:pPr>
        <w:pStyle w:val="Nagwek3"/>
        <w:keepNext w:val="0"/>
        <w:numPr>
          <w:ilvl w:val="0"/>
          <w:numId w:val="8"/>
        </w:numPr>
        <w:tabs>
          <w:tab w:val="clear" w:pos="76"/>
          <w:tab w:val="left" w:pos="426"/>
        </w:tabs>
        <w:suppressAutoHyphens w:val="0"/>
        <w:spacing w:before="100" w:beforeAutospacing="1" w:after="100" w:afterAutospacing="1" w:line="360" w:lineRule="auto"/>
        <w:ind w:left="0" w:firstLine="0"/>
        <w:jc w:val="both"/>
        <w:rPr>
          <w:sz w:val="24"/>
          <w:u w:val="none"/>
        </w:rPr>
      </w:pPr>
      <w:r w:rsidRPr="00317C44">
        <w:rPr>
          <w:b w:val="0"/>
          <w:bCs w:val="0"/>
          <w:sz w:val="24"/>
          <w:u w:val="none"/>
        </w:rPr>
        <w:t>Przedmiot dostawy:</w:t>
      </w:r>
      <w:r w:rsidRPr="00D17EB9">
        <w:rPr>
          <w:sz w:val="24"/>
          <w:u w:val="none"/>
        </w:rPr>
        <w:t xml:space="preserve"> </w:t>
      </w:r>
      <w:r w:rsidR="00317C44">
        <w:rPr>
          <w:b w:val="0"/>
          <w:sz w:val="24"/>
          <w:u w:val="none"/>
        </w:rPr>
        <w:t>D</w:t>
      </w:r>
      <w:r w:rsidRPr="00D17EB9">
        <w:rPr>
          <w:b w:val="0"/>
          <w:sz w:val="24"/>
          <w:u w:val="none"/>
        </w:rPr>
        <w:t xml:space="preserve">ostawa komputerów stacjonarnych, drukarek i projektorów </w:t>
      </w:r>
      <w:r w:rsidRPr="00D17EB9">
        <w:rPr>
          <w:b w:val="0"/>
          <w:color w:val="000000" w:themeColor="text1"/>
          <w:sz w:val="24"/>
          <w:u w:val="none"/>
        </w:rPr>
        <w:t xml:space="preserve">w ramach projektu pn.: </w:t>
      </w:r>
      <w:r w:rsidRPr="00D17EB9">
        <w:rPr>
          <w:b w:val="0"/>
          <w:sz w:val="24"/>
          <w:u w:val="none"/>
        </w:rPr>
        <w:t>,,</w:t>
      </w:r>
      <w:r w:rsidRPr="00D17EB9">
        <w:rPr>
          <w:rFonts w:eastAsiaTheme="minorHAnsi"/>
          <w:b w:val="0"/>
          <w:sz w:val="24"/>
          <w:u w:val="none"/>
        </w:rPr>
        <w:t>Specjaliści - program kompleksowego kształcenia zawodowego w powiecie ostrowskim</w:t>
      </w:r>
      <w:r w:rsidR="00317C44">
        <w:rPr>
          <w:rFonts w:eastAsiaTheme="minorHAnsi"/>
          <w:b w:val="0"/>
          <w:sz w:val="24"/>
          <w:u w:val="none"/>
        </w:rPr>
        <w:t>”.</w:t>
      </w:r>
    </w:p>
    <w:p w14:paraId="41DE010E" w14:textId="181F76A0" w:rsidR="00EE5909" w:rsidRPr="00317C44" w:rsidRDefault="00EE5909" w:rsidP="001B6014">
      <w:pPr>
        <w:pStyle w:val="Akapitzlist"/>
        <w:numPr>
          <w:ilvl w:val="0"/>
          <w:numId w:val="8"/>
        </w:numPr>
        <w:tabs>
          <w:tab w:val="clear" w:pos="76"/>
          <w:tab w:val="left" w:pos="426"/>
        </w:tabs>
        <w:suppressAutoHyphens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Cs w:val="24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 xml:space="preserve">Nazwa </w:t>
      </w:r>
      <w:r w:rsidR="00317C44">
        <w:rPr>
          <w:rFonts w:ascii="Times New Roman" w:eastAsia="Times New Roman" w:hAnsi="Times New Roman" w:cs="Times New Roman"/>
          <w:szCs w:val="24"/>
          <w:lang w:eastAsia="pl-PL"/>
        </w:rPr>
        <w:t>Wykonawcy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D17EB9">
        <w:rPr>
          <w:rFonts w:ascii="Times New Roman" w:hAnsi="Times New Roman" w:cs="Times New Roman"/>
          <w:szCs w:val="24"/>
        </w:rPr>
        <w:t xml:space="preserve"> ………………………………………………………….</w:t>
      </w:r>
    </w:p>
    <w:p w14:paraId="0A1697D1" w14:textId="25DD5B1D" w:rsidR="00317C44" w:rsidRPr="00D17EB9" w:rsidRDefault="00317C44" w:rsidP="001B6014">
      <w:pPr>
        <w:pStyle w:val="Akapitzlist"/>
        <w:numPr>
          <w:ilvl w:val="0"/>
          <w:numId w:val="8"/>
        </w:numPr>
        <w:tabs>
          <w:tab w:val="clear" w:pos="76"/>
          <w:tab w:val="left" w:pos="426"/>
        </w:tabs>
        <w:suppressAutoHyphens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Nazwa Zamawiającego: Powiat Ostrowski;</w:t>
      </w:r>
    </w:p>
    <w:p w14:paraId="4219CE5F" w14:textId="6B9129CF" w:rsidR="00EE5909" w:rsidRPr="00D17EB9" w:rsidRDefault="00EE5909" w:rsidP="001B6014">
      <w:pPr>
        <w:pStyle w:val="Akapitzlist"/>
        <w:numPr>
          <w:ilvl w:val="0"/>
          <w:numId w:val="8"/>
        </w:numPr>
        <w:tabs>
          <w:tab w:val="clear" w:pos="76"/>
          <w:tab w:val="left" w:pos="426"/>
        </w:tabs>
        <w:suppressAutoHyphens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Cs w:val="24"/>
        </w:rPr>
      </w:pPr>
      <w:r w:rsidRPr="00D17EB9">
        <w:rPr>
          <w:rFonts w:ascii="Times New Roman" w:hAnsi="Times New Roman" w:cs="Times New Roman"/>
          <w:szCs w:val="24"/>
        </w:rPr>
        <w:t xml:space="preserve">Nazwa Odbiorcy (szkoła): </w:t>
      </w:r>
      <w:r w:rsidR="00C44154">
        <w:rPr>
          <w:rFonts w:ascii="Times New Roman" w:hAnsi="Times New Roman" w:cs="Times New Roman"/>
          <w:szCs w:val="24"/>
        </w:rPr>
        <w:t>ZSP CKU w Przygodzicach</w:t>
      </w:r>
      <w:r w:rsidR="00E15027">
        <w:rPr>
          <w:rFonts w:ascii="Times New Roman" w:hAnsi="Times New Roman" w:cs="Times New Roman"/>
          <w:szCs w:val="24"/>
        </w:rPr>
        <w:t>.</w:t>
      </w:r>
    </w:p>
    <w:p w14:paraId="7CDB51B8" w14:textId="0577057A" w:rsidR="00EE5909" w:rsidRPr="00D17EB9" w:rsidRDefault="00EE5909" w:rsidP="001B6014">
      <w:pPr>
        <w:numPr>
          <w:ilvl w:val="0"/>
          <w:numId w:val="8"/>
        </w:numPr>
        <w:tabs>
          <w:tab w:val="clear" w:pos="76"/>
          <w:tab w:val="num" w:pos="0"/>
          <w:tab w:val="num" w:pos="360"/>
          <w:tab w:val="left" w:pos="426"/>
        </w:tabs>
        <w:suppressAutoHyphens w:val="0"/>
        <w:spacing w:before="120" w:after="120" w:line="360" w:lineRule="auto"/>
        <w:ind w:left="0" w:firstLine="0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 xml:space="preserve"> Wykaz dostarczonych poszczególnych składników (elementów) przedmiotu dostawy: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134"/>
        <w:gridCol w:w="2126"/>
      </w:tblGrid>
      <w:tr w:rsidR="00EE5909" w:rsidRPr="00D17EB9" w14:paraId="078318D7" w14:textId="77777777" w:rsidTr="007E0191">
        <w:tc>
          <w:tcPr>
            <w:tcW w:w="568" w:type="dxa"/>
          </w:tcPr>
          <w:p w14:paraId="6175347B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686B37D6" w14:textId="77777777" w:rsidR="00EE5909" w:rsidRPr="00D17EB9" w:rsidRDefault="00EE5909" w:rsidP="007E0191">
            <w:pPr>
              <w:keepNext/>
              <w:spacing w:before="120" w:after="120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Wyszczególnienie (nazwa)</w:t>
            </w:r>
          </w:p>
        </w:tc>
        <w:tc>
          <w:tcPr>
            <w:tcW w:w="1134" w:type="dxa"/>
          </w:tcPr>
          <w:p w14:paraId="7449EED2" w14:textId="77777777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szt.</w:t>
            </w:r>
          </w:p>
        </w:tc>
        <w:tc>
          <w:tcPr>
            <w:tcW w:w="2126" w:type="dxa"/>
          </w:tcPr>
          <w:p w14:paraId="535BE593" w14:textId="472E223C" w:rsidR="00EE5909" w:rsidRPr="00D17EB9" w:rsidRDefault="00D17EB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hAnsi="Times New Roman" w:cs="Times New Roman"/>
                <w:szCs w:val="24"/>
              </w:rPr>
              <w:t>Nazwa producenta i model</w:t>
            </w:r>
          </w:p>
        </w:tc>
      </w:tr>
      <w:tr w:rsidR="00EE5909" w:rsidRPr="00D17EB9" w14:paraId="1A64603F" w14:textId="77777777" w:rsidTr="007E0191">
        <w:trPr>
          <w:trHeight w:val="448"/>
        </w:trPr>
        <w:tc>
          <w:tcPr>
            <w:tcW w:w="568" w:type="dxa"/>
          </w:tcPr>
          <w:p w14:paraId="4B5C9AD0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5528" w:type="dxa"/>
          </w:tcPr>
          <w:p w14:paraId="3AAC0BEF" w14:textId="523F78D0" w:rsidR="00EE5909" w:rsidRPr="00D17EB9" w:rsidRDefault="00EE5909" w:rsidP="007E01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5298A7" w14:textId="476268A2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CB72DC9" w14:textId="2BE22ACB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E5909" w:rsidRPr="00D17EB9" w14:paraId="4B345315" w14:textId="77777777" w:rsidTr="007E0191">
        <w:tc>
          <w:tcPr>
            <w:tcW w:w="568" w:type="dxa"/>
          </w:tcPr>
          <w:p w14:paraId="17CD1DD7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5528" w:type="dxa"/>
          </w:tcPr>
          <w:p w14:paraId="32FE897D" w14:textId="680AB048" w:rsidR="00EE5909" w:rsidRPr="00D17EB9" w:rsidRDefault="00EE5909" w:rsidP="007E01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69ED45B7" w14:textId="2554FB5A" w:rsidR="00EE5909" w:rsidRPr="00D17EB9" w:rsidRDefault="00EE5909" w:rsidP="007E01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E987E5B" w14:textId="1E906592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E5909" w:rsidRPr="00D17EB9" w14:paraId="527B3FBA" w14:textId="77777777" w:rsidTr="007E0191">
        <w:tc>
          <w:tcPr>
            <w:tcW w:w="568" w:type="dxa"/>
          </w:tcPr>
          <w:p w14:paraId="3164274B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5528" w:type="dxa"/>
          </w:tcPr>
          <w:p w14:paraId="6A4439D7" w14:textId="7D19A97F" w:rsidR="00EE5909" w:rsidRPr="00D17EB9" w:rsidRDefault="00EE5909" w:rsidP="007E01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566BE5E4" w14:textId="483B5FC5" w:rsidR="00EE5909" w:rsidRPr="00D17EB9" w:rsidRDefault="00EE5909" w:rsidP="007E01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5F2E2E" w14:textId="249551E1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E5909" w:rsidRPr="00D17EB9" w14:paraId="067626A7" w14:textId="77777777" w:rsidTr="007E0191">
        <w:tc>
          <w:tcPr>
            <w:tcW w:w="568" w:type="dxa"/>
          </w:tcPr>
          <w:p w14:paraId="5D489211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5528" w:type="dxa"/>
          </w:tcPr>
          <w:p w14:paraId="44188BAA" w14:textId="5C886A31" w:rsidR="00EE5909" w:rsidRPr="00D17EB9" w:rsidRDefault="00EE5909" w:rsidP="007E01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7CB2CB66" w14:textId="28D5EBA0" w:rsidR="00EE5909" w:rsidRPr="00D17EB9" w:rsidRDefault="00EE5909" w:rsidP="007E01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3215AB" w14:textId="0F72F54A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E5909" w:rsidRPr="00D17EB9" w14:paraId="5F320373" w14:textId="77777777" w:rsidTr="007E0191">
        <w:tc>
          <w:tcPr>
            <w:tcW w:w="568" w:type="dxa"/>
          </w:tcPr>
          <w:p w14:paraId="7DB58CF0" w14:textId="77777777" w:rsidR="00EE5909" w:rsidRPr="00D17EB9" w:rsidRDefault="00EE5909" w:rsidP="007E019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5528" w:type="dxa"/>
          </w:tcPr>
          <w:p w14:paraId="38ECBCD6" w14:textId="785EB9C8" w:rsidR="00EE5909" w:rsidRPr="00D17EB9" w:rsidRDefault="00EE5909" w:rsidP="007E019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6D153C13" w14:textId="31BD118C" w:rsidR="00EE5909" w:rsidRPr="00D17EB9" w:rsidRDefault="00EE5909" w:rsidP="007E01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AE990A" w14:textId="4838D579" w:rsidR="00EE5909" w:rsidRPr="00D17EB9" w:rsidRDefault="00EE5909" w:rsidP="007E01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14D76D6B" w14:textId="4480B152" w:rsidR="00D17EB9" w:rsidRPr="00D17EB9" w:rsidRDefault="00317C44" w:rsidP="001B6014">
      <w:pPr>
        <w:pStyle w:val="Nagwek7"/>
        <w:numPr>
          <w:ilvl w:val="0"/>
          <w:numId w:val="8"/>
        </w:numPr>
        <w:spacing w:before="100" w:beforeAutospacing="1" w:after="100" w:afterAutospacing="1"/>
      </w:pPr>
      <w:r>
        <w:t>Zamawiający/Odbiorca</w:t>
      </w:r>
      <w:r w:rsidR="00D17EB9" w:rsidRPr="00D17EB9">
        <w:t>:</w:t>
      </w:r>
    </w:p>
    <w:p w14:paraId="278D56FF" w14:textId="77777777" w:rsidR="00D17EB9" w:rsidRPr="00D17EB9" w:rsidRDefault="00D17EB9" w:rsidP="001B6014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odbiera dostawę bez zastrzeżeń / z uwagami *</w:t>
      </w:r>
    </w:p>
    <w:p w14:paraId="744F4628" w14:textId="3D56F915" w:rsidR="00D17EB9" w:rsidRPr="00D17EB9" w:rsidRDefault="00D17EB9" w:rsidP="00D17EB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 xml:space="preserve">Uwagi dotyczące odbioru: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0435E59" w14:textId="77777777" w:rsidR="00D17EB9" w:rsidRPr="00D17EB9" w:rsidRDefault="00D17EB9" w:rsidP="00D17EB9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38752E0" w14:textId="77777777" w:rsidR="00D17EB9" w:rsidRPr="00D17EB9" w:rsidRDefault="00D17EB9" w:rsidP="001B6014">
      <w:pPr>
        <w:pStyle w:val="Akapitzlist"/>
        <w:numPr>
          <w:ilvl w:val="0"/>
          <w:numId w:val="9"/>
        </w:numPr>
        <w:suppressAutoHyphens w:val="0"/>
        <w:spacing w:after="0"/>
        <w:contextualSpacing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odrzuca dostawę w całości *</w:t>
      </w:r>
    </w:p>
    <w:p w14:paraId="09832D5A" w14:textId="77777777" w:rsidR="00D17EB9" w:rsidRPr="00D17EB9" w:rsidRDefault="00D17EB9" w:rsidP="00D17E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 xml:space="preserve">Powód odrzucenia dostawy: </w:t>
      </w:r>
      <w:r w:rsidRPr="00D17EB9">
        <w:rPr>
          <w:rFonts w:ascii="Times New Roman" w:hAnsi="Times New Roman" w:cs="Times New Roman"/>
          <w:szCs w:val="24"/>
        </w:rPr>
        <w:tab/>
      </w:r>
    </w:p>
    <w:p w14:paraId="086F7E3C" w14:textId="4C9E7092" w:rsidR="00D17EB9" w:rsidRPr="00D17EB9" w:rsidRDefault="00D17EB9" w:rsidP="00D17EB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..……………</w:t>
      </w:r>
    </w:p>
    <w:p w14:paraId="0ABED55D" w14:textId="77777777" w:rsidR="00D17EB9" w:rsidRDefault="00D17EB9" w:rsidP="00D17EB9">
      <w:pPr>
        <w:spacing w:before="100" w:beforeAutospacing="1" w:after="100" w:afterAutospacing="1" w:line="36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Przedmiot Umowy w zakresie objętym odbiorem został wykonany w terminie / nie został wykonany w terminie.*</w:t>
      </w:r>
    </w:p>
    <w:p w14:paraId="384A818A" w14:textId="4BD8225D" w:rsidR="00D17EB9" w:rsidRPr="00D17EB9" w:rsidRDefault="00D17EB9" w:rsidP="00D17EB9">
      <w:pPr>
        <w:spacing w:before="100" w:beforeAutospacing="1" w:after="100" w:afterAutospacing="1" w:line="36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lastRenderedPageBreak/>
        <w:t xml:space="preserve">Zgodnie z Umową wykonanie </w:t>
      </w:r>
      <w:r w:rsidR="00317C44">
        <w:rPr>
          <w:rFonts w:ascii="Times New Roman" w:hAnsi="Times New Roman" w:cs="Times New Roman"/>
          <w:szCs w:val="24"/>
        </w:rPr>
        <w:t>p</w:t>
      </w:r>
      <w:r w:rsidRPr="00D17EB9">
        <w:rPr>
          <w:rFonts w:ascii="Times New Roman" w:hAnsi="Times New Roman" w:cs="Times New Roman"/>
          <w:szCs w:val="24"/>
        </w:rPr>
        <w:t xml:space="preserve">rzedmiotu </w:t>
      </w:r>
      <w:r w:rsidR="00317C44">
        <w:rPr>
          <w:rFonts w:ascii="Times New Roman" w:hAnsi="Times New Roman" w:cs="Times New Roman"/>
          <w:szCs w:val="24"/>
        </w:rPr>
        <w:t>u</w:t>
      </w:r>
      <w:r w:rsidRPr="00D17EB9">
        <w:rPr>
          <w:rFonts w:ascii="Times New Roman" w:hAnsi="Times New Roman" w:cs="Times New Roman"/>
          <w:szCs w:val="24"/>
        </w:rPr>
        <w:t xml:space="preserve">mowy objętego niniejszym odbiorem powinno nastąpić </w:t>
      </w:r>
      <w:r w:rsidR="00317C44">
        <w:rPr>
          <w:rFonts w:ascii="Times New Roman" w:hAnsi="Times New Roman" w:cs="Times New Roman"/>
          <w:szCs w:val="24"/>
        </w:rPr>
        <w:t>d</w:t>
      </w:r>
      <w:r w:rsidRPr="00D17EB9">
        <w:rPr>
          <w:rFonts w:ascii="Times New Roman" w:hAnsi="Times New Roman" w:cs="Times New Roman"/>
          <w:szCs w:val="24"/>
        </w:rPr>
        <w:t>o dnia ……………………………………….</w:t>
      </w:r>
      <w:r w:rsidRPr="00D17EB9">
        <w:rPr>
          <w:rFonts w:ascii="Times New Roman" w:hAnsi="Times New Roman" w:cs="Times New Roman"/>
          <w:i/>
          <w:szCs w:val="24"/>
        </w:rPr>
        <w:t>.</w:t>
      </w:r>
    </w:p>
    <w:p w14:paraId="1D585863" w14:textId="77777777" w:rsidR="00D17EB9" w:rsidRDefault="00D17EB9" w:rsidP="00D17EB9">
      <w:pPr>
        <w:spacing w:line="36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Faktyczne wykonanie Przedmiotu Umowy objętego niniejszym odbiorem nastąpiło w dniu ..............................</w:t>
      </w:r>
    </w:p>
    <w:p w14:paraId="69C7E33D" w14:textId="1F5C5F34" w:rsidR="00EE5909" w:rsidRPr="00D17EB9" w:rsidRDefault="00EE5909" w:rsidP="001B6014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>Protokół wystawiono w dwóch jednobrzmiących egzemplarzach.</w:t>
      </w:r>
    </w:p>
    <w:p w14:paraId="5D97FCF4" w14:textId="77777777" w:rsidR="00D17EB9" w:rsidRDefault="00D17EB9" w:rsidP="00EE59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AD00E3C" w14:textId="77777777" w:rsidR="00D17EB9" w:rsidRPr="00D17EB9" w:rsidRDefault="00D17EB9" w:rsidP="00EE59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DF3A46F" w14:textId="3B683C52" w:rsidR="00D17EB9" w:rsidRPr="00D17EB9" w:rsidRDefault="00EE5909" w:rsidP="00317C44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>Podpis przedstawiciela Wykonawcy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  <w:t>Podpis przedstawiciela Zamawiającego</w:t>
      </w:r>
      <w:r w:rsidR="00317C44">
        <w:rPr>
          <w:rFonts w:ascii="Times New Roman" w:eastAsia="Times New Roman" w:hAnsi="Times New Roman" w:cs="Times New Roman"/>
          <w:szCs w:val="24"/>
          <w:lang w:eastAsia="pl-PL"/>
        </w:rPr>
        <w:t>/Odbiorcy</w:t>
      </w:r>
    </w:p>
    <w:p w14:paraId="76F7F004" w14:textId="77777777" w:rsidR="00D17EB9" w:rsidRPr="00D17EB9" w:rsidRDefault="00D17EB9" w:rsidP="00EE59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C3778BF" w14:textId="0B51D0AF" w:rsidR="00EE5909" w:rsidRPr="00D17EB9" w:rsidRDefault="00D17EB9" w:rsidP="00D17EB9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 w:rsidR="00EE5909" w:rsidRPr="00D17EB9">
        <w:rPr>
          <w:rFonts w:ascii="Times New Roman" w:eastAsia="Times New Roman" w:hAnsi="Times New Roman" w:cs="Times New Roman"/>
          <w:szCs w:val="24"/>
          <w:lang w:eastAsia="pl-PL"/>
        </w:rPr>
        <w:t>.............................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>........................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</w:t>
      </w:r>
      <w:r w:rsidR="00317C44"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EE5909" w:rsidRPr="00D17EB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</w:t>
      </w:r>
    </w:p>
    <w:p w14:paraId="4F7AC3B3" w14:textId="77777777" w:rsidR="00D17EB9" w:rsidRPr="00D17EB9" w:rsidRDefault="00D17EB9" w:rsidP="00D17EB9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9D564C0" w14:textId="77777777" w:rsidR="00317C44" w:rsidRDefault="00317C44" w:rsidP="00D17EB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7276EEC" w14:textId="77777777" w:rsidR="00317C44" w:rsidRDefault="00317C44" w:rsidP="00D17EB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930C824" w14:textId="66D51663" w:rsidR="00D17EB9" w:rsidRPr="00D17EB9" w:rsidRDefault="00D17EB9" w:rsidP="00D17EB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>Data i miejs</w:t>
      </w:r>
      <w:r w:rsidR="00317C44">
        <w:rPr>
          <w:rFonts w:ascii="Times New Roman" w:eastAsia="Times New Roman" w:hAnsi="Times New Roman" w:cs="Times New Roman"/>
          <w:szCs w:val="24"/>
          <w:lang w:eastAsia="pl-PL"/>
        </w:rPr>
        <w:t>cowość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>, ………</w:t>
      </w:r>
      <w:r w:rsidR="00317C44">
        <w:rPr>
          <w:rFonts w:ascii="Times New Roman" w:eastAsia="Times New Roman" w:hAnsi="Times New Roman" w:cs="Times New Roman"/>
          <w:szCs w:val="24"/>
          <w:lang w:eastAsia="pl-PL"/>
        </w:rPr>
        <w:t>..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>…………………</w:t>
      </w:r>
    </w:p>
    <w:p w14:paraId="171FF5F4" w14:textId="77777777" w:rsidR="00EE5909" w:rsidRDefault="00EE590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3981DB2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DB7E970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3835B3C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14FD5B5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EC62A1D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34A7E91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BE65293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DFA9955" w14:textId="77777777" w:rsid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1D93A1B" w14:textId="77777777" w:rsidR="00D17EB9" w:rsidRPr="00D17EB9" w:rsidRDefault="00D17EB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8704A63" w14:textId="77777777" w:rsidR="00D17EB9" w:rsidRPr="00D17EB9" w:rsidRDefault="00D17EB9" w:rsidP="00D17EB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* - niepotrzebne skreślić</w:t>
      </w:r>
    </w:p>
    <w:p w14:paraId="402B5ED1" w14:textId="77777777" w:rsidR="00EE5909" w:rsidRPr="00D17EB9" w:rsidRDefault="00EE5909" w:rsidP="00EE5909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AE15536" w14:textId="77777777" w:rsidR="00EE5909" w:rsidRPr="00D17EB9" w:rsidRDefault="00EE5909" w:rsidP="00EE5909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3DACA95" w14:textId="77777777" w:rsidR="00C56C2E" w:rsidRPr="00D17EB9" w:rsidRDefault="00C56C2E" w:rsidP="000519A3">
      <w:pPr>
        <w:tabs>
          <w:tab w:val="left" w:pos="567"/>
        </w:tabs>
        <w:spacing w:line="360" w:lineRule="auto"/>
        <w:ind w:left="360"/>
        <w:jc w:val="center"/>
        <w:rPr>
          <w:rFonts w:ascii="Times New Roman" w:hAnsi="Times New Roman" w:cs="Times New Roman"/>
          <w:szCs w:val="24"/>
        </w:rPr>
      </w:pPr>
    </w:p>
    <w:sectPr w:rsidR="00C56C2E" w:rsidRPr="00D17EB9" w:rsidSect="00D17EB9">
      <w:headerReference w:type="default" r:id="rId8"/>
      <w:footerReference w:type="default" r:id="rId9"/>
      <w:pgSz w:w="11906" w:h="16838"/>
      <w:pgMar w:top="1417" w:right="1106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5F5D" w14:textId="77777777" w:rsidR="003340CB" w:rsidRDefault="003340CB">
      <w:pPr>
        <w:spacing w:after="0" w:line="240" w:lineRule="auto"/>
      </w:pPr>
      <w:r>
        <w:separator/>
      </w:r>
    </w:p>
  </w:endnote>
  <w:endnote w:type="continuationSeparator" w:id="0">
    <w:p w14:paraId="433A5839" w14:textId="77777777" w:rsidR="003340CB" w:rsidRDefault="0033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E198" w14:textId="77777777" w:rsidR="00947413" w:rsidRDefault="00D97C34">
    <w:pPr>
      <w:pStyle w:val="Stopka"/>
      <w:jc w:val="center"/>
    </w:pPr>
    <w:r>
      <w:fldChar w:fldCharType="begin"/>
    </w:r>
    <w:r w:rsidR="00947413">
      <w:instrText>PAGE   \* MERGEFORMAT</w:instrText>
    </w:r>
    <w:r>
      <w:fldChar w:fldCharType="separate"/>
    </w:r>
    <w:r w:rsidR="0002653A">
      <w:rPr>
        <w:noProof/>
      </w:rPr>
      <w:t>6</w:t>
    </w:r>
    <w:r>
      <w:fldChar w:fldCharType="end"/>
    </w:r>
  </w:p>
  <w:p w14:paraId="1E085E23" w14:textId="77777777" w:rsidR="00E7499B" w:rsidRPr="0090624E" w:rsidRDefault="00E7499B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5ABB" w14:textId="77777777" w:rsidR="003340CB" w:rsidRDefault="003340CB">
      <w:pPr>
        <w:spacing w:after="0" w:line="240" w:lineRule="auto"/>
      </w:pPr>
      <w:r>
        <w:separator/>
      </w:r>
    </w:p>
  </w:footnote>
  <w:footnote w:type="continuationSeparator" w:id="0">
    <w:p w14:paraId="679B3203" w14:textId="77777777" w:rsidR="003340CB" w:rsidRDefault="0033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DF05" w14:textId="5652BDA7" w:rsidR="00E7499B" w:rsidRDefault="00773BB0" w:rsidP="00773BB0">
    <w:pPr>
      <w:pStyle w:val="Nagwek"/>
      <w:tabs>
        <w:tab w:val="clear" w:pos="4819"/>
        <w:tab w:val="clear" w:pos="9638"/>
        <w:tab w:val="left" w:pos="3735"/>
      </w:tabs>
    </w:pPr>
    <w:r w:rsidRPr="00387ED0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337C1A19" wp14:editId="3B01F963">
          <wp:simplePos x="0" y="0"/>
          <wp:positionH relativeFrom="column">
            <wp:posOffset>-4445</wp:posOffset>
          </wp:positionH>
          <wp:positionV relativeFrom="paragraph">
            <wp:posOffset>10795</wp:posOffset>
          </wp:positionV>
          <wp:extent cx="5958205" cy="607060"/>
          <wp:effectExtent l="0" t="0" r="0" b="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6" name="Obraz 6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BA6C534"/>
    <w:name w:val="WW8Num2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3" w15:restartNumberingAfterBreak="0">
    <w:nsid w:val="00000004"/>
    <w:multiLevelType w:val="multilevel"/>
    <w:tmpl w:val="17021398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u w:val="none"/>
      </w:rPr>
    </w:lvl>
  </w:abstractNum>
  <w:abstractNum w:abstractNumId="12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decimal"/>
      <w:lvlText w:val="%1."/>
      <w:lvlJc w:val="left"/>
      <w:pPr>
        <w:tabs>
          <w:tab w:val="num" w:pos="3648"/>
        </w:tabs>
        <w:ind w:left="4188" w:hanging="360"/>
      </w:pPr>
    </w:lvl>
  </w:abstractNum>
  <w:abstractNum w:abstractNumId="26" w15:restartNumberingAfterBreak="0">
    <w:nsid w:val="0000001B"/>
    <w:multiLevelType w:val="singleLevel"/>
    <w:tmpl w:val="0000001B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94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27" w15:restartNumberingAfterBreak="0">
    <w:nsid w:val="0000001C"/>
    <w:multiLevelType w:val="singleLevel"/>
    <w:tmpl w:val="0000001C"/>
    <w:name w:val="WW8Num35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8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0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1" w15:restartNumberingAfterBreak="0">
    <w:nsid w:val="00000020"/>
    <w:multiLevelType w:val="singleLevel"/>
    <w:tmpl w:val="0000002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3"/>
      </w:rPr>
    </w:lvl>
  </w:abstractNum>
  <w:abstractNum w:abstractNumId="33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 w15:restartNumberingAfterBreak="0">
    <w:nsid w:val="00000023"/>
    <w:multiLevelType w:val="singleLevel"/>
    <w:tmpl w:val="00000023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5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36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/>
        <w:b/>
      </w:rPr>
    </w:lvl>
  </w:abstractNum>
  <w:abstractNum w:abstractNumId="37" w15:restartNumberingAfterBreak="0">
    <w:nsid w:val="00000026"/>
    <w:multiLevelType w:val="multilevel"/>
    <w:tmpl w:val="00000026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  <w:rPr>
        <w:b/>
        <w:u w:val="single"/>
      </w:rPr>
    </w:lvl>
  </w:abstractNum>
  <w:abstractNum w:abstractNumId="39" w15:restartNumberingAfterBreak="0">
    <w:nsid w:val="00000028"/>
    <w:multiLevelType w:val="single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0" w15:restartNumberingAfterBreak="0">
    <w:nsid w:val="00000029"/>
    <w:multiLevelType w:val="singleLevel"/>
    <w:tmpl w:val="4154B58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B"/>
    <w:multiLevelType w:val="singleLevel"/>
    <w:tmpl w:val="0000002B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3" w15:restartNumberingAfterBreak="0">
    <w:nsid w:val="0000002C"/>
    <w:multiLevelType w:val="singleLevel"/>
    <w:tmpl w:val="0000002C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6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7" w15:restartNumberingAfterBreak="0">
    <w:nsid w:val="0E4F1360"/>
    <w:multiLevelType w:val="hybridMultilevel"/>
    <w:tmpl w:val="0758FB66"/>
    <w:lvl w:ilvl="0" w:tplc="2DB000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CB6FF4"/>
    <w:multiLevelType w:val="hybridMultilevel"/>
    <w:tmpl w:val="EBC8D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7AD62DB"/>
    <w:multiLevelType w:val="hybridMultilevel"/>
    <w:tmpl w:val="CE88F408"/>
    <w:lvl w:ilvl="0" w:tplc="CD12BDE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abstractNum w:abstractNumId="51" w15:restartNumberingAfterBreak="0">
    <w:nsid w:val="69181E59"/>
    <w:multiLevelType w:val="hybridMultilevel"/>
    <w:tmpl w:val="C4A22930"/>
    <w:lvl w:ilvl="0" w:tplc="FA74D2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7F1D0E"/>
    <w:multiLevelType w:val="hybridMultilevel"/>
    <w:tmpl w:val="BFCE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43422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570103">
    <w:abstractNumId w:val="0"/>
  </w:num>
  <w:num w:numId="2" w16cid:durableId="758908743">
    <w:abstractNumId w:val="13"/>
  </w:num>
  <w:num w:numId="3" w16cid:durableId="1279675331">
    <w:abstractNumId w:val="16"/>
  </w:num>
  <w:num w:numId="4" w16cid:durableId="713385775">
    <w:abstractNumId w:val="27"/>
  </w:num>
  <w:num w:numId="5" w16cid:durableId="602030725">
    <w:abstractNumId w:val="49"/>
  </w:num>
  <w:num w:numId="6" w16cid:durableId="934631109">
    <w:abstractNumId w:val="52"/>
  </w:num>
  <w:num w:numId="7" w16cid:durableId="1141458924">
    <w:abstractNumId w:val="51"/>
  </w:num>
  <w:num w:numId="8" w16cid:durableId="483356939">
    <w:abstractNumId w:val="50"/>
  </w:num>
  <w:num w:numId="9" w16cid:durableId="1261179317">
    <w:abstractNumId w:val="48"/>
  </w:num>
  <w:num w:numId="10" w16cid:durableId="1365402541">
    <w:abstractNumId w:val="4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D2"/>
    <w:rsid w:val="0000043C"/>
    <w:rsid w:val="00004F63"/>
    <w:rsid w:val="00012C11"/>
    <w:rsid w:val="00014ECD"/>
    <w:rsid w:val="0001612F"/>
    <w:rsid w:val="00026511"/>
    <w:rsid w:val="0002653A"/>
    <w:rsid w:val="000351C0"/>
    <w:rsid w:val="00037584"/>
    <w:rsid w:val="000430BC"/>
    <w:rsid w:val="00044263"/>
    <w:rsid w:val="00044EAF"/>
    <w:rsid w:val="000467EB"/>
    <w:rsid w:val="000519A3"/>
    <w:rsid w:val="00051BA5"/>
    <w:rsid w:val="000554C9"/>
    <w:rsid w:val="000563AC"/>
    <w:rsid w:val="0006761E"/>
    <w:rsid w:val="00071692"/>
    <w:rsid w:val="000A4F3E"/>
    <w:rsid w:val="000A637A"/>
    <w:rsid w:val="000B6A0F"/>
    <w:rsid w:val="000C1FB5"/>
    <w:rsid w:val="000C4FAE"/>
    <w:rsid w:val="000D7C0D"/>
    <w:rsid w:val="000E65CA"/>
    <w:rsid w:val="00107AE7"/>
    <w:rsid w:val="00107F72"/>
    <w:rsid w:val="00131406"/>
    <w:rsid w:val="001333C6"/>
    <w:rsid w:val="00137160"/>
    <w:rsid w:val="00154333"/>
    <w:rsid w:val="00160E1E"/>
    <w:rsid w:val="00160F2A"/>
    <w:rsid w:val="00162C07"/>
    <w:rsid w:val="001733A0"/>
    <w:rsid w:val="001968A3"/>
    <w:rsid w:val="001977F0"/>
    <w:rsid w:val="001A2BF7"/>
    <w:rsid w:val="001A37CE"/>
    <w:rsid w:val="001A497B"/>
    <w:rsid w:val="001A746C"/>
    <w:rsid w:val="001B4142"/>
    <w:rsid w:val="001B6014"/>
    <w:rsid w:val="001C67D8"/>
    <w:rsid w:val="001D2F27"/>
    <w:rsid w:val="001F34C8"/>
    <w:rsid w:val="00200341"/>
    <w:rsid w:val="00236049"/>
    <w:rsid w:val="0025262D"/>
    <w:rsid w:val="002605DC"/>
    <w:rsid w:val="00260C7A"/>
    <w:rsid w:val="002879A2"/>
    <w:rsid w:val="00296328"/>
    <w:rsid w:val="002A4AF6"/>
    <w:rsid w:val="002E06F7"/>
    <w:rsid w:val="002E7B43"/>
    <w:rsid w:val="002F2F9B"/>
    <w:rsid w:val="00300915"/>
    <w:rsid w:val="00303406"/>
    <w:rsid w:val="00303881"/>
    <w:rsid w:val="003047F6"/>
    <w:rsid w:val="00310D05"/>
    <w:rsid w:val="00317C44"/>
    <w:rsid w:val="00323EC2"/>
    <w:rsid w:val="003340CB"/>
    <w:rsid w:val="00345D55"/>
    <w:rsid w:val="00353A06"/>
    <w:rsid w:val="00353AA3"/>
    <w:rsid w:val="003703E4"/>
    <w:rsid w:val="003A0AB5"/>
    <w:rsid w:val="003A2E18"/>
    <w:rsid w:val="003A46D4"/>
    <w:rsid w:val="003B61E2"/>
    <w:rsid w:val="003C20F9"/>
    <w:rsid w:val="003C4AE0"/>
    <w:rsid w:val="003C6D83"/>
    <w:rsid w:val="003D155B"/>
    <w:rsid w:val="003F228C"/>
    <w:rsid w:val="004018C4"/>
    <w:rsid w:val="00402D0A"/>
    <w:rsid w:val="00403560"/>
    <w:rsid w:val="00407FD0"/>
    <w:rsid w:val="004210B2"/>
    <w:rsid w:val="00421B41"/>
    <w:rsid w:val="00434FF7"/>
    <w:rsid w:val="00435F1E"/>
    <w:rsid w:val="00445790"/>
    <w:rsid w:val="00447FEF"/>
    <w:rsid w:val="004578FA"/>
    <w:rsid w:val="00466B65"/>
    <w:rsid w:val="004704CF"/>
    <w:rsid w:val="0047075A"/>
    <w:rsid w:val="0047470B"/>
    <w:rsid w:val="004848B9"/>
    <w:rsid w:val="0049745C"/>
    <w:rsid w:val="004A137C"/>
    <w:rsid w:val="004B4279"/>
    <w:rsid w:val="004C2704"/>
    <w:rsid w:val="004C292C"/>
    <w:rsid w:val="004D17A1"/>
    <w:rsid w:val="004D382B"/>
    <w:rsid w:val="004D745E"/>
    <w:rsid w:val="004D784E"/>
    <w:rsid w:val="004E2BD2"/>
    <w:rsid w:val="004F0429"/>
    <w:rsid w:val="00507AD4"/>
    <w:rsid w:val="005215D2"/>
    <w:rsid w:val="00526DDD"/>
    <w:rsid w:val="00537E93"/>
    <w:rsid w:val="0054304B"/>
    <w:rsid w:val="00563780"/>
    <w:rsid w:val="005826F5"/>
    <w:rsid w:val="005939D0"/>
    <w:rsid w:val="00595BD2"/>
    <w:rsid w:val="005C1175"/>
    <w:rsid w:val="005D5473"/>
    <w:rsid w:val="005E7122"/>
    <w:rsid w:val="005F16D7"/>
    <w:rsid w:val="00600A44"/>
    <w:rsid w:val="006225A5"/>
    <w:rsid w:val="0063481D"/>
    <w:rsid w:val="00642E6B"/>
    <w:rsid w:val="00652AA8"/>
    <w:rsid w:val="0066674E"/>
    <w:rsid w:val="00666D50"/>
    <w:rsid w:val="0067202B"/>
    <w:rsid w:val="006732BA"/>
    <w:rsid w:val="00682BA4"/>
    <w:rsid w:val="00687AF4"/>
    <w:rsid w:val="0069520A"/>
    <w:rsid w:val="006B6157"/>
    <w:rsid w:val="006B720D"/>
    <w:rsid w:val="006C21CF"/>
    <w:rsid w:val="006F1374"/>
    <w:rsid w:val="006F228F"/>
    <w:rsid w:val="006F42FE"/>
    <w:rsid w:val="006F4A13"/>
    <w:rsid w:val="006F7C43"/>
    <w:rsid w:val="007008E6"/>
    <w:rsid w:val="00712A4F"/>
    <w:rsid w:val="00717A29"/>
    <w:rsid w:val="00725179"/>
    <w:rsid w:val="00733446"/>
    <w:rsid w:val="0075187B"/>
    <w:rsid w:val="00773BB0"/>
    <w:rsid w:val="007A3424"/>
    <w:rsid w:val="007A3B61"/>
    <w:rsid w:val="007B1DD7"/>
    <w:rsid w:val="007C5243"/>
    <w:rsid w:val="007D468E"/>
    <w:rsid w:val="007E6181"/>
    <w:rsid w:val="008032DE"/>
    <w:rsid w:val="008407C3"/>
    <w:rsid w:val="00841865"/>
    <w:rsid w:val="00841C88"/>
    <w:rsid w:val="008478DC"/>
    <w:rsid w:val="00853D36"/>
    <w:rsid w:val="00863EE3"/>
    <w:rsid w:val="00876AFD"/>
    <w:rsid w:val="0088342D"/>
    <w:rsid w:val="008A7EEA"/>
    <w:rsid w:val="008B3EBC"/>
    <w:rsid w:val="008B6309"/>
    <w:rsid w:val="008C005C"/>
    <w:rsid w:val="008E3309"/>
    <w:rsid w:val="008F3A26"/>
    <w:rsid w:val="0090624E"/>
    <w:rsid w:val="00913A0B"/>
    <w:rsid w:val="009153FE"/>
    <w:rsid w:val="0092092D"/>
    <w:rsid w:val="0092770E"/>
    <w:rsid w:val="00943566"/>
    <w:rsid w:val="009464FF"/>
    <w:rsid w:val="00947413"/>
    <w:rsid w:val="00952863"/>
    <w:rsid w:val="0095571F"/>
    <w:rsid w:val="009642FE"/>
    <w:rsid w:val="009715BE"/>
    <w:rsid w:val="00973DE2"/>
    <w:rsid w:val="00984B0B"/>
    <w:rsid w:val="00991B58"/>
    <w:rsid w:val="00993192"/>
    <w:rsid w:val="00996033"/>
    <w:rsid w:val="009A1F20"/>
    <w:rsid w:val="009F4C62"/>
    <w:rsid w:val="009F4C76"/>
    <w:rsid w:val="00A14A8C"/>
    <w:rsid w:val="00A1735B"/>
    <w:rsid w:val="00A20D84"/>
    <w:rsid w:val="00A306C0"/>
    <w:rsid w:val="00A30940"/>
    <w:rsid w:val="00A366EC"/>
    <w:rsid w:val="00A37017"/>
    <w:rsid w:val="00A41AE5"/>
    <w:rsid w:val="00A54A95"/>
    <w:rsid w:val="00A612B6"/>
    <w:rsid w:val="00A777C2"/>
    <w:rsid w:val="00A8000E"/>
    <w:rsid w:val="00A81A15"/>
    <w:rsid w:val="00A86B9B"/>
    <w:rsid w:val="00AB3F17"/>
    <w:rsid w:val="00AB42F9"/>
    <w:rsid w:val="00AC7243"/>
    <w:rsid w:val="00AD1E63"/>
    <w:rsid w:val="00AF2995"/>
    <w:rsid w:val="00B02D2F"/>
    <w:rsid w:val="00B0566D"/>
    <w:rsid w:val="00B06298"/>
    <w:rsid w:val="00B07458"/>
    <w:rsid w:val="00B076D2"/>
    <w:rsid w:val="00B242BA"/>
    <w:rsid w:val="00B5293E"/>
    <w:rsid w:val="00B552CB"/>
    <w:rsid w:val="00B55FC3"/>
    <w:rsid w:val="00B90480"/>
    <w:rsid w:val="00BA1489"/>
    <w:rsid w:val="00BB4074"/>
    <w:rsid w:val="00BC3E05"/>
    <w:rsid w:val="00C07D32"/>
    <w:rsid w:val="00C21C1D"/>
    <w:rsid w:val="00C41A30"/>
    <w:rsid w:val="00C44154"/>
    <w:rsid w:val="00C476B7"/>
    <w:rsid w:val="00C4778D"/>
    <w:rsid w:val="00C56C2E"/>
    <w:rsid w:val="00C60AFE"/>
    <w:rsid w:val="00C615D2"/>
    <w:rsid w:val="00C6187D"/>
    <w:rsid w:val="00C66857"/>
    <w:rsid w:val="00C671F9"/>
    <w:rsid w:val="00C73D9D"/>
    <w:rsid w:val="00C83DA2"/>
    <w:rsid w:val="00C84B10"/>
    <w:rsid w:val="00C866EA"/>
    <w:rsid w:val="00C92A5E"/>
    <w:rsid w:val="00C97ECF"/>
    <w:rsid w:val="00CC0EC7"/>
    <w:rsid w:val="00CC1AAC"/>
    <w:rsid w:val="00CC357D"/>
    <w:rsid w:val="00CC37A0"/>
    <w:rsid w:val="00CC692E"/>
    <w:rsid w:val="00CD051F"/>
    <w:rsid w:val="00CD36B4"/>
    <w:rsid w:val="00CD7A44"/>
    <w:rsid w:val="00CF68CC"/>
    <w:rsid w:val="00D14946"/>
    <w:rsid w:val="00D15261"/>
    <w:rsid w:val="00D17EB9"/>
    <w:rsid w:val="00D340D6"/>
    <w:rsid w:val="00D422AF"/>
    <w:rsid w:val="00D42AAE"/>
    <w:rsid w:val="00D47933"/>
    <w:rsid w:val="00D65F6E"/>
    <w:rsid w:val="00D84D8C"/>
    <w:rsid w:val="00D97C34"/>
    <w:rsid w:val="00DA0F7A"/>
    <w:rsid w:val="00DA7EE0"/>
    <w:rsid w:val="00DC5710"/>
    <w:rsid w:val="00DD1A3B"/>
    <w:rsid w:val="00DD4D20"/>
    <w:rsid w:val="00E06CE9"/>
    <w:rsid w:val="00E14D4B"/>
    <w:rsid w:val="00E15027"/>
    <w:rsid w:val="00E179F8"/>
    <w:rsid w:val="00E34C2E"/>
    <w:rsid w:val="00E464C9"/>
    <w:rsid w:val="00E54067"/>
    <w:rsid w:val="00E5512A"/>
    <w:rsid w:val="00E72C16"/>
    <w:rsid w:val="00E7499B"/>
    <w:rsid w:val="00E7599D"/>
    <w:rsid w:val="00E83C9A"/>
    <w:rsid w:val="00E94E12"/>
    <w:rsid w:val="00E9760B"/>
    <w:rsid w:val="00EA14D6"/>
    <w:rsid w:val="00EA2850"/>
    <w:rsid w:val="00EA6DD0"/>
    <w:rsid w:val="00EA7468"/>
    <w:rsid w:val="00EB0404"/>
    <w:rsid w:val="00EC1E5C"/>
    <w:rsid w:val="00ED775C"/>
    <w:rsid w:val="00EE5909"/>
    <w:rsid w:val="00EF04C9"/>
    <w:rsid w:val="00EF0A48"/>
    <w:rsid w:val="00EF0B5B"/>
    <w:rsid w:val="00F04867"/>
    <w:rsid w:val="00F23F0B"/>
    <w:rsid w:val="00F2475B"/>
    <w:rsid w:val="00F31F76"/>
    <w:rsid w:val="00F3317B"/>
    <w:rsid w:val="00F34559"/>
    <w:rsid w:val="00F35F90"/>
    <w:rsid w:val="00F407B4"/>
    <w:rsid w:val="00F50394"/>
    <w:rsid w:val="00F56459"/>
    <w:rsid w:val="00F6038A"/>
    <w:rsid w:val="00F72E81"/>
    <w:rsid w:val="00F73858"/>
    <w:rsid w:val="00F84AA3"/>
    <w:rsid w:val="00F93E0F"/>
    <w:rsid w:val="00FA2A1E"/>
    <w:rsid w:val="00FB0132"/>
    <w:rsid w:val="00FB1EE2"/>
    <w:rsid w:val="00FB63C6"/>
    <w:rsid w:val="00FC1822"/>
    <w:rsid w:val="00FC42FF"/>
    <w:rsid w:val="00FE2837"/>
    <w:rsid w:val="00FE4BC1"/>
    <w:rsid w:val="00FF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3691C2"/>
  <w15:docId w15:val="{12E97FAE-1F28-4383-86D9-23531FE6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459"/>
    <w:pPr>
      <w:suppressAutoHyphens/>
      <w:spacing w:after="200" w:line="276" w:lineRule="auto"/>
    </w:pPr>
    <w:rPr>
      <w:rFonts w:ascii="Arial" w:eastAsia="Calibri" w:hAnsi="Arial" w:cs="Arial"/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rsid w:val="00F5645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qFormat/>
    <w:rsid w:val="00F5645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56459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Nagwek4">
    <w:name w:val="heading 4"/>
    <w:basedOn w:val="Normalny"/>
    <w:next w:val="Normalny"/>
    <w:qFormat/>
    <w:rsid w:val="00F56459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EF0A48"/>
    <w:pPr>
      <w:tabs>
        <w:tab w:val="num" w:pos="1008"/>
      </w:tabs>
      <w:suppressAutoHyphens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F0A48"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F0A48"/>
    <w:pPr>
      <w:tabs>
        <w:tab w:val="num" w:pos="1296"/>
      </w:tabs>
      <w:suppressAutoHyphens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F0A48"/>
    <w:pPr>
      <w:tabs>
        <w:tab w:val="num" w:pos="1440"/>
      </w:tabs>
      <w:suppressAutoHyphens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F0A48"/>
    <w:pPr>
      <w:tabs>
        <w:tab w:val="num" w:pos="1584"/>
      </w:tabs>
      <w:suppressAutoHyphens w:val="0"/>
      <w:spacing w:before="240" w:after="60" w:line="240" w:lineRule="auto"/>
      <w:ind w:left="1584" w:hanging="1584"/>
      <w:outlineLvl w:val="8"/>
    </w:pPr>
    <w:rPr>
      <w:rFonts w:eastAsia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F56459"/>
    <w:rPr>
      <w:b/>
    </w:rPr>
  </w:style>
  <w:style w:type="character" w:customStyle="1" w:styleId="WW8Num5z0">
    <w:name w:val="WW8Num5z0"/>
    <w:rsid w:val="00F5645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56459"/>
    <w:rPr>
      <w:sz w:val="16"/>
      <w:szCs w:val="16"/>
    </w:rPr>
  </w:style>
  <w:style w:type="character" w:customStyle="1" w:styleId="WW8Num9z2">
    <w:name w:val="WW8Num9z2"/>
    <w:rsid w:val="00F5645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56459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F56459"/>
    <w:rPr>
      <w:rFonts w:ascii="Symbol" w:hAnsi="Symbol" w:cs="Symbol"/>
    </w:rPr>
  </w:style>
  <w:style w:type="character" w:customStyle="1" w:styleId="WW8Num18z0">
    <w:name w:val="WW8Num18z0"/>
    <w:rsid w:val="00F56459"/>
    <w:rPr>
      <w:u w:val="none"/>
    </w:rPr>
  </w:style>
  <w:style w:type="character" w:customStyle="1" w:styleId="WW8Num19z0">
    <w:name w:val="WW8Num19z0"/>
    <w:rsid w:val="00F56459"/>
    <w:rPr>
      <w:b w:val="0"/>
    </w:rPr>
  </w:style>
  <w:style w:type="character" w:customStyle="1" w:styleId="WW8Num19z1">
    <w:name w:val="WW8Num19z1"/>
    <w:rsid w:val="00F56459"/>
    <w:rPr>
      <w:rFonts w:ascii="Symbol" w:hAnsi="Symbol" w:cs="Symbol"/>
    </w:rPr>
  </w:style>
  <w:style w:type="character" w:customStyle="1" w:styleId="WW8Num21z0">
    <w:name w:val="WW8Num21z0"/>
    <w:rsid w:val="00F56459"/>
    <w:rPr>
      <w:rFonts w:cs="Times New Roman"/>
    </w:rPr>
  </w:style>
  <w:style w:type="character" w:customStyle="1" w:styleId="WW8Num25z0">
    <w:name w:val="WW8Num25z0"/>
    <w:rsid w:val="00F56459"/>
    <w:rPr>
      <w:b/>
    </w:rPr>
  </w:style>
  <w:style w:type="character" w:customStyle="1" w:styleId="WW8Num25z1">
    <w:name w:val="WW8Num25z1"/>
    <w:rsid w:val="00F56459"/>
    <w:rPr>
      <w:rFonts w:ascii="Courier New" w:hAnsi="Courier New" w:cs="Courier New"/>
    </w:rPr>
  </w:style>
  <w:style w:type="character" w:customStyle="1" w:styleId="WW8Num25z2">
    <w:name w:val="WW8Num25z2"/>
    <w:rsid w:val="00F56459"/>
    <w:rPr>
      <w:rFonts w:ascii="Wingdings" w:hAnsi="Wingdings" w:cs="Wingdings"/>
    </w:rPr>
  </w:style>
  <w:style w:type="character" w:customStyle="1" w:styleId="WW8Num34z0">
    <w:name w:val="WW8Num34z0"/>
    <w:rsid w:val="00F56459"/>
    <w:rPr>
      <w:rFonts w:ascii="Times New Roman" w:eastAsia="Times New Roman" w:hAnsi="Times New Roman" w:cs="Times New Roman"/>
      <w:sz w:val="24"/>
    </w:rPr>
  </w:style>
  <w:style w:type="character" w:customStyle="1" w:styleId="WW8Num40z0">
    <w:name w:val="WW8Num40z0"/>
    <w:rsid w:val="00F56459"/>
    <w:rPr>
      <w:b/>
      <w:sz w:val="23"/>
    </w:rPr>
  </w:style>
  <w:style w:type="character" w:customStyle="1" w:styleId="WW8Num40z1">
    <w:name w:val="WW8Num40z1"/>
    <w:rsid w:val="00F56459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F56459"/>
    <w:rPr>
      <w:rFonts w:ascii="Symbol" w:hAnsi="Symbol" w:cs="Symbol"/>
    </w:rPr>
  </w:style>
  <w:style w:type="character" w:customStyle="1" w:styleId="WW8Num43z1">
    <w:name w:val="WW8Num43z1"/>
    <w:rsid w:val="00F56459"/>
    <w:rPr>
      <w:rFonts w:ascii="Courier New" w:hAnsi="Courier New" w:cs="Courier New"/>
    </w:rPr>
  </w:style>
  <w:style w:type="character" w:customStyle="1" w:styleId="WW8Num43z2">
    <w:name w:val="WW8Num43z2"/>
    <w:rsid w:val="00F56459"/>
    <w:rPr>
      <w:rFonts w:ascii="Wingdings" w:hAnsi="Wingdings" w:cs="Wingdings"/>
    </w:rPr>
  </w:style>
  <w:style w:type="character" w:customStyle="1" w:styleId="WW8Num44z0">
    <w:name w:val="WW8Num44z0"/>
    <w:rsid w:val="00F56459"/>
    <w:rPr>
      <w:b/>
    </w:rPr>
  </w:style>
  <w:style w:type="character" w:customStyle="1" w:styleId="WW8Num44z1">
    <w:name w:val="WW8Num44z1"/>
    <w:rsid w:val="00F56459"/>
    <w:rPr>
      <w:rFonts w:ascii="Courier New" w:hAnsi="Courier New" w:cs="Courier New"/>
    </w:rPr>
  </w:style>
  <w:style w:type="character" w:customStyle="1" w:styleId="WW8Num44z2">
    <w:name w:val="WW8Num44z2"/>
    <w:rsid w:val="00F56459"/>
    <w:rPr>
      <w:rFonts w:ascii="Wingdings" w:hAnsi="Wingdings" w:cs="Wingdings"/>
    </w:rPr>
  </w:style>
  <w:style w:type="character" w:customStyle="1" w:styleId="WW8Num46z0">
    <w:name w:val="WW8Num46z0"/>
    <w:rsid w:val="00F56459"/>
    <w:rPr>
      <w:b/>
      <w:u w:val="single"/>
    </w:rPr>
  </w:style>
  <w:style w:type="character" w:customStyle="1" w:styleId="WW8Num51z0">
    <w:name w:val="WW8Num51z0"/>
    <w:rsid w:val="00F56459"/>
    <w:rPr>
      <w:rFonts w:ascii="Symbol" w:hAnsi="Symbol" w:cs="Symbol"/>
    </w:rPr>
  </w:style>
  <w:style w:type="character" w:customStyle="1" w:styleId="WW8Num51z1">
    <w:name w:val="WW8Num51z1"/>
    <w:rsid w:val="00F56459"/>
    <w:rPr>
      <w:rFonts w:ascii="Courier New" w:hAnsi="Courier New" w:cs="Courier New"/>
    </w:rPr>
  </w:style>
  <w:style w:type="character" w:customStyle="1" w:styleId="WW8Num51z2">
    <w:name w:val="WW8Num51z2"/>
    <w:rsid w:val="00F56459"/>
    <w:rPr>
      <w:rFonts w:ascii="Wingdings" w:hAnsi="Wingdings" w:cs="Wingdings"/>
    </w:rPr>
  </w:style>
  <w:style w:type="character" w:customStyle="1" w:styleId="Domylnaczcionkaakapitu2">
    <w:name w:val="Domyślna czcionka akapitu2"/>
    <w:rsid w:val="00F56459"/>
  </w:style>
  <w:style w:type="character" w:customStyle="1" w:styleId="WW8Num1z0">
    <w:name w:val="WW8Num1z0"/>
    <w:rsid w:val="00F56459"/>
    <w:rPr>
      <w:b/>
      <w:i/>
    </w:rPr>
  </w:style>
  <w:style w:type="character" w:customStyle="1" w:styleId="WW8Num1z1">
    <w:name w:val="WW8Num1z1"/>
    <w:rsid w:val="00F56459"/>
    <w:rPr>
      <w:b w:val="0"/>
    </w:rPr>
  </w:style>
  <w:style w:type="character" w:customStyle="1" w:styleId="WW8Num2z0">
    <w:name w:val="WW8Num2z0"/>
    <w:rsid w:val="00F56459"/>
    <w:rPr>
      <w:rFonts w:ascii="Symbol" w:hAnsi="Symbol" w:cs="Symbol"/>
      <w:b/>
      <w:i w:val="0"/>
    </w:rPr>
  </w:style>
  <w:style w:type="character" w:customStyle="1" w:styleId="WW8Num3z2">
    <w:name w:val="WW8Num3z2"/>
    <w:rsid w:val="00F5645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F56459"/>
    <w:rPr>
      <w:b w:val="0"/>
    </w:rPr>
  </w:style>
  <w:style w:type="character" w:customStyle="1" w:styleId="WW8Num9z0">
    <w:name w:val="WW8Num9z0"/>
    <w:rsid w:val="00F56459"/>
    <w:rPr>
      <w:rFonts w:ascii="Times New Roman" w:eastAsia="Times New Roman" w:hAnsi="Times New Roman" w:cs="Times New Roman"/>
      <w:u w:val="single"/>
    </w:rPr>
  </w:style>
  <w:style w:type="character" w:customStyle="1" w:styleId="WW8Num17z0">
    <w:name w:val="WW8Num17z0"/>
    <w:rsid w:val="00F56459"/>
    <w:rPr>
      <w:sz w:val="16"/>
      <w:szCs w:val="16"/>
    </w:rPr>
  </w:style>
  <w:style w:type="character" w:customStyle="1" w:styleId="WW8Num19z2">
    <w:name w:val="WW8Num19z2"/>
    <w:rsid w:val="00F5645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56459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56459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56459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56459"/>
    <w:rPr>
      <w:rFonts w:ascii="Courier New" w:hAnsi="Courier New" w:cs="Courier New"/>
    </w:rPr>
  </w:style>
  <w:style w:type="character" w:customStyle="1" w:styleId="WW8Num27z2">
    <w:name w:val="WW8Num27z2"/>
    <w:rsid w:val="00F56459"/>
    <w:rPr>
      <w:rFonts w:ascii="Wingdings" w:hAnsi="Wingdings" w:cs="Wingdings"/>
    </w:rPr>
  </w:style>
  <w:style w:type="character" w:customStyle="1" w:styleId="WW8Num27z3">
    <w:name w:val="WW8Num27z3"/>
    <w:rsid w:val="00F56459"/>
    <w:rPr>
      <w:rFonts w:ascii="Symbol" w:hAnsi="Symbol" w:cs="Symbol"/>
    </w:rPr>
  </w:style>
  <w:style w:type="character" w:customStyle="1" w:styleId="WW8Num33z0">
    <w:name w:val="WW8Num33z0"/>
    <w:rsid w:val="00F56459"/>
    <w:rPr>
      <w:rFonts w:cs="Times New Roman"/>
    </w:rPr>
  </w:style>
  <w:style w:type="character" w:customStyle="1" w:styleId="WW8Num35z0">
    <w:name w:val="WW8Num35z0"/>
    <w:rsid w:val="00F56459"/>
    <w:rPr>
      <w:i w:val="0"/>
    </w:rPr>
  </w:style>
  <w:style w:type="character" w:customStyle="1" w:styleId="WW8Num41z0">
    <w:name w:val="WW8Num41z0"/>
    <w:rsid w:val="00F56459"/>
    <w:rPr>
      <w:rFonts w:ascii="Cambria" w:hAnsi="Cambria" w:cs="Cambria"/>
      <w:i/>
      <w:sz w:val="24"/>
    </w:rPr>
  </w:style>
  <w:style w:type="character" w:customStyle="1" w:styleId="WW8Num45z1">
    <w:name w:val="WW8Num45z1"/>
    <w:rsid w:val="00F56459"/>
    <w:rPr>
      <w:rFonts w:ascii="Symbol" w:hAnsi="Symbol" w:cs="Symbol"/>
    </w:rPr>
  </w:style>
  <w:style w:type="character" w:customStyle="1" w:styleId="Domylnaczcionkaakapitu1">
    <w:name w:val="Domyślna czcionka akapitu1"/>
    <w:rsid w:val="00F56459"/>
  </w:style>
  <w:style w:type="character" w:customStyle="1" w:styleId="Nagwek1Znak">
    <w:name w:val="Nagłówek 1 Znak"/>
    <w:rsid w:val="00F56459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2Znak">
    <w:name w:val="Nagłówek 2 Znak"/>
    <w:rsid w:val="00F564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F56459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Nagwek4Znak">
    <w:name w:val="Nagłówek 4 Znak"/>
    <w:rsid w:val="00F56459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TekstpodstawowywcityZnak">
    <w:name w:val="Tekst podstawowy wcięty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StopkaZnak">
    <w:name w:val="Stopka Znak"/>
    <w:uiPriority w:val="99"/>
    <w:rsid w:val="00F56459"/>
    <w:rPr>
      <w:rFonts w:ascii="Times New Roman" w:eastAsia="Times New Roman" w:hAnsi="Times New Roman" w:cs="Times New Roman"/>
      <w:szCs w:val="24"/>
    </w:rPr>
  </w:style>
  <w:style w:type="character" w:styleId="Numerstrony">
    <w:name w:val="page number"/>
    <w:rsid w:val="00F56459"/>
  </w:style>
  <w:style w:type="character" w:styleId="Hipercze">
    <w:name w:val="Hyperlink"/>
    <w:rsid w:val="00F56459"/>
    <w:rPr>
      <w:color w:val="0000FF"/>
      <w:u w:val="single"/>
    </w:rPr>
  </w:style>
  <w:style w:type="character" w:customStyle="1" w:styleId="Tekstpodstawowywcity2Znak">
    <w:name w:val="Tekst podstawowy wcięty 2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ytuZnak">
    <w:name w:val="Tytuł Znak"/>
    <w:rsid w:val="00F5645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PodtytuZnak">
    <w:name w:val="Podtytuł Znak"/>
    <w:rsid w:val="00F56459"/>
    <w:rPr>
      <w:rFonts w:ascii="Times New Roman" w:eastAsia="Times New Roman" w:hAnsi="Times New Roman" w:cs="Times New Roman"/>
      <w:b/>
      <w:sz w:val="60"/>
      <w:szCs w:val="20"/>
    </w:rPr>
  </w:style>
  <w:style w:type="character" w:customStyle="1" w:styleId="Tekstpodstawowy2Znak">
    <w:name w:val="Tekst podstawowy 2 Znak"/>
    <w:rsid w:val="00F56459"/>
    <w:rPr>
      <w:rFonts w:ascii="Times New Roman" w:eastAsia="Times New Roman" w:hAnsi="Times New Roman" w:cs="Times New Roman"/>
      <w:szCs w:val="24"/>
    </w:rPr>
  </w:style>
  <w:style w:type="character" w:customStyle="1" w:styleId="TekstprzypisudolnegoZnak">
    <w:name w:val="Tekst przypisu dolnego Znak"/>
    <w:rsid w:val="00F5645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56459"/>
  </w:style>
  <w:style w:type="character" w:customStyle="1" w:styleId="Znakiprzypiswkocowych">
    <w:name w:val="Znaki przypisów końcowych"/>
    <w:rsid w:val="00F56459"/>
    <w:rPr>
      <w:vertAlign w:val="superscript"/>
    </w:rPr>
  </w:style>
  <w:style w:type="character" w:customStyle="1" w:styleId="TekstdymkaZnak">
    <w:name w:val="Tekst dymka Znak"/>
    <w:rsid w:val="00F56459"/>
    <w:rPr>
      <w:rFonts w:ascii="Tahoma" w:eastAsia="Calibri" w:hAnsi="Tahoma" w:cs="Tahoma"/>
      <w:sz w:val="16"/>
      <w:szCs w:val="16"/>
    </w:rPr>
  </w:style>
  <w:style w:type="character" w:customStyle="1" w:styleId="Odwoanieprzypisukocowego1">
    <w:name w:val="Odwołanie przypisu końcowego1"/>
    <w:rsid w:val="00F56459"/>
    <w:rPr>
      <w:vertAlign w:val="superscript"/>
    </w:rPr>
  </w:style>
  <w:style w:type="character" w:customStyle="1" w:styleId="NagwekZnak">
    <w:name w:val="Nagłówek Znak"/>
    <w:rsid w:val="00F56459"/>
    <w:rPr>
      <w:rFonts w:ascii="Arial" w:eastAsia="Calibri" w:hAnsi="Arial" w:cs="Arial"/>
      <w:sz w:val="24"/>
      <w:szCs w:val="22"/>
    </w:rPr>
  </w:style>
  <w:style w:type="character" w:customStyle="1" w:styleId="Odwoaniedokomentarza1">
    <w:name w:val="Odwołanie do komentarza1"/>
    <w:rsid w:val="00F56459"/>
    <w:rPr>
      <w:sz w:val="16"/>
      <w:szCs w:val="16"/>
    </w:rPr>
  </w:style>
  <w:style w:type="character" w:customStyle="1" w:styleId="TekstkomentarzaZnak">
    <w:name w:val="Tekst komentarza Znak"/>
    <w:rsid w:val="00F56459"/>
    <w:rPr>
      <w:rFonts w:ascii="Arial" w:eastAsia="Calibri" w:hAnsi="Arial" w:cs="Arial"/>
    </w:rPr>
  </w:style>
  <w:style w:type="character" w:customStyle="1" w:styleId="TematkomentarzaZnak">
    <w:name w:val="Temat komentarza Znak"/>
    <w:rsid w:val="00F56459"/>
    <w:rPr>
      <w:rFonts w:ascii="Arial" w:eastAsia="Calibri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F5645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F56459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a">
    <w:name w:val="List"/>
    <w:basedOn w:val="Tekstpodstawowy"/>
    <w:rsid w:val="00F56459"/>
    <w:rPr>
      <w:rFonts w:cs="Mangal"/>
    </w:rPr>
  </w:style>
  <w:style w:type="paragraph" w:customStyle="1" w:styleId="Podpis2">
    <w:name w:val="Podpis2"/>
    <w:basedOn w:val="Normalny"/>
    <w:rsid w:val="00F5645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5645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645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F56459"/>
    <w:pPr>
      <w:suppressLineNumbers/>
      <w:spacing w:before="120" w:after="120"/>
    </w:pPr>
    <w:rPr>
      <w:rFonts w:cs="Mangal"/>
      <w:i/>
      <w:iCs/>
      <w:szCs w:val="24"/>
    </w:rPr>
  </w:style>
  <w:style w:type="paragraph" w:styleId="Tekstpodstawowywcity">
    <w:name w:val="Body Text Indent"/>
    <w:basedOn w:val="Normalny"/>
    <w:rsid w:val="00F56459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uiPriority w:val="99"/>
    <w:rsid w:val="00F56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ekstpodstawowywcity21">
    <w:name w:val="Tekst podstawowy wcięty 21"/>
    <w:basedOn w:val="Normalny"/>
    <w:rsid w:val="00F56459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kapitzlist1">
    <w:name w:val="Akapit z listą1"/>
    <w:basedOn w:val="Normalny"/>
    <w:rsid w:val="00F56459"/>
    <w:pPr>
      <w:ind w:left="720"/>
    </w:pPr>
    <w:rPr>
      <w:rFonts w:ascii="Calibri" w:eastAsia="Times New Roman" w:hAnsi="Calibri" w:cs="Times New Roman"/>
      <w:sz w:val="22"/>
    </w:rPr>
  </w:style>
  <w:style w:type="paragraph" w:styleId="Tytu">
    <w:name w:val="Title"/>
    <w:basedOn w:val="Normalny"/>
    <w:next w:val="Podtytu"/>
    <w:qFormat/>
    <w:rsid w:val="00F564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Podtytu">
    <w:name w:val="Subtitle"/>
    <w:basedOn w:val="Normalny"/>
    <w:next w:val="Tekstpodstawowy"/>
    <w:qFormat/>
    <w:rsid w:val="00F56459"/>
    <w:pPr>
      <w:spacing w:after="0" w:line="240" w:lineRule="auto"/>
    </w:pPr>
    <w:rPr>
      <w:rFonts w:ascii="Times New Roman" w:eastAsia="Times New Roman" w:hAnsi="Times New Roman" w:cs="Times New Roman"/>
      <w:b/>
      <w:sz w:val="60"/>
      <w:szCs w:val="20"/>
    </w:rPr>
  </w:style>
  <w:style w:type="paragraph" w:customStyle="1" w:styleId="Tekstpodstawowy22">
    <w:name w:val="Tekst podstawowy 22"/>
    <w:basedOn w:val="Normalny"/>
    <w:rsid w:val="00F56459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rzypisudolnego">
    <w:name w:val="footnote text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ekstpodstawowy210">
    <w:name w:val="Tekst podstawowy 21"/>
    <w:basedOn w:val="Normalny"/>
    <w:rsid w:val="00F5645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Tekstprzypisukocowego">
    <w:name w:val="endnote text"/>
    <w:basedOn w:val="Normalny"/>
    <w:rsid w:val="00F56459"/>
    <w:rPr>
      <w:sz w:val="20"/>
      <w:szCs w:val="20"/>
    </w:rPr>
  </w:style>
  <w:style w:type="paragraph" w:customStyle="1" w:styleId="Zawartotabeli">
    <w:name w:val="Zawartość tabeli"/>
    <w:basedOn w:val="Normalny"/>
    <w:rsid w:val="00F56459"/>
    <w:pPr>
      <w:suppressLineNumbers/>
    </w:pPr>
  </w:style>
  <w:style w:type="paragraph" w:customStyle="1" w:styleId="Nagwektabeli">
    <w:name w:val="Nagłówek tabeli"/>
    <w:basedOn w:val="Zawartotabeli"/>
    <w:rsid w:val="00F564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6459"/>
  </w:style>
  <w:style w:type="paragraph" w:styleId="Nagwek">
    <w:name w:val="header"/>
    <w:basedOn w:val="Normalny"/>
    <w:rsid w:val="00F56459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styleId="Tekstdymka">
    <w:name w:val="Balloon Text"/>
    <w:basedOn w:val="Normalny"/>
    <w:rsid w:val="00F5645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ekstpodstawowywcity22">
    <w:name w:val="Tekst podstawowy wcięty 22"/>
    <w:basedOn w:val="Normalny"/>
    <w:rsid w:val="00F56459"/>
    <w:pPr>
      <w:spacing w:after="120" w:line="480" w:lineRule="auto"/>
      <w:ind w:left="283"/>
    </w:pPr>
  </w:style>
  <w:style w:type="paragraph" w:customStyle="1" w:styleId="Styl">
    <w:name w:val="Styl"/>
    <w:rsid w:val="00F5645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645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basedOn w:val="Normalny"/>
    <w:uiPriority w:val="34"/>
    <w:qFormat/>
    <w:rsid w:val="00F56459"/>
    <w:pPr>
      <w:ind w:left="708"/>
    </w:pPr>
  </w:style>
  <w:style w:type="paragraph" w:customStyle="1" w:styleId="Tekstkomentarza1">
    <w:name w:val="Tekst komentarza1"/>
    <w:basedOn w:val="Normalny"/>
    <w:rsid w:val="00F564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56459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746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A7468"/>
    <w:rPr>
      <w:rFonts w:ascii="Arial" w:eastAsia="Calibri" w:hAnsi="Arial" w:cs="Arial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1822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C1822"/>
    <w:rPr>
      <w:rFonts w:ascii="Arial" w:eastAsia="Calibri" w:hAnsi="Arial" w:cs="Arial"/>
      <w:sz w:val="16"/>
      <w:szCs w:val="16"/>
      <w:lang w:eastAsia="ar-SA"/>
    </w:rPr>
  </w:style>
  <w:style w:type="character" w:customStyle="1" w:styleId="highlight">
    <w:name w:val="highlight"/>
    <w:rsid w:val="00C615D2"/>
  </w:style>
  <w:style w:type="table" w:styleId="Tabela-Siatka">
    <w:name w:val="Table Grid"/>
    <w:basedOn w:val="Standardowy"/>
    <w:uiPriority w:val="59"/>
    <w:rsid w:val="004578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E6B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EF0A4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F0A4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F0A4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F0A4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F0A48"/>
    <w:rPr>
      <w:rFonts w:ascii="Arial" w:hAnsi="Arial" w:cs="Arial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C0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A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DA46-1356-462E-90A5-8F499139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Magdalena Boroń</cp:lastModifiedBy>
  <cp:revision>5</cp:revision>
  <cp:lastPrinted>2019-05-20T11:13:00Z</cp:lastPrinted>
  <dcterms:created xsi:type="dcterms:W3CDTF">2023-04-21T11:35:00Z</dcterms:created>
  <dcterms:modified xsi:type="dcterms:W3CDTF">2023-04-21T12:02:00Z</dcterms:modified>
</cp:coreProperties>
</file>