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326B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54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9326B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9326B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9326B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45" w:rsidRDefault="001F1D45" w:rsidP="00C63813">
      <w:r>
        <w:separator/>
      </w:r>
    </w:p>
  </w:endnote>
  <w:endnote w:type="continuationSeparator" w:id="0">
    <w:p w:rsidR="001F1D45" w:rsidRDefault="001F1D4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45" w:rsidRDefault="001F1D45" w:rsidP="00C63813">
      <w:r>
        <w:separator/>
      </w:r>
    </w:p>
  </w:footnote>
  <w:footnote w:type="continuationSeparator" w:id="0">
    <w:p w:rsidR="001F1D45" w:rsidRDefault="001F1D4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1D45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25B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1104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26BA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26</cp:revision>
  <cp:lastPrinted>2022-04-21T12:32:00Z</cp:lastPrinted>
  <dcterms:created xsi:type="dcterms:W3CDTF">2022-04-21T12:30:00Z</dcterms:created>
  <dcterms:modified xsi:type="dcterms:W3CDTF">2023-10-10T07:54:00Z</dcterms:modified>
</cp:coreProperties>
</file>