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67916DE3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674AAAD1" w14:textId="77777777" w:rsidR="00573263" w:rsidRPr="009D66AC" w:rsidRDefault="00573263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0D8BE9B" w14:textId="77777777" w:rsidR="00573263" w:rsidRPr="009D66AC" w:rsidRDefault="00573263" w:rsidP="00573263">
      <w:pPr>
        <w:spacing w:line="276" w:lineRule="auto"/>
        <w:jc w:val="center"/>
      </w:pPr>
      <w:r w:rsidRPr="009D66AC">
        <w:rPr>
          <w:b/>
        </w:rPr>
        <w:t xml:space="preserve">WYKAZ WYKONANYCH </w:t>
      </w:r>
      <w:r>
        <w:rPr>
          <w:b/>
        </w:rPr>
        <w:t>USŁUG</w:t>
      </w:r>
    </w:p>
    <w:p w14:paraId="56150E62" w14:textId="77777777" w:rsidR="00573263" w:rsidRDefault="00573263" w:rsidP="00573263">
      <w:pPr>
        <w:widowControl/>
        <w:spacing w:line="276" w:lineRule="auto"/>
        <w:jc w:val="both"/>
        <w:rPr>
          <w:b/>
        </w:rPr>
      </w:pPr>
    </w:p>
    <w:p w14:paraId="74DF98CB" w14:textId="0E4EF926" w:rsidR="00573263" w:rsidRDefault="00573263" w:rsidP="00573263">
      <w:pPr>
        <w:widowControl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Zagospodarowanie odpadów komunalnych (odpadów ulegających biodegradacji (bioodpadów 20 02 01), odpadów wielkogabarytowych (20 03 07), opakowań z tworzyw sztucznych </w:t>
      </w:r>
      <w:r w:rsidR="00874CE6">
        <w:rPr>
          <w:b/>
          <w:bCs/>
        </w:rPr>
        <w:t xml:space="preserve">                            </w:t>
      </w:r>
      <w:r>
        <w:rPr>
          <w:b/>
          <w:bCs/>
        </w:rPr>
        <w:t>(15 01 02), opakowań z metali (15 01 04), odpadów niesegregowanych (zmieszanych) (20 03 01)) pochodzących z nieruchomości zamieszkałyc</w:t>
      </w:r>
      <w:r w:rsidR="00436A26">
        <w:rPr>
          <w:b/>
          <w:bCs/>
        </w:rPr>
        <w:t>h</w:t>
      </w:r>
      <w:r w:rsidR="00874CE6">
        <w:rPr>
          <w:b/>
          <w:bCs/>
        </w:rPr>
        <w:t xml:space="preserve"> </w:t>
      </w:r>
      <w:r>
        <w:rPr>
          <w:b/>
          <w:bCs/>
        </w:rPr>
        <w:t>z terenu Miasta i Gminy Szamotuły, poprzez przetransportowanie ich ze stacji przeładunkowej do miejsca zagospodarowania i ich zagospodarowanie w okresie od 01.01.2023 r. do</w:t>
      </w:r>
      <w:r w:rsidR="00436A26">
        <w:rPr>
          <w:b/>
          <w:bCs/>
        </w:rPr>
        <w:t xml:space="preserve"> </w:t>
      </w:r>
      <w:r>
        <w:rPr>
          <w:b/>
          <w:bCs/>
        </w:rPr>
        <w:t xml:space="preserve">31.12.2023 r. </w:t>
      </w:r>
      <w:r w:rsidRPr="002D6DAD">
        <w:rPr>
          <w:b/>
          <w:bCs/>
        </w:rPr>
        <w:t xml:space="preserve"> </w:t>
      </w:r>
      <w:r w:rsidR="00874CE6">
        <w:rPr>
          <w:b/>
          <w:bCs/>
        </w:rPr>
        <w:t>cz. I (</w:t>
      </w:r>
      <w:r w:rsidR="00874CE6" w:rsidRPr="00874CE6">
        <w:rPr>
          <w:b/>
          <w:bCs/>
        </w:rPr>
        <w:t>odpady ulegające biodegradacji</w:t>
      </w:r>
      <w:r w:rsidR="00874CE6">
        <w:rPr>
          <w:b/>
          <w:bCs/>
        </w:rPr>
        <w:t>).</w:t>
      </w:r>
    </w:p>
    <w:p w14:paraId="1FDF31E1" w14:textId="77777777" w:rsidR="00573263" w:rsidRDefault="00573263" w:rsidP="00573263">
      <w:pPr>
        <w:widowControl/>
        <w:spacing w:line="276" w:lineRule="auto"/>
        <w:jc w:val="both"/>
      </w:pPr>
    </w:p>
    <w:p w14:paraId="50893E82" w14:textId="77777777" w:rsidR="00573263" w:rsidRDefault="00573263" w:rsidP="00573263">
      <w:pPr>
        <w:widowControl/>
        <w:spacing w:line="276" w:lineRule="auto"/>
        <w:jc w:val="both"/>
      </w:pPr>
      <w:r>
        <w:t>Wykaz usług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3C2FE84A" w14:textId="40F5A081" w:rsidR="00573263" w:rsidRDefault="00573263" w:rsidP="00573263">
      <w:pPr>
        <w:widowControl/>
        <w:spacing w:line="276" w:lineRule="auto"/>
        <w:jc w:val="both"/>
      </w:pPr>
    </w:p>
    <w:p w14:paraId="2A1B38FA" w14:textId="77777777" w:rsidR="00573263" w:rsidRDefault="00573263" w:rsidP="00573263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573263" w:rsidRPr="009D66AC" w14:paraId="01ED96B8" w14:textId="77777777" w:rsidTr="00573263">
        <w:tc>
          <w:tcPr>
            <w:tcW w:w="489" w:type="dxa"/>
          </w:tcPr>
          <w:p w14:paraId="14EF45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20" w:type="dxa"/>
          </w:tcPr>
          <w:p w14:paraId="3A5CABFD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usługi, zakres</w:t>
            </w:r>
          </w:p>
        </w:tc>
        <w:tc>
          <w:tcPr>
            <w:tcW w:w="2527" w:type="dxa"/>
          </w:tcPr>
          <w:p w14:paraId="103EE1C7" w14:textId="77777777" w:rsidR="00573263" w:rsidRPr="009D66AC" w:rsidRDefault="00573263" w:rsidP="00553D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5768531A" w14:textId="77777777" w:rsidR="00573263" w:rsidRPr="009D66AC" w:rsidRDefault="00573263" w:rsidP="00553D2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5848F50B" w14:textId="77777777" w:rsidR="00573263" w:rsidRPr="009D66AC" w:rsidRDefault="00573263" w:rsidP="00553D2C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usługi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573263" w:rsidRPr="009D66AC" w14:paraId="5A1BB441" w14:textId="77777777" w:rsidTr="00573263">
        <w:trPr>
          <w:trHeight w:val="424"/>
        </w:trPr>
        <w:tc>
          <w:tcPr>
            <w:tcW w:w="489" w:type="dxa"/>
          </w:tcPr>
          <w:p w14:paraId="12BBBDA7" w14:textId="77777777" w:rsidR="00573263" w:rsidRPr="009D66AC" w:rsidRDefault="00573263" w:rsidP="00553D2C"/>
          <w:p w14:paraId="47677AF9" w14:textId="77777777" w:rsidR="00573263" w:rsidRPr="009D66AC" w:rsidRDefault="00573263" w:rsidP="00553D2C"/>
          <w:p w14:paraId="67E581FD" w14:textId="77777777" w:rsidR="00573263" w:rsidRPr="009D66AC" w:rsidRDefault="00573263" w:rsidP="00553D2C"/>
        </w:tc>
        <w:tc>
          <w:tcPr>
            <w:tcW w:w="2720" w:type="dxa"/>
          </w:tcPr>
          <w:p w14:paraId="6AB8B773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4B62B0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240FD87F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0EF14CCB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  <w:tr w:rsidR="00573263" w:rsidRPr="009D66AC" w14:paraId="452F2F2A" w14:textId="77777777" w:rsidTr="00573263">
        <w:tc>
          <w:tcPr>
            <w:tcW w:w="489" w:type="dxa"/>
          </w:tcPr>
          <w:p w14:paraId="73DEF767" w14:textId="77777777" w:rsidR="00573263" w:rsidRPr="009D66AC" w:rsidRDefault="00573263" w:rsidP="00553D2C">
            <w:pPr>
              <w:spacing w:line="276" w:lineRule="auto"/>
              <w:jc w:val="both"/>
            </w:pPr>
          </w:p>
          <w:p w14:paraId="4BC629C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0C3E48DC" w14:textId="77777777" w:rsidR="00573263" w:rsidRDefault="00573263" w:rsidP="00553D2C">
            <w:pPr>
              <w:spacing w:line="276" w:lineRule="auto"/>
              <w:jc w:val="both"/>
            </w:pPr>
          </w:p>
          <w:p w14:paraId="4C7DD9EA" w14:textId="77777777" w:rsidR="00573263" w:rsidRDefault="00573263" w:rsidP="00553D2C">
            <w:pPr>
              <w:spacing w:line="276" w:lineRule="auto"/>
              <w:jc w:val="both"/>
            </w:pPr>
          </w:p>
          <w:p w14:paraId="131DD67A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7AB9D272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45CB4E3C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23852027" w14:textId="77777777" w:rsidR="00573263" w:rsidRPr="009D66AC" w:rsidRDefault="00573263" w:rsidP="00553D2C">
            <w:pPr>
              <w:spacing w:line="276" w:lineRule="auto"/>
              <w:jc w:val="both"/>
            </w:pPr>
          </w:p>
        </w:tc>
      </w:tr>
    </w:tbl>
    <w:p w14:paraId="229EF254" w14:textId="77777777" w:rsidR="00573263" w:rsidRDefault="00573263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77777777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7777777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sectPr w:rsidR="00573263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0D63" w14:textId="69B9FE0E" w:rsidR="003359B6" w:rsidRDefault="002D6DA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 w:rsidRPr="002D6DAD">
      <w:rPr>
        <w:b/>
        <w:bCs/>
        <w:i/>
        <w:iCs/>
        <w:sz w:val="16"/>
        <w:szCs w:val="16"/>
      </w:rPr>
      <w:t>WI</w:t>
    </w:r>
    <w:r w:rsidR="00573263">
      <w:rPr>
        <w:b/>
        <w:bCs/>
        <w:i/>
        <w:iCs/>
        <w:sz w:val="16"/>
        <w:szCs w:val="16"/>
      </w:rPr>
      <w:t>.271.24.2022</w:t>
    </w:r>
    <w:r w:rsidRPr="002D6DAD">
      <w:rPr>
        <w:b/>
        <w:bCs/>
        <w:i/>
        <w:iCs/>
        <w:sz w:val="16"/>
        <w:szCs w:val="16"/>
      </w:rPr>
      <w:t xml:space="preserve"> - </w:t>
    </w:r>
    <w:r w:rsidR="00222975" w:rsidRPr="00222975">
      <w:rPr>
        <w:b/>
        <w:bCs/>
        <w:i/>
        <w:iCs/>
        <w:sz w:val="16"/>
        <w:szCs w:val="16"/>
      </w:rPr>
      <w:t xml:space="preserve">Zagospodarowanie odpadów komunalnych (odpadów ulegających biodegradacji (bioodpadów 20 02 01), odpadów wielkogabarytowych (20 03 07), opakowań z tworzyw sztucznych (15 01 02), opakowań z metali (15 01 04), odpadów niesegregowanych (zmieszanych) (20 03 01)) pochodzących z nieruchomości zamieszkałych z terenu Miasta i Gminy Szamotuły, poprzez przetransportowanie ich ze stacji przeładunkowej do miejsca zagospodarowania i ich zagospodarowanie w okresie od 01.01.2023 r. do 31.12.2023 r. </w:t>
    </w:r>
  </w:p>
  <w:p w14:paraId="7EEEAB5F" w14:textId="40E8F5DB" w:rsidR="003359B6" w:rsidRDefault="003359B6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Cz. 1 </w:t>
    </w:r>
    <w:proofErr w:type="spellStart"/>
    <w:r>
      <w:rPr>
        <w:b/>
        <w:bCs/>
        <w:i/>
        <w:iCs/>
        <w:sz w:val="16"/>
        <w:szCs w:val="16"/>
      </w:rPr>
      <w:t>bio</w:t>
    </w:r>
    <w:proofErr w:type="spellEnd"/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36A26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3263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Marta Kaczmarek</cp:lastModifiedBy>
  <cp:revision>4</cp:revision>
  <cp:lastPrinted>2020-03-23T07:08:00Z</cp:lastPrinted>
  <dcterms:created xsi:type="dcterms:W3CDTF">2022-10-13T08:32:00Z</dcterms:created>
  <dcterms:modified xsi:type="dcterms:W3CDTF">2022-10-14T08:48:00Z</dcterms:modified>
</cp:coreProperties>
</file>