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FC" w:rsidRDefault="00787BFC" w:rsidP="00A01D91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bookmarkStart w:id="0" w:name="_GoBack"/>
      <w:bookmarkEnd w:id="0"/>
    </w:p>
    <w:p w:rsidR="00B4779D" w:rsidRPr="0084571A" w:rsidRDefault="00B4779D" w:rsidP="0084571A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Załącznik nr 3 do SWZ</w:t>
      </w:r>
    </w:p>
    <w:p w:rsidR="00B4779D" w:rsidRPr="0084571A" w:rsidRDefault="00B4779D" w:rsidP="0084571A">
      <w:pPr>
        <w:spacing w:after="120" w:line="276" w:lineRule="auto"/>
        <w:ind w:left="7080" w:firstLine="708"/>
        <w:rPr>
          <w:rFonts w:ascii="Verdana" w:hAnsi="Verdana" w:cs="Calibri"/>
          <w:b/>
          <w:bCs/>
          <w:lang w:eastAsia="en-US"/>
        </w:rPr>
      </w:pPr>
    </w:p>
    <w:p w:rsidR="00B4779D" w:rsidRPr="0084571A" w:rsidRDefault="00B4779D" w:rsidP="008457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4571A">
        <w:rPr>
          <w:rFonts w:ascii="Verdana" w:hAnsi="Verdana" w:cs="Calibri"/>
          <w:b/>
          <w:bCs/>
          <w:lang w:eastAsia="en-US"/>
        </w:rPr>
        <w:t>Wykonawca:</w:t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</w:r>
      <w:r w:rsidRPr="0084571A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84571A">
        <w:rPr>
          <w:rFonts w:ascii="Verdana" w:hAnsi="Verdana" w:cs="Calibri"/>
          <w:bCs/>
          <w:lang w:eastAsia="en-US"/>
        </w:rPr>
        <w:t>………………………………………</w:t>
      </w:r>
    </w:p>
    <w:p w:rsidR="00B4779D" w:rsidRPr="0084571A" w:rsidRDefault="00B4779D" w:rsidP="0084571A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84571A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B4779D" w:rsidRPr="0084571A" w:rsidRDefault="00B4779D" w:rsidP="0084571A">
      <w:pPr>
        <w:spacing w:after="120" w:line="276" w:lineRule="auto"/>
        <w:ind w:right="5953"/>
        <w:rPr>
          <w:rFonts w:ascii="Verdana" w:hAnsi="Verdana" w:cs="Calibri"/>
          <w:i/>
          <w:iCs/>
          <w:lang w:eastAsia="en-US"/>
        </w:rPr>
      </w:pPr>
      <w:r w:rsidRPr="0084571A">
        <w:rPr>
          <w:rFonts w:ascii="Verdana" w:hAnsi="Verdana" w:cs="Calibri"/>
          <w:i/>
          <w:iCs/>
          <w:lang w:eastAsia="en-US"/>
        </w:rPr>
        <w:t>……………………………………………</w:t>
      </w:r>
    </w:p>
    <w:p w:rsidR="00B4779D" w:rsidRDefault="00B4779D" w:rsidP="00022216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Pr="00D26F73" w:rsidRDefault="00B4779D" w:rsidP="00D26F73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Pr="00E9309A" w:rsidRDefault="00B4779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E9309A">
        <w:rPr>
          <w:rFonts w:ascii="Verdana" w:hAnsi="Verdana" w:cs="Calibri"/>
        </w:rPr>
        <w:t>………………………………………………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B4779D" w:rsidRPr="00E9309A" w:rsidRDefault="00B4779D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B4779D" w:rsidRPr="00E9309A" w:rsidRDefault="00B4779D" w:rsidP="001A7104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:rsidR="00B4779D" w:rsidRPr="00E9309A" w:rsidRDefault="00B4779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B4779D" w:rsidRDefault="00B4779D" w:rsidP="001A7104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:rsidR="00B4779D" w:rsidRPr="00E9309A" w:rsidRDefault="00B4779D" w:rsidP="00126373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 naprawcze: ……………………………………………….</w:t>
      </w:r>
    </w:p>
    <w:p w:rsidR="00B4779D" w:rsidRPr="00E9309A" w:rsidRDefault="00B4779D" w:rsidP="00E9309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B4779D" w:rsidRPr="00E9309A" w:rsidRDefault="00B4779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B4779D" w:rsidRPr="00E9309A" w:rsidRDefault="00B4779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B4779D" w:rsidRPr="00E9309A" w:rsidRDefault="00B4779D" w:rsidP="001A7104">
      <w:pPr>
        <w:numPr>
          <w:ilvl w:val="0"/>
          <w:numId w:val="96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sz w:val="22"/>
        </w:rPr>
      </w:pPr>
    </w:p>
    <w:p w:rsidR="00B4779D" w:rsidRPr="00E9309A" w:rsidRDefault="00B4779D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B4779D" w:rsidRPr="00E9309A" w:rsidRDefault="00B4779D" w:rsidP="00E9309A">
      <w:pPr>
        <w:spacing w:line="276" w:lineRule="auto"/>
        <w:jc w:val="both"/>
        <w:rPr>
          <w:rFonts w:ascii="Verdana" w:hAnsi="Verdana"/>
          <w:sz w:val="4"/>
        </w:rPr>
      </w:pPr>
    </w:p>
    <w:p w:rsidR="00B4779D" w:rsidRPr="00E9309A" w:rsidRDefault="00B4779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B4779D" w:rsidRPr="00E9309A" w:rsidRDefault="00B4779D" w:rsidP="001A7104">
      <w:pPr>
        <w:numPr>
          <w:ilvl w:val="0"/>
          <w:numId w:val="97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sz w:val="16"/>
        </w:rPr>
      </w:pP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sz w:val="16"/>
        </w:rPr>
      </w:pPr>
    </w:p>
    <w:p w:rsidR="00B4779D" w:rsidRPr="00E9309A" w:rsidRDefault="00B4779D" w:rsidP="00E9309A">
      <w:pPr>
        <w:spacing w:line="360" w:lineRule="auto"/>
        <w:jc w:val="both"/>
        <w:rPr>
          <w:rFonts w:ascii="Cambria" w:hAnsi="Cambria" w:cs="Arial"/>
          <w:sz w:val="22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B4779D" w:rsidRPr="00E9309A" w:rsidRDefault="00B4779D" w:rsidP="001A7104">
      <w:pPr>
        <w:numPr>
          <w:ilvl w:val="0"/>
          <w:numId w:val="101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1A7104">
      <w:pPr>
        <w:numPr>
          <w:ilvl w:val="0"/>
          <w:numId w:val="9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7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B4779D" w:rsidRPr="00E9309A" w:rsidRDefault="00B4779D" w:rsidP="001A7104">
      <w:pPr>
        <w:numPr>
          <w:ilvl w:val="0"/>
          <w:numId w:val="9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8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B4779D" w:rsidRPr="00E9309A" w:rsidRDefault="00B4779D" w:rsidP="001A7104">
      <w:pPr>
        <w:numPr>
          <w:ilvl w:val="0"/>
          <w:numId w:val="9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…………….……. </w:t>
      </w:r>
      <w:r w:rsidRPr="00E9309A">
        <w:rPr>
          <w:rFonts w:ascii="Verdana" w:hAnsi="Verdana" w:cs="Calibri"/>
          <w:i/>
          <w:iCs/>
          <w:lang w:eastAsia="en-US"/>
        </w:rPr>
        <w:t xml:space="preserve">(miejscowość), </w:t>
      </w:r>
      <w:r w:rsidRPr="00E9309A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B4779D" w:rsidRPr="00E9309A" w:rsidRDefault="00B4779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>(podpis)</w:t>
      </w: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4</w:t>
      </w:r>
      <w:r w:rsidRPr="00E9309A">
        <w:rPr>
          <w:rFonts w:ascii="Verdana" w:hAnsi="Verdana" w:cs="Calibri"/>
          <w:b/>
          <w:bCs/>
          <w:sz w:val="22"/>
          <w:szCs w:val="22"/>
          <w:lang w:eastAsia="en-US"/>
        </w:rPr>
        <w:t xml:space="preserve"> do SWZ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B4779D" w:rsidRPr="00E9309A" w:rsidRDefault="00B4779D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B4779D" w:rsidRPr="00E9309A" w:rsidRDefault="00B4779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 xml:space="preserve">pn. </w:t>
      </w:r>
      <w:r w:rsidRPr="00E9309A">
        <w:rPr>
          <w:rFonts w:ascii="Verdana" w:hAnsi="Verdana" w:cs="Calibri"/>
        </w:rPr>
        <w:t>……………………………………………………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B4779D" w:rsidRPr="00E9309A" w:rsidRDefault="00B4779D" w:rsidP="00E9309A">
      <w:pPr>
        <w:spacing w:line="360" w:lineRule="auto"/>
        <w:ind w:left="720"/>
        <w:contextualSpacing/>
        <w:jc w:val="both"/>
        <w:rPr>
          <w:rFonts w:ascii="Verdana" w:hAnsi="Verdana" w:cs="Arial"/>
          <w:sz w:val="4"/>
          <w:szCs w:val="22"/>
          <w:lang w:eastAsia="en-US"/>
        </w:rPr>
      </w:pPr>
    </w:p>
    <w:p w:rsidR="00B4779D" w:rsidRPr="00E9309A" w:rsidRDefault="00B4779D" w:rsidP="00E9309A">
      <w:pPr>
        <w:autoSpaceDE w:val="0"/>
        <w:autoSpaceDN w:val="0"/>
        <w:ind w:left="1429"/>
        <w:rPr>
          <w:rFonts w:ascii="Verdana" w:hAnsi="Verdana"/>
        </w:rPr>
      </w:pPr>
    </w:p>
    <w:p w:rsidR="00B4779D" w:rsidRPr="00E9309A" w:rsidRDefault="00B4779D" w:rsidP="001A7104">
      <w:pPr>
        <w:numPr>
          <w:ilvl w:val="0"/>
          <w:numId w:val="99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B4779D" w:rsidRPr="00E9309A" w:rsidRDefault="00B4779D" w:rsidP="00E9309A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/>
          <w:sz w:val="14"/>
        </w:rPr>
      </w:pPr>
    </w:p>
    <w:p w:rsidR="00B4779D" w:rsidRPr="00E9309A" w:rsidRDefault="00B4779D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B4779D" w:rsidRPr="00E9309A" w:rsidRDefault="00B4779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B4779D" w:rsidRPr="00E9309A" w:rsidRDefault="00B4779D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B4779D" w:rsidRPr="00E9309A" w:rsidRDefault="00B4779D" w:rsidP="001A7104">
      <w:pPr>
        <w:numPr>
          <w:ilvl w:val="0"/>
          <w:numId w:val="9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B4779D" w:rsidRPr="00E9309A" w:rsidRDefault="00B4779D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B4779D" w:rsidRPr="00E9309A" w:rsidRDefault="00B4779D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B4779D" w:rsidRPr="00E9309A" w:rsidRDefault="00B4779D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B4779D" w:rsidRPr="00E9309A" w:rsidRDefault="00B4779D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B4779D" w:rsidRPr="00E9309A" w:rsidRDefault="00B4779D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B4779D" w:rsidRPr="00E9309A" w:rsidRDefault="00B4779D" w:rsidP="001A7104">
      <w:pPr>
        <w:numPr>
          <w:ilvl w:val="0"/>
          <w:numId w:val="99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B4779D" w:rsidRPr="00E9309A" w:rsidRDefault="00B4779D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B4779D" w:rsidRPr="00E9309A" w:rsidRDefault="00B4779D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…………….……. </w:t>
      </w:r>
      <w:r w:rsidRPr="00E9309A">
        <w:rPr>
          <w:rFonts w:ascii="Verdana" w:hAnsi="Verdana" w:cs="Calibri"/>
          <w:i/>
          <w:iCs/>
          <w:lang w:eastAsia="en-US"/>
        </w:rPr>
        <w:t xml:space="preserve">(miejscowość), </w:t>
      </w:r>
      <w:r w:rsidRPr="00E9309A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B4779D" w:rsidRPr="00E9309A" w:rsidRDefault="00B4779D" w:rsidP="00E9309A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Cs/>
          <w:sz w:val="16"/>
          <w:szCs w:val="16"/>
          <w:lang w:eastAsia="en-US"/>
        </w:rPr>
      </w:pPr>
    </w:p>
    <w:p w:rsidR="00B4779D" w:rsidRPr="00E9309A" w:rsidRDefault="00B4779D" w:rsidP="00E9309A">
      <w:pPr>
        <w:spacing w:after="120" w:line="276" w:lineRule="auto"/>
        <w:jc w:val="both"/>
        <w:rPr>
          <w:rFonts w:ascii="Verdana" w:hAnsi="Verdana" w:cs="Calibri"/>
          <w:i/>
          <w:iCs/>
          <w:sz w:val="16"/>
          <w:szCs w:val="16"/>
          <w:lang w:eastAsia="en-US"/>
        </w:rPr>
      </w:pPr>
    </w:p>
    <w:p w:rsidR="00B4779D" w:rsidRDefault="00B4779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Default="00B4779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Default="00B4779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Pr="00D26F73" w:rsidRDefault="00B4779D" w:rsidP="00385A3D">
      <w:pPr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</w:p>
    <w:p w:rsidR="00B4779D" w:rsidRPr="00AC62B7" w:rsidRDefault="00B4779D" w:rsidP="00AC62B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D26F73">
        <w:rPr>
          <w:rFonts w:ascii="Verdana" w:hAnsi="Verdana" w:cs="Calibri"/>
          <w:b/>
          <w:bCs/>
        </w:rPr>
        <w:tab/>
      </w:r>
      <w:r w:rsidRPr="00D26F73">
        <w:rPr>
          <w:rFonts w:ascii="Verdana" w:hAnsi="Verdana" w:cs="Calibri"/>
          <w:b/>
          <w:bCs/>
        </w:rPr>
        <w:tab/>
        <w:t xml:space="preserve">Załącznik nr </w:t>
      </w:r>
      <w:r>
        <w:rPr>
          <w:rFonts w:ascii="Verdana" w:hAnsi="Verdana" w:cs="Calibri"/>
          <w:b/>
          <w:bCs/>
        </w:rPr>
        <w:t>5</w:t>
      </w:r>
      <w:r w:rsidRPr="00D26F73">
        <w:rPr>
          <w:rFonts w:ascii="Verdana" w:hAnsi="Verdana" w:cs="Calibri"/>
          <w:b/>
          <w:bCs/>
        </w:rPr>
        <w:t xml:space="preserve"> do SWZ</w:t>
      </w:r>
    </w:p>
    <w:p w:rsidR="00B4779D" w:rsidRPr="00D26F73" w:rsidRDefault="00B4779D" w:rsidP="00FB6E7B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Wykonawca: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  <w:t xml:space="preserve">Data: </w:t>
      </w:r>
      <w:r w:rsidRPr="00D26F73">
        <w:rPr>
          <w:rFonts w:ascii="Verdana" w:hAnsi="Verdana" w:cs="Calibri"/>
          <w:bCs/>
          <w:lang w:eastAsia="en-US"/>
        </w:rPr>
        <w:t>………………………………………</w:t>
      </w:r>
    </w:p>
    <w:p w:rsidR="00B4779D" w:rsidRPr="00D26F73" w:rsidRDefault="00B4779D" w:rsidP="00FB6E7B">
      <w:pPr>
        <w:spacing w:after="120" w:line="276" w:lineRule="auto"/>
        <w:ind w:right="5953"/>
        <w:rPr>
          <w:rFonts w:ascii="Verdana" w:hAnsi="Verdana" w:cs="Calibri"/>
          <w:iCs/>
          <w:lang w:eastAsia="en-US"/>
        </w:rPr>
      </w:pPr>
      <w:r w:rsidRPr="00D26F73">
        <w:rPr>
          <w:rFonts w:ascii="Verdana" w:hAnsi="Verdana" w:cs="Calibri"/>
          <w:iCs/>
          <w:lang w:eastAsia="en-US"/>
        </w:rPr>
        <w:t>…………………………………………….</w:t>
      </w:r>
    </w:p>
    <w:p w:rsidR="00B4779D" w:rsidRPr="00D26F73" w:rsidRDefault="00B4779D" w:rsidP="00942845">
      <w:pPr>
        <w:spacing w:after="120" w:line="276" w:lineRule="auto"/>
        <w:jc w:val="center"/>
        <w:rPr>
          <w:rFonts w:ascii="Verdana" w:hAnsi="Verdana" w:cs="Calibri"/>
          <w:b/>
          <w:bCs/>
        </w:rPr>
      </w:pPr>
      <w:r w:rsidRPr="00D26F73">
        <w:rPr>
          <w:rFonts w:ascii="Verdana" w:hAnsi="Verdana" w:cs="Calibri"/>
          <w:b/>
          <w:bCs/>
        </w:rPr>
        <w:t>FORMULARZ OFERTOWY</w:t>
      </w:r>
    </w:p>
    <w:p w:rsidR="00B4779D" w:rsidRPr="00D26F73" w:rsidRDefault="00B4779D" w:rsidP="00942845">
      <w:pPr>
        <w:spacing w:after="120" w:line="276" w:lineRule="auto"/>
        <w:jc w:val="center"/>
        <w:rPr>
          <w:rFonts w:ascii="Verdana" w:hAnsi="Verdana" w:cs="Calibri"/>
        </w:rPr>
      </w:pPr>
      <w:r w:rsidRPr="00D26F73">
        <w:rPr>
          <w:rFonts w:ascii="Verdana" w:hAnsi="Verdana" w:cs="Calibri"/>
        </w:rPr>
        <w:t>dla  Sieć Badawcza  Łukasiewicz - Instytutu Mikroelektroniki i Fotoniki</w:t>
      </w:r>
    </w:p>
    <w:tbl>
      <w:tblPr>
        <w:tblW w:w="10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6068"/>
      </w:tblGrid>
      <w:tr w:rsidR="00B4779D" w:rsidRPr="00F204D6" w:rsidTr="006924CD">
        <w:trPr>
          <w:trHeight w:val="1069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Przedmiot zamówienia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CE4654" w:rsidRDefault="00B4779D" w:rsidP="006924CD">
            <w:pPr>
              <w:spacing w:after="120" w:line="276" w:lineRule="auto"/>
              <w:ind w:left="-142" w:right="-283"/>
              <w:jc w:val="center"/>
              <w:rPr>
                <w:rFonts w:ascii="Verdana" w:hAnsi="Verdana" w:cs="Calibri"/>
                <w:b/>
                <w:bCs/>
                <w:caps/>
                <w:sz w:val="16"/>
                <w:szCs w:val="16"/>
              </w:rPr>
            </w:pPr>
            <w:r w:rsidRPr="00CE4654">
              <w:rPr>
                <w:rFonts w:ascii="Verdana" w:hAnsi="Verdana" w:cs="Verdana"/>
                <w:b/>
                <w:bCs/>
              </w:rPr>
              <w:t>Przebudowa</w:t>
            </w:r>
            <w:r>
              <w:rPr>
                <w:rFonts w:ascii="Verdana" w:hAnsi="Verdana" w:cs="Verdana"/>
                <w:b/>
                <w:bCs/>
              </w:rPr>
              <w:t xml:space="preserve"> i remont</w:t>
            </w:r>
            <w:r w:rsidRPr="00CE4654">
              <w:rPr>
                <w:rFonts w:ascii="Verdana" w:hAnsi="Verdana" w:cs="Verdana"/>
                <w:b/>
                <w:bCs/>
              </w:rPr>
              <w:t xml:space="preserve"> budynku laboratoryjnego nr 8  przy ul. Wólczyńskiej 133 w Warszawie dla potrzeb Grup Badawczych</w:t>
            </w:r>
          </w:p>
          <w:p w:rsidR="00B4779D" w:rsidRPr="00D80962" w:rsidRDefault="00B4779D" w:rsidP="00767C6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B4779D" w:rsidRPr="00F204D6" w:rsidTr="006924CD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Nazwa i adres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2847C0" w:rsidRDefault="00B4779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……………………………………………………………………</w:t>
            </w:r>
          </w:p>
          <w:p w:rsidR="00B4779D" w:rsidRPr="002847C0" w:rsidRDefault="00B4779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………………………………………………………………………</w:t>
            </w:r>
          </w:p>
        </w:tc>
      </w:tr>
      <w:tr w:rsidR="00B4779D" w:rsidRPr="00F204D6" w:rsidTr="006924C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2F05C4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NIP</w:t>
            </w:r>
          </w:p>
          <w:p w:rsidR="00B4779D" w:rsidRPr="00D26F73" w:rsidRDefault="00B4779D" w:rsidP="00A535E9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REGON</w:t>
            </w:r>
          </w:p>
          <w:p w:rsidR="00B4779D" w:rsidRPr="00D26F73" w:rsidRDefault="00B4779D" w:rsidP="00A535E9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</w:rPr>
              <w:t xml:space="preserve">lub odpowiednie numery </w:t>
            </w:r>
            <w:r w:rsidRPr="00D26F73">
              <w:rPr>
                <w:rFonts w:ascii="Verdana" w:hAnsi="Verdana" w:cs="Calibri"/>
              </w:rPr>
              <w:br/>
              <w:t>z państw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  <w:p w:rsidR="00B4779D" w:rsidRPr="00D26F73" w:rsidRDefault="00B4779D" w:rsidP="00385A3D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………………………………………………………………………</w:t>
            </w:r>
          </w:p>
        </w:tc>
      </w:tr>
      <w:tr w:rsidR="00B4779D" w:rsidRPr="00F204D6" w:rsidTr="006924C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2F05C4">
            <w:pPr>
              <w:spacing w:after="120" w:line="276" w:lineRule="auto"/>
              <w:jc w:val="center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lang w:val="de-DE"/>
              </w:rPr>
            </w:pPr>
            <w:r w:rsidRPr="00D26F73">
              <w:rPr>
                <w:rFonts w:ascii="Verdana" w:hAnsi="Verdana" w:cs="Calibri"/>
                <w:lang w:val="de-DE"/>
              </w:rPr>
              <w:t>Telefon: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e-mail: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.............................................................</w:t>
            </w:r>
          </w:p>
          <w:p w:rsidR="00B4779D" w:rsidRPr="00D26F73" w:rsidRDefault="00B4779D" w:rsidP="00385A3D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.............................................................</w:t>
            </w:r>
          </w:p>
        </w:tc>
      </w:tr>
      <w:tr w:rsidR="00B4779D" w:rsidRPr="00F204D6" w:rsidTr="006924CD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942845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Całkowita cena oferty netto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Stawka podatku VAT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Wartość VAT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Całkowita cena oferty brutto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iCs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 xml:space="preserve">: ............................ </w:t>
            </w:r>
            <w:r w:rsidRPr="00D26F73">
              <w:rPr>
                <w:rFonts w:ascii="Verdana" w:hAnsi="Verdana" w:cs="Calibri"/>
                <w:iCs/>
              </w:rPr>
              <w:t>PLN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słownie:..................................................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.....................%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..........................................PLN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BC61F0">
            <w:pPr>
              <w:spacing w:after="120" w:line="276" w:lineRule="auto"/>
              <w:rPr>
                <w:rFonts w:ascii="Verdana" w:hAnsi="Verdana" w:cs="Calibri"/>
                <w:i/>
                <w:iCs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</w:t>
            </w:r>
            <w:r w:rsidRPr="00D26F73">
              <w:rPr>
                <w:rFonts w:ascii="Verdana" w:hAnsi="Verdana" w:cs="Calibri"/>
              </w:rPr>
              <w:t>: ............................</w:t>
            </w:r>
            <w:r w:rsidRPr="00D26F73">
              <w:rPr>
                <w:rFonts w:ascii="Verdana" w:hAnsi="Verdana" w:cs="Calibri"/>
                <w:iCs/>
              </w:rPr>
              <w:t>PLN</w:t>
            </w:r>
          </w:p>
          <w:p w:rsidR="00B4779D" w:rsidRPr="002847C0" w:rsidRDefault="00B4779D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Calibri"/>
              </w:rPr>
            </w:pPr>
            <w:r w:rsidRPr="002847C0">
              <w:rPr>
                <w:rFonts w:ascii="Verdana" w:hAnsi="Verdana" w:cs="Calibri"/>
              </w:rPr>
              <w:t>słownie: ................................................</w:t>
            </w:r>
          </w:p>
        </w:tc>
      </w:tr>
      <w:tr w:rsidR="00B4779D" w:rsidRPr="00F204D6" w:rsidTr="006924C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BC1EA9" w:rsidRDefault="00B4779D" w:rsidP="001B55BD">
            <w:pPr>
              <w:spacing w:after="120" w:line="276" w:lineRule="auto"/>
              <w:jc w:val="center"/>
              <w:rPr>
                <w:rFonts w:ascii="Verdana" w:hAnsi="Verdana" w:cs="Calibri"/>
                <w:highlight w:val="yellow"/>
              </w:rPr>
            </w:pPr>
            <w:r w:rsidRPr="00BC1EA9">
              <w:rPr>
                <w:rFonts w:ascii="Verdana" w:hAnsi="Verdana" w:cs="Calibr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BC1EA9" w:rsidRDefault="00B4779D" w:rsidP="006B204B">
            <w:pPr>
              <w:spacing w:after="120" w:line="276" w:lineRule="auto"/>
              <w:rPr>
                <w:rFonts w:ascii="Verdana" w:hAnsi="Verdana" w:cs="Calibri"/>
              </w:rPr>
            </w:pPr>
            <w:r w:rsidRPr="00BC1EA9">
              <w:rPr>
                <w:rFonts w:ascii="Verdana" w:hAnsi="Verdana" w:cs="Calibri"/>
              </w:rPr>
              <w:t>Termin wykonania zamówienia:</w:t>
            </w:r>
          </w:p>
          <w:p w:rsidR="00B4779D" w:rsidRPr="00BC1EA9" w:rsidRDefault="00B4779D" w:rsidP="006D0551">
            <w:pPr>
              <w:spacing w:after="120" w:line="276" w:lineRule="auto"/>
              <w:rPr>
                <w:rFonts w:ascii="Verdana" w:hAnsi="Verdana" w:cs="Calibri"/>
              </w:rPr>
            </w:pPr>
            <w:r w:rsidRPr="00BC1EA9">
              <w:rPr>
                <w:rFonts w:ascii="Verdana" w:hAnsi="Verdana" w:cs="Calibri"/>
              </w:rPr>
              <w:t xml:space="preserve">Maksymalnie </w:t>
            </w:r>
            <w:r w:rsidRPr="00B65696">
              <w:rPr>
                <w:rFonts w:ascii="Verdana" w:hAnsi="Verdana" w:cs="Calibri"/>
              </w:rPr>
              <w:t xml:space="preserve">do </w:t>
            </w:r>
            <w:r>
              <w:rPr>
                <w:rFonts w:ascii="Verdana" w:hAnsi="Verdana" w:cs="Calibri"/>
                <w:b/>
              </w:rPr>
              <w:t>7</w:t>
            </w:r>
            <w:r w:rsidRPr="001C7EE0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>miesięcy</w:t>
            </w:r>
            <w:r w:rsidRPr="002B436A">
              <w:rPr>
                <w:rFonts w:ascii="Verdana" w:hAnsi="Verdana" w:cs="Calibri"/>
              </w:rPr>
              <w:t xml:space="preserve"> </w:t>
            </w:r>
            <w:r w:rsidRPr="00B65696">
              <w:rPr>
                <w:rFonts w:ascii="Verdana" w:hAnsi="Verdana" w:cs="Calibri"/>
              </w:rPr>
              <w:t>od daty zawarcia  umowy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BC1EA9" w:rsidRDefault="00B4779D" w:rsidP="001174B5">
            <w:pPr>
              <w:spacing w:after="120" w:line="276" w:lineRule="auto"/>
              <w:rPr>
                <w:rFonts w:ascii="Verdana" w:hAnsi="Verdana" w:cs="Calibri"/>
              </w:rPr>
            </w:pPr>
            <w:r w:rsidRPr="00BC1EA9">
              <w:rPr>
                <w:rFonts w:ascii="Verdana" w:hAnsi="Verdana" w:cs="Calibri"/>
                <w:b/>
                <w:bCs/>
              </w:rPr>
              <w:t>podać:</w:t>
            </w:r>
            <w:r w:rsidRPr="00BC1EA9">
              <w:rPr>
                <w:rFonts w:ascii="Verdana" w:hAnsi="Verdana" w:cs="Calibri"/>
              </w:rPr>
              <w:t xml:space="preserve">    ........................................ </w:t>
            </w:r>
            <w:r w:rsidRPr="00BC1EA9">
              <w:rPr>
                <w:rFonts w:ascii="Verdana" w:hAnsi="Verdana" w:cs="Calibri"/>
                <w:i/>
              </w:rPr>
              <w:t xml:space="preserve">(w </w:t>
            </w:r>
            <w:r w:rsidR="001174B5">
              <w:rPr>
                <w:rFonts w:ascii="Verdana" w:hAnsi="Verdana" w:cs="Calibri"/>
                <w:i/>
              </w:rPr>
              <w:t>miesiącach</w:t>
            </w:r>
            <w:r w:rsidRPr="00BC1EA9">
              <w:rPr>
                <w:rFonts w:ascii="Verdana" w:hAnsi="Verdana" w:cs="Calibri"/>
                <w:i/>
              </w:rPr>
              <w:t>)</w:t>
            </w:r>
          </w:p>
        </w:tc>
      </w:tr>
      <w:tr w:rsidR="00B4779D" w:rsidRPr="00F204D6" w:rsidTr="006924C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B55BD">
            <w:pPr>
              <w:spacing w:after="120" w:line="276" w:lineRule="auto"/>
              <w:jc w:val="center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C92AAC">
            <w:pPr>
              <w:spacing w:after="120"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Okres gwarancji</w:t>
            </w:r>
            <w:r w:rsidRPr="00BC0BD9">
              <w:rPr>
                <w:rFonts w:ascii="Verdana" w:hAnsi="Verdana" w:cs="Calibri"/>
                <w:color w:val="000000"/>
              </w:rPr>
              <w:t xml:space="preserve">: </w:t>
            </w:r>
            <w:r w:rsidRPr="00BC0BD9">
              <w:rPr>
                <w:rFonts w:ascii="Verdana" w:hAnsi="Verdana" w:cs="Calibri"/>
                <w:b/>
                <w:color w:val="000000"/>
              </w:rPr>
              <w:t>co najmniej 36 miesięcy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974885" w:rsidP="00772316">
            <w:pPr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648BD6FA" wp14:editId="63C330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3200400" cy="0"/>
                      <wp:effectExtent l="12700" t="10795" r="6350" b="8255"/>
                      <wp:wrapNone/>
                      <wp:docPr id="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E680F" id="Łącznik prosty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kGwIAAB4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BWpsK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B4779D" w:rsidRPr="00D26F73">
              <w:rPr>
                <w:rFonts w:ascii="Verdana" w:hAnsi="Verdana" w:cs="Calibri"/>
                <w:b/>
                <w:color w:val="000000"/>
              </w:rPr>
              <w:t>podać</w:t>
            </w:r>
            <w:r w:rsidR="00B4779D" w:rsidRPr="00D26F73">
              <w:rPr>
                <w:rFonts w:ascii="Verdana" w:hAnsi="Verdana" w:cs="Calibri"/>
                <w:color w:val="000000"/>
              </w:rPr>
              <w:t xml:space="preserve">:…………………….. </w:t>
            </w:r>
            <w:r w:rsidR="00B4779D" w:rsidRPr="00D26F73">
              <w:rPr>
                <w:rFonts w:ascii="Verdana" w:hAnsi="Verdana" w:cs="Calibri"/>
                <w:i/>
                <w:color w:val="000000"/>
              </w:rPr>
              <w:t>(miesiącach)</w:t>
            </w:r>
          </w:p>
        </w:tc>
      </w:tr>
      <w:tr w:rsidR="00B4779D" w:rsidRPr="00F204D6" w:rsidTr="006924C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="Calibr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="Calibri"/>
                <w:color w:val="000000"/>
              </w:rPr>
              <w:t xml:space="preserve"> prowadził do powstania</w:t>
            </w:r>
            <w:r w:rsidRPr="00D26F73">
              <w:rPr>
                <w:rFonts w:ascii="Verdana" w:hAnsi="Verdana" w:cs="Calibri"/>
                <w:color w:val="000000"/>
              </w:rPr>
              <w:br/>
              <w:t xml:space="preserve">u Zamawiającego obowiązku podatkowego. 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="Calibr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="Calibri"/>
                <w:color w:val="000000"/>
                <w:lang w:eastAsia="en-US"/>
              </w:rPr>
              <w:t xml:space="preserve">:........................................ </w:t>
            </w:r>
            <w:r w:rsidRPr="00D26F73">
              <w:rPr>
                <w:rFonts w:ascii="Verdana" w:hAnsi="Verdana" w:cs="Calibr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="Calibri"/>
                <w:color w:val="000000"/>
              </w:rPr>
              <w:t xml:space="preserve"> …..………………………………..............</w:t>
            </w:r>
          </w:p>
        </w:tc>
      </w:tr>
      <w:tr w:rsidR="00B4779D" w:rsidRPr="00F204D6" w:rsidTr="006924CD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Rodzaj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344611" w:rsidRDefault="00B4779D" w:rsidP="0034461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Oświadczam, iż jestem:</w:t>
            </w:r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proofErr w:type="spellStart"/>
            <w:r w:rsidRPr="00344611">
              <w:rPr>
                <w:rFonts w:ascii="Verdana" w:hAnsi="Verdana" w:cs="Calibri"/>
                <w:color w:val="000000"/>
              </w:rPr>
              <w:t>Mikroprzedsiębiorcą</w:t>
            </w:r>
            <w:proofErr w:type="spellEnd"/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Małe przedsiębiorstwo</w:t>
            </w:r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Średnie przedsiębiorstwo</w:t>
            </w:r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Jednoosobowa działalność gospodarcza</w:t>
            </w:r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Osoba fizyczna nieprowadząca działalności gospodarczej</w:t>
            </w:r>
          </w:p>
          <w:p w:rsidR="00B4779D" w:rsidRPr="00344611" w:rsidRDefault="00B4779D" w:rsidP="001A7104">
            <w:pPr>
              <w:numPr>
                <w:ilvl w:val="0"/>
                <w:numId w:val="95"/>
              </w:num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 xml:space="preserve">Inny rodzaj: </w:t>
            </w:r>
            <w:r w:rsidRPr="00344611">
              <w:rPr>
                <w:rFonts w:ascii="Verdana" w:hAnsi="Verdana" w:cs="Calibri"/>
                <w:b/>
                <w:color w:val="000000"/>
              </w:rPr>
              <w:t>podać</w:t>
            </w:r>
            <w:r w:rsidRPr="00344611">
              <w:rPr>
                <w:rFonts w:ascii="Verdana" w:hAnsi="Verdana" w:cs="Calibri"/>
                <w:color w:val="000000"/>
              </w:rPr>
              <w:t xml:space="preserve"> ……………………….</w:t>
            </w:r>
          </w:p>
          <w:p w:rsidR="00B4779D" w:rsidRPr="00344611" w:rsidRDefault="00B4779D" w:rsidP="0034461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color w:val="000000"/>
              </w:rPr>
              <w:t>w rozumieniu ustawy z dnia 6 marca 2018 r. Prawo przedsiębiorców.</w:t>
            </w:r>
          </w:p>
          <w:p w:rsidR="00B4779D" w:rsidRPr="00D26F73" w:rsidRDefault="00B4779D" w:rsidP="0034461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34461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B4779D" w:rsidRPr="00F204D6" w:rsidTr="006924CD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Oświadczenie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B1369E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B4779D" w:rsidRPr="00F204D6" w:rsidTr="006924CD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0538F1">
            <w:pPr>
              <w:spacing w:after="120" w:line="276" w:lineRule="auto"/>
              <w:jc w:val="both"/>
              <w:rPr>
                <w:rFonts w:ascii="Verdana" w:hAnsi="Verdana" w:cs="Calibri"/>
                <w:b/>
                <w:color w:val="000000"/>
              </w:rPr>
            </w:pPr>
          </w:p>
          <w:p w:rsidR="00B4779D" w:rsidRPr="00D26F73" w:rsidRDefault="00B4779D" w:rsidP="000538F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color w:val="000000"/>
              </w:rPr>
              <w:t>potwierdzić:</w:t>
            </w:r>
            <w:r w:rsidRPr="00D26F73">
              <w:rPr>
                <w:rFonts w:ascii="Verdana" w:hAnsi="Verdana" w:cs="Calibri"/>
                <w:color w:val="000000"/>
              </w:rPr>
              <w:t>……………………………………………..</w:t>
            </w:r>
          </w:p>
          <w:p w:rsidR="00B4779D" w:rsidRPr="00D26F73" w:rsidRDefault="00B4779D" w:rsidP="000538F1">
            <w:pPr>
              <w:spacing w:after="120" w:line="276" w:lineRule="auto"/>
              <w:jc w:val="both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i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4779D" w:rsidRPr="00F204D6" w:rsidTr="006924CD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Osoby uprawnione do reprezentowania wykonawcy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  <w:b/>
                <w:bCs/>
              </w:rPr>
              <w:t>podać:</w:t>
            </w:r>
            <w:r w:rsidRPr="00D26F73">
              <w:rPr>
                <w:rFonts w:ascii="Verdana" w:hAnsi="Verdana" w:cs="Calibri"/>
              </w:rPr>
              <w:t xml:space="preserve"> ...........................................</w:t>
            </w:r>
          </w:p>
        </w:tc>
      </w:tr>
      <w:tr w:rsidR="00B4779D" w:rsidRPr="00F204D6" w:rsidTr="006924CD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B4779D" w:rsidRPr="00D26F73" w:rsidRDefault="00B4779D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2847C0" w:rsidRDefault="00B4779D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="Calibri"/>
                <w:i/>
                <w:iCs/>
              </w:rPr>
            </w:pPr>
            <w:r w:rsidRPr="002847C0">
              <w:rPr>
                <w:rFonts w:ascii="Verdana" w:hAnsi="Verdana" w:cs="Calibri"/>
                <w:color w:val="auto"/>
              </w:rPr>
              <w:t>Części zamówienia, które Wykonawca powierzy podwykonawcom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bCs/>
                <w:color w:val="000000"/>
              </w:rPr>
              <w:t xml:space="preserve">podać części zamówienia : </w:t>
            </w:r>
            <w:r w:rsidRPr="00D26F73">
              <w:rPr>
                <w:rFonts w:ascii="Verdana" w:hAnsi="Verdana" w:cs="Calibri"/>
                <w:color w:val="000000"/>
              </w:rPr>
              <w:t>.......................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b/>
                <w:color w:val="000000"/>
              </w:rPr>
              <w:t>podać nazwy firm</w:t>
            </w:r>
            <w:r w:rsidRPr="00D26F73">
              <w:rPr>
                <w:rFonts w:ascii="Verdana" w:hAnsi="Verdana" w:cs="Calibri"/>
                <w:color w:val="000000"/>
              </w:rPr>
              <w:t>: …………………………..</w:t>
            </w:r>
          </w:p>
        </w:tc>
      </w:tr>
      <w:tr w:rsidR="00B4779D" w:rsidRPr="00F204D6" w:rsidTr="006924CD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</w:p>
          <w:p w:rsidR="00B4779D" w:rsidRPr="00D26F73" w:rsidRDefault="00B4779D" w:rsidP="000538F1">
            <w:pPr>
              <w:spacing w:after="120" w:line="276" w:lineRule="auto"/>
              <w:jc w:val="center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</w:rPr>
            </w:pPr>
            <w:r w:rsidRPr="00D26F73">
              <w:rPr>
                <w:rFonts w:ascii="Verdana" w:hAnsi="Verdana" w:cs="Calibri"/>
              </w:rPr>
              <w:t>Dokumenty załączone do oferty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1.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2.</w:t>
            </w:r>
          </w:p>
          <w:p w:rsidR="00B4779D" w:rsidRPr="00D26F73" w:rsidRDefault="00B4779D" w:rsidP="001F39F2">
            <w:pPr>
              <w:spacing w:after="120" w:line="276" w:lineRule="auto"/>
              <w:rPr>
                <w:rFonts w:ascii="Verdana" w:hAnsi="Verdana" w:cs="Calibri"/>
                <w:color w:val="000000"/>
              </w:rPr>
            </w:pPr>
            <w:r w:rsidRPr="00D26F73">
              <w:rPr>
                <w:rFonts w:ascii="Verdana" w:hAnsi="Verdana" w:cs="Calibri"/>
                <w:color w:val="000000"/>
              </w:rPr>
              <w:t>3.</w:t>
            </w:r>
          </w:p>
        </w:tc>
      </w:tr>
    </w:tbl>
    <w:p w:rsidR="00B4779D" w:rsidRPr="00D26F73" w:rsidRDefault="00B4779D" w:rsidP="00942845">
      <w:pPr>
        <w:spacing w:after="120" w:line="276" w:lineRule="auto"/>
        <w:rPr>
          <w:rFonts w:ascii="Verdana" w:hAnsi="Verdana" w:cs="Calibri"/>
        </w:rPr>
      </w:pPr>
      <w:r w:rsidRPr="00D26F73">
        <w:rPr>
          <w:rFonts w:ascii="Verdana" w:hAnsi="Verdana" w:cs="Calibri"/>
        </w:rPr>
        <w:t>*</w:t>
      </w:r>
      <w:r w:rsidRPr="00D26F73">
        <w:rPr>
          <w:rFonts w:ascii="Verdana" w:hAnsi="Verdana" w:cs="Calibri"/>
          <w:i/>
        </w:rPr>
        <w:t>niepotrzebne skreślić</w:t>
      </w:r>
    </w:p>
    <w:p w:rsidR="00B4779D" w:rsidRPr="00D26F73" w:rsidRDefault="00B4779D" w:rsidP="00BF0CD7">
      <w:pPr>
        <w:ind w:left="3540" w:firstLine="708"/>
        <w:rPr>
          <w:rFonts w:ascii="Verdana" w:hAnsi="Verdana" w:cs="Calibri"/>
        </w:rPr>
      </w:pPr>
      <w:r w:rsidRPr="00D26F73">
        <w:rPr>
          <w:rFonts w:ascii="Verdana" w:hAnsi="Verdana" w:cs="Calibri"/>
        </w:rPr>
        <w:t xml:space="preserve">      ..................................................................</w:t>
      </w:r>
    </w:p>
    <w:p w:rsidR="00B4779D" w:rsidRPr="00F204D6" w:rsidRDefault="00B4779D" w:rsidP="00BF0CD7">
      <w:pPr>
        <w:ind w:left="708"/>
        <w:rPr>
          <w:rFonts w:ascii="Verdana" w:hAnsi="Verdana" w:cs="Calibri"/>
        </w:rPr>
      </w:pP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D26F73">
        <w:rPr>
          <w:rFonts w:ascii="Verdana" w:hAnsi="Verdana" w:cs="Calibri"/>
        </w:rPr>
        <w:tab/>
      </w:r>
      <w:r w:rsidRPr="00F204D6">
        <w:rPr>
          <w:rFonts w:ascii="Verdana" w:hAnsi="Verdana" w:cs="Calibri"/>
        </w:rPr>
        <w:t>podpis osoby /osób   uprawnionej /uprawnionych</w:t>
      </w:r>
    </w:p>
    <w:p w:rsidR="00B4779D" w:rsidRPr="002B3987" w:rsidRDefault="00B4779D" w:rsidP="00073312">
      <w:pPr>
        <w:ind w:left="708"/>
        <w:rPr>
          <w:rFonts w:ascii="Verdana" w:hAnsi="Verdana" w:cs="Calibri"/>
        </w:rPr>
      </w:pPr>
      <w:r w:rsidRPr="00F204D6">
        <w:rPr>
          <w:rFonts w:ascii="Verdana" w:hAnsi="Verdana" w:cs="Calibri"/>
        </w:rPr>
        <w:t xml:space="preserve">                                                    </w:t>
      </w:r>
      <w:r w:rsidRPr="00040D12">
        <w:rPr>
          <w:rFonts w:ascii="Verdana" w:hAnsi="Verdana" w:cs="Calibri"/>
        </w:rPr>
        <w:t xml:space="preserve">               </w:t>
      </w:r>
      <w:r w:rsidRPr="00DA08C1">
        <w:rPr>
          <w:rFonts w:ascii="Verdana" w:hAnsi="Verdana" w:cs="Calibri"/>
        </w:rPr>
        <w:t>do reprezentowania W</w:t>
      </w:r>
      <w:r w:rsidRPr="0060204B">
        <w:rPr>
          <w:rFonts w:ascii="Verdana" w:hAnsi="Verdana" w:cs="Calibri"/>
        </w:rPr>
        <w:t>ykonawcy</w:t>
      </w:r>
    </w:p>
    <w:p w:rsidR="00B4779D" w:rsidRDefault="00B4779D">
      <w:pPr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br w:type="page"/>
      </w:r>
    </w:p>
    <w:p w:rsidR="00B4779D" w:rsidRPr="00D26F73" w:rsidRDefault="00B4779D" w:rsidP="00072AE0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Calibri"/>
          <w:b/>
          <w:bCs/>
          <w:lang w:eastAsia="en-US"/>
        </w:rPr>
        <w:t>6</w:t>
      </w:r>
      <w:r w:rsidRPr="00D26F73">
        <w:rPr>
          <w:rFonts w:ascii="Verdana" w:hAnsi="Verdana" w:cs="Calibri"/>
          <w:b/>
          <w:bCs/>
          <w:lang w:eastAsia="en-US"/>
        </w:rPr>
        <w:t xml:space="preserve"> do SWZ</w:t>
      </w:r>
    </w:p>
    <w:p w:rsidR="00B4779D" w:rsidRPr="00D26F73" w:rsidRDefault="00B4779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</w:t>
      </w:r>
    </w:p>
    <w:p w:rsidR="00B4779D" w:rsidRPr="00D26F73" w:rsidRDefault="00B4779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811385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Wykonawca: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>Data: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/>
          <w:bCs/>
          <w:lang w:eastAsia="en-US"/>
        </w:rPr>
        <w:tab/>
        <w:t xml:space="preserve">                                                       </w:t>
      </w:r>
    </w:p>
    <w:p w:rsidR="00B4779D" w:rsidRPr="00D26F73" w:rsidRDefault="00B4779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……………………………………</w:t>
      </w:r>
    </w:p>
    <w:p w:rsidR="00B4779D" w:rsidRPr="00D26F73" w:rsidRDefault="00B4779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072AE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WYKAZ   WYKONANYCH   ROBÓT BUDOWLANYCH</w:t>
      </w:r>
    </w:p>
    <w:p w:rsidR="00B4779D" w:rsidRPr="006D0551" w:rsidRDefault="00B4779D" w:rsidP="00765F33">
      <w:pPr>
        <w:spacing w:after="120" w:line="276" w:lineRule="auto"/>
        <w:jc w:val="both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Cs/>
          <w:lang w:eastAsia="en-US"/>
        </w:rPr>
        <w:t xml:space="preserve">Składając ofertę w postępowaniu prowadzonym w trybie podstawowym na </w:t>
      </w:r>
      <w:r w:rsidRPr="004607E5">
        <w:rPr>
          <w:rFonts w:ascii="Verdana" w:hAnsi="Verdana" w:cs="Verdana"/>
          <w:bCs/>
        </w:rPr>
        <w:t>Przebudow</w:t>
      </w:r>
      <w:r>
        <w:rPr>
          <w:rFonts w:ascii="Verdana" w:hAnsi="Verdana" w:cs="Verdana"/>
          <w:bCs/>
        </w:rPr>
        <w:t>ę i remont</w:t>
      </w:r>
      <w:r w:rsidRPr="004607E5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budynku laboratoryjnego nr 8 </w:t>
      </w:r>
      <w:r w:rsidRPr="004607E5">
        <w:rPr>
          <w:rFonts w:ascii="Verdana" w:hAnsi="Verdana" w:cs="Verdana"/>
          <w:bCs/>
        </w:rPr>
        <w:t xml:space="preserve"> przy ul. Wólczyńskiej 133</w:t>
      </w:r>
      <w:r>
        <w:rPr>
          <w:rFonts w:ascii="Verdana" w:hAnsi="Verdana" w:cs="Verdana"/>
          <w:bCs/>
        </w:rPr>
        <w:t xml:space="preserve"> </w:t>
      </w:r>
      <w:r w:rsidRPr="004607E5">
        <w:rPr>
          <w:rFonts w:ascii="Verdana" w:hAnsi="Verdana" w:cs="Verdana"/>
          <w:bCs/>
        </w:rPr>
        <w:t>w Warszawie</w:t>
      </w:r>
      <w:r>
        <w:rPr>
          <w:rFonts w:ascii="Verdana" w:hAnsi="Verdana" w:cs="Verdana"/>
          <w:bCs/>
        </w:rPr>
        <w:t xml:space="preserve"> dla potrzeb Grup Badawczych</w:t>
      </w:r>
      <w:r w:rsidRPr="00D26F73">
        <w:rPr>
          <w:rFonts w:ascii="Verdana" w:hAnsi="Verdana" w:cs="Calibr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B4779D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Przedmiot </w:t>
            </w:r>
          </w:p>
          <w:p w:rsidR="00B4779D" w:rsidRPr="00D26F73" w:rsidRDefault="00B4779D" w:rsidP="00765F33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Podmiot, na rzecz którego roboty zostały wykonane</w:t>
            </w:r>
          </w:p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B4779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B4779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  <w:tr w:rsidR="00B4779D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  <w:r w:rsidRPr="00D26F73">
              <w:rPr>
                <w:rFonts w:ascii="Verdana" w:hAnsi="Verdana" w:cs="Calibr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9D" w:rsidRPr="00D26F73" w:rsidRDefault="00B4779D" w:rsidP="00072AE0">
            <w:pPr>
              <w:spacing w:after="120" w:line="276" w:lineRule="auto"/>
              <w:jc w:val="center"/>
              <w:rPr>
                <w:rFonts w:ascii="Verdana" w:hAnsi="Verdana" w:cs="Calibri"/>
                <w:b/>
                <w:bCs/>
                <w:lang w:eastAsia="en-US"/>
              </w:rPr>
            </w:pPr>
          </w:p>
        </w:tc>
      </w:tr>
    </w:tbl>
    <w:p w:rsidR="00B4779D" w:rsidRPr="00D26F73" w:rsidRDefault="00B4779D" w:rsidP="00765F33">
      <w:pPr>
        <w:spacing w:after="120" w:line="276" w:lineRule="auto"/>
        <w:jc w:val="both"/>
        <w:rPr>
          <w:rFonts w:ascii="Verdana" w:hAnsi="Verdana" w:cs="Calibri"/>
          <w:bCs/>
          <w:i/>
          <w:iCs/>
          <w:lang w:eastAsia="en-US"/>
        </w:rPr>
      </w:pPr>
      <w:r w:rsidRPr="00D26F73">
        <w:rPr>
          <w:rFonts w:ascii="Verdana" w:hAnsi="Verdana" w:cs="Calibr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="Calibr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 należycie.</w:t>
      </w:r>
    </w:p>
    <w:p w:rsidR="00B4779D" w:rsidRPr="00D26F73" w:rsidRDefault="00B4779D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765F33">
      <w:pPr>
        <w:spacing w:after="120" w:line="276" w:lineRule="auto"/>
        <w:ind w:left="2124" w:firstLine="708"/>
        <w:jc w:val="center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>..............................................................</w:t>
      </w:r>
    </w:p>
    <w:p w:rsidR="00B4779D" w:rsidRPr="00D26F73" w:rsidRDefault="00B4779D" w:rsidP="00765F33">
      <w:pPr>
        <w:jc w:val="center"/>
        <w:rPr>
          <w:rFonts w:ascii="Verdana" w:hAnsi="Verdana" w:cs="Calibri"/>
          <w:bCs/>
          <w:i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/>
          <w:bCs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 xml:space="preserve">podpis osoby/ osób uprawnionej/ uprawnionych </w:t>
      </w:r>
    </w:p>
    <w:p w:rsidR="00B4779D" w:rsidRPr="00D26F73" w:rsidRDefault="00B4779D" w:rsidP="00765F33">
      <w:pPr>
        <w:jc w:val="center"/>
        <w:rPr>
          <w:rFonts w:ascii="Verdana" w:hAnsi="Verdana" w:cs="Calibri"/>
          <w:bCs/>
          <w:lang w:eastAsia="en-US"/>
        </w:rPr>
      </w:pPr>
      <w:r w:rsidRPr="00D26F73">
        <w:rPr>
          <w:rFonts w:ascii="Verdana" w:hAnsi="Verdana" w:cs="Calibri"/>
          <w:bCs/>
          <w:i/>
          <w:lang w:eastAsia="en-US"/>
        </w:rPr>
        <w:t xml:space="preserve">                                                </w:t>
      </w:r>
      <w:r w:rsidRPr="00D26F73">
        <w:rPr>
          <w:rFonts w:ascii="Verdana" w:hAnsi="Verdana" w:cs="Calibri"/>
          <w:bCs/>
          <w:i/>
          <w:lang w:eastAsia="en-US"/>
        </w:rPr>
        <w:tab/>
      </w:r>
      <w:r w:rsidRPr="00D26F73">
        <w:rPr>
          <w:rFonts w:ascii="Verdana" w:hAnsi="Verdana" w:cs="Calibri"/>
          <w:bCs/>
          <w:i/>
          <w:lang w:eastAsia="en-US"/>
        </w:rPr>
        <w:tab/>
        <w:t xml:space="preserve">   do reprezentowania Wykonawcy</w:t>
      </w:r>
    </w:p>
    <w:p w:rsidR="00B4779D" w:rsidRPr="00D26F73" w:rsidRDefault="00B4779D" w:rsidP="0066296E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072AE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2845">
      <w:pPr>
        <w:spacing w:after="120" w:line="276" w:lineRule="auto"/>
        <w:jc w:val="right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2845">
      <w:pPr>
        <w:spacing w:after="120" w:line="276" w:lineRule="auto"/>
        <w:jc w:val="right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2845">
      <w:pPr>
        <w:spacing w:after="120" w:line="276" w:lineRule="auto"/>
        <w:jc w:val="right"/>
        <w:rPr>
          <w:rFonts w:ascii="Verdana" w:hAnsi="Verdana" w:cs="Calibri"/>
          <w:b/>
          <w:bCs/>
          <w:highlight w:val="red"/>
          <w:lang w:eastAsia="en-US"/>
        </w:rPr>
      </w:pPr>
    </w:p>
    <w:p w:rsidR="00B4779D" w:rsidRDefault="00B4779D">
      <w:pPr>
        <w:rPr>
          <w:rFonts w:ascii="Verdana" w:hAnsi="Verdana" w:cs="Calibri"/>
          <w:b/>
          <w:bCs/>
          <w:highlight w:val="yellow"/>
          <w:lang w:eastAsia="en-US"/>
        </w:rPr>
      </w:pPr>
      <w:r>
        <w:rPr>
          <w:rFonts w:ascii="Verdana" w:hAnsi="Verdana" w:cs="Calibri"/>
          <w:b/>
          <w:bCs/>
          <w:highlight w:val="yellow"/>
          <w:lang w:eastAsia="en-US"/>
        </w:rPr>
        <w:br w:type="page"/>
      </w: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 w:rsidRPr="00D26F73">
        <w:rPr>
          <w:rFonts w:ascii="Verdana" w:hAnsi="Verdana" w:cs="Calibri"/>
          <w:b/>
          <w:bCs/>
          <w:lang w:eastAsia="en-US"/>
        </w:rPr>
        <w:lastRenderedPageBreak/>
        <w:t xml:space="preserve">           Załącznik nr 7  do SWZ</w:t>
      </w: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F204D6" w:rsidRDefault="00B4779D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</w:rPr>
      </w:pP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Pr="002B3987">
        <w:rPr>
          <w:rFonts w:ascii="Verdana" w:hAnsi="Verdana" w:cs="Arial"/>
          <w:bCs/>
        </w:rPr>
        <w:t>………………………………………………………..</w:t>
      </w:r>
      <w:r w:rsidRPr="002B3987">
        <w:rPr>
          <w:rFonts w:ascii="Verdana" w:hAnsi="Verdana" w:cs="Arial"/>
        </w:rPr>
        <w:t xml:space="preserve"> na</w:t>
      </w:r>
      <w:r w:rsidRPr="002B3987">
        <w:rPr>
          <w:rFonts w:ascii="Verdana" w:hAnsi="Verdana" w:cs="Arial"/>
          <w:b/>
        </w:rPr>
        <w:t xml:space="preserve"> </w:t>
      </w:r>
      <w:r w:rsidRPr="002B3987">
        <w:rPr>
          <w:rFonts w:ascii="Verdana" w:hAnsi="Verdana" w:cs="Arial"/>
          <w:b/>
          <w:iCs/>
        </w:rPr>
        <w:t>………………………….</w:t>
      </w:r>
      <w:r w:rsidRPr="002B3987">
        <w:rPr>
          <w:rFonts w:ascii="Verdana" w:hAnsi="Verdana" w:cs="Arial"/>
        </w:rPr>
        <w:t>,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B4779D" w:rsidRPr="00F204D6" w:rsidRDefault="00B4779D" w:rsidP="001A7104">
      <w:pPr>
        <w:numPr>
          <w:ilvl w:val="0"/>
          <w:numId w:val="8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B4779D" w:rsidRPr="00F204D6" w:rsidRDefault="00B4779D" w:rsidP="001A7104">
      <w:pPr>
        <w:numPr>
          <w:ilvl w:val="1"/>
          <w:numId w:val="8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B4779D" w:rsidRPr="00F204D6" w:rsidRDefault="00B4779D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B4779D" w:rsidRPr="00F204D6" w:rsidRDefault="00B4779D" w:rsidP="001A7104">
      <w:pPr>
        <w:numPr>
          <w:ilvl w:val="1"/>
          <w:numId w:val="8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B4779D" w:rsidRPr="00F204D6" w:rsidRDefault="00B4779D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B4779D" w:rsidRPr="00F204D6" w:rsidRDefault="00B4779D" w:rsidP="001A7104">
      <w:pPr>
        <w:numPr>
          <w:ilvl w:val="0"/>
          <w:numId w:val="8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B4779D" w:rsidRPr="00F204D6" w:rsidRDefault="00B4779D" w:rsidP="001A7104">
      <w:pPr>
        <w:numPr>
          <w:ilvl w:val="0"/>
          <w:numId w:val="8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B4779D" w:rsidRPr="00F204D6" w:rsidRDefault="00B4779D" w:rsidP="001A7104">
      <w:pPr>
        <w:numPr>
          <w:ilvl w:val="0"/>
          <w:numId w:val="8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 roboty budowlane lub usługi wchodzące z zakres przedmiotu zamówienia:</w:t>
      </w: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</w:rPr>
      </w:pPr>
    </w:p>
    <w:p w:rsidR="00B4779D" w:rsidRPr="00F204D6" w:rsidRDefault="00B4779D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B4779D" w:rsidRPr="00D26F73" w:rsidRDefault="00B4779D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Pr="00D26F73">
        <w:rPr>
          <w:rFonts w:ascii="Verdana" w:hAnsi="Verdana" w:cs="Arial"/>
          <w:i/>
        </w:rPr>
        <w:t>podmiotu</w:t>
      </w:r>
    </w:p>
    <w:p w:rsidR="00B4779D" w:rsidRPr="00D26F73" w:rsidRDefault="00B4779D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076603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26F73" w:rsidRDefault="00B4779D" w:rsidP="00947823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B4779D" w:rsidRPr="00D53C1D" w:rsidRDefault="00B4779D" w:rsidP="00D53C1D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B4779D" w:rsidRPr="00126373" w:rsidRDefault="00B4779D" w:rsidP="00D53C1D">
      <w:pPr>
        <w:spacing w:after="120" w:line="276" w:lineRule="auto"/>
        <w:ind w:left="284" w:firstLine="708"/>
        <w:rPr>
          <w:rFonts w:ascii="Calibri" w:hAnsi="Calibri" w:cs="Calibri"/>
          <w:b/>
          <w:bCs/>
          <w:sz w:val="14"/>
          <w:szCs w:val="22"/>
        </w:rPr>
      </w:pPr>
    </w:p>
    <w:p w:rsidR="00B4779D" w:rsidRPr="00D53C1D" w:rsidRDefault="00B4779D" w:rsidP="00D53C1D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Wykonawcy </w:t>
      </w:r>
      <w:r w:rsidRPr="00D53C1D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:rsidR="00B4779D" w:rsidRPr="00D53C1D" w:rsidRDefault="00B4779D" w:rsidP="00D53C1D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B4779D" w:rsidRPr="00D53C1D" w:rsidRDefault="00B4779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B4779D" w:rsidRPr="00D53C1D" w:rsidRDefault="00B4779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B4779D" w:rsidRPr="00D53C1D" w:rsidRDefault="00B4779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(pełna nazwa/firma, adres)</w:t>
      </w:r>
    </w:p>
    <w:p w:rsidR="00B4779D" w:rsidRPr="00D53C1D" w:rsidRDefault="00B4779D" w:rsidP="00D53C1D">
      <w:pPr>
        <w:jc w:val="both"/>
        <w:rPr>
          <w:rFonts w:ascii="Calibri" w:hAnsi="Calibri" w:cs="Calibri"/>
          <w:i/>
          <w:sz w:val="22"/>
          <w:szCs w:val="22"/>
        </w:rPr>
      </w:pPr>
    </w:p>
    <w:p w:rsidR="00B4779D" w:rsidRPr="00D53C1D" w:rsidRDefault="00B4779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B4779D" w:rsidRPr="00D53C1D" w:rsidRDefault="00B4779D" w:rsidP="00D53C1D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B4779D" w:rsidRPr="00D53C1D" w:rsidRDefault="00B4779D" w:rsidP="00D53C1D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B4779D" w:rsidRPr="00126373" w:rsidRDefault="00B4779D" w:rsidP="00D53C1D">
      <w:pPr>
        <w:ind w:left="-426" w:firstLine="426"/>
        <w:jc w:val="center"/>
        <w:rPr>
          <w:rFonts w:ascii="Calibri" w:hAnsi="Calibri" w:cs="Calibri"/>
          <w:b/>
          <w:sz w:val="16"/>
          <w:szCs w:val="22"/>
        </w:rPr>
      </w:pPr>
    </w:p>
    <w:p w:rsidR="00B4779D" w:rsidRPr="00D53C1D" w:rsidRDefault="00B4779D" w:rsidP="00126373">
      <w:pPr>
        <w:rPr>
          <w:rFonts w:ascii="Calibri" w:hAnsi="Calibri" w:cs="Calibri"/>
          <w:b/>
          <w:sz w:val="22"/>
          <w:szCs w:val="22"/>
        </w:rPr>
      </w:pPr>
    </w:p>
    <w:p w:rsidR="00B4779D" w:rsidRPr="00D53C1D" w:rsidRDefault="00B4779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b/>
          <w:sz w:val="22"/>
          <w:szCs w:val="22"/>
        </w:rPr>
        <w:t>OŚWIADCZENIE WYKONAWCY</w:t>
      </w:r>
    </w:p>
    <w:p w:rsidR="00B4779D" w:rsidRPr="00D53C1D" w:rsidRDefault="00B4779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B4779D" w:rsidRPr="00D53C1D" w:rsidRDefault="00B4779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B4779D" w:rsidRPr="00D53C1D" w:rsidRDefault="00B4779D" w:rsidP="00D53C1D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4779D" w:rsidRPr="00D53C1D" w:rsidRDefault="00B4779D" w:rsidP="00D53C1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B4779D" w:rsidRPr="00D53C1D" w:rsidRDefault="00B4779D" w:rsidP="00D53C1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4779D" w:rsidRPr="00D53C1D" w:rsidRDefault="00B4779D" w:rsidP="00D53C1D">
      <w:pPr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D53C1D">
        <w:rPr>
          <w:rFonts w:ascii="Calibri" w:hAnsi="Calibri" w:cs="Calibri"/>
          <w:sz w:val="22"/>
          <w:szCs w:val="22"/>
        </w:rPr>
        <w:t>.</w:t>
      </w:r>
      <w:r w:rsidRPr="00D53C1D">
        <w:rPr>
          <w:rFonts w:ascii="Calibri" w:hAnsi="Calibri" w:cs="Calibri"/>
          <w:b/>
          <w:sz w:val="22"/>
          <w:szCs w:val="22"/>
        </w:rPr>
        <w:t xml:space="preserve"> </w:t>
      </w:r>
    </w:p>
    <w:p w:rsidR="00B4779D" w:rsidRPr="00D53C1D" w:rsidRDefault="00B4779D" w:rsidP="00D53C1D">
      <w:pPr>
        <w:jc w:val="center"/>
        <w:rPr>
          <w:rFonts w:ascii="Calibri" w:hAnsi="Calibri" w:cs="Calibri"/>
          <w:b/>
          <w:sz w:val="22"/>
          <w:szCs w:val="22"/>
        </w:rPr>
      </w:pPr>
    </w:p>
    <w:p w:rsidR="00B4779D" w:rsidRPr="00D53C1D" w:rsidRDefault="00B4779D" w:rsidP="00D53C1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53C1D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B4779D" w:rsidRPr="00D53C1D" w:rsidRDefault="00B4779D" w:rsidP="00126373">
      <w:pPr>
        <w:rPr>
          <w:rFonts w:ascii="Calibri" w:hAnsi="Calibri" w:cs="Calibri"/>
          <w:sz w:val="22"/>
          <w:szCs w:val="22"/>
          <w:lang w:eastAsia="zh-CN"/>
        </w:rPr>
      </w:pPr>
    </w:p>
    <w:p w:rsidR="00B4779D" w:rsidRPr="00126373" w:rsidRDefault="00B4779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"/>
          <w:szCs w:val="22"/>
          <w:lang w:eastAsia="zh-CN"/>
        </w:rPr>
      </w:pPr>
    </w:p>
    <w:p w:rsidR="00B4779D" w:rsidRPr="008E1521" w:rsidRDefault="00B4779D" w:rsidP="00126373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:rsidR="00B4779D" w:rsidRPr="008E1521" w:rsidRDefault="00B4779D" w:rsidP="00126373">
      <w:pPr>
        <w:jc w:val="center"/>
        <w:rPr>
          <w:rFonts w:ascii="Verdana" w:hAnsi="Verdana"/>
        </w:rPr>
      </w:pPr>
    </w:p>
    <w:p w:rsidR="00B4779D" w:rsidRPr="009A1715" w:rsidRDefault="00B4779D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B4779D" w:rsidRDefault="00B4779D" w:rsidP="001A7104">
      <w:pPr>
        <w:numPr>
          <w:ilvl w:val="0"/>
          <w:numId w:val="10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:rsidR="00B4779D" w:rsidRPr="00E67B46" w:rsidRDefault="00B4779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B4779D" w:rsidRPr="00E67B46" w:rsidRDefault="00B4779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B4779D" w:rsidRPr="00126373" w:rsidRDefault="00B4779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B4779D" w:rsidRPr="00E67B46" w:rsidRDefault="00B4779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B4779D" w:rsidRPr="009A1715" w:rsidRDefault="00B4779D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B4779D" w:rsidRPr="00E67B46" w:rsidRDefault="00B4779D" w:rsidP="001A7104">
      <w:pPr>
        <w:numPr>
          <w:ilvl w:val="0"/>
          <w:numId w:val="10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B4779D" w:rsidRPr="00E67B46" w:rsidRDefault="00B4779D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B4779D" w:rsidRPr="00126373" w:rsidRDefault="00B4779D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B4779D" w:rsidRPr="00126373" w:rsidRDefault="00B4779D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B4779D" w:rsidRPr="009A1715" w:rsidRDefault="00B4779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B4779D" w:rsidRPr="0059689D" w:rsidRDefault="00B4779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B4779D" w:rsidRPr="009A1715" w:rsidRDefault="00B4779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:rsidR="00B4779D" w:rsidRPr="009A1715" w:rsidRDefault="00B4779D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B4779D" w:rsidRPr="00D53C1D" w:rsidRDefault="00B4779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4779D" w:rsidRPr="00D53C1D" w:rsidRDefault="00B4779D" w:rsidP="00D53C1D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B4779D" w:rsidRPr="00D53C1D" w:rsidRDefault="00B4779D" w:rsidP="00D53C1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4779D" w:rsidRPr="00126373" w:rsidRDefault="00B4779D" w:rsidP="0012637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3C1D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4779D" w:rsidRPr="00D53C1D" w:rsidRDefault="00B4779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:rsidR="00B4779D" w:rsidRPr="00D53C1D" w:rsidRDefault="00B4779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B4779D" w:rsidRPr="00D53C1D" w:rsidRDefault="00B4779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D53C1D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:rsidR="00B4779D" w:rsidRPr="00D53C1D" w:rsidRDefault="00B4779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</w:r>
      <w:r w:rsidRPr="00D53C1D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B4779D" w:rsidRPr="00D53C1D" w:rsidRDefault="00B4779D" w:rsidP="00D53C1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B4779D" w:rsidRDefault="00B4779D" w:rsidP="00D53C1D">
      <w:pPr>
        <w:spacing w:after="120" w:line="276" w:lineRule="auto"/>
        <w:rPr>
          <w:rFonts w:ascii="Verdana" w:hAnsi="Verdana" w:cs="Calibri"/>
          <w:b/>
          <w:bCs/>
          <w:highlight w:val="yellow"/>
          <w:lang w:eastAsia="en-US"/>
        </w:rPr>
      </w:pPr>
    </w:p>
    <w:p w:rsidR="00B4779D" w:rsidRPr="009775E9" w:rsidRDefault="00B4779D" w:rsidP="00531B05">
      <w:pPr>
        <w:spacing w:after="120" w:line="276" w:lineRule="auto"/>
        <w:jc w:val="right"/>
        <w:rPr>
          <w:rFonts w:ascii="Verdana" w:hAnsi="Verdana" w:cs="Calibri"/>
          <w:b/>
          <w:bCs/>
          <w:szCs w:val="22"/>
          <w:lang w:eastAsia="en-US"/>
        </w:rPr>
      </w:pPr>
      <w:r w:rsidRPr="009775E9">
        <w:rPr>
          <w:rFonts w:ascii="Verdana" w:hAnsi="Verdana" w:cs="Calibri"/>
          <w:b/>
          <w:bCs/>
          <w:szCs w:val="22"/>
          <w:lang w:eastAsia="en-US"/>
        </w:rPr>
        <w:t>Załącznik nr 9 do SWZ</w:t>
      </w:r>
    </w:p>
    <w:p w:rsidR="00B4779D" w:rsidRPr="00442835" w:rsidRDefault="00B4779D" w:rsidP="00531B0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B4779D" w:rsidRPr="00442835" w:rsidRDefault="00B4779D" w:rsidP="00531B05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:rsidR="00B4779D" w:rsidRPr="00442835" w:rsidRDefault="00B4779D" w:rsidP="00531B05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:rsidR="00B4779D" w:rsidRPr="00442835" w:rsidRDefault="00B4779D" w:rsidP="00531B05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:rsidR="00B4779D" w:rsidRPr="00442835" w:rsidRDefault="00B4779D" w:rsidP="00531B0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B4779D" w:rsidRPr="00D707E7" w:rsidRDefault="00B4779D" w:rsidP="00531B05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B4779D" w:rsidRPr="00D707E7" w:rsidRDefault="00B4779D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B4779D" w:rsidRPr="00D707E7" w:rsidRDefault="00B4779D" w:rsidP="00531B05">
      <w:pPr>
        <w:spacing w:line="312" w:lineRule="auto"/>
        <w:jc w:val="both"/>
        <w:rPr>
          <w:rFonts w:ascii="Verdana" w:hAnsi="Verdana"/>
        </w:rPr>
      </w:pPr>
    </w:p>
    <w:p w:rsidR="00B4779D" w:rsidRPr="00442835" w:rsidRDefault="00B4779D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B4779D" w:rsidRPr="00442835" w:rsidRDefault="00B4779D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B4779D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B4779D" w:rsidRPr="00442835" w:rsidRDefault="00B4779D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B4779D" w:rsidRPr="00442835" w:rsidRDefault="00B4779D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B4779D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B4779D" w:rsidRPr="00442835" w:rsidRDefault="00B4779D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B4779D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B4779D" w:rsidRPr="00442835" w:rsidRDefault="00B4779D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4779D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B4779D" w:rsidRPr="00442835" w:rsidRDefault="00B4779D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4779D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B4779D" w:rsidRPr="00442835" w:rsidRDefault="00B4779D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4779D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B4779D" w:rsidRPr="00442835" w:rsidRDefault="00B4779D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B4779D" w:rsidRPr="00442835" w:rsidRDefault="00B4779D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B4779D" w:rsidRPr="00442835" w:rsidRDefault="00B4779D" w:rsidP="00531B05">
      <w:pPr>
        <w:jc w:val="both"/>
        <w:rPr>
          <w:rFonts w:ascii="Verdana" w:hAnsi="Verdana" w:cs="Arial"/>
        </w:rPr>
      </w:pPr>
    </w:p>
    <w:p w:rsidR="00B4779D" w:rsidRPr="00442835" w:rsidRDefault="00B4779D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B4779D" w:rsidRPr="00442835" w:rsidRDefault="00B4779D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B4779D" w:rsidRPr="00442835" w:rsidRDefault="00B4779D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B4779D" w:rsidRPr="00442835" w:rsidRDefault="00B4779D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B4779D" w:rsidRPr="00442835" w:rsidRDefault="00B4779D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B4779D" w:rsidRPr="00442835" w:rsidRDefault="00B4779D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B4779D" w:rsidRPr="00442835" w:rsidRDefault="00B4779D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B4779D" w:rsidRPr="00D26F73" w:rsidRDefault="00B4779D" w:rsidP="00531B05">
      <w:pPr>
        <w:spacing w:after="120" w:line="276" w:lineRule="auto"/>
        <w:rPr>
          <w:rFonts w:ascii="Verdana" w:hAnsi="Verdana" w:cs="Calibri"/>
          <w:bCs/>
          <w:iCs/>
        </w:rPr>
      </w:pPr>
    </w:p>
    <w:p w:rsidR="00B4779D" w:rsidRPr="00B52DEE" w:rsidRDefault="00B4779D" w:rsidP="00531B05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B4779D" w:rsidRDefault="00B4779D" w:rsidP="00385A3D">
      <w:pPr>
        <w:spacing w:after="120" w:line="276" w:lineRule="auto"/>
        <w:ind w:left="4678"/>
        <w:rPr>
          <w:rFonts w:ascii="Verdana" w:hAnsi="Verdana" w:cs="Calibri"/>
          <w:b/>
          <w:bCs/>
          <w:lang w:eastAsia="en-US"/>
        </w:rPr>
      </w:pPr>
    </w:p>
    <w:p w:rsidR="00B4779D" w:rsidRDefault="00B4779D" w:rsidP="00385A3D">
      <w:pPr>
        <w:spacing w:after="120" w:line="276" w:lineRule="auto"/>
        <w:ind w:left="4678"/>
        <w:rPr>
          <w:rFonts w:ascii="Verdana" w:hAnsi="Verdana" w:cs="Calibri"/>
          <w:b/>
          <w:bCs/>
          <w:lang w:eastAsia="en-US"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p w:rsidR="0099256F" w:rsidRPr="0099256F" w:rsidRDefault="0099256F" w:rsidP="0099256F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99256F">
        <w:rPr>
          <w:rFonts w:ascii="Verdana" w:hAnsi="Verdana" w:cstheme="minorHAnsi"/>
          <w:b/>
          <w:bCs/>
          <w:iCs/>
          <w:sz w:val="18"/>
        </w:rPr>
        <w:t>Załącznik nr 11 do SWZ</w:t>
      </w:r>
    </w:p>
    <w:p w:rsidR="0099256F" w:rsidRPr="0099256F" w:rsidRDefault="0099256F" w:rsidP="0099256F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99256F" w:rsidRPr="0099256F" w:rsidRDefault="0099256F" w:rsidP="0099256F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99256F">
        <w:rPr>
          <w:rFonts w:ascii="Verdana" w:eastAsia="Calibri" w:hAnsi="Verdana"/>
          <w:b/>
          <w:szCs w:val="22"/>
          <w:lang w:eastAsia="en-US"/>
        </w:rPr>
        <w:t>OŚWIADCZENIE</w:t>
      </w:r>
    </w:p>
    <w:p w:rsidR="0099256F" w:rsidRPr="0099256F" w:rsidRDefault="0099256F" w:rsidP="0099256F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99256F">
        <w:rPr>
          <w:rFonts w:ascii="Verdana" w:hAnsi="Verdana"/>
          <w:b/>
          <w:szCs w:val="22"/>
        </w:rPr>
        <w:t xml:space="preserve">O AKTUALNOŚCI INFORMACJI ZAWARTYCH W OŚWIADCZENIU, </w:t>
      </w:r>
      <w:r w:rsidRPr="0099256F">
        <w:rPr>
          <w:rFonts w:ascii="Verdana" w:hAnsi="Verdana"/>
          <w:b/>
          <w:szCs w:val="22"/>
        </w:rPr>
        <w:br/>
        <w:t xml:space="preserve">O KTÓRYM MOWA W ART. 125 UST. 1 PZP, </w:t>
      </w:r>
      <w:r w:rsidRPr="0099256F">
        <w:rPr>
          <w:rFonts w:ascii="Verdana" w:hAnsi="Verdana"/>
          <w:b/>
          <w:szCs w:val="22"/>
        </w:rPr>
        <w:br/>
        <w:t>W ZAKRESIE PODSTAW WYKLUCZENIA Z POSTĘPOWANIA</w:t>
      </w:r>
    </w:p>
    <w:p w:rsidR="0099256F" w:rsidRPr="0099256F" w:rsidRDefault="0099256F" w:rsidP="0099256F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99256F" w:rsidRPr="0099256F" w:rsidRDefault="0099256F" w:rsidP="0099256F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 w:rsidRPr="0099256F">
        <w:rPr>
          <w:rFonts w:ascii="Verdana" w:hAnsi="Verdana"/>
          <w:szCs w:val="22"/>
        </w:rPr>
        <w:t>Wykonawca</w:t>
      </w:r>
      <w:r w:rsidRPr="0099256F"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:rsidR="0099256F" w:rsidRPr="0099256F" w:rsidRDefault="0099256F" w:rsidP="0099256F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 w:rsidRPr="0099256F"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:rsidR="0099256F" w:rsidRPr="0099256F" w:rsidRDefault="0099256F" w:rsidP="0099256F">
      <w:pPr>
        <w:suppressAutoHyphens/>
        <w:spacing w:line="260" w:lineRule="atLeast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 w:rsidRPr="0099256F">
        <w:rPr>
          <w:rFonts w:ascii="Verdana" w:eastAsia="Calibri" w:hAnsi="Verdana"/>
          <w:i/>
          <w:sz w:val="18"/>
          <w:szCs w:val="18"/>
          <w:lang w:eastAsia="en-US"/>
        </w:rPr>
        <w:t>(pełna nazwa/firma, adres, NIP)</w:t>
      </w:r>
    </w:p>
    <w:p w:rsidR="0099256F" w:rsidRPr="0099256F" w:rsidRDefault="0099256F" w:rsidP="0099256F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99256F" w:rsidRPr="0099256F" w:rsidRDefault="0099256F" w:rsidP="0099256F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99256F">
        <w:rPr>
          <w:rFonts w:ascii="Verdana" w:eastAsia="Calibri" w:hAnsi="Verdana"/>
          <w:szCs w:val="22"/>
          <w:lang w:eastAsia="en-US"/>
        </w:rPr>
        <w:br/>
      </w:r>
      <w:r w:rsidRPr="0099256F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99256F">
        <w:rPr>
          <w:rFonts w:ascii="Verdana" w:eastAsia="Calibri" w:hAnsi="Verdan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99256F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99256F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Pr="0099256F">
        <w:rPr>
          <w:rFonts w:ascii="Verdana" w:eastAsia="Calibri" w:hAnsi="Verdana"/>
          <w:b/>
          <w:szCs w:val="22"/>
          <w:lang w:eastAsia="en-US"/>
        </w:rPr>
        <w:br/>
        <w:t>o których mowa w:</w:t>
      </w:r>
    </w:p>
    <w:p w:rsidR="0099256F" w:rsidRPr="0099256F" w:rsidRDefault="0099256F" w:rsidP="0099256F">
      <w:pPr>
        <w:numPr>
          <w:ilvl w:val="0"/>
          <w:numId w:val="141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 w:rsidRPr="0099256F">
        <w:rPr>
          <w:rFonts w:ascii="Verdana" w:hAnsi="Verdana"/>
          <w:b/>
          <w:szCs w:val="22"/>
        </w:rPr>
        <w:t xml:space="preserve">art. 108 ust. 1  ustawy </w:t>
      </w:r>
      <w:proofErr w:type="spellStart"/>
      <w:r w:rsidRPr="0099256F">
        <w:rPr>
          <w:rFonts w:ascii="Verdana" w:hAnsi="Verdana"/>
          <w:b/>
          <w:szCs w:val="22"/>
        </w:rPr>
        <w:t>Pzp</w:t>
      </w:r>
      <w:proofErr w:type="spellEnd"/>
    </w:p>
    <w:p w:rsidR="0099256F" w:rsidRPr="0099256F" w:rsidRDefault="0099256F" w:rsidP="0099256F">
      <w:pPr>
        <w:suppressAutoHyphens/>
        <w:spacing w:after="160" w:line="259" w:lineRule="auto"/>
        <w:jc w:val="both"/>
        <w:rPr>
          <w:rFonts w:ascii="Verdana" w:eastAsia="Calibri" w:hAnsi="Verdana"/>
          <w:szCs w:val="22"/>
          <w:lang w:eastAsia="en-US"/>
        </w:rPr>
      </w:pPr>
    </w:p>
    <w:p w:rsidR="0099256F" w:rsidRPr="0099256F" w:rsidRDefault="0099256F" w:rsidP="0099256F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 w:rsidRPr="0099256F">
        <w:rPr>
          <w:rFonts w:ascii="Verdana" w:eastAsia="Calibri" w:hAnsi="Verdana"/>
          <w:b/>
          <w:szCs w:val="22"/>
          <w:lang w:eastAsia="en-US"/>
        </w:rPr>
        <w:t xml:space="preserve">są aktualne / są nieaktualne* </w:t>
      </w:r>
    </w:p>
    <w:p w:rsidR="0099256F" w:rsidRPr="0099256F" w:rsidRDefault="0099256F" w:rsidP="0099256F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99256F" w:rsidRPr="0099256F" w:rsidRDefault="0099256F" w:rsidP="0099256F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 w:rsidRPr="0099256F">
        <w:rPr>
          <w:rFonts w:ascii="Verdana" w:eastAsia="Calibri" w:hAnsi="Verdana"/>
          <w:szCs w:val="22"/>
          <w:u w:val="single"/>
          <w:lang w:eastAsia="en-US"/>
        </w:rPr>
        <w:t>UWAGA</w:t>
      </w:r>
      <w:r w:rsidR="003648B5">
        <w:rPr>
          <w:rFonts w:ascii="Verdana" w:eastAsia="Calibri" w:hAnsi="Verdana"/>
          <w:szCs w:val="22"/>
          <w:u w:val="single"/>
          <w:lang w:eastAsia="en-US"/>
        </w:rPr>
        <w:t>!</w:t>
      </w:r>
      <w:r w:rsidRPr="0099256F">
        <w:rPr>
          <w:rFonts w:ascii="Verdana" w:eastAsia="Calibri" w:hAnsi="Verdana"/>
          <w:szCs w:val="22"/>
          <w:u w:val="single"/>
          <w:lang w:eastAsia="en-US"/>
        </w:rPr>
        <w:t>:</w:t>
      </w:r>
      <w:r w:rsidRPr="0099256F">
        <w:rPr>
          <w:rFonts w:ascii="Verdana" w:eastAsia="Calibri" w:hAnsi="Verdan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9256F">
        <w:rPr>
          <w:rFonts w:ascii="Verdana" w:eastAsia="Calibri" w:hAnsi="Verdana"/>
          <w:b/>
          <w:szCs w:val="22"/>
          <w:lang w:eastAsia="en-US"/>
        </w:rPr>
        <w:t>.</w:t>
      </w: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99256F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99256F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</w:r>
      <w:r w:rsidRPr="0099256F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99256F" w:rsidRPr="0099256F" w:rsidRDefault="0099256F" w:rsidP="0099256F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99256F">
        <w:rPr>
          <w:rFonts w:ascii="Verdana" w:hAnsi="Verdana" w:cstheme="minorHAnsi"/>
          <w:bCs/>
          <w:iCs/>
        </w:rPr>
        <w:t>*</w:t>
      </w:r>
      <w:r w:rsidRPr="0099256F">
        <w:rPr>
          <w:rFonts w:ascii="Verdana" w:hAnsi="Verdana" w:cstheme="minorHAnsi"/>
          <w:bCs/>
          <w:i/>
          <w:iCs/>
        </w:rPr>
        <w:t>(niepotrzebne skreślić)</w:t>
      </w:r>
    </w:p>
    <w:p w:rsidR="0099256F" w:rsidRDefault="0099256F" w:rsidP="00367AA1">
      <w:pPr>
        <w:spacing w:after="120" w:line="276" w:lineRule="auto"/>
        <w:rPr>
          <w:rFonts w:ascii="Verdana" w:hAnsi="Verdana" w:cs="Calibri"/>
          <w:bCs/>
          <w:iCs/>
        </w:rPr>
      </w:pPr>
    </w:p>
    <w:sectPr w:rsidR="0099256F" w:rsidSect="00C57F93">
      <w:footerReference w:type="default" r:id="rId10"/>
      <w:footerReference w:type="first" r:id="rId11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E7" w:rsidRDefault="005966E7">
      <w:r>
        <w:separator/>
      </w:r>
    </w:p>
  </w:endnote>
  <w:endnote w:type="continuationSeparator" w:id="0">
    <w:p w:rsidR="005966E7" w:rsidRDefault="005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0F" w:rsidRDefault="0015520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1D9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5520F" w:rsidRPr="00FA0E1E" w:rsidRDefault="0015520F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>
      <w:rPr>
        <w:rFonts w:ascii="Calibri" w:hAnsi="Calibri" w:cs="Calibri"/>
        <w:sz w:val="22"/>
        <w:szCs w:val="22"/>
      </w:rPr>
      <w:t>Nr  F2/81/2021</w:t>
    </w:r>
  </w:p>
  <w:p w:rsidR="0015520F" w:rsidRDefault="0015520F"/>
  <w:p w:rsidR="0015520F" w:rsidRDefault="0015520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0F" w:rsidRPr="009A52DD" w:rsidRDefault="0015520F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>
      <w:rPr>
        <w:rFonts w:ascii="Calibri" w:hAnsi="Calibri" w:cs="Calibri"/>
        <w:sz w:val="22"/>
        <w:szCs w:val="22"/>
      </w:rPr>
      <w:t>F2</w:t>
    </w:r>
    <w:r w:rsidRPr="009A52DD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81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21</w:t>
    </w:r>
  </w:p>
  <w:p w:rsidR="0015520F" w:rsidRDefault="0015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E7" w:rsidRDefault="005966E7">
      <w:r>
        <w:separator/>
      </w:r>
    </w:p>
  </w:footnote>
  <w:footnote w:type="continuationSeparator" w:id="0">
    <w:p w:rsidR="005966E7" w:rsidRDefault="0059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 w15:restartNumberingAfterBreak="0">
    <w:nsid w:val="00000084"/>
    <w:multiLevelType w:val="hybridMultilevel"/>
    <w:tmpl w:val="52D7B10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 w15:restartNumberingAfterBreak="0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078E14CF"/>
    <w:multiLevelType w:val="hybridMultilevel"/>
    <w:tmpl w:val="0B5644B4"/>
    <w:lvl w:ilvl="0" w:tplc="51B62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="Calibr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2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Calibr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2F5A35"/>
    <w:multiLevelType w:val="hybridMultilevel"/>
    <w:tmpl w:val="E8C8ECD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75B316C"/>
    <w:multiLevelType w:val="hybridMultilevel"/>
    <w:tmpl w:val="6EEE024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E50DB0"/>
    <w:multiLevelType w:val="hybridMultilevel"/>
    <w:tmpl w:val="711A7532"/>
    <w:lvl w:ilvl="0" w:tplc="8EDADC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50" w15:restartNumberingAfterBreak="0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51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55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6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57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0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  <w:rPr>
        <w:rFonts w:cs="Times New Roman"/>
      </w:rPr>
    </w:lvl>
  </w:abstractNum>
  <w:abstractNum w:abstractNumId="66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  <w:rPr>
        <w:rFonts w:cs="Times New Roman"/>
      </w:rPr>
    </w:lvl>
  </w:abstractNum>
  <w:abstractNum w:abstractNumId="67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36D83823"/>
    <w:multiLevelType w:val="hybridMultilevel"/>
    <w:tmpl w:val="C84224BC"/>
    <w:lvl w:ilvl="0" w:tplc="04150011">
      <w:start w:val="1"/>
      <w:numFmt w:val="decimal"/>
      <w:lvlText w:val="%1)"/>
      <w:lvlJc w:val="left"/>
      <w:pPr>
        <w:ind w:left="20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  <w:rPr>
        <w:rFonts w:cs="Times New Roman"/>
      </w:rPr>
    </w:lvl>
  </w:abstractNum>
  <w:abstractNum w:abstractNumId="69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0" w15:restartNumberingAfterBreak="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3" w15:restartNumberingAfterBreak="0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5" w15:restartNumberingAfterBreak="0">
    <w:nsid w:val="38C46C4E"/>
    <w:multiLevelType w:val="multilevel"/>
    <w:tmpl w:val="FD5E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80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81" w15:restartNumberingAfterBreak="0">
    <w:nsid w:val="3CAA1076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2" w15:restartNumberingAfterBreak="0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6" w15:restartNumberingAfterBreak="0">
    <w:nsid w:val="419A72D8"/>
    <w:multiLevelType w:val="hybridMultilevel"/>
    <w:tmpl w:val="238ACBD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3554DDE"/>
    <w:multiLevelType w:val="hybridMultilevel"/>
    <w:tmpl w:val="8BD264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1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2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94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98" w15:restartNumberingAfterBreak="0">
    <w:nsid w:val="4E9453B4"/>
    <w:multiLevelType w:val="hybridMultilevel"/>
    <w:tmpl w:val="AC28F6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500C2F7D"/>
    <w:multiLevelType w:val="hybridMultilevel"/>
    <w:tmpl w:val="06DCA3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1C37EB4"/>
    <w:multiLevelType w:val="hybridMultilevel"/>
    <w:tmpl w:val="C2DC2B5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05" w15:restartNumberingAfterBreak="0">
    <w:nsid w:val="59DC1B77"/>
    <w:multiLevelType w:val="hybridMultilevel"/>
    <w:tmpl w:val="8BD264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10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8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9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11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1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4AE246A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0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1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 w15:restartNumberingAfterBreak="0">
    <w:nsid w:val="6BA444C7"/>
    <w:multiLevelType w:val="hybridMultilevel"/>
    <w:tmpl w:val="7F3455DA"/>
    <w:lvl w:ilvl="0" w:tplc="27D6CAE2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Calibr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Calibr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5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2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692CA8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3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2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Calibr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33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4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8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9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0" w15:restartNumberingAfterBreak="0">
    <w:nsid w:val="77D9141C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1" w15:restartNumberingAfterBreak="0">
    <w:nsid w:val="7AEE52B6"/>
    <w:multiLevelType w:val="hybridMultilevel"/>
    <w:tmpl w:val="C10CA5F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3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4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6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1"/>
    <w:lvlOverride w:ilvl="0">
      <w:startOverride w:val="1"/>
    </w:lvlOverride>
  </w:num>
  <w:num w:numId="2">
    <w:abstractNumId w:val="87"/>
    <w:lvlOverride w:ilvl="0">
      <w:startOverride w:val="1"/>
    </w:lvlOverride>
  </w:num>
  <w:num w:numId="3">
    <w:abstractNumId w:val="48"/>
  </w:num>
  <w:num w:numId="4">
    <w:abstractNumId w:val="34"/>
  </w:num>
  <w:num w:numId="5">
    <w:abstractNumId w:val="54"/>
  </w:num>
  <w:num w:numId="6">
    <w:abstractNumId w:val="43"/>
  </w:num>
  <w:num w:numId="7">
    <w:abstractNumId w:val="142"/>
  </w:num>
  <w:num w:numId="8">
    <w:abstractNumId w:val="133"/>
  </w:num>
  <w:num w:numId="9">
    <w:abstractNumId w:val="38"/>
  </w:num>
  <w:num w:numId="10">
    <w:abstractNumId w:val="138"/>
  </w:num>
  <w:num w:numId="11">
    <w:abstractNumId w:val="56"/>
  </w:num>
  <w:num w:numId="12">
    <w:abstractNumId w:val="80"/>
  </w:num>
  <w:num w:numId="13">
    <w:abstractNumId w:val="116"/>
  </w:num>
  <w:num w:numId="14">
    <w:abstractNumId w:val="52"/>
  </w:num>
  <w:num w:numId="15">
    <w:abstractNumId w:val="132"/>
  </w:num>
  <w:num w:numId="16">
    <w:abstractNumId w:val="104"/>
  </w:num>
  <w:num w:numId="17">
    <w:abstractNumId w:val="145"/>
  </w:num>
  <w:num w:numId="18">
    <w:abstractNumId w:val="17"/>
  </w:num>
  <w:num w:numId="19">
    <w:abstractNumId w:val="13"/>
  </w:num>
  <w:num w:numId="20">
    <w:abstractNumId w:val="44"/>
  </w:num>
  <w:num w:numId="21">
    <w:abstractNumId w:val="21"/>
  </w:num>
  <w:num w:numId="22">
    <w:abstractNumId w:val="130"/>
  </w:num>
  <w:num w:numId="23">
    <w:abstractNumId w:val="10"/>
  </w:num>
  <w:num w:numId="24">
    <w:abstractNumId w:val="46"/>
  </w:num>
  <w:num w:numId="25">
    <w:abstractNumId w:val="57"/>
  </w:num>
  <w:num w:numId="26">
    <w:abstractNumId w:val="18"/>
  </w:num>
  <w:num w:numId="27">
    <w:abstractNumId w:val="27"/>
  </w:num>
  <w:num w:numId="28">
    <w:abstractNumId w:val="124"/>
  </w:num>
  <w:num w:numId="29">
    <w:abstractNumId w:val="136"/>
  </w:num>
  <w:num w:numId="30">
    <w:abstractNumId w:val="63"/>
  </w:num>
  <w:num w:numId="31">
    <w:abstractNumId w:val="45"/>
  </w:num>
  <w:num w:numId="32">
    <w:abstractNumId w:val="93"/>
  </w:num>
  <w:num w:numId="33">
    <w:abstractNumId w:val="12"/>
  </w:num>
  <w:num w:numId="34">
    <w:abstractNumId w:val="89"/>
  </w:num>
  <w:num w:numId="35">
    <w:abstractNumId w:val="117"/>
  </w:num>
  <w:num w:numId="36">
    <w:abstractNumId w:val="129"/>
  </w:num>
  <w:num w:numId="37">
    <w:abstractNumId w:val="25"/>
  </w:num>
  <w:num w:numId="38">
    <w:abstractNumId w:val="112"/>
  </w:num>
  <w:num w:numId="39">
    <w:abstractNumId w:val="85"/>
  </w:num>
  <w:num w:numId="40">
    <w:abstractNumId w:val="107"/>
  </w:num>
  <w:num w:numId="41">
    <w:abstractNumId w:val="127"/>
  </w:num>
  <w:num w:numId="42">
    <w:abstractNumId w:val="126"/>
  </w:num>
  <w:num w:numId="43">
    <w:abstractNumId w:val="40"/>
  </w:num>
  <w:num w:numId="44">
    <w:abstractNumId w:val="113"/>
  </w:num>
  <w:num w:numId="45">
    <w:abstractNumId w:val="51"/>
  </w:num>
  <w:num w:numId="46">
    <w:abstractNumId w:val="91"/>
  </w:num>
  <w:num w:numId="47">
    <w:abstractNumId w:val="95"/>
  </w:num>
  <w:num w:numId="48">
    <w:abstractNumId w:val="75"/>
  </w:num>
  <w:num w:numId="49">
    <w:abstractNumId w:val="101"/>
  </w:num>
  <w:num w:numId="50">
    <w:abstractNumId w:val="37"/>
  </w:num>
  <w:num w:numId="51">
    <w:abstractNumId w:val="39"/>
  </w:num>
  <w:num w:numId="52">
    <w:abstractNumId w:val="64"/>
  </w:num>
  <w:num w:numId="53">
    <w:abstractNumId w:val="105"/>
  </w:num>
  <w:num w:numId="54">
    <w:abstractNumId w:val="42"/>
  </w:num>
  <w:num w:numId="55">
    <w:abstractNumId w:val="1"/>
  </w:num>
  <w:num w:numId="56">
    <w:abstractNumId w:val="134"/>
  </w:num>
  <w:num w:numId="57">
    <w:abstractNumId w:val="71"/>
    <w:lvlOverride w:ilvl="0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</w:num>
  <w:num w:numId="67">
    <w:abstractNumId w:val="83"/>
  </w:num>
  <w:num w:numId="68">
    <w:abstractNumId w:val="33"/>
  </w:num>
  <w:num w:numId="69">
    <w:abstractNumId w:val="106"/>
  </w:num>
  <w:num w:numId="70">
    <w:abstractNumId w:val="16"/>
  </w:num>
  <w:num w:numId="71">
    <w:abstractNumId w:val="41"/>
  </w:num>
  <w:num w:numId="72">
    <w:abstractNumId w:val="35"/>
  </w:num>
  <w:num w:numId="73">
    <w:abstractNumId w:val="114"/>
  </w:num>
  <w:num w:numId="74">
    <w:abstractNumId w:val="118"/>
  </w:num>
  <w:num w:numId="7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 w:numId="77">
    <w:abstractNumId w:val="90"/>
  </w:num>
  <w:num w:numId="78">
    <w:abstractNumId w:val="53"/>
  </w:num>
  <w:num w:numId="79">
    <w:abstractNumId w:val="97"/>
  </w:num>
  <w:num w:numId="80">
    <w:abstractNumId w:val="108"/>
  </w:num>
  <w:num w:numId="81">
    <w:abstractNumId w:val="139"/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131"/>
  </w:num>
  <w:num w:numId="85">
    <w:abstractNumId w:val="58"/>
  </w:num>
  <w:num w:numId="86">
    <w:abstractNumId w:val="60"/>
  </w:num>
  <w:num w:numId="87">
    <w:abstractNumId w:val="135"/>
  </w:num>
  <w:num w:numId="88">
    <w:abstractNumId w:val="49"/>
  </w:num>
  <w:num w:numId="89">
    <w:abstractNumId w:val="84"/>
  </w:num>
  <w:num w:numId="90">
    <w:abstractNumId w:val="120"/>
  </w:num>
  <w:num w:numId="91">
    <w:abstractNumId w:val="77"/>
  </w:num>
  <w:num w:numId="92">
    <w:abstractNumId w:val="62"/>
  </w:num>
  <w:num w:numId="93">
    <w:abstractNumId w:val="74"/>
  </w:num>
  <w:num w:numId="94">
    <w:abstractNumId w:val="72"/>
  </w:num>
  <w:num w:numId="95">
    <w:abstractNumId w:val="144"/>
  </w:num>
  <w:num w:numId="96">
    <w:abstractNumId w:val="92"/>
  </w:num>
  <w:num w:numId="97">
    <w:abstractNumId w:val="109"/>
  </w:num>
  <w:num w:numId="98">
    <w:abstractNumId w:val="94"/>
  </w:num>
  <w:num w:numId="99">
    <w:abstractNumId w:val="110"/>
  </w:num>
  <w:num w:numId="100">
    <w:abstractNumId w:val="30"/>
  </w:num>
  <w:num w:numId="101">
    <w:abstractNumId w:val="78"/>
  </w:num>
  <w:num w:numId="102">
    <w:abstractNumId w:val="24"/>
  </w:num>
  <w:num w:numId="103">
    <w:abstractNumId w:val="73"/>
  </w:num>
  <w:num w:numId="104">
    <w:abstractNumId w:val="32"/>
  </w:num>
  <w:num w:numId="105">
    <w:abstractNumId w:val="143"/>
  </w:num>
  <w:num w:numId="106">
    <w:abstractNumId w:val="55"/>
  </w:num>
  <w:num w:numId="107">
    <w:abstractNumId w:val="76"/>
  </w:num>
  <w:num w:numId="108">
    <w:abstractNumId w:val="69"/>
  </w:num>
  <w:num w:numId="109">
    <w:abstractNumId w:val="66"/>
  </w:num>
  <w:num w:numId="110">
    <w:abstractNumId w:val="23"/>
  </w:num>
  <w:num w:numId="111">
    <w:abstractNumId w:val="26"/>
  </w:num>
  <w:num w:numId="112">
    <w:abstractNumId w:val="47"/>
  </w:num>
  <w:num w:numId="113">
    <w:abstractNumId w:val="125"/>
    <w:lvlOverride w:ilvl="0">
      <w:startOverride w:val="1"/>
    </w:lvlOverride>
  </w:num>
  <w:num w:numId="114">
    <w:abstractNumId w:val="61"/>
  </w:num>
  <w:num w:numId="11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2"/>
  </w:num>
  <w:num w:numId="117">
    <w:abstractNumId w:val="31"/>
  </w:num>
  <w:num w:numId="118">
    <w:abstractNumId w:val="9"/>
  </w:num>
  <w:num w:numId="119">
    <w:abstractNumId w:val="65"/>
  </w:num>
  <w:num w:numId="120">
    <w:abstractNumId w:val="50"/>
  </w:num>
  <w:num w:numId="121">
    <w:abstractNumId w:val="81"/>
  </w:num>
  <w:num w:numId="122">
    <w:abstractNumId w:val="36"/>
  </w:num>
  <w:num w:numId="123">
    <w:abstractNumId w:val="100"/>
  </w:num>
  <w:num w:numId="124">
    <w:abstractNumId w:val="19"/>
  </w:num>
  <w:num w:numId="125">
    <w:abstractNumId w:val="68"/>
  </w:num>
  <w:num w:numId="126">
    <w:abstractNumId w:val="88"/>
  </w:num>
  <w:num w:numId="127">
    <w:abstractNumId w:val="140"/>
  </w:num>
  <w:num w:numId="128">
    <w:abstractNumId w:val="123"/>
  </w:num>
  <w:num w:numId="129">
    <w:abstractNumId w:val="103"/>
  </w:num>
  <w:num w:numId="130">
    <w:abstractNumId w:val="79"/>
  </w:num>
  <w:num w:numId="131">
    <w:abstractNumId w:val="20"/>
  </w:num>
  <w:num w:numId="132">
    <w:abstractNumId w:val="98"/>
  </w:num>
  <w:num w:numId="133">
    <w:abstractNumId w:val="86"/>
  </w:num>
  <w:num w:numId="134">
    <w:abstractNumId w:val="141"/>
  </w:num>
  <w:num w:numId="135">
    <w:abstractNumId w:val="8"/>
  </w:num>
  <w:num w:numId="136">
    <w:abstractNumId w:val="15"/>
  </w:num>
  <w:num w:numId="137">
    <w:abstractNumId w:val="119"/>
  </w:num>
  <w:num w:numId="138">
    <w:abstractNumId w:val="128"/>
  </w:num>
  <w:num w:numId="139">
    <w:abstractNumId w:val="122"/>
  </w:num>
  <w:num w:numId="140">
    <w:abstractNumId w:val="146"/>
  </w:num>
  <w:num w:numId="141">
    <w:abstractNumId w:val="29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ACE"/>
    <w:rsid w:val="00003C37"/>
    <w:rsid w:val="00004B9C"/>
    <w:rsid w:val="00005728"/>
    <w:rsid w:val="00005969"/>
    <w:rsid w:val="000076E8"/>
    <w:rsid w:val="00010399"/>
    <w:rsid w:val="000112B0"/>
    <w:rsid w:val="000140AC"/>
    <w:rsid w:val="000145A9"/>
    <w:rsid w:val="00015C29"/>
    <w:rsid w:val="000202FE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7491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3D5A"/>
    <w:rsid w:val="00045CD3"/>
    <w:rsid w:val="000472AF"/>
    <w:rsid w:val="00047C4D"/>
    <w:rsid w:val="0005207D"/>
    <w:rsid w:val="000528FD"/>
    <w:rsid w:val="000538F1"/>
    <w:rsid w:val="00053C01"/>
    <w:rsid w:val="000543FA"/>
    <w:rsid w:val="0005472C"/>
    <w:rsid w:val="0005610A"/>
    <w:rsid w:val="00061DBD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1999"/>
    <w:rsid w:val="000824A7"/>
    <w:rsid w:val="00082600"/>
    <w:rsid w:val="000869A5"/>
    <w:rsid w:val="00086AA9"/>
    <w:rsid w:val="00087C5F"/>
    <w:rsid w:val="0009059D"/>
    <w:rsid w:val="00090EB4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97C42"/>
    <w:rsid w:val="000A0B1A"/>
    <w:rsid w:val="000A13A3"/>
    <w:rsid w:val="000A2DC7"/>
    <w:rsid w:val="000A3636"/>
    <w:rsid w:val="000A5BBC"/>
    <w:rsid w:val="000A674B"/>
    <w:rsid w:val="000A7F3F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17C9"/>
    <w:rsid w:val="000E1EED"/>
    <w:rsid w:val="000E22D8"/>
    <w:rsid w:val="000E27DA"/>
    <w:rsid w:val="000E35E7"/>
    <w:rsid w:val="000E4CB7"/>
    <w:rsid w:val="000E6035"/>
    <w:rsid w:val="000F4D7C"/>
    <w:rsid w:val="000F597C"/>
    <w:rsid w:val="000F7B6B"/>
    <w:rsid w:val="0010538B"/>
    <w:rsid w:val="00106E30"/>
    <w:rsid w:val="00106F16"/>
    <w:rsid w:val="001077C6"/>
    <w:rsid w:val="001106A2"/>
    <w:rsid w:val="00115E9D"/>
    <w:rsid w:val="00116BE5"/>
    <w:rsid w:val="001174B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6B9C"/>
    <w:rsid w:val="001476F6"/>
    <w:rsid w:val="0015164F"/>
    <w:rsid w:val="00153810"/>
    <w:rsid w:val="0015520F"/>
    <w:rsid w:val="0015585D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BDC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6311"/>
    <w:rsid w:val="001D65E9"/>
    <w:rsid w:val="001D7454"/>
    <w:rsid w:val="001D7D0E"/>
    <w:rsid w:val="001E0602"/>
    <w:rsid w:val="001E2384"/>
    <w:rsid w:val="001E7188"/>
    <w:rsid w:val="001F0E95"/>
    <w:rsid w:val="001F0EAE"/>
    <w:rsid w:val="001F108C"/>
    <w:rsid w:val="001F1BD6"/>
    <w:rsid w:val="001F39F2"/>
    <w:rsid w:val="001F3B21"/>
    <w:rsid w:val="001F42A2"/>
    <w:rsid w:val="001F5311"/>
    <w:rsid w:val="001F58DB"/>
    <w:rsid w:val="001F5FB8"/>
    <w:rsid w:val="001F6072"/>
    <w:rsid w:val="001F6BAF"/>
    <w:rsid w:val="002009EA"/>
    <w:rsid w:val="0020205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1738E"/>
    <w:rsid w:val="00220E66"/>
    <w:rsid w:val="0022362E"/>
    <w:rsid w:val="00225D5D"/>
    <w:rsid w:val="00227161"/>
    <w:rsid w:val="002310AD"/>
    <w:rsid w:val="00231410"/>
    <w:rsid w:val="002317AB"/>
    <w:rsid w:val="00232BA6"/>
    <w:rsid w:val="0023482C"/>
    <w:rsid w:val="0023522B"/>
    <w:rsid w:val="0023553B"/>
    <w:rsid w:val="00235A13"/>
    <w:rsid w:val="0023607F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6E5"/>
    <w:rsid w:val="00261C41"/>
    <w:rsid w:val="0026255C"/>
    <w:rsid w:val="00264B2E"/>
    <w:rsid w:val="00265DBB"/>
    <w:rsid w:val="00266015"/>
    <w:rsid w:val="00270B1F"/>
    <w:rsid w:val="00270F9B"/>
    <w:rsid w:val="002713E9"/>
    <w:rsid w:val="002717BA"/>
    <w:rsid w:val="00271F4A"/>
    <w:rsid w:val="0027208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7C0"/>
    <w:rsid w:val="00284925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3987"/>
    <w:rsid w:val="002B436A"/>
    <w:rsid w:val="002C0810"/>
    <w:rsid w:val="002C1BBB"/>
    <w:rsid w:val="002C2BCF"/>
    <w:rsid w:val="002C5735"/>
    <w:rsid w:val="002C5BD6"/>
    <w:rsid w:val="002C6108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444C"/>
    <w:rsid w:val="002E46A4"/>
    <w:rsid w:val="002E6C80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30049D"/>
    <w:rsid w:val="00303AD7"/>
    <w:rsid w:val="003078A8"/>
    <w:rsid w:val="00310D8A"/>
    <w:rsid w:val="00310E2A"/>
    <w:rsid w:val="003166B8"/>
    <w:rsid w:val="00316F26"/>
    <w:rsid w:val="00317BB5"/>
    <w:rsid w:val="00320E1A"/>
    <w:rsid w:val="003218F9"/>
    <w:rsid w:val="003228BC"/>
    <w:rsid w:val="00325CD6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444F"/>
    <w:rsid w:val="003648B5"/>
    <w:rsid w:val="00364C21"/>
    <w:rsid w:val="003663C3"/>
    <w:rsid w:val="00367AA1"/>
    <w:rsid w:val="00370B48"/>
    <w:rsid w:val="003721F0"/>
    <w:rsid w:val="003722A0"/>
    <w:rsid w:val="00372CB0"/>
    <w:rsid w:val="00373A43"/>
    <w:rsid w:val="003740C5"/>
    <w:rsid w:val="00374213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BE0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C26"/>
    <w:rsid w:val="003D4BD6"/>
    <w:rsid w:val="003D5A66"/>
    <w:rsid w:val="003E09D7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31DD"/>
    <w:rsid w:val="004332AB"/>
    <w:rsid w:val="00434D73"/>
    <w:rsid w:val="004360B5"/>
    <w:rsid w:val="004368E6"/>
    <w:rsid w:val="00437B3A"/>
    <w:rsid w:val="00442257"/>
    <w:rsid w:val="00442835"/>
    <w:rsid w:val="00444705"/>
    <w:rsid w:val="004461A3"/>
    <w:rsid w:val="0044658F"/>
    <w:rsid w:val="00447454"/>
    <w:rsid w:val="00451D38"/>
    <w:rsid w:val="00452550"/>
    <w:rsid w:val="00453EDD"/>
    <w:rsid w:val="00454CEE"/>
    <w:rsid w:val="00455850"/>
    <w:rsid w:val="004568CE"/>
    <w:rsid w:val="004607E5"/>
    <w:rsid w:val="00460BB1"/>
    <w:rsid w:val="00462F33"/>
    <w:rsid w:val="00464C6D"/>
    <w:rsid w:val="00464E61"/>
    <w:rsid w:val="0046621E"/>
    <w:rsid w:val="004678B8"/>
    <w:rsid w:val="00471721"/>
    <w:rsid w:val="00471B40"/>
    <w:rsid w:val="004738F8"/>
    <w:rsid w:val="0047454D"/>
    <w:rsid w:val="00474FB2"/>
    <w:rsid w:val="004756B8"/>
    <w:rsid w:val="00475C0A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3FC1"/>
    <w:rsid w:val="00494092"/>
    <w:rsid w:val="00494ABF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29E"/>
    <w:rsid w:val="004B7BEC"/>
    <w:rsid w:val="004C05A5"/>
    <w:rsid w:val="004C134B"/>
    <w:rsid w:val="004C1CA4"/>
    <w:rsid w:val="004C7142"/>
    <w:rsid w:val="004D0D93"/>
    <w:rsid w:val="004D2C24"/>
    <w:rsid w:val="004D537E"/>
    <w:rsid w:val="004D7B5E"/>
    <w:rsid w:val="004E1D8A"/>
    <w:rsid w:val="004E2003"/>
    <w:rsid w:val="004E28A0"/>
    <w:rsid w:val="004E46C6"/>
    <w:rsid w:val="004E5E8C"/>
    <w:rsid w:val="004E6ABB"/>
    <w:rsid w:val="004E703C"/>
    <w:rsid w:val="004E796D"/>
    <w:rsid w:val="004E7CFC"/>
    <w:rsid w:val="004F26C5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6725"/>
    <w:rsid w:val="00557AFA"/>
    <w:rsid w:val="005609FC"/>
    <w:rsid w:val="00560E36"/>
    <w:rsid w:val="005611E0"/>
    <w:rsid w:val="005635F9"/>
    <w:rsid w:val="0056482D"/>
    <w:rsid w:val="00564D42"/>
    <w:rsid w:val="00566E12"/>
    <w:rsid w:val="005672FC"/>
    <w:rsid w:val="00567D6B"/>
    <w:rsid w:val="00573497"/>
    <w:rsid w:val="00573848"/>
    <w:rsid w:val="00574148"/>
    <w:rsid w:val="00576002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29FF"/>
    <w:rsid w:val="00593757"/>
    <w:rsid w:val="005938E7"/>
    <w:rsid w:val="005940D8"/>
    <w:rsid w:val="00594C2F"/>
    <w:rsid w:val="00595403"/>
    <w:rsid w:val="00596664"/>
    <w:rsid w:val="005966E7"/>
    <w:rsid w:val="0059689D"/>
    <w:rsid w:val="005A10B0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D2C"/>
    <w:rsid w:val="005E7FB6"/>
    <w:rsid w:val="005F02C6"/>
    <w:rsid w:val="005F2BF4"/>
    <w:rsid w:val="005F5BBD"/>
    <w:rsid w:val="0060083A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533"/>
    <w:rsid w:val="00637F2A"/>
    <w:rsid w:val="00640B35"/>
    <w:rsid w:val="006428E9"/>
    <w:rsid w:val="00645FB6"/>
    <w:rsid w:val="00646488"/>
    <w:rsid w:val="00650580"/>
    <w:rsid w:val="006516A6"/>
    <w:rsid w:val="00652B9F"/>
    <w:rsid w:val="006534F1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958"/>
    <w:rsid w:val="006732BB"/>
    <w:rsid w:val="006754FB"/>
    <w:rsid w:val="006764CE"/>
    <w:rsid w:val="00676960"/>
    <w:rsid w:val="00677B6A"/>
    <w:rsid w:val="00682665"/>
    <w:rsid w:val="00683446"/>
    <w:rsid w:val="006838D5"/>
    <w:rsid w:val="00685C83"/>
    <w:rsid w:val="006863DC"/>
    <w:rsid w:val="00690090"/>
    <w:rsid w:val="00690AD8"/>
    <w:rsid w:val="006912DB"/>
    <w:rsid w:val="00691301"/>
    <w:rsid w:val="00692483"/>
    <w:rsid w:val="006924CD"/>
    <w:rsid w:val="00693530"/>
    <w:rsid w:val="00694D55"/>
    <w:rsid w:val="0069564D"/>
    <w:rsid w:val="00695F45"/>
    <w:rsid w:val="00697614"/>
    <w:rsid w:val="006A1571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5E0"/>
    <w:rsid w:val="00715926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400"/>
    <w:rsid w:val="0078699A"/>
    <w:rsid w:val="0078752C"/>
    <w:rsid w:val="00787A77"/>
    <w:rsid w:val="00787BFC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C8A"/>
    <w:rsid w:val="007E3D03"/>
    <w:rsid w:val="007E3D04"/>
    <w:rsid w:val="007E70C9"/>
    <w:rsid w:val="007E79F4"/>
    <w:rsid w:val="007E7A36"/>
    <w:rsid w:val="007F030B"/>
    <w:rsid w:val="007F09BC"/>
    <w:rsid w:val="007F0A2A"/>
    <w:rsid w:val="007F0B9E"/>
    <w:rsid w:val="007F1C14"/>
    <w:rsid w:val="007F1F11"/>
    <w:rsid w:val="007F2EF2"/>
    <w:rsid w:val="007F39D3"/>
    <w:rsid w:val="007F492B"/>
    <w:rsid w:val="007F76CA"/>
    <w:rsid w:val="008007FB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6A1A"/>
    <w:rsid w:val="00866CB8"/>
    <w:rsid w:val="00870EF5"/>
    <w:rsid w:val="008731D8"/>
    <w:rsid w:val="00873801"/>
    <w:rsid w:val="0087394F"/>
    <w:rsid w:val="00873961"/>
    <w:rsid w:val="00882741"/>
    <w:rsid w:val="00887CEE"/>
    <w:rsid w:val="008914C5"/>
    <w:rsid w:val="00891B74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55F5"/>
    <w:rsid w:val="008A5E68"/>
    <w:rsid w:val="008A67C0"/>
    <w:rsid w:val="008A6B9B"/>
    <w:rsid w:val="008A757A"/>
    <w:rsid w:val="008B0A98"/>
    <w:rsid w:val="008B3503"/>
    <w:rsid w:val="008B4155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521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434E"/>
    <w:rsid w:val="00927BD4"/>
    <w:rsid w:val="00931774"/>
    <w:rsid w:val="0093475A"/>
    <w:rsid w:val="00935C53"/>
    <w:rsid w:val="00936591"/>
    <w:rsid w:val="00942845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362E"/>
    <w:rsid w:val="00974885"/>
    <w:rsid w:val="00974DAB"/>
    <w:rsid w:val="0097525B"/>
    <w:rsid w:val="00975436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9256F"/>
    <w:rsid w:val="009A0378"/>
    <w:rsid w:val="009A1715"/>
    <w:rsid w:val="009A26CB"/>
    <w:rsid w:val="009A3E14"/>
    <w:rsid w:val="009A52DD"/>
    <w:rsid w:val="009A5504"/>
    <w:rsid w:val="009A63EC"/>
    <w:rsid w:val="009B0973"/>
    <w:rsid w:val="009B0C72"/>
    <w:rsid w:val="009B0E5E"/>
    <w:rsid w:val="009B163E"/>
    <w:rsid w:val="009B3F41"/>
    <w:rsid w:val="009B4EB8"/>
    <w:rsid w:val="009B63C2"/>
    <w:rsid w:val="009B7E0E"/>
    <w:rsid w:val="009C07C0"/>
    <w:rsid w:val="009C213D"/>
    <w:rsid w:val="009C26F2"/>
    <w:rsid w:val="009C2DC8"/>
    <w:rsid w:val="009C50A7"/>
    <w:rsid w:val="009C66CC"/>
    <w:rsid w:val="009C70E8"/>
    <w:rsid w:val="009C7670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1D91"/>
    <w:rsid w:val="00A033BB"/>
    <w:rsid w:val="00A0365E"/>
    <w:rsid w:val="00A04734"/>
    <w:rsid w:val="00A05BD5"/>
    <w:rsid w:val="00A05FBB"/>
    <w:rsid w:val="00A06021"/>
    <w:rsid w:val="00A071EF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CF8"/>
    <w:rsid w:val="00A304BA"/>
    <w:rsid w:val="00A306BB"/>
    <w:rsid w:val="00A34032"/>
    <w:rsid w:val="00A343D8"/>
    <w:rsid w:val="00A3553C"/>
    <w:rsid w:val="00A37B8D"/>
    <w:rsid w:val="00A40737"/>
    <w:rsid w:val="00A40CC2"/>
    <w:rsid w:val="00A4187F"/>
    <w:rsid w:val="00A41A5A"/>
    <w:rsid w:val="00A4226B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26E1"/>
    <w:rsid w:val="00A64299"/>
    <w:rsid w:val="00A66DEA"/>
    <w:rsid w:val="00A7269D"/>
    <w:rsid w:val="00A729BB"/>
    <w:rsid w:val="00A72BA1"/>
    <w:rsid w:val="00A7302E"/>
    <w:rsid w:val="00A81134"/>
    <w:rsid w:val="00A811BD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6C3"/>
    <w:rsid w:val="00AA27A6"/>
    <w:rsid w:val="00AA7146"/>
    <w:rsid w:val="00AA7B45"/>
    <w:rsid w:val="00AB0F97"/>
    <w:rsid w:val="00AB0FA4"/>
    <w:rsid w:val="00AB3367"/>
    <w:rsid w:val="00AB3926"/>
    <w:rsid w:val="00AB496A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262D"/>
    <w:rsid w:val="00AD3ED1"/>
    <w:rsid w:val="00AD4962"/>
    <w:rsid w:val="00AD6472"/>
    <w:rsid w:val="00AD6A3D"/>
    <w:rsid w:val="00AD6BED"/>
    <w:rsid w:val="00AD6D1D"/>
    <w:rsid w:val="00AD739F"/>
    <w:rsid w:val="00AD7707"/>
    <w:rsid w:val="00AE1EF9"/>
    <w:rsid w:val="00AE520B"/>
    <w:rsid w:val="00AE52C8"/>
    <w:rsid w:val="00AE6310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5CBE"/>
    <w:rsid w:val="00B16EEC"/>
    <w:rsid w:val="00B172F7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2AA4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4779D"/>
    <w:rsid w:val="00B507E0"/>
    <w:rsid w:val="00B508B0"/>
    <w:rsid w:val="00B5116C"/>
    <w:rsid w:val="00B52DEE"/>
    <w:rsid w:val="00B532C1"/>
    <w:rsid w:val="00B53409"/>
    <w:rsid w:val="00B5528A"/>
    <w:rsid w:val="00B555C7"/>
    <w:rsid w:val="00B56583"/>
    <w:rsid w:val="00B569E1"/>
    <w:rsid w:val="00B56F17"/>
    <w:rsid w:val="00B6056C"/>
    <w:rsid w:val="00B61832"/>
    <w:rsid w:val="00B65696"/>
    <w:rsid w:val="00B71D5A"/>
    <w:rsid w:val="00B7248F"/>
    <w:rsid w:val="00B739AA"/>
    <w:rsid w:val="00B7584A"/>
    <w:rsid w:val="00B75A8C"/>
    <w:rsid w:val="00B77A91"/>
    <w:rsid w:val="00B80E5B"/>
    <w:rsid w:val="00B83D35"/>
    <w:rsid w:val="00B84AC1"/>
    <w:rsid w:val="00B852C8"/>
    <w:rsid w:val="00B85A93"/>
    <w:rsid w:val="00B85D8E"/>
    <w:rsid w:val="00B85F90"/>
    <w:rsid w:val="00B86AF4"/>
    <w:rsid w:val="00B87C0E"/>
    <w:rsid w:val="00B87F12"/>
    <w:rsid w:val="00B908D7"/>
    <w:rsid w:val="00B913A9"/>
    <w:rsid w:val="00B9189B"/>
    <w:rsid w:val="00B91C31"/>
    <w:rsid w:val="00B91D74"/>
    <w:rsid w:val="00B97946"/>
    <w:rsid w:val="00BA20CD"/>
    <w:rsid w:val="00BA2E39"/>
    <w:rsid w:val="00BA5A5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D"/>
    <w:rsid w:val="00BC50F5"/>
    <w:rsid w:val="00BC57FE"/>
    <w:rsid w:val="00BC5F83"/>
    <w:rsid w:val="00BC61F0"/>
    <w:rsid w:val="00BD04FE"/>
    <w:rsid w:val="00BD05C9"/>
    <w:rsid w:val="00BD240E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8CD"/>
    <w:rsid w:val="00BE5C15"/>
    <w:rsid w:val="00BE65D3"/>
    <w:rsid w:val="00BE7C75"/>
    <w:rsid w:val="00BF0199"/>
    <w:rsid w:val="00BF0CD7"/>
    <w:rsid w:val="00BF0E48"/>
    <w:rsid w:val="00BF0F99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93E"/>
    <w:rsid w:val="00C20D2C"/>
    <w:rsid w:val="00C2228F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075"/>
    <w:rsid w:val="00C33817"/>
    <w:rsid w:val="00C3422B"/>
    <w:rsid w:val="00C351F1"/>
    <w:rsid w:val="00C3632F"/>
    <w:rsid w:val="00C36AB1"/>
    <w:rsid w:val="00C425C0"/>
    <w:rsid w:val="00C43AC3"/>
    <w:rsid w:val="00C441DF"/>
    <w:rsid w:val="00C45AD7"/>
    <w:rsid w:val="00C45CBE"/>
    <w:rsid w:val="00C46832"/>
    <w:rsid w:val="00C50DF6"/>
    <w:rsid w:val="00C54992"/>
    <w:rsid w:val="00C55BA3"/>
    <w:rsid w:val="00C57430"/>
    <w:rsid w:val="00C57F93"/>
    <w:rsid w:val="00C60AEC"/>
    <w:rsid w:val="00C61CB6"/>
    <w:rsid w:val="00C6205B"/>
    <w:rsid w:val="00C62921"/>
    <w:rsid w:val="00C629C5"/>
    <w:rsid w:val="00C641F6"/>
    <w:rsid w:val="00C66AC3"/>
    <w:rsid w:val="00C66B00"/>
    <w:rsid w:val="00C70FB3"/>
    <w:rsid w:val="00C71172"/>
    <w:rsid w:val="00C71227"/>
    <w:rsid w:val="00C713E6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AC1"/>
    <w:rsid w:val="00CB5513"/>
    <w:rsid w:val="00CB5E5F"/>
    <w:rsid w:val="00CB6C14"/>
    <w:rsid w:val="00CB7BB0"/>
    <w:rsid w:val="00CC01CF"/>
    <w:rsid w:val="00CC0678"/>
    <w:rsid w:val="00CC07AA"/>
    <w:rsid w:val="00CC11E8"/>
    <w:rsid w:val="00CC1CED"/>
    <w:rsid w:val="00CC32C4"/>
    <w:rsid w:val="00CC6015"/>
    <w:rsid w:val="00CD1A59"/>
    <w:rsid w:val="00CD3106"/>
    <w:rsid w:val="00CD46CE"/>
    <w:rsid w:val="00CD5D2A"/>
    <w:rsid w:val="00CD6D40"/>
    <w:rsid w:val="00CE0969"/>
    <w:rsid w:val="00CE43EB"/>
    <w:rsid w:val="00CE4654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05B"/>
    <w:rsid w:val="00D42D96"/>
    <w:rsid w:val="00D42FB0"/>
    <w:rsid w:val="00D44C39"/>
    <w:rsid w:val="00D45F83"/>
    <w:rsid w:val="00D471AD"/>
    <w:rsid w:val="00D472C3"/>
    <w:rsid w:val="00D47A98"/>
    <w:rsid w:val="00D507B7"/>
    <w:rsid w:val="00D515FE"/>
    <w:rsid w:val="00D51626"/>
    <w:rsid w:val="00D51AD2"/>
    <w:rsid w:val="00D52FC9"/>
    <w:rsid w:val="00D53C1D"/>
    <w:rsid w:val="00D53D10"/>
    <w:rsid w:val="00D550CE"/>
    <w:rsid w:val="00D551F1"/>
    <w:rsid w:val="00D55227"/>
    <w:rsid w:val="00D555C4"/>
    <w:rsid w:val="00D55A10"/>
    <w:rsid w:val="00D57D18"/>
    <w:rsid w:val="00D602E7"/>
    <w:rsid w:val="00D62BE6"/>
    <w:rsid w:val="00D63CB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6C13"/>
    <w:rsid w:val="00D76D71"/>
    <w:rsid w:val="00D779CD"/>
    <w:rsid w:val="00D803FB"/>
    <w:rsid w:val="00D8055F"/>
    <w:rsid w:val="00D80962"/>
    <w:rsid w:val="00D823F7"/>
    <w:rsid w:val="00D83206"/>
    <w:rsid w:val="00D86E3C"/>
    <w:rsid w:val="00D87E3D"/>
    <w:rsid w:val="00D90464"/>
    <w:rsid w:val="00D909A4"/>
    <w:rsid w:val="00D91463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296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5096"/>
    <w:rsid w:val="00DB5172"/>
    <w:rsid w:val="00DB77BB"/>
    <w:rsid w:val="00DB7D7F"/>
    <w:rsid w:val="00DC003B"/>
    <w:rsid w:val="00DC0365"/>
    <w:rsid w:val="00DC23E8"/>
    <w:rsid w:val="00DC2677"/>
    <w:rsid w:val="00DC294E"/>
    <w:rsid w:val="00DC299E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3A63"/>
    <w:rsid w:val="00DF50A1"/>
    <w:rsid w:val="00DF5EE9"/>
    <w:rsid w:val="00DF6A93"/>
    <w:rsid w:val="00E00828"/>
    <w:rsid w:val="00E018F2"/>
    <w:rsid w:val="00E02931"/>
    <w:rsid w:val="00E039C6"/>
    <w:rsid w:val="00E047EC"/>
    <w:rsid w:val="00E05C56"/>
    <w:rsid w:val="00E05C74"/>
    <w:rsid w:val="00E11258"/>
    <w:rsid w:val="00E112AC"/>
    <w:rsid w:val="00E11F85"/>
    <w:rsid w:val="00E1342A"/>
    <w:rsid w:val="00E13A35"/>
    <w:rsid w:val="00E13BF7"/>
    <w:rsid w:val="00E2154E"/>
    <w:rsid w:val="00E21E96"/>
    <w:rsid w:val="00E22EA2"/>
    <w:rsid w:val="00E24449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B4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309A"/>
    <w:rsid w:val="00E96033"/>
    <w:rsid w:val="00E96AB7"/>
    <w:rsid w:val="00EA1BCF"/>
    <w:rsid w:val="00EA305F"/>
    <w:rsid w:val="00EA4104"/>
    <w:rsid w:val="00EA4A46"/>
    <w:rsid w:val="00EA4B08"/>
    <w:rsid w:val="00EA4FD9"/>
    <w:rsid w:val="00EA643E"/>
    <w:rsid w:val="00EA6962"/>
    <w:rsid w:val="00EB0256"/>
    <w:rsid w:val="00EB1D9B"/>
    <w:rsid w:val="00EB2BF5"/>
    <w:rsid w:val="00EB5C05"/>
    <w:rsid w:val="00EB6947"/>
    <w:rsid w:val="00EB6C71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2FB3"/>
    <w:rsid w:val="00F032A7"/>
    <w:rsid w:val="00F04EC2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DAF"/>
    <w:rsid w:val="00F70153"/>
    <w:rsid w:val="00F707E4"/>
    <w:rsid w:val="00F70A11"/>
    <w:rsid w:val="00F73C74"/>
    <w:rsid w:val="00F7543C"/>
    <w:rsid w:val="00F82A9A"/>
    <w:rsid w:val="00F83741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D6"/>
    <w:rsid w:val="00F97BDA"/>
    <w:rsid w:val="00F97D2A"/>
    <w:rsid w:val="00FA023F"/>
    <w:rsid w:val="00FA0E1E"/>
    <w:rsid w:val="00FA3FC6"/>
    <w:rsid w:val="00FA4658"/>
    <w:rsid w:val="00FA6187"/>
    <w:rsid w:val="00FA6A34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1ED3"/>
    <w:rsid w:val="00FD2A40"/>
    <w:rsid w:val="00FD39DE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9587"/>
  <w15:docId w15:val="{13680B52-7C8D-48C0-8311-ACEA533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CD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6BC5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C6BC5"/>
    <w:rPr>
      <w:rFonts w:ascii="Arial" w:hAnsi="Arial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C6B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C6BC5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C6BC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C6BC5"/>
    <w:rPr>
      <w:rFonts w:ascii="Times New Roman" w:hAnsi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C6BC5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C6BC5"/>
    <w:rPr>
      <w:rFonts w:ascii="Times New Roman" w:hAnsi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C6BC5"/>
    <w:rPr>
      <w:rFonts w:ascii="Arial" w:hAnsi="Arial"/>
      <w:b/>
      <w:i/>
      <w:sz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6C6BC5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C6BC5"/>
    <w:rPr>
      <w:rFonts w:ascii="Times New Roman" w:hAnsi="Times New Roman"/>
      <w:sz w:val="20"/>
      <w:lang w:eastAsia="pl-PL"/>
    </w:rPr>
  </w:style>
  <w:style w:type="character" w:styleId="Hipercze">
    <w:name w:val="Hyperlink"/>
    <w:basedOn w:val="Domylnaczcionkaakapitu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C6BC5"/>
    <w:rPr>
      <w:rFonts w:ascii="Verdana" w:hAnsi="Verdan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C6BC5"/>
    <w:rPr>
      <w:rFonts w:ascii="Arial" w:hAnsi="Arial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C6BC5"/>
    <w:rPr>
      <w:rFonts w:ascii="Arial" w:hAnsi="Arial"/>
      <w:color w:val="008080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6C6BC5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C6BC5"/>
    <w:rPr>
      <w:rFonts w:ascii="Arial" w:hAnsi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6BC5"/>
    <w:rPr>
      <w:rFonts w:ascii="Arial" w:hAnsi="Arial"/>
      <w:color w:val="000000"/>
      <w:sz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C6BC5"/>
    <w:rPr>
      <w:rFonts w:ascii="Times New Roman" w:hAnsi="Times New Roman"/>
      <w:b/>
      <w:sz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C6BC5"/>
    <w:rPr>
      <w:rFonts w:ascii="Courier New" w:hAnsi="Courier New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C6BC5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6BC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6BC5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6BC5"/>
    <w:rPr>
      <w:rFonts w:ascii="Tahoma" w:hAnsi="Tahoma"/>
      <w:sz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6BC5"/>
    <w:rPr>
      <w:rFonts w:ascii="Times New Roman" w:hAnsi="Times New Roman"/>
      <w:b/>
      <w:sz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6C6BC5"/>
    <w:rPr>
      <w:rFonts w:ascii="Times New Roman" w:hAnsi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C6B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C6BC5"/>
    <w:rPr>
      <w:rFonts w:ascii="Cambria" w:hAnsi="Cambria"/>
      <w:b/>
      <w:kern w:val="28"/>
      <w:sz w:val="32"/>
    </w:rPr>
  </w:style>
  <w:style w:type="character" w:styleId="Numerstrony">
    <w:name w:val="page number"/>
    <w:basedOn w:val="Domylnaczcionkaakapitu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6C6BC5"/>
    <w:rPr>
      <w:rFonts w:ascii="Times New Roman" w:hAnsi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C6BC5"/>
    <w:rPr>
      <w:rFonts w:ascii="Times New Roman" w:hAnsi="Times New Roman"/>
      <w:sz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C6BC5"/>
    <w:rPr>
      <w:rFonts w:ascii="Times New Roman" w:hAnsi="Times New Roman"/>
      <w:sz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C6BC5"/>
    <w:rPr>
      <w:rFonts w:ascii="Courier New" w:hAnsi="Courier New"/>
      <w:sz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  <w:sz w:val="20"/>
      <w:szCs w:val="20"/>
    </w:rPr>
  </w:style>
  <w:style w:type="character" w:customStyle="1" w:styleId="hgkelc">
    <w:name w:val="hgkelc"/>
    <w:basedOn w:val="Domylnaczcionkaakapitu"/>
    <w:uiPriority w:val="99"/>
    <w:rsid w:val="00ED4CEB"/>
    <w:rPr>
      <w:rFonts w:cs="Times New Roman"/>
    </w:rPr>
  </w:style>
  <w:style w:type="character" w:customStyle="1" w:styleId="markedcontent">
    <w:name w:val="markedcontent"/>
    <w:basedOn w:val="Domylnaczcionkaakapitu"/>
    <w:uiPriority w:val="99"/>
    <w:rsid w:val="007512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2021-10-11T10:58:00Z</cp:lastPrinted>
  <dcterms:created xsi:type="dcterms:W3CDTF">2021-10-11T11:03:00Z</dcterms:created>
  <dcterms:modified xsi:type="dcterms:W3CDTF">2021-10-11T11:04:00Z</dcterms:modified>
</cp:coreProperties>
</file>