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8D8" w:rsidRPr="00360EDA" w:rsidRDefault="00FD5371" w:rsidP="005A6523">
      <w:pPr>
        <w:pStyle w:val="NormalnyWeb"/>
        <w:spacing w:beforeAutospacing="0" w:after="0" w:afterAutospacing="0" w:line="360" w:lineRule="auto"/>
        <w:ind w:right="52"/>
        <w:jc w:val="right"/>
        <w:rPr>
          <w:rFonts w:ascii="Book Antiqua" w:hAnsi="Book Antiqua" w:cstheme="majorHAnsi"/>
          <w:color w:val="020203"/>
          <w:sz w:val="20"/>
          <w:szCs w:val="20"/>
        </w:rPr>
      </w:pPr>
      <w:r w:rsidRPr="00360EDA">
        <w:rPr>
          <w:rFonts w:ascii="Book Antiqua" w:hAnsi="Book Antiqua" w:cstheme="majorHAnsi"/>
          <w:color w:val="020203"/>
          <w:sz w:val="20"/>
          <w:szCs w:val="20"/>
        </w:rPr>
        <w:t> </w:t>
      </w:r>
      <w:r w:rsidR="005A6523" w:rsidRPr="00360EDA">
        <w:rPr>
          <w:rFonts w:ascii="Book Antiqua" w:eastAsia="Droid Sans Fallback" w:hAnsi="Book Antiqua" w:cs="Tahoma"/>
          <w:b/>
          <w:kern w:val="2"/>
          <w:sz w:val="20"/>
          <w:szCs w:val="20"/>
          <w:lang w:eastAsia="ar-SA"/>
        </w:rPr>
        <w:t>sygnatura</w:t>
      </w:r>
      <w:r w:rsidRPr="00360EDA">
        <w:rPr>
          <w:rFonts w:ascii="Book Antiqua" w:eastAsia="Droid Sans Fallback" w:hAnsi="Book Antiqua" w:cs="Tahoma"/>
          <w:b/>
          <w:kern w:val="2"/>
          <w:sz w:val="20"/>
          <w:szCs w:val="20"/>
          <w:lang w:eastAsia="ar-SA"/>
        </w:rPr>
        <w:t>: D10.251.</w:t>
      </w:r>
      <w:r w:rsidR="00CC25BF" w:rsidRPr="00360EDA">
        <w:rPr>
          <w:rFonts w:ascii="Book Antiqua" w:eastAsia="Droid Sans Fallback" w:hAnsi="Book Antiqua" w:cs="Tahoma"/>
          <w:b/>
          <w:kern w:val="2"/>
          <w:sz w:val="20"/>
          <w:szCs w:val="20"/>
          <w:lang w:eastAsia="ar-SA"/>
        </w:rPr>
        <w:t>5</w:t>
      </w:r>
      <w:r w:rsidR="00F9680D">
        <w:rPr>
          <w:rFonts w:ascii="Book Antiqua" w:eastAsia="Droid Sans Fallback" w:hAnsi="Book Antiqua" w:cs="Tahoma"/>
          <w:b/>
          <w:kern w:val="2"/>
          <w:sz w:val="20"/>
          <w:szCs w:val="20"/>
          <w:lang w:eastAsia="ar-SA"/>
        </w:rPr>
        <w:t>8</w:t>
      </w:r>
      <w:r w:rsidRPr="00360EDA">
        <w:rPr>
          <w:rFonts w:ascii="Book Antiqua" w:eastAsia="Droid Sans Fallback" w:hAnsi="Book Antiqua" w:cs="Tahoma"/>
          <w:b/>
          <w:kern w:val="2"/>
          <w:sz w:val="20"/>
          <w:szCs w:val="20"/>
          <w:lang w:eastAsia="ar-SA"/>
        </w:rPr>
        <w:t>.</w:t>
      </w:r>
      <w:r w:rsidR="00CC25BF" w:rsidRPr="00360EDA">
        <w:rPr>
          <w:rFonts w:ascii="Book Antiqua" w:eastAsia="Droid Sans Fallback" w:hAnsi="Book Antiqua" w:cs="Tahoma"/>
          <w:b/>
          <w:kern w:val="2"/>
          <w:sz w:val="20"/>
          <w:szCs w:val="20"/>
          <w:lang w:eastAsia="ar-SA"/>
        </w:rPr>
        <w:t>K</w:t>
      </w:r>
      <w:r w:rsidRPr="00360EDA">
        <w:rPr>
          <w:rFonts w:ascii="Book Antiqua" w:eastAsia="Droid Sans Fallback" w:hAnsi="Book Antiqua" w:cs="Tahoma"/>
          <w:b/>
          <w:kern w:val="2"/>
          <w:sz w:val="20"/>
          <w:szCs w:val="20"/>
          <w:lang w:eastAsia="ar-SA"/>
        </w:rPr>
        <w:t>.202</w:t>
      </w:r>
      <w:r w:rsidR="00CC25BF" w:rsidRPr="00360EDA">
        <w:rPr>
          <w:rFonts w:ascii="Book Antiqua" w:eastAsia="Droid Sans Fallback" w:hAnsi="Book Antiqua" w:cs="Tahoma"/>
          <w:b/>
          <w:kern w:val="2"/>
          <w:sz w:val="20"/>
          <w:szCs w:val="20"/>
          <w:lang w:eastAsia="ar-SA"/>
        </w:rPr>
        <w:t>4</w:t>
      </w:r>
    </w:p>
    <w:p w:rsidR="00AF68D8" w:rsidRPr="00360EDA" w:rsidRDefault="00AF68D8">
      <w:pPr>
        <w:keepNext/>
        <w:tabs>
          <w:tab w:val="left" w:pos="0"/>
        </w:tabs>
        <w:spacing w:after="0" w:line="100" w:lineRule="atLeast"/>
        <w:ind w:left="360" w:hanging="576"/>
        <w:outlineLvl w:val="1"/>
        <w:rPr>
          <w:rFonts w:ascii="Book Antiqua" w:eastAsia="Times New Roman" w:hAnsi="Book Antiqua" w:cs="Tahoma"/>
          <w:b/>
          <w:bCs/>
          <w:kern w:val="2"/>
          <w:sz w:val="20"/>
          <w:szCs w:val="20"/>
          <w:lang w:eastAsia="ar-SA"/>
        </w:rPr>
      </w:pPr>
    </w:p>
    <w:p w:rsidR="00AF68D8" w:rsidRPr="00360EDA" w:rsidRDefault="00AF68D8" w:rsidP="005A6523">
      <w:pPr>
        <w:spacing w:after="0" w:line="240" w:lineRule="auto"/>
        <w:rPr>
          <w:rFonts w:ascii="Book Antiqua" w:eastAsia="Calibri" w:hAnsi="Book Antiqua" w:cs="Tahoma"/>
          <w:b/>
          <w:kern w:val="2"/>
          <w:sz w:val="20"/>
          <w:szCs w:val="20"/>
          <w:lang w:eastAsia="ar-SA"/>
        </w:rPr>
      </w:pPr>
    </w:p>
    <w:p w:rsidR="00AF68D8" w:rsidRPr="00360EDA" w:rsidRDefault="00AF68D8">
      <w:pPr>
        <w:spacing w:after="0" w:line="240" w:lineRule="auto"/>
        <w:jc w:val="center"/>
        <w:rPr>
          <w:rFonts w:ascii="Book Antiqua" w:eastAsia="Calibri" w:hAnsi="Book Antiqua" w:cs="Tahoma"/>
          <w:b/>
          <w:kern w:val="2"/>
          <w:sz w:val="20"/>
          <w:szCs w:val="20"/>
          <w:lang w:eastAsia="ar-SA"/>
        </w:rPr>
      </w:pPr>
    </w:p>
    <w:p w:rsidR="00AF68D8" w:rsidRPr="00360EDA" w:rsidRDefault="00AF68D8">
      <w:pPr>
        <w:spacing w:after="0" w:line="240" w:lineRule="auto"/>
        <w:jc w:val="center"/>
        <w:rPr>
          <w:rFonts w:ascii="Book Antiqua" w:eastAsia="Calibri" w:hAnsi="Book Antiqua" w:cs="Tahoma"/>
          <w:b/>
          <w:kern w:val="2"/>
          <w:sz w:val="20"/>
          <w:szCs w:val="20"/>
          <w:lang w:eastAsia="ar-SA"/>
        </w:rPr>
      </w:pPr>
    </w:p>
    <w:p w:rsidR="00AF68D8" w:rsidRPr="00360EDA" w:rsidRDefault="00FD5371">
      <w:pPr>
        <w:spacing w:after="0" w:line="240" w:lineRule="auto"/>
        <w:jc w:val="center"/>
        <w:rPr>
          <w:rFonts w:ascii="Book Antiqua" w:eastAsia="Calibri" w:hAnsi="Book Antiqua" w:cs="Tahoma"/>
          <w:b/>
          <w:kern w:val="2"/>
          <w:sz w:val="20"/>
          <w:szCs w:val="20"/>
          <w:lang w:eastAsia="ar-SA"/>
        </w:rPr>
      </w:pPr>
      <w:r w:rsidRPr="00360EDA">
        <w:rPr>
          <w:rFonts w:ascii="Book Antiqua" w:eastAsia="Calibri" w:hAnsi="Book Antiqua" w:cs="Tahoma"/>
          <w:b/>
          <w:kern w:val="2"/>
          <w:sz w:val="20"/>
          <w:szCs w:val="20"/>
          <w:lang w:eastAsia="ar-SA"/>
        </w:rPr>
        <w:t>SPECYFIKACJA WARUNKÓW ZAMÓWIENIA</w:t>
      </w:r>
    </w:p>
    <w:p w:rsidR="00AF68D8" w:rsidRPr="00360EDA" w:rsidRDefault="00FD5371">
      <w:pPr>
        <w:spacing w:after="0" w:line="240" w:lineRule="auto"/>
        <w:jc w:val="center"/>
        <w:rPr>
          <w:rFonts w:ascii="Book Antiqua" w:eastAsia="Times New Roman" w:hAnsi="Book Antiqua" w:cs="Tahoma"/>
          <w:b/>
          <w:kern w:val="2"/>
          <w:sz w:val="20"/>
          <w:szCs w:val="20"/>
          <w:lang w:eastAsia="ar-SA"/>
        </w:rPr>
      </w:pPr>
      <w:r w:rsidRPr="00360EDA">
        <w:rPr>
          <w:rFonts w:ascii="Book Antiqua" w:eastAsia="Calibri" w:hAnsi="Book Antiqua" w:cs="Tahoma"/>
          <w:b/>
          <w:kern w:val="2"/>
          <w:sz w:val="20"/>
          <w:szCs w:val="20"/>
          <w:lang w:eastAsia="ar-SA"/>
        </w:rPr>
        <w:t>(SWZ)</w:t>
      </w:r>
    </w:p>
    <w:p w:rsidR="00AF68D8" w:rsidRPr="00360EDA" w:rsidRDefault="00AF68D8">
      <w:pPr>
        <w:spacing w:after="0" w:line="240" w:lineRule="auto"/>
        <w:jc w:val="center"/>
        <w:rPr>
          <w:rFonts w:ascii="Book Antiqua" w:eastAsia="Droid Sans Fallback" w:hAnsi="Book Antiqua" w:cs="Tahoma"/>
          <w:b/>
          <w:kern w:val="2"/>
          <w:sz w:val="20"/>
          <w:szCs w:val="20"/>
          <w:lang w:eastAsia="ar-SA"/>
        </w:rPr>
      </w:pPr>
    </w:p>
    <w:p w:rsidR="00AF68D8" w:rsidRPr="00360EDA" w:rsidRDefault="00FD5371">
      <w:pPr>
        <w:spacing w:after="0" w:line="240" w:lineRule="auto"/>
        <w:jc w:val="both"/>
        <w:rPr>
          <w:rFonts w:ascii="Book Antiqua" w:eastAsia="SimSun" w:hAnsi="Book Antiqua" w:cs="Tahoma"/>
          <w:color w:val="000000"/>
          <w:kern w:val="2"/>
          <w:sz w:val="20"/>
          <w:szCs w:val="20"/>
          <w:lang w:eastAsia="ar-SA"/>
        </w:rPr>
      </w:pPr>
      <w:r w:rsidRPr="00360EDA">
        <w:rPr>
          <w:rFonts w:ascii="Book Antiqua" w:eastAsia="Droid Sans Fallback" w:hAnsi="Book Antiqua" w:cs="Tahoma"/>
          <w:kern w:val="2"/>
          <w:sz w:val="20"/>
          <w:szCs w:val="20"/>
          <w:lang w:eastAsia="ar-SA"/>
        </w:rPr>
        <w:t xml:space="preserve">Postępowanie prowadzone w trybie przetargu nieograniczonego o szacunkowej wartości zamówienia </w:t>
      </w:r>
      <w:r w:rsidRPr="00360EDA">
        <w:rPr>
          <w:rFonts w:ascii="Book Antiqua" w:eastAsia="Droid Sans Fallback" w:hAnsi="Book Antiqua" w:cs="Tahoma"/>
          <w:bCs/>
          <w:kern w:val="2"/>
          <w:sz w:val="20"/>
          <w:szCs w:val="20"/>
          <w:lang w:eastAsia="ar-SA"/>
        </w:rPr>
        <w:t xml:space="preserve">przekraczającej kwotę określoną w przepisach wydanych na podstawie art. 3 ustawy </w:t>
      </w:r>
      <w:proofErr w:type="spellStart"/>
      <w:r w:rsidRPr="00360EDA">
        <w:rPr>
          <w:rFonts w:ascii="Book Antiqua" w:eastAsia="Droid Sans Fallback" w:hAnsi="Book Antiqua" w:cs="Tahoma"/>
          <w:bCs/>
          <w:kern w:val="2"/>
          <w:sz w:val="20"/>
          <w:szCs w:val="20"/>
          <w:lang w:eastAsia="ar-SA"/>
        </w:rPr>
        <w:t>Pz</w:t>
      </w:r>
      <w:r w:rsidR="00420553">
        <w:rPr>
          <w:rFonts w:ascii="Book Antiqua" w:eastAsia="Droid Sans Fallback" w:hAnsi="Book Antiqua" w:cs="Tahoma"/>
          <w:bCs/>
          <w:kern w:val="2"/>
          <w:sz w:val="20"/>
          <w:szCs w:val="20"/>
          <w:lang w:eastAsia="ar-SA"/>
        </w:rPr>
        <w:t>p</w:t>
      </w:r>
      <w:proofErr w:type="spellEnd"/>
      <w:r w:rsidR="00420553">
        <w:rPr>
          <w:rFonts w:ascii="Book Antiqua" w:eastAsia="Droid Sans Fallback" w:hAnsi="Book Antiqua" w:cs="Tahoma"/>
          <w:bCs/>
          <w:kern w:val="2"/>
          <w:sz w:val="20"/>
          <w:szCs w:val="20"/>
          <w:lang w:eastAsia="ar-SA"/>
        </w:rPr>
        <w:t>.</w:t>
      </w:r>
    </w:p>
    <w:p w:rsidR="00AF68D8" w:rsidRPr="00360EDA" w:rsidRDefault="00AF68D8" w:rsidP="005A6523">
      <w:pPr>
        <w:spacing w:after="0" w:line="240" w:lineRule="auto"/>
        <w:rPr>
          <w:rFonts w:ascii="Book Antiqua" w:eastAsia="SimSun" w:hAnsi="Book Antiqua" w:cs="Tahoma"/>
          <w:color w:val="000000"/>
          <w:kern w:val="2"/>
          <w:sz w:val="20"/>
          <w:szCs w:val="20"/>
          <w:lang w:eastAsia="ar-SA"/>
        </w:rPr>
      </w:pPr>
    </w:p>
    <w:p w:rsidR="00AF68D8" w:rsidRPr="00360EDA" w:rsidRDefault="00AF68D8">
      <w:pPr>
        <w:spacing w:after="0" w:line="240" w:lineRule="auto"/>
        <w:jc w:val="center"/>
        <w:rPr>
          <w:rFonts w:ascii="Book Antiqua" w:eastAsia="SimSun" w:hAnsi="Book Antiqua" w:cs="Tahoma"/>
          <w:color w:val="000000"/>
          <w:kern w:val="2"/>
          <w:sz w:val="20"/>
          <w:szCs w:val="20"/>
          <w:lang w:eastAsia="ar-SA"/>
        </w:rPr>
      </w:pPr>
    </w:p>
    <w:p w:rsidR="00AF68D8" w:rsidRPr="00360EDA" w:rsidRDefault="00AF68D8">
      <w:pPr>
        <w:spacing w:after="0" w:line="240" w:lineRule="auto"/>
        <w:jc w:val="center"/>
        <w:rPr>
          <w:rFonts w:ascii="Book Antiqua" w:eastAsia="SimSun" w:hAnsi="Book Antiqua" w:cs="Tahoma"/>
          <w:color w:val="000000"/>
          <w:kern w:val="2"/>
          <w:sz w:val="20"/>
          <w:szCs w:val="20"/>
          <w:lang w:eastAsia="ar-SA"/>
        </w:rPr>
      </w:pPr>
    </w:p>
    <w:p w:rsidR="00F9680D" w:rsidRDefault="00F9680D" w:rsidP="00F9680D">
      <w:pPr>
        <w:spacing w:after="0"/>
        <w:jc w:val="center"/>
        <w:rPr>
          <w:rFonts w:ascii="Arial" w:hAnsi="Arial" w:cs="Arial"/>
          <w:b/>
          <w:i/>
          <w:sz w:val="20"/>
          <w:szCs w:val="20"/>
          <w:lang w:eastAsia="ar-SA"/>
        </w:rPr>
      </w:pPr>
      <w:bookmarkStart w:id="0" w:name="_Hlk168487723"/>
      <w:r>
        <w:rPr>
          <w:rFonts w:ascii="Arial" w:hAnsi="Arial" w:cs="Arial"/>
          <w:b/>
          <w:i/>
          <w:sz w:val="20"/>
          <w:szCs w:val="20"/>
        </w:rPr>
        <w:t>„</w:t>
      </w:r>
      <w:r>
        <w:rPr>
          <w:rFonts w:ascii="Arial" w:hAnsi="Arial" w:cs="Arial"/>
          <w:b/>
          <w:bCs/>
          <w:i/>
          <w:sz w:val="20"/>
          <w:szCs w:val="20"/>
        </w:rPr>
        <w:t xml:space="preserve">Dostawa krzeseł, taboretów zabiegowych, ławek typu Amigo </w:t>
      </w:r>
      <w:proofErr w:type="spellStart"/>
      <w:r>
        <w:rPr>
          <w:rFonts w:ascii="Arial" w:hAnsi="Arial" w:cs="Arial"/>
          <w:b/>
          <w:bCs/>
          <w:i/>
          <w:sz w:val="20"/>
          <w:szCs w:val="20"/>
        </w:rPr>
        <w:t>Arm</w:t>
      </w:r>
      <w:proofErr w:type="spellEnd"/>
      <w:r>
        <w:rPr>
          <w:rFonts w:ascii="Arial" w:hAnsi="Arial" w:cs="Arial"/>
          <w:b/>
          <w:i/>
          <w:sz w:val="20"/>
          <w:szCs w:val="20"/>
        </w:rPr>
        <w:t xml:space="preserve"> ”</w:t>
      </w:r>
      <w:bookmarkEnd w:id="0"/>
    </w:p>
    <w:p w:rsidR="005A6523" w:rsidRPr="00360EDA" w:rsidRDefault="005A6523" w:rsidP="00F9680D">
      <w:pPr>
        <w:spacing w:after="0" w:line="240" w:lineRule="auto"/>
        <w:jc w:val="center"/>
        <w:rPr>
          <w:rFonts w:ascii="Book Antiqua" w:eastAsia="Droid Sans Fallback" w:hAnsi="Book Antiqua" w:cs="Tahoma"/>
          <w:b/>
          <w:bCs/>
          <w:kern w:val="2"/>
          <w:sz w:val="20"/>
          <w:szCs w:val="20"/>
          <w:lang w:eastAsia="ar-SA"/>
        </w:rPr>
      </w:pPr>
    </w:p>
    <w:p w:rsidR="00AF68D8" w:rsidRDefault="00AF68D8">
      <w:pPr>
        <w:spacing w:after="0" w:line="240" w:lineRule="auto"/>
        <w:ind w:hanging="181"/>
        <w:jc w:val="center"/>
        <w:rPr>
          <w:rFonts w:ascii="Tahoma" w:eastAsia="Arial Unicode MS" w:hAnsi="Tahoma" w:cs="Tahoma"/>
          <w:b/>
          <w:bCs/>
          <w:kern w:val="2"/>
          <w:sz w:val="20"/>
          <w:szCs w:val="20"/>
          <w:lang w:eastAsia="ar-SA"/>
        </w:rPr>
      </w:pPr>
      <w:bookmarkStart w:id="1" w:name="_GoBack"/>
      <w:bookmarkEnd w:id="1"/>
    </w:p>
    <w:p w:rsidR="00AF68D8" w:rsidRDefault="00AF68D8">
      <w:pPr>
        <w:spacing w:after="0" w:line="240" w:lineRule="auto"/>
        <w:ind w:hanging="181"/>
        <w:jc w:val="center"/>
        <w:rPr>
          <w:rFonts w:ascii="Tahoma" w:eastAsia="Arial Unicode MS" w:hAnsi="Tahoma" w:cs="Tahoma"/>
          <w:b/>
          <w:bCs/>
          <w:kern w:val="2"/>
          <w:sz w:val="20"/>
          <w:szCs w:val="20"/>
          <w:lang w:eastAsia="ar-SA"/>
        </w:rPr>
      </w:pPr>
    </w:p>
    <w:p w:rsidR="00AF68D8" w:rsidRDefault="00AF68D8">
      <w:pPr>
        <w:spacing w:after="0" w:line="240" w:lineRule="auto"/>
        <w:rPr>
          <w:rFonts w:ascii="Tahoma" w:eastAsia="Arial Unicode MS" w:hAnsi="Tahoma" w:cs="Tahoma"/>
          <w:b/>
          <w:bCs/>
          <w:kern w:val="2"/>
          <w:sz w:val="20"/>
          <w:szCs w:val="20"/>
          <w:lang w:eastAsia="ar-SA"/>
        </w:rPr>
      </w:pPr>
    </w:p>
    <w:p w:rsidR="00AF68D8" w:rsidRDefault="00AF68D8">
      <w:pPr>
        <w:spacing w:after="0" w:line="240" w:lineRule="auto"/>
        <w:jc w:val="both"/>
        <w:rPr>
          <w:rFonts w:ascii="Tahoma" w:eastAsia="Droid Sans Fallback" w:hAnsi="Tahoma" w:cs="Tahoma"/>
          <w:kern w:val="2"/>
          <w:sz w:val="20"/>
          <w:szCs w:val="20"/>
          <w:lang w:eastAsia="ar-SA"/>
        </w:rPr>
      </w:pPr>
    </w:p>
    <w:p w:rsidR="005A6523" w:rsidRDefault="005A6523" w:rsidP="005A6523">
      <w:pPr>
        <w:autoSpaceDE w:val="0"/>
        <w:autoSpaceDN w:val="0"/>
        <w:adjustRightInd w:val="0"/>
        <w:spacing w:after="0"/>
        <w:jc w:val="both"/>
        <w:rPr>
          <w:rFonts w:ascii="Book Antiqua" w:eastAsia="SimSun" w:hAnsi="Book Antiqua" w:cs="Tahoma"/>
          <w:sz w:val="20"/>
          <w:szCs w:val="20"/>
          <w:lang w:eastAsia="zh-CN"/>
        </w:rPr>
      </w:pPr>
    </w:p>
    <w:p w:rsidR="005A6523" w:rsidRPr="00F32A4B" w:rsidRDefault="005A6523" w:rsidP="00360EDA">
      <w:pPr>
        <w:autoSpaceDE w:val="0"/>
        <w:autoSpaceDN w:val="0"/>
        <w:adjustRightInd w:val="0"/>
        <w:spacing w:after="0"/>
        <w:rPr>
          <w:rFonts w:ascii="Book Antiqua" w:eastAsia="SimSun" w:hAnsi="Book Antiqua" w:cs="Tahoma"/>
          <w:b/>
          <w:bCs/>
          <w:sz w:val="20"/>
          <w:szCs w:val="20"/>
          <w:u w:val="single"/>
          <w:lang w:eastAsia="zh-CN"/>
        </w:rPr>
      </w:pPr>
      <w:r w:rsidRPr="00F32A4B">
        <w:rPr>
          <w:rFonts w:ascii="Book Antiqua" w:eastAsia="SimSun" w:hAnsi="Book Antiqua" w:cs="Tahoma"/>
          <w:b/>
          <w:bCs/>
          <w:sz w:val="20"/>
          <w:szCs w:val="20"/>
          <w:u w:val="single"/>
          <w:lang w:eastAsia="zh-CN"/>
        </w:rPr>
        <w:t>Integralną część niniejszej SWZ stanowią:</w:t>
      </w:r>
    </w:p>
    <w:p w:rsidR="005A6523" w:rsidRPr="00F32A4B" w:rsidRDefault="005A6523" w:rsidP="0064503A">
      <w:pPr>
        <w:numPr>
          <w:ilvl w:val="0"/>
          <w:numId w:val="23"/>
        </w:numPr>
        <w:shd w:val="clear" w:color="auto" w:fill="FFFFFF"/>
        <w:spacing w:after="0" w:line="240" w:lineRule="auto"/>
        <w:jc w:val="both"/>
        <w:rPr>
          <w:rFonts w:ascii="Book Antiqua" w:eastAsia="Droid Sans Fallback" w:hAnsi="Book Antiqua" w:cs="Tahoma"/>
          <w:spacing w:val="-5"/>
          <w:kern w:val="2"/>
          <w:sz w:val="20"/>
          <w:szCs w:val="20"/>
          <w:shd w:val="clear" w:color="auto" w:fill="FFFFFF"/>
          <w:lang w:eastAsia="ar-SA"/>
        </w:rPr>
      </w:pPr>
      <w:r w:rsidRPr="00F32A4B">
        <w:rPr>
          <w:rFonts w:ascii="Book Antiqua" w:eastAsia="Droid Sans Fallback" w:hAnsi="Book Antiqua" w:cs="Tahoma"/>
          <w:spacing w:val="-5"/>
          <w:kern w:val="2"/>
          <w:sz w:val="20"/>
          <w:szCs w:val="20"/>
          <w:lang w:eastAsia="ar-SA"/>
        </w:rPr>
        <w:t>Formularz oferty</w:t>
      </w:r>
    </w:p>
    <w:p w:rsidR="005A6523" w:rsidRPr="00F32A4B" w:rsidRDefault="005A6523" w:rsidP="0064503A">
      <w:pPr>
        <w:numPr>
          <w:ilvl w:val="0"/>
          <w:numId w:val="23"/>
        </w:numPr>
        <w:shd w:val="clear" w:color="auto" w:fill="FFFFFF"/>
        <w:spacing w:after="0" w:line="240" w:lineRule="auto"/>
        <w:jc w:val="both"/>
        <w:rPr>
          <w:rFonts w:ascii="Book Antiqua" w:eastAsia="Droid Sans Fallback" w:hAnsi="Book Antiqua" w:cs="Tahoma"/>
          <w:kern w:val="2"/>
          <w:sz w:val="20"/>
          <w:szCs w:val="20"/>
          <w:shd w:val="clear" w:color="auto" w:fill="FFFFFF"/>
          <w:lang w:eastAsia="ar-SA"/>
        </w:rPr>
      </w:pPr>
      <w:r w:rsidRPr="00F32A4B">
        <w:rPr>
          <w:rFonts w:ascii="Book Antiqua" w:eastAsia="Droid Sans Fallback" w:hAnsi="Book Antiqua" w:cs="Tahoma"/>
          <w:spacing w:val="-5"/>
          <w:kern w:val="2"/>
          <w:sz w:val="20"/>
          <w:szCs w:val="20"/>
          <w:shd w:val="clear" w:color="auto" w:fill="FFFFFF"/>
          <w:lang w:eastAsia="ar-SA"/>
        </w:rPr>
        <w:t>załącznik nr 1  -  Formularz asortymentowo-cenowy</w:t>
      </w:r>
      <w:r w:rsidRPr="00F32A4B">
        <w:rPr>
          <w:rFonts w:ascii="Book Antiqua" w:eastAsia="Droid Sans Fallback" w:hAnsi="Book Antiqua" w:cs="Tahoma"/>
          <w:kern w:val="2"/>
          <w:sz w:val="20"/>
          <w:szCs w:val="20"/>
          <w:shd w:val="clear" w:color="auto" w:fill="FFFFFF"/>
          <w:lang w:eastAsia="ar-SA"/>
        </w:rPr>
        <w:t xml:space="preserve">  </w:t>
      </w:r>
    </w:p>
    <w:p w:rsidR="005A6523" w:rsidRPr="000443D8" w:rsidRDefault="005A6523" w:rsidP="0064503A">
      <w:pPr>
        <w:numPr>
          <w:ilvl w:val="0"/>
          <w:numId w:val="23"/>
        </w:numPr>
        <w:shd w:val="clear" w:color="auto" w:fill="FFFFFF"/>
        <w:spacing w:after="0" w:line="240" w:lineRule="auto"/>
        <w:ind w:left="357" w:hanging="357"/>
        <w:jc w:val="both"/>
        <w:rPr>
          <w:rFonts w:ascii="Book Antiqua" w:eastAsia="Droid Sans Fallback" w:hAnsi="Book Antiqua" w:cs="Tahoma"/>
          <w:color w:val="000000" w:themeColor="text1"/>
          <w:kern w:val="2"/>
          <w:sz w:val="20"/>
          <w:szCs w:val="20"/>
          <w:shd w:val="clear" w:color="auto" w:fill="FFFFFF"/>
          <w:lang w:eastAsia="ar-SA"/>
        </w:rPr>
      </w:pPr>
      <w:r w:rsidRPr="000D7AD8">
        <w:rPr>
          <w:rFonts w:ascii="Book Antiqua" w:eastAsia="Droid Sans Fallback" w:hAnsi="Book Antiqua" w:cs="Tahoma"/>
          <w:kern w:val="2"/>
          <w:sz w:val="20"/>
          <w:szCs w:val="20"/>
          <w:shd w:val="clear" w:color="auto" w:fill="FFFFFF"/>
          <w:lang w:eastAsia="ar-SA"/>
        </w:rPr>
        <w:t xml:space="preserve">załącznik nr 2 - </w:t>
      </w:r>
      <w:r w:rsidRPr="000D7AD8">
        <w:rPr>
          <w:rFonts w:ascii="Book Antiqua" w:eastAsia="Droid Sans Fallback" w:hAnsi="Book Antiqua" w:cs="Tahoma"/>
          <w:kern w:val="2"/>
          <w:sz w:val="20"/>
          <w:szCs w:val="20"/>
          <w:lang w:eastAsia="ar-SA"/>
        </w:rPr>
        <w:t xml:space="preserve">Jednolity Europejski Dokument </w:t>
      </w:r>
      <w:r w:rsidRPr="000443D8">
        <w:rPr>
          <w:rFonts w:ascii="Book Antiqua" w:eastAsia="Droid Sans Fallback" w:hAnsi="Book Antiqua" w:cs="Tahoma"/>
          <w:color w:val="000000" w:themeColor="text1"/>
          <w:kern w:val="2"/>
          <w:sz w:val="20"/>
          <w:szCs w:val="20"/>
          <w:lang w:eastAsia="ar-SA"/>
        </w:rPr>
        <w:t xml:space="preserve">Zamówienia  </w:t>
      </w:r>
    </w:p>
    <w:p w:rsidR="005A6523" w:rsidRPr="003B0E5E" w:rsidRDefault="005A6523" w:rsidP="0064503A">
      <w:pPr>
        <w:numPr>
          <w:ilvl w:val="0"/>
          <w:numId w:val="23"/>
        </w:numPr>
        <w:shd w:val="clear" w:color="auto" w:fill="FFFFFF"/>
        <w:spacing w:after="0" w:line="240" w:lineRule="auto"/>
        <w:jc w:val="both"/>
        <w:rPr>
          <w:rFonts w:ascii="Book Antiqua" w:eastAsia="Droid Sans Fallback" w:hAnsi="Book Antiqua" w:cs="Tahoma"/>
          <w:kern w:val="2"/>
          <w:sz w:val="20"/>
          <w:szCs w:val="20"/>
          <w:shd w:val="clear" w:color="auto" w:fill="FFFFFF"/>
          <w:lang w:eastAsia="ar-SA"/>
        </w:rPr>
      </w:pPr>
      <w:r w:rsidRPr="003B0E5E">
        <w:rPr>
          <w:rFonts w:ascii="Book Antiqua" w:eastAsia="Droid Sans Fallback" w:hAnsi="Book Antiqua" w:cs="Tahoma"/>
          <w:kern w:val="2"/>
          <w:sz w:val="20"/>
          <w:szCs w:val="20"/>
          <w:shd w:val="clear" w:color="auto" w:fill="FFFFFF"/>
          <w:lang w:eastAsia="ar-SA"/>
        </w:rPr>
        <w:t>załącznik nr 3 - Oświadczenie o grupie kapitałowej</w:t>
      </w:r>
    </w:p>
    <w:p w:rsidR="005A6523" w:rsidRPr="003B0E5E" w:rsidRDefault="005A6523" w:rsidP="0064503A">
      <w:pPr>
        <w:numPr>
          <w:ilvl w:val="0"/>
          <w:numId w:val="23"/>
        </w:numPr>
        <w:shd w:val="clear" w:color="auto" w:fill="FFFFFF"/>
        <w:spacing w:after="0" w:line="240" w:lineRule="auto"/>
        <w:jc w:val="both"/>
        <w:rPr>
          <w:rFonts w:ascii="Book Antiqua" w:eastAsia="Droid Sans Fallback" w:hAnsi="Book Antiqua" w:cs="Tahoma"/>
          <w:kern w:val="2"/>
          <w:sz w:val="20"/>
          <w:szCs w:val="20"/>
          <w:shd w:val="clear" w:color="auto" w:fill="FFFFFF"/>
          <w:lang w:eastAsia="ar-SA"/>
        </w:rPr>
      </w:pPr>
      <w:r w:rsidRPr="003B0E5E">
        <w:rPr>
          <w:rFonts w:ascii="Book Antiqua" w:eastAsia="Droid Sans Fallback" w:hAnsi="Book Antiqua" w:cs="Tahoma"/>
          <w:kern w:val="2"/>
          <w:sz w:val="20"/>
          <w:szCs w:val="20"/>
          <w:shd w:val="clear" w:color="auto" w:fill="FFFFFF"/>
          <w:lang w:eastAsia="ar-SA"/>
        </w:rPr>
        <w:t xml:space="preserve">załącznik nr </w:t>
      </w:r>
      <w:r w:rsidR="00420553">
        <w:rPr>
          <w:rFonts w:ascii="Book Antiqua" w:eastAsia="Droid Sans Fallback" w:hAnsi="Book Antiqua" w:cs="Tahoma"/>
          <w:kern w:val="2"/>
          <w:sz w:val="20"/>
          <w:szCs w:val="20"/>
          <w:shd w:val="clear" w:color="auto" w:fill="FFFFFF"/>
          <w:lang w:eastAsia="ar-SA"/>
        </w:rPr>
        <w:t>4</w:t>
      </w:r>
      <w:r w:rsidRPr="003B0E5E">
        <w:rPr>
          <w:rFonts w:ascii="Book Antiqua" w:eastAsia="Droid Sans Fallback" w:hAnsi="Book Antiqua" w:cs="Tahoma"/>
          <w:kern w:val="2"/>
          <w:sz w:val="20"/>
          <w:szCs w:val="20"/>
          <w:shd w:val="clear" w:color="auto" w:fill="FFFFFF"/>
          <w:lang w:eastAsia="ar-SA"/>
        </w:rPr>
        <w:t xml:space="preserve"> – Oświadczenie dot. art. 5k Rozporządzenia</w:t>
      </w:r>
    </w:p>
    <w:p w:rsidR="005A6523" w:rsidRPr="00D87834" w:rsidRDefault="005A6523" w:rsidP="0064503A">
      <w:pPr>
        <w:numPr>
          <w:ilvl w:val="0"/>
          <w:numId w:val="23"/>
        </w:numPr>
        <w:shd w:val="clear" w:color="auto" w:fill="FFFFFF"/>
        <w:spacing w:after="0" w:line="240" w:lineRule="auto"/>
        <w:jc w:val="both"/>
        <w:rPr>
          <w:rFonts w:ascii="Book Antiqua" w:eastAsia="Droid Sans Fallback" w:hAnsi="Book Antiqua" w:cs="Tahoma"/>
          <w:kern w:val="2"/>
          <w:sz w:val="20"/>
          <w:szCs w:val="20"/>
          <w:lang w:eastAsia="ar-SA"/>
        </w:rPr>
      </w:pPr>
      <w:r w:rsidRPr="00D87834">
        <w:rPr>
          <w:rFonts w:ascii="Book Antiqua" w:eastAsia="SimSun" w:hAnsi="Book Antiqua" w:cs="Tahoma"/>
          <w:kern w:val="2"/>
          <w:sz w:val="20"/>
          <w:szCs w:val="20"/>
          <w:lang w:eastAsia="zh-CN"/>
        </w:rPr>
        <w:t xml:space="preserve">załącznik nr 5 - </w:t>
      </w:r>
      <w:r w:rsidRPr="00D87834">
        <w:rPr>
          <w:rFonts w:ascii="Book Antiqua" w:eastAsia="Droid Sans Fallback" w:hAnsi="Book Antiqua" w:cs="Tahoma"/>
          <w:kern w:val="2"/>
          <w:sz w:val="20"/>
          <w:szCs w:val="20"/>
          <w:lang w:eastAsia="ar-SA"/>
        </w:rPr>
        <w:t>Projekt umowy</w:t>
      </w:r>
    </w:p>
    <w:p w:rsidR="00AF68D8" w:rsidRDefault="00AF68D8">
      <w:pPr>
        <w:shd w:val="clear" w:color="auto" w:fill="FFFFFF"/>
        <w:spacing w:after="0" w:line="240" w:lineRule="auto"/>
        <w:jc w:val="both"/>
        <w:rPr>
          <w:rFonts w:ascii="Tahoma" w:eastAsia="Droid Sans Fallback" w:hAnsi="Tahoma" w:cs="Tahoma"/>
          <w:spacing w:val="-1"/>
          <w:kern w:val="2"/>
          <w:sz w:val="20"/>
          <w:szCs w:val="20"/>
          <w:lang w:eastAsia="ar-SA"/>
        </w:rPr>
      </w:pPr>
    </w:p>
    <w:p w:rsidR="005A6523" w:rsidRDefault="005A6523">
      <w:pPr>
        <w:shd w:val="clear" w:color="auto" w:fill="FFFFFF"/>
        <w:spacing w:after="0" w:line="240" w:lineRule="auto"/>
        <w:jc w:val="both"/>
        <w:rPr>
          <w:rFonts w:ascii="Tahoma" w:eastAsia="Droid Sans Fallback" w:hAnsi="Tahoma" w:cs="Tahoma"/>
          <w:spacing w:val="-1"/>
          <w:kern w:val="2"/>
          <w:sz w:val="20"/>
          <w:szCs w:val="20"/>
          <w:lang w:eastAsia="ar-SA"/>
        </w:rPr>
      </w:pPr>
    </w:p>
    <w:p w:rsidR="005A6523" w:rsidRDefault="005A6523">
      <w:pPr>
        <w:shd w:val="clear" w:color="auto" w:fill="FFFFFF"/>
        <w:spacing w:after="0" w:line="240" w:lineRule="auto"/>
        <w:jc w:val="both"/>
        <w:rPr>
          <w:rFonts w:ascii="Tahoma" w:eastAsia="Droid Sans Fallback" w:hAnsi="Tahoma" w:cs="Tahoma"/>
          <w:spacing w:val="-1"/>
          <w:kern w:val="2"/>
          <w:sz w:val="20"/>
          <w:szCs w:val="20"/>
          <w:lang w:eastAsia="ar-SA"/>
        </w:rPr>
      </w:pPr>
    </w:p>
    <w:p w:rsidR="005A6523" w:rsidRDefault="005A6523">
      <w:pPr>
        <w:shd w:val="clear" w:color="auto" w:fill="FFFFFF"/>
        <w:spacing w:after="0" w:line="240" w:lineRule="auto"/>
        <w:jc w:val="both"/>
        <w:rPr>
          <w:rFonts w:ascii="Tahoma" w:eastAsia="Droid Sans Fallback" w:hAnsi="Tahoma" w:cs="Tahoma"/>
          <w:spacing w:val="-1"/>
          <w:kern w:val="2"/>
          <w:sz w:val="20"/>
          <w:szCs w:val="20"/>
          <w:lang w:eastAsia="ar-SA"/>
        </w:rPr>
      </w:pPr>
    </w:p>
    <w:p w:rsidR="005A6523" w:rsidRDefault="005A6523">
      <w:pPr>
        <w:shd w:val="clear" w:color="auto" w:fill="FFFFFF"/>
        <w:spacing w:after="0" w:line="240" w:lineRule="auto"/>
        <w:jc w:val="both"/>
        <w:rPr>
          <w:rFonts w:ascii="Tahoma" w:eastAsia="Droid Sans Fallback" w:hAnsi="Tahoma" w:cs="Tahoma"/>
          <w:spacing w:val="-1"/>
          <w:kern w:val="2"/>
          <w:sz w:val="20"/>
          <w:szCs w:val="20"/>
          <w:lang w:eastAsia="ar-SA"/>
        </w:rPr>
      </w:pPr>
    </w:p>
    <w:p w:rsidR="005A6523" w:rsidRDefault="005A6523">
      <w:pPr>
        <w:shd w:val="clear" w:color="auto" w:fill="FFFFFF"/>
        <w:spacing w:after="0" w:line="240" w:lineRule="auto"/>
        <w:jc w:val="both"/>
        <w:rPr>
          <w:rFonts w:ascii="Tahoma" w:eastAsia="Droid Sans Fallback" w:hAnsi="Tahoma" w:cs="Tahoma"/>
          <w:spacing w:val="-1"/>
          <w:kern w:val="2"/>
          <w:sz w:val="20"/>
          <w:szCs w:val="20"/>
          <w:lang w:eastAsia="ar-SA"/>
        </w:rPr>
      </w:pPr>
    </w:p>
    <w:p w:rsidR="00AF68D8" w:rsidRDefault="00AF68D8">
      <w:pPr>
        <w:keepNext/>
        <w:tabs>
          <w:tab w:val="left" w:pos="0"/>
        </w:tabs>
        <w:spacing w:after="0" w:line="240" w:lineRule="auto"/>
        <w:ind w:left="4956" w:firstLine="708"/>
        <w:jc w:val="right"/>
        <w:outlineLvl w:val="4"/>
        <w:rPr>
          <w:rFonts w:ascii="Tahoma" w:eastAsia="Droid Sans Fallback" w:hAnsi="Tahoma" w:cs="Tahoma"/>
          <w:b/>
          <w:bCs/>
          <w:kern w:val="2"/>
          <w:sz w:val="20"/>
          <w:szCs w:val="20"/>
          <w:lang w:eastAsia="ar-SA"/>
        </w:rPr>
      </w:pPr>
    </w:p>
    <w:p w:rsidR="00AF68D8" w:rsidRDefault="00BD0BA1">
      <w:pPr>
        <w:keepNext/>
        <w:numPr>
          <w:ilvl w:val="4"/>
          <w:numId w:val="2"/>
        </w:numPr>
        <w:spacing w:after="0" w:line="240" w:lineRule="auto"/>
        <w:ind w:left="4956" w:firstLine="708"/>
        <w:jc w:val="center"/>
        <w:outlineLvl w:val="4"/>
        <w:rPr>
          <w:rFonts w:ascii="Tahoma" w:eastAsiaTheme="majorEastAsia" w:hAnsi="Tahoma" w:cs="Tahoma"/>
          <w:b/>
          <w:sz w:val="20"/>
          <w:szCs w:val="20"/>
        </w:rPr>
      </w:pPr>
      <w:r>
        <w:rPr>
          <w:rFonts w:ascii="Tahoma" w:eastAsiaTheme="majorEastAsia" w:hAnsi="Tahoma" w:cs="Tahoma"/>
          <w:b/>
          <w:bCs/>
          <w:iCs/>
          <w:sz w:val="20"/>
          <w:szCs w:val="20"/>
        </w:rPr>
        <w:t xml:space="preserve">     </w:t>
      </w:r>
      <w:r w:rsidR="00FD5371">
        <w:rPr>
          <w:rFonts w:ascii="Tahoma" w:eastAsiaTheme="majorEastAsia" w:hAnsi="Tahoma" w:cs="Tahoma"/>
          <w:b/>
          <w:bCs/>
          <w:iCs/>
          <w:sz w:val="20"/>
          <w:szCs w:val="20"/>
        </w:rPr>
        <w:t xml:space="preserve">Zatwierdzam </w:t>
      </w:r>
    </w:p>
    <w:p w:rsidR="00182AC4" w:rsidRDefault="00FD5371" w:rsidP="00182AC4">
      <w:pPr>
        <w:spacing w:after="0" w:line="240" w:lineRule="auto"/>
        <w:ind w:left="4963" w:firstLine="1418"/>
        <w:rPr>
          <w:rFonts w:ascii="Tahoma" w:eastAsia="TimesNewRoman" w:hAnsi="Tahoma" w:cs="Tahoma"/>
          <w:bCs/>
          <w:sz w:val="16"/>
          <w:szCs w:val="16"/>
        </w:rPr>
      </w:pPr>
      <w:r>
        <w:rPr>
          <w:rFonts w:ascii="Tahoma" w:eastAsia="TimesNewRoman" w:hAnsi="Tahoma" w:cs="Tahoma"/>
          <w:bCs/>
          <w:sz w:val="20"/>
          <w:szCs w:val="20"/>
        </w:rPr>
        <w:t xml:space="preserve"> </w:t>
      </w:r>
      <w:r w:rsidR="00BD0BA1">
        <w:rPr>
          <w:rFonts w:ascii="Tahoma" w:eastAsia="TimesNewRoman" w:hAnsi="Tahoma" w:cs="Tahoma"/>
          <w:bCs/>
          <w:sz w:val="20"/>
          <w:szCs w:val="20"/>
        </w:rPr>
        <w:t xml:space="preserve">   </w:t>
      </w:r>
      <w:r>
        <w:rPr>
          <w:rFonts w:ascii="Tahoma" w:eastAsia="TimesNewRoman" w:hAnsi="Tahoma" w:cs="Tahoma"/>
          <w:bCs/>
          <w:sz w:val="20"/>
          <w:szCs w:val="20"/>
        </w:rPr>
        <w:t xml:space="preserve">     </w:t>
      </w:r>
      <w:r w:rsidR="00182AC4">
        <w:rPr>
          <w:rFonts w:ascii="Tahoma" w:eastAsia="TimesNewRoman" w:hAnsi="Tahoma" w:cs="Tahoma"/>
          <w:bCs/>
          <w:sz w:val="16"/>
          <w:szCs w:val="16"/>
        </w:rPr>
        <w:t>Piotr Wróblewski</w:t>
      </w:r>
    </w:p>
    <w:p w:rsidR="00182AC4" w:rsidRDefault="00182AC4" w:rsidP="00182AC4">
      <w:pPr>
        <w:spacing w:after="0" w:line="240" w:lineRule="auto"/>
        <w:ind w:left="4963" w:firstLine="1418"/>
        <w:rPr>
          <w:rFonts w:ascii="Tahoma" w:eastAsia="TimesNewRoman" w:hAnsi="Tahoma" w:cs="Tahoma"/>
          <w:bCs/>
          <w:sz w:val="16"/>
          <w:szCs w:val="16"/>
        </w:rPr>
      </w:pPr>
      <w:r>
        <w:rPr>
          <w:rFonts w:ascii="Tahoma" w:eastAsia="TimesNewRoman" w:hAnsi="Tahoma" w:cs="Tahoma"/>
          <w:bCs/>
          <w:sz w:val="16"/>
          <w:szCs w:val="16"/>
        </w:rPr>
        <w:t xml:space="preserve">    Wiceprezes ds. ekonomicznych  </w:t>
      </w:r>
    </w:p>
    <w:p w:rsidR="004D4F1C" w:rsidRDefault="004D4F1C" w:rsidP="009F4C63">
      <w:pPr>
        <w:spacing w:after="0" w:line="240" w:lineRule="auto"/>
        <w:ind w:left="4963" w:firstLine="1418"/>
        <w:rPr>
          <w:rFonts w:ascii="Tahoma" w:eastAsia="TimesNewRoman" w:hAnsi="Tahoma" w:cs="Tahoma"/>
          <w:bCs/>
          <w:sz w:val="16"/>
          <w:szCs w:val="16"/>
        </w:rPr>
      </w:pPr>
    </w:p>
    <w:p w:rsidR="00EE0A3E" w:rsidRDefault="00EE0A3E" w:rsidP="00EE0A3E">
      <w:pPr>
        <w:spacing w:after="0" w:line="240" w:lineRule="auto"/>
        <w:ind w:left="4955" w:firstLine="709"/>
        <w:jc w:val="center"/>
        <w:rPr>
          <w:rFonts w:ascii="Tahoma" w:eastAsia="TimesNewRoman" w:hAnsi="Tahoma" w:cs="Tahoma"/>
          <w:bCs/>
          <w:sz w:val="16"/>
          <w:szCs w:val="16"/>
        </w:rPr>
      </w:pPr>
    </w:p>
    <w:p w:rsidR="00AF68D8" w:rsidRDefault="00AF68D8" w:rsidP="00EE0A3E">
      <w:pPr>
        <w:spacing w:after="0" w:line="240" w:lineRule="auto"/>
        <w:ind w:left="4963" w:firstLine="1418"/>
        <w:rPr>
          <w:rFonts w:ascii="Tahoma" w:eastAsia="TimesNewRoman" w:hAnsi="Tahoma" w:cs="Tahoma"/>
          <w:bCs/>
          <w:sz w:val="16"/>
          <w:szCs w:val="16"/>
        </w:rPr>
      </w:pPr>
    </w:p>
    <w:p w:rsidR="00AF68D8" w:rsidRDefault="00AF68D8">
      <w:pPr>
        <w:keepNext/>
        <w:tabs>
          <w:tab w:val="left" w:pos="0"/>
        </w:tabs>
        <w:spacing w:after="0" w:line="240" w:lineRule="auto"/>
        <w:ind w:left="4956" w:firstLine="708"/>
        <w:jc w:val="center"/>
        <w:outlineLvl w:val="4"/>
        <w:rPr>
          <w:rFonts w:ascii="Tahoma" w:eastAsia="Droid Sans Fallback" w:hAnsi="Tahoma" w:cs="Tahoma"/>
          <w:b/>
          <w:iCs/>
          <w:kern w:val="2"/>
          <w:sz w:val="20"/>
          <w:szCs w:val="20"/>
          <w:lang w:eastAsia="ar-SA"/>
        </w:rPr>
      </w:pPr>
    </w:p>
    <w:p w:rsidR="00AF68D8" w:rsidRDefault="00AF68D8">
      <w:pPr>
        <w:spacing w:after="0" w:line="240" w:lineRule="auto"/>
        <w:ind w:left="4963" w:firstLine="1418"/>
        <w:rPr>
          <w:rFonts w:ascii="Tahoma" w:eastAsia="Droid Sans Fallback" w:hAnsi="Tahoma" w:cs="Tahoma"/>
          <w:b/>
          <w:iCs/>
          <w:kern w:val="2"/>
          <w:sz w:val="20"/>
          <w:szCs w:val="20"/>
          <w:lang w:eastAsia="ar-SA"/>
        </w:rPr>
      </w:pPr>
    </w:p>
    <w:p w:rsidR="00AF68D8" w:rsidRDefault="00AF68D8">
      <w:pPr>
        <w:keepNext/>
        <w:tabs>
          <w:tab w:val="left" w:pos="0"/>
        </w:tabs>
        <w:spacing w:after="0" w:line="240" w:lineRule="auto"/>
        <w:ind w:left="4956" w:firstLine="708"/>
        <w:jc w:val="center"/>
        <w:outlineLvl w:val="4"/>
        <w:rPr>
          <w:rFonts w:ascii="Tahoma" w:eastAsia="Droid Sans Fallback" w:hAnsi="Tahoma" w:cs="Tahoma"/>
          <w:b/>
          <w:iCs/>
          <w:kern w:val="2"/>
          <w:sz w:val="20"/>
          <w:szCs w:val="20"/>
          <w:lang w:eastAsia="ar-SA"/>
        </w:rPr>
      </w:pPr>
    </w:p>
    <w:p w:rsidR="00AF68D8" w:rsidRDefault="00AF68D8">
      <w:pPr>
        <w:spacing w:after="0" w:line="240" w:lineRule="auto"/>
        <w:ind w:left="4963" w:firstLine="1418"/>
        <w:rPr>
          <w:rFonts w:ascii="Tahoma" w:eastAsia="TimesNewRoman" w:hAnsi="Tahoma" w:cs="Tahoma"/>
          <w:b/>
          <w:bCs/>
          <w:kern w:val="2"/>
          <w:sz w:val="20"/>
          <w:szCs w:val="20"/>
          <w:lang w:eastAsia="ar-SA"/>
        </w:rPr>
      </w:pPr>
    </w:p>
    <w:p w:rsidR="00F9680D" w:rsidRDefault="00F9680D">
      <w:pPr>
        <w:spacing w:after="0" w:line="240" w:lineRule="auto"/>
        <w:ind w:left="4963" w:firstLine="1418"/>
        <w:rPr>
          <w:rFonts w:ascii="Tahoma" w:eastAsia="TimesNewRoman" w:hAnsi="Tahoma" w:cs="Tahoma"/>
          <w:b/>
          <w:bCs/>
          <w:kern w:val="2"/>
          <w:sz w:val="20"/>
          <w:szCs w:val="20"/>
          <w:lang w:eastAsia="ar-SA"/>
        </w:rPr>
      </w:pPr>
    </w:p>
    <w:p w:rsidR="00F9680D" w:rsidRDefault="00F9680D">
      <w:pPr>
        <w:spacing w:after="0" w:line="240" w:lineRule="auto"/>
        <w:ind w:left="4963" w:firstLine="1418"/>
        <w:rPr>
          <w:rFonts w:ascii="Tahoma" w:eastAsia="TimesNewRoman" w:hAnsi="Tahoma" w:cs="Tahoma"/>
          <w:b/>
          <w:bCs/>
          <w:kern w:val="2"/>
          <w:sz w:val="20"/>
          <w:szCs w:val="20"/>
          <w:lang w:eastAsia="ar-SA"/>
        </w:rPr>
      </w:pPr>
    </w:p>
    <w:p w:rsidR="00AF68D8" w:rsidRDefault="00AF68D8">
      <w:pPr>
        <w:spacing w:after="0" w:line="240" w:lineRule="auto"/>
        <w:ind w:left="4963" w:firstLine="1418"/>
        <w:rPr>
          <w:rFonts w:ascii="Tahoma" w:eastAsia="TimesNewRoman" w:hAnsi="Tahoma" w:cs="Tahoma"/>
          <w:b/>
          <w:bCs/>
          <w:kern w:val="2"/>
          <w:sz w:val="20"/>
          <w:szCs w:val="20"/>
          <w:lang w:eastAsia="ar-SA"/>
        </w:rPr>
      </w:pPr>
    </w:p>
    <w:p w:rsidR="00AF68D8" w:rsidRDefault="00AF68D8" w:rsidP="00834A10">
      <w:pPr>
        <w:spacing w:after="0" w:line="240" w:lineRule="auto"/>
        <w:rPr>
          <w:rFonts w:ascii="Tahoma" w:eastAsia="TimesNewRoman" w:hAnsi="Tahoma" w:cs="Tahoma"/>
          <w:b/>
          <w:bCs/>
          <w:kern w:val="2"/>
          <w:sz w:val="20"/>
          <w:szCs w:val="20"/>
          <w:lang w:eastAsia="ar-SA"/>
        </w:rPr>
      </w:pPr>
    </w:p>
    <w:p w:rsidR="00AF68D8" w:rsidRDefault="00AF68D8">
      <w:pPr>
        <w:spacing w:after="0" w:line="240" w:lineRule="auto"/>
        <w:ind w:left="4963" w:firstLine="1418"/>
        <w:rPr>
          <w:rFonts w:ascii="Tahoma" w:eastAsia="TimesNewRoman" w:hAnsi="Tahoma" w:cs="Tahoma"/>
          <w:b/>
          <w:bCs/>
          <w:kern w:val="2"/>
          <w:sz w:val="20"/>
          <w:szCs w:val="20"/>
          <w:lang w:eastAsia="ar-SA"/>
        </w:rPr>
      </w:pPr>
    </w:p>
    <w:p w:rsidR="00AF68D8" w:rsidRDefault="00AF68D8">
      <w:pPr>
        <w:spacing w:after="0" w:line="240" w:lineRule="auto"/>
        <w:jc w:val="both"/>
        <w:rPr>
          <w:rFonts w:ascii="Tahoma" w:eastAsia="TimesNewRoman" w:hAnsi="Tahoma" w:cs="Tahoma"/>
          <w:b/>
          <w:kern w:val="2"/>
          <w:sz w:val="20"/>
          <w:szCs w:val="20"/>
          <w:lang w:eastAsia="ar-SA"/>
        </w:rPr>
      </w:pPr>
    </w:p>
    <w:p w:rsidR="00AF68D8" w:rsidRPr="00282ADD" w:rsidRDefault="00FD5371" w:rsidP="0064503A">
      <w:pPr>
        <w:numPr>
          <w:ilvl w:val="0"/>
          <w:numId w:val="27"/>
        </w:numPr>
        <w:shd w:val="clear" w:color="auto" w:fill="FFFFFF"/>
        <w:spacing w:after="0" w:line="240" w:lineRule="auto"/>
        <w:jc w:val="both"/>
        <w:rPr>
          <w:rFonts w:eastAsia="Droid Sans Fallback" w:cstheme="minorHAnsi"/>
          <w:b/>
          <w:bCs/>
          <w:smallCaps/>
          <w:spacing w:val="7"/>
          <w:kern w:val="2"/>
          <w:sz w:val="20"/>
          <w:szCs w:val="20"/>
          <w:lang w:eastAsia="ar-SA"/>
        </w:rPr>
      </w:pPr>
      <w:r w:rsidRPr="00282ADD">
        <w:rPr>
          <w:rFonts w:eastAsia="Droid Sans Fallback" w:cstheme="minorHAnsi"/>
          <w:b/>
          <w:bCs/>
          <w:smallCaps/>
          <w:spacing w:val="7"/>
          <w:kern w:val="2"/>
          <w:sz w:val="20"/>
          <w:szCs w:val="20"/>
          <w:u w:val="single"/>
          <w:lang w:eastAsia="ar-SA"/>
        </w:rPr>
        <w:lastRenderedPageBreak/>
        <w:t>NAZWA ORAZ ADRES ZAMAWIAJĄCEGO.</w:t>
      </w:r>
    </w:p>
    <w:p w:rsidR="00AF68D8" w:rsidRPr="00282ADD" w:rsidRDefault="00FD5371">
      <w:pPr>
        <w:shd w:val="clear" w:color="auto" w:fill="FFFFFF"/>
        <w:spacing w:after="0" w:line="240" w:lineRule="auto"/>
        <w:ind w:left="720"/>
        <w:jc w:val="both"/>
        <w:rPr>
          <w:rFonts w:eastAsia="Droid Sans Fallback" w:cstheme="minorHAnsi"/>
          <w:kern w:val="2"/>
          <w:sz w:val="20"/>
          <w:szCs w:val="20"/>
          <w:lang w:eastAsia="ar-SA"/>
        </w:rPr>
      </w:pPr>
      <w:r w:rsidRPr="00282ADD">
        <w:rPr>
          <w:rFonts w:eastAsia="Droid Sans Fallback" w:cstheme="minorHAnsi"/>
          <w:b/>
          <w:bCs/>
          <w:kern w:val="2"/>
          <w:sz w:val="20"/>
          <w:szCs w:val="20"/>
          <w:lang w:eastAsia="ar-SA"/>
        </w:rPr>
        <w:t>COPERNICUS Podmiot Leczniczy Sp. z o.o.</w:t>
      </w:r>
    </w:p>
    <w:p w:rsidR="00AF68D8" w:rsidRPr="00282ADD" w:rsidRDefault="00FD5371">
      <w:pPr>
        <w:shd w:val="clear" w:color="auto" w:fill="FFFFFF"/>
        <w:spacing w:after="0" w:line="240" w:lineRule="auto"/>
        <w:ind w:left="720"/>
        <w:jc w:val="both"/>
        <w:rPr>
          <w:rFonts w:eastAsia="Droid Sans Fallback" w:cstheme="minorHAnsi"/>
          <w:b/>
          <w:bCs/>
          <w:smallCaps/>
          <w:spacing w:val="7"/>
          <w:kern w:val="2"/>
          <w:sz w:val="20"/>
          <w:szCs w:val="20"/>
          <w:u w:val="single"/>
          <w:lang w:eastAsia="ar-SA"/>
        </w:rPr>
      </w:pPr>
      <w:r w:rsidRPr="00282ADD">
        <w:rPr>
          <w:rFonts w:eastAsia="Droid Sans Fallback" w:cstheme="minorHAnsi"/>
          <w:b/>
          <w:bCs/>
          <w:kern w:val="2"/>
          <w:sz w:val="20"/>
          <w:szCs w:val="20"/>
          <w:lang w:eastAsia="ar-SA"/>
        </w:rPr>
        <w:t xml:space="preserve">80-803 Gdańsk, </w:t>
      </w:r>
    </w:p>
    <w:p w:rsidR="00AF68D8" w:rsidRPr="00282ADD" w:rsidRDefault="00FD5371">
      <w:pPr>
        <w:shd w:val="clear" w:color="auto" w:fill="FFFFFF"/>
        <w:spacing w:after="0" w:line="240" w:lineRule="auto"/>
        <w:ind w:left="720"/>
        <w:jc w:val="both"/>
        <w:rPr>
          <w:rFonts w:eastAsia="Droid Sans Fallback" w:cstheme="minorHAnsi"/>
          <w:b/>
          <w:bCs/>
          <w:kern w:val="2"/>
          <w:sz w:val="20"/>
          <w:szCs w:val="20"/>
          <w:lang w:eastAsia="ar-SA"/>
        </w:rPr>
      </w:pPr>
      <w:r w:rsidRPr="00282ADD">
        <w:rPr>
          <w:rFonts w:eastAsia="Droid Sans Fallback" w:cstheme="minorHAnsi"/>
          <w:b/>
          <w:bCs/>
          <w:kern w:val="2"/>
          <w:sz w:val="20"/>
          <w:szCs w:val="20"/>
          <w:lang w:eastAsia="ar-SA"/>
        </w:rPr>
        <w:t>ul. Nowe Ogrody 1-6,</w:t>
      </w:r>
    </w:p>
    <w:p w:rsidR="00AF68D8" w:rsidRPr="00282ADD" w:rsidRDefault="00FD5371">
      <w:pPr>
        <w:shd w:val="clear" w:color="auto" w:fill="FFFFFF"/>
        <w:spacing w:after="0" w:line="240" w:lineRule="auto"/>
        <w:ind w:left="720"/>
        <w:jc w:val="both"/>
        <w:rPr>
          <w:rFonts w:eastAsia="Droid Sans Fallback" w:cstheme="minorHAnsi"/>
          <w:b/>
          <w:kern w:val="2"/>
          <w:sz w:val="20"/>
          <w:szCs w:val="20"/>
          <w:lang w:eastAsia="ar-SA"/>
        </w:rPr>
      </w:pPr>
      <w:r w:rsidRPr="00282ADD">
        <w:rPr>
          <w:rFonts w:eastAsia="Droid Sans Fallback" w:cstheme="minorHAnsi"/>
          <w:b/>
          <w:kern w:val="2"/>
          <w:sz w:val="20"/>
          <w:szCs w:val="20"/>
          <w:lang w:eastAsia="ar-SA"/>
        </w:rPr>
        <w:t xml:space="preserve">NIP 583-316-22-78, Regon 221964385, KRS 0000478705, </w:t>
      </w:r>
    </w:p>
    <w:p w:rsidR="00AF68D8" w:rsidRPr="00282ADD" w:rsidRDefault="00FD5371">
      <w:pPr>
        <w:shd w:val="clear" w:color="auto" w:fill="FFFFFF"/>
        <w:spacing w:after="0" w:line="240" w:lineRule="auto"/>
        <w:ind w:left="720"/>
        <w:jc w:val="both"/>
        <w:rPr>
          <w:rFonts w:eastAsia="Droid Sans Fallback" w:cstheme="minorHAnsi"/>
          <w:bCs/>
          <w:kern w:val="2"/>
          <w:sz w:val="20"/>
          <w:szCs w:val="20"/>
          <w:lang w:eastAsia="ar-SA"/>
        </w:rPr>
      </w:pPr>
      <w:r w:rsidRPr="00282ADD">
        <w:rPr>
          <w:rFonts w:eastAsia="Droid Sans Fallback" w:cstheme="minorHAnsi"/>
          <w:bCs/>
          <w:kern w:val="2"/>
          <w:sz w:val="20"/>
          <w:szCs w:val="20"/>
          <w:lang w:eastAsia="ar-SA"/>
        </w:rPr>
        <w:t>Dział Zamówień Publicznych, Al. Jana Pawła II 50, 80-462 Gdańsk</w:t>
      </w:r>
    </w:p>
    <w:p w:rsidR="00AF68D8" w:rsidRPr="00282ADD" w:rsidRDefault="00FD5371">
      <w:pPr>
        <w:shd w:val="clear" w:color="auto" w:fill="FFFFFF"/>
        <w:spacing w:after="0" w:line="240" w:lineRule="auto"/>
        <w:ind w:left="720"/>
        <w:jc w:val="both"/>
        <w:rPr>
          <w:rFonts w:eastAsia="Droid Sans Fallback" w:cstheme="minorHAnsi"/>
          <w:bCs/>
          <w:smallCaps/>
          <w:spacing w:val="7"/>
          <w:kern w:val="2"/>
          <w:sz w:val="20"/>
          <w:szCs w:val="20"/>
          <w:u w:val="single"/>
          <w:lang w:val="en-US" w:eastAsia="ar-SA"/>
        </w:rPr>
      </w:pPr>
      <w:r w:rsidRPr="00282ADD">
        <w:rPr>
          <w:rFonts w:eastAsia="Droid Sans Fallback" w:cstheme="minorHAnsi"/>
          <w:bCs/>
          <w:kern w:val="2"/>
          <w:sz w:val="20"/>
          <w:szCs w:val="20"/>
          <w:lang w:val="en-US" w:eastAsia="ar-SA"/>
        </w:rPr>
        <w:t>Tel.: 58 768-42-81, fax: 58 768-42-86</w:t>
      </w:r>
    </w:p>
    <w:p w:rsidR="00AF68D8" w:rsidRPr="00282ADD" w:rsidRDefault="00FD5371">
      <w:pPr>
        <w:shd w:val="clear" w:color="auto" w:fill="FFFFFF"/>
        <w:spacing w:after="0" w:line="240" w:lineRule="auto"/>
        <w:ind w:left="720"/>
        <w:jc w:val="both"/>
        <w:rPr>
          <w:rFonts w:eastAsia="Droid Sans Fallback" w:cstheme="minorHAnsi"/>
          <w:bCs/>
          <w:smallCaps/>
          <w:spacing w:val="7"/>
          <w:kern w:val="2"/>
          <w:sz w:val="20"/>
          <w:szCs w:val="20"/>
          <w:u w:val="single"/>
          <w:lang w:val="en-US" w:eastAsia="ar-SA"/>
        </w:rPr>
      </w:pPr>
      <w:r w:rsidRPr="00282ADD">
        <w:rPr>
          <w:rFonts w:eastAsia="Droid Sans Fallback" w:cstheme="minorHAnsi"/>
          <w:kern w:val="2"/>
          <w:sz w:val="20"/>
          <w:szCs w:val="20"/>
          <w:lang w:val="en-US" w:eastAsia="ar-SA"/>
        </w:rPr>
        <w:t xml:space="preserve">e-mail: </w:t>
      </w:r>
      <w:hyperlink r:id="rId9">
        <w:r w:rsidRPr="00282ADD">
          <w:rPr>
            <w:rFonts w:eastAsia="SimSun" w:cstheme="minorHAnsi"/>
            <w:color w:val="0563C1"/>
            <w:kern w:val="2"/>
            <w:sz w:val="20"/>
            <w:szCs w:val="20"/>
            <w:u w:val="single"/>
            <w:lang w:val="en-US" w:eastAsia="ar-SA"/>
          </w:rPr>
          <w:t>zamowienia.publiczne@copernicus.gda.pl</w:t>
        </w:r>
      </w:hyperlink>
      <w:r w:rsidRPr="00282ADD">
        <w:rPr>
          <w:rFonts w:eastAsia="SimSun" w:cstheme="minorHAnsi"/>
          <w:kern w:val="2"/>
          <w:sz w:val="20"/>
          <w:szCs w:val="20"/>
          <w:lang w:val="en-US" w:eastAsia="ar-SA"/>
        </w:rPr>
        <w:t xml:space="preserve">  </w:t>
      </w:r>
      <w:r w:rsidRPr="00282ADD">
        <w:rPr>
          <w:rFonts w:eastAsia="Droid Sans Fallback" w:cstheme="minorHAnsi"/>
          <w:kern w:val="2"/>
          <w:sz w:val="20"/>
          <w:szCs w:val="20"/>
          <w:lang w:val="en-US" w:eastAsia="ar-SA"/>
        </w:rPr>
        <w:t xml:space="preserve"> </w:t>
      </w:r>
    </w:p>
    <w:p w:rsidR="00AF68D8" w:rsidRPr="00282ADD" w:rsidRDefault="00FD5371">
      <w:pPr>
        <w:shd w:val="clear" w:color="auto" w:fill="FFFFFF"/>
        <w:spacing w:after="0" w:line="240" w:lineRule="auto"/>
        <w:ind w:left="720"/>
        <w:jc w:val="both"/>
        <w:rPr>
          <w:rFonts w:eastAsia="Droid Sans Fallback" w:cstheme="minorHAnsi"/>
          <w:bCs/>
          <w:smallCaps/>
          <w:spacing w:val="7"/>
          <w:kern w:val="2"/>
          <w:sz w:val="20"/>
          <w:szCs w:val="20"/>
          <w:u w:val="single"/>
          <w:lang w:eastAsia="ar-SA"/>
        </w:rPr>
      </w:pPr>
      <w:r w:rsidRPr="00282ADD">
        <w:rPr>
          <w:rFonts w:eastAsia="Droid Sans Fallback" w:cstheme="minorHAnsi"/>
          <w:kern w:val="2"/>
          <w:sz w:val="20"/>
          <w:szCs w:val="20"/>
          <w:u w:val="single"/>
          <w:lang w:eastAsia="ar-SA"/>
        </w:rPr>
        <w:t>Adresy internetowe:</w:t>
      </w:r>
    </w:p>
    <w:p w:rsidR="00AF68D8" w:rsidRPr="00282ADD" w:rsidRDefault="00FD5371">
      <w:pPr>
        <w:shd w:val="clear" w:color="auto" w:fill="FFFFFF"/>
        <w:spacing w:after="0" w:line="240" w:lineRule="auto"/>
        <w:ind w:left="720"/>
        <w:jc w:val="both"/>
        <w:rPr>
          <w:rFonts w:eastAsia="Droid Sans Fallback" w:cstheme="minorHAnsi"/>
          <w:bCs/>
          <w:smallCaps/>
          <w:spacing w:val="7"/>
          <w:kern w:val="2"/>
          <w:sz w:val="20"/>
          <w:szCs w:val="20"/>
          <w:u w:val="single"/>
          <w:lang w:eastAsia="ar-SA"/>
        </w:rPr>
      </w:pPr>
      <w:r w:rsidRPr="00282ADD">
        <w:rPr>
          <w:rFonts w:eastAsia="Droid Sans Fallback" w:cstheme="minorHAnsi"/>
          <w:kern w:val="2"/>
          <w:sz w:val="20"/>
          <w:szCs w:val="20"/>
          <w:lang w:eastAsia="ar-SA"/>
        </w:rPr>
        <w:t xml:space="preserve">Główne adresy: </w:t>
      </w:r>
      <w:hyperlink r:id="rId10">
        <w:r w:rsidRPr="00282ADD">
          <w:rPr>
            <w:rFonts w:eastAsia="Droid Sans Fallback" w:cstheme="minorHAnsi"/>
            <w:color w:val="0563C1"/>
            <w:kern w:val="2"/>
            <w:sz w:val="20"/>
            <w:szCs w:val="20"/>
            <w:u w:val="single"/>
            <w:lang w:eastAsia="ar-SA"/>
          </w:rPr>
          <w:t>www.copernicus.gda.pl</w:t>
        </w:r>
      </w:hyperlink>
      <w:r w:rsidRPr="00282ADD">
        <w:rPr>
          <w:rFonts w:eastAsia="Droid Sans Fallback" w:cstheme="minorHAnsi"/>
          <w:kern w:val="2"/>
          <w:sz w:val="20"/>
          <w:szCs w:val="20"/>
          <w:lang w:eastAsia="ar-SA"/>
        </w:rPr>
        <w:t xml:space="preserve"> , </w:t>
      </w:r>
      <w:hyperlink r:id="rId11">
        <w:r w:rsidRPr="00282ADD">
          <w:rPr>
            <w:rFonts w:eastAsia="Droid Sans Fallback" w:cstheme="minorHAnsi"/>
            <w:bCs/>
            <w:color w:val="0563C1"/>
            <w:kern w:val="2"/>
            <w:sz w:val="20"/>
            <w:szCs w:val="20"/>
            <w:u w:val="single"/>
            <w:lang w:eastAsia="ar-SA"/>
          </w:rPr>
          <w:t>https://bip.copernicus.gda.pl</w:t>
        </w:r>
      </w:hyperlink>
      <w:r w:rsidRPr="00282ADD">
        <w:rPr>
          <w:rFonts w:eastAsia="Droid Sans Fallback" w:cstheme="minorHAnsi"/>
          <w:bCs/>
          <w:color w:val="4472C4"/>
          <w:kern w:val="2"/>
          <w:sz w:val="20"/>
          <w:szCs w:val="20"/>
          <w:lang w:eastAsia="ar-SA"/>
        </w:rPr>
        <w:t xml:space="preserve"> </w:t>
      </w:r>
    </w:p>
    <w:p w:rsidR="004F6880" w:rsidRDefault="00FD5371" w:rsidP="004F6880">
      <w:pPr>
        <w:shd w:val="clear" w:color="auto" w:fill="FFFFFF"/>
        <w:spacing w:after="0" w:line="240" w:lineRule="auto"/>
        <w:ind w:left="720"/>
        <w:jc w:val="both"/>
        <w:rPr>
          <w:rStyle w:val="Hipercze"/>
          <w:rFonts w:eastAsia="Droid Sans Fallback" w:cstheme="minorHAnsi"/>
          <w:bCs/>
          <w:kern w:val="2"/>
          <w:sz w:val="20"/>
          <w:szCs w:val="20"/>
          <w:lang w:eastAsia="ar-SA"/>
        </w:rPr>
      </w:pPr>
      <w:r w:rsidRPr="00282ADD">
        <w:rPr>
          <w:rFonts w:eastAsia="Droid Sans Fallback" w:cstheme="minorHAnsi"/>
          <w:b/>
          <w:kern w:val="2"/>
          <w:sz w:val="20"/>
          <w:szCs w:val="20"/>
          <w:lang w:eastAsia="ar-SA"/>
        </w:rPr>
        <w:t>Adres strony internetowej</w:t>
      </w:r>
      <w:r w:rsidRPr="00282ADD">
        <w:rPr>
          <w:rFonts w:eastAsia="Droid Sans Fallback" w:cstheme="minorHAnsi"/>
          <w:kern w:val="2"/>
          <w:sz w:val="20"/>
          <w:szCs w:val="20"/>
          <w:lang w:eastAsia="ar-SA"/>
        </w:rPr>
        <w:t xml:space="preserve"> </w:t>
      </w:r>
      <w:r w:rsidRPr="00282ADD">
        <w:rPr>
          <w:rFonts w:eastAsia="Droid Sans Fallback" w:cstheme="minorHAnsi"/>
          <w:b/>
          <w:kern w:val="2"/>
          <w:sz w:val="20"/>
          <w:szCs w:val="20"/>
          <w:lang w:eastAsia="ar-SA"/>
        </w:rPr>
        <w:t>prowadzonego postępowania, na której będą udostępniane zmiany, wyjaśnienia treści SWZ oraz inne dokumenty zamówienia bezpośrednio związane w postępowaniem o udzielenie zamówienia:</w:t>
      </w:r>
      <w:r w:rsidRPr="00282ADD">
        <w:rPr>
          <w:rFonts w:eastAsia="Droid Sans Fallback" w:cstheme="minorHAnsi"/>
          <w:b/>
          <w:bCs/>
          <w:smallCaps/>
          <w:spacing w:val="7"/>
          <w:kern w:val="2"/>
          <w:sz w:val="20"/>
          <w:szCs w:val="20"/>
          <w:u w:val="single"/>
          <w:lang w:eastAsia="ar-SA"/>
        </w:rPr>
        <w:t xml:space="preserve"> </w:t>
      </w:r>
      <w:hyperlink r:id="rId12" w:history="1">
        <w:r w:rsidR="00A24103" w:rsidRPr="00282ADD">
          <w:rPr>
            <w:rStyle w:val="Hipercze"/>
            <w:rFonts w:cstheme="minorHAnsi"/>
            <w:sz w:val="20"/>
            <w:szCs w:val="20"/>
          </w:rPr>
          <w:t>https://</w:t>
        </w:r>
        <w:r w:rsidR="00A24103" w:rsidRPr="00282ADD">
          <w:rPr>
            <w:rStyle w:val="Hipercze"/>
            <w:rFonts w:eastAsia="Droid Sans Fallback" w:cstheme="minorHAnsi"/>
            <w:bCs/>
            <w:kern w:val="2"/>
            <w:sz w:val="20"/>
            <w:szCs w:val="20"/>
            <w:lang w:eastAsia="ar-SA"/>
          </w:rPr>
          <w:t>www.platformazakupowa.pl/pn/copernicus/proceedings</w:t>
        </w:r>
      </w:hyperlink>
      <w:r w:rsidR="004F6880">
        <w:rPr>
          <w:rStyle w:val="Hipercze"/>
          <w:rFonts w:eastAsia="Droid Sans Fallback" w:cstheme="minorHAnsi"/>
          <w:bCs/>
          <w:kern w:val="2"/>
          <w:sz w:val="20"/>
          <w:szCs w:val="20"/>
          <w:lang w:eastAsia="ar-SA"/>
        </w:rPr>
        <w:t xml:space="preserve"> </w:t>
      </w:r>
    </w:p>
    <w:p w:rsidR="004F6880" w:rsidRPr="00282ADD" w:rsidRDefault="004F6880" w:rsidP="004F6880">
      <w:pPr>
        <w:shd w:val="clear" w:color="auto" w:fill="FFFFFF"/>
        <w:spacing w:after="0" w:line="240" w:lineRule="auto"/>
        <w:ind w:left="720"/>
        <w:jc w:val="both"/>
        <w:rPr>
          <w:rStyle w:val="Hipercze"/>
          <w:rFonts w:eastAsia="Droid Sans Fallback" w:cstheme="minorHAnsi"/>
          <w:bCs/>
          <w:kern w:val="2"/>
          <w:sz w:val="20"/>
          <w:szCs w:val="20"/>
          <w:lang w:eastAsia="ar-SA"/>
        </w:rPr>
      </w:pPr>
      <w:r>
        <w:rPr>
          <w:rFonts w:eastAsia="Droid Sans Fallback" w:cstheme="minorHAnsi"/>
          <w:b/>
          <w:kern w:val="2"/>
          <w:sz w:val="20"/>
          <w:szCs w:val="20"/>
          <w:lang w:eastAsia="ar-SA"/>
        </w:rPr>
        <w:t>pod sygnaturą niniejszego postępowania.</w:t>
      </w:r>
    </w:p>
    <w:p w:rsidR="00AA22CC" w:rsidRPr="00F32A4B" w:rsidRDefault="00AA22CC" w:rsidP="00AA22CC">
      <w:pPr>
        <w:shd w:val="clear" w:color="auto" w:fill="FFFFFF"/>
        <w:spacing w:after="0" w:line="240" w:lineRule="auto"/>
        <w:ind w:left="720"/>
        <w:jc w:val="both"/>
        <w:rPr>
          <w:rFonts w:eastAsia="Droid Sans Fallback" w:cstheme="minorHAnsi"/>
          <w:bCs/>
          <w:kern w:val="2"/>
          <w:sz w:val="20"/>
          <w:szCs w:val="20"/>
          <w:u w:val="single"/>
          <w:lang w:eastAsia="ar-SA"/>
        </w:rPr>
      </w:pPr>
      <w:bookmarkStart w:id="2" w:name="_Hlk169074709"/>
      <w:r w:rsidRPr="00F32A4B">
        <w:rPr>
          <w:rFonts w:cstheme="minorHAnsi"/>
          <w:sz w:val="20"/>
          <w:szCs w:val="20"/>
        </w:rPr>
        <w:t xml:space="preserve">Na podstawie art. 4c </w:t>
      </w:r>
      <w:r w:rsidRPr="00F32A4B">
        <w:rPr>
          <w:rStyle w:val="Uwydatnienie"/>
          <w:rFonts w:cstheme="minorHAnsi"/>
          <w:i w:val="0"/>
          <w:sz w:val="20"/>
          <w:szCs w:val="20"/>
        </w:rPr>
        <w:t>„Ustawy z dnia 08 marca 2013r. (j.t. Dz.U. z 2023r. poz. 1790), o przeciwdziałaniu nadmiernym opóźnieniom  w transakcjach  handlowych</w:t>
      </w:r>
      <w:r w:rsidRPr="00F32A4B">
        <w:rPr>
          <w:rFonts w:cstheme="minorHAnsi"/>
          <w:i/>
          <w:sz w:val="20"/>
          <w:szCs w:val="20"/>
        </w:rPr>
        <w:t>”,</w:t>
      </w:r>
      <w:r w:rsidRPr="00F32A4B">
        <w:rPr>
          <w:rFonts w:cstheme="minorHAnsi"/>
          <w:sz w:val="20"/>
          <w:szCs w:val="20"/>
        </w:rPr>
        <w:t> </w:t>
      </w:r>
      <w:r w:rsidRPr="00F32A4B">
        <w:rPr>
          <w:rFonts w:eastAsia="Calibri" w:cstheme="minorHAnsi"/>
          <w:kern w:val="1"/>
          <w:sz w:val="20"/>
          <w:szCs w:val="20"/>
        </w:rPr>
        <w:t xml:space="preserve">Zamawiający </w:t>
      </w:r>
      <w:r w:rsidRPr="00F32A4B">
        <w:rPr>
          <w:rFonts w:cstheme="minorHAnsi"/>
          <w:sz w:val="20"/>
          <w:szCs w:val="20"/>
        </w:rPr>
        <w:t>oświadcza, że posiada status dużego  przedsiębiorcy, w rozumieniu  art. 4, pkt 6) ww. Ustawy.</w:t>
      </w:r>
    </w:p>
    <w:bookmarkEnd w:id="2"/>
    <w:p w:rsidR="00AF68D8" w:rsidRPr="00282ADD" w:rsidRDefault="00AF68D8" w:rsidP="00282ADD">
      <w:pPr>
        <w:shd w:val="clear" w:color="auto" w:fill="FFFFFF"/>
        <w:spacing w:after="0" w:line="240" w:lineRule="auto"/>
        <w:jc w:val="both"/>
        <w:rPr>
          <w:rFonts w:eastAsia="Droid Sans Fallback" w:cstheme="minorHAnsi"/>
          <w:b/>
          <w:bCs/>
          <w:smallCaps/>
          <w:spacing w:val="7"/>
          <w:kern w:val="2"/>
          <w:sz w:val="20"/>
          <w:szCs w:val="20"/>
          <w:u w:val="single"/>
          <w:lang w:eastAsia="ar-SA"/>
        </w:rPr>
      </w:pPr>
    </w:p>
    <w:p w:rsidR="00AF68D8" w:rsidRPr="00282ADD" w:rsidRDefault="00FD5371">
      <w:pPr>
        <w:numPr>
          <w:ilvl w:val="0"/>
          <w:numId w:val="4"/>
        </w:numPr>
        <w:shd w:val="clear" w:color="auto" w:fill="FFFFFF"/>
        <w:spacing w:after="0" w:line="240" w:lineRule="auto"/>
        <w:jc w:val="both"/>
        <w:rPr>
          <w:rFonts w:eastAsia="Droid Sans Fallback" w:cstheme="minorHAnsi"/>
          <w:kern w:val="2"/>
          <w:sz w:val="20"/>
          <w:szCs w:val="20"/>
          <w:lang w:eastAsia="ar-SA"/>
        </w:rPr>
      </w:pPr>
      <w:r w:rsidRPr="00282ADD">
        <w:rPr>
          <w:rFonts w:eastAsia="Droid Sans Fallback" w:cstheme="minorHAnsi"/>
          <w:b/>
          <w:bCs/>
          <w:kern w:val="2"/>
          <w:sz w:val="20"/>
          <w:szCs w:val="20"/>
          <w:u w:val="single"/>
          <w:lang w:eastAsia="ar-SA"/>
        </w:rPr>
        <w:t>TRYB UDZIELENIA ZAMÓWIENIA.</w:t>
      </w:r>
    </w:p>
    <w:p w:rsidR="00AF68D8" w:rsidRPr="00282ADD" w:rsidRDefault="00FD5371">
      <w:pPr>
        <w:shd w:val="clear" w:color="auto" w:fill="FFFFFF"/>
        <w:spacing w:after="0" w:line="240" w:lineRule="auto"/>
        <w:ind w:left="720"/>
        <w:jc w:val="both"/>
        <w:rPr>
          <w:rFonts w:eastAsia="Droid Sans Fallback" w:cstheme="minorHAnsi"/>
          <w:b/>
          <w:bCs/>
          <w:smallCaps/>
          <w:spacing w:val="7"/>
          <w:kern w:val="2"/>
          <w:sz w:val="20"/>
          <w:szCs w:val="20"/>
          <w:u w:val="single"/>
          <w:lang w:eastAsia="ar-SA"/>
        </w:rPr>
      </w:pPr>
      <w:r w:rsidRPr="00282ADD">
        <w:rPr>
          <w:rFonts w:eastAsia="Droid Sans Fallback" w:cstheme="minorHAnsi"/>
          <w:kern w:val="2"/>
          <w:sz w:val="20"/>
          <w:szCs w:val="20"/>
          <w:lang w:eastAsia="ar-SA"/>
        </w:rPr>
        <w:t>Postępowanie prowadzone jest w trybie przetargu nieograniczonego o wartości zamówienia przekraczającej progi unijne, o jakich stanowi art. 3 ust. 2 pkt 1 ustawy Pzp.</w:t>
      </w:r>
    </w:p>
    <w:p w:rsidR="00AF68D8" w:rsidRPr="00282ADD" w:rsidRDefault="00FD5371">
      <w:pPr>
        <w:shd w:val="clear" w:color="auto" w:fill="FFFFFF"/>
        <w:spacing w:after="0" w:line="240" w:lineRule="auto"/>
        <w:ind w:left="720"/>
        <w:jc w:val="both"/>
        <w:rPr>
          <w:rFonts w:eastAsia="Droid Sans Fallback" w:cstheme="minorHAnsi"/>
          <w:kern w:val="2"/>
          <w:sz w:val="20"/>
          <w:szCs w:val="20"/>
          <w:lang w:eastAsia="ar-SA"/>
        </w:rPr>
      </w:pPr>
      <w:r w:rsidRPr="00282ADD">
        <w:rPr>
          <w:rFonts w:eastAsia="Droid Sans Fallback" w:cstheme="minorHAnsi"/>
          <w:kern w:val="2"/>
          <w:sz w:val="20"/>
          <w:szCs w:val="20"/>
          <w:lang w:eastAsia="ar-SA"/>
        </w:rPr>
        <w:t xml:space="preserve">Podstawą prawną udzielenia zamówienia publicznego jest ustawa z dnia 11 września 2019 r. Prawo Zamówień Publicznych (w szczególności art. 132 i n.) oraz przepisy wykonawcze do tej ustawy (dalej: ustawa </w:t>
      </w:r>
      <w:r w:rsidR="00C65151" w:rsidRPr="00282ADD">
        <w:rPr>
          <w:rFonts w:eastAsia="Droid Sans Fallback" w:cstheme="minorHAnsi"/>
          <w:kern w:val="2"/>
          <w:sz w:val="20"/>
          <w:szCs w:val="20"/>
          <w:lang w:eastAsia="ar-SA"/>
        </w:rPr>
        <w:t>P</w:t>
      </w:r>
      <w:r w:rsidRPr="00282ADD">
        <w:rPr>
          <w:rFonts w:eastAsia="Droid Sans Fallback" w:cstheme="minorHAnsi"/>
          <w:kern w:val="2"/>
          <w:sz w:val="20"/>
          <w:szCs w:val="20"/>
          <w:lang w:eastAsia="ar-SA"/>
        </w:rPr>
        <w:t>zp).</w:t>
      </w:r>
    </w:p>
    <w:p w:rsidR="00AF68D8" w:rsidRPr="00282ADD" w:rsidRDefault="00AF68D8">
      <w:pPr>
        <w:shd w:val="clear" w:color="auto" w:fill="FFFFFF"/>
        <w:spacing w:after="0" w:line="240" w:lineRule="auto"/>
        <w:ind w:left="720"/>
        <w:jc w:val="both"/>
        <w:rPr>
          <w:rFonts w:eastAsia="Droid Sans Fallback" w:cstheme="minorHAnsi"/>
          <w:b/>
          <w:bCs/>
          <w:smallCaps/>
          <w:spacing w:val="7"/>
          <w:kern w:val="2"/>
          <w:sz w:val="20"/>
          <w:szCs w:val="20"/>
          <w:u w:val="single"/>
          <w:lang w:eastAsia="ar-SA"/>
        </w:rPr>
      </w:pPr>
    </w:p>
    <w:p w:rsidR="00AF68D8" w:rsidRPr="00282ADD" w:rsidRDefault="00FD5371">
      <w:pPr>
        <w:numPr>
          <w:ilvl w:val="0"/>
          <w:numId w:val="4"/>
        </w:numPr>
        <w:shd w:val="clear" w:color="auto" w:fill="FFFFFF"/>
        <w:spacing w:after="0" w:line="240" w:lineRule="auto"/>
        <w:jc w:val="both"/>
        <w:rPr>
          <w:rFonts w:eastAsia="Droid Sans Fallback" w:cstheme="minorHAnsi"/>
          <w:b/>
          <w:bCs/>
          <w:smallCaps/>
          <w:spacing w:val="7"/>
          <w:kern w:val="2"/>
          <w:sz w:val="20"/>
          <w:szCs w:val="20"/>
          <w:u w:val="single"/>
          <w:lang w:eastAsia="ar-SA"/>
        </w:rPr>
      </w:pPr>
      <w:r w:rsidRPr="00282ADD">
        <w:rPr>
          <w:rFonts w:eastAsia="Droid Sans Fallback" w:cstheme="minorHAnsi"/>
          <w:b/>
          <w:bCs/>
          <w:kern w:val="2"/>
          <w:sz w:val="20"/>
          <w:szCs w:val="20"/>
          <w:u w:val="single"/>
          <w:lang w:eastAsia="ar-SA"/>
        </w:rPr>
        <w:t>OPIS PRZEDMIOTU ZAMÓWIENIA.</w:t>
      </w:r>
    </w:p>
    <w:p w:rsidR="00ED3821" w:rsidRPr="00F9680D" w:rsidRDefault="00FD5371" w:rsidP="00F9680D">
      <w:pPr>
        <w:pStyle w:val="Akapitzlist"/>
        <w:numPr>
          <w:ilvl w:val="0"/>
          <w:numId w:val="51"/>
        </w:numPr>
        <w:spacing w:after="0" w:line="240" w:lineRule="auto"/>
        <w:ind w:left="757"/>
        <w:jc w:val="both"/>
        <w:rPr>
          <w:rFonts w:eastAsia="SimSun" w:cstheme="minorHAnsi"/>
          <w:kern w:val="2"/>
          <w:sz w:val="20"/>
          <w:szCs w:val="20"/>
          <w:lang w:eastAsia="zh-CN"/>
        </w:rPr>
      </w:pPr>
      <w:r w:rsidRPr="00282ADD">
        <w:rPr>
          <w:rFonts w:eastAsia="SimSun" w:cstheme="minorHAnsi"/>
          <w:kern w:val="2"/>
          <w:sz w:val="20"/>
          <w:szCs w:val="20"/>
          <w:lang w:eastAsia="zh-CN"/>
        </w:rPr>
        <w:t>Przedmiotem zamówienia jest</w:t>
      </w:r>
      <w:r w:rsidR="00282ADD">
        <w:rPr>
          <w:rFonts w:eastAsia="SimSun" w:cstheme="minorHAnsi"/>
          <w:kern w:val="2"/>
          <w:sz w:val="20"/>
          <w:szCs w:val="20"/>
          <w:lang w:eastAsia="zh-CN"/>
        </w:rPr>
        <w:t xml:space="preserve"> sukcesywna</w:t>
      </w:r>
      <w:r w:rsidRPr="00282ADD">
        <w:rPr>
          <w:rFonts w:eastAsia="SimSun" w:cstheme="minorHAnsi"/>
          <w:kern w:val="2"/>
          <w:sz w:val="20"/>
          <w:szCs w:val="20"/>
          <w:lang w:eastAsia="zh-CN"/>
        </w:rPr>
        <w:t xml:space="preserve"> </w:t>
      </w:r>
      <w:r w:rsidR="00F9680D" w:rsidRPr="00F9680D">
        <w:rPr>
          <w:rFonts w:cstheme="minorHAnsi"/>
          <w:bCs/>
          <w:sz w:val="20"/>
          <w:szCs w:val="20"/>
        </w:rPr>
        <w:t>dostawa krzeseł</w:t>
      </w:r>
      <w:r w:rsidR="00FD0A6D">
        <w:rPr>
          <w:rFonts w:cstheme="minorHAnsi"/>
          <w:bCs/>
          <w:sz w:val="20"/>
          <w:szCs w:val="20"/>
        </w:rPr>
        <w:t xml:space="preserve"> obrotowych, krzeseł typu ISO</w:t>
      </w:r>
      <w:r w:rsidR="00F9680D" w:rsidRPr="00F9680D">
        <w:rPr>
          <w:rFonts w:cstheme="minorHAnsi"/>
          <w:bCs/>
          <w:sz w:val="20"/>
          <w:szCs w:val="20"/>
        </w:rPr>
        <w:t xml:space="preserve">, taboretów zabiegowych, ławek typu Amigo </w:t>
      </w:r>
      <w:proofErr w:type="spellStart"/>
      <w:r w:rsidR="00F9680D" w:rsidRPr="00F9680D">
        <w:rPr>
          <w:rFonts w:cstheme="minorHAnsi"/>
          <w:bCs/>
          <w:sz w:val="20"/>
          <w:szCs w:val="20"/>
        </w:rPr>
        <w:t>Arm</w:t>
      </w:r>
      <w:proofErr w:type="spellEnd"/>
      <w:r w:rsidR="00F9680D" w:rsidRPr="00F9680D">
        <w:rPr>
          <w:rFonts w:cstheme="minorHAnsi"/>
          <w:bCs/>
          <w:sz w:val="20"/>
          <w:szCs w:val="20"/>
        </w:rPr>
        <w:t xml:space="preserve"> </w:t>
      </w:r>
      <w:r w:rsidR="007706EA" w:rsidRPr="00F9680D">
        <w:rPr>
          <w:rFonts w:cstheme="minorHAnsi"/>
          <w:sz w:val="20"/>
          <w:szCs w:val="20"/>
        </w:rPr>
        <w:t>(KOD CPV</w:t>
      </w:r>
      <w:r w:rsidR="00F9680D" w:rsidRPr="00F9680D">
        <w:rPr>
          <w:rFonts w:cstheme="minorHAnsi"/>
          <w:sz w:val="20"/>
          <w:szCs w:val="20"/>
        </w:rPr>
        <w:t xml:space="preserve">: </w:t>
      </w:r>
      <w:r w:rsidR="00F9680D" w:rsidRPr="00F9680D">
        <w:rPr>
          <w:rFonts w:eastAsia="Droid Sans Fallback" w:cstheme="minorHAnsi"/>
          <w:color w:val="000000"/>
          <w:kern w:val="2"/>
          <w:sz w:val="20"/>
          <w:szCs w:val="20"/>
          <w:lang w:eastAsia="ar-SA"/>
        </w:rPr>
        <w:t>39112000.0 krz</w:t>
      </w:r>
      <w:r w:rsidR="00F9680D">
        <w:rPr>
          <w:rFonts w:eastAsia="Droid Sans Fallback" w:cs="Calibri"/>
          <w:color w:val="000000"/>
          <w:kern w:val="2"/>
          <w:sz w:val="20"/>
          <w:szCs w:val="20"/>
          <w:lang w:eastAsia="ar-SA"/>
        </w:rPr>
        <w:t>esła- cz.1-4, 6;  33190000.8 – różne urządzenia i produkty medyczne- cz.5</w:t>
      </w:r>
      <w:r w:rsidR="007706EA" w:rsidRPr="00F9680D">
        <w:rPr>
          <w:rFonts w:cstheme="minorHAnsi"/>
          <w:sz w:val="20"/>
          <w:szCs w:val="20"/>
        </w:rPr>
        <w:t xml:space="preserve">) </w:t>
      </w:r>
      <w:r w:rsidRPr="00F9680D">
        <w:rPr>
          <w:rFonts w:eastAsia="SimSun" w:cstheme="minorHAnsi"/>
          <w:kern w:val="2"/>
          <w:sz w:val="20"/>
          <w:szCs w:val="20"/>
          <w:lang w:eastAsia="zh-CN"/>
        </w:rPr>
        <w:t>na potrzeby Copernicus Podmiot Leczniczy</w:t>
      </w:r>
      <w:r w:rsidR="00FF1CA0" w:rsidRPr="00F9680D">
        <w:rPr>
          <w:rFonts w:eastAsia="SimSun" w:cstheme="minorHAnsi"/>
          <w:kern w:val="2"/>
          <w:sz w:val="20"/>
          <w:szCs w:val="20"/>
          <w:lang w:eastAsia="zh-CN"/>
        </w:rPr>
        <w:t xml:space="preserve"> </w:t>
      </w:r>
      <w:r w:rsidRPr="00F9680D">
        <w:rPr>
          <w:rFonts w:eastAsia="SimSun" w:cstheme="minorHAnsi"/>
          <w:kern w:val="2"/>
          <w:sz w:val="20"/>
          <w:szCs w:val="20"/>
          <w:lang w:eastAsia="zh-CN"/>
        </w:rPr>
        <w:t xml:space="preserve">Sp. z o.o. </w:t>
      </w:r>
      <w:r w:rsidR="00EF013A" w:rsidRPr="00F9680D">
        <w:rPr>
          <w:rFonts w:eastAsia="SimSun" w:cstheme="minorHAnsi"/>
          <w:kern w:val="2"/>
          <w:sz w:val="20"/>
          <w:szCs w:val="20"/>
          <w:lang w:eastAsia="zh-CN"/>
        </w:rPr>
        <w:t>w</w:t>
      </w:r>
      <w:r w:rsidRPr="00F9680D">
        <w:rPr>
          <w:rFonts w:eastAsia="SimSun" w:cstheme="minorHAnsi"/>
          <w:kern w:val="2"/>
          <w:sz w:val="20"/>
          <w:szCs w:val="20"/>
          <w:lang w:eastAsia="zh-CN"/>
        </w:rPr>
        <w:t xml:space="preserve"> Gdańsku, których szczegółowy opis, asortyment i szacunkowe ilości zawiera Formularz asortymentowo-cenowy - </w:t>
      </w:r>
      <w:r w:rsidRPr="00F9680D">
        <w:rPr>
          <w:rFonts w:eastAsia="SimSun" w:cstheme="minorHAnsi"/>
          <w:b/>
          <w:kern w:val="2"/>
          <w:sz w:val="20"/>
          <w:szCs w:val="20"/>
          <w:lang w:eastAsia="zh-CN"/>
        </w:rPr>
        <w:t xml:space="preserve">załącznik nr 1 </w:t>
      </w:r>
      <w:r w:rsidRPr="00F9680D">
        <w:rPr>
          <w:rFonts w:eastAsia="SimSun" w:cstheme="minorHAnsi"/>
          <w:kern w:val="2"/>
          <w:sz w:val="20"/>
          <w:szCs w:val="20"/>
          <w:lang w:eastAsia="zh-CN"/>
        </w:rPr>
        <w:t>do SWZ</w:t>
      </w:r>
      <w:r w:rsidR="00ED3821" w:rsidRPr="00F9680D">
        <w:rPr>
          <w:rFonts w:eastAsia="SimSun" w:cstheme="minorHAnsi"/>
          <w:kern w:val="2"/>
          <w:sz w:val="20"/>
          <w:szCs w:val="20"/>
          <w:lang w:eastAsia="zh-CN"/>
        </w:rPr>
        <w:t>.</w:t>
      </w:r>
    </w:p>
    <w:p w:rsidR="00A03A58" w:rsidRPr="00F32A4B" w:rsidRDefault="00A03A58" w:rsidP="0064503A">
      <w:pPr>
        <w:pStyle w:val="Akapitzlist"/>
        <w:numPr>
          <w:ilvl w:val="0"/>
          <w:numId w:val="51"/>
        </w:numPr>
        <w:spacing w:after="0" w:line="240" w:lineRule="auto"/>
        <w:ind w:left="757"/>
        <w:jc w:val="both"/>
        <w:rPr>
          <w:rFonts w:eastAsia="SimSun" w:cstheme="minorHAnsi"/>
          <w:kern w:val="2"/>
          <w:sz w:val="20"/>
          <w:szCs w:val="20"/>
          <w:lang w:eastAsia="zh-CN"/>
        </w:rPr>
      </w:pPr>
      <w:r w:rsidRPr="00F32A4B">
        <w:rPr>
          <w:rFonts w:eastAsia="SimSun" w:cstheme="minorHAnsi"/>
          <w:kern w:val="2"/>
          <w:sz w:val="20"/>
          <w:szCs w:val="20"/>
          <w:lang w:eastAsia="zh-CN"/>
        </w:rPr>
        <w:t xml:space="preserve">Przedmiot zamówienia podzielony jest na </w:t>
      </w:r>
      <w:r w:rsidRPr="00F32A4B">
        <w:rPr>
          <w:rFonts w:eastAsia="SimSun" w:cstheme="minorHAnsi"/>
          <w:b/>
          <w:kern w:val="2"/>
          <w:sz w:val="20"/>
          <w:szCs w:val="20"/>
          <w:lang w:eastAsia="zh-CN"/>
        </w:rPr>
        <w:t>6 części.</w:t>
      </w:r>
    </w:p>
    <w:p w:rsidR="00834A10" w:rsidRPr="00F32A4B" w:rsidRDefault="0030230E" w:rsidP="0064503A">
      <w:pPr>
        <w:pStyle w:val="Akapitzlist"/>
        <w:numPr>
          <w:ilvl w:val="0"/>
          <w:numId w:val="51"/>
        </w:numPr>
        <w:spacing w:after="0" w:line="240" w:lineRule="auto"/>
        <w:ind w:left="757"/>
        <w:jc w:val="both"/>
        <w:rPr>
          <w:rFonts w:eastAsia="SimSun" w:cstheme="minorHAnsi"/>
          <w:kern w:val="2"/>
          <w:sz w:val="20"/>
          <w:szCs w:val="20"/>
          <w:lang w:eastAsia="zh-CN"/>
        </w:rPr>
      </w:pPr>
      <w:bookmarkStart w:id="3" w:name="_Hlk169080226"/>
      <w:r w:rsidRPr="00F32A4B">
        <w:rPr>
          <w:rFonts w:eastAsia="SimSun" w:cstheme="minorHAnsi"/>
          <w:kern w:val="1"/>
          <w:sz w:val="20"/>
          <w:szCs w:val="20"/>
          <w:lang w:eastAsia="zh-CN"/>
        </w:rPr>
        <w:t xml:space="preserve">Wykonawca wypełniając </w:t>
      </w:r>
      <w:r w:rsidR="00AC28ED" w:rsidRPr="00F32A4B">
        <w:rPr>
          <w:rFonts w:eastAsia="SimSun" w:cstheme="minorHAnsi"/>
          <w:kern w:val="1"/>
          <w:sz w:val="20"/>
          <w:szCs w:val="20"/>
          <w:lang w:eastAsia="zh-CN"/>
        </w:rPr>
        <w:t xml:space="preserve">Formularz asortymentowo-cenowy </w:t>
      </w:r>
      <w:r w:rsidR="008F7890" w:rsidRPr="00F32A4B">
        <w:rPr>
          <w:rFonts w:eastAsia="SimSun" w:cstheme="minorHAnsi"/>
          <w:kern w:val="1"/>
          <w:sz w:val="20"/>
          <w:szCs w:val="20"/>
          <w:lang w:eastAsia="zh-CN"/>
        </w:rPr>
        <w:t>zobowiązany jest wypełnić pola w tabelach</w:t>
      </w:r>
      <w:r w:rsidR="003C1819" w:rsidRPr="00F32A4B">
        <w:rPr>
          <w:rFonts w:eastAsia="SimSun" w:cstheme="minorHAnsi"/>
          <w:kern w:val="1"/>
          <w:sz w:val="20"/>
          <w:szCs w:val="20"/>
          <w:lang w:eastAsia="zh-CN"/>
        </w:rPr>
        <w:t>,</w:t>
      </w:r>
      <w:r w:rsidR="008F7890" w:rsidRPr="00F32A4B">
        <w:rPr>
          <w:rFonts w:eastAsia="SimSun" w:cstheme="minorHAnsi"/>
          <w:kern w:val="1"/>
          <w:sz w:val="20"/>
          <w:szCs w:val="20"/>
          <w:lang w:eastAsia="zh-CN"/>
        </w:rPr>
        <w:t xml:space="preserve"> w sposób </w:t>
      </w:r>
      <w:r w:rsidR="00E61CF7" w:rsidRPr="00F32A4B">
        <w:rPr>
          <w:rFonts w:eastAsia="SimSun" w:cstheme="minorHAnsi"/>
          <w:kern w:val="1"/>
          <w:sz w:val="20"/>
          <w:szCs w:val="20"/>
          <w:lang w:eastAsia="zh-CN"/>
        </w:rPr>
        <w:t>umożliwiający</w:t>
      </w:r>
      <w:r w:rsidR="008F7890" w:rsidRPr="00F32A4B">
        <w:rPr>
          <w:rFonts w:eastAsia="SimSun" w:cstheme="minorHAnsi"/>
          <w:kern w:val="1"/>
          <w:sz w:val="20"/>
          <w:szCs w:val="20"/>
          <w:lang w:eastAsia="zh-CN"/>
        </w:rPr>
        <w:t xml:space="preserve"> jednoznaczną identyfikację</w:t>
      </w:r>
      <w:r w:rsidR="003C1819" w:rsidRPr="00F32A4B">
        <w:rPr>
          <w:rFonts w:eastAsia="SimSun" w:cstheme="minorHAnsi"/>
          <w:kern w:val="1"/>
          <w:sz w:val="20"/>
          <w:szCs w:val="20"/>
          <w:lang w:eastAsia="zh-CN"/>
        </w:rPr>
        <w:t>,</w:t>
      </w:r>
      <w:r w:rsidR="008F7890" w:rsidRPr="00F32A4B">
        <w:rPr>
          <w:rFonts w:eastAsia="SimSun" w:cstheme="minorHAnsi"/>
          <w:kern w:val="1"/>
          <w:sz w:val="20"/>
          <w:szCs w:val="20"/>
          <w:lang w:eastAsia="zh-CN"/>
        </w:rPr>
        <w:t xml:space="preserve"> co do zaoferowanej ceny i spełnienia wymagań przez oferowany asortyment. W tym celu, oprócz wypełnienia kolumn oznaczających cenę i wartość, zobowiązany jest </w:t>
      </w:r>
      <w:r w:rsidRPr="00F32A4B">
        <w:rPr>
          <w:rFonts w:eastAsia="SimSun" w:cstheme="minorHAnsi"/>
          <w:kern w:val="1"/>
          <w:sz w:val="20"/>
          <w:szCs w:val="20"/>
          <w:lang w:eastAsia="zh-CN"/>
        </w:rPr>
        <w:t xml:space="preserve"> </w:t>
      </w:r>
      <w:r w:rsidR="008F7890" w:rsidRPr="00F32A4B">
        <w:rPr>
          <w:rFonts w:eastAsia="SimSun" w:cstheme="minorHAnsi"/>
          <w:kern w:val="1"/>
          <w:sz w:val="20"/>
          <w:szCs w:val="20"/>
          <w:lang w:eastAsia="zh-CN"/>
        </w:rPr>
        <w:t xml:space="preserve">wypełnić kolumny oznaczające nazwę handlową/producenta, numer katalogowy. Wypełnienie tabeli w sposób </w:t>
      </w:r>
      <w:r w:rsidR="00E61CF7" w:rsidRPr="00F32A4B">
        <w:rPr>
          <w:rFonts w:eastAsia="SimSun" w:cstheme="minorHAnsi"/>
          <w:kern w:val="1"/>
          <w:sz w:val="20"/>
          <w:szCs w:val="20"/>
          <w:lang w:eastAsia="zh-CN"/>
        </w:rPr>
        <w:t>uniemożliwiający</w:t>
      </w:r>
      <w:r w:rsidR="008F7890" w:rsidRPr="00F32A4B">
        <w:rPr>
          <w:rFonts w:eastAsia="SimSun" w:cstheme="minorHAnsi"/>
          <w:kern w:val="1"/>
          <w:sz w:val="20"/>
          <w:szCs w:val="20"/>
          <w:lang w:eastAsia="zh-CN"/>
        </w:rPr>
        <w:t xml:space="preserve"> jednoznaczną ocenę</w:t>
      </w:r>
      <w:r w:rsidR="003C1819" w:rsidRPr="00F32A4B">
        <w:rPr>
          <w:rFonts w:eastAsia="SimSun" w:cstheme="minorHAnsi"/>
          <w:kern w:val="1"/>
          <w:sz w:val="20"/>
          <w:szCs w:val="20"/>
          <w:lang w:eastAsia="zh-CN"/>
        </w:rPr>
        <w:t>,</w:t>
      </w:r>
      <w:r w:rsidR="008F7890" w:rsidRPr="00F32A4B">
        <w:rPr>
          <w:rFonts w:eastAsia="SimSun" w:cstheme="minorHAnsi"/>
          <w:kern w:val="1"/>
          <w:sz w:val="20"/>
          <w:szCs w:val="20"/>
          <w:lang w:eastAsia="zh-CN"/>
        </w:rPr>
        <w:t xml:space="preserve"> co do ceny lub </w:t>
      </w:r>
      <w:r w:rsidR="003C1819" w:rsidRPr="00F32A4B">
        <w:rPr>
          <w:rFonts w:eastAsia="SimSun" w:cstheme="minorHAnsi"/>
          <w:kern w:val="1"/>
          <w:sz w:val="20"/>
          <w:szCs w:val="20"/>
          <w:lang w:eastAsia="zh-CN"/>
        </w:rPr>
        <w:t xml:space="preserve">spełniania </w:t>
      </w:r>
      <w:r w:rsidR="008F7890" w:rsidRPr="00F32A4B">
        <w:rPr>
          <w:rFonts w:eastAsia="SimSun" w:cstheme="minorHAnsi"/>
          <w:kern w:val="1"/>
          <w:sz w:val="20"/>
          <w:szCs w:val="20"/>
          <w:lang w:eastAsia="zh-CN"/>
        </w:rPr>
        <w:t>wymagań zaoferowanego asortymentu spowoduje odrzucenie oferty bez dalszego rozpatrywania.</w:t>
      </w:r>
      <w:r w:rsidR="003C1819" w:rsidRPr="00F32A4B">
        <w:rPr>
          <w:rFonts w:eastAsia="SimSun" w:cstheme="minorHAnsi"/>
          <w:kern w:val="1"/>
          <w:sz w:val="20"/>
          <w:szCs w:val="20"/>
          <w:lang w:eastAsia="zh-CN"/>
        </w:rPr>
        <w:t xml:space="preserve"> Wykonawca </w:t>
      </w:r>
      <w:r w:rsidRPr="00F32A4B">
        <w:rPr>
          <w:rFonts w:eastAsia="SimSun" w:cstheme="minorHAnsi"/>
          <w:kern w:val="1"/>
          <w:sz w:val="20"/>
          <w:szCs w:val="20"/>
          <w:lang w:eastAsia="zh-CN"/>
        </w:rPr>
        <w:t xml:space="preserve">w kolumnie „Opisać </w:t>
      </w:r>
      <w:r w:rsidR="00F9680D">
        <w:rPr>
          <w:rFonts w:eastAsia="SimSun" w:cstheme="minorHAnsi"/>
          <w:kern w:val="1"/>
          <w:sz w:val="20"/>
          <w:szCs w:val="20"/>
          <w:lang w:eastAsia="zh-CN"/>
        </w:rPr>
        <w:t>oferowane parametry</w:t>
      </w:r>
      <w:r w:rsidRPr="00F32A4B">
        <w:rPr>
          <w:rFonts w:eastAsia="SimSun" w:cstheme="minorHAnsi"/>
          <w:kern w:val="1"/>
          <w:sz w:val="20"/>
          <w:szCs w:val="20"/>
          <w:lang w:eastAsia="zh-CN"/>
        </w:rPr>
        <w:t>”</w:t>
      </w:r>
      <w:r w:rsidR="003C1819" w:rsidRPr="00F32A4B">
        <w:rPr>
          <w:rFonts w:eastAsia="SimSun" w:cstheme="minorHAnsi"/>
          <w:kern w:val="1"/>
          <w:sz w:val="20"/>
          <w:szCs w:val="20"/>
          <w:lang w:eastAsia="zh-CN"/>
        </w:rPr>
        <w:t xml:space="preserve">, obok warunku granicznego, którego spełnienie jest obligatoryjne, </w:t>
      </w:r>
      <w:r w:rsidR="00C65151" w:rsidRPr="00F32A4B">
        <w:rPr>
          <w:rFonts w:eastAsia="SimSun" w:cstheme="minorHAnsi"/>
          <w:kern w:val="1"/>
          <w:sz w:val="20"/>
          <w:szCs w:val="20"/>
          <w:lang w:eastAsia="zh-CN"/>
        </w:rPr>
        <w:t xml:space="preserve">wpisując </w:t>
      </w:r>
      <w:r w:rsidR="00F9680D">
        <w:rPr>
          <w:rFonts w:eastAsia="SimSun" w:cstheme="minorHAnsi"/>
          <w:kern w:val="1"/>
          <w:sz w:val="20"/>
          <w:szCs w:val="20"/>
          <w:lang w:eastAsia="zh-CN"/>
        </w:rPr>
        <w:t>oferowane parametry,</w:t>
      </w:r>
      <w:r w:rsidR="00C65151" w:rsidRPr="00F32A4B">
        <w:rPr>
          <w:rFonts w:eastAsia="SimSun" w:cstheme="minorHAnsi"/>
          <w:kern w:val="1"/>
          <w:sz w:val="20"/>
          <w:szCs w:val="20"/>
          <w:lang w:eastAsia="zh-CN"/>
        </w:rPr>
        <w:t xml:space="preserve"> </w:t>
      </w:r>
      <w:r w:rsidRPr="00F32A4B">
        <w:rPr>
          <w:rFonts w:eastAsia="SimSun" w:cstheme="minorHAnsi"/>
          <w:kern w:val="1"/>
          <w:sz w:val="20"/>
          <w:szCs w:val="20"/>
          <w:lang w:eastAsia="zh-CN"/>
        </w:rPr>
        <w:t>potwierdza</w:t>
      </w:r>
      <w:r w:rsidR="003C1819" w:rsidRPr="00F32A4B">
        <w:rPr>
          <w:rFonts w:eastAsia="SimSun" w:cstheme="minorHAnsi"/>
          <w:kern w:val="1"/>
          <w:sz w:val="20"/>
          <w:szCs w:val="20"/>
          <w:lang w:eastAsia="zh-CN"/>
        </w:rPr>
        <w:t xml:space="preserve"> </w:t>
      </w:r>
      <w:r w:rsidRPr="00F32A4B">
        <w:rPr>
          <w:rFonts w:eastAsia="SimSun" w:cstheme="minorHAnsi"/>
          <w:kern w:val="1"/>
          <w:sz w:val="20"/>
          <w:szCs w:val="20"/>
          <w:lang w:eastAsia="zh-CN"/>
        </w:rPr>
        <w:t>spełnianie wymagań określonych przez Zamawiającego</w:t>
      </w:r>
      <w:r w:rsidR="003C1819" w:rsidRPr="00F32A4B">
        <w:rPr>
          <w:rFonts w:eastAsia="SimSun" w:cstheme="minorHAnsi"/>
          <w:kern w:val="1"/>
          <w:sz w:val="20"/>
          <w:szCs w:val="20"/>
          <w:lang w:eastAsia="zh-CN"/>
        </w:rPr>
        <w:t>;</w:t>
      </w:r>
      <w:r w:rsidR="00C65151" w:rsidRPr="00F32A4B">
        <w:rPr>
          <w:rFonts w:eastAsia="SimSun" w:cstheme="minorHAnsi"/>
          <w:kern w:val="1"/>
          <w:sz w:val="20"/>
          <w:szCs w:val="20"/>
          <w:lang w:eastAsia="zh-CN"/>
        </w:rPr>
        <w:t xml:space="preserve"> </w:t>
      </w:r>
      <w:r w:rsidR="00F9680D">
        <w:rPr>
          <w:rFonts w:eastAsia="SimSun" w:cstheme="minorHAnsi"/>
          <w:kern w:val="1"/>
          <w:sz w:val="20"/>
          <w:szCs w:val="20"/>
          <w:lang w:eastAsia="zh-CN"/>
        </w:rPr>
        <w:t xml:space="preserve">wpisując parametry inne niż </w:t>
      </w:r>
      <w:proofErr w:type="spellStart"/>
      <w:r w:rsidR="00F9680D">
        <w:rPr>
          <w:rFonts w:eastAsia="SimSun" w:cstheme="minorHAnsi"/>
          <w:kern w:val="1"/>
          <w:sz w:val="20"/>
          <w:szCs w:val="20"/>
          <w:lang w:eastAsia="zh-CN"/>
        </w:rPr>
        <w:t>Zamawiajacy</w:t>
      </w:r>
      <w:proofErr w:type="spellEnd"/>
      <w:r w:rsidR="00F9680D">
        <w:rPr>
          <w:rFonts w:eastAsia="SimSun" w:cstheme="minorHAnsi"/>
          <w:kern w:val="1"/>
          <w:sz w:val="20"/>
          <w:szCs w:val="20"/>
          <w:lang w:eastAsia="zh-CN"/>
        </w:rPr>
        <w:t xml:space="preserve"> wymaga</w:t>
      </w:r>
      <w:r w:rsidR="003C1819" w:rsidRPr="00F32A4B">
        <w:rPr>
          <w:rFonts w:eastAsia="SimSun" w:cstheme="minorHAnsi"/>
          <w:kern w:val="1"/>
          <w:sz w:val="20"/>
          <w:szCs w:val="20"/>
          <w:lang w:eastAsia="zh-CN"/>
        </w:rPr>
        <w:t xml:space="preserve"> lub pozostawiając niewypełnione pole, Wykonawca oświadcza, że zaoferowany przez niego asortyment nie spełnia wymagań </w:t>
      </w:r>
      <w:r w:rsidR="00E61CF7" w:rsidRPr="00F32A4B">
        <w:rPr>
          <w:rFonts w:eastAsia="SimSun" w:cstheme="minorHAnsi"/>
          <w:kern w:val="1"/>
          <w:sz w:val="20"/>
          <w:szCs w:val="20"/>
          <w:lang w:eastAsia="zh-CN"/>
        </w:rPr>
        <w:t>Zamawiającego</w:t>
      </w:r>
      <w:r w:rsidR="003C1819" w:rsidRPr="00F32A4B">
        <w:rPr>
          <w:rFonts w:eastAsia="SimSun" w:cstheme="minorHAnsi"/>
          <w:kern w:val="1"/>
          <w:sz w:val="20"/>
          <w:szCs w:val="20"/>
          <w:lang w:eastAsia="zh-CN"/>
        </w:rPr>
        <w:t xml:space="preserve"> i wówczas taka oferta podlega odrzuceniu bez dalszego rozpatrywania</w:t>
      </w:r>
      <w:r w:rsidR="00F9680D">
        <w:rPr>
          <w:rFonts w:eastAsia="SimSun" w:cstheme="minorHAnsi"/>
          <w:kern w:val="1"/>
          <w:sz w:val="20"/>
          <w:szCs w:val="20"/>
          <w:lang w:eastAsia="zh-CN"/>
        </w:rPr>
        <w:t>.</w:t>
      </w:r>
    </w:p>
    <w:p w:rsidR="00C7614B" w:rsidRPr="00D87834" w:rsidRDefault="00C7614B" w:rsidP="0064503A">
      <w:pPr>
        <w:pStyle w:val="Akapitzlist"/>
        <w:numPr>
          <w:ilvl w:val="0"/>
          <w:numId w:val="51"/>
        </w:numPr>
        <w:spacing w:after="0" w:line="240" w:lineRule="auto"/>
        <w:ind w:left="757"/>
        <w:jc w:val="both"/>
        <w:rPr>
          <w:rFonts w:eastAsia="SimSun" w:cstheme="minorHAnsi"/>
          <w:kern w:val="1"/>
          <w:sz w:val="20"/>
          <w:szCs w:val="20"/>
          <w:lang w:eastAsia="zh-CN"/>
        </w:rPr>
      </w:pPr>
      <w:bookmarkStart w:id="4" w:name="_Hlk169080414"/>
      <w:bookmarkEnd w:id="3"/>
      <w:r w:rsidRPr="00282ADD">
        <w:rPr>
          <w:rFonts w:eastAsia="SimSun" w:cstheme="minorHAnsi"/>
          <w:kern w:val="2"/>
          <w:sz w:val="20"/>
          <w:szCs w:val="20"/>
          <w:lang w:eastAsia="zh-CN"/>
        </w:rPr>
        <w:t xml:space="preserve">Sposób </w:t>
      </w:r>
      <w:r w:rsidR="005D4216" w:rsidRPr="00282ADD">
        <w:rPr>
          <w:rFonts w:eastAsia="SimSun" w:cstheme="minorHAnsi"/>
          <w:kern w:val="2"/>
          <w:sz w:val="20"/>
          <w:szCs w:val="20"/>
          <w:lang w:eastAsia="zh-CN"/>
        </w:rPr>
        <w:t xml:space="preserve">i miejsce </w:t>
      </w:r>
      <w:r w:rsidRPr="00282ADD">
        <w:rPr>
          <w:rFonts w:eastAsia="SimSun" w:cstheme="minorHAnsi"/>
          <w:kern w:val="2"/>
          <w:sz w:val="20"/>
          <w:szCs w:val="20"/>
          <w:lang w:eastAsia="zh-CN"/>
        </w:rPr>
        <w:t xml:space="preserve">realizacji przedmiotu zamówienia określają projekty umów zawarte </w:t>
      </w:r>
      <w:r w:rsidRPr="00D87834">
        <w:rPr>
          <w:rFonts w:eastAsia="SimSun" w:cstheme="minorHAnsi"/>
          <w:kern w:val="2"/>
          <w:sz w:val="20"/>
          <w:szCs w:val="20"/>
          <w:lang w:eastAsia="zh-CN"/>
        </w:rPr>
        <w:t xml:space="preserve">w </w:t>
      </w:r>
      <w:r w:rsidRPr="00D87834">
        <w:rPr>
          <w:rFonts w:eastAsia="SimSun" w:cstheme="minorHAnsi"/>
          <w:b/>
          <w:kern w:val="2"/>
          <w:sz w:val="20"/>
          <w:szCs w:val="20"/>
          <w:lang w:eastAsia="zh-CN"/>
        </w:rPr>
        <w:t xml:space="preserve">załączniku nr 5 </w:t>
      </w:r>
      <w:r w:rsidRPr="00D87834">
        <w:rPr>
          <w:rFonts w:eastAsia="SimSun" w:cstheme="minorHAnsi"/>
          <w:kern w:val="2"/>
          <w:sz w:val="20"/>
          <w:szCs w:val="20"/>
          <w:lang w:eastAsia="zh-CN"/>
        </w:rPr>
        <w:t>do SWZ.</w:t>
      </w:r>
    </w:p>
    <w:bookmarkEnd w:id="4"/>
    <w:p w:rsidR="00ED3821" w:rsidRPr="00282ADD" w:rsidRDefault="00282ADD" w:rsidP="0064503A">
      <w:pPr>
        <w:pStyle w:val="Akapitzlist"/>
        <w:numPr>
          <w:ilvl w:val="0"/>
          <w:numId w:val="51"/>
        </w:numPr>
        <w:spacing w:after="0" w:line="240" w:lineRule="auto"/>
        <w:ind w:left="757"/>
        <w:jc w:val="both"/>
        <w:rPr>
          <w:rFonts w:eastAsia="SimSun" w:cstheme="minorHAnsi"/>
          <w:kern w:val="1"/>
          <w:sz w:val="20"/>
          <w:szCs w:val="20"/>
          <w:lang w:eastAsia="zh-CN"/>
        </w:rPr>
      </w:pPr>
      <w:r>
        <w:rPr>
          <w:rFonts w:eastAsia="SimSun" w:cstheme="minorHAnsi"/>
          <w:kern w:val="2"/>
          <w:sz w:val="20"/>
          <w:szCs w:val="20"/>
          <w:lang w:eastAsia="zh-CN"/>
        </w:rPr>
        <w:t>T</w:t>
      </w:r>
      <w:r w:rsidR="00FD5371" w:rsidRPr="00282ADD">
        <w:rPr>
          <w:rFonts w:eastAsia="SimSun" w:cstheme="minorHAnsi"/>
          <w:kern w:val="2"/>
          <w:sz w:val="20"/>
          <w:szCs w:val="20"/>
          <w:lang w:eastAsia="zh-CN"/>
        </w:rPr>
        <w:t>ermin dostawy</w:t>
      </w:r>
      <w:r w:rsidR="00B514D6" w:rsidRPr="00282ADD">
        <w:rPr>
          <w:rFonts w:eastAsia="SimSun" w:cstheme="minorHAnsi"/>
          <w:kern w:val="2"/>
          <w:sz w:val="20"/>
          <w:szCs w:val="20"/>
          <w:lang w:eastAsia="zh-CN"/>
        </w:rPr>
        <w:t xml:space="preserve">: </w:t>
      </w:r>
      <w:r>
        <w:rPr>
          <w:rFonts w:eastAsia="SimSun" w:cstheme="minorHAnsi"/>
          <w:kern w:val="2"/>
          <w:sz w:val="20"/>
          <w:szCs w:val="20"/>
          <w:lang w:eastAsia="zh-CN"/>
        </w:rPr>
        <w:t xml:space="preserve">maksymalnie </w:t>
      </w:r>
      <w:r w:rsidR="00FD5371" w:rsidRPr="00282ADD">
        <w:rPr>
          <w:rFonts w:eastAsia="SimSun" w:cstheme="minorHAnsi"/>
          <w:kern w:val="2"/>
          <w:sz w:val="20"/>
          <w:szCs w:val="20"/>
          <w:lang w:eastAsia="zh-CN"/>
        </w:rPr>
        <w:t>5 dni roboczych</w:t>
      </w:r>
      <w:r w:rsidR="00B514D6" w:rsidRPr="00282ADD">
        <w:rPr>
          <w:rFonts w:eastAsia="SimSun" w:cstheme="minorHAnsi"/>
          <w:kern w:val="2"/>
          <w:sz w:val="20"/>
          <w:szCs w:val="20"/>
          <w:lang w:eastAsia="zh-CN"/>
        </w:rPr>
        <w:t xml:space="preserve">– dotyczy każdej z części. </w:t>
      </w:r>
      <w:r w:rsidR="00FD5371" w:rsidRPr="00282ADD">
        <w:rPr>
          <w:rFonts w:eastAsia="SimSun" w:cstheme="minorHAnsi"/>
          <w:kern w:val="2"/>
          <w:sz w:val="20"/>
          <w:szCs w:val="20"/>
          <w:lang w:eastAsia="zh-CN"/>
        </w:rPr>
        <w:t xml:space="preserve"> </w:t>
      </w:r>
      <w:r>
        <w:rPr>
          <w:rFonts w:eastAsia="SimSun" w:cstheme="minorHAnsi"/>
          <w:kern w:val="2"/>
          <w:sz w:val="20"/>
          <w:szCs w:val="20"/>
          <w:lang w:eastAsia="zh-CN"/>
        </w:rPr>
        <w:t xml:space="preserve">Termin dostawy stanowi jedno z kryteriów oceny ofert. </w:t>
      </w:r>
    </w:p>
    <w:p w:rsidR="00ED3821" w:rsidRPr="00282ADD" w:rsidRDefault="00FD5371" w:rsidP="0064503A">
      <w:pPr>
        <w:pStyle w:val="Akapitzlist"/>
        <w:numPr>
          <w:ilvl w:val="0"/>
          <w:numId w:val="51"/>
        </w:numPr>
        <w:spacing w:after="0" w:line="240" w:lineRule="auto"/>
        <w:ind w:left="757"/>
        <w:jc w:val="both"/>
        <w:rPr>
          <w:rFonts w:eastAsia="SimSun" w:cstheme="minorHAnsi"/>
          <w:kern w:val="1"/>
          <w:sz w:val="20"/>
          <w:szCs w:val="20"/>
          <w:lang w:eastAsia="zh-CN"/>
        </w:rPr>
      </w:pPr>
      <w:r w:rsidRPr="00282ADD">
        <w:rPr>
          <w:rFonts w:eastAsia="SimSun" w:cstheme="minorHAnsi"/>
          <w:kern w:val="2"/>
          <w:sz w:val="20"/>
          <w:szCs w:val="20"/>
          <w:lang w:eastAsia="zh-CN"/>
        </w:rPr>
        <w:t>Oferowan</w:t>
      </w:r>
      <w:r w:rsidR="00B514D6" w:rsidRPr="00282ADD">
        <w:rPr>
          <w:rFonts w:eastAsia="SimSun" w:cstheme="minorHAnsi"/>
          <w:kern w:val="2"/>
          <w:sz w:val="20"/>
          <w:szCs w:val="20"/>
          <w:lang w:eastAsia="zh-CN"/>
        </w:rPr>
        <w:t>y</w:t>
      </w:r>
      <w:r w:rsidRPr="00282ADD">
        <w:rPr>
          <w:rFonts w:eastAsia="SimSun" w:cstheme="minorHAnsi"/>
          <w:kern w:val="2"/>
          <w:sz w:val="20"/>
          <w:szCs w:val="20"/>
          <w:lang w:eastAsia="zh-CN"/>
        </w:rPr>
        <w:t xml:space="preserve"> przedmiot zamówienia mu</w:t>
      </w:r>
      <w:r w:rsidR="00B514D6" w:rsidRPr="00282ADD">
        <w:rPr>
          <w:rFonts w:eastAsia="SimSun" w:cstheme="minorHAnsi"/>
          <w:kern w:val="2"/>
          <w:sz w:val="20"/>
          <w:szCs w:val="20"/>
          <w:lang w:eastAsia="zh-CN"/>
        </w:rPr>
        <w:t>si</w:t>
      </w:r>
      <w:r w:rsidRPr="00282ADD">
        <w:rPr>
          <w:rFonts w:eastAsia="SimSun" w:cstheme="minorHAnsi"/>
          <w:kern w:val="2"/>
          <w:sz w:val="20"/>
          <w:szCs w:val="20"/>
          <w:lang w:eastAsia="zh-CN"/>
        </w:rPr>
        <w:t xml:space="preserve"> być kompletn</w:t>
      </w:r>
      <w:r w:rsidR="00B514D6" w:rsidRPr="00282ADD">
        <w:rPr>
          <w:rFonts w:eastAsia="SimSun" w:cstheme="minorHAnsi"/>
          <w:kern w:val="2"/>
          <w:sz w:val="20"/>
          <w:szCs w:val="20"/>
          <w:lang w:eastAsia="zh-CN"/>
        </w:rPr>
        <w:t>y</w:t>
      </w:r>
      <w:r w:rsidRPr="00282ADD">
        <w:rPr>
          <w:rFonts w:eastAsia="SimSun" w:cstheme="minorHAnsi"/>
          <w:kern w:val="2"/>
          <w:sz w:val="20"/>
          <w:szCs w:val="20"/>
          <w:lang w:eastAsia="zh-CN"/>
        </w:rPr>
        <w:t>, o wysokim standardzie zarówno pod względem jakości jak i funkcjonalności, a także woln</w:t>
      </w:r>
      <w:r w:rsidR="00B514D6" w:rsidRPr="00282ADD">
        <w:rPr>
          <w:rFonts w:eastAsia="SimSun" w:cstheme="minorHAnsi"/>
          <w:kern w:val="2"/>
          <w:sz w:val="20"/>
          <w:szCs w:val="20"/>
          <w:lang w:eastAsia="zh-CN"/>
        </w:rPr>
        <w:t>y</w:t>
      </w:r>
      <w:r w:rsidRPr="00282ADD">
        <w:rPr>
          <w:rFonts w:eastAsia="SimSun" w:cstheme="minorHAnsi"/>
          <w:kern w:val="2"/>
          <w:sz w:val="20"/>
          <w:szCs w:val="20"/>
          <w:lang w:eastAsia="zh-CN"/>
        </w:rPr>
        <w:t xml:space="preserve"> od wad materiałowych, konstrukcyjnych i prawnych.</w:t>
      </w:r>
    </w:p>
    <w:p w:rsidR="00ED3821" w:rsidRPr="00282ADD" w:rsidRDefault="00FD5371" w:rsidP="0064503A">
      <w:pPr>
        <w:pStyle w:val="Akapitzlist"/>
        <w:numPr>
          <w:ilvl w:val="0"/>
          <w:numId w:val="51"/>
        </w:numPr>
        <w:spacing w:after="0" w:line="240" w:lineRule="auto"/>
        <w:ind w:left="757"/>
        <w:jc w:val="both"/>
        <w:rPr>
          <w:rFonts w:eastAsia="SimSun" w:cstheme="minorHAnsi"/>
          <w:kern w:val="1"/>
          <w:sz w:val="20"/>
          <w:szCs w:val="20"/>
          <w:lang w:eastAsia="zh-CN"/>
        </w:rPr>
      </w:pPr>
      <w:r w:rsidRPr="00282ADD">
        <w:rPr>
          <w:rFonts w:eastAsia="SimSun" w:cstheme="minorHAnsi"/>
          <w:kern w:val="2"/>
          <w:sz w:val="20"/>
          <w:szCs w:val="20"/>
          <w:lang w:eastAsia="zh-CN"/>
        </w:rPr>
        <w:lastRenderedPageBreak/>
        <w:t xml:space="preserve">Oferowany przedmiot zamówienia musi być dopuszczony do obrotu i używania zgodnie </w:t>
      </w:r>
      <w:r w:rsidR="004F6880">
        <w:rPr>
          <w:rFonts w:eastAsia="SimSun" w:cstheme="minorHAnsi"/>
          <w:kern w:val="2"/>
          <w:sz w:val="20"/>
          <w:szCs w:val="20"/>
          <w:lang w:eastAsia="zh-CN"/>
        </w:rPr>
        <w:t xml:space="preserve">                                                </w:t>
      </w:r>
      <w:r w:rsidRPr="00282ADD">
        <w:rPr>
          <w:rFonts w:eastAsia="SimSun" w:cstheme="minorHAnsi"/>
          <w:kern w:val="2"/>
          <w:sz w:val="20"/>
          <w:szCs w:val="20"/>
          <w:lang w:eastAsia="zh-CN"/>
        </w:rPr>
        <w:t>z obowiązującymi przepisami prawa.</w:t>
      </w:r>
    </w:p>
    <w:p w:rsidR="00ED3821" w:rsidRPr="00282ADD" w:rsidRDefault="00FD5371" w:rsidP="0064503A">
      <w:pPr>
        <w:pStyle w:val="Akapitzlist"/>
        <w:numPr>
          <w:ilvl w:val="0"/>
          <w:numId w:val="51"/>
        </w:numPr>
        <w:spacing w:after="0" w:line="240" w:lineRule="auto"/>
        <w:ind w:left="757"/>
        <w:jc w:val="both"/>
        <w:rPr>
          <w:rFonts w:eastAsia="SimSun" w:cstheme="minorHAnsi"/>
          <w:kern w:val="1"/>
          <w:sz w:val="20"/>
          <w:szCs w:val="20"/>
          <w:lang w:eastAsia="zh-CN"/>
        </w:rPr>
      </w:pPr>
      <w:r w:rsidRPr="00282ADD">
        <w:rPr>
          <w:rFonts w:eastAsia="SimSun" w:cstheme="minorHAnsi"/>
          <w:kern w:val="2"/>
          <w:sz w:val="20"/>
          <w:szCs w:val="20"/>
          <w:lang w:eastAsia="zh-CN"/>
        </w:rPr>
        <w:t xml:space="preserve">Przedmiot zamówienia musi być zgodny z </w:t>
      </w:r>
      <w:r w:rsidR="009C2763" w:rsidRPr="00282ADD">
        <w:rPr>
          <w:rFonts w:eastAsia="SimSun" w:cstheme="minorHAnsi"/>
          <w:kern w:val="2"/>
          <w:sz w:val="20"/>
          <w:szCs w:val="20"/>
          <w:lang w:eastAsia="zh-CN"/>
        </w:rPr>
        <w:t>U</w:t>
      </w:r>
      <w:r w:rsidRPr="00282ADD">
        <w:rPr>
          <w:rFonts w:eastAsia="SimSun" w:cstheme="minorHAnsi"/>
          <w:kern w:val="2"/>
          <w:sz w:val="20"/>
          <w:szCs w:val="20"/>
          <w:lang w:eastAsia="zh-CN"/>
        </w:rPr>
        <w:t xml:space="preserve">stawą </w:t>
      </w:r>
      <w:r w:rsidRPr="00282ADD">
        <w:rPr>
          <w:rFonts w:eastAsia="SimSun" w:cstheme="minorHAnsi"/>
          <w:sz w:val="20"/>
          <w:szCs w:val="20"/>
          <w:lang w:eastAsia="zh-CN"/>
        </w:rPr>
        <w:t>z dnia 7 kwietnia 2022 r. o wyrobach medycznych (Dz. U. 2022 poz. 974</w:t>
      </w:r>
      <w:r w:rsidR="009C2763" w:rsidRPr="00282ADD">
        <w:rPr>
          <w:rFonts w:eastAsia="SimSun" w:cstheme="minorHAnsi"/>
          <w:sz w:val="20"/>
          <w:szCs w:val="20"/>
          <w:lang w:eastAsia="zh-CN"/>
        </w:rPr>
        <w:t xml:space="preserve"> z późn. zm.</w:t>
      </w:r>
      <w:r w:rsidRPr="00282ADD">
        <w:rPr>
          <w:rFonts w:eastAsia="SimSun" w:cstheme="minorHAnsi"/>
          <w:sz w:val="20"/>
          <w:szCs w:val="20"/>
          <w:lang w:eastAsia="zh-CN"/>
        </w:rPr>
        <w:t>) - jeśli dotyczy.</w:t>
      </w:r>
    </w:p>
    <w:p w:rsidR="00ED3821" w:rsidRPr="00282ADD" w:rsidRDefault="00FD5371" w:rsidP="0064503A">
      <w:pPr>
        <w:pStyle w:val="Akapitzlist"/>
        <w:numPr>
          <w:ilvl w:val="0"/>
          <w:numId w:val="51"/>
        </w:numPr>
        <w:spacing w:after="0" w:line="240" w:lineRule="auto"/>
        <w:ind w:left="757"/>
        <w:jc w:val="both"/>
        <w:rPr>
          <w:rFonts w:eastAsia="SimSun" w:cstheme="minorHAnsi"/>
          <w:kern w:val="1"/>
          <w:sz w:val="20"/>
          <w:szCs w:val="20"/>
          <w:lang w:eastAsia="zh-CN"/>
        </w:rPr>
      </w:pPr>
      <w:r w:rsidRPr="00282ADD">
        <w:rPr>
          <w:rFonts w:eastAsia="Times New Roman" w:cstheme="minorHAnsi"/>
          <w:sz w:val="20"/>
          <w:szCs w:val="20"/>
          <w:lang w:eastAsia="pl-PL"/>
        </w:rPr>
        <w:t>We wszystkich zapisach SWZ oraz jej załącznikach, w których Zmawiający odwołuje się do norm, aprobat, specyfikacji technicznych lub systemów odniesienia bądź wskazane są znaki towarowe, parametry lub źródła pochodzenia (nazwy producentów lub urządzeń), zgodnie</w:t>
      </w:r>
      <w:r w:rsidR="004E4913" w:rsidRPr="00282ADD">
        <w:rPr>
          <w:rFonts w:eastAsia="Times New Roman" w:cstheme="minorHAnsi"/>
          <w:sz w:val="20"/>
          <w:szCs w:val="20"/>
          <w:lang w:eastAsia="pl-PL"/>
        </w:rPr>
        <w:t xml:space="preserve"> </w:t>
      </w:r>
      <w:r w:rsidRPr="00282ADD">
        <w:rPr>
          <w:rFonts w:eastAsia="Times New Roman" w:cstheme="minorHAnsi"/>
          <w:sz w:val="20"/>
          <w:szCs w:val="20"/>
          <w:lang w:eastAsia="pl-PL"/>
        </w:rPr>
        <w:t>z art. 99 ust. 5 oraz art. 101 ust. 4 ustawy Pzp Zamawiający dopuszcza rozwiązania równoważne.</w:t>
      </w:r>
    </w:p>
    <w:p w:rsidR="00ED3821" w:rsidRPr="00282ADD" w:rsidRDefault="00FD5371" w:rsidP="0064503A">
      <w:pPr>
        <w:pStyle w:val="Akapitzlist"/>
        <w:numPr>
          <w:ilvl w:val="0"/>
          <w:numId w:val="51"/>
        </w:numPr>
        <w:spacing w:after="0" w:line="240" w:lineRule="auto"/>
        <w:ind w:left="757"/>
        <w:jc w:val="both"/>
        <w:rPr>
          <w:rFonts w:eastAsia="SimSun" w:cstheme="minorHAnsi"/>
          <w:kern w:val="1"/>
          <w:sz w:val="20"/>
          <w:szCs w:val="20"/>
          <w:lang w:eastAsia="zh-CN"/>
        </w:rPr>
      </w:pPr>
      <w:r w:rsidRPr="00282ADD">
        <w:rPr>
          <w:rFonts w:eastAsia="SimSun" w:cstheme="minorHAnsi"/>
          <w:bCs/>
          <w:kern w:val="2"/>
          <w:sz w:val="20"/>
          <w:szCs w:val="20"/>
          <w:lang w:eastAsia="zh-CN"/>
        </w:rPr>
        <w:t>Zamawiający nie zastrzega możliwości ubiegania się o zamówienie wyłącznie przez Wykonawców, o których mowa</w:t>
      </w:r>
      <w:r w:rsidRPr="00282ADD">
        <w:rPr>
          <w:rFonts w:eastAsia="SimSun" w:cstheme="minorHAnsi"/>
          <w:bCs/>
          <w:color w:val="000000"/>
          <w:kern w:val="2"/>
          <w:sz w:val="20"/>
          <w:szCs w:val="20"/>
          <w:lang w:eastAsia="zh-CN"/>
        </w:rPr>
        <w:t xml:space="preserve"> w art. 94 ustawy Pzp.</w:t>
      </w:r>
    </w:p>
    <w:p w:rsidR="00AF68D8" w:rsidRPr="00282ADD" w:rsidRDefault="00FD5371" w:rsidP="0064503A">
      <w:pPr>
        <w:pStyle w:val="Akapitzlist"/>
        <w:numPr>
          <w:ilvl w:val="0"/>
          <w:numId w:val="51"/>
        </w:numPr>
        <w:spacing w:after="0" w:line="240" w:lineRule="auto"/>
        <w:ind w:left="757"/>
        <w:jc w:val="both"/>
        <w:rPr>
          <w:rFonts w:eastAsia="SimSun" w:cstheme="minorHAnsi"/>
          <w:kern w:val="1"/>
          <w:sz w:val="20"/>
          <w:szCs w:val="20"/>
          <w:lang w:eastAsia="zh-CN"/>
        </w:rPr>
      </w:pPr>
      <w:r w:rsidRPr="00282ADD">
        <w:rPr>
          <w:rFonts w:eastAsia="SimSun" w:cstheme="minorHAnsi"/>
          <w:bCs/>
          <w:color w:val="000000"/>
          <w:kern w:val="2"/>
          <w:sz w:val="20"/>
          <w:szCs w:val="20"/>
          <w:lang w:eastAsia="zh-CN"/>
        </w:rPr>
        <w:t>Zamawiający nie stawia wymagań, o których mowa w art. 96 ustawy Pzp.</w:t>
      </w:r>
    </w:p>
    <w:p w:rsidR="00F845F3" w:rsidRPr="00282ADD" w:rsidRDefault="00F845F3">
      <w:pPr>
        <w:shd w:val="clear" w:color="auto" w:fill="FFFFFF"/>
        <w:spacing w:after="0" w:line="240" w:lineRule="auto"/>
        <w:ind w:left="709"/>
        <w:jc w:val="both"/>
        <w:rPr>
          <w:rFonts w:eastAsia="SimSun" w:cstheme="minorHAnsi"/>
          <w:bCs/>
          <w:color w:val="000000"/>
          <w:kern w:val="2"/>
          <w:sz w:val="20"/>
          <w:szCs w:val="20"/>
          <w:lang w:eastAsia="zh-CN"/>
        </w:rPr>
      </w:pPr>
    </w:p>
    <w:p w:rsidR="00AF68D8" w:rsidRPr="00282ADD" w:rsidRDefault="00FD5371">
      <w:pPr>
        <w:numPr>
          <w:ilvl w:val="0"/>
          <w:numId w:val="4"/>
        </w:numPr>
        <w:shd w:val="clear" w:color="auto" w:fill="FFFFFF"/>
        <w:spacing w:after="0" w:line="240" w:lineRule="auto"/>
        <w:jc w:val="both"/>
        <w:rPr>
          <w:rFonts w:cstheme="minorHAnsi"/>
          <w:b/>
          <w:bCs/>
          <w:sz w:val="20"/>
          <w:szCs w:val="20"/>
          <w:u w:val="single"/>
        </w:rPr>
      </w:pPr>
      <w:r w:rsidRPr="00282ADD">
        <w:rPr>
          <w:rFonts w:cstheme="minorHAnsi"/>
          <w:b/>
          <w:bCs/>
          <w:sz w:val="20"/>
          <w:szCs w:val="20"/>
          <w:u w:val="single"/>
        </w:rPr>
        <w:t>INFORMACJE O OFERTACH CZĘŚCIOWYCH, WARIANTOWYCH, UMOWIE RAMOWEJ, DYNAMICZNYM SYSTEMIE ZAKUPÓW I AUKCJI ELEKTRONICZNEJ,  O ZAMÓWIENIACH Z WOLNEJ RĘKI, O KTÓRYCH MOWA W ART. 214 UST. 1 PKT 7 I 8 ORAZ O KATALOGACH ELEKTRONICZNYCH</w:t>
      </w:r>
    </w:p>
    <w:p w:rsidR="00AF68D8" w:rsidRPr="00282ADD" w:rsidRDefault="00FD5371">
      <w:pPr>
        <w:shd w:val="clear" w:color="auto" w:fill="FFFFFF"/>
        <w:spacing w:after="0" w:line="240" w:lineRule="auto"/>
        <w:ind w:left="720"/>
        <w:jc w:val="both"/>
        <w:rPr>
          <w:rFonts w:eastAsia="Droid Sans Fallback" w:cstheme="minorHAnsi"/>
          <w:bCs/>
          <w:kern w:val="2"/>
          <w:sz w:val="20"/>
          <w:szCs w:val="20"/>
          <w:lang w:eastAsia="ar-SA"/>
        </w:rPr>
      </w:pPr>
      <w:r w:rsidRPr="00282ADD">
        <w:rPr>
          <w:rFonts w:eastAsia="Droid Sans Fallback" w:cstheme="minorHAnsi"/>
          <w:kern w:val="2"/>
          <w:sz w:val="20"/>
          <w:szCs w:val="20"/>
          <w:lang w:eastAsia="ar-SA"/>
        </w:rPr>
        <w:t xml:space="preserve">Zamawiający dopuszcza składanie ofert częściowych – na wybrane całe części. Wykonawca może złożyć ofertę na </w:t>
      </w:r>
      <w:r w:rsidR="009C2763" w:rsidRPr="00282ADD">
        <w:rPr>
          <w:rFonts w:eastAsia="Droid Sans Fallback" w:cstheme="minorHAnsi"/>
          <w:kern w:val="2"/>
          <w:sz w:val="20"/>
          <w:szCs w:val="20"/>
          <w:lang w:eastAsia="ar-SA"/>
        </w:rPr>
        <w:t xml:space="preserve">jedną, kilka lub </w:t>
      </w:r>
      <w:r w:rsidRPr="00282ADD">
        <w:rPr>
          <w:rFonts w:eastAsia="Droid Sans Fallback" w:cstheme="minorHAnsi"/>
          <w:kern w:val="2"/>
          <w:sz w:val="20"/>
          <w:szCs w:val="20"/>
          <w:lang w:eastAsia="ar-SA"/>
        </w:rPr>
        <w:t xml:space="preserve">wszystkie części. </w:t>
      </w:r>
      <w:r w:rsidR="00710A03" w:rsidRPr="00282ADD">
        <w:rPr>
          <w:rFonts w:eastAsia="Droid Sans Fallback" w:cstheme="minorHAnsi"/>
          <w:kern w:val="2"/>
          <w:sz w:val="20"/>
          <w:szCs w:val="20"/>
          <w:lang w:eastAsia="ar-SA"/>
        </w:rPr>
        <w:t xml:space="preserve">Zamawiający nie dopuszcza składania ofert częściowych w ramach jednej części. Złożenie oferty nie obejmującej całej części spowoduje odrzucenie oferty bez dalszego rozpatrywania. </w:t>
      </w:r>
      <w:r w:rsidRPr="00282ADD">
        <w:rPr>
          <w:rFonts w:eastAsia="Droid Sans Fallback" w:cstheme="minorHAnsi"/>
          <w:color w:val="333333"/>
          <w:kern w:val="2"/>
          <w:sz w:val="20"/>
          <w:szCs w:val="20"/>
          <w:shd w:val="clear" w:color="auto" w:fill="FFFFFF"/>
          <w:lang w:eastAsia="ar-SA"/>
        </w:rPr>
        <w:t xml:space="preserve">Zamawiający nie dopuszcza ofert wariantowych, </w:t>
      </w:r>
      <w:r w:rsidRPr="00282ADD">
        <w:rPr>
          <w:rFonts w:eastAsia="Droid Sans Fallback" w:cstheme="minorHAnsi"/>
          <w:bCs/>
          <w:kern w:val="2"/>
          <w:sz w:val="20"/>
          <w:szCs w:val="20"/>
          <w:lang w:eastAsia="ar-SA"/>
        </w:rPr>
        <w:t>nie przewiduje zawarcia umowy ramowej i ustanowienia dynamicznego systemu zakupów oraz nie przewiduje wyboru oferty najkorzystniejszej z zastosowaniem aukcji elektronicznej. Zamawiający nie przewiduje zamówień z wolnej ręki, o których mowa w art. 214 ust. 1 pkt 7</w:t>
      </w:r>
      <w:r w:rsidR="009C2763" w:rsidRPr="00282ADD">
        <w:rPr>
          <w:rFonts w:eastAsia="Droid Sans Fallback" w:cstheme="minorHAnsi"/>
          <w:bCs/>
          <w:kern w:val="2"/>
          <w:sz w:val="20"/>
          <w:szCs w:val="20"/>
          <w:lang w:eastAsia="ar-SA"/>
        </w:rPr>
        <w:t xml:space="preserve"> </w:t>
      </w:r>
      <w:r w:rsidRPr="00282ADD">
        <w:rPr>
          <w:rFonts w:eastAsia="Droid Sans Fallback" w:cstheme="minorHAnsi"/>
          <w:bCs/>
          <w:kern w:val="2"/>
          <w:sz w:val="20"/>
          <w:szCs w:val="20"/>
          <w:lang w:eastAsia="ar-SA"/>
        </w:rPr>
        <w:t>i 8 ustawy Pzp. Zamawiający nie dopuszcza składania ofert w postaci katalogów elektronicznych ani dołączania katalogów elektronicznych do oferty, w sytuacjach określonych w art. 93 ustawy Pzp.</w:t>
      </w:r>
    </w:p>
    <w:p w:rsidR="00AF68D8" w:rsidRPr="00282ADD" w:rsidRDefault="00AF68D8">
      <w:pPr>
        <w:shd w:val="clear" w:color="auto" w:fill="FFFFFF"/>
        <w:spacing w:after="0" w:line="240" w:lineRule="auto"/>
        <w:ind w:left="720"/>
        <w:jc w:val="both"/>
        <w:rPr>
          <w:rFonts w:eastAsia="Droid Sans Fallback" w:cstheme="minorHAnsi"/>
          <w:bCs/>
          <w:kern w:val="2"/>
          <w:sz w:val="20"/>
          <w:szCs w:val="20"/>
          <w:lang w:eastAsia="ar-SA"/>
        </w:rPr>
      </w:pPr>
    </w:p>
    <w:p w:rsidR="00AF68D8" w:rsidRPr="00282ADD" w:rsidRDefault="00FD5371">
      <w:pPr>
        <w:numPr>
          <w:ilvl w:val="0"/>
          <w:numId w:val="4"/>
        </w:numPr>
        <w:shd w:val="clear" w:color="auto" w:fill="FFFFFF"/>
        <w:spacing w:after="0" w:line="240" w:lineRule="auto"/>
        <w:jc w:val="both"/>
        <w:rPr>
          <w:rFonts w:eastAsia="Droid Sans Fallback" w:cstheme="minorHAnsi"/>
          <w:b/>
          <w:bCs/>
          <w:kern w:val="2"/>
          <w:sz w:val="20"/>
          <w:szCs w:val="20"/>
          <w:u w:val="single"/>
          <w:lang w:eastAsia="ar-SA"/>
        </w:rPr>
      </w:pPr>
      <w:r w:rsidRPr="00282ADD">
        <w:rPr>
          <w:rFonts w:eastAsia="Droid Sans Fallback" w:cstheme="minorHAnsi"/>
          <w:b/>
          <w:bCs/>
          <w:kern w:val="2"/>
          <w:sz w:val="20"/>
          <w:szCs w:val="20"/>
          <w:u w:val="single"/>
          <w:lang w:eastAsia="ar-SA"/>
        </w:rPr>
        <w:t>PODWYKONAWSTWO.</w:t>
      </w:r>
    </w:p>
    <w:p w:rsidR="00AF68D8" w:rsidRPr="00282ADD" w:rsidRDefault="00E75770">
      <w:pPr>
        <w:numPr>
          <w:ilvl w:val="1"/>
          <w:numId w:val="4"/>
        </w:numPr>
        <w:shd w:val="clear" w:color="auto" w:fill="FFFFFF"/>
        <w:spacing w:after="0" w:line="240" w:lineRule="auto"/>
        <w:ind w:left="709"/>
        <w:jc w:val="both"/>
        <w:rPr>
          <w:rFonts w:eastAsia="Droid Sans Fallback" w:cstheme="minorHAnsi"/>
          <w:bCs/>
          <w:kern w:val="2"/>
          <w:sz w:val="20"/>
          <w:szCs w:val="20"/>
          <w:lang w:eastAsia="ar-SA"/>
        </w:rPr>
      </w:pPr>
      <w:bookmarkStart w:id="5" w:name="_Hlk169081089"/>
      <w:r w:rsidRPr="00282ADD">
        <w:rPr>
          <w:rFonts w:eastAsia="Droid Sans Fallback" w:cstheme="minorHAnsi"/>
          <w:bCs/>
          <w:kern w:val="2"/>
          <w:sz w:val="20"/>
          <w:szCs w:val="20"/>
          <w:lang w:eastAsia="ar-SA"/>
        </w:rPr>
        <w:t xml:space="preserve">W granicach powszechnie obowiązujących przepisów prawa </w:t>
      </w:r>
      <w:r w:rsidR="00FD5371" w:rsidRPr="00282ADD">
        <w:rPr>
          <w:rFonts w:eastAsia="Droid Sans Fallback" w:cstheme="minorHAnsi"/>
          <w:bCs/>
          <w:kern w:val="2"/>
          <w:sz w:val="20"/>
          <w:szCs w:val="20"/>
          <w:lang w:eastAsia="ar-SA"/>
        </w:rPr>
        <w:t>Wykonawca może powierzyć wykonanie części zamówienia podwykonawcy (podwykonawcom).</w:t>
      </w:r>
    </w:p>
    <w:p w:rsidR="00AF68D8" w:rsidRPr="00282ADD" w:rsidRDefault="00FD5371">
      <w:pPr>
        <w:numPr>
          <w:ilvl w:val="1"/>
          <w:numId w:val="4"/>
        </w:numPr>
        <w:shd w:val="clear" w:color="auto" w:fill="FFFFFF"/>
        <w:spacing w:after="0" w:line="240" w:lineRule="auto"/>
        <w:ind w:left="709"/>
        <w:jc w:val="both"/>
        <w:rPr>
          <w:rFonts w:eastAsia="Droid Sans Fallback" w:cstheme="minorHAnsi"/>
          <w:bCs/>
          <w:kern w:val="2"/>
          <w:sz w:val="20"/>
          <w:szCs w:val="20"/>
          <w:lang w:eastAsia="ar-SA"/>
        </w:rPr>
      </w:pPr>
      <w:r w:rsidRPr="00282ADD">
        <w:rPr>
          <w:rFonts w:eastAsia="Droid Sans Fallback" w:cstheme="minorHAnsi"/>
          <w:bCs/>
          <w:kern w:val="2"/>
          <w:sz w:val="20"/>
          <w:szCs w:val="20"/>
          <w:lang w:eastAsia="ar-SA"/>
        </w:rPr>
        <w:t xml:space="preserve">Zamawiający nie zastrzega osobistego wykonania przez Wykonawcę kluczowych części zamówienia. </w:t>
      </w:r>
    </w:p>
    <w:p w:rsidR="00EE158B" w:rsidRPr="00282ADD" w:rsidRDefault="00FD5371" w:rsidP="00EE158B">
      <w:pPr>
        <w:numPr>
          <w:ilvl w:val="1"/>
          <w:numId w:val="4"/>
        </w:numPr>
        <w:shd w:val="clear" w:color="auto" w:fill="FFFFFF"/>
        <w:spacing w:after="0" w:line="240" w:lineRule="auto"/>
        <w:ind w:left="709"/>
        <w:jc w:val="both"/>
        <w:rPr>
          <w:rFonts w:eastAsia="Droid Sans Fallback" w:cstheme="minorHAnsi"/>
          <w:bCs/>
          <w:kern w:val="2"/>
          <w:sz w:val="20"/>
          <w:szCs w:val="20"/>
          <w:lang w:eastAsia="ar-SA"/>
        </w:rPr>
      </w:pPr>
      <w:r w:rsidRPr="00282ADD">
        <w:rPr>
          <w:rFonts w:eastAsia="Droid Sans Fallback" w:cstheme="minorHAnsi"/>
          <w:bCs/>
          <w:kern w:val="2"/>
          <w:sz w:val="20"/>
          <w:szCs w:val="20"/>
          <w:lang w:eastAsia="ar-SA"/>
        </w:rPr>
        <w:t>Zamawiający wymaga, aby w przypadku powierzenia części zamówienia podwykonawcom, Wykonawca wskazał w ofercie części zamówienia, których wykonanie zamierza powierzyć podwykonawcom oraz podał (o ile są mu wiadome na tym etapie) nazwy tych podwykonawców.</w:t>
      </w:r>
      <w:r w:rsidR="00EE158B" w:rsidRPr="00282ADD">
        <w:rPr>
          <w:rFonts w:eastAsia="Droid Sans Fallback" w:cstheme="minorHAnsi"/>
          <w:bCs/>
          <w:kern w:val="2"/>
          <w:sz w:val="20"/>
          <w:szCs w:val="20"/>
          <w:lang w:eastAsia="ar-SA"/>
        </w:rPr>
        <w:t xml:space="preserve"> </w:t>
      </w:r>
      <w:r w:rsidR="00EE158B" w:rsidRPr="00282ADD">
        <w:rPr>
          <w:rFonts w:cstheme="minorHAnsi"/>
          <w:color w:val="333333"/>
          <w:sz w:val="20"/>
          <w:szCs w:val="20"/>
          <w:shd w:val="clear" w:color="auto" w:fill="FFFFFF"/>
        </w:rPr>
        <w:t>Wykonawca zobowiązany jest zawiadamiać Zamawiającego o wszelkich zmianach w odniesieniu do informacji, o których mowa w zdaniu pierwszym, które wystąpią w trakcie wykonywania zamówienia.</w:t>
      </w:r>
    </w:p>
    <w:p w:rsidR="008A673E" w:rsidRPr="00282ADD" w:rsidRDefault="00FD5371" w:rsidP="00196919">
      <w:pPr>
        <w:numPr>
          <w:ilvl w:val="1"/>
          <w:numId w:val="4"/>
        </w:numPr>
        <w:shd w:val="clear" w:color="auto" w:fill="FFFFFF"/>
        <w:spacing w:after="0" w:line="240" w:lineRule="auto"/>
        <w:ind w:left="709"/>
        <w:jc w:val="both"/>
        <w:rPr>
          <w:rFonts w:eastAsia="Droid Sans Fallback" w:cstheme="minorHAnsi"/>
          <w:bCs/>
          <w:kern w:val="2"/>
          <w:sz w:val="20"/>
          <w:szCs w:val="20"/>
          <w:lang w:eastAsia="ar-SA"/>
        </w:rPr>
      </w:pPr>
      <w:r w:rsidRPr="00282ADD">
        <w:rPr>
          <w:rFonts w:eastAsia="Droid Sans Fallback" w:cstheme="minorHAnsi"/>
          <w:bCs/>
          <w:kern w:val="2"/>
          <w:sz w:val="20"/>
          <w:szCs w:val="20"/>
          <w:lang w:eastAsia="ar-SA"/>
        </w:rPr>
        <w:t xml:space="preserve">Powierzenie części </w:t>
      </w:r>
      <w:r w:rsidR="00196919" w:rsidRPr="00282ADD">
        <w:rPr>
          <w:rFonts w:eastAsia="Droid Sans Fallback" w:cstheme="minorHAnsi"/>
          <w:bCs/>
          <w:kern w:val="2"/>
          <w:sz w:val="20"/>
          <w:szCs w:val="20"/>
          <w:lang w:eastAsia="ar-SA"/>
        </w:rPr>
        <w:t xml:space="preserve">zamówienia </w:t>
      </w:r>
      <w:r w:rsidRPr="00282ADD">
        <w:rPr>
          <w:rFonts w:eastAsia="Droid Sans Fallback" w:cstheme="minorHAnsi"/>
          <w:bCs/>
          <w:kern w:val="2"/>
          <w:sz w:val="20"/>
          <w:szCs w:val="20"/>
          <w:lang w:eastAsia="ar-SA"/>
        </w:rPr>
        <w:t>podwykonawcom nie zwalnia Wykonawcy z odpowiedzialności za należyte wykonanie umowy.</w:t>
      </w:r>
      <w:r w:rsidR="00196919" w:rsidRPr="00282ADD">
        <w:rPr>
          <w:rFonts w:eastAsia="Droid Sans Fallback" w:cstheme="minorHAnsi"/>
          <w:bCs/>
          <w:kern w:val="2"/>
          <w:sz w:val="20"/>
          <w:szCs w:val="20"/>
          <w:lang w:eastAsia="ar-SA"/>
        </w:rPr>
        <w:t xml:space="preserve"> </w:t>
      </w:r>
      <w:r w:rsidR="00196919" w:rsidRPr="00282ADD">
        <w:rPr>
          <w:rFonts w:cstheme="minorHAnsi"/>
          <w:spacing w:val="-1"/>
          <w:sz w:val="20"/>
          <w:szCs w:val="20"/>
        </w:rPr>
        <w:t>Wykonawca</w:t>
      </w:r>
      <w:r w:rsidR="00196919" w:rsidRPr="00282ADD">
        <w:rPr>
          <w:rFonts w:cstheme="minorHAnsi"/>
          <w:spacing w:val="31"/>
          <w:sz w:val="20"/>
          <w:szCs w:val="20"/>
        </w:rPr>
        <w:t xml:space="preserve"> </w:t>
      </w:r>
      <w:r w:rsidR="00196919" w:rsidRPr="00282ADD">
        <w:rPr>
          <w:rFonts w:cstheme="minorHAnsi"/>
          <w:sz w:val="20"/>
          <w:szCs w:val="20"/>
        </w:rPr>
        <w:t>ponosi</w:t>
      </w:r>
      <w:r w:rsidR="00196919" w:rsidRPr="00282ADD">
        <w:rPr>
          <w:rFonts w:cstheme="minorHAnsi"/>
          <w:spacing w:val="33"/>
          <w:sz w:val="20"/>
          <w:szCs w:val="20"/>
        </w:rPr>
        <w:t xml:space="preserve"> </w:t>
      </w:r>
      <w:r w:rsidR="00196919" w:rsidRPr="00282ADD">
        <w:rPr>
          <w:rFonts w:cstheme="minorHAnsi"/>
          <w:spacing w:val="-1"/>
          <w:sz w:val="20"/>
          <w:szCs w:val="20"/>
        </w:rPr>
        <w:t>pełną</w:t>
      </w:r>
      <w:r w:rsidR="00196919" w:rsidRPr="00282ADD">
        <w:rPr>
          <w:rFonts w:cstheme="minorHAnsi"/>
          <w:spacing w:val="33"/>
          <w:sz w:val="20"/>
          <w:szCs w:val="20"/>
        </w:rPr>
        <w:t xml:space="preserve"> </w:t>
      </w:r>
      <w:r w:rsidR="00196919" w:rsidRPr="00282ADD">
        <w:rPr>
          <w:rFonts w:cstheme="minorHAnsi"/>
          <w:spacing w:val="-1"/>
          <w:sz w:val="20"/>
          <w:szCs w:val="20"/>
        </w:rPr>
        <w:t>odpowiedzialność</w:t>
      </w:r>
      <w:r w:rsidR="00196919" w:rsidRPr="00282ADD">
        <w:rPr>
          <w:rFonts w:cstheme="minorHAnsi"/>
          <w:spacing w:val="33"/>
          <w:sz w:val="20"/>
          <w:szCs w:val="20"/>
        </w:rPr>
        <w:t xml:space="preserve"> </w:t>
      </w:r>
      <w:r w:rsidR="00196919" w:rsidRPr="00282ADD">
        <w:rPr>
          <w:rFonts w:cstheme="minorHAnsi"/>
          <w:sz w:val="20"/>
          <w:szCs w:val="20"/>
        </w:rPr>
        <w:t>za</w:t>
      </w:r>
      <w:r w:rsidR="00196919" w:rsidRPr="00282ADD">
        <w:rPr>
          <w:rFonts w:cstheme="minorHAnsi"/>
          <w:spacing w:val="33"/>
          <w:sz w:val="20"/>
          <w:szCs w:val="20"/>
        </w:rPr>
        <w:t xml:space="preserve"> </w:t>
      </w:r>
      <w:r w:rsidR="00196919" w:rsidRPr="00282ADD">
        <w:rPr>
          <w:rFonts w:cstheme="minorHAnsi"/>
          <w:spacing w:val="-1"/>
          <w:sz w:val="20"/>
          <w:szCs w:val="20"/>
        </w:rPr>
        <w:t>wykonanie</w:t>
      </w:r>
      <w:r w:rsidR="00196919" w:rsidRPr="00282ADD">
        <w:rPr>
          <w:rFonts w:cstheme="minorHAnsi"/>
          <w:spacing w:val="32"/>
          <w:sz w:val="20"/>
          <w:szCs w:val="20"/>
        </w:rPr>
        <w:t xml:space="preserve"> </w:t>
      </w:r>
      <w:r w:rsidR="00196919" w:rsidRPr="00282ADD">
        <w:rPr>
          <w:rFonts w:cstheme="minorHAnsi"/>
          <w:spacing w:val="-1"/>
          <w:sz w:val="20"/>
          <w:szCs w:val="20"/>
        </w:rPr>
        <w:t>powierzonej</w:t>
      </w:r>
      <w:r w:rsidR="00196919" w:rsidRPr="00282ADD">
        <w:rPr>
          <w:rFonts w:cstheme="minorHAnsi"/>
          <w:spacing w:val="33"/>
          <w:sz w:val="20"/>
          <w:szCs w:val="20"/>
        </w:rPr>
        <w:t xml:space="preserve"> </w:t>
      </w:r>
      <w:r w:rsidR="00196919" w:rsidRPr="00282ADD">
        <w:rPr>
          <w:rFonts w:cstheme="minorHAnsi"/>
          <w:sz w:val="20"/>
          <w:szCs w:val="20"/>
        </w:rPr>
        <w:t>podwykonawcy</w:t>
      </w:r>
      <w:r w:rsidR="00196919" w:rsidRPr="00282ADD">
        <w:rPr>
          <w:rFonts w:cstheme="minorHAnsi"/>
          <w:spacing w:val="29"/>
          <w:sz w:val="20"/>
          <w:szCs w:val="20"/>
        </w:rPr>
        <w:t xml:space="preserve"> </w:t>
      </w:r>
      <w:r w:rsidR="00196919" w:rsidRPr="00282ADD">
        <w:rPr>
          <w:rFonts w:cstheme="minorHAnsi"/>
          <w:sz w:val="20"/>
          <w:szCs w:val="20"/>
        </w:rPr>
        <w:t>części</w:t>
      </w:r>
      <w:r w:rsidR="00196919" w:rsidRPr="00282ADD">
        <w:rPr>
          <w:rFonts w:cstheme="minorHAnsi"/>
          <w:spacing w:val="31"/>
          <w:sz w:val="20"/>
          <w:szCs w:val="20"/>
        </w:rPr>
        <w:t xml:space="preserve"> </w:t>
      </w:r>
      <w:r w:rsidR="00196919" w:rsidRPr="00282ADD">
        <w:rPr>
          <w:rFonts w:cstheme="minorHAnsi"/>
          <w:sz w:val="20"/>
          <w:szCs w:val="20"/>
        </w:rPr>
        <w:t>przedmiotu</w:t>
      </w:r>
      <w:r w:rsidR="00196919" w:rsidRPr="00282ADD">
        <w:rPr>
          <w:rFonts w:cstheme="minorHAnsi"/>
          <w:spacing w:val="85"/>
          <w:w w:val="99"/>
          <w:sz w:val="20"/>
          <w:szCs w:val="20"/>
        </w:rPr>
        <w:t xml:space="preserve"> </w:t>
      </w:r>
      <w:r w:rsidR="00196919" w:rsidRPr="00282ADD">
        <w:rPr>
          <w:rFonts w:cstheme="minorHAnsi"/>
          <w:spacing w:val="-1"/>
          <w:sz w:val="20"/>
          <w:szCs w:val="20"/>
        </w:rPr>
        <w:t>zamówienia</w:t>
      </w:r>
      <w:r w:rsidR="00196919" w:rsidRPr="00282ADD">
        <w:rPr>
          <w:rFonts w:cstheme="minorHAnsi"/>
          <w:spacing w:val="13"/>
          <w:sz w:val="20"/>
          <w:szCs w:val="20"/>
        </w:rPr>
        <w:t xml:space="preserve"> </w:t>
      </w:r>
      <w:r w:rsidR="00196919" w:rsidRPr="00282ADD">
        <w:rPr>
          <w:rFonts w:cstheme="minorHAnsi"/>
          <w:sz w:val="20"/>
          <w:szCs w:val="20"/>
        </w:rPr>
        <w:t>jak</w:t>
      </w:r>
      <w:r w:rsidR="00196919" w:rsidRPr="00282ADD">
        <w:rPr>
          <w:rFonts w:cstheme="minorHAnsi"/>
          <w:spacing w:val="12"/>
          <w:sz w:val="20"/>
          <w:szCs w:val="20"/>
        </w:rPr>
        <w:t xml:space="preserve"> </w:t>
      </w:r>
      <w:r w:rsidR="00196919" w:rsidRPr="00282ADD">
        <w:rPr>
          <w:rFonts w:cstheme="minorHAnsi"/>
          <w:sz w:val="20"/>
          <w:szCs w:val="20"/>
        </w:rPr>
        <w:t>za</w:t>
      </w:r>
      <w:r w:rsidR="00196919" w:rsidRPr="00282ADD">
        <w:rPr>
          <w:rFonts w:cstheme="minorHAnsi"/>
          <w:spacing w:val="17"/>
          <w:sz w:val="20"/>
          <w:szCs w:val="20"/>
        </w:rPr>
        <w:t xml:space="preserve"> </w:t>
      </w:r>
      <w:r w:rsidR="00196919" w:rsidRPr="00282ADD">
        <w:rPr>
          <w:rFonts w:cstheme="minorHAnsi"/>
          <w:spacing w:val="-1"/>
          <w:sz w:val="20"/>
          <w:szCs w:val="20"/>
        </w:rPr>
        <w:t>własne</w:t>
      </w:r>
      <w:r w:rsidR="00196919" w:rsidRPr="00282ADD">
        <w:rPr>
          <w:rFonts w:cstheme="minorHAnsi"/>
          <w:spacing w:val="16"/>
          <w:sz w:val="20"/>
          <w:szCs w:val="20"/>
        </w:rPr>
        <w:t xml:space="preserve"> </w:t>
      </w:r>
      <w:r w:rsidR="00196919" w:rsidRPr="00282ADD">
        <w:rPr>
          <w:rFonts w:cstheme="minorHAnsi"/>
          <w:spacing w:val="-1"/>
          <w:sz w:val="20"/>
          <w:szCs w:val="20"/>
        </w:rPr>
        <w:t>działania</w:t>
      </w:r>
      <w:r w:rsidR="00196919" w:rsidRPr="00282ADD">
        <w:rPr>
          <w:rFonts w:cstheme="minorHAnsi"/>
          <w:spacing w:val="13"/>
          <w:sz w:val="20"/>
          <w:szCs w:val="20"/>
        </w:rPr>
        <w:t xml:space="preserve"> </w:t>
      </w:r>
      <w:r w:rsidR="00196919" w:rsidRPr="00282ADD">
        <w:rPr>
          <w:rFonts w:cstheme="minorHAnsi"/>
          <w:sz w:val="20"/>
          <w:szCs w:val="20"/>
        </w:rPr>
        <w:t>lub</w:t>
      </w:r>
      <w:r w:rsidR="00196919" w:rsidRPr="00282ADD">
        <w:rPr>
          <w:rFonts w:cstheme="minorHAnsi"/>
          <w:spacing w:val="14"/>
          <w:sz w:val="20"/>
          <w:szCs w:val="20"/>
        </w:rPr>
        <w:t xml:space="preserve"> </w:t>
      </w:r>
      <w:r w:rsidR="00196919" w:rsidRPr="00282ADD">
        <w:rPr>
          <w:rFonts w:cstheme="minorHAnsi"/>
          <w:spacing w:val="-1"/>
          <w:sz w:val="20"/>
          <w:szCs w:val="20"/>
        </w:rPr>
        <w:t xml:space="preserve">zaniechania. </w:t>
      </w:r>
      <w:r w:rsidR="008A673E" w:rsidRPr="00282ADD">
        <w:rPr>
          <w:rFonts w:cstheme="minorHAnsi"/>
          <w:spacing w:val="-1"/>
          <w:sz w:val="20"/>
          <w:szCs w:val="20"/>
        </w:rPr>
        <w:t>Wykonawca</w:t>
      </w:r>
      <w:r w:rsidR="008A673E" w:rsidRPr="00282ADD">
        <w:rPr>
          <w:rFonts w:cstheme="minorHAnsi"/>
          <w:spacing w:val="-9"/>
          <w:sz w:val="20"/>
          <w:szCs w:val="20"/>
        </w:rPr>
        <w:t xml:space="preserve"> </w:t>
      </w:r>
      <w:r w:rsidR="008A673E" w:rsidRPr="00282ADD">
        <w:rPr>
          <w:rFonts w:cstheme="minorHAnsi"/>
          <w:spacing w:val="-1"/>
          <w:sz w:val="20"/>
          <w:szCs w:val="20"/>
        </w:rPr>
        <w:t>zapewnia,</w:t>
      </w:r>
      <w:r w:rsidR="008A673E" w:rsidRPr="00282ADD">
        <w:rPr>
          <w:rFonts w:cstheme="minorHAnsi"/>
          <w:spacing w:val="-8"/>
          <w:sz w:val="20"/>
          <w:szCs w:val="20"/>
        </w:rPr>
        <w:t xml:space="preserve"> </w:t>
      </w:r>
      <w:r w:rsidR="008A673E" w:rsidRPr="00282ADD">
        <w:rPr>
          <w:rFonts w:cstheme="minorHAnsi"/>
          <w:sz w:val="20"/>
          <w:szCs w:val="20"/>
        </w:rPr>
        <w:t>że</w:t>
      </w:r>
      <w:r w:rsidR="008A673E" w:rsidRPr="00282ADD">
        <w:rPr>
          <w:rFonts w:cstheme="minorHAnsi"/>
          <w:spacing w:val="-9"/>
          <w:sz w:val="20"/>
          <w:szCs w:val="20"/>
        </w:rPr>
        <w:t xml:space="preserve"> </w:t>
      </w:r>
      <w:r w:rsidR="008A673E" w:rsidRPr="00282ADD">
        <w:rPr>
          <w:rFonts w:cstheme="minorHAnsi"/>
          <w:spacing w:val="-1"/>
          <w:sz w:val="20"/>
          <w:szCs w:val="20"/>
        </w:rPr>
        <w:t>Podwykonawcy</w:t>
      </w:r>
      <w:r w:rsidR="008A673E" w:rsidRPr="00282ADD">
        <w:rPr>
          <w:rFonts w:cstheme="minorHAnsi"/>
          <w:spacing w:val="-9"/>
          <w:sz w:val="20"/>
          <w:szCs w:val="20"/>
        </w:rPr>
        <w:t xml:space="preserve"> </w:t>
      </w:r>
      <w:r w:rsidR="008A673E" w:rsidRPr="00282ADD">
        <w:rPr>
          <w:rFonts w:cstheme="minorHAnsi"/>
          <w:sz w:val="20"/>
          <w:szCs w:val="20"/>
        </w:rPr>
        <w:t>będą</w:t>
      </w:r>
      <w:r w:rsidR="008A673E" w:rsidRPr="00282ADD">
        <w:rPr>
          <w:rFonts w:cstheme="minorHAnsi"/>
          <w:spacing w:val="-9"/>
          <w:sz w:val="20"/>
          <w:szCs w:val="20"/>
        </w:rPr>
        <w:t xml:space="preserve"> </w:t>
      </w:r>
      <w:r w:rsidR="008A673E" w:rsidRPr="00282ADD">
        <w:rPr>
          <w:rFonts w:cstheme="minorHAnsi"/>
          <w:spacing w:val="-1"/>
          <w:sz w:val="20"/>
          <w:szCs w:val="20"/>
        </w:rPr>
        <w:t>przestrzegać</w:t>
      </w:r>
      <w:r w:rsidR="008A673E" w:rsidRPr="00282ADD">
        <w:rPr>
          <w:rFonts w:cstheme="minorHAnsi"/>
          <w:spacing w:val="-6"/>
          <w:sz w:val="20"/>
          <w:szCs w:val="20"/>
        </w:rPr>
        <w:t xml:space="preserve"> </w:t>
      </w:r>
      <w:r w:rsidR="008A673E" w:rsidRPr="00282ADD">
        <w:rPr>
          <w:rFonts w:cstheme="minorHAnsi"/>
          <w:spacing w:val="-1"/>
          <w:sz w:val="20"/>
          <w:szCs w:val="20"/>
        </w:rPr>
        <w:t>wszelkich</w:t>
      </w:r>
      <w:r w:rsidR="008A673E" w:rsidRPr="00282ADD">
        <w:rPr>
          <w:rFonts w:cstheme="minorHAnsi"/>
          <w:spacing w:val="-9"/>
          <w:sz w:val="20"/>
          <w:szCs w:val="20"/>
        </w:rPr>
        <w:t xml:space="preserve"> </w:t>
      </w:r>
      <w:r w:rsidR="008A673E" w:rsidRPr="00282ADD">
        <w:rPr>
          <w:rFonts w:cstheme="minorHAnsi"/>
          <w:spacing w:val="-1"/>
          <w:sz w:val="20"/>
          <w:szCs w:val="20"/>
        </w:rPr>
        <w:t>postanowień</w:t>
      </w:r>
      <w:r w:rsidR="008A673E" w:rsidRPr="00282ADD">
        <w:rPr>
          <w:rFonts w:cstheme="minorHAnsi"/>
          <w:spacing w:val="-8"/>
          <w:sz w:val="20"/>
          <w:szCs w:val="20"/>
        </w:rPr>
        <w:t xml:space="preserve"> </w:t>
      </w:r>
      <w:r w:rsidR="008A673E" w:rsidRPr="00282ADD">
        <w:rPr>
          <w:rFonts w:cstheme="minorHAnsi"/>
          <w:spacing w:val="-1"/>
          <w:sz w:val="20"/>
          <w:szCs w:val="20"/>
        </w:rPr>
        <w:t>umowy</w:t>
      </w:r>
      <w:r w:rsidR="00196919" w:rsidRPr="00282ADD">
        <w:rPr>
          <w:rFonts w:cstheme="minorHAnsi"/>
          <w:spacing w:val="-1"/>
          <w:sz w:val="20"/>
          <w:szCs w:val="20"/>
        </w:rPr>
        <w:t xml:space="preserve"> o wykonanie zamówienia publicznego zawartej z </w:t>
      </w:r>
      <w:r w:rsidR="00E61CF7" w:rsidRPr="00282ADD">
        <w:rPr>
          <w:rFonts w:cstheme="minorHAnsi"/>
          <w:spacing w:val="-1"/>
          <w:sz w:val="20"/>
          <w:szCs w:val="20"/>
        </w:rPr>
        <w:t>Zamawiającym</w:t>
      </w:r>
      <w:r w:rsidR="00196919" w:rsidRPr="00282ADD">
        <w:rPr>
          <w:rFonts w:cstheme="minorHAnsi"/>
          <w:spacing w:val="-1"/>
          <w:sz w:val="20"/>
          <w:szCs w:val="20"/>
        </w:rPr>
        <w:t xml:space="preserve">. </w:t>
      </w:r>
    </w:p>
    <w:p w:rsidR="008A673E" w:rsidRPr="004F6880" w:rsidRDefault="00196919" w:rsidP="004F6880">
      <w:pPr>
        <w:numPr>
          <w:ilvl w:val="1"/>
          <w:numId w:val="4"/>
        </w:numPr>
        <w:shd w:val="clear" w:color="auto" w:fill="FFFFFF"/>
        <w:spacing w:after="0" w:line="240" w:lineRule="auto"/>
        <w:ind w:left="709"/>
        <w:jc w:val="both"/>
        <w:rPr>
          <w:rFonts w:eastAsia="Droid Sans Fallback" w:cstheme="minorHAnsi"/>
          <w:bCs/>
          <w:kern w:val="2"/>
          <w:sz w:val="20"/>
          <w:szCs w:val="20"/>
          <w:lang w:eastAsia="ar-SA"/>
        </w:rPr>
      </w:pPr>
      <w:r w:rsidRPr="00282ADD">
        <w:rPr>
          <w:rFonts w:cstheme="minorHAnsi"/>
          <w:spacing w:val="-1"/>
          <w:sz w:val="20"/>
          <w:szCs w:val="20"/>
        </w:rPr>
        <w:t>Wszelkie</w:t>
      </w:r>
      <w:r w:rsidRPr="00282ADD">
        <w:rPr>
          <w:rFonts w:cstheme="minorHAnsi"/>
          <w:spacing w:val="-8"/>
          <w:sz w:val="20"/>
          <w:szCs w:val="20"/>
        </w:rPr>
        <w:t xml:space="preserve"> </w:t>
      </w:r>
      <w:r w:rsidRPr="00282ADD">
        <w:rPr>
          <w:rFonts w:cstheme="minorHAnsi"/>
          <w:spacing w:val="-1"/>
          <w:sz w:val="20"/>
          <w:szCs w:val="20"/>
        </w:rPr>
        <w:t>rozliczenia</w:t>
      </w:r>
      <w:r w:rsidRPr="00282ADD">
        <w:rPr>
          <w:rFonts w:cstheme="minorHAnsi"/>
          <w:spacing w:val="-8"/>
          <w:sz w:val="20"/>
          <w:szCs w:val="20"/>
        </w:rPr>
        <w:t xml:space="preserve"> </w:t>
      </w:r>
      <w:r w:rsidRPr="00282ADD">
        <w:rPr>
          <w:rFonts w:cstheme="minorHAnsi"/>
          <w:sz w:val="20"/>
          <w:szCs w:val="20"/>
        </w:rPr>
        <w:t>dotyczące</w:t>
      </w:r>
      <w:r w:rsidRPr="00282ADD">
        <w:rPr>
          <w:rFonts w:cstheme="minorHAnsi"/>
          <w:spacing w:val="-8"/>
          <w:sz w:val="20"/>
          <w:szCs w:val="20"/>
        </w:rPr>
        <w:t xml:space="preserve"> </w:t>
      </w:r>
      <w:r w:rsidRPr="00282ADD">
        <w:rPr>
          <w:rFonts w:cstheme="minorHAnsi"/>
          <w:sz w:val="20"/>
          <w:szCs w:val="20"/>
        </w:rPr>
        <w:t>realizacji</w:t>
      </w:r>
      <w:r w:rsidRPr="00282ADD">
        <w:rPr>
          <w:rFonts w:cstheme="minorHAnsi"/>
          <w:spacing w:val="-8"/>
          <w:sz w:val="20"/>
          <w:szCs w:val="20"/>
        </w:rPr>
        <w:t xml:space="preserve"> </w:t>
      </w:r>
      <w:r w:rsidRPr="00282ADD">
        <w:rPr>
          <w:rFonts w:cstheme="minorHAnsi"/>
          <w:spacing w:val="-1"/>
          <w:sz w:val="20"/>
          <w:szCs w:val="20"/>
        </w:rPr>
        <w:t>umowy</w:t>
      </w:r>
      <w:r w:rsidRPr="00282ADD">
        <w:rPr>
          <w:rFonts w:cstheme="minorHAnsi"/>
          <w:spacing w:val="-9"/>
          <w:sz w:val="20"/>
          <w:szCs w:val="20"/>
        </w:rPr>
        <w:t xml:space="preserve"> </w:t>
      </w:r>
      <w:r w:rsidRPr="00282ADD">
        <w:rPr>
          <w:rFonts w:cstheme="minorHAnsi"/>
          <w:sz w:val="20"/>
          <w:szCs w:val="20"/>
        </w:rPr>
        <w:t>będą</w:t>
      </w:r>
      <w:r w:rsidRPr="00282ADD">
        <w:rPr>
          <w:rFonts w:cstheme="minorHAnsi"/>
          <w:spacing w:val="-7"/>
          <w:sz w:val="20"/>
          <w:szCs w:val="20"/>
        </w:rPr>
        <w:t xml:space="preserve"> </w:t>
      </w:r>
      <w:r w:rsidRPr="00282ADD">
        <w:rPr>
          <w:rFonts w:cstheme="minorHAnsi"/>
          <w:spacing w:val="-1"/>
          <w:sz w:val="20"/>
          <w:szCs w:val="20"/>
        </w:rPr>
        <w:t>dokonywane</w:t>
      </w:r>
      <w:r w:rsidRPr="00282ADD">
        <w:rPr>
          <w:rFonts w:cstheme="minorHAnsi"/>
          <w:spacing w:val="-6"/>
          <w:sz w:val="20"/>
          <w:szCs w:val="20"/>
        </w:rPr>
        <w:t xml:space="preserve"> </w:t>
      </w:r>
      <w:r w:rsidRPr="00282ADD">
        <w:rPr>
          <w:rFonts w:cstheme="minorHAnsi"/>
          <w:spacing w:val="-1"/>
          <w:sz w:val="20"/>
          <w:szCs w:val="20"/>
        </w:rPr>
        <w:t>wyłącznie</w:t>
      </w:r>
      <w:r w:rsidRPr="00282ADD">
        <w:rPr>
          <w:rFonts w:cstheme="minorHAnsi"/>
          <w:spacing w:val="-8"/>
          <w:sz w:val="20"/>
          <w:szCs w:val="20"/>
        </w:rPr>
        <w:t xml:space="preserve"> </w:t>
      </w:r>
      <w:r w:rsidRPr="00282ADD">
        <w:rPr>
          <w:rFonts w:cstheme="minorHAnsi"/>
          <w:sz w:val="20"/>
          <w:szCs w:val="20"/>
        </w:rPr>
        <w:t>z</w:t>
      </w:r>
      <w:r w:rsidRPr="00282ADD">
        <w:rPr>
          <w:rFonts w:cstheme="minorHAnsi"/>
          <w:spacing w:val="-8"/>
          <w:sz w:val="20"/>
          <w:szCs w:val="20"/>
        </w:rPr>
        <w:t xml:space="preserve"> </w:t>
      </w:r>
      <w:r w:rsidRPr="00282ADD">
        <w:rPr>
          <w:rFonts w:cstheme="minorHAnsi"/>
          <w:spacing w:val="-1"/>
          <w:sz w:val="20"/>
          <w:szCs w:val="20"/>
        </w:rPr>
        <w:t>Wykonawcą.</w:t>
      </w:r>
      <w:bookmarkEnd w:id="5"/>
    </w:p>
    <w:p w:rsidR="00AF68D8" w:rsidRPr="00282ADD" w:rsidRDefault="00AF68D8">
      <w:pPr>
        <w:shd w:val="clear" w:color="auto" w:fill="FFFFFF"/>
        <w:spacing w:after="0" w:line="240" w:lineRule="auto"/>
        <w:ind w:left="709"/>
        <w:jc w:val="both"/>
        <w:rPr>
          <w:rFonts w:eastAsia="Droid Sans Fallback" w:cstheme="minorHAnsi"/>
          <w:bCs/>
          <w:kern w:val="2"/>
          <w:sz w:val="20"/>
          <w:szCs w:val="20"/>
          <w:lang w:eastAsia="ar-SA"/>
        </w:rPr>
      </w:pPr>
    </w:p>
    <w:p w:rsidR="00AF68D8" w:rsidRPr="00282ADD" w:rsidRDefault="00FD5371">
      <w:pPr>
        <w:numPr>
          <w:ilvl w:val="0"/>
          <w:numId w:val="4"/>
        </w:numPr>
        <w:shd w:val="clear" w:color="auto" w:fill="FFFFFF"/>
        <w:spacing w:after="0" w:line="240" w:lineRule="auto"/>
        <w:jc w:val="both"/>
        <w:rPr>
          <w:rFonts w:eastAsia="Droid Sans Fallback" w:cstheme="minorHAnsi"/>
          <w:b/>
          <w:bCs/>
          <w:smallCaps/>
          <w:spacing w:val="7"/>
          <w:kern w:val="2"/>
          <w:sz w:val="20"/>
          <w:szCs w:val="20"/>
          <w:u w:val="single"/>
          <w:lang w:eastAsia="ar-SA"/>
        </w:rPr>
      </w:pPr>
      <w:r w:rsidRPr="00282ADD">
        <w:rPr>
          <w:rFonts w:eastAsia="Droid Sans Fallback" w:cstheme="minorHAnsi"/>
          <w:b/>
          <w:caps/>
          <w:kern w:val="2"/>
          <w:sz w:val="20"/>
          <w:szCs w:val="20"/>
          <w:u w:val="single"/>
          <w:lang w:eastAsia="ar-SA"/>
        </w:rPr>
        <w:t>Informacja dotyczacA przeprowadzenia przez wykonawcę wizji lokalnej lub sprawdzenia przez niego dokumentów niezbędnych do realizacji zamówienia, o których mow w art. 131 ust. 2.</w:t>
      </w:r>
    </w:p>
    <w:p w:rsidR="00AF68D8" w:rsidRPr="00282ADD" w:rsidRDefault="00FD5371">
      <w:pPr>
        <w:shd w:val="clear" w:color="auto" w:fill="FFFFFF"/>
        <w:spacing w:after="0" w:line="240" w:lineRule="auto"/>
        <w:ind w:left="720"/>
        <w:jc w:val="both"/>
        <w:rPr>
          <w:rFonts w:eastAsia="Droid Sans Fallback" w:cstheme="minorHAnsi"/>
          <w:kern w:val="2"/>
          <w:sz w:val="20"/>
          <w:szCs w:val="20"/>
          <w:lang w:eastAsia="ar-SA"/>
        </w:rPr>
      </w:pPr>
      <w:r w:rsidRPr="00282ADD">
        <w:rPr>
          <w:rFonts w:eastAsia="Droid Sans Fallback" w:cstheme="minorHAnsi"/>
          <w:kern w:val="2"/>
          <w:sz w:val="20"/>
          <w:szCs w:val="20"/>
          <w:lang w:eastAsia="ar-SA"/>
        </w:rPr>
        <w:t xml:space="preserve">W celu złożenia oferty Zamawiający </w:t>
      </w:r>
      <w:r w:rsidRPr="00282ADD">
        <w:rPr>
          <w:rFonts w:eastAsia="Droid Sans Fallback" w:cstheme="minorHAnsi"/>
          <w:bCs/>
          <w:kern w:val="2"/>
          <w:sz w:val="20"/>
          <w:szCs w:val="20"/>
          <w:lang w:eastAsia="ar-SA"/>
        </w:rPr>
        <w:t>nie przewiduje</w:t>
      </w:r>
      <w:r w:rsidRPr="00282ADD">
        <w:rPr>
          <w:rFonts w:eastAsia="Droid Sans Fallback" w:cstheme="minorHAnsi"/>
          <w:kern w:val="2"/>
          <w:sz w:val="20"/>
          <w:szCs w:val="20"/>
          <w:lang w:eastAsia="ar-SA"/>
        </w:rPr>
        <w:t xml:space="preserve"> przeprowadzeni</w:t>
      </w:r>
      <w:r w:rsidR="00E75770" w:rsidRPr="00282ADD">
        <w:rPr>
          <w:rFonts w:eastAsia="Droid Sans Fallback" w:cstheme="minorHAnsi"/>
          <w:kern w:val="2"/>
          <w:sz w:val="20"/>
          <w:szCs w:val="20"/>
          <w:lang w:eastAsia="ar-SA"/>
        </w:rPr>
        <w:t>a</w:t>
      </w:r>
      <w:r w:rsidRPr="00282ADD">
        <w:rPr>
          <w:rFonts w:eastAsia="Droid Sans Fallback" w:cstheme="minorHAnsi"/>
          <w:kern w:val="2"/>
          <w:sz w:val="20"/>
          <w:szCs w:val="20"/>
          <w:lang w:eastAsia="ar-SA"/>
        </w:rPr>
        <w:t xml:space="preserve"> przez Wykonawcę wizji lokalnej lub sprawdzenia przez niego dokumentów niezbędnych do realizacji zamówienia dostępnych na miejscu u Zamawiającego.</w:t>
      </w:r>
    </w:p>
    <w:p w:rsidR="00AF68D8" w:rsidRPr="00282ADD" w:rsidRDefault="00AF68D8">
      <w:pPr>
        <w:shd w:val="clear" w:color="auto" w:fill="FFFFFF"/>
        <w:spacing w:after="0" w:line="240" w:lineRule="auto"/>
        <w:ind w:left="720"/>
        <w:jc w:val="both"/>
        <w:rPr>
          <w:rFonts w:eastAsia="Droid Sans Fallback" w:cstheme="minorHAnsi"/>
          <w:kern w:val="2"/>
          <w:sz w:val="20"/>
          <w:szCs w:val="20"/>
          <w:lang w:eastAsia="ar-SA"/>
        </w:rPr>
      </w:pPr>
    </w:p>
    <w:p w:rsidR="00AF68D8" w:rsidRPr="00282ADD" w:rsidRDefault="00FD5371">
      <w:pPr>
        <w:numPr>
          <w:ilvl w:val="0"/>
          <w:numId w:val="4"/>
        </w:numPr>
        <w:shd w:val="clear" w:color="auto" w:fill="FFFFFF"/>
        <w:spacing w:after="0" w:line="240" w:lineRule="auto"/>
        <w:jc w:val="both"/>
        <w:rPr>
          <w:rFonts w:eastAsia="Droid Sans Fallback" w:cstheme="minorHAnsi"/>
          <w:b/>
          <w:bCs/>
          <w:smallCaps/>
          <w:spacing w:val="7"/>
          <w:kern w:val="2"/>
          <w:sz w:val="20"/>
          <w:szCs w:val="20"/>
          <w:u w:val="single"/>
          <w:lang w:eastAsia="ar-SA"/>
        </w:rPr>
      </w:pPr>
      <w:r w:rsidRPr="00282ADD">
        <w:rPr>
          <w:rFonts w:eastAsia="Droid Sans Fallback" w:cstheme="minorHAnsi"/>
          <w:b/>
          <w:bCs/>
          <w:kern w:val="2"/>
          <w:sz w:val="20"/>
          <w:szCs w:val="20"/>
          <w:u w:val="single"/>
          <w:lang w:eastAsia="ar-SA"/>
        </w:rPr>
        <w:t xml:space="preserve">INFORMACJE </w:t>
      </w:r>
      <w:r w:rsidRPr="00282ADD">
        <w:rPr>
          <w:rFonts w:eastAsia="TimesNewRoman" w:cstheme="minorHAnsi"/>
          <w:b/>
          <w:kern w:val="2"/>
          <w:sz w:val="20"/>
          <w:szCs w:val="20"/>
          <w:u w:val="single"/>
          <w:lang w:eastAsia="ar-SA"/>
        </w:rPr>
        <w:t xml:space="preserve">O PRZEDMIOTOWYCH ŚRODKACH DOWODOWYCH, </w:t>
      </w:r>
      <w:r w:rsidRPr="00282ADD">
        <w:rPr>
          <w:rFonts w:eastAsia="Droid Sans Fallback" w:cstheme="minorHAnsi"/>
          <w:b/>
          <w:caps/>
          <w:kern w:val="2"/>
          <w:sz w:val="20"/>
          <w:szCs w:val="20"/>
          <w:u w:val="single"/>
          <w:lang w:eastAsia="ar-SA"/>
        </w:rPr>
        <w:t>o których mowa w art. 107 ustawy pzp.</w:t>
      </w:r>
    </w:p>
    <w:p w:rsidR="00AF68D8" w:rsidRPr="00282ADD" w:rsidRDefault="00AF68D8">
      <w:pPr>
        <w:shd w:val="clear" w:color="auto" w:fill="FFFFFF"/>
        <w:spacing w:after="0" w:line="240" w:lineRule="auto"/>
        <w:ind w:left="720"/>
        <w:jc w:val="both"/>
        <w:rPr>
          <w:rFonts w:eastAsia="Droid Sans Fallback" w:cstheme="minorHAnsi"/>
          <w:kern w:val="2"/>
          <w:sz w:val="20"/>
          <w:szCs w:val="20"/>
          <w:lang w:eastAsia="ar-SA"/>
        </w:rPr>
      </w:pPr>
    </w:p>
    <w:p w:rsidR="003A50CF" w:rsidRPr="00282ADD" w:rsidRDefault="003A50CF" w:rsidP="003A50CF">
      <w:pPr>
        <w:shd w:val="clear" w:color="auto" w:fill="FFFFFF"/>
        <w:spacing w:after="0" w:line="240" w:lineRule="auto"/>
        <w:ind w:left="720"/>
        <w:jc w:val="both"/>
        <w:rPr>
          <w:rFonts w:eastAsia="Droid Sans Fallback" w:cstheme="minorHAnsi"/>
          <w:kern w:val="1"/>
          <w:sz w:val="20"/>
          <w:szCs w:val="20"/>
          <w:lang w:eastAsia="ar-SA"/>
        </w:rPr>
      </w:pPr>
      <w:r w:rsidRPr="00282ADD">
        <w:rPr>
          <w:rFonts w:eastAsia="Droid Sans Fallback" w:cstheme="minorHAnsi"/>
          <w:kern w:val="1"/>
          <w:sz w:val="20"/>
          <w:szCs w:val="20"/>
          <w:lang w:eastAsia="ar-SA"/>
        </w:rPr>
        <w:t xml:space="preserve">W celu </w:t>
      </w:r>
      <w:r w:rsidR="00E61CF7" w:rsidRPr="00282ADD">
        <w:rPr>
          <w:rFonts w:eastAsia="Droid Sans Fallback" w:cstheme="minorHAnsi"/>
          <w:kern w:val="1"/>
          <w:sz w:val="20"/>
          <w:szCs w:val="20"/>
          <w:lang w:eastAsia="ar-SA"/>
        </w:rPr>
        <w:t>potwierdzenia,</w:t>
      </w:r>
      <w:r w:rsidRPr="00282ADD">
        <w:rPr>
          <w:rFonts w:eastAsia="Droid Sans Fallback" w:cstheme="minorHAnsi"/>
          <w:kern w:val="1"/>
          <w:sz w:val="20"/>
          <w:szCs w:val="20"/>
          <w:lang w:eastAsia="ar-SA"/>
        </w:rPr>
        <w:t xml:space="preserve"> że oferowane dostawy odpowiadają wymaganiom określonym przez Zamawiającego, </w:t>
      </w:r>
      <w:r w:rsidRPr="00282ADD">
        <w:rPr>
          <w:rFonts w:eastAsia="Droid Sans Fallback" w:cstheme="minorHAnsi"/>
          <w:kern w:val="1"/>
          <w:sz w:val="20"/>
          <w:szCs w:val="20"/>
          <w:u w:val="single"/>
          <w:lang w:eastAsia="ar-SA"/>
        </w:rPr>
        <w:t>Zamawiający wymaga złożenia wraz z ofertą</w:t>
      </w:r>
      <w:r w:rsidRPr="00282ADD">
        <w:rPr>
          <w:rFonts w:eastAsia="Droid Sans Fallback" w:cstheme="minorHAnsi"/>
          <w:kern w:val="1"/>
          <w:sz w:val="20"/>
          <w:szCs w:val="20"/>
          <w:lang w:eastAsia="ar-SA"/>
        </w:rPr>
        <w:t xml:space="preserve"> </w:t>
      </w:r>
      <w:r w:rsidRPr="00282ADD">
        <w:rPr>
          <w:rFonts w:eastAsia="Droid Sans Fallback" w:cstheme="minorHAnsi"/>
          <w:b/>
          <w:kern w:val="1"/>
          <w:sz w:val="20"/>
          <w:szCs w:val="20"/>
          <w:lang w:eastAsia="ar-SA"/>
        </w:rPr>
        <w:t>przedmiotowych środków dowodowych</w:t>
      </w:r>
      <w:r w:rsidRPr="00282ADD">
        <w:rPr>
          <w:rFonts w:eastAsia="Droid Sans Fallback" w:cstheme="minorHAnsi"/>
          <w:kern w:val="1"/>
          <w:sz w:val="20"/>
          <w:szCs w:val="20"/>
          <w:lang w:eastAsia="ar-SA"/>
        </w:rPr>
        <w:t>:</w:t>
      </w:r>
    </w:p>
    <w:p w:rsidR="00CB09CD" w:rsidRPr="00282ADD" w:rsidRDefault="00233221" w:rsidP="0064503A">
      <w:pPr>
        <w:numPr>
          <w:ilvl w:val="0"/>
          <w:numId w:val="45"/>
        </w:numPr>
        <w:suppressAutoHyphens w:val="0"/>
        <w:contextualSpacing/>
        <w:rPr>
          <w:rFonts w:eastAsia="Times New Roman" w:cstheme="minorHAnsi"/>
          <w:spacing w:val="-5"/>
          <w:kern w:val="1"/>
          <w:sz w:val="20"/>
          <w:szCs w:val="20"/>
          <w:lang w:eastAsia="ar-SA"/>
        </w:rPr>
      </w:pPr>
      <w:r w:rsidRPr="00233221">
        <w:rPr>
          <w:rFonts w:cstheme="minorHAnsi"/>
          <w:b/>
          <w:sz w:val="20"/>
          <w:szCs w:val="20"/>
        </w:rPr>
        <w:t>Kart</w:t>
      </w:r>
      <w:r>
        <w:rPr>
          <w:rFonts w:cstheme="minorHAnsi"/>
          <w:b/>
          <w:sz w:val="20"/>
          <w:szCs w:val="20"/>
        </w:rPr>
        <w:t>a</w:t>
      </w:r>
      <w:r w:rsidRPr="00233221">
        <w:rPr>
          <w:rFonts w:cstheme="minorHAnsi"/>
          <w:b/>
          <w:sz w:val="20"/>
          <w:szCs w:val="20"/>
        </w:rPr>
        <w:t xml:space="preserve"> katalogow</w:t>
      </w:r>
      <w:r>
        <w:rPr>
          <w:rFonts w:cstheme="minorHAnsi"/>
          <w:b/>
          <w:sz w:val="20"/>
          <w:szCs w:val="20"/>
        </w:rPr>
        <w:t>a</w:t>
      </w:r>
      <w:r>
        <w:rPr>
          <w:rFonts w:cstheme="minorHAnsi"/>
          <w:sz w:val="20"/>
          <w:szCs w:val="20"/>
        </w:rPr>
        <w:t xml:space="preserve"> z opisem wyrobu, w której został zaznaczony zaoferowany asortyment</w:t>
      </w:r>
      <w:r w:rsidR="006B5B2B" w:rsidRPr="00282ADD">
        <w:rPr>
          <w:rFonts w:cstheme="minorHAnsi"/>
          <w:sz w:val="20"/>
          <w:szCs w:val="20"/>
        </w:rPr>
        <w:t xml:space="preserve"> (</w:t>
      </w:r>
      <w:r>
        <w:rPr>
          <w:rFonts w:cstheme="minorHAnsi"/>
          <w:bCs/>
          <w:sz w:val="20"/>
          <w:szCs w:val="20"/>
        </w:rPr>
        <w:t>nr części i pozycji oraz nr katalogowy</w:t>
      </w:r>
      <w:r w:rsidR="006B5B2B" w:rsidRPr="00282ADD">
        <w:rPr>
          <w:rFonts w:cstheme="minorHAnsi"/>
          <w:bCs/>
          <w:sz w:val="20"/>
          <w:szCs w:val="20"/>
        </w:rPr>
        <w:t>)</w:t>
      </w:r>
      <w:r>
        <w:rPr>
          <w:rFonts w:cstheme="minorHAnsi"/>
          <w:bCs/>
          <w:sz w:val="20"/>
          <w:szCs w:val="20"/>
        </w:rPr>
        <w:t xml:space="preserve"> – potwierdzająca spełnienie wymagań bezwzględnych.:</w:t>
      </w:r>
    </w:p>
    <w:p w:rsidR="00CB09CD" w:rsidRPr="00FD0A6D" w:rsidRDefault="00CB09CD" w:rsidP="00CB09CD">
      <w:pPr>
        <w:suppressAutoHyphens w:val="0"/>
        <w:ind w:left="1500"/>
        <w:contextualSpacing/>
        <w:rPr>
          <w:rFonts w:cstheme="minorHAnsi"/>
          <w:sz w:val="20"/>
          <w:szCs w:val="20"/>
        </w:rPr>
      </w:pPr>
      <w:r w:rsidRPr="00FD0A6D">
        <w:rPr>
          <w:rFonts w:cstheme="minorHAnsi"/>
          <w:sz w:val="20"/>
          <w:szCs w:val="20"/>
        </w:rPr>
        <w:t xml:space="preserve">- </w:t>
      </w:r>
      <w:r w:rsidRPr="00FD0A6D">
        <w:rPr>
          <w:rFonts w:cstheme="minorHAnsi"/>
          <w:b/>
          <w:sz w:val="20"/>
          <w:szCs w:val="20"/>
        </w:rPr>
        <w:t xml:space="preserve">Część nr 1 </w:t>
      </w:r>
      <w:r w:rsidR="00886CBB" w:rsidRPr="00FD0A6D">
        <w:rPr>
          <w:rFonts w:cstheme="minorHAnsi"/>
          <w:sz w:val="20"/>
          <w:szCs w:val="20"/>
        </w:rPr>
        <w:t xml:space="preserve">w </w:t>
      </w:r>
      <w:r w:rsidRPr="00FD0A6D">
        <w:rPr>
          <w:rFonts w:cstheme="minorHAnsi"/>
          <w:sz w:val="20"/>
          <w:szCs w:val="20"/>
        </w:rPr>
        <w:t>poz</w:t>
      </w:r>
      <w:r w:rsidR="00886CBB" w:rsidRPr="00FD0A6D">
        <w:rPr>
          <w:rFonts w:cstheme="minorHAnsi"/>
          <w:sz w:val="20"/>
          <w:szCs w:val="20"/>
        </w:rPr>
        <w:t>ycji 1-15</w:t>
      </w:r>
    </w:p>
    <w:p w:rsidR="00CB09CD" w:rsidRPr="00FD0A6D" w:rsidRDefault="00CB09CD" w:rsidP="00CB09CD">
      <w:pPr>
        <w:suppressAutoHyphens w:val="0"/>
        <w:ind w:left="1500"/>
        <w:contextualSpacing/>
        <w:rPr>
          <w:rFonts w:cstheme="minorHAnsi"/>
          <w:sz w:val="20"/>
          <w:szCs w:val="20"/>
        </w:rPr>
      </w:pPr>
      <w:r w:rsidRPr="00FD0A6D">
        <w:rPr>
          <w:rFonts w:cstheme="minorHAnsi"/>
          <w:sz w:val="20"/>
          <w:szCs w:val="20"/>
        </w:rPr>
        <w:t xml:space="preserve">- </w:t>
      </w:r>
      <w:r w:rsidRPr="00FD0A6D">
        <w:rPr>
          <w:rFonts w:cstheme="minorHAnsi"/>
          <w:b/>
          <w:sz w:val="20"/>
          <w:szCs w:val="20"/>
        </w:rPr>
        <w:t xml:space="preserve">Część nr 2 </w:t>
      </w:r>
      <w:r w:rsidR="00886CBB" w:rsidRPr="00FD0A6D">
        <w:rPr>
          <w:rFonts w:cstheme="minorHAnsi"/>
          <w:sz w:val="20"/>
          <w:szCs w:val="20"/>
        </w:rPr>
        <w:t>w pozycji 1-20</w:t>
      </w:r>
    </w:p>
    <w:p w:rsidR="00CB09CD" w:rsidRPr="00FD0A6D" w:rsidRDefault="00CB09CD" w:rsidP="00CB09CD">
      <w:pPr>
        <w:suppressAutoHyphens w:val="0"/>
        <w:ind w:left="1500"/>
        <w:contextualSpacing/>
        <w:rPr>
          <w:rFonts w:cstheme="minorHAnsi"/>
          <w:sz w:val="20"/>
          <w:szCs w:val="20"/>
        </w:rPr>
      </w:pPr>
      <w:r w:rsidRPr="00FD0A6D">
        <w:rPr>
          <w:rFonts w:cstheme="minorHAnsi"/>
          <w:sz w:val="20"/>
          <w:szCs w:val="20"/>
        </w:rPr>
        <w:t xml:space="preserve">- </w:t>
      </w:r>
      <w:r w:rsidRPr="00FD0A6D">
        <w:rPr>
          <w:rFonts w:cstheme="minorHAnsi"/>
          <w:b/>
          <w:sz w:val="20"/>
          <w:szCs w:val="20"/>
        </w:rPr>
        <w:t xml:space="preserve">Część nr </w:t>
      </w:r>
      <w:r w:rsidR="00233221" w:rsidRPr="00FD0A6D">
        <w:rPr>
          <w:rFonts w:cstheme="minorHAnsi"/>
          <w:b/>
          <w:sz w:val="20"/>
          <w:szCs w:val="20"/>
        </w:rPr>
        <w:t>3</w:t>
      </w:r>
      <w:r w:rsidRPr="00FD0A6D">
        <w:rPr>
          <w:rFonts w:cstheme="minorHAnsi"/>
          <w:b/>
          <w:sz w:val="20"/>
          <w:szCs w:val="20"/>
        </w:rPr>
        <w:t xml:space="preserve"> </w:t>
      </w:r>
      <w:r w:rsidR="00886CBB" w:rsidRPr="00FD0A6D">
        <w:rPr>
          <w:rFonts w:cstheme="minorHAnsi"/>
          <w:sz w:val="20"/>
          <w:szCs w:val="20"/>
        </w:rPr>
        <w:t>w pozycji 1-13</w:t>
      </w:r>
    </w:p>
    <w:p w:rsidR="00CB09CD" w:rsidRPr="00FD0A6D" w:rsidRDefault="00CB09CD" w:rsidP="00CB09CD">
      <w:pPr>
        <w:suppressAutoHyphens w:val="0"/>
        <w:ind w:left="1500"/>
        <w:contextualSpacing/>
        <w:rPr>
          <w:rFonts w:cstheme="minorHAnsi"/>
          <w:sz w:val="20"/>
          <w:szCs w:val="20"/>
        </w:rPr>
      </w:pPr>
      <w:r w:rsidRPr="00FD0A6D">
        <w:rPr>
          <w:rFonts w:cstheme="minorHAnsi"/>
          <w:sz w:val="20"/>
          <w:szCs w:val="20"/>
        </w:rPr>
        <w:t xml:space="preserve">- </w:t>
      </w:r>
      <w:r w:rsidRPr="00FD0A6D">
        <w:rPr>
          <w:rFonts w:cstheme="minorHAnsi"/>
          <w:b/>
          <w:sz w:val="20"/>
          <w:szCs w:val="20"/>
        </w:rPr>
        <w:t xml:space="preserve">Część nr </w:t>
      </w:r>
      <w:r w:rsidR="00233221" w:rsidRPr="00FD0A6D">
        <w:rPr>
          <w:rFonts w:cstheme="minorHAnsi"/>
          <w:b/>
          <w:sz w:val="20"/>
          <w:szCs w:val="20"/>
        </w:rPr>
        <w:t>4</w:t>
      </w:r>
      <w:r w:rsidRPr="00FD0A6D">
        <w:rPr>
          <w:rFonts w:cstheme="minorHAnsi"/>
          <w:b/>
          <w:sz w:val="20"/>
          <w:szCs w:val="20"/>
        </w:rPr>
        <w:t xml:space="preserve"> </w:t>
      </w:r>
      <w:r w:rsidR="00886CBB" w:rsidRPr="00FD0A6D">
        <w:rPr>
          <w:rFonts w:cstheme="minorHAnsi"/>
          <w:sz w:val="20"/>
          <w:szCs w:val="20"/>
        </w:rPr>
        <w:t>w pozycji 1-12</w:t>
      </w:r>
    </w:p>
    <w:p w:rsidR="00CB09CD" w:rsidRPr="00FD0A6D" w:rsidRDefault="00CB09CD" w:rsidP="00CB09CD">
      <w:pPr>
        <w:suppressAutoHyphens w:val="0"/>
        <w:ind w:left="1500"/>
        <w:contextualSpacing/>
        <w:rPr>
          <w:rFonts w:cstheme="minorHAnsi"/>
          <w:sz w:val="20"/>
          <w:szCs w:val="20"/>
        </w:rPr>
      </w:pPr>
      <w:r w:rsidRPr="00FD0A6D">
        <w:rPr>
          <w:rFonts w:cstheme="minorHAnsi"/>
          <w:sz w:val="20"/>
          <w:szCs w:val="20"/>
        </w:rPr>
        <w:t xml:space="preserve">- </w:t>
      </w:r>
      <w:r w:rsidRPr="00FD0A6D">
        <w:rPr>
          <w:rFonts w:cstheme="minorHAnsi"/>
          <w:b/>
          <w:sz w:val="20"/>
          <w:szCs w:val="20"/>
        </w:rPr>
        <w:t xml:space="preserve">Część nr </w:t>
      </w:r>
      <w:r w:rsidR="00233221" w:rsidRPr="00FD0A6D">
        <w:rPr>
          <w:rFonts w:cstheme="minorHAnsi"/>
          <w:b/>
          <w:sz w:val="20"/>
          <w:szCs w:val="20"/>
        </w:rPr>
        <w:t>5</w:t>
      </w:r>
      <w:r w:rsidRPr="00FD0A6D">
        <w:rPr>
          <w:rFonts w:cstheme="minorHAnsi"/>
          <w:b/>
          <w:sz w:val="20"/>
          <w:szCs w:val="20"/>
        </w:rPr>
        <w:t xml:space="preserve"> </w:t>
      </w:r>
      <w:r w:rsidR="00886CBB" w:rsidRPr="00FD0A6D">
        <w:rPr>
          <w:rFonts w:cstheme="minorHAnsi"/>
          <w:sz w:val="20"/>
          <w:szCs w:val="20"/>
        </w:rPr>
        <w:t>w pozycji 1-10</w:t>
      </w:r>
    </w:p>
    <w:p w:rsidR="00CB09CD" w:rsidRPr="00282ADD" w:rsidRDefault="00CB09CD" w:rsidP="00CB09CD">
      <w:pPr>
        <w:suppressAutoHyphens w:val="0"/>
        <w:ind w:left="1500"/>
        <w:contextualSpacing/>
        <w:rPr>
          <w:rFonts w:cstheme="minorHAnsi"/>
          <w:sz w:val="20"/>
          <w:szCs w:val="20"/>
        </w:rPr>
      </w:pPr>
      <w:r w:rsidRPr="00FD0A6D">
        <w:rPr>
          <w:rFonts w:cstheme="minorHAnsi"/>
          <w:sz w:val="20"/>
          <w:szCs w:val="20"/>
        </w:rPr>
        <w:t xml:space="preserve">- </w:t>
      </w:r>
      <w:r w:rsidRPr="00FD0A6D">
        <w:rPr>
          <w:rFonts w:cstheme="minorHAnsi"/>
          <w:b/>
          <w:sz w:val="20"/>
          <w:szCs w:val="20"/>
        </w:rPr>
        <w:t xml:space="preserve">Część nr </w:t>
      </w:r>
      <w:r w:rsidR="00233221" w:rsidRPr="00FD0A6D">
        <w:rPr>
          <w:rFonts w:cstheme="minorHAnsi"/>
          <w:b/>
          <w:sz w:val="20"/>
          <w:szCs w:val="20"/>
        </w:rPr>
        <w:t>6</w:t>
      </w:r>
      <w:r w:rsidRPr="00FD0A6D">
        <w:rPr>
          <w:rFonts w:cstheme="minorHAnsi"/>
          <w:b/>
          <w:sz w:val="20"/>
          <w:szCs w:val="20"/>
        </w:rPr>
        <w:t xml:space="preserve"> </w:t>
      </w:r>
      <w:r w:rsidR="00886CBB" w:rsidRPr="00FD0A6D">
        <w:rPr>
          <w:rFonts w:cstheme="minorHAnsi"/>
          <w:sz w:val="20"/>
          <w:szCs w:val="20"/>
        </w:rPr>
        <w:t>w pozycji 1-7</w:t>
      </w:r>
    </w:p>
    <w:p w:rsidR="00886CBB" w:rsidRDefault="00886CBB" w:rsidP="003A50CF">
      <w:pPr>
        <w:shd w:val="clear" w:color="auto" w:fill="FFFFFF"/>
        <w:spacing w:after="0" w:line="240" w:lineRule="auto"/>
        <w:ind w:left="720"/>
        <w:jc w:val="both"/>
        <w:rPr>
          <w:rFonts w:eastAsia="Droid Sans Fallback" w:cstheme="minorHAnsi"/>
          <w:kern w:val="1"/>
          <w:sz w:val="20"/>
          <w:szCs w:val="20"/>
          <w:lang w:eastAsia="ar-SA"/>
        </w:rPr>
      </w:pPr>
    </w:p>
    <w:p w:rsidR="003A50CF" w:rsidRPr="00282ADD" w:rsidRDefault="003A50CF" w:rsidP="003A50CF">
      <w:pPr>
        <w:shd w:val="clear" w:color="auto" w:fill="FFFFFF"/>
        <w:spacing w:after="0" w:line="240" w:lineRule="auto"/>
        <w:ind w:left="720"/>
        <w:jc w:val="both"/>
        <w:rPr>
          <w:rFonts w:eastAsia="Droid Sans Fallback" w:cstheme="minorHAnsi"/>
          <w:kern w:val="1"/>
          <w:sz w:val="20"/>
          <w:szCs w:val="20"/>
          <w:lang w:eastAsia="ar-SA"/>
        </w:rPr>
      </w:pPr>
      <w:r w:rsidRPr="00282ADD">
        <w:rPr>
          <w:rFonts w:eastAsia="Droid Sans Fallback" w:cstheme="minorHAnsi"/>
          <w:kern w:val="1"/>
          <w:sz w:val="20"/>
          <w:szCs w:val="20"/>
          <w:lang w:eastAsia="ar-SA"/>
        </w:rPr>
        <w:t>W przypadku zaoferowania rozwiązań równoważnych – innych niż określone w SWZ – do oferty należy załączyć dokumenty potwierdzające, że zastosowane rozwiązania równoważne spełniają wymogi Zamawiającego (np. opisy, karty katalogowe, karty techniczne).</w:t>
      </w:r>
    </w:p>
    <w:p w:rsidR="006B5B2B" w:rsidRPr="00282ADD" w:rsidRDefault="006B5B2B" w:rsidP="003A50CF">
      <w:pPr>
        <w:shd w:val="clear" w:color="auto" w:fill="FFFFFF"/>
        <w:spacing w:after="0" w:line="240" w:lineRule="auto"/>
        <w:ind w:left="720"/>
        <w:jc w:val="both"/>
        <w:rPr>
          <w:rFonts w:eastAsia="Droid Sans Fallback" w:cstheme="minorHAnsi"/>
          <w:kern w:val="1"/>
          <w:sz w:val="20"/>
          <w:szCs w:val="20"/>
          <w:lang w:eastAsia="ar-SA"/>
        </w:rPr>
      </w:pPr>
    </w:p>
    <w:p w:rsidR="003A50CF" w:rsidRPr="00523CEA" w:rsidRDefault="003A50CF" w:rsidP="003A50CF">
      <w:pPr>
        <w:shd w:val="clear" w:color="auto" w:fill="FFFFFF"/>
        <w:spacing w:after="0" w:line="240" w:lineRule="auto"/>
        <w:ind w:left="720"/>
        <w:jc w:val="both"/>
        <w:rPr>
          <w:rFonts w:eastAsia="Droid Sans Fallback" w:cstheme="minorHAnsi"/>
          <w:kern w:val="1"/>
          <w:sz w:val="20"/>
          <w:szCs w:val="20"/>
          <w:u w:val="single"/>
          <w:lang w:eastAsia="ar-SA"/>
        </w:rPr>
      </w:pPr>
      <w:r w:rsidRPr="00523CEA">
        <w:rPr>
          <w:rFonts w:eastAsia="Droid Sans Fallback" w:cstheme="minorHAnsi"/>
          <w:kern w:val="1"/>
          <w:sz w:val="20"/>
          <w:szCs w:val="20"/>
          <w:u w:val="single"/>
          <w:lang w:eastAsia="ar-SA"/>
        </w:rPr>
        <w:t xml:space="preserve">Jeżeli Wykonawca nie złoży przedmiotowych środków dowodowych, lub złożone przedmiotowe środki dowodowe będą niekompletne, Zamawiający wezwie do ich złożenia lub uzupełnienia w wyznaczonym </w:t>
      </w:r>
      <w:r w:rsidR="00D334CC" w:rsidRPr="00523CEA">
        <w:rPr>
          <w:rFonts w:eastAsia="Droid Sans Fallback" w:cstheme="minorHAnsi"/>
          <w:kern w:val="1"/>
          <w:sz w:val="20"/>
          <w:szCs w:val="20"/>
          <w:u w:val="single"/>
          <w:lang w:eastAsia="ar-SA"/>
        </w:rPr>
        <w:t xml:space="preserve">przez siebie </w:t>
      </w:r>
      <w:r w:rsidRPr="00523CEA">
        <w:rPr>
          <w:rFonts w:eastAsia="Droid Sans Fallback" w:cstheme="minorHAnsi"/>
          <w:kern w:val="1"/>
          <w:sz w:val="20"/>
          <w:szCs w:val="20"/>
          <w:u w:val="single"/>
          <w:lang w:eastAsia="ar-SA"/>
        </w:rPr>
        <w:t>terminie.</w:t>
      </w:r>
    </w:p>
    <w:p w:rsidR="003A50CF" w:rsidRPr="00282ADD" w:rsidRDefault="003A50CF" w:rsidP="003A50CF">
      <w:pPr>
        <w:shd w:val="clear" w:color="auto" w:fill="FFFFFF"/>
        <w:spacing w:after="0" w:line="240" w:lineRule="auto"/>
        <w:ind w:left="720"/>
        <w:jc w:val="both"/>
        <w:rPr>
          <w:rFonts w:eastAsia="Droid Sans Fallback" w:cstheme="minorHAnsi"/>
          <w:kern w:val="1"/>
          <w:sz w:val="20"/>
          <w:szCs w:val="20"/>
          <w:lang w:eastAsia="ar-SA"/>
        </w:rPr>
      </w:pPr>
    </w:p>
    <w:p w:rsidR="003A50CF" w:rsidRPr="00282ADD" w:rsidRDefault="003A50CF" w:rsidP="003A50CF">
      <w:pPr>
        <w:shd w:val="clear" w:color="auto" w:fill="FFFFFF"/>
        <w:spacing w:after="0" w:line="240" w:lineRule="auto"/>
        <w:ind w:left="720"/>
        <w:jc w:val="both"/>
        <w:rPr>
          <w:rFonts w:eastAsia="Droid Sans Fallback" w:cstheme="minorHAnsi"/>
          <w:kern w:val="1"/>
          <w:sz w:val="20"/>
          <w:szCs w:val="20"/>
          <w:lang w:eastAsia="ar-SA"/>
        </w:rPr>
      </w:pPr>
      <w:r w:rsidRPr="00282ADD">
        <w:rPr>
          <w:rFonts w:eastAsia="Droid Sans Fallback" w:cstheme="minorHAnsi"/>
          <w:kern w:val="1"/>
          <w:sz w:val="20"/>
          <w:szCs w:val="20"/>
          <w:lang w:eastAsia="ar-SA"/>
        </w:rPr>
        <w:t>Jeżeli przedmiotowy środek dowodowy służy potwierdzeniu zgodności z cechami lub kryteriami określonymi w opisie kryteriów oceny ofert lub, pomimo złożenia przedmiotowego środka dowodowego, oferta podlega odrzuceniu albo zachodzą przesłanki unieważnienia postępowania, Zamawiający nie wezwie do ich złożenia lub uzupełnienia przedmiotowych środków dowodowych.</w:t>
      </w:r>
    </w:p>
    <w:p w:rsidR="003A50CF" w:rsidRPr="00282ADD" w:rsidRDefault="003A50CF" w:rsidP="003A50CF">
      <w:pPr>
        <w:shd w:val="clear" w:color="auto" w:fill="FFFFFF"/>
        <w:spacing w:after="0" w:line="240" w:lineRule="auto"/>
        <w:ind w:left="720"/>
        <w:jc w:val="both"/>
        <w:rPr>
          <w:rFonts w:eastAsia="Droid Sans Fallback" w:cstheme="minorHAnsi"/>
          <w:kern w:val="1"/>
          <w:sz w:val="20"/>
          <w:szCs w:val="20"/>
          <w:lang w:eastAsia="ar-SA"/>
        </w:rPr>
      </w:pPr>
      <w:r w:rsidRPr="00282ADD">
        <w:rPr>
          <w:rFonts w:eastAsia="Droid Sans Fallback" w:cstheme="minorHAnsi"/>
          <w:kern w:val="1"/>
          <w:sz w:val="20"/>
          <w:szCs w:val="20"/>
          <w:lang w:eastAsia="ar-SA"/>
        </w:rPr>
        <w:t xml:space="preserve">Zamawiający może żądać od </w:t>
      </w:r>
      <w:r w:rsidR="00874071" w:rsidRPr="00282ADD">
        <w:rPr>
          <w:rFonts w:eastAsia="Droid Sans Fallback" w:cstheme="minorHAnsi"/>
          <w:kern w:val="1"/>
          <w:sz w:val="20"/>
          <w:szCs w:val="20"/>
          <w:lang w:eastAsia="ar-SA"/>
        </w:rPr>
        <w:t>W</w:t>
      </w:r>
      <w:r w:rsidRPr="00282ADD">
        <w:rPr>
          <w:rFonts w:eastAsia="Droid Sans Fallback" w:cstheme="minorHAnsi"/>
          <w:kern w:val="1"/>
          <w:sz w:val="20"/>
          <w:szCs w:val="20"/>
          <w:lang w:eastAsia="ar-SA"/>
        </w:rPr>
        <w:t>ykonawców wyjaśnień dotyczących treści przedmiotowych środków dowodowych.</w:t>
      </w:r>
    </w:p>
    <w:p w:rsidR="003A50CF" w:rsidRPr="00282ADD" w:rsidRDefault="003A50CF">
      <w:pPr>
        <w:shd w:val="clear" w:color="auto" w:fill="FFFFFF"/>
        <w:spacing w:after="0" w:line="240" w:lineRule="auto"/>
        <w:ind w:left="720"/>
        <w:jc w:val="both"/>
        <w:rPr>
          <w:rFonts w:eastAsia="Droid Sans Fallback" w:cstheme="minorHAnsi"/>
          <w:kern w:val="2"/>
          <w:sz w:val="20"/>
          <w:szCs w:val="20"/>
          <w:lang w:eastAsia="ar-SA"/>
        </w:rPr>
      </w:pPr>
    </w:p>
    <w:p w:rsidR="00AF68D8" w:rsidRPr="00282ADD" w:rsidRDefault="00FD5371">
      <w:pPr>
        <w:numPr>
          <w:ilvl w:val="0"/>
          <w:numId w:val="4"/>
        </w:numPr>
        <w:shd w:val="clear" w:color="auto" w:fill="FFFFFF"/>
        <w:spacing w:after="0" w:line="240" w:lineRule="auto"/>
        <w:jc w:val="both"/>
        <w:rPr>
          <w:rFonts w:eastAsia="Droid Sans Fallback" w:cstheme="minorHAnsi"/>
          <w:b/>
          <w:bCs/>
          <w:smallCaps/>
          <w:spacing w:val="7"/>
          <w:kern w:val="2"/>
          <w:sz w:val="20"/>
          <w:szCs w:val="20"/>
          <w:u w:val="single"/>
          <w:lang w:eastAsia="ar-SA"/>
        </w:rPr>
      </w:pPr>
      <w:r w:rsidRPr="00282ADD">
        <w:rPr>
          <w:rFonts w:eastAsia="Droid Sans Fallback" w:cstheme="minorHAnsi"/>
          <w:b/>
          <w:bCs/>
          <w:kern w:val="2"/>
          <w:sz w:val="20"/>
          <w:szCs w:val="20"/>
          <w:u w:val="single"/>
          <w:lang w:eastAsia="ar-SA"/>
        </w:rPr>
        <w:t>TERMIN WYKONANIA ZAMÓWIENIA.</w:t>
      </w:r>
    </w:p>
    <w:p w:rsidR="00AF68D8" w:rsidRPr="00282ADD" w:rsidRDefault="00FD5371">
      <w:pPr>
        <w:shd w:val="clear" w:color="auto" w:fill="FFFFFF"/>
        <w:spacing w:after="0" w:line="240" w:lineRule="auto"/>
        <w:ind w:left="720"/>
        <w:jc w:val="both"/>
        <w:rPr>
          <w:rFonts w:eastAsia="Droid Sans Fallback" w:cstheme="minorHAnsi"/>
          <w:bCs/>
          <w:kern w:val="2"/>
          <w:sz w:val="20"/>
          <w:szCs w:val="20"/>
          <w:lang w:eastAsia="ar-SA"/>
        </w:rPr>
      </w:pPr>
      <w:r w:rsidRPr="00282ADD">
        <w:rPr>
          <w:rFonts w:eastAsia="Droid Sans Fallback" w:cstheme="minorHAnsi"/>
          <w:bCs/>
          <w:kern w:val="2"/>
          <w:sz w:val="20"/>
          <w:szCs w:val="20"/>
          <w:lang w:eastAsia="ar-SA"/>
        </w:rPr>
        <w:t xml:space="preserve">Termin wykonania zamówienia: </w:t>
      </w:r>
      <w:r w:rsidR="001D645A" w:rsidRPr="00282ADD">
        <w:rPr>
          <w:rFonts w:eastAsia="Droid Sans Fallback" w:cstheme="minorHAnsi"/>
          <w:bCs/>
          <w:kern w:val="2"/>
          <w:sz w:val="20"/>
          <w:szCs w:val="20"/>
          <w:lang w:eastAsia="ar-SA"/>
        </w:rPr>
        <w:t xml:space="preserve">sukcesywnie </w:t>
      </w:r>
      <w:r w:rsidR="00723C4E" w:rsidRPr="00282ADD">
        <w:rPr>
          <w:rFonts w:eastAsia="Droid Sans Fallback" w:cstheme="minorHAnsi"/>
          <w:bCs/>
          <w:kern w:val="2"/>
          <w:sz w:val="20"/>
          <w:szCs w:val="20"/>
          <w:lang w:eastAsia="ar-SA"/>
        </w:rPr>
        <w:t>przez okres</w:t>
      </w:r>
      <w:r w:rsidRPr="00282ADD">
        <w:rPr>
          <w:rFonts w:eastAsia="Droid Sans Fallback" w:cstheme="minorHAnsi"/>
          <w:bCs/>
          <w:kern w:val="2"/>
          <w:sz w:val="20"/>
          <w:szCs w:val="20"/>
          <w:lang w:eastAsia="ar-SA"/>
        </w:rPr>
        <w:t xml:space="preserve"> </w:t>
      </w:r>
      <w:r w:rsidR="00886CBB">
        <w:rPr>
          <w:rFonts w:eastAsia="Droid Sans Fallback" w:cstheme="minorHAnsi"/>
          <w:b/>
          <w:bCs/>
          <w:kern w:val="2"/>
          <w:sz w:val="20"/>
          <w:szCs w:val="20"/>
          <w:lang w:eastAsia="ar-SA"/>
        </w:rPr>
        <w:t>12</w:t>
      </w:r>
      <w:r w:rsidRPr="00282ADD">
        <w:rPr>
          <w:rFonts w:eastAsia="Droid Sans Fallback" w:cstheme="minorHAnsi"/>
          <w:b/>
          <w:bCs/>
          <w:kern w:val="2"/>
          <w:sz w:val="20"/>
          <w:szCs w:val="20"/>
          <w:lang w:eastAsia="ar-SA"/>
        </w:rPr>
        <w:t xml:space="preserve"> miesięcy</w:t>
      </w:r>
      <w:r w:rsidRPr="00282ADD">
        <w:rPr>
          <w:rFonts w:eastAsia="Droid Sans Fallback" w:cstheme="minorHAnsi"/>
          <w:bCs/>
          <w:kern w:val="2"/>
          <w:sz w:val="20"/>
          <w:szCs w:val="20"/>
          <w:lang w:eastAsia="ar-SA"/>
        </w:rPr>
        <w:t xml:space="preserve"> od </w:t>
      </w:r>
      <w:r w:rsidR="00B92F11" w:rsidRPr="00282ADD">
        <w:rPr>
          <w:rFonts w:eastAsia="Droid Sans Fallback" w:cstheme="minorHAnsi"/>
          <w:bCs/>
          <w:kern w:val="2"/>
          <w:sz w:val="20"/>
          <w:szCs w:val="20"/>
          <w:lang w:eastAsia="ar-SA"/>
        </w:rPr>
        <w:t>dnia zawarcia</w:t>
      </w:r>
      <w:r w:rsidRPr="00282ADD">
        <w:rPr>
          <w:rFonts w:eastAsia="Droid Sans Fallback" w:cstheme="minorHAnsi"/>
          <w:bCs/>
          <w:kern w:val="2"/>
          <w:sz w:val="20"/>
          <w:szCs w:val="20"/>
          <w:lang w:eastAsia="ar-SA"/>
        </w:rPr>
        <w:t xml:space="preserve">. </w:t>
      </w:r>
    </w:p>
    <w:p w:rsidR="00AF68D8" w:rsidRPr="00282ADD" w:rsidRDefault="00AF68D8">
      <w:pPr>
        <w:shd w:val="clear" w:color="auto" w:fill="FFFFFF"/>
        <w:spacing w:after="0" w:line="240" w:lineRule="auto"/>
        <w:ind w:left="720"/>
        <w:jc w:val="both"/>
        <w:rPr>
          <w:rFonts w:eastAsia="Droid Sans Fallback" w:cstheme="minorHAnsi"/>
          <w:bCs/>
          <w:kern w:val="2"/>
          <w:sz w:val="20"/>
          <w:szCs w:val="20"/>
          <w:lang w:eastAsia="ar-SA"/>
        </w:rPr>
      </w:pPr>
    </w:p>
    <w:p w:rsidR="00AF68D8" w:rsidRPr="00282ADD" w:rsidRDefault="00FD5371">
      <w:pPr>
        <w:numPr>
          <w:ilvl w:val="0"/>
          <w:numId w:val="4"/>
        </w:numPr>
        <w:shd w:val="clear" w:color="auto" w:fill="FFFFFF"/>
        <w:spacing w:after="0" w:line="240" w:lineRule="auto"/>
        <w:jc w:val="both"/>
        <w:rPr>
          <w:rFonts w:eastAsia="Droid Sans Fallback" w:cstheme="minorHAnsi"/>
          <w:b/>
          <w:bCs/>
          <w:smallCaps/>
          <w:spacing w:val="7"/>
          <w:kern w:val="2"/>
          <w:sz w:val="20"/>
          <w:szCs w:val="20"/>
          <w:u w:val="single"/>
          <w:lang w:eastAsia="ar-SA"/>
        </w:rPr>
      </w:pPr>
      <w:r w:rsidRPr="00282ADD">
        <w:rPr>
          <w:rFonts w:eastAsia="Droid Sans Fallback" w:cstheme="minorHAnsi"/>
          <w:b/>
          <w:bCs/>
          <w:kern w:val="2"/>
          <w:sz w:val="20"/>
          <w:szCs w:val="20"/>
          <w:u w:val="single"/>
          <w:lang w:eastAsia="ar-SA"/>
        </w:rPr>
        <w:t>PODSTAWY WYKLUCZENIA, O KTÓRYCH MOWA W ART. 108</w:t>
      </w:r>
      <w:r w:rsidRPr="00282ADD">
        <w:rPr>
          <w:rFonts w:eastAsia="Droid Sans Fallback" w:cstheme="minorHAnsi"/>
          <w:b/>
          <w:bCs/>
          <w:smallCaps/>
          <w:spacing w:val="7"/>
          <w:kern w:val="2"/>
          <w:sz w:val="20"/>
          <w:szCs w:val="20"/>
          <w:u w:val="single"/>
          <w:lang w:eastAsia="ar-SA"/>
        </w:rPr>
        <w:t xml:space="preserve"> ORAZ </w:t>
      </w:r>
      <w:r w:rsidRPr="00282ADD">
        <w:rPr>
          <w:rFonts w:eastAsia="Droid Sans Fallback" w:cstheme="minorHAnsi"/>
          <w:b/>
          <w:bCs/>
          <w:kern w:val="2"/>
          <w:sz w:val="20"/>
          <w:szCs w:val="20"/>
          <w:u w:val="single"/>
          <w:lang w:eastAsia="ar-SA"/>
        </w:rPr>
        <w:t>INFORMACJE  O WARUNKACH UDZIAŁU W POSTĘPOWANIU O UDZIELENIE ZAMÓWIENIA.</w:t>
      </w:r>
    </w:p>
    <w:p w:rsidR="00FF2A74" w:rsidRPr="00282ADD" w:rsidRDefault="00FF2A74" w:rsidP="00FF2A74">
      <w:pPr>
        <w:shd w:val="clear" w:color="auto" w:fill="FFFFFF"/>
        <w:spacing w:after="0" w:line="240" w:lineRule="auto"/>
        <w:ind w:left="720"/>
        <w:jc w:val="both"/>
        <w:rPr>
          <w:rFonts w:eastAsia="Droid Sans Fallback" w:cstheme="minorHAnsi"/>
          <w:b/>
          <w:bCs/>
          <w:smallCaps/>
          <w:spacing w:val="7"/>
          <w:kern w:val="2"/>
          <w:sz w:val="20"/>
          <w:szCs w:val="20"/>
          <w:u w:val="single"/>
          <w:lang w:eastAsia="ar-SA"/>
        </w:rPr>
      </w:pPr>
    </w:p>
    <w:p w:rsidR="00AF68D8" w:rsidRPr="00282ADD" w:rsidRDefault="00FD5371">
      <w:pPr>
        <w:numPr>
          <w:ilvl w:val="2"/>
          <w:numId w:val="5"/>
        </w:numPr>
        <w:shd w:val="clear" w:color="auto" w:fill="FFFFFF"/>
        <w:spacing w:after="0" w:line="240" w:lineRule="auto"/>
        <w:ind w:left="709" w:hanging="425"/>
        <w:jc w:val="both"/>
        <w:rPr>
          <w:rFonts w:eastAsia="Droid Sans Fallback" w:cstheme="minorHAnsi"/>
          <w:b/>
          <w:bCs/>
          <w:smallCaps/>
          <w:spacing w:val="7"/>
          <w:kern w:val="2"/>
          <w:sz w:val="20"/>
          <w:szCs w:val="20"/>
          <w:u w:val="single"/>
          <w:lang w:eastAsia="ar-SA"/>
        </w:rPr>
      </w:pPr>
      <w:r w:rsidRPr="00282ADD">
        <w:rPr>
          <w:rFonts w:eastAsia="Droid Sans Fallback" w:cstheme="minorHAnsi"/>
          <w:b/>
          <w:iCs/>
          <w:kern w:val="2"/>
          <w:sz w:val="20"/>
          <w:szCs w:val="20"/>
          <w:lang w:eastAsia="ar-SA"/>
        </w:rPr>
        <w:t>O udzielenie zamówienia mogą się ubiegać Wykonawcy, którzy</w:t>
      </w:r>
      <w:r w:rsidRPr="00282ADD">
        <w:rPr>
          <w:rFonts w:eastAsia="Droid Sans Fallback" w:cstheme="minorHAnsi"/>
          <w:bCs/>
          <w:iCs/>
          <w:kern w:val="2"/>
          <w:sz w:val="20"/>
          <w:szCs w:val="20"/>
          <w:lang w:eastAsia="ar-SA"/>
        </w:rPr>
        <w:t>:</w:t>
      </w:r>
    </w:p>
    <w:p w:rsidR="00AF68D8" w:rsidRPr="00282ADD" w:rsidRDefault="00FD5371" w:rsidP="00FF2A74">
      <w:pPr>
        <w:numPr>
          <w:ilvl w:val="3"/>
          <w:numId w:val="5"/>
        </w:numPr>
        <w:shd w:val="clear" w:color="auto" w:fill="FFFFFF"/>
        <w:spacing w:after="0" w:line="240" w:lineRule="auto"/>
        <w:ind w:left="993"/>
        <w:jc w:val="both"/>
        <w:rPr>
          <w:rFonts w:eastAsia="Droid Sans Fallback" w:cstheme="minorHAnsi"/>
          <w:b/>
          <w:bCs/>
          <w:smallCaps/>
          <w:spacing w:val="7"/>
          <w:kern w:val="2"/>
          <w:sz w:val="20"/>
          <w:szCs w:val="20"/>
          <w:u w:val="single"/>
          <w:lang w:eastAsia="ar-SA"/>
        </w:rPr>
      </w:pPr>
      <w:r w:rsidRPr="00282ADD">
        <w:rPr>
          <w:rFonts w:eastAsia="Droid Sans Fallback" w:cstheme="minorHAnsi"/>
          <w:b/>
          <w:iCs/>
          <w:kern w:val="2"/>
          <w:sz w:val="20"/>
          <w:szCs w:val="20"/>
          <w:lang w:eastAsia="ar-SA"/>
        </w:rPr>
        <w:t xml:space="preserve">Nie podlegają wykluczeniu </w:t>
      </w:r>
    </w:p>
    <w:p w:rsidR="00AF68D8" w:rsidRPr="00282ADD" w:rsidRDefault="00FD5371">
      <w:pPr>
        <w:numPr>
          <w:ilvl w:val="3"/>
          <w:numId w:val="5"/>
        </w:numPr>
        <w:shd w:val="clear" w:color="auto" w:fill="FFFFFF"/>
        <w:spacing w:after="0" w:line="240" w:lineRule="auto"/>
        <w:ind w:left="993"/>
        <w:jc w:val="both"/>
        <w:rPr>
          <w:rFonts w:eastAsia="Droid Sans Fallback" w:cstheme="minorHAnsi"/>
          <w:b/>
          <w:bCs/>
          <w:smallCaps/>
          <w:spacing w:val="7"/>
          <w:kern w:val="2"/>
          <w:sz w:val="20"/>
          <w:szCs w:val="20"/>
          <w:u w:val="single"/>
          <w:lang w:eastAsia="ar-SA"/>
        </w:rPr>
      </w:pPr>
      <w:r w:rsidRPr="00282ADD">
        <w:rPr>
          <w:rFonts w:eastAsia="Droid Sans Fallback" w:cstheme="minorHAnsi"/>
          <w:b/>
          <w:iCs/>
          <w:kern w:val="2"/>
          <w:sz w:val="20"/>
          <w:szCs w:val="20"/>
          <w:lang w:eastAsia="ar-SA"/>
        </w:rPr>
        <w:t>Spełniają warunki udziału w postępowaniu</w:t>
      </w:r>
      <w:r w:rsidRPr="00282ADD">
        <w:rPr>
          <w:rFonts w:eastAsia="Droid Sans Fallback" w:cstheme="minorHAnsi"/>
          <w:bCs/>
          <w:iCs/>
          <w:kern w:val="2"/>
          <w:sz w:val="20"/>
          <w:szCs w:val="20"/>
          <w:lang w:eastAsia="ar-SA"/>
        </w:rPr>
        <w:t>, dotyczące:</w:t>
      </w:r>
    </w:p>
    <w:p w:rsidR="00AF68D8" w:rsidRPr="00282ADD" w:rsidRDefault="00FD5371" w:rsidP="0064503A">
      <w:pPr>
        <w:keepNext/>
        <w:widowControl w:val="0"/>
        <w:numPr>
          <w:ilvl w:val="0"/>
          <w:numId w:val="28"/>
        </w:numPr>
        <w:spacing w:after="0" w:line="240" w:lineRule="auto"/>
        <w:jc w:val="both"/>
        <w:rPr>
          <w:rFonts w:eastAsia="Droid Sans Fallback" w:cstheme="minorHAnsi"/>
          <w:bCs/>
          <w:iCs/>
          <w:kern w:val="2"/>
          <w:sz w:val="20"/>
          <w:szCs w:val="20"/>
          <w:u w:val="single"/>
          <w:lang w:eastAsia="ar-SA"/>
        </w:rPr>
      </w:pPr>
      <w:r w:rsidRPr="00282ADD">
        <w:rPr>
          <w:rFonts w:eastAsia="Droid Sans Fallback" w:cstheme="minorHAnsi"/>
          <w:bCs/>
          <w:iCs/>
          <w:kern w:val="2"/>
          <w:sz w:val="20"/>
          <w:szCs w:val="20"/>
          <w:u w:val="single"/>
          <w:lang w:eastAsia="ar-SA"/>
        </w:rPr>
        <w:t>zdolności do występowania w obrocie gospodarczym</w:t>
      </w:r>
      <w:r w:rsidRPr="00282ADD">
        <w:rPr>
          <w:rFonts w:eastAsia="Droid Sans Fallback" w:cstheme="minorHAnsi"/>
          <w:bCs/>
          <w:iCs/>
          <w:kern w:val="2"/>
          <w:sz w:val="20"/>
          <w:szCs w:val="20"/>
          <w:lang w:eastAsia="ar-SA"/>
        </w:rPr>
        <w:t xml:space="preserve"> – Zamawiający nie wyznacza szczegółowego warunku w tym zakresie;</w:t>
      </w:r>
    </w:p>
    <w:p w:rsidR="00AF68D8" w:rsidRPr="00282ADD" w:rsidRDefault="00FD5371">
      <w:pPr>
        <w:keepNext/>
        <w:widowControl w:val="0"/>
        <w:numPr>
          <w:ilvl w:val="0"/>
          <w:numId w:val="6"/>
        </w:numPr>
        <w:spacing w:after="0" w:line="240" w:lineRule="auto"/>
        <w:jc w:val="both"/>
        <w:rPr>
          <w:rFonts w:eastAsia="Droid Sans Fallback" w:cstheme="minorHAnsi"/>
          <w:bCs/>
          <w:iCs/>
          <w:kern w:val="2"/>
          <w:sz w:val="20"/>
          <w:szCs w:val="20"/>
          <w:u w:val="single"/>
          <w:lang w:eastAsia="ar-SA"/>
        </w:rPr>
      </w:pPr>
      <w:r w:rsidRPr="00282ADD">
        <w:rPr>
          <w:rFonts w:eastAsia="Droid Sans Fallback" w:cstheme="minorHAnsi"/>
          <w:bCs/>
          <w:iCs/>
          <w:kern w:val="2"/>
          <w:sz w:val="20"/>
          <w:szCs w:val="20"/>
          <w:u w:val="single"/>
          <w:lang w:eastAsia="ar-SA"/>
        </w:rPr>
        <w:t>uprawnień do prowadzenia określonej działalności gospodarczej lub zawodowej, o ile wynika to z odrębnych przepisów</w:t>
      </w:r>
      <w:r w:rsidRPr="00282ADD">
        <w:rPr>
          <w:rFonts w:eastAsia="Droid Sans Fallback" w:cstheme="minorHAnsi"/>
          <w:bCs/>
          <w:iCs/>
          <w:kern w:val="2"/>
          <w:sz w:val="20"/>
          <w:szCs w:val="20"/>
          <w:lang w:eastAsia="ar-SA"/>
        </w:rPr>
        <w:t xml:space="preserve"> – Zamawiający nie wyznacza szczegółowego warunku w tym zakresie;</w:t>
      </w:r>
    </w:p>
    <w:p w:rsidR="00AF68D8" w:rsidRPr="00282ADD" w:rsidRDefault="00FD5371">
      <w:pPr>
        <w:keepNext/>
        <w:widowControl w:val="0"/>
        <w:numPr>
          <w:ilvl w:val="0"/>
          <w:numId w:val="6"/>
        </w:numPr>
        <w:spacing w:after="0" w:line="240" w:lineRule="auto"/>
        <w:jc w:val="both"/>
        <w:rPr>
          <w:rFonts w:eastAsia="Droid Sans Fallback" w:cstheme="minorHAnsi"/>
          <w:bCs/>
          <w:iCs/>
          <w:kern w:val="2"/>
          <w:sz w:val="20"/>
          <w:szCs w:val="20"/>
          <w:u w:val="single"/>
          <w:lang w:eastAsia="ar-SA"/>
        </w:rPr>
      </w:pPr>
      <w:r w:rsidRPr="00282ADD">
        <w:rPr>
          <w:rFonts w:eastAsia="Droid Sans Fallback" w:cstheme="minorHAnsi"/>
          <w:bCs/>
          <w:iCs/>
          <w:kern w:val="2"/>
          <w:sz w:val="20"/>
          <w:szCs w:val="20"/>
          <w:u w:val="single"/>
          <w:lang w:eastAsia="ar-SA"/>
        </w:rPr>
        <w:t>sytuacji ekonomicznej lub finansowej</w:t>
      </w:r>
      <w:r w:rsidRPr="00282ADD">
        <w:rPr>
          <w:rFonts w:eastAsia="Droid Sans Fallback" w:cstheme="minorHAnsi"/>
          <w:bCs/>
          <w:iCs/>
          <w:kern w:val="2"/>
          <w:sz w:val="20"/>
          <w:szCs w:val="20"/>
          <w:lang w:eastAsia="ar-SA"/>
        </w:rPr>
        <w:t xml:space="preserve"> - Zamawiający nie wyznacza szczegółowego warunku w tym zakresie,</w:t>
      </w:r>
    </w:p>
    <w:p w:rsidR="00AF68D8" w:rsidRPr="00282ADD" w:rsidRDefault="00FD5371">
      <w:pPr>
        <w:keepNext/>
        <w:widowControl w:val="0"/>
        <w:numPr>
          <w:ilvl w:val="0"/>
          <w:numId w:val="6"/>
        </w:numPr>
        <w:spacing w:after="0" w:line="240" w:lineRule="auto"/>
        <w:ind w:hanging="357"/>
        <w:jc w:val="both"/>
        <w:rPr>
          <w:rFonts w:eastAsia="Droid Sans Fallback" w:cstheme="minorHAnsi"/>
          <w:b/>
          <w:bCs/>
          <w:kern w:val="2"/>
          <w:sz w:val="20"/>
          <w:szCs w:val="20"/>
          <w:lang w:eastAsia="ar-SA"/>
        </w:rPr>
      </w:pPr>
      <w:r w:rsidRPr="00282ADD">
        <w:rPr>
          <w:rFonts w:eastAsia="Droid Sans Fallback" w:cstheme="minorHAnsi"/>
          <w:bCs/>
          <w:iCs/>
          <w:kern w:val="2"/>
          <w:sz w:val="20"/>
          <w:szCs w:val="20"/>
          <w:u w:val="single"/>
          <w:lang w:eastAsia="ar-SA"/>
        </w:rPr>
        <w:t>zdolności technicznej lub zawodowej</w:t>
      </w:r>
      <w:r w:rsidRPr="00282ADD">
        <w:rPr>
          <w:rFonts w:eastAsia="Droid Sans Fallback" w:cstheme="minorHAnsi"/>
          <w:bCs/>
          <w:iCs/>
          <w:kern w:val="2"/>
          <w:sz w:val="20"/>
          <w:szCs w:val="20"/>
          <w:lang w:eastAsia="ar-SA"/>
        </w:rPr>
        <w:t xml:space="preserve"> - Zamawiający nie wyznacza szczegółowego warunku w tym zakresie.</w:t>
      </w:r>
    </w:p>
    <w:p w:rsidR="00AF68D8" w:rsidRPr="00282ADD" w:rsidRDefault="00AF68D8">
      <w:pPr>
        <w:keepNext/>
        <w:widowControl w:val="0"/>
        <w:spacing w:after="0" w:line="240" w:lineRule="auto"/>
        <w:ind w:left="1069"/>
        <w:jc w:val="both"/>
        <w:rPr>
          <w:rFonts w:eastAsia="Droid Sans Fallback" w:cstheme="minorHAnsi"/>
          <w:b/>
          <w:bCs/>
          <w:kern w:val="2"/>
          <w:sz w:val="20"/>
          <w:szCs w:val="20"/>
          <w:lang w:eastAsia="ar-SA"/>
        </w:rPr>
      </w:pPr>
    </w:p>
    <w:p w:rsidR="00AF68D8" w:rsidRPr="00282ADD" w:rsidRDefault="00FD5371">
      <w:pPr>
        <w:spacing w:after="0" w:line="240" w:lineRule="auto"/>
        <w:ind w:left="284"/>
        <w:jc w:val="both"/>
        <w:rPr>
          <w:rFonts w:eastAsia="Droid Sans Fallback" w:cstheme="minorHAnsi"/>
          <w:b/>
          <w:bCs/>
          <w:smallCaps/>
          <w:spacing w:val="7"/>
          <w:kern w:val="2"/>
          <w:sz w:val="20"/>
          <w:szCs w:val="20"/>
          <w:u w:val="single"/>
          <w:lang w:eastAsia="ar-SA"/>
        </w:rPr>
      </w:pPr>
      <w:r w:rsidRPr="00282ADD">
        <w:rPr>
          <w:rFonts w:eastAsia="Droid Sans Fallback" w:cstheme="minorHAnsi"/>
          <w:b/>
          <w:bCs/>
          <w:kern w:val="2"/>
          <w:sz w:val="20"/>
          <w:szCs w:val="20"/>
          <w:lang w:eastAsia="ar-SA"/>
        </w:rPr>
        <w:t xml:space="preserve"> </w:t>
      </w:r>
      <w:r w:rsidRPr="00282ADD">
        <w:rPr>
          <w:rFonts w:eastAsia="Droid Sans Fallback" w:cstheme="minorHAnsi"/>
          <w:bCs/>
          <w:kern w:val="2"/>
          <w:sz w:val="20"/>
          <w:szCs w:val="20"/>
          <w:lang w:eastAsia="ar-SA"/>
        </w:rPr>
        <w:t>2.</w:t>
      </w:r>
      <w:r w:rsidRPr="00282ADD">
        <w:rPr>
          <w:rFonts w:eastAsia="Droid Sans Fallback" w:cstheme="minorHAnsi"/>
          <w:b/>
          <w:bCs/>
          <w:kern w:val="2"/>
          <w:sz w:val="20"/>
          <w:szCs w:val="20"/>
          <w:lang w:eastAsia="ar-SA"/>
        </w:rPr>
        <w:t xml:space="preserve"> Podstawy wykluczenia z postępowania:</w:t>
      </w:r>
    </w:p>
    <w:p w:rsidR="00AD5842" w:rsidRPr="00282ADD" w:rsidRDefault="00FD5371">
      <w:pPr>
        <w:spacing w:after="0" w:line="240" w:lineRule="auto"/>
        <w:ind w:left="633"/>
        <w:jc w:val="both"/>
        <w:rPr>
          <w:rFonts w:eastAsia="SimSun" w:cstheme="minorHAnsi"/>
          <w:kern w:val="2"/>
          <w:sz w:val="20"/>
          <w:szCs w:val="20"/>
          <w:lang w:eastAsia="ar-SA"/>
        </w:rPr>
      </w:pPr>
      <w:r w:rsidRPr="00282ADD">
        <w:rPr>
          <w:rFonts w:eastAsia="SimSun" w:cstheme="minorHAnsi"/>
          <w:kern w:val="2"/>
          <w:sz w:val="20"/>
          <w:szCs w:val="20"/>
          <w:lang w:eastAsia="ar-SA"/>
        </w:rPr>
        <w:t xml:space="preserve">1) o udzielenie zamówienia mogą ubiegać się Wykonawcy, którzy nie podlegają wykluczeniu                          </w:t>
      </w:r>
    </w:p>
    <w:p w:rsidR="00AF68D8" w:rsidRPr="00282ADD" w:rsidRDefault="00AD5842">
      <w:pPr>
        <w:spacing w:after="0" w:line="240" w:lineRule="auto"/>
        <w:ind w:left="633"/>
        <w:jc w:val="both"/>
        <w:rPr>
          <w:rFonts w:eastAsia="SimSun" w:cstheme="minorHAnsi"/>
          <w:kern w:val="2"/>
          <w:sz w:val="20"/>
          <w:szCs w:val="20"/>
          <w:lang w:eastAsia="ar-SA"/>
        </w:rPr>
      </w:pPr>
      <w:r w:rsidRPr="00282ADD">
        <w:rPr>
          <w:rFonts w:eastAsia="SimSun" w:cstheme="minorHAnsi"/>
          <w:kern w:val="2"/>
          <w:sz w:val="20"/>
          <w:szCs w:val="20"/>
          <w:lang w:eastAsia="ar-SA"/>
        </w:rPr>
        <w:t xml:space="preserve">    </w:t>
      </w:r>
      <w:r w:rsidR="00FD5371" w:rsidRPr="00282ADD">
        <w:rPr>
          <w:rFonts w:eastAsia="SimSun" w:cstheme="minorHAnsi"/>
          <w:kern w:val="2"/>
          <w:sz w:val="20"/>
          <w:szCs w:val="20"/>
          <w:lang w:eastAsia="ar-SA"/>
        </w:rPr>
        <w:t xml:space="preserve">z postępowania z powodu jednej </w:t>
      </w:r>
      <w:r w:rsidR="00723C4E" w:rsidRPr="00282ADD">
        <w:rPr>
          <w:rFonts w:eastAsia="SimSun" w:cstheme="minorHAnsi"/>
          <w:kern w:val="2"/>
          <w:sz w:val="20"/>
          <w:szCs w:val="20"/>
          <w:lang w:eastAsia="ar-SA"/>
        </w:rPr>
        <w:t>lub więcej</w:t>
      </w:r>
      <w:r w:rsidR="00FD5371" w:rsidRPr="00282ADD">
        <w:rPr>
          <w:rFonts w:eastAsia="SimSun" w:cstheme="minorHAnsi"/>
          <w:kern w:val="2"/>
          <w:sz w:val="20"/>
          <w:szCs w:val="20"/>
          <w:lang w:eastAsia="ar-SA"/>
        </w:rPr>
        <w:t xml:space="preserve"> okoliczności wskazanych</w:t>
      </w:r>
      <w:r w:rsidR="00723C4E" w:rsidRPr="00282ADD">
        <w:rPr>
          <w:rFonts w:eastAsia="SimSun" w:cstheme="minorHAnsi"/>
          <w:kern w:val="2"/>
          <w:sz w:val="20"/>
          <w:szCs w:val="20"/>
          <w:lang w:eastAsia="ar-SA"/>
        </w:rPr>
        <w:t xml:space="preserve"> w</w:t>
      </w:r>
      <w:r w:rsidR="00FD5371" w:rsidRPr="00282ADD">
        <w:rPr>
          <w:rFonts w:eastAsia="SimSun" w:cstheme="minorHAnsi"/>
          <w:kern w:val="2"/>
          <w:sz w:val="20"/>
          <w:szCs w:val="20"/>
          <w:lang w:eastAsia="ar-SA"/>
        </w:rPr>
        <w:t>:</w:t>
      </w:r>
    </w:p>
    <w:p w:rsidR="00AD5842" w:rsidRPr="00282ADD" w:rsidRDefault="00FD5371" w:rsidP="0064503A">
      <w:pPr>
        <w:pStyle w:val="Akapitzlist"/>
        <w:numPr>
          <w:ilvl w:val="0"/>
          <w:numId w:val="48"/>
        </w:numPr>
        <w:spacing w:after="0" w:line="240" w:lineRule="auto"/>
        <w:jc w:val="both"/>
        <w:rPr>
          <w:rFonts w:eastAsia="SimSun" w:cstheme="minorHAnsi"/>
          <w:kern w:val="2"/>
          <w:sz w:val="20"/>
          <w:szCs w:val="20"/>
          <w:lang w:eastAsia="ar-SA"/>
        </w:rPr>
      </w:pPr>
      <w:r w:rsidRPr="00282ADD">
        <w:rPr>
          <w:rFonts w:eastAsia="SimSun" w:cstheme="minorHAnsi"/>
          <w:b/>
          <w:kern w:val="2"/>
          <w:sz w:val="20"/>
          <w:szCs w:val="20"/>
          <w:lang w:eastAsia="ar-SA"/>
        </w:rPr>
        <w:lastRenderedPageBreak/>
        <w:t>art. 108 ust. 1 ustawy Pzp</w:t>
      </w:r>
      <w:r w:rsidRPr="00282ADD">
        <w:rPr>
          <w:rFonts w:eastAsia="SimSun" w:cstheme="minorHAnsi"/>
          <w:kern w:val="2"/>
          <w:sz w:val="20"/>
          <w:szCs w:val="20"/>
          <w:lang w:eastAsia="ar-SA"/>
        </w:rPr>
        <w:t xml:space="preserve">, które wystąpiły w odpowiednim okresie określonym w art. 111 </w:t>
      </w:r>
      <w:r w:rsidR="00AD5842" w:rsidRPr="00282ADD">
        <w:rPr>
          <w:rFonts w:eastAsia="SimSun" w:cstheme="minorHAnsi"/>
          <w:kern w:val="2"/>
          <w:sz w:val="20"/>
          <w:szCs w:val="20"/>
          <w:lang w:eastAsia="ar-SA"/>
        </w:rPr>
        <w:t xml:space="preserve"> </w:t>
      </w:r>
      <w:r w:rsidRPr="00282ADD">
        <w:rPr>
          <w:rFonts w:eastAsia="SimSun" w:cstheme="minorHAnsi"/>
          <w:kern w:val="2"/>
          <w:sz w:val="20"/>
          <w:szCs w:val="20"/>
          <w:lang w:eastAsia="ar-SA"/>
        </w:rPr>
        <w:t>ustawy Pzp,</w:t>
      </w:r>
    </w:p>
    <w:p w:rsidR="00AD5842" w:rsidRPr="00282ADD" w:rsidRDefault="00FD5371" w:rsidP="0064503A">
      <w:pPr>
        <w:pStyle w:val="Akapitzlist"/>
        <w:numPr>
          <w:ilvl w:val="0"/>
          <w:numId w:val="48"/>
        </w:numPr>
        <w:spacing w:after="0" w:line="240" w:lineRule="auto"/>
        <w:jc w:val="both"/>
        <w:rPr>
          <w:rFonts w:eastAsia="SimSun" w:cstheme="minorHAnsi"/>
          <w:kern w:val="2"/>
          <w:sz w:val="20"/>
          <w:szCs w:val="20"/>
          <w:lang w:eastAsia="ar-SA"/>
        </w:rPr>
      </w:pPr>
      <w:r w:rsidRPr="00282ADD">
        <w:rPr>
          <w:rFonts w:eastAsia="SimSun" w:cstheme="minorHAnsi"/>
          <w:b/>
          <w:kern w:val="2"/>
          <w:sz w:val="20"/>
          <w:szCs w:val="20"/>
          <w:lang w:eastAsia="ar-SA"/>
        </w:rPr>
        <w:t>art. 7 ust. 1 ustawy</w:t>
      </w:r>
      <w:r w:rsidRPr="00282ADD">
        <w:rPr>
          <w:rFonts w:eastAsia="SimSun" w:cstheme="minorHAnsi"/>
          <w:kern w:val="2"/>
          <w:sz w:val="20"/>
          <w:szCs w:val="20"/>
          <w:lang w:eastAsia="ar-SA"/>
        </w:rPr>
        <w:t xml:space="preserve"> z dnia 13 kwietnia 2022 r. o szczególnych  rozwiązaniach w zakresie przeciwdziałania wspieraniu agresji na Ukrainę oraz służących ochronie bezpieczeństwa narodowego,</w:t>
      </w:r>
    </w:p>
    <w:p w:rsidR="00AF68D8" w:rsidRPr="00282ADD" w:rsidRDefault="00FD5371" w:rsidP="0064503A">
      <w:pPr>
        <w:pStyle w:val="Akapitzlist"/>
        <w:numPr>
          <w:ilvl w:val="0"/>
          <w:numId w:val="48"/>
        </w:numPr>
        <w:spacing w:after="0" w:line="240" w:lineRule="auto"/>
        <w:jc w:val="both"/>
        <w:rPr>
          <w:rFonts w:eastAsia="SimSun" w:cstheme="minorHAnsi"/>
          <w:kern w:val="2"/>
          <w:sz w:val="20"/>
          <w:szCs w:val="20"/>
          <w:lang w:eastAsia="ar-SA"/>
        </w:rPr>
      </w:pPr>
      <w:r w:rsidRPr="00282ADD">
        <w:rPr>
          <w:rFonts w:eastAsia="SimSun" w:cstheme="minorHAnsi"/>
          <w:b/>
          <w:kern w:val="2"/>
          <w:sz w:val="20"/>
          <w:szCs w:val="20"/>
          <w:lang w:eastAsia="ar-SA"/>
        </w:rPr>
        <w:t>art. 5k ust. 1 Rozporządzenia Rady</w:t>
      </w:r>
      <w:r w:rsidRPr="00282ADD">
        <w:rPr>
          <w:rFonts w:eastAsia="SimSun" w:cstheme="minorHAnsi"/>
          <w:kern w:val="2"/>
          <w:sz w:val="20"/>
          <w:szCs w:val="20"/>
          <w:lang w:eastAsia="ar-SA"/>
        </w:rPr>
        <w:t xml:space="preserve"> (UE) 2022/576 z dnia 8 kwietnia 2022 r. w sprawie zmiany rozporządzenia (UE) nr 833/2014 dotyczącego środków ograniczających w związku z działaniami Rosji destabilizującymi sytuację na Ukrainie (dalej: Rozporządzenie Rady UE).</w:t>
      </w:r>
    </w:p>
    <w:p w:rsidR="00AD5842" w:rsidRPr="00282ADD" w:rsidRDefault="00FD5371">
      <w:pPr>
        <w:spacing w:after="0" w:line="240" w:lineRule="auto"/>
        <w:ind w:left="633"/>
        <w:jc w:val="both"/>
        <w:rPr>
          <w:rFonts w:eastAsia="Droid Sans Fallback" w:cstheme="minorHAnsi"/>
          <w:kern w:val="2"/>
          <w:sz w:val="20"/>
          <w:szCs w:val="20"/>
          <w:lang w:eastAsia="ar-SA"/>
        </w:rPr>
      </w:pPr>
      <w:r w:rsidRPr="00282ADD">
        <w:rPr>
          <w:rFonts w:eastAsia="Droid Sans Fallback" w:cstheme="minorHAnsi"/>
          <w:kern w:val="2"/>
          <w:sz w:val="20"/>
          <w:szCs w:val="20"/>
          <w:lang w:eastAsia="ar-SA"/>
        </w:rPr>
        <w:t xml:space="preserve">2) Zamawiający nie przewiduje wykluczenia Wykonawcy na podstawie art. 109 ust. 1 ustawy Pzp </w:t>
      </w:r>
    </w:p>
    <w:p w:rsidR="00AF68D8" w:rsidRPr="00282ADD" w:rsidRDefault="00AD5842">
      <w:pPr>
        <w:spacing w:after="0" w:line="240" w:lineRule="auto"/>
        <w:ind w:left="633"/>
        <w:jc w:val="both"/>
        <w:rPr>
          <w:rFonts w:eastAsia="Droid Sans Fallback" w:cstheme="minorHAnsi"/>
          <w:bCs/>
          <w:smallCaps/>
          <w:spacing w:val="7"/>
          <w:kern w:val="2"/>
          <w:sz w:val="20"/>
          <w:szCs w:val="20"/>
          <w:u w:val="single"/>
          <w:lang w:eastAsia="ar-SA"/>
        </w:rPr>
      </w:pPr>
      <w:r w:rsidRPr="00282ADD">
        <w:rPr>
          <w:rFonts w:eastAsia="Droid Sans Fallback" w:cstheme="minorHAnsi"/>
          <w:kern w:val="2"/>
          <w:sz w:val="20"/>
          <w:szCs w:val="20"/>
          <w:lang w:eastAsia="ar-SA"/>
        </w:rPr>
        <w:t xml:space="preserve">    </w:t>
      </w:r>
      <w:r w:rsidR="008B3EC9" w:rsidRPr="00282ADD">
        <w:rPr>
          <w:rFonts w:eastAsia="Droid Sans Fallback" w:cstheme="minorHAnsi"/>
          <w:kern w:val="2"/>
          <w:sz w:val="20"/>
          <w:szCs w:val="20"/>
          <w:lang w:eastAsia="ar-SA"/>
        </w:rPr>
        <w:t xml:space="preserve"> </w:t>
      </w:r>
      <w:r w:rsidR="00FD5371" w:rsidRPr="00282ADD">
        <w:rPr>
          <w:rFonts w:eastAsia="Droid Sans Fallback" w:cstheme="minorHAnsi"/>
          <w:kern w:val="2"/>
          <w:sz w:val="20"/>
          <w:szCs w:val="20"/>
          <w:lang w:eastAsia="ar-SA"/>
        </w:rPr>
        <w:t>(fakultatywnych podstaw wykluczenia).</w:t>
      </w:r>
    </w:p>
    <w:p w:rsidR="00AF68D8" w:rsidRPr="00282ADD" w:rsidRDefault="00FD5371">
      <w:pPr>
        <w:pStyle w:val="Akapitzlist"/>
        <w:numPr>
          <w:ilvl w:val="3"/>
          <w:numId w:val="5"/>
        </w:numPr>
        <w:spacing w:after="0" w:line="240" w:lineRule="auto"/>
        <w:ind w:left="993" w:hanging="357"/>
        <w:jc w:val="both"/>
        <w:rPr>
          <w:rFonts w:eastAsia="Droid Sans Fallback" w:cstheme="minorHAnsi"/>
          <w:b/>
          <w:bCs/>
          <w:smallCaps/>
          <w:spacing w:val="7"/>
          <w:kern w:val="2"/>
          <w:sz w:val="20"/>
          <w:szCs w:val="20"/>
          <w:u w:val="single"/>
          <w:lang w:eastAsia="ar-SA"/>
        </w:rPr>
      </w:pPr>
      <w:r w:rsidRPr="00282ADD">
        <w:rPr>
          <w:rFonts w:eastAsia="Droid Sans Fallback" w:cstheme="minorHAnsi"/>
          <w:color w:val="000000"/>
          <w:kern w:val="2"/>
          <w:sz w:val="20"/>
          <w:szCs w:val="20"/>
          <w:lang w:eastAsia="ar-SA"/>
        </w:rPr>
        <w:t>Zamawiający może wykluczyć Wykonawcę na każdym etapie postępowania o udzielenie zamówienia (art. 110 ust. 1 ustawy Pzp). W szczególności w celu realizacji zakazu,  o którym mowa w art. 5k ust. 1 Rozporządzenia Rady UE, Zamawiający przed zawarciem umowy o zamówienie publiczne, może zażądać od Wykonawcy potwierdzenia aktualności złożonego w tym zakresie oświadczenia.</w:t>
      </w:r>
    </w:p>
    <w:p w:rsidR="00AF68D8" w:rsidRPr="00282ADD" w:rsidRDefault="00FD5371">
      <w:pPr>
        <w:pStyle w:val="Akapitzlist"/>
        <w:numPr>
          <w:ilvl w:val="3"/>
          <w:numId w:val="5"/>
        </w:numPr>
        <w:spacing w:after="0" w:line="240" w:lineRule="auto"/>
        <w:ind w:left="993" w:hanging="357"/>
        <w:jc w:val="both"/>
        <w:rPr>
          <w:rFonts w:eastAsia="Droid Sans Fallback" w:cstheme="minorHAnsi"/>
          <w:b/>
          <w:bCs/>
          <w:smallCaps/>
          <w:spacing w:val="7"/>
          <w:kern w:val="2"/>
          <w:sz w:val="20"/>
          <w:szCs w:val="20"/>
          <w:u w:val="single"/>
          <w:lang w:eastAsia="ar-SA"/>
        </w:rPr>
      </w:pPr>
      <w:r w:rsidRPr="00282ADD">
        <w:rPr>
          <w:rFonts w:eastAsia="Droid Sans Fallback" w:cstheme="minorHAnsi"/>
          <w:color w:val="000000"/>
          <w:kern w:val="2"/>
          <w:sz w:val="20"/>
          <w:szCs w:val="20"/>
          <w:lang w:eastAsia="ar-SA"/>
        </w:rPr>
        <w:t>Wykonawca nie podlega wykluczeniu w okolicznościach określonych w art. 108 ust. 1 pkt. 1, 2</w:t>
      </w:r>
      <w:r w:rsidR="00AC1AD8" w:rsidRPr="00282ADD">
        <w:rPr>
          <w:rFonts w:eastAsia="Droid Sans Fallback" w:cstheme="minorHAnsi"/>
          <w:color w:val="000000"/>
          <w:kern w:val="2"/>
          <w:sz w:val="20"/>
          <w:szCs w:val="20"/>
          <w:lang w:eastAsia="ar-SA"/>
        </w:rPr>
        <w:t xml:space="preserve"> i</w:t>
      </w:r>
      <w:r w:rsidRPr="00282ADD">
        <w:rPr>
          <w:rFonts w:eastAsia="Droid Sans Fallback" w:cstheme="minorHAnsi"/>
          <w:color w:val="000000"/>
          <w:kern w:val="2"/>
          <w:sz w:val="20"/>
          <w:szCs w:val="20"/>
          <w:lang w:eastAsia="ar-SA"/>
        </w:rPr>
        <w:t xml:space="preserve"> 5 ustawy </w:t>
      </w:r>
      <w:proofErr w:type="spellStart"/>
      <w:r w:rsidRPr="00282ADD">
        <w:rPr>
          <w:rFonts w:eastAsia="Droid Sans Fallback" w:cstheme="minorHAnsi"/>
          <w:color w:val="000000"/>
          <w:kern w:val="2"/>
          <w:sz w:val="20"/>
          <w:szCs w:val="20"/>
          <w:lang w:eastAsia="ar-SA"/>
        </w:rPr>
        <w:t>Pzp</w:t>
      </w:r>
      <w:proofErr w:type="spellEnd"/>
      <w:r w:rsidRPr="00282ADD">
        <w:rPr>
          <w:rFonts w:eastAsia="Droid Sans Fallback" w:cstheme="minorHAnsi"/>
          <w:color w:val="000000"/>
          <w:kern w:val="2"/>
          <w:sz w:val="20"/>
          <w:szCs w:val="20"/>
          <w:lang w:eastAsia="ar-SA"/>
        </w:rPr>
        <w:t>, jeśli udowodni Zamawiającemu, że spełnił przesłanki wskazane  w art. 110 ust. 2 ustawy Pzp.</w:t>
      </w:r>
    </w:p>
    <w:p w:rsidR="00AF68D8" w:rsidRPr="00282ADD" w:rsidRDefault="00FD5371">
      <w:pPr>
        <w:numPr>
          <w:ilvl w:val="3"/>
          <w:numId w:val="5"/>
        </w:numPr>
        <w:spacing w:after="0" w:line="240" w:lineRule="auto"/>
        <w:ind w:left="993"/>
        <w:jc w:val="both"/>
        <w:rPr>
          <w:rFonts w:eastAsia="Droid Sans Fallback" w:cstheme="minorHAnsi"/>
          <w:b/>
          <w:bCs/>
          <w:smallCaps/>
          <w:spacing w:val="7"/>
          <w:kern w:val="2"/>
          <w:sz w:val="20"/>
          <w:szCs w:val="20"/>
          <w:u w:val="single"/>
          <w:lang w:eastAsia="ar-SA"/>
        </w:rPr>
      </w:pPr>
      <w:r w:rsidRPr="00282ADD">
        <w:rPr>
          <w:rFonts w:eastAsia="Droid Sans Fallback" w:cstheme="minorHAnsi"/>
          <w:color w:val="000000"/>
          <w:kern w:val="2"/>
          <w:sz w:val="20"/>
          <w:szCs w:val="20"/>
          <w:lang w:eastAsia="ar-SA"/>
        </w:rPr>
        <w:t>Zamawiający oceni, czy podjęte przez Wykonawcę czynności o których mowa w art. 110 ust. 2 ustawy Pzp są wystarczając do wykazania jego rzetelności, uwzględniając wagę i szczególne okoliczności czynu Wykonawcy. Jeżeli podjęte przez Wykonawcę czynności nie są wystarczające do wykazania rzetelności, Zamawiający wyklucza Wykonawcę.</w:t>
      </w:r>
    </w:p>
    <w:p w:rsidR="00FF2A74" w:rsidRPr="00282ADD" w:rsidRDefault="00FF2A74" w:rsidP="00FF2A74">
      <w:pPr>
        <w:shd w:val="clear" w:color="auto" w:fill="FFFFFF"/>
        <w:spacing w:after="0" w:line="240" w:lineRule="auto"/>
        <w:ind w:left="993"/>
        <w:jc w:val="both"/>
        <w:rPr>
          <w:rFonts w:eastAsia="Droid Sans Fallback" w:cstheme="minorHAnsi"/>
          <w:b/>
          <w:bCs/>
          <w:smallCaps/>
          <w:spacing w:val="7"/>
          <w:kern w:val="2"/>
          <w:sz w:val="20"/>
          <w:szCs w:val="20"/>
          <w:u w:val="single"/>
          <w:lang w:eastAsia="ar-SA"/>
        </w:rPr>
      </w:pPr>
    </w:p>
    <w:p w:rsidR="00AF68D8" w:rsidRPr="00282ADD" w:rsidRDefault="00E11939">
      <w:pPr>
        <w:shd w:val="clear" w:color="auto" w:fill="FFFFFF"/>
        <w:spacing w:after="0" w:line="240" w:lineRule="auto"/>
        <w:ind w:left="284"/>
        <w:jc w:val="both"/>
        <w:rPr>
          <w:rFonts w:eastAsia="Droid Sans Fallback" w:cstheme="minorHAnsi"/>
          <w:b/>
          <w:bCs/>
          <w:smallCaps/>
          <w:spacing w:val="7"/>
          <w:kern w:val="2"/>
          <w:sz w:val="20"/>
          <w:szCs w:val="20"/>
          <w:lang w:eastAsia="ar-SA"/>
        </w:rPr>
      </w:pPr>
      <w:r>
        <w:rPr>
          <w:rFonts w:eastAsia="Droid Sans Fallback" w:cstheme="minorHAnsi"/>
          <w:bCs/>
          <w:kern w:val="2"/>
          <w:sz w:val="20"/>
          <w:szCs w:val="20"/>
          <w:lang w:eastAsia="ar-SA"/>
        </w:rPr>
        <w:t>3</w:t>
      </w:r>
      <w:r w:rsidR="00FF2A74" w:rsidRPr="00282ADD">
        <w:rPr>
          <w:rFonts w:eastAsia="Droid Sans Fallback" w:cstheme="minorHAnsi"/>
          <w:bCs/>
          <w:kern w:val="2"/>
          <w:sz w:val="20"/>
          <w:szCs w:val="20"/>
          <w:lang w:eastAsia="ar-SA"/>
        </w:rPr>
        <w:t>.</w:t>
      </w:r>
      <w:r w:rsidR="00FF2A74" w:rsidRPr="00282ADD">
        <w:rPr>
          <w:rFonts w:eastAsia="Droid Sans Fallback" w:cstheme="minorHAnsi"/>
          <w:b/>
          <w:bCs/>
          <w:kern w:val="2"/>
          <w:sz w:val="20"/>
          <w:szCs w:val="20"/>
          <w:lang w:eastAsia="ar-SA"/>
        </w:rPr>
        <w:t xml:space="preserve"> </w:t>
      </w:r>
      <w:r w:rsidR="00FD5371" w:rsidRPr="00282ADD">
        <w:rPr>
          <w:rFonts w:eastAsia="Droid Sans Fallback" w:cstheme="minorHAnsi"/>
          <w:b/>
          <w:bCs/>
          <w:kern w:val="2"/>
          <w:sz w:val="20"/>
          <w:szCs w:val="20"/>
          <w:lang w:eastAsia="ar-SA"/>
        </w:rPr>
        <w:t>Wspólne ubieganie się o udzielenie zamówienia (art. 58)</w:t>
      </w:r>
    </w:p>
    <w:p w:rsidR="00AF68D8" w:rsidRPr="00282ADD" w:rsidRDefault="00FD5371">
      <w:pPr>
        <w:shd w:val="clear" w:color="auto" w:fill="FFFFFF"/>
        <w:spacing w:after="0" w:line="240" w:lineRule="auto"/>
        <w:ind w:left="567"/>
        <w:jc w:val="both"/>
        <w:rPr>
          <w:rFonts w:eastAsia="Droid Sans Fallback" w:cstheme="minorHAnsi"/>
          <w:b/>
          <w:bCs/>
          <w:smallCaps/>
          <w:spacing w:val="7"/>
          <w:kern w:val="2"/>
          <w:sz w:val="20"/>
          <w:szCs w:val="20"/>
          <w:u w:val="single"/>
          <w:lang w:eastAsia="ar-SA"/>
        </w:rPr>
      </w:pPr>
      <w:r w:rsidRPr="00282ADD">
        <w:rPr>
          <w:rFonts w:eastAsia="Droid Sans Fallback" w:cstheme="minorHAnsi"/>
          <w:kern w:val="2"/>
          <w:sz w:val="20"/>
          <w:szCs w:val="20"/>
          <w:lang w:eastAsia="ar-SA"/>
        </w:rPr>
        <w:t xml:space="preserve">1) </w:t>
      </w:r>
      <w:r w:rsidR="00FF2A74" w:rsidRPr="00282ADD">
        <w:rPr>
          <w:rFonts w:eastAsia="Droid Sans Fallback" w:cstheme="minorHAnsi"/>
          <w:kern w:val="2"/>
          <w:sz w:val="20"/>
          <w:szCs w:val="20"/>
          <w:lang w:eastAsia="ar-SA"/>
        </w:rPr>
        <w:t xml:space="preserve"> </w:t>
      </w:r>
      <w:r w:rsidRPr="00282ADD">
        <w:rPr>
          <w:rFonts w:eastAsia="Droid Sans Fallback" w:cstheme="minorHAnsi"/>
          <w:kern w:val="2"/>
          <w:sz w:val="20"/>
          <w:szCs w:val="20"/>
          <w:lang w:eastAsia="ar-SA"/>
        </w:rPr>
        <w:t>Wykonawcy mogą wspólnie ubiegać się o udzielenie zamówienia.</w:t>
      </w:r>
    </w:p>
    <w:p w:rsidR="00B36BA3" w:rsidRPr="00282ADD" w:rsidRDefault="00FD5371" w:rsidP="0064503A">
      <w:pPr>
        <w:pStyle w:val="Akapitzlist"/>
        <w:numPr>
          <w:ilvl w:val="0"/>
          <w:numId w:val="25"/>
        </w:numPr>
        <w:shd w:val="clear" w:color="auto" w:fill="FFFFFF"/>
        <w:spacing w:after="0" w:line="240" w:lineRule="auto"/>
        <w:jc w:val="both"/>
        <w:rPr>
          <w:rFonts w:eastAsia="Droid Sans Fallback" w:cstheme="minorHAnsi"/>
          <w:b/>
          <w:bCs/>
          <w:smallCaps/>
          <w:spacing w:val="7"/>
          <w:kern w:val="2"/>
          <w:sz w:val="20"/>
          <w:szCs w:val="20"/>
          <w:u w:val="single"/>
          <w:lang w:eastAsia="ar-SA"/>
        </w:rPr>
      </w:pPr>
      <w:r w:rsidRPr="00282ADD">
        <w:rPr>
          <w:rFonts w:eastAsia="Droid Sans Fallback" w:cstheme="minorHAnsi"/>
          <w:kern w:val="2"/>
          <w:sz w:val="20"/>
          <w:szCs w:val="20"/>
          <w:lang w:eastAsia="ar-SA"/>
        </w:rPr>
        <w:t xml:space="preserve">Wykonawcy wspólnie ubiegający się o udzielenie zamówienia ustanawiają pełnomocnika </w:t>
      </w:r>
      <w:r w:rsidRPr="00282ADD">
        <w:rPr>
          <w:rFonts w:eastAsia="Droid Sans Fallback" w:cstheme="minorHAnsi"/>
          <w:kern w:val="2"/>
          <w:sz w:val="20"/>
          <w:szCs w:val="20"/>
          <w:lang w:eastAsia="ar-SA"/>
        </w:rPr>
        <w:br/>
        <w:t xml:space="preserve">do reprezentowania ich w postępowaniu o udzielenie zamówienia albo reprezentowania </w:t>
      </w:r>
      <w:r w:rsidRPr="00282ADD">
        <w:rPr>
          <w:rFonts w:eastAsia="Droid Sans Fallback" w:cstheme="minorHAnsi"/>
          <w:kern w:val="2"/>
          <w:sz w:val="20"/>
          <w:szCs w:val="20"/>
          <w:lang w:eastAsia="ar-SA"/>
        </w:rPr>
        <w:br/>
        <w:t>w postępowaniu i zawarcia umowy w sprawie zamówienia publicznego.</w:t>
      </w:r>
    </w:p>
    <w:p w:rsidR="00B36BA3" w:rsidRPr="00282ADD" w:rsidRDefault="00B36BA3" w:rsidP="0064503A">
      <w:pPr>
        <w:pStyle w:val="Akapitzlist"/>
        <w:numPr>
          <w:ilvl w:val="0"/>
          <w:numId w:val="25"/>
        </w:numPr>
        <w:shd w:val="clear" w:color="auto" w:fill="FFFFFF"/>
        <w:spacing w:after="0" w:line="240" w:lineRule="auto"/>
        <w:jc w:val="both"/>
        <w:rPr>
          <w:rFonts w:eastAsia="Droid Sans Fallback" w:cstheme="minorHAnsi"/>
          <w:b/>
          <w:bCs/>
          <w:smallCaps/>
          <w:spacing w:val="7"/>
          <w:kern w:val="2"/>
          <w:sz w:val="20"/>
          <w:szCs w:val="20"/>
          <w:u w:val="single"/>
          <w:lang w:eastAsia="ar-SA"/>
        </w:rPr>
      </w:pPr>
      <w:r w:rsidRPr="00282ADD">
        <w:rPr>
          <w:rStyle w:val="fontstyle21"/>
          <w:rFonts w:asciiTheme="minorHAnsi" w:hAnsiTheme="minorHAnsi" w:cstheme="minorHAnsi"/>
          <w:b w:val="0"/>
        </w:rPr>
        <w:t>Pełnomocnictwo należy</w:t>
      </w:r>
      <w:r w:rsidRPr="00282ADD">
        <w:rPr>
          <w:rFonts w:cstheme="minorHAnsi"/>
          <w:bCs/>
          <w:color w:val="000000"/>
          <w:sz w:val="20"/>
          <w:szCs w:val="20"/>
        </w:rPr>
        <w:t xml:space="preserve"> </w:t>
      </w:r>
      <w:r w:rsidRPr="00282ADD">
        <w:rPr>
          <w:rStyle w:val="fontstyle21"/>
          <w:rFonts w:asciiTheme="minorHAnsi" w:hAnsiTheme="minorHAnsi" w:cstheme="minorHAnsi"/>
          <w:b w:val="0"/>
        </w:rPr>
        <w:t>dołączyć do oferty.</w:t>
      </w:r>
    </w:p>
    <w:p w:rsidR="00B36BA3" w:rsidRPr="00282ADD" w:rsidRDefault="00FD5371" w:rsidP="0064503A">
      <w:pPr>
        <w:pStyle w:val="Akapitzlist"/>
        <w:numPr>
          <w:ilvl w:val="0"/>
          <w:numId w:val="25"/>
        </w:numPr>
        <w:shd w:val="clear" w:color="auto" w:fill="FFFFFF"/>
        <w:spacing w:after="0" w:line="240" w:lineRule="auto"/>
        <w:jc w:val="both"/>
        <w:rPr>
          <w:rFonts w:eastAsia="Droid Sans Fallback" w:cstheme="minorHAnsi"/>
          <w:bCs/>
          <w:smallCaps/>
          <w:spacing w:val="7"/>
          <w:kern w:val="2"/>
          <w:sz w:val="20"/>
          <w:szCs w:val="20"/>
          <w:u w:val="single"/>
          <w:lang w:eastAsia="ar-SA"/>
        </w:rPr>
      </w:pPr>
      <w:r w:rsidRPr="00282ADD">
        <w:rPr>
          <w:rFonts w:eastAsia="Droid Sans Fallback" w:cstheme="minorHAnsi"/>
          <w:kern w:val="2"/>
          <w:sz w:val="20"/>
          <w:szCs w:val="20"/>
          <w:lang w:eastAsia="ar-SA"/>
        </w:rPr>
        <w:t>Przepisy dotyczące Wykonawcy stosuje się odpowiednio do wykonawców wspólnie ubiegających się o udzielenie zamówienia.</w:t>
      </w:r>
      <w:r w:rsidRPr="00282ADD">
        <w:rPr>
          <w:rFonts w:eastAsia="Droid Sans Fallback" w:cstheme="minorHAnsi"/>
          <w:kern w:val="2"/>
          <w:sz w:val="20"/>
          <w:szCs w:val="20"/>
          <w:shd w:val="clear" w:color="auto" w:fill="FFFFFF"/>
          <w:lang w:eastAsia="ar-SA"/>
        </w:rPr>
        <w:t xml:space="preserve"> </w:t>
      </w:r>
    </w:p>
    <w:p w:rsidR="00B36BA3" w:rsidRPr="00282ADD" w:rsidRDefault="00B36BA3" w:rsidP="0064503A">
      <w:pPr>
        <w:pStyle w:val="Akapitzlist"/>
        <w:numPr>
          <w:ilvl w:val="0"/>
          <w:numId w:val="25"/>
        </w:numPr>
        <w:shd w:val="clear" w:color="auto" w:fill="FFFFFF"/>
        <w:spacing w:after="0" w:line="240" w:lineRule="auto"/>
        <w:jc w:val="both"/>
        <w:rPr>
          <w:rFonts w:eastAsia="Droid Sans Fallback" w:cstheme="minorHAnsi"/>
          <w:bCs/>
          <w:smallCaps/>
          <w:spacing w:val="7"/>
          <w:kern w:val="2"/>
          <w:sz w:val="20"/>
          <w:szCs w:val="20"/>
          <w:u w:val="single"/>
          <w:lang w:eastAsia="ar-SA"/>
        </w:rPr>
      </w:pPr>
      <w:r w:rsidRPr="00282ADD">
        <w:rPr>
          <w:rFonts w:eastAsia="Droid Sans Fallback" w:cstheme="minorHAnsi"/>
          <w:kern w:val="2"/>
          <w:sz w:val="20"/>
          <w:szCs w:val="20"/>
          <w:lang w:eastAsia="ar-SA"/>
        </w:rPr>
        <w:t xml:space="preserve">Zamawiający nie wymaga od Wykonawców </w:t>
      </w:r>
      <w:r w:rsidRPr="00282ADD">
        <w:rPr>
          <w:rFonts w:eastAsia="Droid Sans Fallback" w:cstheme="minorHAnsi"/>
          <w:kern w:val="2"/>
          <w:sz w:val="20"/>
          <w:szCs w:val="20"/>
          <w:shd w:val="clear" w:color="auto" w:fill="FFFFFF"/>
          <w:lang w:eastAsia="ar-SA"/>
        </w:rPr>
        <w:t>wspólnie ubiegających się o udzielenie zamówienia posiadania określonej formy prawnej w celu złożenia oferty.</w:t>
      </w:r>
    </w:p>
    <w:p w:rsidR="00B36BA3" w:rsidRPr="00282ADD" w:rsidRDefault="00B36BA3" w:rsidP="0064503A">
      <w:pPr>
        <w:pStyle w:val="Akapitzlist"/>
        <w:numPr>
          <w:ilvl w:val="0"/>
          <w:numId w:val="25"/>
        </w:numPr>
        <w:shd w:val="clear" w:color="auto" w:fill="FFFFFF"/>
        <w:spacing w:after="0" w:line="240" w:lineRule="auto"/>
        <w:jc w:val="both"/>
        <w:rPr>
          <w:rFonts w:eastAsia="Droid Sans Fallback" w:cstheme="minorHAnsi"/>
          <w:b/>
          <w:bCs/>
          <w:smallCaps/>
          <w:spacing w:val="7"/>
          <w:kern w:val="2"/>
          <w:sz w:val="20"/>
          <w:szCs w:val="20"/>
          <w:u w:val="single"/>
          <w:lang w:eastAsia="ar-SA"/>
        </w:rPr>
      </w:pPr>
      <w:r w:rsidRPr="00282ADD">
        <w:rPr>
          <w:rFonts w:eastAsia="Droid Sans Fallback" w:cstheme="minorHAnsi"/>
          <w:kern w:val="2"/>
          <w:sz w:val="20"/>
          <w:szCs w:val="20"/>
          <w:lang w:eastAsia="ar-SA"/>
        </w:rPr>
        <w:t>Warunek określony w § IX ust. 1 pkt 1) SWZ powinien spełniać każdy z Wykonawców samodzielnie.</w:t>
      </w:r>
    </w:p>
    <w:p w:rsidR="00B36BA3" w:rsidRPr="00282ADD" w:rsidRDefault="00B36BA3" w:rsidP="0064503A">
      <w:pPr>
        <w:pStyle w:val="Akapitzlist"/>
        <w:numPr>
          <w:ilvl w:val="0"/>
          <w:numId w:val="25"/>
        </w:numPr>
        <w:shd w:val="clear" w:color="auto" w:fill="FFFFFF"/>
        <w:spacing w:after="0" w:line="240" w:lineRule="auto"/>
        <w:jc w:val="both"/>
        <w:rPr>
          <w:rFonts w:eastAsia="Droid Sans Fallback" w:cstheme="minorHAnsi"/>
          <w:b/>
          <w:bCs/>
          <w:smallCaps/>
          <w:spacing w:val="7"/>
          <w:kern w:val="2"/>
          <w:sz w:val="20"/>
          <w:szCs w:val="20"/>
          <w:u w:val="single"/>
          <w:lang w:eastAsia="ar-SA"/>
        </w:rPr>
      </w:pPr>
      <w:r w:rsidRPr="00282ADD">
        <w:rPr>
          <w:rFonts w:eastAsia="Droid Sans Fallback" w:cstheme="minorHAnsi"/>
          <w:kern w:val="2"/>
          <w:sz w:val="20"/>
          <w:szCs w:val="20"/>
          <w:lang w:eastAsia="ar-SA"/>
        </w:rPr>
        <w:t xml:space="preserve">Wykonawcy składający wspólną ofertę, o których mowa w niniejszym ustępie, ponoszą solidarną odpowiedzialność za wykonanie umowy i wniesienie zabezpieczenia należytego wykonania umowy ( jeśli ustalono). </w:t>
      </w:r>
    </w:p>
    <w:p w:rsidR="00B36BA3" w:rsidRPr="004F6880" w:rsidRDefault="00B36BA3" w:rsidP="0064503A">
      <w:pPr>
        <w:pStyle w:val="Akapitzlist"/>
        <w:numPr>
          <w:ilvl w:val="0"/>
          <w:numId w:val="25"/>
        </w:numPr>
        <w:shd w:val="clear" w:color="auto" w:fill="FFFFFF"/>
        <w:spacing w:after="0" w:line="240" w:lineRule="auto"/>
        <w:jc w:val="both"/>
        <w:rPr>
          <w:rFonts w:eastAsia="Droid Sans Fallback" w:cstheme="minorHAnsi"/>
          <w:b/>
          <w:bCs/>
          <w:smallCaps/>
          <w:spacing w:val="7"/>
          <w:kern w:val="2"/>
          <w:sz w:val="20"/>
          <w:szCs w:val="20"/>
          <w:u w:val="single"/>
          <w:lang w:eastAsia="ar-SA"/>
        </w:rPr>
      </w:pPr>
      <w:r w:rsidRPr="00282ADD">
        <w:rPr>
          <w:rFonts w:cstheme="minorHAnsi"/>
          <w:sz w:val="20"/>
          <w:szCs w:val="20"/>
        </w:rPr>
        <w:t xml:space="preserve">Jeżeli w postępowaniu zostanie wybrana oferta Wykonawców, o których mowa w niniejszym ustępie, </w:t>
      </w:r>
      <w:r w:rsidRPr="00282ADD">
        <w:rPr>
          <w:rFonts w:cstheme="minorHAnsi"/>
          <w:b/>
          <w:sz w:val="20"/>
          <w:szCs w:val="20"/>
        </w:rPr>
        <w:t xml:space="preserve">Zamawiający żąda przed zawarciem umowy w sprawie zamówienia publicznego, kopii umowy regulującej współpracę tych Wykonawców. </w:t>
      </w:r>
    </w:p>
    <w:p w:rsidR="00AF68D8" w:rsidRPr="00282ADD" w:rsidRDefault="00AF68D8">
      <w:pPr>
        <w:pStyle w:val="Akapitzlist"/>
        <w:shd w:val="clear" w:color="auto" w:fill="FFFFFF"/>
        <w:spacing w:after="0" w:line="240" w:lineRule="auto"/>
        <w:ind w:left="927"/>
        <w:jc w:val="both"/>
        <w:rPr>
          <w:rFonts w:eastAsia="Droid Sans Fallback" w:cstheme="minorHAnsi"/>
          <w:color w:val="000000"/>
          <w:kern w:val="2"/>
          <w:sz w:val="20"/>
          <w:szCs w:val="20"/>
          <w:lang w:eastAsia="ar-SA"/>
        </w:rPr>
      </w:pPr>
    </w:p>
    <w:p w:rsidR="00AF68D8" w:rsidRPr="00282ADD" w:rsidRDefault="00FD5371">
      <w:pPr>
        <w:numPr>
          <w:ilvl w:val="0"/>
          <w:numId w:val="4"/>
        </w:numPr>
        <w:shd w:val="clear" w:color="auto" w:fill="FFFFFF"/>
        <w:spacing w:after="0" w:line="240" w:lineRule="auto"/>
        <w:jc w:val="both"/>
        <w:rPr>
          <w:rFonts w:eastAsia="Droid Sans Fallback" w:cstheme="minorHAnsi"/>
          <w:b/>
          <w:bCs/>
          <w:smallCaps/>
          <w:spacing w:val="7"/>
          <w:kern w:val="2"/>
          <w:sz w:val="20"/>
          <w:szCs w:val="20"/>
          <w:u w:val="single"/>
          <w:lang w:eastAsia="ar-SA"/>
        </w:rPr>
      </w:pPr>
      <w:r w:rsidRPr="00282ADD">
        <w:rPr>
          <w:rFonts w:eastAsia="Droid Sans Fallback" w:cstheme="minorHAnsi"/>
          <w:b/>
          <w:bCs/>
          <w:kern w:val="2"/>
          <w:sz w:val="20"/>
          <w:szCs w:val="20"/>
          <w:u w:val="single"/>
          <w:lang w:eastAsia="ar-SA"/>
        </w:rPr>
        <w:t>OŚWIADCZENIE WSTĘPNE ORAZ WYKAZ PODMIOTOWYCH ŚRODKÓW DOWODOWYCH.</w:t>
      </w:r>
    </w:p>
    <w:p w:rsidR="00AF68D8" w:rsidRPr="00282ADD" w:rsidRDefault="00FD5371" w:rsidP="0064503A">
      <w:pPr>
        <w:numPr>
          <w:ilvl w:val="1"/>
          <w:numId w:val="29"/>
        </w:numPr>
        <w:shd w:val="clear" w:color="auto" w:fill="FFFFFF"/>
        <w:spacing w:after="0" w:line="240" w:lineRule="auto"/>
        <w:ind w:left="709"/>
        <w:jc w:val="both"/>
        <w:rPr>
          <w:rFonts w:eastAsia="Droid Sans Fallback" w:cstheme="minorHAnsi"/>
          <w:b/>
          <w:bCs/>
          <w:smallCaps/>
          <w:spacing w:val="7"/>
          <w:kern w:val="2"/>
          <w:sz w:val="20"/>
          <w:szCs w:val="20"/>
          <w:u w:val="single"/>
          <w:lang w:eastAsia="ar-SA"/>
        </w:rPr>
      </w:pPr>
      <w:r w:rsidRPr="00282ADD">
        <w:rPr>
          <w:rFonts w:eastAsia="SimSun" w:cstheme="minorHAnsi"/>
          <w:b/>
          <w:bCs/>
          <w:caps/>
          <w:kern w:val="2"/>
          <w:sz w:val="20"/>
          <w:szCs w:val="20"/>
          <w:lang w:eastAsia="ar-SA"/>
        </w:rPr>
        <w:t>OŚWIADCZEnia LUB DOKUMENTy POTWIERDZAJĄCe SPEŁNIANIe WARUNKÓW oraz BRAK PODSTAW DO WYKLUCZENIA.</w:t>
      </w:r>
      <w:bookmarkStart w:id="6" w:name="_Hlk54717640"/>
    </w:p>
    <w:p w:rsidR="00AF68D8" w:rsidRPr="00282ADD" w:rsidRDefault="00FD5371">
      <w:pPr>
        <w:shd w:val="clear" w:color="auto" w:fill="FFFFFF"/>
        <w:spacing w:after="0" w:line="240" w:lineRule="auto"/>
        <w:ind w:left="709"/>
        <w:jc w:val="both"/>
        <w:rPr>
          <w:rFonts w:eastAsia="Droid Sans Fallback" w:cstheme="minorHAnsi"/>
          <w:bCs/>
          <w:kern w:val="2"/>
          <w:sz w:val="20"/>
          <w:szCs w:val="20"/>
          <w:lang w:eastAsia="ar-SA"/>
        </w:rPr>
      </w:pPr>
      <w:r w:rsidRPr="00282ADD">
        <w:rPr>
          <w:rFonts w:eastAsia="Droid Sans Fallback" w:cstheme="minorHAnsi"/>
          <w:bCs/>
          <w:kern w:val="2"/>
          <w:sz w:val="20"/>
          <w:szCs w:val="20"/>
          <w:u w:val="single"/>
          <w:lang w:eastAsia="ar-SA"/>
        </w:rPr>
        <w:t>Zamawiający, przed wyborem najkorzystniejszej oferty,</w:t>
      </w:r>
      <w:r w:rsidRPr="00282ADD">
        <w:rPr>
          <w:rFonts w:eastAsia="Droid Sans Fallback" w:cstheme="minorHAnsi"/>
          <w:bCs/>
          <w:kern w:val="2"/>
          <w:sz w:val="20"/>
          <w:szCs w:val="20"/>
          <w:lang w:eastAsia="ar-SA"/>
        </w:rPr>
        <w:t xml:space="preserve"> </w:t>
      </w:r>
      <w:r w:rsidRPr="00282ADD">
        <w:rPr>
          <w:rFonts w:eastAsia="Droid Sans Fallback" w:cstheme="minorHAnsi"/>
          <w:b/>
          <w:bCs/>
          <w:kern w:val="2"/>
          <w:sz w:val="20"/>
          <w:szCs w:val="20"/>
          <w:lang w:eastAsia="ar-SA"/>
        </w:rPr>
        <w:t>wezwie Wykonawcę, którego oferta została najwyżej oceniona</w:t>
      </w:r>
      <w:r w:rsidRPr="00282ADD">
        <w:rPr>
          <w:rFonts w:eastAsia="Droid Sans Fallback" w:cstheme="minorHAnsi"/>
          <w:bCs/>
          <w:kern w:val="2"/>
          <w:sz w:val="20"/>
          <w:szCs w:val="20"/>
          <w:lang w:eastAsia="ar-SA"/>
        </w:rPr>
        <w:t xml:space="preserve">, do złożenia w wyznaczonym, </w:t>
      </w:r>
      <w:r w:rsidRPr="00282ADD">
        <w:rPr>
          <w:rFonts w:eastAsia="Droid Sans Fallback" w:cstheme="minorHAnsi"/>
          <w:b/>
          <w:kern w:val="2"/>
          <w:sz w:val="20"/>
          <w:szCs w:val="20"/>
          <w:lang w:eastAsia="ar-SA"/>
        </w:rPr>
        <w:t>nie krótszym niż 10 dni</w:t>
      </w:r>
      <w:r w:rsidRPr="00282ADD">
        <w:rPr>
          <w:rFonts w:eastAsia="Droid Sans Fallback" w:cstheme="minorHAnsi"/>
          <w:bCs/>
          <w:kern w:val="2"/>
          <w:sz w:val="20"/>
          <w:szCs w:val="20"/>
          <w:lang w:eastAsia="ar-SA"/>
        </w:rPr>
        <w:t xml:space="preserve"> terminie, </w:t>
      </w:r>
      <w:r w:rsidRPr="00282ADD">
        <w:rPr>
          <w:rFonts w:eastAsia="Droid Sans Fallback" w:cstheme="minorHAnsi"/>
          <w:bCs/>
          <w:kern w:val="2"/>
          <w:sz w:val="20"/>
          <w:szCs w:val="20"/>
          <w:u w:val="single"/>
          <w:lang w:eastAsia="ar-SA"/>
        </w:rPr>
        <w:t>aktualnych na dzień złożenia</w:t>
      </w:r>
      <w:r w:rsidRPr="00282ADD">
        <w:rPr>
          <w:rFonts w:eastAsia="Droid Sans Fallback" w:cstheme="minorHAnsi"/>
          <w:bCs/>
          <w:kern w:val="2"/>
          <w:sz w:val="20"/>
          <w:szCs w:val="20"/>
          <w:lang w:eastAsia="ar-SA"/>
        </w:rPr>
        <w:t xml:space="preserve"> następujących podmiotowych środków dowodowych:</w:t>
      </w:r>
    </w:p>
    <w:p w:rsidR="00AF68D8" w:rsidRPr="008D053A" w:rsidRDefault="00FD5371" w:rsidP="008D053A">
      <w:pPr>
        <w:numPr>
          <w:ilvl w:val="0"/>
          <w:numId w:val="30"/>
        </w:numPr>
        <w:spacing w:after="0" w:line="240" w:lineRule="auto"/>
        <w:ind w:left="714" w:hanging="357"/>
        <w:jc w:val="both"/>
        <w:rPr>
          <w:rFonts w:eastAsia="SimSun" w:cstheme="minorHAnsi"/>
          <w:b/>
          <w:bCs/>
          <w:kern w:val="2"/>
          <w:sz w:val="20"/>
          <w:szCs w:val="20"/>
          <w:lang w:eastAsia="ar-SA"/>
        </w:rPr>
      </w:pPr>
      <w:r w:rsidRPr="00282ADD">
        <w:rPr>
          <w:rFonts w:eastAsia="Droid Sans Fallback" w:cstheme="minorHAnsi"/>
          <w:b/>
          <w:kern w:val="2"/>
          <w:sz w:val="20"/>
          <w:szCs w:val="20"/>
          <w:lang w:eastAsia="ar-SA"/>
        </w:rPr>
        <w:t xml:space="preserve">JEDZ </w:t>
      </w:r>
      <w:r w:rsidRPr="00282ADD">
        <w:rPr>
          <w:rFonts w:eastAsia="SimSun" w:cstheme="minorHAnsi"/>
          <w:b/>
          <w:kern w:val="2"/>
          <w:sz w:val="20"/>
          <w:szCs w:val="20"/>
          <w:lang w:eastAsia="zh-CN"/>
        </w:rPr>
        <w:t xml:space="preserve">– oświadczenie wstępne składane w formie elektronicznej (przy pomocy internetowej platformy zakupowej) </w:t>
      </w:r>
      <w:r w:rsidRPr="00282ADD">
        <w:rPr>
          <w:rFonts w:eastAsia="Droid Sans Fallback" w:cstheme="minorHAnsi"/>
          <w:bCs/>
          <w:kern w:val="2"/>
          <w:sz w:val="20"/>
          <w:szCs w:val="20"/>
          <w:lang w:eastAsia="ar-SA"/>
        </w:rPr>
        <w:t xml:space="preserve">na formularzu Jednolitego Europejskiego Dokumentu Zamówienia, sporządzonego zgodnie ze wzorem standardowego formularza określonego w rozporządzeniu wykonawczym Komisji Europejskiej (UE) 2016/7 z dnia 5 stycznia 2016 r. </w:t>
      </w:r>
      <w:r w:rsidRPr="008D053A">
        <w:rPr>
          <w:rFonts w:eastAsia="Droid Sans Fallback" w:cstheme="minorHAnsi"/>
          <w:bCs/>
          <w:kern w:val="2"/>
          <w:sz w:val="20"/>
          <w:szCs w:val="20"/>
          <w:lang w:eastAsia="ar-SA"/>
        </w:rPr>
        <w:t xml:space="preserve">ustanawiającym standardowy formularz jednolitego </w:t>
      </w:r>
      <w:r w:rsidRPr="008D053A">
        <w:rPr>
          <w:rFonts w:eastAsia="Droid Sans Fallback" w:cstheme="minorHAnsi"/>
          <w:bCs/>
          <w:kern w:val="2"/>
          <w:sz w:val="20"/>
          <w:szCs w:val="20"/>
          <w:lang w:eastAsia="ar-SA"/>
        </w:rPr>
        <w:lastRenderedPageBreak/>
        <w:t>europejskiego dokumentu zamówienia  (Dz. Urz. UE L 3  z 06.01.2016, str. 16) (zwany dalej: „JEDZ” lub „jednolity dokument”)</w:t>
      </w:r>
      <w:r w:rsidR="008D053A">
        <w:rPr>
          <w:rFonts w:eastAsia="Droid Sans Fallback" w:cstheme="minorHAnsi"/>
          <w:bCs/>
          <w:kern w:val="2"/>
          <w:sz w:val="20"/>
          <w:szCs w:val="20"/>
          <w:lang w:eastAsia="ar-SA"/>
        </w:rPr>
        <w:t xml:space="preserve"> – </w:t>
      </w:r>
      <w:r w:rsidR="008D053A" w:rsidRPr="006E06A8">
        <w:rPr>
          <w:rFonts w:eastAsia="Droid Sans Fallback" w:cstheme="minorHAnsi"/>
          <w:b/>
          <w:bCs/>
          <w:kern w:val="2"/>
          <w:sz w:val="20"/>
          <w:szCs w:val="20"/>
          <w:lang w:eastAsia="ar-SA"/>
        </w:rPr>
        <w:t xml:space="preserve">załącznik nr 2 </w:t>
      </w:r>
      <w:r w:rsidR="008D053A" w:rsidRPr="008871A2">
        <w:rPr>
          <w:rFonts w:eastAsia="Droid Sans Fallback" w:cstheme="minorHAnsi"/>
          <w:bCs/>
          <w:kern w:val="2"/>
          <w:sz w:val="20"/>
          <w:szCs w:val="20"/>
          <w:lang w:eastAsia="ar-SA"/>
        </w:rPr>
        <w:t>do SWZ.</w:t>
      </w:r>
    </w:p>
    <w:p w:rsidR="00AF68D8" w:rsidRPr="00282ADD" w:rsidRDefault="00FD5371" w:rsidP="007E5E00">
      <w:pPr>
        <w:numPr>
          <w:ilvl w:val="0"/>
          <w:numId w:val="8"/>
        </w:numPr>
        <w:spacing w:after="0" w:line="240" w:lineRule="auto"/>
        <w:ind w:left="714" w:hanging="357"/>
        <w:jc w:val="both"/>
        <w:rPr>
          <w:rFonts w:eastAsia="SimSun" w:cstheme="minorHAnsi"/>
          <w:b/>
          <w:bCs/>
          <w:kern w:val="2"/>
          <w:sz w:val="20"/>
          <w:szCs w:val="20"/>
          <w:lang w:eastAsia="ar-SA"/>
        </w:rPr>
      </w:pPr>
      <w:r w:rsidRPr="00282ADD">
        <w:rPr>
          <w:rFonts w:eastAsia="SimSun" w:cstheme="minorHAnsi"/>
          <w:b/>
          <w:bCs/>
          <w:kern w:val="2"/>
          <w:sz w:val="20"/>
          <w:szCs w:val="20"/>
          <w:lang w:eastAsia="ar-SA"/>
        </w:rPr>
        <w:t>Informacji z Krajowego Rejestru Karnego</w:t>
      </w:r>
      <w:r w:rsidRPr="00282ADD">
        <w:rPr>
          <w:rFonts w:eastAsia="SimSun" w:cstheme="minorHAnsi"/>
          <w:kern w:val="2"/>
          <w:sz w:val="20"/>
          <w:szCs w:val="20"/>
          <w:lang w:eastAsia="ar-SA"/>
        </w:rPr>
        <w:t xml:space="preserve"> w zakresie określonym w art. 108 ust. 1 pkt 1 i 2 </w:t>
      </w:r>
      <w:r w:rsidRPr="00282ADD">
        <w:rPr>
          <w:rFonts w:eastAsia="Droid Sans Fallback" w:cstheme="minorHAnsi"/>
          <w:kern w:val="2"/>
          <w:sz w:val="20"/>
          <w:szCs w:val="20"/>
          <w:shd w:val="clear" w:color="auto" w:fill="FFFFFF"/>
          <w:lang w:eastAsia="ar-SA"/>
        </w:rPr>
        <w:t>ustawy z dnia 11 września 2019 r. - Prawo zamówień publicznych, zwanej dalej "ustawą", art. 108 ust. 1 pkt 4 ustawy, dotyczącej orzeczenia zakazu ubiegania się o zamówienie publiczne tytułem środka karnego,</w:t>
      </w:r>
      <w:r w:rsidRPr="00282ADD">
        <w:rPr>
          <w:rFonts w:eastAsia="SimSun" w:cstheme="minorHAnsi"/>
          <w:kern w:val="2"/>
          <w:sz w:val="20"/>
          <w:szCs w:val="20"/>
          <w:lang w:eastAsia="ar-SA"/>
        </w:rPr>
        <w:t xml:space="preserve"> sporządzonej nie wcześniej niż 6 miesięcy przed jej złożeniem. </w:t>
      </w:r>
    </w:p>
    <w:p w:rsidR="00AF68D8" w:rsidRPr="006E06A8" w:rsidRDefault="00FD5371" w:rsidP="006E06A8">
      <w:pPr>
        <w:numPr>
          <w:ilvl w:val="0"/>
          <w:numId w:val="8"/>
        </w:numPr>
        <w:spacing w:after="0" w:line="240" w:lineRule="auto"/>
        <w:ind w:left="714" w:hanging="357"/>
        <w:jc w:val="both"/>
        <w:rPr>
          <w:rFonts w:eastAsia="SimSun" w:cstheme="minorHAnsi"/>
          <w:b/>
          <w:bCs/>
          <w:kern w:val="2"/>
          <w:sz w:val="20"/>
          <w:szCs w:val="20"/>
          <w:lang w:eastAsia="ar-SA"/>
        </w:rPr>
      </w:pPr>
      <w:r w:rsidRPr="00282ADD">
        <w:rPr>
          <w:rFonts w:eastAsia="Droid Sans Fallback" w:cstheme="minorHAnsi"/>
          <w:kern w:val="2"/>
          <w:sz w:val="20"/>
          <w:szCs w:val="20"/>
          <w:shd w:val="clear" w:color="auto" w:fill="FFFFFF"/>
          <w:lang w:eastAsia="ar-SA"/>
        </w:rPr>
        <w:t xml:space="preserve">oświadczenia wykonawcy, w zakresie </w:t>
      </w:r>
      <w:hyperlink r:id="rId13" w:anchor="/document/17337528?unitId=art(108)ust(1)pkt(5)&amp;cm=DOCUMENT" w:history="1">
        <w:r w:rsidRPr="00282ADD">
          <w:rPr>
            <w:rFonts w:eastAsia="Droid Sans Fallback" w:cstheme="minorHAnsi"/>
            <w:kern w:val="2"/>
            <w:sz w:val="20"/>
            <w:szCs w:val="20"/>
            <w:u w:val="single"/>
            <w:shd w:val="clear" w:color="auto" w:fill="FFFFFF"/>
            <w:lang w:eastAsia="ar-SA"/>
          </w:rPr>
          <w:t>art. 108 ust. 1 pkt 5</w:t>
        </w:r>
      </w:hyperlink>
      <w:r w:rsidRPr="00282ADD">
        <w:rPr>
          <w:rFonts w:eastAsia="Droid Sans Fallback" w:cstheme="minorHAnsi"/>
          <w:kern w:val="2"/>
          <w:sz w:val="20"/>
          <w:szCs w:val="20"/>
          <w:shd w:val="clear" w:color="auto" w:fill="FFFFFF"/>
          <w:lang w:eastAsia="ar-SA"/>
        </w:rPr>
        <w:t xml:space="preserve"> ustawy Pzp, o braku przynależności do tej samej grupy kapitałowej w rozumieniu </w:t>
      </w:r>
      <w:hyperlink r:id="rId14" w:anchor="/document/17337528?cm=DOCUMENT" w:history="1">
        <w:r w:rsidRPr="00282ADD">
          <w:rPr>
            <w:rFonts w:eastAsia="Droid Sans Fallback" w:cstheme="minorHAnsi"/>
            <w:kern w:val="2"/>
            <w:sz w:val="20"/>
            <w:szCs w:val="20"/>
            <w:u w:val="single"/>
            <w:shd w:val="clear" w:color="auto" w:fill="FFFFFF"/>
            <w:lang w:eastAsia="ar-SA"/>
          </w:rPr>
          <w:t>ustawy</w:t>
        </w:r>
      </w:hyperlink>
      <w:r w:rsidRPr="00282ADD">
        <w:rPr>
          <w:rFonts w:eastAsia="Droid Sans Fallback" w:cstheme="minorHAnsi"/>
          <w:kern w:val="2"/>
          <w:sz w:val="20"/>
          <w:szCs w:val="20"/>
          <w:shd w:val="clear" w:color="auto" w:fill="FFFFFF"/>
          <w:lang w:eastAsia="ar-SA"/>
        </w:rPr>
        <w:t xml:space="preserve"> z dnia 16 lutego 2007 r. o ochronie konkurencji i konsumentów (Dz. U. z 2020 r. poz. 1076 i 1086), z innym wykonawcą, który złożył odrębną ofertę, ofertę częściową, albo oświadczenia o przynależności do tej samej grupy</w:t>
      </w:r>
      <w:r w:rsidR="006E06A8">
        <w:rPr>
          <w:rFonts w:eastAsia="SimSun" w:cstheme="minorHAnsi"/>
          <w:b/>
          <w:bCs/>
          <w:kern w:val="2"/>
          <w:sz w:val="20"/>
          <w:szCs w:val="20"/>
          <w:lang w:eastAsia="ar-SA"/>
        </w:rPr>
        <w:t xml:space="preserve"> </w:t>
      </w:r>
      <w:r w:rsidRPr="006E06A8">
        <w:rPr>
          <w:rFonts w:eastAsia="Droid Sans Fallback" w:cstheme="minorHAnsi"/>
          <w:kern w:val="2"/>
          <w:sz w:val="20"/>
          <w:szCs w:val="20"/>
          <w:shd w:val="clear" w:color="auto" w:fill="FFFFFF"/>
          <w:lang w:eastAsia="ar-SA"/>
        </w:rPr>
        <w:t xml:space="preserve">kapitałowej wraz z dokumentami lub informacjami potwierdzającymi przygotowanie oferty, oferty częściowej niezależnie od innego wykonawcy należącego do tej samej grupy kapitałowej – </w:t>
      </w:r>
      <w:r w:rsidRPr="006E06A8">
        <w:rPr>
          <w:rFonts w:eastAsia="Droid Sans Fallback" w:cstheme="minorHAnsi"/>
          <w:b/>
          <w:bCs/>
          <w:kern w:val="2"/>
          <w:sz w:val="20"/>
          <w:szCs w:val="20"/>
          <w:shd w:val="clear" w:color="auto" w:fill="FFFFFF"/>
          <w:lang w:eastAsia="ar-SA"/>
        </w:rPr>
        <w:t xml:space="preserve">załącznik nr 3 </w:t>
      </w:r>
      <w:r w:rsidRPr="006E06A8">
        <w:rPr>
          <w:rFonts w:eastAsia="Droid Sans Fallback" w:cstheme="minorHAnsi"/>
          <w:bCs/>
          <w:kern w:val="2"/>
          <w:sz w:val="20"/>
          <w:szCs w:val="20"/>
          <w:shd w:val="clear" w:color="auto" w:fill="FFFFFF"/>
          <w:lang w:eastAsia="ar-SA"/>
        </w:rPr>
        <w:t>do SWZ.</w:t>
      </w:r>
    </w:p>
    <w:p w:rsidR="00AF68D8" w:rsidRPr="008D053A" w:rsidRDefault="00FD5371" w:rsidP="0064503A">
      <w:pPr>
        <w:numPr>
          <w:ilvl w:val="0"/>
          <w:numId w:val="31"/>
        </w:numPr>
        <w:tabs>
          <w:tab w:val="clear" w:pos="709"/>
        </w:tabs>
        <w:spacing w:after="0" w:line="240" w:lineRule="auto"/>
        <w:ind w:left="720"/>
        <w:jc w:val="both"/>
        <w:rPr>
          <w:rFonts w:eastAsia="SimSun" w:cstheme="minorHAnsi"/>
          <w:bCs/>
          <w:sz w:val="20"/>
          <w:szCs w:val="20"/>
        </w:rPr>
      </w:pPr>
      <w:r w:rsidRPr="00282ADD">
        <w:rPr>
          <w:rFonts w:eastAsia="SimSun" w:cstheme="minorHAnsi"/>
          <w:bCs/>
          <w:sz w:val="20"/>
          <w:szCs w:val="20"/>
        </w:rPr>
        <w:t>oświadczenia wykonawcy w zakresie podstaw wykluczenia z postępowania wskazanych w art. 5k ust. 1 Rozporządzenia Rady (UE) 2022/576 z dnia 8 kwietnia 2022 r. w sprawie zmiany rozporządzenia (UE) nr 833/2014 dotyczącego środków ograniczających w związku</w:t>
      </w:r>
      <w:r w:rsidR="000C59F7" w:rsidRPr="00282ADD">
        <w:rPr>
          <w:rFonts w:eastAsia="SimSun" w:cstheme="minorHAnsi"/>
          <w:bCs/>
          <w:sz w:val="20"/>
          <w:szCs w:val="20"/>
        </w:rPr>
        <w:t xml:space="preserve"> </w:t>
      </w:r>
      <w:r w:rsidRPr="00282ADD">
        <w:rPr>
          <w:rFonts w:eastAsia="SimSun" w:cstheme="minorHAnsi"/>
          <w:bCs/>
          <w:sz w:val="20"/>
          <w:szCs w:val="20"/>
        </w:rPr>
        <w:t xml:space="preserve">z działaniami Rosji destabilizującymi sytuację na Ukrainie – </w:t>
      </w:r>
      <w:r w:rsidRPr="00282ADD">
        <w:rPr>
          <w:rFonts w:eastAsia="SimSun" w:cstheme="minorHAnsi"/>
          <w:b/>
          <w:bCs/>
          <w:sz w:val="20"/>
          <w:szCs w:val="20"/>
        </w:rPr>
        <w:t xml:space="preserve">załącznik nr </w:t>
      </w:r>
      <w:r w:rsidR="00420553">
        <w:rPr>
          <w:rFonts w:eastAsia="SimSun" w:cstheme="minorHAnsi"/>
          <w:b/>
          <w:bCs/>
          <w:sz w:val="20"/>
          <w:szCs w:val="20"/>
        </w:rPr>
        <w:t>4</w:t>
      </w:r>
      <w:r w:rsidRPr="00282ADD">
        <w:rPr>
          <w:rFonts w:eastAsia="SimSun" w:cstheme="minorHAnsi"/>
          <w:b/>
          <w:bCs/>
          <w:sz w:val="20"/>
          <w:szCs w:val="20"/>
        </w:rPr>
        <w:t xml:space="preserve"> </w:t>
      </w:r>
      <w:r w:rsidRPr="008D053A">
        <w:rPr>
          <w:rFonts w:eastAsia="SimSun" w:cstheme="minorHAnsi"/>
          <w:bCs/>
          <w:sz w:val="20"/>
          <w:szCs w:val="20"/>
        </w:rPr>
        <w:t>do SWZ.</w:t>
      </w:r>
    </w:p>
    <w:p w:rsidR="00AF68D8" w:rsidRPr="00282ADD" w:rsidRDefault="00AF68D8">
      <w:pPr>
        <w:spacing w:after="0" w:line="240" w:lineRule="auto"/>
        <w:ind w:left="714"/>
        <w:jc w:val="both"/>
        <w:rPr>
          <w:rFonts w:eastAsia="SimSun" w:cstheme="minorHAnsi"/>
          <w:b/>
          <w:bCs/>
          <w:kern w:val="2"/>
          <w:sz w:val="20"/>
          <w:szCs w:val="20"/>
          <w:lang w:eastAsia="ar-SA"/>
        </w:rPr>
      </w:pPr>
    </w:p>
    <w:p w:rsidR="00AF68D8" w:rsidRPr="00282ADD" w:rsidRDefault="00FD5371">
      <w:pPr>
        <w:shd w:val="clear" w:color="auto" w:fill="FFFFFF"/>
        <w:spacing w:after="0" w:line="240" w:lineRule="auto"/>
        <w:ind w:left="349"/>
        <w:jc w:val="both"/>
        <w:rPr>
          <w:rFonts w:eastAsia="Droid Sans Fallback" w:cstheme="minorHAnsi"/>
          <w:b/>
          <w:kern w:val="2"/>
          <w:sz w:val="20"/>
          <w:szCs w:val="20"/>
          <w:u w:val="single"/>
          <w:lang w:eastAsia="ar-SA"/>
        </w:rPr>
      </w:pPr>
      <w:r w:rsidRPr="00282ADD">
        <w:rPr>
          <w:rFonts w:eastAsia="Droid Sans Fallback" w:cstheme="minorHAnsi"/>
          <w:b/>
          <w:kern w:val="2"/>
          <w:sz w:val="20"/>
          <w:szCs w:val="20"/>
          <w:u w:val="single"/>
          <w:lang w:eastAsia="ar-SA"/>
        </w:rPr>
        <w:t>2. POZOSTAŁE INFORMACJE DOT. PODMIOTOWYCH ŚRODKÓW DOWODOWYCH</w:t>
      </w:r>
    </w:p>
    <w:p w:rsidR="00AF68D8" w:rsidRPr="00282ADD" w:rsidRDefault="00FD5371">
      <w:pPr>
        <w:shd w:val="clear" w:color="auto" w:fill="FFFFFF"/>
        <w:spacing w:after="0" w:line="240" w:lineRule="auto"/>
        <w:ind w:left="349"/>
        <w:jc w:val="both"/>
        <w:rPr>
          <w:rFonts w:eastAsia="SimSun" w:cstheme="minorHAnsi"/>
          <w:color w:val="000000"/>
          <w:kern w:val="2"/>
          <w:sz w:val="20"/>
          <w:szCs w:val="20"/>
          <w:lang w:eastAsia="ar-SA"/>
        </w:rPr>
      </w:pPr>
      <w:r w:rsidRPr="00282ADD">
        <w:rPr>
          <w:rFonts w:eastAsia="Droid Sans Fallback" w:cstheme="minorHAnsi"/>
          <w:b/>
          <w:kern w:val="2"/>
          <w:sz w:val="20"/>
          <w:szCs w:val="20"/>
          <w:lang w:eastAsia="ar-SA"/>
        </w:rPr>
        <w:t xml:space="preserve">a) JEDZ </w:t>
      </w:r>
      <w:r w:rsidRPr="00282ADD">
        <w:rPr>
          <w:rFonts w:eastAsia="SimSun" w:cstheme="minorHAnsi"/>
          <w:b/>
          <w:color w:val="000000"/>
          <w:kern w:val="2"/>
          <w:sz w:val="20"/>
          <w:szCs w:val="20"/>
          <w:lang w:eastAsia="zh-CN"/>
        </w:rPr>
        <w:t>– oświadczenie wstępne składane w formie elektronicznej (przy pomocy internetowej platformy zakupowej) dotyczące</w:t>
      </w:r>
      <w:r w:rsidRPr="00282ADD">
        <w:rPr>
          <w:rFonts w:eastAsia="SimSun" w:cstheme="minorHAnsi"/>
          <w:color w:val="000000"/>
          <w:kern w:val="2"/>
          <w:sz w:val="20"/>
          <w:szCs w:val="20"/>
          <w:lang w:eastAsia="ar-SA"/>
        </w:rPr>
        <w:t>:</w:t>
      </w:r>
    </w:p>
    <w:p w:rsidR="00AF68D8" w:rsidRPr="00E11939" w:rsidRDefault="00FD5371" w:rsidP="00E11939">
      <w:pPr>
        <w:numPr>
          <w:ilvl w:val="0"/>
          <w:numId w:val="24"/>
        </w:numPr>
        <w:spacing w:after="0" w:line="240" w:lineRule="auto"/>
        <w:ind w:left="993"/>
        <w:jc w:val="both"/>
        <w:rPr>
          <w:rFonts w:eastAsia="Droid Sans Fallback" w:cstheme="minorHAnsi"/>
          <w:b/>
          <w:bCs/>
          <w:smallCaps/>
          <w:spacing w:val="7"/>
          <w:kern w:val="2"/>
          <w:sz w:val="20"/>
          <w:szCs w:val="20"/>
          <w:u w:val="single"/>
          <w:lang w:eastAsia="ar-SA"/>
        </w:rPr>
      </w:pPr>
      <w:r w:rsidRPr="00282ADD">
        <w:rPr>
          <w:rFonts w:eastAsia="Droid Sans Fallback" w:cstheme="minorHAnsi"/>
          <w:bCs/>
          <w:kern w:val="2"/>
          <w:sz w:val="20"/>
          <w:szCs w:val="20"/>
          <w:lang w:eastAsia="ar-SA"/>
        </w:rPr>
        <w:t xml:space="preserve">spełniania warunków udziału w postępowaniu określonych przez Zamawiającego w </w:t>
      </w:r>
      <w:r w:rsidRPr="00282ADD">
        <w:rPr>
          <w:rFonts w:eastAsia="Droid Sans Fallback" w:cstheme="minorHAnsi"/>
          <w:kern w:val="2"/>
          <w:sz w:val="20"/>
          <w:szCs w:val="20"/>
          <w:lang w:eastAsia="ar-SA"/>
        </w:rPr>
        <w:t>§</w:t>
      </w:r>
      <w:r w:rsidRPr="00282ADD">
        <w:rPr>
          <w:rFonts w:eastAsia="Droid Sans Fallback" w:cstheme="minorHAnsi"/>
          <w:bCs/>
          <w:kern w:val="2"/>
          <w:sz w:val="20"/>
          <w:szCs w:val="20"/>
          <w:lang w:eastAsia="ar-SA"/>
        </w:rPr>
        <w:t xml:space="preserve"> IX ust. 1 pkt 2 SWZ – </w:t>
      </w:r>
      <w:r w:rsidRPr="00E11939">
        <w:rPr>
          <w:rFonts w:eastAsia="Droid Sans Fallback" w:cstheme="minorHAnsi"/>
          <w:bCs/>
          <w:kern w:val="2"/>
          <w:sz w:val="20"/>
          <w:szCs w:val="20"/>
          <w:lang w:eastAsia="ar-SA"/>
        </w:rPr>
        <w:t>Zamawiający dopuszcza możliwości złożenia jedynie ogólnego oświadczenia dotyczącego wszystkich kryteriów kwalifikacji w Sekcji α w Części IV JEDZ;</w:t>
      </w:r>
    </w:p>
    <w:p w:rsidR="00AF68D8" w:rsidRPr="00E11939" w:rsidRDefault="00FD5371" w:rsidP="00E11939">
      <w:pPr>
        <w:numPr>
          <w:ilvl w:val="0"/>
          <w:numId w:val="32"/>
        </w:numPr>
        <w:spacing w:after="0" w:line="240" w:lineRule="auto"/>
        <w:ind w:left="993"/>
        <w:jc w:val="both"/>
        <w:rPr>
          <w:rFonts w:eastAsia="Droid Sans Fallback" w:cstheme="minorHAnsi"/>
          <w:b/>
          <w:bCs/>
          <w:smallCaps/>
          <w:spacing w:val="7"/>
          <w:kern w:val="2"/>
          <w:sz w:val="20"/>
          <w:szCs w:val="20"/>
          <w:u w:val="single"/>
          <w:lang w:eastAsia="ar-SA"/>
        </w:rPr>
      </w:pPr>
      <w:r w:rsidRPr="00E11939">
        <w:rPr>
          <w:rFonts w:eastAsia="Droid Sans Fallback" w:cstheme="minorHAnsi"/>
          <w:bCs/>
          <w:kern w:val="2"/>
          <w:sz w:val="20"/>
          <w:szCs w:val="20"/>
          <w:lang w:eastAsia="ar-SA"/>
        </w:rPr>
        <w:t>niepodlegania wykluczeniu z postępowania z powodów wskazanych w art. 108 ust. 1 pkt 1</w:t>
      </w:r>
      <w:r w:rsidRPr="00E11939">
        <w:rPr>
          <w:rFonts w:eastAsia="Droid Sans Fallback" w:cstheme="minorHAnsi"/>
          <w:b/>
          <w:bCs/>
          <w:smallCaps/>
          <w:spacing w:val="7"/>
          <w:kern w:val="2"/>
          <w:sz w:val="20"/>
          <w:szCs w:val="20"/>
          <w:u w:val="single"/>
          <w:lang w:eastAsia="ar-SA"/>
        </w:rPr>
        <w:t xml:space="preserve"> </w:t>
      </w:r>
      <w:r w:rsidRPr="00E11939">
        <w:rPr>
          <w:rFonts w:eastAsia="Droid Sans Fallback" w:cstheme="minorHAnsi"/>
          <w:bCs/>
          <w:kern w:val="2"/>
          <w:sz w:val="20"/>
          <w:szCs w:val="20"/>
          <w:lang w:eastAsia="ar-SA"/>
        </w:rPr>
        <w:t>ppkt 1-6 ustawy Pzp (Część III JEDZ Sekcja A, B, C, D);</w:t>
      </w:r>
    </w:p>
    <w:p w:rsidR="0030230E" w:rsidRPr="00E11939" w:rsidRDefault="0030230E" w:rsidP="00E11939">
      <w:pPr>
        <w:spacing w:after="0" w:line="240" w:lineRule="auto"/>
        <w:jc w:val="both"/>
        <w:rPr>
          <w:rFonts w:eastAsia="Droid Sans Fallback" w:cstheme="minorHAnsi"/>
          <w:b/>
          <w:bCs/>
          <w:smallCaps/>
          <w:spacing w:val="7"/>
          <w:kern w:val="2"/>
          <w:sz w:val="20"/>
          <w:szCs w:val="20"/>
          <w:u w:val="single"/>
          <w:lang w:eastAsia="ar-SA"/>
        </w:rPr>
      </w:pPr>
    </w:p>
    <w:p w:rsidR="00AF68D8" w:rsidRPr="00E11939" w:rsidRDefault="00FD5371" w:rsidP="00E11939">
      <w:pPr>
        <w:spacing w:after="0" w:line="240" w:lineRule="auto"/>
        <w:ind w:left="993"/>
        <w:jc w:val="both"/>
        <w:rPr>
          <w:rFonts w:eastAsia="Droid Sans Fallback" w:cstheme="minorHAnsi"/>
          <w:b/>
          <w:bCs/>
          <w:smallCaps/>
          <w:spacing w:val="7"/>
          <w:kern w:val="2"/>
          <w:sz w:val="20"/>
          <w:szCs w:val="20"/>
          <w:u w:val="single"/>
          <w:lang w:eastAsia="ar-SA"/>
        </w:rPr>
      </w:pPr>
      <w:r w:rsidRPr="00E11939">
        <w:rPr>
          <w:rFonts w:eastAsia="Droid Sans Fallback" w:cstheme="minorHAnsi"/>
          <w:b/>
          <w:bCs/>
          <w:kern w:val="2"/>
          <w:sz w:val="20"/>
          <w:szCs w:val="20"/>
          <w:u w:val="single"/>
          <w:lang w:eastAsia="ar-SA"/>
        </w:rPr>
        <w:t>Część III. Kryteria wykluczenia:</w:t>
      </w:r>
    </w:p>
    <w:p w:rsidR="00AF68D8" w:rsidRPr="00E11939" w:rsidRDefault="00FD5371" w:rsidP="00E11939">
      <w:pPr>
        <w:spacing w:after="0" w:line="240" w:lineRule="auto"/>
        <w:ind w:left="1429"/>
        <w:jc w:val="both"/>
        <w:rPr>
          <w:rFonts w:eastAsia="Droid Sans Fallback" w:cstheme="minorHAnsi"/>
          <w:kern w:val="2"/>
          <w:sz w:val="20"/>
          <w:szCs w:val="20"/>
          <w:lang w:eastAsia="ar-SA"/>
        </w:rPr>
      </w:pPr>
      <w:r w:rsidRPr="00E11939">
        <w:rPr>
          <w:rFonts w:eastAsia="Droid Sans Fallback" w:cstheme="minorHAnsi"/>
          <w:b/>
          <w:bCs/>
          <w:kern w:val="2"/>
          <w:sz w:val="20"/>
          <w:szCs w:val="20"/>
          <w:lang w:eastAsia="ar-SA"/>
        </w:rPr>
        <w:t xml:space="preserve">A: Podstawy związane z wyrokami skazującymi za przestępstwo </w:t>
      </w:r>
      <w:r w:rsidRPr="00E11939">
        <w:rPr>
          <w:rFonts w:eastAsia="Droid Sans Fallback" w:cstheme="minorHAnsi"/>
          <w:kern w:val="2"/>
          <w:sz w:val="20"/>
          <w:szCs w:val="20"/>
          <w:lang w:eastAsia="ar-SA"/>
        </w:rPr>
        <w:t xml:space="preserve">(ich stosowanie jest obowiązkowe na mocy </w:t>
      </w:r>
      <w:hyperlink r:id="rId15" w:anchor="/document/68413979?unitId=art(57)ust(1)&amp;cm=DOCUMENT" w:history="1">
        <w:r w:rsidRPr="00E11939">
          <w:rPr>
            <w:rFonts w:eastAsia="Droid Sans Fallback" w:cstheme="minorHAnsi"/>
            <w:b/>
            <w:kern w:val="2"/>
            <w:sz w:val="20"/>
            <w:szCs w:val="20"/>
            <w:u w:val="single"/>
            <w:lang w:eastAsia="ar-SA"/>
          </w:rPr>
          <w:t>art. 57 ust. 1</w:t>
        </w:r>
      </w:hyperlink>
      <w:r w:rsidRPr="00E11939">
        <w:rPr>
          <w:rFonts w:eastAsia="Droid Sans Fallback" w:cstheme="minorHAnsi"/>
          <w:kern w:val="2"/>
          <w:sz w:val="20"/>
          <w:szCs w:val="20"/>
          <w:lang w:eastAsia="ar-SA"/>
        </w:rPr>
        <w:t xml:space="preserve"> dyrektywy 2014/24/UE i odnoszą się do </w:t>
      </w:r>
      <w:proofErr w:type="spellStart"/>
      <w:r w:rsidRPr="00E11939">
        <w:rPr>
          <w:rFonts w:eastAsia="Droid Sans Fallback" w:cstheme="minorHAnsi"/>
          <w:kern w:val="2"/>
          <w:sz w:val="20"/>
          <w:szCs w:val="20"/>
          <w:lang w:eastAsia="ar-SA"/>
        </w:rPr>
        <w:t>wyklucze</w:t>
      </w:r>
      <w:r w:rsidR="00EB6EDE" w:rsidRPr="00E11939">
        <w:rPr>
          <w:rFonts w:eastAsia="Droid Sans Fallback" w:cstheme="minorHAnsi"/>
          <w:kern w:val="2"/>
          <w:sz w:val="20"/>
          <w:szCs w:val="20"/>
          <w:lang w:eastAsia="ar-SA"/>
        </w:rPr>
        <w:t>ń</w:t>
      </w:r>
      <w:proofErr w:type="spellEnd"/>
      <w:r w:rsidRPr="00E11939">
        <w:rPr>
          <w:rFonts w:eastAsia="Droid Sans Fallback" w:cstheme="minorHAnsi"/>
          <w:kern w:val="2"/>
          <w:sz w:val="20"/>
          <w:szCs w:val="20"/>
          <w:lang w:eastAsia="ar-SA"/>
        </w:rPr>
        <w:t xml:space="preserve"> wskazanych w art. 108 ust. 1 pkt 1 i 2 </w:t>
      </w:r>
      <w:proofErr w:type="spellStart"/>
      <w:r w:rsidRPr="00E11939">
        <w:rPr>
          <w:rFonts w:eastAsia="Droid Sans Fallback" w:cstheme="minorHAnsi"/>
          <w:kern w:val="2"/>
          <w:sz w:val="20"/>
          <w:szCs w:val="20"/>
          <w:lang w:eastAsia="ar-SA"/>
        </w:rPr>
        <w:t>Pzp</w:t>
      </w:r>
      <w:proofErr w:type="spellEnd"/>
      <w:r w:rsidRPr="00E11939">
        <w:rPr>
          <w:rFonts w:eastAsia="Droid Sans Fallback" w:cstheme="minorHAnsi"/>
          <w:kern w:val="2"/>
          <w:sz w:val="20"/>
          <w:szCs w:val="20"/>
          <w:lang w:eastAsia="ar-SA"/>
        </w:rPr>
        <w:t>).</w:t>
      </w:r>
      <w:r w:rsidR="00EB6EDE" w:rsidRPr="00E11939">
        <w:rPr>
          <w:rFonts w:eastAsia="Droid Sans Fallback" w:cstheme="minorHAnsi"/>
          <w:kern w:val="2"/>
          <w:sz w:val="20"/>
          <w:szCs w:val="20"/>
          <w:lang w:eastAsia="ar-SA"/>
        </w:rPr>
        <w:t xml:space="preserve"> W tej części Wykonawca składa oświadczenia w zakresie niekaralności: </w:t>
      </w:r>
      <w:r w:rsidR="00EB6EDE" w:rsidRPr="00E11939">
        <w:rPr>
          <w:rFonts w:cstheme="minorHAnsi"/>
          <w:sz w:val="20"/>
          <w:szCs w:val="20"/>
        </w:rPr>
        <w:t>(1) udział w organizacji przestępczej, czyli na gruncie prawa krajowego – art. 258 Kodeksu karnego; (2) korupcja, czyli art. 228-230a lub 250a Kodeksu karnego lub art. 46 lub art. 48 ustawy o sporcie; (3) nadużycie finansowe – przestępstwo oszustwa, o którym mowa w art. 286 Kodeksu karnego, jak również przestępstwa skarbowe, o których mowa w art. 108 ust. 1 pkt 1 lit. g)</w:t>
      </w:r>
      <w:r w:rsidR="00296781" w:rsidRPr="00E11939">
        <w:rPr>
          <w:rFonts w:cstheme="minorHAnsi"/>
          <w:sz w:val="20"/>
          <w:szCs w:val="20"/>
        </w:rPr>
        <w:t xml:space="preserve"> </w:t>
      </w:r>
      <w:proofErr w:type="spellStart"/>
      <w:r w:rsidR="00296781" w:rsidRPr="00E11939">
        <w:rPr>
          <w:rFonts w:cstheme="minorHAnsi"/>
          <w:sz w:val="20"/>
          <w:szCs w:val="20"/>
        </w:rPr>
        <w:t>Pzp</w:t>
      </w:r>
      <w:proofErr w:type="spellEnd"/>
      <w:r w:rsidR="00EB6EDE" w:rsidRPr="00E11939">
        <w:rPr>
          <w:rFonts w:cstheme="minorHAnsi"/>
          <w:sz w:val="20"/>
          <w:szCs w:val="20"/>
        </w:rPr>
        <w:t xml:space="preserve">; (4) przestępstwa terrorystyczne lub przestępstwa związane z 23 działalnością terrorystyczną, czyli przestępstwa o charakterze terrorystycznym, o których mowa w art. 24 ust. 1 pkt 13 lit. c) ustawy; (5) pranie pieniędzy lub finansowanie terroryzmu – art. 299 lub art. 165a Kodeksu karnego; (6) praca dzieci i inne formy handlu ludźmi – powierzenie wykonywania pracy małoletniemu cudzoziemcowi, o którym mowa w art. 9 ust. 2 ustawy o skutkach powierzania wykonywania pracy cudzoziemcom przebywającym wbrew przepisom na terytorium Rzeczypospolitej Polskiej, oraz handel ludźmi, o którym mowa w art. 189a Kodeksu karnego – w tym zakresie ma zastosowanie z art. 110 ust. 2 ustawy </w:t>
      </w:r>
      <w:proofErr w:type="spellStart"/>
      <w:r w:rsidR="00EB6EDE" w:rsidRPr="00E11939">
        <w:rPr>
          <w:rFonts w:cstheme="minorHAnsi"/>
          <w:sz w:val="20"/>
          <w:szCs w:val="20"/>
        </w:rPr>
        <w:t>Pzp</w:t>
      </w:r>
      <w:proofErr w:type="spellEnd"/>
      <w:r w:rsidR="00EB6EDE" w:rsidRPr="00E11939">
        <w:rPr>
          <w:rFonts w:cstheme="minorHAnsi"/>
          <w:sz w:val="20"/>
          <w:szCs w:val="20"/>
        </w:rPr>
        <w:t>;</w:t>
      </w:r>
    </w:p>
    <w:p w:rsidR="00AF68D8" w:rsidRPr="00E11939" w:rsidRDefault="00FD5371" w:rsidP="00E11939">
      <w:pPr>
        <w:spacing w:after="0" w:line="240" w:lineRule="auto"/>
        <w:ind w:left="1429"/>
        <w:jc w:val="both"/>
        <w:rPr>
          <w:rFonts w:eastAsia="Droid Sans Fallback" w:cstheme="minorHAnsi"/>
          <w:kern w:val="2"/>
          <w:sz w:val="20"/>
          <w:szCs w:val="20"/>
          <w:lang w:eastAsia="ar-SA"/>
        </w:rPr>
      </w:pPr>
      <w:r w:rsidRPr="00E11939">
        <w:rPr>
          <w:rFonts w:eastAsia="Droid Sans Fallback" w:cstheme="minorHAnsi"/>
          <w:b/>
          <w:bCs/>
          <w:kern w:val="2"/>
          <w:sz w:val="20"/>
          <w:szCs w:val="20"/>
          <w:lang w:eastAsia="ar-SA"/>
        </w:rPr>
        <w:t xml:space="preserve">B: Podstawy związane z płatnością podatków lub składek na ubezpieczenie społeczne </w:t>
      </w:r>
      <w:r w:rsidRPr="00E11939">
        <w:rPr>
          <w:rFonts w:eastAsia="Droid Sans Fallback" w:cstheme="minorHAnsi"/>
          <w:kern w:val="2"/>
          <w:sz w:val="20"/>
          <w:szCs w:val="20"/>
          <w:lang w:eastAsia="ar-SA"/>
        </w:rPr>
        <w:t xml:space="preserve">(ich stosowanie jest obowiązkowe na mocy </w:t>
      </w:r>
      <w:hyperlink r:id="rId16" w:anchor="/document/68413979?unitId=art(57)ust(2)&amp;cm=DOCUMENT" w:history="1">
        <w:r w:rsidRPr="00E11939">
          <w:rPr>
            <w:rFonts w:eastAsia="Droid Sans Fallback" w:cstheme="minorHAnsi"/>
            <w:b/>
            <w:kern w:val="2"/>
            <w:sz w:val="20"/>
            <w:szCs w:val="20"/>
            <w:u w:val="single"/>
            <w:lang w:eastAsia="ar-SA"/>
          </w:rPr>
          <w:t>art. 57 ust. 2</w:t>
        </w:r>
      </w:hyperlink>
      <w:r w:rsidRPr="00E11939">
        <w:rPr>
          <w:rFonts w:eastAsia="Droid Sans Fallback" w:cstheme="minorHAnsi"/>
          <w:kern w:val="2"/>
          <w:sz w:val="20"/>
          <w:szCs w:val="20"/>
          <w:lang w:eastAsia="ar-SA"/>
        </w:rPr>
        <w:t xml:space="preserve"> dyrektywy 2014/24/UE w przypadku ostatecznej i wiążącej decyzji i odnoszą się do </w:t>
      </w:r>
      <w:proofErr w:type="spellStart"/>
      <w:r w:rsidRPr="00E11939">
        <w:rPr>
          <w:rFonts w:eastAsia="Droid Sans Fallback" w:cstheme="minorHAnsi"/>
          <w:kern w:val="2"/>
          <w:sz w:val="20"/>
          <w:szCs w:val="20"/>
          <w:lang w:eastAsia="ar-SA"/>
        </w:rPr>
        <w:t>wyklucze</w:t>
      </w:r>
      <w:r w:rsidR="00EB6EDE" w:rsidRPr="00E11939">
        <w:rPr>
          <w:rFonts w:eastAsia="Droid Sans Fallback" w:cstheme="minorHAnsi"/>
          <w:kern w:val="2"/>
          <w:sz w:val="20"/>
          <w:szCs w:val="20"/>
          <w:lang w:eastAsia="ar-SA"/>
        </w:rPr>
        <w:t>ń</w:t>
      </w:r>
      <w:proofErr w:type="spellEnd"/>
      <w:r w:rsidRPr="00E11939">
        <w:rPr>
          <w:rFonts w:eastAsia="Droid Sans Fallback" w:cstheme="minorHAnsi"/>
          <w:kern w:val="2"/>
          <w:sz w:val="20"/>
          <w:szCs w:val="20"/>
          <w:lang w:eastAsia="ar-SA"/>
        </w:rPr>
        <w:t xml:space="preserve"> wskazanych w art. 108 ust. 1 pkt 3 </w:t>
      </w:r>
      <w:proofErr w:type="spellStart"/>
      <w:r w:rsidRPr="00E11939">
        <w:rPr>
          <w:rFonts w:eastAsia="Droid Sans Fallback" w:cstheme="minorHAnsi"/>
          <w:kern w:val="2"/>
          <w:sz w:val="20"/>
          <w:szCs w:val="20"/>
          <w:lang w:eastAsia="ar-SA"/>
        </w:rPr>
        <w:t>Pzp</w:t>
      </w:r>
      <w:proofErr w:type="spellEnd"/>
      <w:r w:rsidRPr="00E11939">
        <w:rPr>
          <w:rFonts w:eastAsia="Droid Sans Fallback" w:cstheme="minorHAnsi"/>
          <w:kern w:val="2"/>
          <w:sz w:val="20"/>
          <w:szCs w:val="20"/>
          <w:lang w:eastAsia="ar-SA"/>
        </w:rPr>
        <w:t>).</w:t>
      </w:r>
    </w:p>
    <w:p w:rsidR="00AF68D8" w:rsidRPr="00E11939" w:rsidRDefault="00FD5371" w:rsidP="00E11939">
      <w:pPr>
        <w:spacing w:after="0" w:line="240" w:lineRule="auto"/>
        <w:ind w:left="1429"/>
        <w:jc w:val="both"/>
        <w:rPr>
          <w:rFonts w:eastAsia="Droid Sans Fallback" w:cstheme="minorHAnsi"/>
          <w:b/>
          <w:bCs/>
          <w:kern w:val="2"/>
          <w:sz w:val="20"/>
          <w:szCs w:val="20"/>
          <w:lang w:eastAsia="ar-SA"/>
        </w:rPr>
      </w:pPr>
      <w:r w:rsidRPr="00E11939">
        <w:rPr>
          <w:rFonts w:eastAsia="Droid Sans Fallback" w:cstheme="minorHAnsi"/>
          <w:b/>
          <w:bCs/>
          <w:kern w:val="2"/>
          <w:sz w:val="20"/>
          <w:szCs w:val="20"/>
          <w:lang w:eastAsia="ar-SA"/>
        </w:rPr>
        <w:t xml:space="preserve">C: Podstawy związane z niewypłacalnością, konfliktem interesów lub wykroczeniami zawodowymi (zob. </w:t>
      </w:r>
      <w:hyperlink r:id="rId17" w:anchor="/document/68413979?unitId=art(57)ust(4)&amp;cm=DOCUMENT" w:history="1">
        <w:r w:rsidRPr="00E11939">
          <w:rPr>
            <w:rFonts w:eastAsia="Droid Sans Fallback" w:cstheme="minorHAnsi"/>
            <w:b/>
            <w:bCs/>
            <w:kern w:val="2"/>
            <w:sz w:val="20"/>
            <w:szCs w:val="20"/>
            <w:u w:val="single"/>
            <w:lang w:eastAsia="ar-SA"/>
          </w:rPr>
          <w:t>art. 57 ust. 4</w:t>
        </w:r>
      </w:hyperlink>
      <w:r w:rsidRPr="00E11939">
        <w:rPr>
          <w:rFonts w:eastAsia="Droid Sans Fallback" w:cstheme="minorHAnsi"/>
          <w:b/>
          <w:bCs/>
          <w:kern w:val="2"/>
          <w:sz w:val="20"/>
          <w:szCs w:val="20"/>
          <w:lang w:eastAsia="ar-SA"/>
        </w:rPr>
        <w:t xml:space="preserve"> dyrektywy 2014/24/UE) </w:t>
      </w:r>
    </w:p>
    <w:p w:rsidR="00791AE0" w:rsidRPr="00E11939" w:rsidRDefault="00FE1B29" w:rsidP="00E11939">
      <w:pPr>
        <w:spacing w:after="0" w:line="240" w:lineRule="auto"/>
        <w:ind w:left="1429"/>
        <w:jc w:val="both"/>
        <w:rPr>
          <w:rFonts w:cstheme="minorHAnsi"/>
          <w:sz w:val="20"/>
          <w:szCs w:val="20"/>
        </w:rPr>
      </w:pPr>
      <w:r w:rsidRPr="00E11939">
        <w:rPr>
          <w:rFonts w:cstheme="minorHAnsi"/>
          <w:sz w:val="20"/>
          <w:szCs w:val="20"/>
        </w:rPr>
        <w:t xml:space="preserve">Wykonawca podlega wykluczeniu na </w:t>
      </w:r>
      <w:proofErr w:type="spellStart"/>
      <w:r w:rsidRPr="00E11939">
        <w:rPr>
          <w:rFonts w:cstheme="minorHAnsi"/>
          <w:sz w:val="20"/>
          <w:szCs w:val="20"/>
        </w:rPr>
        <w:t>podstaiwe</w:t>
      </w:r>
      <w:proofErr w:type="spellEnd"/>
      <w:r w:rsidRPr="00E11939">
        <w:rPr>
          <w:rFonts w:cstheme="minorHAnsi"/>
          <w:sz w:val="20"/>
          <w:szCs w:val="20"/>
        </w:rPr>
        <w:t xml:space="preserve"> art. 108 ust. 1 pkt 1 lit. h) i pkt 2 </w:t>
      </w:r>
      <w:proofErr w:type="spellStart"/>
      <w:r w:rsidRPr="00E11939">
        <w:rPr>
          <w:rFonts w:cstheme="minorHAnsi"/>
          <w:sz w:val="20"/>
          <w:szCs w:val="20"/>
        </w:rPr>
        <w:t>Pzp</w:t>
      </w:r>
      <w:proofErr w:type="spellEnd"/>
      <w:r w:rsidRPr="00E11939">
        <w:rPr>
          <w:rFonts w:cstheme="minorHAnsi"/>
          <w:sz w:val="20"/>
          <w:szCs w:val="20"/>
        </w:rPr>
        <w:t xml:space="preserve">, jeśli osoby występujące po jego stronie zostały ukarane za przestępstwo, o którym mowa w art. 9 ust. 1 i </w:t>
      </w:r>
      <w:r w:rsidRPr="00E11939">
        <w:rPr>
          <w:rFonts w:cstheme="minorHAnsi"/>
          <w:sz w:val="20"/>
          <w:szCs w:val="20"/>
        </w:rPr>
        <w:lastRenderedPageBreak/>
        <w:t xml:space="preserve">3 lub art. 10 ustawy z dnia 15 czerwca 2012 r. o skutkach powierzania wykonywania pracy cudzoziemcom przebywającym wbrew przepisom na terytorium Rzeczypospolitej Polskiej (Dz. U. poz. 769) – w tym zakresie ma zastosowanie z art. 110 ust. 2 ustawy </w:t>
      </w:r>
      <w:proofErr w:type="spellStart"/>
      <w:r w:rsidRPr="00E11939">
        <w:rPr>
          <w:rFonts w:cstheme="minorHAnsi"/>
          <w:sz w:val="20"/>
          <w:szCs w:val="20"/>
        </w:rPr>
        <w:t>Pzp</w:t>
      </w:r>
      <w:proofErr w:type="spellEnd"/>
      <w:r w:rsidRPr="00E11939">
        <w:rPr>
          <w:rFonts w:cstheme="minorHAnsi"/>
          <w:sz w:val="20"/>
          <w:szCs w:val="20"/>
        </w:rPr>
        <w:t xml:space="preserve">; Wykonawca podlega wykluczeniu na </w:t>
      </w:r>
      <w:proofErr w:type="spellStart"/>
      <w:r w:rsidRPr="00E11939">
        <w:rPr>
          <w:rFonts w:cstheme="minorHAnsi"/>
          <w:sz w:val="20"/>
          <w:szCs w:val="20"/>
        </w:rPr>
        <w:t>podstaiwe</w:t>
      </w:r>
      <w:proofErr w:type="spellEnd"/>
      <w:r w:rsidRPr="00E11939">
        <w:rPr>
          <w:rFonts w:cstheme="minorHAnsi"/>
          <w:sz w:val="20"/>
          <w:szCs w:val="20"/>
        </w:rPr>
        <w:t xml:space="preserve"> art. 108 ust. 1 pkt 5 </w:t>
      </w:r>
      <w:proofErr w:type="spellStart"/>
      <w:r w:rsidRPr="00E11939">
        <w:rPr>
          <w:rFonts w:cstheme="minorHAnsi"/>
          <w:sz w:val="20"/>
          <w:szCs w:val="20"/>
        </w:rPr>
        <w:t>Pzp</w:t>
      </w:r>
      <w:proofErr w:type="spellEnd"/>
      <w:r w:rsidRPr="00E11939">
        <w:rPr>
          <w:rFonts w:cstheme="minorHAnsi"/>
          <w:sz w:val="20"/>
          <w:szCs w:val="20"/>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 w tym zakresie ma zastosowanie z art. 110 ust. 2 ustawy </w:t>
      </w:r>
      <w:proofErr w:type="spellStart"/>
      <w:r w:rsidRPr="00E11939">
        <w:rPr>
          <w:rFonts w:cstheme="minorHAnsi"/>
          <w:sz w:val="20"/>
          <w:szCs w:val="20"/>
        </w:rPr>
        <w:t>Pzp</w:t>
      </w:r>
      <w:proofErr w:type="spellEnd"/>
      <w:r w:rsidRPr="00E11939">
        <w:rPr>
          <w:rFonts w:cstheme="minorHAnsi"/>
          <w:sz w:val="20"/>
          <w:szCs w:val="20"/>
        </w:rPr>
        <w:t>;</w:t>
      </w:r>
      <w:r w:rsidR="00791AE0" w:rsidRPr="00E11939">
        <w:rPr>
          <w:rFonts w:cstheme="minorHAnsi"/>
          <w:sz w:val="20"/>
          <w:szCs w:val="20"/>
        </w:rPr>
        <w:t xml:space="preserve"> Zamawiający wyklucza Wykonawcę na podstawie </w:t>
      </w:r>
      <w:r w:rsidRPr="00E11939">
        <w:rPr>
          <w:rFonts w:cstheme="minorHAnsi"/>
          <w:sz w:val="20"/>
          <w:szCs w:val="20"/>
        </w:rPr>
        <w:t>art. 10</w:t>
      </w:r>
      <w:r w:rsidR="00791AE0" w:rsidRPr="00E11939">
        <w:rPr>
          <w:rFonts w:cstheme="minorHAnsi"/>
          <w:sz w:val="20"/>
          <w:szCs w:val="20"/>
        </w:rPr>
        <w:t>8</w:t>
      </w:r>
      <w:r w:rsidRPr="00E11939">
        <w:rPr>
          <w:rFonts w:cstheme="minorHAnsi"/>
          <w:sz w:val="20"/>
          <w:szCs w:val="20"/>
        </w:rPr>
        <w:t xml:space="preserve"> ust. 1 pkt 6 </w:t>
      </w:r>
      <w:proofErr w:type="spellStart"/>
      <w:r w:rsidRPr="00E11939">
        <w:rPr>
          <w:rFonts w:cstheme="minorHAnsi"/>
          <w:sz w:val="20"/>
          <w:szCs w:val="20"/>
        </w:rPr>
        <w:t>Pzp</w:t>
      </w:r>
      <w:proofErr w:type="spellEnd"/>
      <w:r w:rsidR="00791AE0" w:rsidRPr="00E11939">
        <w:rPr>
          <w:rFonts w:cstheme="minorHAnsi"/>
          <w:sz w:val="20"/>
          <w:szCs w:val="20"/>
        </w:rPr>
        <w:t>, jeżeli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p>
    <w:p w:rsidR="00AF68D8" w:rsidRPr="00E11939" w:rsidRDefault="00FD5371" w:rsidP="00E11939">
      <w:pPr>
        <w:spacing w:after="0" w:line="240" w:lineRule="auto"/>
        <w:ind w:left="1429"/>
        <w:jc w:val="both"/>
        <w:rPr>
          <w:rFonts w:eastAsia="Droid Sans Fallback" w:cstheme="minorHAnsi"/>
          <w:kern w:val="2"/>
          <w:sz w:val="20"/>
          <w:szCs w:val="20"/>
          <w:lang w:eastAsia="ar-SA"/>
        </w:rPr>
      </w:pPr>
      <w:r w:rsidRPr="00E11939">
        <w:rPr>
          <w:rFonts w:eastAsia="Droid Sans Fallback" w:cstheme="minorHAnsi"/>
          <w:b/>
          <w:bCs/>
          <w:kern w:val="2"/>
          <w:sz w:val="20"/>
          <w:szCs w:val="20"/>
          <w:lang w:eastAsia="ar-SA"/>
        </w:rPr>
        <w:t>D: Inne podstawy wykluczenia, które mogą być przewidziane w przepisach krajowych państwa członkowskiego instytucji zamawiającej lub podmiotu zamawiającego</w:t>
      </w:r>
    </w:p>
    <w:p w:rsidR="00AF68D8" w:rsidRPr="00282ADD" w:rsidRDefault="00FD5371" w:rsidP="00E11939">
      <w:pPr>
        <w:spacing w:after="0" w:line="240" w:lineRule="auto"/>
        <w:ind w:left="1429"/>
        <w:jc w:val="both"/>
        <w:rPr>
          <w:rFonts w:cstheme="minorHAnsi"/>
          <w:sz w:val="20"/>
          <w:szCs w:val="20"/>
        </w:rPr>
      </w:pPr>
      <w:r w:rsidRPr="00E11939">
        <w:rPr>
          <w:rFonts w:eastAsia="Droid Sans Fallback" w:cstheme="minorHAnsi"/>
          <w:bCs/>
          <w:kern w:val="2"/>
          <w:sz w:val="20"/>
          <w:szCs w:val="20"/>
          <w:lang w:eastAsia="ar-SA"/>
        </w:rPr>
        <w:t xml:space="preserve">W Części III Sekcja D JEDZ Wykonawca składa oświadczenie o braku podstaw do wykluczenia o charakterze krajowym, tj. </w:t>
      </w:r>
      <w:r w:rsidRPr="00E11939">
        <w:rPr>
          <w:rFonts w:eastAsia="SimSun" w:cstheme="minorHAnsi"/>
          <w:color w:val="000000"/>
          <w:kern w:val="2"/>
          <w:sz w:val="20"/>
          <w:szCs w:val="20"/>
          <w:lang w:eastAsia="ar-SA"/>
        </w:rPr>
        <w:t xml:space="preserve">wykluczenie Wykonawcy, wobec którego prawomocnie orzeczono zakaz ubiegania się o zamówienie publiczne, o którym mowa w art. 108 ust. 1 pkt 4 </w:t>
      </w:r>
      <w:proofErr w:type="spellStart"/>
      <w:r w:rsidRPr="00E11939">
        <w:rPr>
          <w:rFonts w:eastAsia="SimSun" w:cstheme="minorHAnsi"/>
          <w:color w:val="000000"/>
          <w:kern w:val="2"/>
          <w:sz w:val="20"/>
          <w:szCs w:val="20"/>
          <w:lang w:eastAsia="ar-SA"/>
        </w:rPr>
        <w:t>Pzp</w:t>
      </w:r>
      <w:proofErr w:type="spellEnd"/>
      <w:r w:rsidRPr="00E11939">
        <w:rPr>
          <w:rFonts w:eastAsia="SimSun" w:cstheme="minorHAnsi"/>
          <w:color w:val="000000"/>
          <w:kern w:val="2"/>
          <w:sz w:val="20"/>
          <w:szCs w:val="20"/>
          <w:lang w:eastAsia="ar-SA"/>
        </w:rPr>
        <w:t xml:space="preserve">, </w:t>
      </w:r>
      <w:r w:rsidR="00E6728E" w:rsidRPr="00E11939">
        <w:rPr>
          <w:rFonts w:cstheme="minorHAnsi"/>
          <w:sz w:val="20"/>
          <w:szCs w:val="20"/>
        </w:rPr>
        <w:t>zakaz orzekany jest wobec podmiotu zbiorowego w oparciu o przepisy ustawy z dnia 28 października 2002 r. o odpowiedzialności podmiotów zbiorowych za czyny zabronione pod groźbą kary (Dz. U. z 2016 r. poz. 1541 oraz z 2017 r. poz. 724 i 933 ), a wobec osoby fizycznej w oparciu o przepisy Kodeks u postępowania karnego</w:t>
      </w:r>
      <w:r w:rsidRPr="00E11939">
        <w:rPr>
          <w:rFonts w:eastAsia="SimSun" w:cstheme="minorHAnsi"/>
          <w:color w:val="000000"/>
          <w:kern w:val="2"/>
          <w:sz w:val="20"/>
          <w:szCs w:val="20"/>
          <w:lang w:eastAsia="ar-SA"/>
        </w:rPr>
        <w:t xml:space="preserve"> – zasady związane ze stosowaniem środków naprawczych w tym zakresie nie obowiązują</w:t>
      </w:r>
      <w:r w:rsidR="00054957" w:rsidRPr="00E11939">
        <w:rPr>
          <w:rFonts w:eastAsia="SimSun" w:cstheme="minorHAnsi"/>
          <w:color w:val="000000"/>
          <w:kern w:val="2"/>
          <w:sz w:val="20"/>
          <w:szCs w:val="20"/>
          <w:lang w:eastAsia="ar-SA"/>
        </w:rPr>
        <w:t xml:space="preserve">; </w:t>
      </w:r>
      <w:r w:rsidR="003D0F0F" w:rsidRPr="00E11939">
        <w:rPr>
          <w:rFonts w:cstheme="minorHAnsi"/>
          <w:sz w:val="20"/>
          <w:szCs w:val="20"/>
        </w:rPr>
        <w:t xml:space="preserve">wykluczenie Wykonawcy w przypadku skazania za przestępstwa przeciwko wiarygodności dokumentów i przestępstwa przeciwko obrotowi gospodarczemu (art. 108 ust. 1 pkt 1 lit. g) i pkt 2 </w:t>
      </w:r>
      <w:proofErr w:type="spellStart"/>
      <w:r w:rsidR="003D0F0F" w:rsidRPr="00E11939">
        <w:rPr>
          <w:rFonts w:cstheme="minorHAnsi"/>
          <w:sz w:val="20"/>
          <w:szCs w:val="20"/>
        </w:rPr>
        <w:t>Pzp</w:t>
      </w:r>
      <w:proofErr w:type="spellEnd"/>
      <w:r w:rsidR="003D0F0F" w:rsidRPr="00E11939">
        <w:rPr>
          <w:rFonts w:cstheme="minorHAnsi"/>
          <w:sz w:val="20"/>
          <w:szCs w:val="20"/>
        </w:rPr>
        <w:t xml:space="preserve">) tj. za przestępstwa, o których mowa w art. 270- 277d Kodeksu karnego [przestępstwa wiarygodności dokumentów] i przestępstwa, o których mowa w art. 296-307 Kodeksu karnego [przestępstwa przeciwko obrotowi gospodarczemu], z wyjątkiem przestępstwa udaremniania lub utrudniania stwierdzenia przestępnego pochodzenia pieniędzy lub ukrywania ich pochodzenia, o którym mowa w art. 299 Kodeksu karnego – w tym zakresie wykonawca powinien dodatkowo wykazać ewentualne środki naprawcze; Wykonawcę, który udaremnia lub utrudnia stwierdzenie przestępnego pochodzenia pieniędzy lub ukrywa ich pochodzenie w związku z brakiem możliwości ustalenia beneficjenta rzeczywistego </w:t>
      </w:r>
      <w:r w:rsidRPr="00E11939">
        <w:rPr>
          <w:rFonts w:eastAsia="SimSun" w:cstheme="minorHAnsi"/>
          <w:color w:val="000000"/>
          <w:kern w:val="2"/>
          <w:sz w:val="20"/>
          <w:szCs w:val="20"/>
          <w:u w:val="single"/>
          <w:lang w:eastAsia="ar-SA"/>
        </w:rPr>
        <w:t>oraz wykluczenie z powodu jednej z okoliczności wskazanych w art. 7 ust 1 ustawy z dnia 13 kwietnia 2022 r. o szczególnych rozwiązaniach  w zakresie przeciwdziałania wspieraniu agresji na Ukrainę oraz służących ochronie bezpieczeństwa narodowego</w:t>
      </w:r>
      <w:r w:rsidRPr="00E11939">
        <w:rPr>
          <w:rFonts w:eastAsia="SimSun" w:cstheme="minorHAnsi"/>
          <w:color w:val="000000"/>
          <w:kern w:val="2"/>
          <w:sz w:val="20"/>
          <w:szCs w:val="20"/>
          <w:lang w:eastAsia="ar-SA"/>
        </w:rPr>
        <w:t>.</w:t>
      </w:r>
    </w:p>
    <w:p w:rsidR="00AF68D8" w:rsidRPr="00282ADD" w:rsidRDefault="00AF68D8">
      <w:pPr>
        <w:tabs>
          <w:tab w:val="left" w:pos="1426"/>
        </w:tabs>
        <w:spacing w:after="0" w:line="240" w:lineRule="auto"/>
        <w:ind w:left="1426"/>
        <w:jc w:val="both"/>
        <w:rPr>
          <w:rFonts w:eastAsia="Droid Sans Fallback" w:cstheme="minorHAnsi"/>
          <w:b/>
          <w:kern w:val="2"/>
          <w:sz w:val="20"/>
          <w:szCs w:val="20"/>
          <w:lang w:eastAsia="ar-SA"/>
        </w:rPr>
      </w:pPr>
    </w:p>
    <w:p w:rsidR="00AF68D8" w:rsidRPr="00282ADD" w:rsidRDefault="00FD5371">
      <w:pPr>
        <w:tabs>
          <w:tab w:val="left" w:pos="1426"/>
        </w:tabs>
        <w:spacing w:after="0" w:line="240" w:lineRule="auto"/>
        <w:ind w:left="1069"/>
        <w:jc w:val="both"/>
        <w:rPr>
          <w:rFonts w:eastAsia="Droid Sans Fallback" w:cstheme="minorHAnsi"/>
          <w:b/>
          <w:kern w:val="2"/>
          <w:sz w:val="20"/>
          <w:szCs w:val="20"/>
          <w:highlight w:val="yellow"/>
          <w:lang w:eastAsia="ar-SA"/>
        </w:rPr>
      </w:pPr>
      <w:r w:rsidRPr="00282ADD">
        <w:rPr>
          <w:rFonts w:eastAsia="Andale Sans UI" w:cstheme="minorHAnsi"/>
          <w:b/>
          <w:bCs/>
          <w:kern w:val="2"/>
          <w:sz w:val="20"/>
          <w:szCs w:val="20"/>
          <w:u w:val="single"/>
          <w:lang w:eastAsia="zh-CN" w:bidi="fa-IR"/>
        </w:rPr>
        <w:t>Instrukcja przygotowania i składania JEDZ:</w:t>
      </w:r>
    </w:p>
    <w:p w:rsidR="00AF68D8" w:rsidRPr="00282ADD" w:rsidRDefault="00FD5371" w:rsidP="0064503A">
      <w:pPr>
        <w:widowControl w:val="0"/>
        <w:numPr>
          <w:ilvl w:val="1"/>
          <w:numId w:val="33"/>
        </w:numPr>
        <w:spacing w:after="0" w:line="240" w:lineRule="auto"/>
        <w:rPr>
          <w:rFonts w:eastAsia="Andale Sans UI" w:cstheme="minorHAnsi"/>
          <w:b/>
          <w:bCs/>
          <w:kern w:val="2"/>
          <w:sz w:val="20"/>
          <w:szCs w:val="20"/>
          <w:u w:val="single"/>
          <w:lang w:eastAsia="zh-CN" w:bidi="fa-IR"/>
        </w:rPr>
      </w:pPr>
      <w:r w:rsidRPr="00282ADD">
        <w:rPr>
          <w:rFonts w:eastAsia="Andale Sans UI" w:cstheme="minorHAnsi"/>
          <w:kern w:val="2"/>
          <w:sz w:val="20"/>
          <w:szCs w:val="20"/>
          <w:lang w:eastAsia="zh-CN" w:bidi="fa-IR"/>
        </w:rPr>
        <w:t xml:space="preserve">Na platformie zakupowej należy kliknąć plik o nazwie </w:t>
      </w:r>
      <w:r w:rsidRPr="00282ADD">
        <w:rPr>
          <w:rFonts w:eastAsia="Andale Sans UI" w:cstheme="minorHAnsi"/>
          <w:b/>
          <w:bCs/>
          <w:kern w:val="2"/>
          <w:sz w:val="20"/>
          <w:szCs w:val="20"/>
          <w:lang w:eastAsia="zh-CN" w:bidi="fa-IR"/>
        </w:rPr>
        <w:t>„załącznik nr 2 do SWZ – JEDZ”,</w:t>
      </w:r>
    </w:p>
    <w:p w:rsidR="00AF68D8" w:rsidRPr="00282ADD" w:rsidRDefault="00FD5371" w:rsidP="007E5E00">
      <w:pPr>
        <w:widowControl w:val="0"/>
        <w:numPr>
          <w:ilvl w:val="1"/>
          <w:numId w:val="9"/>
        </w:numPr>
        <w:spacing w:after="0" w:line="240" w:lineRule="auto"/>
        <w:jc w:val="both"/>
        <w:rPr>
          <w:rFonts w:eastAsia="Andale Sans UI" w:cstheme="minorHAnsi"/>
          <w:b/>
          <w:bCs/>
          <w:kern w:val="2"/>
          <w:sz w:val="20"/>
          <w:szCs w:val="20"/>
          <w:u w:val="single"/>
          <w:lang w:eastAsia="zh-CN" w:bidi="fa-IR"/>
        </w:rPr>
      </w:pPr>
      <w:r w:rsidRPr="00282ADD">
        <w:rPr>
          <w:rFonts w:eastAsia="Andale Sans UI" w:cstheme="minorHAnsi"/>
          <w:kern w:val="2"/>
          <w:sz w:val="20"/>
          <w:szCs w:val="20"/>
          <w:lang w:eastAsia="zh-CN" w:bidi="fa-IR"/>
        </w:rPr>
        <w:t>należy pobrać plik JEDZ dołączony przez Zamawiającego (format XML)</w:t>
      </w:r>
      <w:r w:rsidRPr="00282ADD">
        <w:rPr>
          <w:rFonts w:eastAsia="Droid Sans Fallback" w:cstheme="minorHAnsi"/>
          <w:bCs/>
          <w:kern w:val="2"/>
          <w:sz w:val="20"/>
          <w:szCs w:val="20"/>
          <w:lang w:eastAsia="ar-SA"/>
        </w:rPr>
        <w:t xml:space="preserve"> i przygotować go wg poniższych wytycznych:</w:t>
      </w:r>
    </w:p>
    <w:p w:rsidR="00AF68D8" w:rsidRPr="00282ADD" w:rsidRDefault="00FD5371" w:rsidP="0064503A">
      <w:pPr>
        <w:numPr>
          <w:ilvl w:val="0"/>
          <w:numId w:val="34"/>
        </w:numPr>
        <w:tabs>
          <w:tab w:val="left" w:pos="1418"/>
        </w:tabs>
        <w:spacing w:after="0" w:line="240" w:lineRule="auto"/>
        <w:ind w:left="1843"/>
        <w:jc w:val="both"/>
        <w:rPr>
          <w:rFonts w:eastAsia="Times New Roman" w:cstheme="minorHAnsi"/>
          <w:bCs/>
          <w:sz w:val="20"/>
          <w:szCs w:val="20"/>
          <w:lang w:eastAsia="pl-PL"/>
        </w:rPr>
      </w:pPr>
      <w:r w:rsidRPr="00282ADD">
        <w:rPr>
          <w:rFonts w:eastAsia="Droid Sans Fallback" w:cstheme="minorHAnsi"/>
          <w:bCs/>
          <w:kern w:val="2"/>
          <w:sz w:val="20"/>
          <w:szCs w:val="20"/>
          <w:lang w:eastAsia="ar-SA"/>
        </w:rPr>
        <w:t xml:space="preserve">Wejść na stronę </w:t>
      </w:r>
      <w:r w:rsidRPr="00282ADD">
        <w:rPr>
          <w:rFonts w:eastAsia="Andale Sans UI" w:cstheme="minorHAnsi"/>
          <w:kern w:val="2"/>
          <w:sz w:val="20"/>
          <w:szCs w:val="20"/>
          <w:lang w:eastAsia="zh-CN" w:bidi="fa-IR"/>
        </w:rPr>
        <w:t xml:space="preserve">Komisji Europejskiej: </w:t>
      </w:r>
      <w:hyperlink r:id="rId18">
        <w:r w:rsidRPr="00282ADD">
          <w:rPr>
            <w:rFonts w:eastAsia="Droid Sans Fallback" w:cstheme="minorHAnsi"/>
            <w:b/>
            <w:bCs/>
            <w:color w:val="0563C1"/>
            <w:kern w:val="2"/>
            <w:sz w:val="20"/>
            <w:szCs w:val="20"/>
            <w:u w:val="single"/>
            <w:lang w:eastAsia="ar-SA"/>
          </w:rPr>
          <w:t>http://espd.uzp.gov.pl</w:t>
        </w:r>
      </w:hyperlink>
      <w:r w:rsidRPr="00282ADD">
        <w:rPr>
          <w:rFonts w:eastAsia="Droid Sans Fallback" w:cstheme="minorHAnsi"/>
          <w:bCs/>
          <w:kern w:val="2"/>
          <w:sz w:val="20"/>
          <w:szCs w:val="20"/>
          <w:lang w:eastAsia="ar-SA"/>
        </w:rPr>
        <w:t xml:space="preserve"> i wybrać odpowiednią wersję językową;</w:t>
      </w:r>
    </w:p>
    <w:p w:rsidR="00AF68D8" w:rsidRPr="00282ADD" w:rsidRDefault="00FD5371">
      <w:pPr>
        <w:numPr>
          <w:ilvl w:val="0"/>
          <w:numId w:val="3"/>
        </w:numPr>
        <w:tabs>
          <w:tab w:val="left" w:pos="1418"/>
        </w:tabs>
        <w:spacing w:after="0" w:line="240" w:lineRule="auto"/>
        <w:ind w:left="1843"/>
        <w:jc w:val="both"/>
        <w:rPr>
          <w:rFonts w:eastAsia="Droid Sans Fallback" w:cstheme="minorHAnsi"/>
          <w:bCs/>
          <w:kern w:val="2"/>
          <w:sz w:val="20"/>
          <w:szCs w:val="20"/>
          <w:lang w:eastAsia="ar-SA"/>
        </w:rPr>
      </w:pPr>
      <w:r w:rsidRPr="00282ADD">
        <w:rPr>
          <w:rFonts w:eastAsia="Droid Sans Fallback" w:cstheme="minorHAnsi"/>
          <w:bCs/>
          <w:kern w:val="2"/>
          <w:sz w:val="20"/>
          <w:szCs w:val="20"/>
          <w:lang w:eastAsia="ar-SA"/>
        </w:rPr>
        <w:t>Wybrać opcję „Jestem Wykonawcą” (opcję tę należy wybrać również                              w przypadku, gdy formularz JEDZ wypełnia inny podmiot, na zasoby, którego powołuję się Wykonawca);</w:t>
      </w:r>
    </w:p>
    <w:p w:rsidR="00AF68D8" w:rsidRPr="00282ADD" w:rsidRDefault="00FD5371">
      <w:pPr>
        <w:numPr>
          <w:ilvl w:val="0"/>
          <w:numId w:val="3"/>
        </w:numPr>
        <w:tabs>
          <w:tab w:val="left" w:pos="1418"/>
        </w:tabs>
        <w:spacing w:after="0" w:line="240" w:lineRule="auto"/>
        <w:ind w:left="1843"/>
        <w:jc w:val="both"/>
        <w:rPr>
          <w:rFonts w:eastAsia="Droid Sans Fallback" w:cstheme="minorHAnsi"/>
          <w:bCs/>
          <w:kern w:val="2"/>
          <w:sz w:val="20"/>
          <w:szCs w:val="20"/>
          <w:lang w:eastAsia="ar-SA"/>
        </w:rPr>
      </w:pPr>
      <w:r w:rsidRPr="00282ADD">
        <w:rPr>
          <w:rFonts w:eastAsia="Droid Sans Fallback" w:cstheme="minorHAnsi"/>
          <w:bCs/>
          <w:kern w:val="2"/>
          <w:sz w:val="20"/>
          <w:szCs w:val="20"/>
          <w:lang w:eastAsia="ar-SA"/>
        </w:rPr>
        <w:t xml:space="preserve">Zaimportować pobrany wcześniej z platformy zakupowej plik JEDZ </w:t>
      </w:r>
      <w:r w:rsidRPr="00282ADD">
        <w:rPr>
          <w:rFonts w:eastAsia="Andale Sans UI" w:cstheme="minorHAnsi"/>
          <w:kern w:val="2"/>
          <w:sz w:val="20"/>
          <w:szCs w:val="20"/>
          <w:lang w:eastAsia="zh-CN" w:bidi="fa-IR"/>
        </w:rPr>
        <w:t>(format XML)</w:t>
      </w:r>
      <w:r w:rsidRPr="00282ADD">
        <w:rPr>
          <w:rFonts w:eastAsia="Droid Sans Fallback" w:cstheme="minorHAnsi"/>
          <w:bCs/>
          <w:kern w:val="2"/>
          <w:sz w:val="20"/>
          <w:szCs w:val="20"/>
          <w:lang w:eastAsia="ar-SA"/>
        </w:rPr>
        <w:t>;</w:t>
      </w:r>
    </w:p>
    <w:p w:rsidR="00AF68D8" w:rsidRPr="00282ADD" w:rsidRDefault="00FD5371">
      <w:pPr>
        <w:numPr>
          <w:ilvl w:val="0"/>
          <w:numId w:val="3"/>
        </w:numPr>
        <w:tabs>
          <w:tab w:val="left" w:pos="1418"/>
        </w:tabs>
        <w:spacing w:after="0" w:line="240" w:lineRule="auto"/>
        <w:ind w:left="1843"/>
        <w:jc w:val="both"/>
        <w:rPr>
          <w:rFonts w:eastAsia="Droid Sans Fallback" w:cstheme="minorHAnsi"/>
          <w:bCs/>
          <w:kern w:val="2"/>
          <w:sz w:val="20"/>
          <w:szCs w:val="20"/>
          <w:lang w:eastAsia="ar-SA"/>
        </w:rPr>
      </w:pPr>
      <w:r w:rsidRPr="00282ADD">
        <w:rPr>
          <w:rFonts w:eastAsia="Droid Sans Fallback" w:cstheme="minorHAnsi"/>
          <w:bCs/>
          <w:kern w:val="2"/>
          <w:sz w:val="20"/>
          <w:szCs w:val="20"/>
          <w:lang w:eastAsia="ar-SA"/>
        </w:rPr>
        <w:lastRenderedPageBreak/>
        <w:t>Wypełnić formularz i zapisać na swoim komputerze plik JEDZ w formacie PDF.</w:t>
      </w:r>
    </w:p>
    <w:p w:rsidR="00AF68D8" w:rsidRPr="00282ADD" w:rsidRDefault="00FD5371">
      <w:pPr>
        <w:numPr>
          <w:ilvl w:val="0"/>
          <w:numId w:val="3"/>
        </w:numPr>
        <w:tabs>
          <w:tab w:val="left" w:pos="1418"/>
        </w:tabs>
        <w:spacing w:after="0" w:line="240" w:lineRule="auto"/>
        <w:ind w:left="1843"/>
        <w:jc w:val="both"/>
        <w:rPr>
          <w:rFonts w:eastAsia="Droid Sans Fallback" w:cstheme="minorHAnsi"/>
          <w:bCs/>
          <w:kern w:val="2"/>
          <w:sz w:val="20"/>
          <w:szCs w:val="20"/>
          <w:lang w:eastAsia="ar-SA"/>
        </w:rPr>
      </w:pPr>
      <w:r w:rsidRPr="00282ADD">
        <w:rPr>
          <w:rFonts w:eastAsia="Droid Sans Fallback" w:cstheme="minorHAnsi"/>
          <w:bCs/>
          <w:kern w:val="2"/>
          <w:sz w:val="20"/>
          <w:szCs w:val="20"/>
          <w:lang w:eastAsia="ar-SA"/>
        </w:rPr>
        <w:t>Plik JEDZ należy opatrzeć kwalifikowanym podpisem elektronicznym.</w:t>
      </w:r>
    </w:p>
    <w:p w:rsidR="00AF68D8" w:rsidRPr="00282ADD" w:rsidRDefault="00FD5371" w:rsidP="007E5E00">
      <w:pPr>
        <w:widowControl w:val="0"/>
        <w:numPr>
          <w:ilvl w:val="1"/>
          <w:numId w:val="9"/>
        </w:numPr>
        <w:spacing w:after="0" w:line="240" w:lineRule="auto"/>
        <w:jc w:val="both"/>
        <w:rPr>
          <w:rFonts w:eastAsia="Andale Sans UI" w:cstheme="minorHAnsi"/>
          <w:b/>
          <w:bCs/>
          <w:kern w:val="2"/>
          <w:sz w:val="20"/>
          <w:szCs w:val="20"/>
          <w:u w:val="single"/>
          <w:lang w:eastAsia="zh-CN" w:bidi="fa-IR"/>
        </w:rPr>
      </w:pPr>
      <w:r w:rsidRPr="00282ADD">
        <w:rPr>
          <w:rFonts w:eastAsia="Andale Sans UI" w:cstheme="minorHAnsi"/>
          <w:kern w:val="2"/>
          <w:sz w:val="20"/>
          <w:szCs w:val="20"/>
          <w:lang w:eastAsia="zh-CN" w:bidi="fa-IR"/>
        </w:rPr>
        <w:t xml:space="preserve">Obowiązek złożenia formularza JEDZ w postaci elektronicznej opatrzonej kwalifikowanym podpisem elektronicznym w sposób określony powyżej dotyczy również formularza JEDZ składanego na wezwanie w trybie art. 128 ustawy </w:t>
      </w:r>
      <w:proofErr w:type="spellStart"/>
      <w:r w:rsidRPr="00282ADD">
        <w:rPr>
          <w:rFonts w:eastAsia="Andale Sans UI" w:cstheme="minorHAnsi"/>
          <w:kern w:val="2"/>
          <w:sz w:val="20"/>
          <w:szCs w:val="20"/>
          <w:lang w:eastAsia="zh-CN" w:bidi="fa-IR"/>
        </w:rPr>
        <w:t>Pzp</w:t>
      </w:r>
      <w:proofErr w:type="spellEnd"/>
      <w:r w:rsidRPr="00282ADD">
        <w:rPr>
          <w:rFonts w:eastAsia="Andale Sans UI" w:cstheme="minorHAnsi"/>
          <w:kern w:val="2"/>
          <w:sz w:val="20"/>
          <w:szCs w:val="20"/>
          <w:lang w:eastAsia="zh-CN" w:bidi="fa-IR"/>
        </w:rPr>
        <w:t>.</w:t>
      </w:r>
      <w:r w:rsidR="004F6880">
        <w:rPr>
          <w:rFonts w:eastAsia="Andale Sans UI" w:cstheme="minorHAnsi"/>
          <w:kern w:val="2"/>
          <w:sz w:val="20"/>
          <w:szCs w:val="20"/>
          <w:lang w:eastAsia="zh-CN" w:bidi="fa-IR"/>
        </w:rPr>
        <w:t xml:space="preserve"> </w:t>
      </w:r>
      <w:r w:rsidRPr="00282ADD">
        <w:rPr>
          <w:rFonts w:eastAsia="Andale Sans UI" w:cstheme="minorHAnsi"/>
          <w:kern w:val="2"/>
          <w:sz w:val="20"/>
          <w:szCs w:val="20"/>
          <w:lang w:eastAsia="zh-CN" w:bidi="fa-IR"/>
        </w:rPr>
        <w:t xml:space="preserve"> W takim przypadku JEDZ przesyła się za pomocą formularza WYSLIJ WIADOMOŚĆ.</w:t>
      </w:r>
    </w:p>
    <w:p w:rsidR="00AF68D8" w:rsidRPr="00282ADD" w:rsidRDefault="00AF68D8" w:rsidP="00E11939">
      <w:pPr>
        <w:spacing w:after="0" w:line="240" w:lineRule="auto"/>
        <w:jc w:val="both"/>
        <w:rPr>
          <w:rFonts w:eastAsia="Times New Roman" w:cstheme="minorHAnsi"/>
          <w:b/>
          <w:kern w:val="2"/>
          <w:sz w:val="20"/>
          <w:szCs w:val="20"/>
          <w:lang w:eastAsia="ar-SA"/>
        </w:rPr>
      </w:pPr>
    </w:p>
    <w:p w:rsidR="00AF68D8" w:rsidRPr="00282ADD" w:rsidRDefault="00E11939" w:rsidP="00E11939">
      <w:pPr>
        <w:tabs>
          <w:tab w:val="left" w:pos="491"/>
        </w:tabs>
        <w:spacing w:after="0" w:line="240" w:lineRule="auto"/>
        <w:ind w:left="113"/>
        <w:jc w:val="both"/>
        <w:rPr>
          <w:rFonts w:eastAsia="Droid Sans Fallback" w:cstheme="minorHAnsi"/>
          <w:bCs/>
          <w:kern w:val="2"/>
          <w:sz w:val="20"/>
          <w:szCs w:val="20"/>
          <w:lang w:eastAsia="ar-SA"/>
        </w:rPr>
      </w:pPr>
      <w:r>
        <w:rPr>
          <w:rFonts w:eastAsia="Droid Sans Fallback" w:cstheme="minorHAnsi"/>
          <w:b/>
          <w:kern w:val="2"/>
          <w:sz w:val="20"/>
          <w:szCs w:val="20"/>
          <w:lang w:eastAsia="ar-SA"/>
        </w:rPr>
        <w:t xml:space="preserve">b)     </w:t>
      </w:r>
      <w:r w:rsidR="00FD5371" w:rsidRPr="00282ADD">
        <w:rPr>
          <w:rFonts w:eastAsia="Droid Sans Fallback" w:cstheme="minorHAnsi"/>
          <w:b/>
          <w:kern w:val="2"/>
          <w:sz w:val="20"/>
          <w:szCs w:val="20"/>
          <w:lang w:eastAsia="ar-SA"/>
        </w:rPr>
        <w:t>JEDZ dot. Wykonawców wspólnie ubiegających się o zamówienie (art. 125 ust. 4)</w:t>
      </w:r>
    </w:p>
    <w:p w:rsidR="00AF68D8" w:rsidRPr="00282ADD" w:rsidRDefault="00FD5371" w:rsidP="00091BF7">
      <w:pPr>
        <w:tabs>
          <w:tab w:val="left" w:pos="491"/>
        </w:tabs>
        <w:spacing w:after="0" w:line="240" w:lineRule="auto"/>
        <w:ind w:left="491"/>
        <w:jc w:val="both"/>
        <w:rPr>
          <w:rFonts w:eastAsia="Droid Sans Fallback" w:cstheme="minorHAnsi"/>
          <w:bCs/>
          <w:kern w:val="2"/>
          <w:sz w:val="20"/>
          <w:szCs w:val="20"/>
          <w:lang w:eastAsia="ar-SA"/>
        </w:rPr>
      </w:pPr>
      <w:r w:rsidRPr="00282ADD">
        <w:rPr>
          <w:rFonts w:eastAsia="Droid Sans Fallback" w:cstheme="minorHAnsi"/>
          <w:bCs/>
          <w:kern w:val="2"/>
          <w:sz w:val="20"/>
          <w:szCs w:val="20"/>
          <w:lang w:eastAsia="ar-SA"/>
        </w:rPr>
        <w:t>W przypadku wspólnego ubiegania się o zamówienie przez Wykonawców jednolity dokument składa każdy z Wykonawców wspólnie ubiegających się o zamówienie. Jednolity dokument potwierdza w szczególności brak podstaw wykluczenia oraz spełnianie warunków udziału  w postępowaniu w zakresie, w jakim każdy z Wykonawców wykazuje spełnianie warunków udziału w postępowaniu.</w:t>
      </w:r>
    </w:p>
    <w:p w:rsidR="00AF68D8" w:rsidRPr="00E11939" w:rsidRDefault="00FD5371" w:rsidP="00E11939">
      <w:pPr>
        <w:pStyle w:val="Akapitzlist"/>
        <w:numPr>
          <w:ilvl w:val="0"/>
          <w:numId w:val="71"/>
        </w:numPr>
        <w:shd w:val="clear" w:color="auto" w:fill="FFFFFF"/>
        <w:tabs>
          <w:tab w:val="left" w:pos="491"/>
        </w:tabs>
        <w:spacing w:after="0" w:line="240" w:lineRule="auto"/>
        <w:ind w:left="473"/>
        <w:jc w:val="both"/>
        <w:rPr>
          <w:rFonts w:eastAsia="Droid Sans Fallback" w:cstheme="minorHAnsi"/>
          <w:b/>
          <w:bCs/>
          <w:smallCaps/>
          <w:spacing w:val="7"/>
          <w:kern w:val="2"/>
          <w:sz w:val="20"/>
          <w:szCs w:val="20"/>
          <w:u w:val="single"/>
          <w:lang w:eastAsia="ar-SA"/>
        </w:rPr>
      </w:pPr>
      <w:r w:rsidRPr="00E11939">
        <w:rPr>
          <w:rFonts w:eastAsia="Droid Sans Fallback" w:cstheme="minorHAnsi"/>
          <w:bCs/>
          <w:color w:val="333333"/>
          <w:kern w:val="2"/>
          <w:sz w:val="20"/>
          <w:szCs w:val="20"/>
          <w:shd w:val="clear" w:color="auto" w:fill="FFFFFF"/>
          <w:lang w:eastAsia="ar-SA"/>
        </w:rPr>
        <w:t>Wykonawca może wykorzystać jednolity dokument złożony w odrębnym postępowaniu o udzielenie zamówienia, jeżeli potwierdzi, że informacje w nim zawarte pozostają prawidłowe.</w:t>
      </w:r>
      <w:bookmarkEnd w:id="6"/>
      <w:r w:rsidR="00E11939" w:rsidRPr="00E11939">
        <w:rPr>
          <w:rFonts w:eastAsia="Droid Sans Fallback" w:cstheme="minorHAnsi"/>
          <w:b/>
          <w:bCs/>
          <w:smallCaps/>
          <w:spacing w:val="7"/>
          <w:kern w:val="2"/>
          <w:sz w:val="20"/>
          <w:szCs w:val="20"/>
          <w:u w:val="single"/>
          <w:lang w:eastAsia="ar-SA"/>
        </w:rPr>
        <w:t xml:space="preserve"> </w:t>
      </w:r>
    </w:p>
    <w:p w:rsidR="00AF68D8" w:rsidRPr="00282ADD" w:rsidRDefault="00FD5371">
      <w:pPr>
        <w:shd w:val="clear" w:color="auto" w:fill="FFFFFF"/>
        <w:spacing w:after="0" w:line="240" w:lineRule="auto"/>
        <w:ind w:left="66"/>
        <w:jc w:val="both"/>
        <w:rPr>
          <w:rFonts w:eastAsia="Droid Sans Fallback" w:cstheme="minorHAnsi"/>
          <w:b/>
          <w:bCs/>
          <w:smallCaps/>
          <w:spacing w:val="7"/>
          <w:kern w:val="2"/>
          <w:sz w:val="20"/>
          <w:szCs w:val="20"/>
          <w:u w:val="single"/>
          <w:lang w:eastAsia="ar-SA"/>
        </w:rPr>
      </w:pPr>
      <w:r w:rsidRPr="00282ADD">
        <w:rPr>
          <w:rFonts w:eastAsia="Droid Sans Fallback" w:cstheme="minorHAnsi"/>
          <w:b/>
          <w:kern w:val="2"/>
          <w:sz w:val="20"/>
          <w:szCs w:val="20"/>
          <w:lang w:eastAsia="ar-SA"/>
        </w:rPr>
        <w:t xml:space="preserve">d)  </w:t>
      </w:r>
      <w:r w:rsidR="00E11939">
        <w:rPr>
          <w:rFonts w:eastAsia="Droid Sans Fallback" w:cstheme="minorHAnsi"/>
          <w:b/>
          <w:kern w:val="2"/>
          <w:sz w:val="20"/>
          <w:szCs w:val="20"/>
          <w:lang w:eastAsia="ar-SA"/>
        </w:rPr>
        <w:t xml:space="preserve">  </w:t>
      </w:r>
      <w:r w:rsidRPr="00282ADD">
        <w:rPr>
          <w:rFonts w:eastAsia="Droid Sans Fallback" w:cstheme="minorHAnsi"/>
          <w:b/>
          <w:kern w:val="2"/>
          <w:sz w:val="20"/>
          <w:szCs w:val="20"/>
          <w:lang w:eastAsia="ar-SA"/>
        </w:rPr>
        <w:t>Dokumenty dot. Wykonawców wspólnie ubiegających się o zamówienie.</w:t>
      </w:r>
    </w:p>
    <w:p w:rsidR="00E11939" w:rsidRDefault="00FD5371" w:rsidP="00E11939">
      <w:pPr>
        <w:shd w:val="clear" w:color="auto" w:fill="FFFFFF"/>
        <w:spacing w:after="0" w:line="240" w:lineRule="auto"/>
        <w:ind w:left="426"/>
        <w:jc w:val="both"/>
        <w:rPr>
          <w:rFonts w:eastAsia="Droid Sans Fallback" w:cstheme="minorHAnsi"/>
          <w:bCs/>
          <w:kern w:val="2"/>
          <w:sz w:val="20"/>
          <w:szCs w:val="20"/>
          <w:lang w:eastAsia="ar-SA"/>
        </w:rPr>
      </w:pPr>
      <w:r w:rsidRPr="00282ADD">
        <w:rPr>
          <w:rFonts w:eastAsia="Droid Sans Fallback" w:cstheme="minorHAnsi"/>
          <w:bCs/>
          <w:kern w:val="2"/>
          <w:sz w:val="20"/>
          <w:szCs w:val="20"/>
          <w:lang w:eastAsia="ar-SA"/>
        </w:rPr>
        <w:t xml:space="preserve">W przypadku wspólnego ubiegania się o zamówienie przez Wykonawców, wymaga się, aby dokumenty i oświadczenia określone w ust. </w:t>
      </w:r>
      <w:r w:rsidRPr="00282ADD">
        <w:rPr>
          <w:rFonts w:eastAsia="TimesNewRoman" w:cstheme="minorHAnsi"/>
          <w:kern w:val="2"/>
          <w:sz w:val="20"/>
          <w:szCs w:val="20"/>
          <w:lang w:eastAsia="ar-SA"/>
        </w:rPr>
        <w:t>§ X</w:t>
      </w:r>
      <w:r w:rsidRPr="00282ADD">
        <w:rPr>
          <w:rFonts w:eastAsia="TimesNewRoman" w:cstheme="minorHAnsi"/>
          <w:i/>
          <w:kern w:val="2"/>
          <w:sz w:val="20"/>
          <w:szCs w:val="20"/>
          <w:lang w:eastAsia="ar-SA"/>
        </w:rPr>
        <w:t xml:space="preserve"> </w:t>
      </w:r>
      <w:r w:rsidRPr="00282ADD">
        <w:rPr>
          <w:rFonts w:eastAsia="TimesNewRoman" w:cstheme="minorHAnsi"/>
          <w:bCs/>
          <w:kern w:val="2"/>
          <w:sz w:val="20"/>
          <w:szCs w:val="20"/>
          <w:lang w:eastAsia="ar-SA"/>
        </w:rPr>
        <w:t>ust. 1 pkt SWZ</w:t>
      </w:r>
      <w:r w:rsidRPr="00282ADD">
        <w:rPr>
          <w:rFonts w:eastAsia="Droid Sans Fallback" w:cstheme="minorHAnsi"/>
          <w:bCs/>
          <w:kern w:val="2"/>
          <w:sz w:val="20"/>
          <w:szCs w:val="20"/>
          <w:lang w:eastAsia="ar-SA"/>
        </w:rPr>
        <w:t xml:space="preserve"> i dotyczące podstaw wykluczenia złożył każdy z Wykonawców. </w:t>
      </w:r>
    </w:p>
    <w:p w:rsidR="00AF68D8" w:rsidRPr="00E11939" w:rsidRDefault="00FD5371" w:rsidP="00E11939">
      <w:pPr>
        <w:pStyle w:val="Akapitzlist"/>
        <w:numPr>
          <w:ilvl w:val="0"/>
          <w:numId w:val="72"/>
        </w:numPr>
        <w:shd w:val="clear" w:color="auto" w:fill="FFFFFF"/>
        <w:spacing w:after="0" w:line="240" w:lineRule="auto"/>
        <w:ind w:left="417"/>
        <w:jc w:val="both"/>
        <w:rPr>
          <w:rFonts w:eastAsia="Droid Sans Fallback" w:cstheme="minorHAnsi"/>
          <w:bCs/>
          <w:kern w:val="2"/>
          <w:sz w:val="20"/>
          <w:szCs w:val="20"/>
          <w:lang w:eastAsia="ar-SA"/>
        </w:rPr>
      </w:pPr>
      <w:r w:rsidRPr="00E11939">
        <w:rPr>
          <w:rFonts w:eastAsia="Droid Sans Fallback" w:cstheme="minorHAnsi"/>
          <w:b/>
          <w:bCs/>
          <w:kern w:val="2"/>
          <w:sz w:val="20"/>
          <w:szCs w:val="20"/>
          <w:u w:val="single"/>
          <w:lang w:eastAsia="ar-SA"/>
        </w:rPr>
        <w:t>Dokumenty składane w przypadku Wykonawców mających siedzibę lub miejsce zamieszkania poza RP.</w:t>
      </w:r>
    </w:p>
    <w:p w:rsidR="00AF68D8" w:rsidRPr="00282ADD" w:rsidRDefault="00FD5371">
      <w:pPr>
        <w:shd w:val="clear" w:color="auto" w:fill="FFFFFF"/>
        <w:spacing w:after="0" w:line="240" w:lineRule="auto"/>
        <w:ind w:left="426"/>
        <w:jc w:val="both"/>
        <w:rPr>
          <w:rFonts w:eastAsia="Droid Sans Fallback" w:cstheme="minorHAnsi"/>
          <w:b/>
          <w:bCs/>
          <w:smallCaps/>
          <w:spacing w:val="7"/>
          <w:kern w:val="2"/>
          <w:sz w:val="20"/>
          <w:szCs w:val="20"/>
          <w:u w:val="single"/>
          <w:lang w:eastAsia="ar-SA"/>
        </w:rPr>
      </w:pPr>
      <w:r w:rsidRPr="00282ADD">
        <w:rPr>
          <w:rFonts w:eastAsia="Droid Sans Fallback" w:cstheme="minorHAnsi"/>
          <w:bCs/>
          <w:kern w:val="2"/>
          <w:sz w:val="20"/>
          <w:szCs w:val="20"/>
          <w:lang w:eastAsia="ar-SA"/>
        </w:rPr>
        <w:t>Wykonawca mający siedzibę lub miejsce zamieszkania poza terytorium Rzeczypospolitej Polskiej:</w:t>
      </w:r>
    </w:p>
    <w:p w:rsidR="00AF68D8" w:rsidRPr="00282ADD" w:rsidRDefault="00FD5371" w:rsidP="0064503A">
      <w:pPr>
        <w:numPr>
          <w:ilvl w:val="0"/>
          <w:numId w:val="36"/>
        </w:numPr>
        <w:spacing w:after="0" w:line="240" w:lineRule="auto"/>
        <w:ind w:left="709" w:hanging="357"/>
        <w:jc w:val="both"/>
        <w:rPr>
          <w:rFonts w:eastAsia="Droid Sans Fallback" w:cstheme="minorHAnsi"/>
          <w:kern w:val="2"/>
          <w:sz w:val="20"/>
          <w:szCs w:val="20"/>
          <w:lang w:eastAsia="ar-SA"/>
        </w:rPr>
      </w:pPr>
      <w:r w:rsidRPr="00282ADD">
        <w:rPr>
          <w:rFonts w:eastAsia="Droid Sans Fallback" w:cstheme="minorHAnsi"/>
          <w:bCs/>
          <w:kern w:val="2"/>
          <w:sz w:val="20"/>
          <w:szCs w:val="20"/>
          <w:lang w:eastAsia="ar-SA"/>
        </w:rPr>
        <w:t xml:space="preserve">zamiast dokumentów, </w:t>
      </w:r>
      <w:r w:rsidRPr="00282ADD">
        <w:rPr>
          <w:rFonts w:eastAsia="Droid Sans Fallback" w:cstheme="minorHAnsi"/>
          <w:kern w:val="2"/>
          <w:sz w:val="20"/>
          <w:szCs w:val="20"/>
          <w:lang w:eastAsia="ar-SA"/>
        </w:rPr>
        <w:t xml:space="preserve">o których mowa w </w:t>
      </w:r>
      <w:r w:rsidRPr="00282ADD">
        <w:rPr>
          <w:rFonts w:eastAsia="TimesNewRoman" w:cstheme="minorHAnsi"/>
          <w:kern w:val="2"/>
          <w:sz w:val="20"/>
          <w:szCs w:val="20"/>
          <w:lang w:eastAsia="ar-SA"/>
        </w:rPr>
        <w:t>§ X</w:t>
      </w:r>
      <w:r w:rsidRPr="00282ADD">
        <w:rPr>
          <w:rFonts w:eastAsia="TimesNewRoman" w:cstheme="minorHAnsi"/>
          <w:i/>
          <w:kern w:val="2"/>
          <w:sz w:val="20"/>
          <w:szCs w:val="20"/>
          <w:lang w:eastAsia="ar-SA"/>
        </w:rPr>
        <w:t xml:space="preserve"> </w:t>
      </w:r>
      <w:r w:rsidRPr="00282ADD">
        <w:rPr>
          <w:rFonts w:eastAsia="Droid Sans Fallback" w:cstheme="minorHAnsi"/>
          <w:kern w:val="2"/>
          <w:sz w:val="20"/>
          <w:szCs w:val="20"/>
          <w:lang w:eastAsia="ar-SA"/>
        </w:rPr>
        <w:t xml:space="preserve">ust. 1 pkt b </w:t>
      </w:r>
      <w:r w:rsidRPr="00282ADD">
        <w:rPr>
          <w:rFonts w:eastAsia="SimSun" w:cstheme="minorHAnsi"/>
          <w:color w:val="000000"/>
          <w:kern w:val="2"/>
          <w:sz w:val="20"/>
          <w:szCs w:val="20"/>
          <w:lang w:eastAsia="ar-SA"/>
        </w:rPr>
        <w:t>(</w:t>
      </w:r>
      <w:r w:rsidRPr="00282ADD">
        <w:rPr>
          <w:rFonts w:eastAsia="Droid Sans Fallback" w:cstheme="minorHAnsi"/>
          <w:kern w:val="2"/>
          <w:sz w:val="20"/>
          <w:szCs w:val="20"/>
          <w:lang w:eastAsia="ar-SA"/>
        </w:rPr>
        <w:t>Informacja z Krajowego Rejestru Karnego</w:t>
      </w:r>
      <w:r w:rsidRPr="00282ADD">
        <w:rPr>
          <w:rFonts w:eastAsia="SimSun" w:cstheme="minorHAnsi"/>
          <w:color w:val="000000"/>
          <w:kern w:val="2"/>
          <w:sz w:val="20"/>
          <w:szCs w:val="20"/>
          <w:lang w:eastAsia="ar-SA"/>
        </w:rPr>
        <w:t>)</w:t>
      </w:r>
      <w:r w:rsidRPr="00282ADD">
        <w:rPr>
          <w:rFonts w:eastAsia="Droid Sans Fallback" w:cstheme="minorHAnsi"/>
          <w:bCs/>
          <w:kern w:val="2"/>
          <w:sz w:val="20"/>
          <w:szCs w:val="20"/>
          <w:lang w:eastAsia="ar-SA"/>
        </w:rPr>
        <w:t>, składa informację z odpowiedniego rejestru, takiego jak rejestr sądowy, albo</w:t>
      </w:r>
      <w:r w:rsidR="004F6880">
        <w:rPr>
          <w:rFonts w:eastAsia="Droid Sans Fallback" w:cstheme="minorHAnsi"/>
          <w:bCs/>
          <w:kern w:val="2"/>
          <w:sz w:val="20"/>
          <w:szCs w:val="20"/>
          <w:lang w:eastAsia="ar-SA"/>
        </w:rPr>
        <w:t xml:space="preserve"> </w:t>
      </w:r>
      <w:r w:rsidRPr="00282ADD">
        <w:rPr>
          <w:rFonts w:eastAsia="Droid Sans Fallback" w:cstheme="minorHAnsi"/>
          <w:bCs/>
          <w:kern w:val="2"/>
          <w:sz w:val="20"/>
          <w:szCs w:val="20"/>
          <w:lang w:eastAsia="ar-SA"/>
        </w:rPr>
        <w:t>w przypadku braku takiego rejestru, inny równoważny dokument wydany przez właściwy organ sądowy lub administracyjny kraju, w którym Wykonawca ma siedzibę lub miejsce zamieszkania</w:t>
      </w:r>
      <w:r w:rsidR="00B0069B" w:rsidRPr="00282ADD">
        <w:rPr>
          <w:rFonts w:eastAsia="Droid Sans Fallback" w:cstheme="minorHAnsi"/>
          <w:bCs/>
          <w:kern w:val="2"/>
          <w:sz w:val="20"/>
          <w:szCs w:val="20"/>
          <w:lang w:eastAsia="ar-SA"/>
        </w:rPr>
        <w:t xml:space="preserve"> lub miejsce </w:t>
      </w:r>
      <w:r w:rsidR="00956D4A" w:rsidRPr="00282ADD">
        <w:rPr>
          <w:rFonts w:eastAsia="Droid Sans Fallback" w:cstheme="minorHAnsi"/>
          <w:bCs/>
          <w:kern w:val="2"/>
          <w:sz w:val="20"/>
          <w:szCs w:val="20"/>
          <w:lang w:eastAsia="ar-SA"/>
        </w:rPr>
        <w:t>zamieszkania ma osoba, której dotyczy informacja albo dokument</w:t>
      </w:r>
      <w:r w:rsidRPr="00282ADD">
        <w:rPr>
          <w:rFonts w:eastAsia="Droid Sans Fallback" w:cstheme="minorHAnsi"/>
          <w:kern w:val="2"/>
          <w:sz w:val="20"/>
          <w:szCs w:val="20"/>
          <w:lang w:eastAsia="ar-SA"/>
        </w:rPr>
        <w:t xml:space="preserve">. </w:t>
      </w:r>
      <w:r w:rsidRPr="00282ADD">
        <w:rPr>
          <w:rFonts w:eastAsia="Droid Sans Fallback" w:cstheme="minorHAnsi"/>
          <w:bCs/>
          <w:kern w:val="2"/>
          <w:sz w:val="20"/>
          <w:szCs w:val="20"/>
          <w:u w:val="single"/>
          <w:lang w:eastAsia="ar-SA"/>
        </w:rPr>
        <w:t>Dokumenty ww. powinny być wystawione nie wcześniej niż 6 miesięcy przed jego złożeniem.</w:t>
      </w:r>
      <w:r w:rsidRPr="00282ADD">
        <w:rPr>
          <w:rFonts w:eastAsia="Droid Sans Fallback" w:cstheme="minorHAnsi"/>
          <w:bCs/>
          <w:kern w:val="2"/>
          <w:sz w:val="20"/>
          <w:szCs w:val="20"/>
          <w:lang w:eastAsia="ar-SA"/>
        </w:rPr>
        <w:t xml:space="preserve"> </w:t>
      </w:r>
    </w:p>
    <w:p w:rsidR="00956D4A" w:rsidRPr="00282ADD" w:rsidRDefault="00956D4A" w:rsidP="0064503A">
      <w:pPr>
        <w:pStyle w:val="Akapitzlist"/>
        <w:numPr>
          <w:ilvl w:val="0"/>
          <w:numId w:val="36"/>
        </w:numPr>
        <w:autoSpaceDE w:val="0"/>
        <w:spacing w:after="0" w:line="240" w:lineRule="auto"/>
        <w:jc w:val="both"/>
        <w:rPr>
          <w:rFonts w:eastAsia="Droid Sans Fallback" w:cstheme="minorHAnsi"/>
          <w:kern w:val="2"/>
          <w:sz w:val="20"/>
          <w:szCs w:val="20"/>
          <w:lang w:eastAsia="ar-SA"/>
        </w:rPr>
      </w:pPr>
      <w:r w:rsidRPr="00282ADD">
        <w:rPr>
          <w:rFonts w:eastAsia="Droid Sans Fallback" w:cstheme="minorHAnsi"/>
          <w:kern w:val="2"/>
          <w:sz w:val="20"/>
          <w:szCs w:val="20"/>
          <w:lang w:eastAsia="ar-SA"/>
        </w:rPr>
        <w:t xml:space="preserve">Jeżeli w kraju, w którym Wykonawca ma siedzibę lub miejsce zamieszkania lub miejsce  zamieszkania ma osoba, której dokument dotyczy, nie wydaje się dokumentów, o których mowa </w:t>
      </w:r>
      <w:r w:rsidRPr="00282ADD">
        <w:rPr>
          <w:rFonts w:eastAsia="Droid Sans Fallback" w:cstheme="minorHAnsi"/>
          <w:bCs/>
          <w:kern w:val="2"/>
          <w:sz w:val="20"/>
          <w:szCs w:val="20"/>
          <w:lang w:eastAsia="ar-SA"/>
        </w:rPr>
        <w:t>w pkt 1 niniejszego ustępu</w:t>
      </w:r>
      <w:r w:rsidRPr="00282ADD">
        <w:rPr>
          <w:rFonts w:eastAsia="Droid Sans Fallback" w:cstheme="minorHAnsi"/>
          <w:kern w:val="2"/>
          <w:sz w:val="20"/>
          <w:szCs w:val="20"/>
          <w:lang w:eastAsia="ar-SA"/>
        </w:rPr>
        <w:t xml:space="preserve">, lub </w:t>
      </w:r>
      <w:r w:rsidRPr="00282ADD">
        <w:rPr>
          <w:rFonts w:eastAsia="Droid Sans Fallback" w:cstheme="minorHAnsi"/>
          <w:color w:val="333333"/>
          <w:kern w:val="2"/>
          <w:sz w:val="20"/>
          <w:szCs w:val="20"/>
          <w:shd w:val="clear" w:color="auto" w:fill="FFFFFF"/>
          <w:lang w:eastAsia="ar-SA"/>
        </w:rPr>
        <w:t xml:space="preserve">gdy dokumenty te nie odnoszą się do wszystkich przypadków, o których mowa w </w:t>
      </w:r>
      <w:hyperlink r:id="rId19" w:anchor="/document/18903829?unitId=art(108)ust(1)pkt(1)&amp;cm=DOCUMENT" w:history="1">
        <w:r w:rsidRPr="00282ADD">
          <w:rPr>
            <w:rStyle w:val="Hipercze"/>
            <w:rFonts w:eastAsia="Droid Sans Fallback" w:cstheme="minorHAnsi"/>
            <w:kern w:val="2"/>
            <w:sz w:val="20"/>
            <w:szCs w:val="20"/>
            <w:shd w:val="clear" w:color="auto" w:fill="FFFFFF"/>
            <w:lang w:eastAsia="ar-SA"/>
          </w:rPr>
          <w:t>art. 108 ust. 1 pkt 1</w:t>
        </w:r>
      </w:hyperlink>
      <w:r w:rsidRPr="00282ADD">
        <w:rPr>
          <w:rFonts w:eastAsia="Droid Sans Fallback" w:cstheme="minorHAnsi"/>
          <w:kern w:val="2"/>
          <w:sz w:val="20"/>
          <w:szCs w:val="20"/>
          <w:shd w:val="clear" w:color="auto" w:fill="FFFFFF"/>
          <w:lang w:eastAsia="ar-SA"/>
        </w:rPr>
        <w:t xml:space="preserve">, </w:t>
      </w:r>
      <w:hyperlink r:id="rId20" w:anchor="/document/18903829?unitId=art(108)ust(1)pkt(2)&amp;cm=DOCUMENT" w:history="1">
        <w:r w:rsidRPr="00282ADD">
          <w:rPr>
            <w:rStyle w:val="Hipercze"/>
            <w:rFonts w:eastAsia="Droid Sans Fallback" w:cstheme="minorHAnsi"/>
            <w:kern w:val="2"/>
            <w:sz w:val="20"/>
            <w:szCs w:val="20"/>
            <w:shd w:val="clear" w:color="auto" w:fill="FFFFFF"/>
            <w:lang w:eastAsia="ar-SA"/>
          </w:rPr>
          <w:t>2</w:t>
        </w:r>
      </w:hyperlink>
      <w:r w:rsidRPr="00282ADD">
        <w:rPr>
          <w:rFonts w:eastAsia="Droid Sans Fallback" w:cstheme="minorHAnsi"/>
          <w:kern w:val="2"/>
          <w:sz w:val="20"/>
          <w:szCs w:val="20"/>
          <w:shd w:val="clear" w:color="auto" w:fill="FFFFFF"/>
          <w:lang w:eastAsia="ar-SA"/>
        </w:rPr>
        <w:t xml:space="preserve"> i </w:t>
      </w:r>
      <w:hyperlink r:id="rId21" w:anchor="/document/18903829?unitId=art(108)ust(1)pkt(4)&amp;cm=DOCUMENT" w:history="1">
        <w:r w:rsidRPr="00282ADD">
          <w:rPr>
            <w:rStyle w:val="Hipercze"/>
            <w:rFonts w:eastAsia="Droid Sans Fallback" w:cstheme="minorHAnsi"/>
            <w:kern w:val="2"/>
            <w:sz w:val="20"/>
            <w:szCs w:val="20"/>
            <w:shd w:val="clear" w:color="auto" w:fill="FFFFFF"/>
            <w:lang w:eastAsia="ar-SA"/>
          </w:rPr>
          <w:t>4</w:t>
        </w:r>
      </w:hyperlink>
      <w:r w:rsidRPr="00282ADD">
        <w:rPr>
          <w:rFonts w:eastAsia="Droid Sans Fallback" w:cstheme="minorHAnsi"/>
          <w:kern w:val="2"/>
          <w:sz w:val="20"/>
          <w:szCs w:val="20"/>
          <w:lang w:eastAsia="ar-SA"/>
        </w:rPr>
        <w:t xml:space="preserve"> ustawy Pzp</w:t>
      </w:r>
      <w:r w:rsidRPr="00282ADD">
        <w:rPr>
          <w:rFonts w:eastAsia="Droid Sans Fallback" w:cstheme="minorHAnsi"/>
          <w:color w:val="333333"/>
          <w:kern w:val="2"/>
          <w:sz w:val="20"/>
          <w:szCs w:val="20"/>
          <w:shd w:val="clear" w:color="auto" w:fill="FFFFFF"/>
          <w:lang w:eastAsia="ar-SA"/>
        </w:rPr>
        <w:t xml:space="preserve">, </w:t>
      </w:r>
      <w:r w:rsidRPr="00282ADD">
        <w:rPr>
          <w:rFonts w:eastAsia="Droid Sans Fallback" w:cstheme="minorHAnsi"/>
          <w:kern w:val="2"/>
          <w:sz w:val="20"/>
          <w:szCs w:val="20"/>
          <w:u w:val="single"/>
          <w:lang w:eastAsia="ar-SA"/>
        </w:rPr>
        <w:t>zastępuje się je odpowiednio w całości lub w części dokumentem zawierającym odpowiednio oświadczenie Wykonawcy</w:t>
      </w:r>
      <w:r w:rsidRPr="00282ADD">
        <w:rPr>
          <w:rFonts w:eastAsia="Droid Sans Fallback" w:cstheme="minorHAnsi"/>
          <w:kern w:val="2"/>
          <w:sz w:val="20"/>
          <w:szCs w:val="20"/>
          <w:lang w:eastAsia="ar-SA"/>
        </w:rPr>
        <w:t xml:space="preserve">,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w:t>
      </w:r>
      <w:r w:rsidRPr="00282ADD">
        <w:rPr>
          <w:rFonts w:eastAsia="Droid Sans Fallback" w:cstheme="minorHAnsi"/>
          <w:bCs/>
          <w:kern w:val="2"/>
          <w:sz w:val="20"/>
          <w:szCs w:val="20"/>
          <w:u w:val="single"/>
          <w:lang w:eastAsia="ar-SA"/>
        </w:rPr>
        <w:t>Wymagania odnośnie terminu wystawienia dokumentów lub oświadczeń są analogiczne jak w punktach 1.</w:t>
      </w:r>
    </w:p>
    <w:p w:rsidR="00956D4A" w:rsidRPr="00282ADD" w:rsidRDefault="00956D4A" w:rsidP="00956D4A">
      <w:pPr>
        <w:spacing w:after="0" w:line="240" w:lineRule="auto"/>
        <w:ind w:left="709"/>
        <w:jc w:val="both"/>
        <w:rPr>
          <w:rFonts w:eastAsia="Times New Roman" w:cstheme="minorHAnsi"/>
          <w:b/>
          <w:kern w:val="2"/>
          <w:sz w:val="20"/>
          <w:szCs w:val="20"/>
          <w:lang w:eastAsia="ar-SA"/>
        </w:rPr>
      </w:pPr>
    </w:p>
    <w:p w:rsidR="00AF68D8" w:rsidRPr="00282ADD" w:rsidRDefault="00FD5371" w:rsidP="007E5E00">
      <w:pPr>
        <w:numPr>
          <w:ilvl w:val="2"/>
          <w:numId w:val="7"/>
        </w:numPr>
        <w:shd w:val="clear" w:color="auto" w:fill="FFFFFF"/>
        <w:spacing w:after="0" w:line="240" w:lineRule="auto"/>
        <w:ind w:left="426"/>
        <w:jc w:val="both"/>
        <w:rPr>
          <w:rFonts w:eastAsia="Droid Sans Fallback" w:cstheme="minorHAnsi"/>
          <w:bCs/>
          <w:smallCaps/>
          <w:spacing w:val="7"/>
          <w:sz w:val="20"/>
          <w:szCs w:val="20"/>
          <w:u w:val="single"/>
          <w:lang w:eastAsia="pl-PL"/>
        </w:rPr>
      </w:pPr>
      <w:r w:rsidRPr="00282ADD">
        <w:rPr>
          <w:rFonts w:eastAsia="Droid Sans Fallback" w:cstheme="minorHAnsi"/>
          <w:bCs/>
          <w:kern w:val="2"/>
          <w:sz w:val="20"/>
          <w:szCs w:val="20"/>
          <w:lang w:eastAsia="ar-SA"/>
        </w:rPr>
        <w:t xml:space="preserve">Wykonawca nie jest </w:t>
      </w:r>
      <w:r w:rsidRPr="00282ADD">
        <w:rPr>
          <w:rFonts w:eastAsia="Droid Sans Fallback" w:cstheme="minorHAnsi"/>
          <w:bCs/>
          <w:kern w:val="2"/>
          <w:sz w:val="20"/>
          <w:szCs w:val="20"/>
          <w:shd w:val="clear" w:color="auto" w:fill="FFFFFF"/>
          <w:lang w:eastAsia="ar-SA"/>
        </w:rPr>
        <w:t>zobowiązany do złożenia podmiotowych środków dowodowych, które zamawiający posiada, jeżeli Wykonawca wskaże te środki oraz potwierdzi ich prawidłowość  i aktualność.</w:t>
      </w:r>
    </w:p>
    <w:p w:rsidR="00AF68D8" w:rsidRPr="00282ADD" w:rsidRDefault="00AF68D8">
      <w:pPr>
        <w:shd w:val="clear" w:color="auto" w:fill="FFFFFF"/>
        <w:spacing w:after="0" w:line="240" w:lineRule="auto"/>
        <w:jc w:val="both"/>
        <w:rPr>
          <w:rFonts w:eastAsia="Droid Sans Fallback" w:cstheme="minorHAnsi"/>
          <w:bCs/>
          <w:kern w:val="2"/>
          <w:sz w:val="20"/>
          <w:szCs w:val="20"/>
          <w:shd w:val="clear" w:color="auto" w:fill="FFFFFF"/>
          <w:lang w:eastAsia="ar-SA"/>
        </w:rPr>
      </w:pPr>
    </w:p>
    <w:p w:rsidR="00AF68D8" w:rsidRPr="00282ADD" w:rsidRDefault="00FD5371">
      <w:pPr>
        <w:shd w:val="clear" w:color="auto" w:fill="FFFFFF"/>
        <w:spacing w:after="0" w:line="240" w:lineRule="auto"/>
        <w:ind w:left="207"/>
        <w:jc w:val="both"/>
        <w:rPr>
          <w:rFonts w:eastAsia="Droid Sans Fallback" w:cstheme="minorHAnsi"/>
          <w:b/>
          <w:bCs/>
          <w:smallCaps/>
          <w:spacing w:val="7"/>
          <w:kern w:val="2"/>
          <w:sz w:val="20"/>
          <w:szCs w:val="20"/>
          <w:u w:val="single"/>
          <w:lang w:eastAsia="ar-SA"/>
        </w:rPr>
      </w:pPr>
      <w:r w:rsidRPr="00282ADD">
        <w:rPr>
          <w:rFonts w:eastAsia="Droid Sans Fallback" w:cstheme="minorHAnsi"/>
          <w:b/>
          <w:bCs/>
          <w:kern w:val="2"/>
          <w:sz w:val="20"/>
          <w:szCs w:val="20"/>
          <w:lang w:eastAsia="ar-SA"/>
        </w:rPr>
        <w:t xml:space="preserve">3.   </w:t>
      </w:r>
      <w:r w:rsidRPr="00282ADD">
        <w:rPr>
          <w:rFonts w:eastAsia="Droid Sans Fallback" w:cstheme="minorHAnsi"/>
          <w:b/>
          <w:bCs/>
          <w:kern w:val="2"/>
          <w:sz w:val="20"/>
          <w:szCs w:val="20"/>
          <w:u w:val="single"/>
          <w:lang w:eastAsia="ar-SA"/>
        </w:rPr>
        <w:t>INFORMACJE O UPRZEDNIEJ OCENIE OFERT, ZGODNIE Z ART. 139</w:t>
      </w:r>
    </w:p>
    <w:p w:rsidR="00AF68D8" w:rsidRPr="00282ADD" w:rsidRDefault="00FD5371" w:rsidP="007E5E00">
      <w:pPr>
        <w:numPr>
          <w:ilvl w:val="1"/>
          <w:numId w:val="12"/>
        </w:numPr>
        <w:shd w:val="clear" w:color="auto" w:fill="FFFFFF"/>
        <w:spacing w:after="0" w:line="240" w:lineRule="auto"/>
        <w:ind w:left="567"/>
        <w:jc w:val="both"/>
        <w:rPr>
          <w:rFonts w:eastAsia="Droid Sans Fallback" w:cstheme="minorHAnsi"/>
          <w:b/>
          <w:bCs/>
          <w:smallCaps/>
          <w:spacing w:val="7"/>
          <w:kern w:val="2"/>
          <w:sz w:val="20"/>
          <w:szCs w:val="20"/>
          <w:u w:val="single"/>
          <w:lang w:eastAsia="ar-SA"/>
        </w:rPr>
      </w:pPr>
      <w:r w:rsidRPr="00282ADD">
        <w:rPr>
          <w:rFonts w:eastAsia="Droid Sans Fallback" w:cstheme="minorHAnsi"/>
          <w:b/>
          <w:bCs/>
          <w:kern w:val="2"/>
          <w:sz w:val="20"/>
          <w:szCs w:val="20"/>
          <w:u w:val="single"/>
          <w:lang w:eastAsia="ar-SA"/>
        </w:rPr>
        <w:t xml:space="preserve">Zamawiający informuje, że może najpierw dokonać badania i oceny ofert, a następnie dokona kwalifikacji podmiotowej Wykonawcy, którego oferta została najwyżej oceniona, w zakresie braku podstaw wykluczenia oraz spełniania warunków udziału w postępowaniu. </w:t>
      </w:r>
    </w:p>
    <w:p w:rsidR="00AF68D8" w:rsidRPr="00282ADD" w:rsidRDefault="00FD5371" w:rsidP="007E5E00">
      <w:pPr>
        <w:numPr>
          <w:ilvl w:val="1"/>
          <w:numId w:val="12"/>
        </w:numPr>
        <w:shd w:val="clear" w:color="auto" w:fill="FFFFFF"/>
        <w:spacing w:after="0" w:line="240" w:lineRule="auto"/>
        <w:ind w:left="567"/>
        <w:jc w:val="both"/>
        <w:rPr>
          <w:rFonts w:eastAsia="Droid Sans Fallback" w:cstheme="minorHAnsi"/>
          <w:b/>
          <w:bCs/>
          <w:smallCaps/>
          <w:spacing w:val="7"/>
          <w:kern w:val="2"/>
          <w:sz w:val="20"/>
          <w:szCs w:val="20"/>
          <w:u w:val="single"/>
          <w:lang w:eastAsia="ar-SA"/>
        </w:rPr>
      </w:pPr>
      <w:r w:rsidRPr="00282ADD">
        <w:rPr>
          <w:rFonts w:eastAsia="SimSun" w:cstheme="minorHAnsi"/>
          <w:kern w:val="2"/>
          <w:sz w:val="20"/>
          <w:szCs w:val="20"/>
          <w:lang w:eastAsia="ar-SA"/>
        </w:rPr>
        <w:t xml:space="preserve">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w:t>
      </w:r>
      <w:r w:rsidRPr="00282ADD">
        <w:rPr>
          <w:rFonts w:eastAsia="SimSun" w:cstheme="minorHAnsi"/>
          <w:kern w:val="2"/>
          <w:sz w:val="20"/>
          <w:szCs w:val="20"/>
          <w:lang w:eastAsia="ar-SA"/>
        </w:rPr>
        <w:lastRenderedPageBreak/>
        <w:t>uprzednio oświadczenia lub dokumenty nie są już aktualne, do złożenia aktualnych oświadczeń lub dokumentów (art. 126 ust. 2).</w:t>
      </w:r>
    </w:p>
    <w:p w:rsidR="003C7BEE" w:rsidRPr="00282ADD" w:rsidRDefault="00FD5371" w:rsidP="003C7BEE">
      <w:pPr>
        <w:numPr>
          <w:ilvl w:val="1"/>
          <w:numId w:val="12"/>
        </w:numPr>
        <w:shd w:val="clear" w:color="auto" w:fill="FFFFFF"/>
        <w:spacing w:after="0" w:line="240" w:lineRule="auto"/>
        <w:ind w:left="567"/>
        <w:jc w:val="both"/>
        <w:rPr>
          <w:rFonts w:eastAsia="Droid Sans Fallback" w:cstheme="minorHAnsi"/>
          <w:b/>
          <w:bCs/>
          <w:smallCaps/>
          <w:spacing w:val="7"/>
          <w:kern w:val="2"/>
          <w:sz w:val="20"/>
          <w:szCs w:val="20"/>
          <w:u w:val="single"/>
          <w:lang w:eastAsia="ar-SA"/>
        </w:rPr>
      </w:pPr>
      <w:r w:rsidRPr="00282ADD">
        <w:rPr>
          <w:rFonts w:eastAsia="Droid Sans Fallback" w:cstheme="minorHAnsi"/>
          <w:kern w:val="2"/>
          <w:sz w:val="20"/>
          <w:szCs w:val="20"/>
          <w:shd w:val="clear" w:color="auto" w:fill="FFFFFF"/>
          <w:lang w:eastAsia="ar-SA"/>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3C7BEE" w:rsidRPr="00282ADD" w:rsidRDefault="003C7BEE" w:rsidP="003C7BEE">
      <w:pPr>
        <w:shd w:val="clear" w:color="auto" w:fill="FFFFFF"/>
        <w:spacing w:after="0" w:line="240" w:lineRule="auto"/>
        <w:jc w:val="both"/>
        <w:rPr>
          <w:rFonts w:eastAsia="Droid Sans Fallback" w:cstheme="minorHAnsi"/>
          <w:b/>
          <w:bCs/>
          <w:smallCaps/>
          <w:spacing w:val="7"/>
          <w:kern w:val="2"/>
          <w:sz w:val="20"/>
          <w:szCs w:val="20"/>
          <w:u w:val="single"/>
          <w:lang w:eastAsia="ar-SA"/>
        </w:rPr>
      </w:pPr>
    </w:p>
    <w:p w:rsidR="003C7BEE" w:rsidRPr="00162CB7" w:rsidRDefault="003C7BEE" w:rsidP="003C7BEE">
      <w:pPr>
        <w:numPr>
          <w:ilvl w:val="0"/>
          <w:numId w:val="4"/>
        </w:numPr>
        <w:shd w:val="clear" w:color="auto" w:fill="FFFFFF"/>
        <w:spacing w:after="0" w:line="240" w:lineRule="auto"/>
        <w:jc w:val="both"/>
        <w:rPr>
          <w:rFonts w:eastAsia="Droid Sans Fallback" w:cstheme="minorHAnsi"/>
          <w:b/>
          <w:bCs/>
          <w:smallCaps/>
          <w:spacing w:val="7"/>
          <w:kern w:val="2"/>
          <w:sz w:val="20"/>
          <w:szCs w:val="20"/>
          <w:u w:val="single"/>
          <w:lang w:eastAsia="ar-SA"/>
        </w:rPr>
      </w:pPr>
      <w:r w:rsidRPr="00282ADD">
        <w:rPr>
          <w:rFonts w:eastAsia="SimSun" w:cstheme="minorHAnsi"/>
          <w:b/>
          <w:bCs/>
          <w:color w:val="000000"/>
          <w:kern w:val="2"/>
          <w:sz w:val="20"/>
          <w:szCs w:val="20"/>
          <w:u w:val="single"/>
          <w:lang w:eastAsia="ar-SA"/>
        </w:rPr>
        <w:t>WYMAGANIA</w:t>
      </w:r>
      <w:r w:rsidRPr="00282ADD">
        <w:rPr>
          <w:rFonts w:eastAsia="SimSun" w:cstheme="minorHAnsi"/>
          <w:b/>
          <w:bCs/>
          <w:caps/>
          <w:kern w:val="2"/>
          <w:sz w:val="20"/>
          <w:szCs w:val="20"/>
          <w:u w:val="single"/>
          <w:lang w:eastAsia="ar-SA"/>
        </w:rPr>
        <w:t xml:space="preserve"> oraz</w:t>
      </w:r>
      <w:r w:rsidRPr="00282ADD">
        <w:rPr>
          <w:rFonts w:eastAsia="SimSun" w:cstheme="minorHAnsi"/>
          <w:b/>
          <w:caps/>
          <w:kern w:val="2"/>
          <w:sz w:val="20"/>
          <w:szCs w:val="20"/>
          <w:u w:val="single"/>
          <w:lang w:eastAsia="ar-SA"/>
        </w:rPr>
        <w:t xml:space="preserve"> informacje dotyczące oświadczeń lub DOKUMENTÓW</w:t>
      </w:r>
    </w:p>
    <w:p w:rsidR="00282ADD" w:rsidRPr="00282ADD" w:rsidRDefault="00282ADD" w:rsidP="00FB6420">
      <w:pPr>
        <w:numPr>
          <w:ilvl w:val="1"/>
          <w:numId w:val="56"/>
        </w:numPr>
        <w:suppressAutoHyphens w:val="0"/>
        <w:spacing w:after="0" w:line="240" w:lineRule="auto"/>
        <w:ind w:left="426"/>
        <w:jc w:val="both"/>
        <w:rPr>
          <w:rFonts w:cstheme="minorHAnsi"/>
          <w:sz w:val="20"/>
          <w:szCs w:val="20"/>
          <w:shd w:val="clear" w:color="auto" w:fill="FFFFFF"/>
        </w:rPr>
      </w:pPr>
      <w:r w:rsidRPr="00282ADD">
        <w:rPr>
          <w:rFonts w:eastAsia="SimSun" w:cstheme="minorHAnsi"/>
          <w:sz w:val="20"/>
          <w:szCs w:val="20"/>
        </w:rPr>
        <w:t xml:space="preserve">Podmiotowe </w:t>
      </w:r>
      <w:r w:rsidRPr="00282ADD">
        <w:rPr>
          <w:rFonts w:cstheme="minorHAnsi"/>
          <w:sz w:val="20"/>
          <w:szCs w:val="20"/>
          <w:shd w:val="clear" w:color="auto" w:fill="FFFFFF"/>
        </w:rPr>
        <w:t xml:space="preserve">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wymienione w niniejszym SWZ, </w:t>
      </w:r>
      <w:r w:rsidRPr="00282ADD">
        <w:rPr>
          <w:rFonts w:cstheme="minorHAnsi"/>
          <w:sz w:val="20"/>
          <w:szCs w:val="20"/>
          <w:u w:val="single"/>
          <w:shd w:val="clear" w:color="auto" w:fill="FFFFFF"/>
        </w:rPr>
        <w:t>składa się w formie elektronicznej</w:t>
      </w:r>
      <w:r w:rsidRPr="00282ADD">
        <w:rPr>
          <w:rFonts w:cstheme="minorHAnsi"/>
          <w:sz w:val="20"/>
          <w:szCs w:val="20"/>
          <w:shd w:val="clear" w:color="auto" w:fill="FFFFFF"/>
        </w:rPr>
        <w:t xml:space="preserve">. Dokumenty elektroniczne składane w postępowaniu muszą spełniać wymagania określone </w:t>
      </w:r>
      <w:r w:rsidRPr="00282ADD">
        <w:rPr>
          <w:rFonts w:cstheme="minorHAnsi"/>
          <w:sz w:val="20"/>
          <w:szCs w:val="20"/>
          <w:shd w:val="clear" w:color="auto" w:fill="FFFFFF"/>
        </w:rPr>
        <w:br/>
        <w:t>w § 10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282ADD" w:rsidRPr="00282ADD" w:rsidRDefault="00282ADD" w:rsidP="0064503A">
      <w:pPr>
        <w:numPr>
          <w:ilvl w:val="1"/>
          <w:numId w:val="56"/>
        </w:numPr>
        <w:suppressAutoHyphens w:val="0"/>
        <w:spacing w:after="0" w:line="276" w:lineRule="auto"/>
        <w:ind w:left="426"/>
        <w:jc w:val="both"/>
        <w:rPr>
          <w:rFonts w:cstheme="minorHAnsi"/>
          <w:b/>
          <w:bCs/>
          <w:smallCaps/>
          <w:spacing w:val="7"/>
          <w:sz w:val="20"/>
          <w:szCs w:val="20"/>
          <w:u w:val="single"/>
        </w:rPr>
      </w:pPr>
      <w:r w:rsidRPr="00282ADD">
        <w:rPr>
          <w:rFonts w:cstheme="minorHAnsi"/>
          <w:sz w:val="20"/>
          <w:szCs w:val="20"/>
        </w:rPr>
        <w:t xml:space="preserve">Ofertę, oświadczenie JEDZ, podmiotowe środki dowodowe, w tym oświadczenie, o którym mowa w art. 117 ust. 4 ustawy </w:t>
      </w:r>
      <w:proofErr w:type="spellStart"/>
      <w:r w:rsidRPr="00282ADD">
        <w:rPr>
          <w:rFonts w:cstheme="minorHAnsi"/>
          <w:sz w:val="20"/>
          <w:szCs w:val="20"/>
        </w:rPr>
        <w:t>Pzp</w:t>
      </w:r>
      <w:proofErr w:type="spellEnd"/>
      <w:r w:rsidRPr="00282ADD">
        <w:rPr>
          <w:rFonts w:cstheme="minorHAnsi"/>
          <w:sz w:val="20"/>
          <w:szCs w:val="20"/>
        </w:rPr>
        <w:t xml:space="preserve"> (nie dotyczy niniejszego postępowania), oraz zobowiązanie podmiotu udostępniającego zasoby, o którym mowa w art. 118 ust. 3, zwane dalej „zobowiązaniem podmiotu udostępniającego zasoby” (nie dotyczy niniejszego postepowania), przedmiotowe środki dowodowe, pełnomocnictwo, sporządza się w postaci elektronicznej, w formatach danych określonych w przepisach wydanych na </w:t>
      </w:r>
      <w:r w:rsidRPr="00282ADD">
        <w:rPr>
          <w:rFonts w:cstheme="minorHAnsi"/>
          <w:sz w:val="20"/>
          <w:szCs w:val="20"/>
          <w:shd w:val="clear" w:color="auto" w:fill="FFFFFF"/>
        </w:rPr>
        <w:t xml:space="preserve">podstawie </w:t>
      </w:r>
      <w:hyperlink r:id="rId22" w:anchor="/document/17181936?unitId=art(18)&amp;cm=DOCUMENT" w:history="1">
        <w:r w:rsidRPr="00282ADD">
          <w:rPr>
            <w:rStyle w:val="Hipercze"/>
            <w:rFonts w:cstheme="minorHAnsi"/>
            <w:sz w:val="20"/>
            <w:szCs w:val="20"/>
            <w:shd w:val="clear" w:color="auto" w:fill="FFFFFF"/>
          </w:rPr>
          <w:t>art. 18</w:t>
        </w:r>
      </w:hyperlink>
      <w:r w:rsidRPr="00282ADD">
        <w:rPr>
          <w:rFonts w:cstheme="minorHAnsi"/>
          <w:sz w:val="20"/>
          <w:szCs w:val="20"/>
          <w:shd w:val="clear" w:color="auto" w:fill="FFFFFF"/>
        </w:rPr>
        <w:t xml:space="preserve"> ustawy z dnia 17 lutego 2005 r. o informatyzacji działalności podmiotów realizujących zadania publiczne (Dz. U. z 2020 r. poz. 346, 568, 695, 1517 i 2320), z zastrzeżeniem formatów, o których mowa w </w:t>
      </w:r>
      <w:hyperlink r:id="rId23" w:anchor="/document/18903829?unitId=art(66)ust(1)&amp;cm=DOCUMENT" w:history="1">
        <w:r w:rsidRPr="00282ADD">
          <w:rPr>
            <w:rStyle w:val="Hipercze"/>
            <w:rFonts w:cstheme="minorHAnsi"/>
            <w:sz w:val="20"/>
            <w:szCs w:val="20"/>
            <w:shd w:val="clear" w:color="auto" w:fill="FFFFFF"/>
          </w:rPr>
          <w:t>art. 66 ust. 1</w:t>
        </w:r>
      </w:hyperlink>
      <w:r w:rsidRPr="00282ADD">
        <w:rPr>
          <w:rFonts w:cstheme="minorHAnsi"/>
          <w:sz w:val="20"/>
          <w:szCs w:val="20"/>
          <w:shd w:val="clear" w:color="auto" w:fill="FFFFFF"/>
        </w:rPr>
        <w:t xml:space="preserve"> ustawy, z uwzględnieniem rodzaju przekazywanych danych.</w:t>
      </w:r>
    </w:p>
    <w:p w:rsidR="00282ADD" w:rsidRPr="00282ADD" w:rsidRDefault="00282ADD" w:rsidP="0064503A">
      <w:pPr>
        <w:numPr>
          <w:ilvl w:val="1"/>
          <w:numId w:val="56"/>
        </w:numPr>
        <w:suppressAutoHyphens w:val="0"/>
        <w:spacing w:after="0" w:line="276" w:lineRule="auto"/>
        <w:ind w:left="426"/>
        <w:jc w:val="both"/>
        <w:rPr>
          <w:rFonts w:cstheme="minorHAnsi"/>
          <w:b/>
          <w:bCs/>
          <w:smallCaps/>
          <w:spacing w:val="7"/>
          <w:sz w:val="20"/>
          <w:szCs w:val="20"/>
          <w:u w:val="single"/>
        </w:rPr>
      </w:pPr>
      <w:r w:rsidRPr="00282ADD">
        <w:rPr>
          <w:rFonts w:cstheme="minorHAnsi"/>
          <w:sz w:val="20"/>
          <w:szCs w:val="20"/>
          <w:shd w:val="clear" w:color="auto" w:fill="FFFFFF"/>
        </w:rPr>
        <w:t xml:space="preserve">Informacje, oświadczenia lub dokumenty, inne niż określone w ust. 4, przekazywane w postępowaniu, </w:t>
      </w:r>
      <w:r w:rsidRPr="00282ADD">
        <w:rPr>
          <w:rFonts w:cstheme="minorHAnsi"/>
          <w:sz w:val="20"/>
          <w:szCs w:val="20"/>
          <w:u w:val="single"/>
          <w:shd w:val="clear" w:color="auto" w:fill="FFFFFF"/>
        </w:rPr>
        <w:t>sporządza się w postaci elektronicznej,</w:t>
      </w:r>
      <w:r w:rsidRPr="00282ADD">
        <w:rPr>
          <w:rFonts w:cstheme="minorHAnsi"/>
          <w:sz w:val="20"/>
          <w:szCs w:val="20"/>
          <w:shd w:val="clear" w:color="auto" w:fill="FFFFFF"/>
        </w:rPr>
        <w:t xml:space="preserve"> w formatach danych określonych w przepisach wydanych na podstawie </w:t>
      </w:r>
      <w:hyperlink r:id="rId24" w:anchor="/document/17181936?unitId=art(18)&amp;cm=DOCUMENT" w:history="1">
        <w:r w:rsidRPr="00282ADD">
          <w:rPr>
            <w:rStyle w:val="Hipercze"/>
            <w:rFonts w:cstheme="minorHAnsi"/>
            <w:sz w:val="20"/>
            <w:szCs w:val="20"/>
            <w:shd w:val="clear" w:color="auto" w:fill="FFFFFF"/>
          </w:rPr>
          <w:t>art. 18</w:t>
        </w:r>
      </w:hyperlink>
      <w:r w:rsidRPr="00282ADD">
        <w:rPr>
          <w:rFonts w:cstheme="minorHAnsi"/>
          <w:sz w:val="20"/>
          <w:szCs w:val="20"/>
          <w:shd w:val="clear" w:color="auto" w:fill="FFFFFF"/>
        </w:rPr>
        <w:t xml:space="preserve"> ustawy z dnia 17 lutego 2005 r. o informatyzacji działalności podmiotów realizujących zadania publiczne lub </w:t>
      </w:r>
      <w:r w:rsidRPr="00282ADD">
        <w:rPr>
          <w:rFonts w:cstheme="minorHAnsi"/>
          <w:sz w:val="20"/>
          <w:szCs w:val="20"/>
          <w:u w:val="single"/>
          <w:shd w:val="clear" w:color="auto" w:fill="FFFFFF"/>
        </w:rPr>
        <w:t>jako tekst wpisany bezpośrednio do wiadomości</w:t>
      </w:r>
      <w:r w:rsidRPr="00282ADD">
        <w:rPr>
          <w:rFonts w:cstheme="minorHAnsi"/>
          <w:sz w:val="20"/>
          <w:szCs w:val="20"/>
          <w:shd w:val="clear" w:color="auto" w:fill="FFFFFF"/>
        </w:rPr>
        <w:t xml:space="preserve"> w formularzu WYSLIJ WIADOMOŚĆ, za pomocą platformy: </w:t>
      </w:r>
      <w:r w:rsidRPr="00282ADD">
        <w:rPr>
          <w:rFonts w:cstheme="minorHAnsi"/>
          <w:b/>
          <w:color w:val="002060"/>
          <w:sz w:val="20"/>
          <w:szCs w:val="20"/>
          <w:shd w:val="clear" w:color="auto" w:fill="FFFFFF"/>
        </w:rPr>
        <w:t>https://platformazakupowa.pl/copernicus/</w:t>
      </w:r>
      <w:r w:rsidRPr="00282ADD">
        <w:rPr>
          <w:rFonts w:cstheme="minorHAnsi"/>
          <w:b/>
          <w:bCs/>
          <w:color w:val="002060"/>
          <w:sz w:val="20"/>
          <w:szCs w:val="20"/>
        </w:rPr>
        <w:t>proceedings</w:t>
      </w:r>
      <w:r w:rsidRPr="00282ADD">
        <w:rPr>
          <w:rFonts w:cstheme="minorHAnsi"/>
          <w:color w:val="002060"/>
          <w:sz w:val="20"/>
          <w:szCs w:val="20"/>
          <w:shd w:val="clear" w:color="auto" w:fill="FFFFFF"/>
        </w:rPr>
        <w:t>.</w:t>
      </w:r>
      <w:r w:rsidRPr="00282ADD">
        <w:rPr>
          <w:rFonts w:cstheme="minorHAnsi"/>
          <w:sz w:val="20"/>
          <w:szCs w:val="20"/>
          <w:shd w:val="clear" w:color="auto" w:fill="FFFFFF"/>
        </w:rPr>
        <w:t xml:space="preserve"> </w:t>
      </w:r>
    </w:p>
    <w:p w:rsidR="00282ADD" w:rsidRPr="00282ADD" w:rsidRDefault="00282ADD" w:rsidP="0064503A">
      <w:pPr>
        <w:numPr>
          <w:ilvl w:val="1"/>
          <w:numId w:val="56"/>
        </w:numPr>
        <w:suppressAutoHyphens w:val="0"/>
        <w:spacing w:after="0" w:line="276" w:lineRule="auto"/>
        <w:ind w:left="426"/>
        <w:jc w:val="both"/>
        <w:rPr>
          <w:rFonts w:cstheme="minorHAnsi"/>
          <w:b/>
          <w:bCs/>
          <w:smallCaps/>
          <w:spacing w:val="7"/>
          <w:sz w:val="20"/>
          <w:szCs w:val="20"/>
          <w:u w:val="single"/>
        </w:rPr>
      </w:pPr>
      <w:r w:rsidRPr="00282ADD">
        <w:rPr>
          <w:rFonts w:cstheme="minorHAnsi"/>
          <w:color w:val="333333"/>
          <w:sz w:val="20"/>
          <w:szCs w:val="20"/>
          <w:shd w:val="clear" w:color="auto" w:fill="FFFFFF"/>
        </w:rPr>
        <w:t xml:space="preserve">W przypadku gdy podmiotowe środki dowodowe, przedmiotowe środki dowodowe, inne dokumenty, w tym dokumenty, o których mowa </w:t>
      </w:r>
      <w:r w:rsidRPr="00282ADD">
        <w:rPr>
          <w:rFonts w:cstheme="minorHAnsi"/>
          <w:b/>
          <w:color w:val="002060"/>
          <w:sz w:val="20"/>
          <w:szCs w:val="20"/>
          <w:shd w:val="clear" w:color="auto" w:fill="FFFFFF"/>
        </w:rPr>
        <w:t xml:space="preserve">w </w:t>
      </w:r>
      <w:r w:rsidRPr="00282ADD">
        <w:rPr>
          <w:rFonts w:cstheme="minorHAnsi"/>
          <w:b/>
          <w:color w:val="002060"/>
          <w:sz w:val="20"/>
          <w:szCs w:val="20"/>
        </w:rPr>
        <w:t>art. 94 ust. 2</w:t>
      </w:r>
      <w:r w:rsidRPr="00282ADD">
        <w:rPr>
          <w:rFonts w:cstheme="minorHAnsi"/>
          <w:b/>
          <w:color w:val="002060"/>
          <w:sz w:val="20"/>
          <w:szCs w:val="20"/>
          <w:shd w:val="clear" w:color="auto" w:fill="FFFFFF"/>
        </w:rPr>
        <w:t xml:space="preserve"> </w:t>
      </w:r>
      <w:r w:rsidRPr="00282ADD">
        <w:rPr>
          <w:rFonts w:cstheme="minorHAnsi"/>
          <w:color w:val="333333"/>
          <w:sz w:val="20"/>
          <w:szCs w:val="20"/>
          <w:shd w:val="clear" w:color="auto" w:fill="FFFFFF"/>
        </w:rPr>
        <w:t xml:space="preserve">ustawy </w:t>
      </w:r>
      <w:proofErr w:type="spellStart"/>
      <w:r w:rsidRPr="00282ADD">
        <w:rPr>
          <w:rFonts w:cstheme="minorHAnsi"/>
          <w:color w:val="333333"/>
          <w:sz w:val="20"/>
          <w:szCs w:val="20"/>
          <w:shd w:val="clear" w:color="auto" w:fill="FFFFFF"/>
        </w:rPr>
        <w:t>Pzp</w:t>
      </w:r>
      <w:proofErr w:type="spellEnd"/>
      <w:r w:rsidRPr="00282ADD">
        <w:rPr>
          <w:rFonts w:cstheme="minorHAnsi"/>
          <w:color w:val="333333"/>
          <w:sz w:val="20"/>
          <w:szCs w:val="20"/>
          <w:shd w:val="clear" w:color="auto" w:fill="FFFFFF"/>
        </w:rPr>
        <w:t xml:space="preserve"> (odnośnie dokumentów lub oświadczeń potwierdzających, ze Wykonawcy mają status zakładu pracy chronionej, spółdzielni socjalnych oraz inni Wykonawcy, których głównym celem działalności ich wyodrębnionych organizacyjnie jednostek, które będą realizowały zamówienie, jest społeczna i zawodowa integracja osób społecznie marginalizowanych w szczególności opisanych w art. 94 ust 1 pkt 1-10 – nie dotyczy niniejszego postępowania), lub </w:t>
      </w:r>
      <w:r w:rsidRPr="00282ADD">
        <w:rPr>
          <w:rFonts w:cstheme="minorHAnsi"/>
          <w:color w:val="333333"/>
          <w:sz w:val="20"/>
          <w:szCs w:val="20"/>
          <w:u w:val="single"/>
          <w:shd w:val="clear" w:color="auto" w:fill="FFFFFF"/>
        </w:rPr>
        <w:t>dokumenty potwierdzające umocowanie</w:t>
      </w:r>
      <w:r w:rsidRPr="00282ADD">
        <w:rPr>
          <w:rFonts w:cstheme="minorHAnsi"/>
          <w:color w:val="333333"/>
          <w:sz w:val="20"/>
          <w:szCs w:val="20"/>
          <w:shd w:val="clear" w:color="auto" w:fill="FFFFFF"/>
        </w:rPr>
        <w:t xml:space="preserve"> do reprezentowania odpowiednio Wykonawcy, Wykonawców wspólnie ubiegających się o udzielenie zamówienia publicznego, podmiotu udostępniającego zasoby na zasadach określonych w </w:t>
      </w:r>
      <w:r w:rsidRPr="00282ADD">
        <w:rPr>
          <w:rFonts w:cstheme="minorHAnsi"/>
          <w:b/>
          <w:color w:val="002060"/>
          <w:sz w:val="20"/>
          <w:szCs w:val="20"/>
        </w:rPr>
        <w:t>art. 118</w:t>
      </w:r>
      <w:r w:rsidRPr="00282ADD">
        <w:rPr>
          <w:rFonts w:cstheme="minorHAnsi"/>
          <w:color w:val="333333"/>
          <w:sz w:val="20"/>
          <w:szCs w:val="20"/>
          <w:shd w:val="clear" w:color="auto" w:fill="FFFFFF"/>
        </w:rPr>
        <w:t xml:space="preserve"> ustawy </w:t>
      </w:r>
      <w:proofErr w:type="spellStart"/>
      <w:r w:rsidRPr="00282ADD">
        <w:rPr>
          <w:rFonts w:cstheme="minorHAnsi"/>
          <w:color w:val="333333"/>
          <w:sz w:val="20"/>
          <w:szCs w:val="20"/>
          <w:shd w:val="clear" w:color="auto" w:fill="FFFFFF"/>
        </w:rPr>
        <w:t>Pzp</w:t>
      </w:r>
      <w:proofErr w:type="spellEnd"/>
      <w:r w:rsidRPr="00282ADD">
        <w:rPr>
          <w:rFonts w:cstheme="minorHAnsi"/>
          <w:color w:val="333333"/>
          <w:sz w:val="20"/>
          <w:szCs w:val="20"/>
          <w:shd w:val="clear" w:color="auto" w:fill="FFFFFF"/>
        </w:rPr>
        <w:t xml:space="preserve"> (dotyczących korzystania przez Wykonawcę ze zdolności technicznych lub zawodowych innych podmiotów lub ich sytuacji finansowej lub ekonomicznej) lub podwykonawcy niebędącego podmiotem udostępniającym zasoby na takich zasadach, zwane dalej </w:t>
      </w:r>
      <w:r w:rsidRPr="00282ADD">
        <w:rPr>
          <w:rFonts w:cstheme="minorHAnsi"/>
          <w:b/>
          <w:color w:val="333333"/>
          <w:sz w:val="20"/>
          <w:szCs w:val="20"/>
          <w:shd w:val="clear" w:color="auto" w:fill="FFFFFF"/>
        </w:rPr>
        <w:t>"dokumentami potwierdzającymi umocowanie do reprezentowania",</w:t>
      </w:r>
      <w:r w:rsidRPr="00282ADD">
        <w:rPr>
          <w:rFonts w:cstheme="minorHAnsi"/>
          <w:color w:val="333333"/>
          <w:sz w:val="20"/>
          <w:szCs w:val="20"/>
          <w:shd w:val="clear" w:color="auto" w:fill="FFFFFF"/>
        </w:rPr>
        <w:t xml:space="preserve"> </w:t>
      </w:r>
      <w:r w:rsidRPr="00282ADD">
        <w:rPr>
          <w:rFonts w:cstheme="minorHAnsi"/>
          <w:color w:val="333333"/>
          <w:sz w:val="20"/>
          <w:szCs w:val="20"/>
          <w:u w:val="single"/>
          <w:shd w:val="clear" w:color="auto" w:fill="FFFFFF"/>
        </w:rPr>
        <w:t>zostały wystawione przez upoważnione podmioty inne niż Wykonawca, Wykonawca wspólnie ubiegający się o udzielenie zamówienia, podmiot udostępniający zasoby lub podwykonawca, zwane dalej "upoważnionymi podmiotami",</w:t>
      </w:r>
      <w:r w:rsidRPr="00282ADD">
        <w:rPr>
          <w:rFonts w:cstheme="minorHAnsi"/>
          <w:color w:val="333333"/>
          <w:sz w:val="20"/>
          <w:szCs w:val="20"/>
          <w:shd w:val="clear" w:color="auto" w:fill="FFFFFF"/>
        </w:rPr>
        <w:t xml:space="preserve"> </w:t>
      </w:r>
      <w:r w:rsidRPr="00282ADD">
        <w:rPr>
          <w:rFonts w:cstheme="minorHAnsi"/>
          <w:b/>
          <w:color w:val="333333"/>
          <w:sz w:val="20"/>
          <w:szCs w:val="20"/>
          <w:shd w:val="clear" w:color="auto" w:fill="FFFFFF"/>
        </w:rPr>
        <w:t>jako dokument elektroniczny, przekazuje się ten dokument.</w:t>
      </w:r>
    </w:p>
    <w:p w:rsidR="00282ADD" w:rsidRPr="00282ADD" w:rsidRDefault="00282ADD" w:rsidP="0064503A">
      <w:pPr>
        <w:numPr>
          <w:ilvl w:val="1"/>
          <w:numId w:val="56"/>
        </w:numPr>
        <w:suppressAutoHyphens w:val="0"/>
        <w:spacing w:after="0" w:line="276" w:lineRule="auto"/>
        <w:ind w:left="426"/>
        <w:jc w:val="both"/>
        <w:rPr>
          <w:rFonts w:cstheme="minorHAnsi"/>
          <w:b/>
          <w:bCs/>
          <w:smallCaps/>
          <w:spacing w:val="7"/>
          <w:sz w:val="20"/>
          <w:szCs w:val="20"/>
          <w:u w:val="single"/>
        </w:rPr>
      </w:pPr>
      <w:r w:rsidRPr="00282ADD">
        <w:rPr>
          <w:rFonts w:cstheme="minorHAnsi"/>
          <w:color w:val="333333"/>
          <w:sz w:val="20"/>
          <w:szCs w:val="20"/>
          <w:shd w:val="clear" w:color="auto" w:fill="FFFFFF"/>
        </w:rPr>
        <w:t xml:space="preserve">W przypadku gdy podmiotowe środki dowodowe, przedmiotowe środki dowodowe, inne dokumenty, w tym dokumenty, o których mowa </w:t>
      </w:r>
      <w:r w:rsidRPr="00282ADD">
        <w:rPr>
          <w:rFonts w:cstheme="minorHAnsi"/>
          <w:b/>
          <w:color w:val="002060"/>
          <w:sz w:val="20"/>
          <w:szCs w:val="20"/>
          <w:shd w:val="clear" w:color="auto" w:fill="FFFFFF"/>
        </w:rPr>
        <w:t>w art. 94 ust. 2</w:t>
      </w:r>
      <w:r w:rsidRPr="00282ADD">
        <w:rPr>
          <w:rFonts w:cstheme="minorHAnsi"/>
          <w:color w:val="333333"/>
          <w:sz w:val="20"/>
          <w:szCs w:val="20"/>
          <w:shd w:val="clear" w:color="auto" w:fill="FFFFFF"/>
        </w:rPr>
        <w:t xml:space="preserve"> ustawy </w:t>
      </w:r>
      <w:proofErr w:type="spellStart"/>
      <w:r w:rsidRPr="00282ADD">
        <w:rPr>
          <w:rFonts w:cstheme="minorHAnsi"/>
          <w:color w:val="333333"/>
          <w:sz w:val="20"/>
          <w:szCs w:val="20"/>
          <w:shd w:val="clear" w:color="auto" w:fill="FFFFFF"/>
        </w:rPr>
        <w:t>Pzp</w:t>
      </w:r>
      <w:proofErr w:type="spellEnd"/>
      <w:r w:rsidRPr="00282ADD">
        <w:rPr>
          <w:rFonts w:cstheme="minorHAnsi"/>
          <w:color w:val="333333"/>
          <w:sz w:val="20"/>
          <w:szCs w:val="20"/>
          <w:shd w:val="clear" w:color="auto" w:fill="FFFFFF"/>
        </w:rPr>
        <w:t xml:space="preserve">, lub dokumenty potwierdzające umocowanie do reprezentowania, </w:t>
      </w:r>
      <w:r w:rsidRPr="00282ADD">
        <w:rPr>
          <w:rFonts w:cstheme="minorHAnsi"/>
          <w:b/>
          <w:color w:val="333333"/>
          <w:sz w:val="20"/>
          <w:szCs w:val="20"/>
          <w:shd w:val="clear" w:color="auto" w:fill="FFFFFF"/>
        </w:rPr>
        <w:t xml:space="preserve">zostały wystawione przez upoważnione podmioty jako dokument w postaci </w:t>
      </w:r>
      <w:r w:rsidRPr="00282ADD">
        <w:rPr>
          <w:rFonts w:cstheme="minorHAnsi"/>
          <w:b/>
          <w:color w:val="333333"/>
          <w:sz w:val="20"/>
          <w:szCs w:val="20"/>
          <w:shd w:val="clear" w:color="auto" w:fill="FFFFFF"/>
        </w:rPr>
        <w:lastRenderedPageBreak/>
        <w:t>papierowej</w:t>
      </w:r>
      <w:r w:rsidRPr="00282ADD">
        <w:rPr>
          <w:rFonts w:cstheme="minorHAnsi"/>
          <w:color w:val="333333"/>
          <w:sz w:val="20"/>
          <w:szCs w:val="20"/>
          <w:shd w:val="clear" w:color="auto" w:fill="FFFFFF"/>
        </w:rPr>
        <w:t xml:space="preserve">, </w:t>
      </w:r>
      <w:r w:rsidRPr="00282ADD">
        <w:rPr>
          <w:rFonts w:cstheme="minorHAnsi"/>
          <w:color w:val="333333"/>
          <w:sz w:val="20"/>
          <w:szCs w:val="20"/>
          <w:u w:val="single"/>
          <w:shd w:val="clear" w:color="auto" w:fill="FFFFFF"/>
        </w:rPr>
        <w:t>przekazuje się cyfrowe odwzorowanie tego dokumentu opatrzone kwalifikowanym podpisem elektronicznym.</w:t>
      </w:r>
    </w:p>
    <w:p w:rsidR="00282ADD" w:rsidRPr="00282ADD" w:rsidRDefault="00282ADD" w:rsidP="0064503A">
      <w:pPr>
        <w:numPr>
          <w:ilvl w:val="1"/>
          <w:numId w:val="56"/>
        </w:numPr>
        <w:suppressAutoHyphens w:val="0"/>
        <w:spacing w:after="0" w:line="276" w:lineRule="auto"/>
        <w:ind w:left="426"/>
        <w:jc w:val="both"/>
        <w:rPr>
          <w:rFonts w:cstheme="minorHAnsi"/>
          <w:b/>
          <w:bCs/>
          <w:smallCaps/>
          <w:spacing w:val="7"/>
          <w:sz w:val="20"/>
          <w:szCs w:val="20"/>
          <w:u w:val="single"/>
        </w:rPr>
      </w:pPr>
      <w:r w:rsidRPr="00282ADD">
        <w:rPr>
          <w:rFonts w:cstheme="minorHAnsi"/>
          <w:color w:val="333333"/>
          <w:sz w:val="20"/>
          <w:szCs w:val="20"/>
          <w:u w:val="single"/>
        </w:rPr>
        <w:t>Poświadczenia zgodności cyfrowego odwzorowania z dokumentem w postaci papierowej, o którym mowa wyżej, dokonuje w przypadku:</w:t>
      </w:r>
    </w:p>
    <w:p w:rsidR="00282ADD" w:rsidRPr="00282ADD" w:rsidRDefault="00282ADD" w:rsidP="00282ADD">
      <w:pPr>
        <w:spacing w:after="0" w:line="276" w:lineRule="auto"/>
        <w:ind w:left="709"/>
        <w:jc w:val="both"/>
        <w:rPr>
          <w:rFonts w:cstheme="minorHAnsi"/>
          <w:b/>
          <w:bCs/>
          <w:smallCaps/>
          <w:spacing w:val="7"/>
          <w:sz w:val="20"/>
          <w:szCs w:val="20"/>
          <w:u w:val="single"/>
        </w:rPr>
      </w:pPr>
      <w:r w:rsidRPr="00282ADD">
        <w:rPr>
          <w:rStyle w:val="alb"/>
          <w:rFonts w:cstheme="minorHAnsi"/>
          <w:color w:val="333333"/>
          <w:sz w:val="20"/>
          <w:szCs w:val="20"/>
        </w:rPr>
        <w:t xml:space="preserve">1) </w:t>
      </w:r>
      <w:r w:rsidRPr="00282ADD">
        <w:rPr>
          <w:rFonts w:cstheme="minorHAnsi"/>
          <w:b/>
          <w:bCs/>
          <w:color w:val="333333"/>
          <w:sz w:val="20"/>
          <w:szCs w:val="20"/>
        </w:rPr>
        <w:t>podmiotowych środków dowodowych oraz dokumentów potwierdzających umocowanie do reprezentowania</w:t>
      </w:r>
      <w:r w:rsidRPr="00282ADD">
        <w:rPr>
          <w:rFonts w:cstheme="minorHAnsi"/>
          <w:color w:val="333333"/>
          <w:sz w:val="20"/>
          <w:szCs w:val="20"/>
        </w:rPr>
        <w:t xml:space="preserve">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282ADD" w:rsidRPr="00282ADD" w:rsidRDefault="00282ADD" w:rsidP="00282ADD">
      <w:pPr>
        <w:shd w:val="clear" w:color="auto" w:fill="FFFFFF"/>
        <w:spacing w:after="0" w:line="276" w:lineRule="auto"/>
        <w:ind w:left="709"/>
        <w:jc w:val="both"/>
        <w:rPr>
          <w:rFonts w:cstheme="minorHAnsi"/>
          <w:color w:val="333333"/>
          <w:sz w:val="20"/>
          <w:szCs w:val="20"/>
        </w:rPr>
      </w:pPr>
      <w:r w:rsidRPr="00282ADD">
        <w:rPr>
          <w:rStyle w:val="alb"/>
          <w:rFonts w:cstheme="minorHAnsi"/>
          <w:color w:val="333333"/>
          <w:sz w:val="20"/>
          <w:szCs w:val="20"/>
        </w:rPr>
        <w:t xml:space="preserve">2) </w:t>
      </w:r>
      <w:r w:rsidRPr="00282ADD">
        <w:rPr>
          <w:rFonts w:cstheme="minorHAnsi"/>
          <w:b/>
          <w:bCs/>
          <w:color w:val="333333"/>
          <w:sz w:val="20"/>
          <w:szCs w:val="20"/>
        </w:rPr>
        <w:t>przedmiotowych środków dowodowych</w:t>
      </w:r>
      <w:r w:rsidRPr="00282ADD">
        <w:rPr>
          <w:rFonts w:cstheme="minorHAnsi"/>
          <w:color w:val="333333"/>
          <w:sz w:val="20"/>
          <w:szCs w:val="20"/>
        </w:rPr>
        <w:t xml:space="preserve"> - odpowiednio Wykonawca lub Wykonawca wspólnie ubiegający się o udzielenie zamówienia;</w:t>
      </w:r>
    </w:p>
    <w:p w:rsidR="00282ADD" w:rsidRPr="00282ADD" w:rsidRDefault="00282ADD" w:rsidP="00282ADD">
      <w:pPr>
        <w:shd w:val="clear" w:color="auto" w:fill="FFFFFF"/>
        <w:spacing w:after="0" w:line="276" w:lineRule="auto"/>
        <w:ind w:left="709"/>
        <w:jc w:val="both"/>
        <w:rPr>
          <w:rFonts w:cstheme="minorHAnsi"/>
          <w:color w:val="333333"/>
          <w:sz w:val="20"/>
          <w:szCs w:val="20"/>
        </w:rPr>
      </w:pPr>
      <w:r w:rsidRPr="00282ADD">
        <w:rPr>
          <w:rStyle w:val="alb"/>
          <w:rFonts w:cstheme="minorHAnsi"/>
          <w:color w:val="333333"/>
          <w:sz w:val="20"/>
          <w:szCs w:val="20"/>
        </w:rPr>
        <w:t xml:space="preserve">3) </w:t>
      </w:r>
      <w:r w:rsidRPr="00282ADD">
        <w:rPr>
          <w:rFonts w:cstheme="minorHAnsi"/>
          <w:b/>
          <w:bCs/>
          <w:color w:val="333333"/>
          <w:sz w:val="20"/>
          <w:szCs w:val="20"/>
        </w:rPr>
        <w:t xml:space="preserve">innych dokumentów, w tym dokumentów, o których mowa w </w:t>
      </w:r>
      <w:r w:rsidRPr="00282ADD">
        <w:rPr>
          <w:rFonts w:cstheme="minorHAnsi"/>
          <w:b/>
          <w:bCs/>
          <w:color w:val="002060"/>
          <w:sz w:val="20"/>
          <w:szCs w:val="20"/>
        </w:rPr>
        <w:t>art. 94 ust. 2</w:t>
      </w:r>
      <w:r w:rsidRPr="00282ADD">
        <w:rPr>
          <w:rFonts w:cstheme="minorHAnsi"/>
          <w:b/>
          <w:bCs/>
          <w:color w:val="333333"/>
          <w:sz w:val="20"/>
          <w:szCs w:val="20"/>
        </w:rPr>
        <w:t xml:space="preserve"> ustawy</w:t>
      </w:r>
      <w:r w:rsidRPr="00282ADD">
        <w:rPr>
          <w:rFonts w:cstheme="minorHAnsi"/>
          <w:color w:val="333333"/>
          <w:sz w:val="20"/>
          <w:szCs w:val="20"/>
        </w:rPr>
        <w:t xml:space="preserve"> </w:t>
      </w:r>
      <w:proofErr w:type="spellStart"/>
      <w:r w:rsidRPr="00282ADD">
        <w:rPr>
          <w:rFonts w:cstheme="minorHAnsi"/>
          <w:color w:val="333333"/>
          <w:sz w:val="20"/>
          <w:szCs w:val="20"/>
        </w:rPr>
        <w:t>Pzp</w:t>
      </w:r>
      <w:proofErr w:type="spellEnd"/>
      <w:r w:rsidRPr="00282ADD">
        <w:rPr>
          <w:rFonts w:cstheme="minorHAnsi"/>
          <w:color w:val="333333"/>
          <w:sz w:val="20"/>
          <w:szCs w:val="20"/>
        </w:rPr>
        <w:t>- odpowiednio Wykonawca lub Wykonawca wspólnie ubiegający się o udzielenie zamówienia, w zakresie dokumentów, które każdego z nich dotyczą.</w:t>
      </w:r>
    </w:p>
    <w:p w:rsidR="00282ADD" w:rsidRPr="00282ADD" w:rsidRDefault="00282ADD" w:rsidP="0064503A">
      <w:pPr>
        <w:numPr>
          <w:ilvl w:val="1"/>
          <w:numId w:val="56"/>
        </w:numPr>
        <w:suppressAutoHyphens w:val="0"/>
        <w:spacing w:after="0" w:line="276" w:lineRule="auto"/>
        <w:ind w:left="426"/>
        <w:jc w:val="both"/>
        <w:rPr>
          <w:rFonts w:cstheme="minorHAnsi"/>
          <w:b/>
          <w:bCs/>
          <w:smallCaps/>
          <w:spacing w:val="7"/>
          <w:sz w:val="20"/>
          <w:szCs w:val="20"/>
          <w:u w:val="single"/>
        </w:rPr>
      </w:pPr>
      <w:r w:rsidRPr="00282ADD">
        <w:rPr>
          <w:rFonts w:cstheme="minorHAnsi"/>
          <w:color w:val="333333"/>
          <w:sz w:val="20"/>
          <w:szCs w:val="20"/>
        </w:rPr>
        <w:t>Poświadczenia zgodności cyfrowego odwzorowania z dokumentem w postaci papierowej, o którym mowa w ust. 5, może dokonać również notariusz.</w:t>
      </w:r>
    </w:p>
    <w:p w:rsidR="00282ADD" w:rsidRPr="00282ADD" w:rsidRDefault="00282ADD" w:rsidP="0064503A">
      <w:pPr>
        <w:numPr>
          <w:ilvl w:val="1"/>
          <w:numId w:val="56"/>
        </w:numPr>
        <w:suppressAutoHyphens w:val="0"/>
        <w:spacing w:after="0" w:line="276" w:lineRule="auto"/>
        <w:ind w:left="426"/>
        <w:jc w:val="both"/>
        <w:rPr>
          <w:rFonts w:cstheme="minorHAnsi"/>
          <w:b/>
          <w:bCs/>
          <w:smallCaps/>
          <w:spacing w:val="7"/>
          <w:sz w:val="20"/>
          <w:szCs w:val="20"/>
          <w:u w:val="single"/>
        </w:rPr>
      </w:pPr>
      <w:r w:rsidRPr="00282ADD">
        <w:rPr>
          <w:rFonts w:cstheme="minorHAnsi"/>
          <w:b/>
          <w:bCs/>
          <w:color w:val="333333"/>
          <w:sz w:val="20"/>
          <w:szCs w:val="20"/>
        </w:rPr>
        <w:t xml:space="preserve">Przez cyfrowe odwzorowanie, o którym mowa w punktach od 5 do 7 oraz w </w:t>
      </w:r>
      <w:r w:rsidRPr="00282ADD">
        <w:rPr>
          <w:rFonts w:cstheme="minorHAnsi"/>
          <w:b/>
          <w:bCs/>
          <w:sz w:val="20"/>
          <w:szCs w:val="20"/>
        </w:rPr>
        <w:t>punktach od 10 do 12,</w:t>
      </w:r>
      <w:r w:rsidRPr="00282ADD">
        <w:rPr>
          <w:rFonts w:cstheme="minorHAnsi"/>
          <w:b/>
          <w:bCs/>
          <w:color w:val="333333"/>
          <w:sz w:val="20"/>
          <w:szCs w:val="20"/>
        </w:rPr>
        <w:t xml:space="preserve"> należy rozumieć dokument elektroniczny będący kopią elektroniczną treści zapisanej w postaci papierowej, umożliwiający zapoznanie się z tą treścią i jej zrozumienie, bez konieczności bezpośredniego dostępu do oryginału.</w:t>
      </w:r>
    </w:p>
    <w:p w:rsidR="00282ADD" w:rsidRPr="00282ADD" w:rsidRDefault="00282ADD" w:rsidP="0064503A">
      <w:pPr>
        <w:numPr>
          <w:ilvl w:val="1"/>
          <w:numId w:val="56"/>
        </w:numPr>
        <w:suppressAutoHyphens w:val="0"/>
        <w:spacing w:after="0" w:line="276" w:lineRule="auto"/>
        <w:ind w:left="426"/>
        <w:jc w:val="both"/>
        <w:rPr>
          <w:rFonts w:cstheme="minorHAnsi"/>
          <w:b/>
          <w:bCs/>
          <w:smallCaps/>
          <w:spacing w:val="7"/>
          <w:sz w:val="20"/>
          <w:szCs w:val="20"/>
          <w:u w:val="single"/>
        </w:rPr>
      </w:pPr>
      <w:r w:rsidRPr="00282ADD">
        <w:rPr>
          <w:rFonts w:cstheme="minorHAnsi"/>
          <w:color w:val="333333"/>
          <w:sz w:val="20"/>
          <w:szCs w:val="20"/>
          <w:shd w:val="clear" w:color="auto" w:fill="FFFFFF"/>
        </w:rPr>
        <w:t xml:space="preserve">Podmiotowe środki dowodowe, w tym oświadczenie, o którym o którym mowa w art. 117 ust. 4 ustawy </w:t>
      </w:r>
      <w:proofErr w:type="spellStart"/>
      <w:r w:rsidRPr="00282ADD">
        <w:rPr>
          <w:rFonts w:cstheme="minorHAnsi"/>
          <w:color w:val="333333"/>
          <w:sz w:val="20"/>
          <w:szCs w:val="20"/>
          <w:shd w:val="clear" w:color="auto" w:fill="FFFFFF"/>
        </w:rPr>
        <w:t>Pzp</w:t>
      </w:r>
      <w:proofErr w:type="spellEnd"/>
      <w:r w:rsidRPr="00282ADD">
        <w:rPr>
          <w:rFonts w:cstheme="minorHAnsi"/>
          <w:color w:val="333333"/>
          <w:sz w:val="20"/>
          <w:szCs w:val="20"/>
          <w:shd w:val="clear" w:color="auto" w:fill="FFFFFF"/>
        </w:rPr>
        <w:t xml:space="preserve">, oraz zobowiązanie podmiotu udostępniającego zasoby przedmiotowe środki dowodowe, dokumenty, o których mowa w </w:t>
      </w:r>
      <w:r w:rsidRPr="00282ADD">
        <w:rPr>
          <w:rFonts w:cstheme="minorHAnsi"/>
          <w:b/>
          <w:color w:val="002060"/>
          <w:sz w:val="20"/>
          <w:szCs w:val="20"/>
          <w:shd w:val="clear" w:color="auto" w:fill="FFFFFF"/>
        </w:rPr>
        <w:t>art. 94 ust. 2</w:t>
      </w:r>
      <w:r w:rsidRPr="00282ADD">
        <w:rPr>
          <w:rFonts w:cstheme="minorHAnsi"/>
          <w:color w:val="333333"/>
          <w:sz w:val="20"/>
          <w:szCs w:val="20"/>
          <w:shd w:val="clear" w:color="auto" w:fill="FFFFFF"/>
        </w:rPr>
        <w:t xml:space="preserve"> ustawy </w:t>
      </w:r>
      <w:proofErr w:type="spellStart"/>
      <w:r w:rsidRPr="00282ADD">
        <w:rPr>
          <w:rFonts w:cstheme="minorHAnsi"/>
          <w:color w:val="333333"/>
          <w:sz w:val="20"/>
          <w:szCs w:val="20"/>
          <w:shd w:val="clear" w:color="auto" w:fill="FFFFFF"/>
        </w:rPr>
        <w:t>Pzp</w:t>
      </w:r>
      <w:proofErr w:type="spellEnd"/>
      <w:r w:rsidRPr="00282ADD">
        <w:rPr>
          <w:rFonts w:cstheme="minorHAnsi"/>
          <w:color w:val="333333"/>
          <w:sz w:val="20"/>
          <w:szCs w:val="20"/>
          <w:shd w:val="clear" w:color="auto" w:fill="FFFFFF"/>
        </w:rPr>
        <w:t xml:space="preserve">, </w:t>
      </w:r>
      <w:r w:rsidRPr="00282ADD">
        <w:rPr>
          <w:rFonts w:cstheme="minorHAnsi"/>
          <w:b/>
          <w:color w:val="333333"/>
          <w:sz w:val="20"/>
          <w:szCs w:val="20"/>
          <w:shd w:val="clear" w:color="auto" w:fill="FFFFFF"/>
        </w:rPr>
        <w:t xml:space="preserve">niewystawione przez upoważnione podmioty, oraz </w:t>
      </w:r>
      <w:r w:rsidRPr="00282ADD">
        <w:rPr>
          <w:rStyle w:val="Uwydatnienie"/>
          <w:rFonts w:cstheme="minorHAnsi"/>
          <w:b/>
          <w:i w:val="0"/>
          <w:iCs w:val="0"/>
          <w:color w:val="333333"/>
          <w:sz w:val="20"/>
          <w:szCs w:val="20"/>
        </w:rPr>
        <w:t>pełnomocnictwo</w:t>
      </w:r>
      <w:r w:rsidRPr="00282ADD">
        <w:rPr>
          <w:rFonts w:cstheme="minorHAnsi"/>
          <w:b/>
          <w:color w:val="333333"/>
          <w:sz w:val="20"/>
          <w:szCs w:val="20"/>
        </w:rPr>
        <w:t xml:space="preserve"> </w:t>
      </w:r>
      <w:r w:rsidRPr="00282ADD">
        <w:rPr>
          <w:rFonts w:cstheme="minorHAnsi"/>
          <w:color w:val="333333"/>
          <w:sz w:val="20"/>
          <w:szCs w:val="20"/>
          <w:u w:val="single"/>
        </w:rPr>
        <w:t>przekazuje się w postaci elektronicznej i opatruje się kwalifikowanym podpisem elektronicznym</w:t>
      </w:r>
      <w:r w:rsidRPr="00282ADD">
        <w:rPr>
          <w:rFonts w:cstheme="minorHAnsi"/>
          <w:color w:val="333333"/>
          <w:sz w:val="20"/>
          <w:szCs w:val="20"/>
          <w:u w:val="single"/>
          <w:shd w:val="clear" w:color="auto" w:fill="FFFFFF"/>
        </w:rPr>
        <w:t>.</w:t>
      </w:r>
    </w:p>
    <w:p w:rsidR="00282ADD" w:rsidRPr="00282ADD" w:rsidRDefault="00282ADD" w:rsidP="0064503A">
      <w:pPr>
        <w:numPr>
          <w:ilvl w:val="1"/>
          <w:numId w:val="56"/>
        </w:numPr>
        <w:suppressAutoHyphens w:val="0"/>
        <w:spacing w:after="0" w:line="276" w:lineRule="auto"/>
        <w:ind w:left="426"/>
        <w:jc w:val="both"/>
        <w:rPr>
          <w:rFonts w:cstheme="minorHAnsi"/>
          <w:b/>
          <w:bCs/>
          <w:smallCaps/>
          <w:spacing w:val="7"/>
          <w:sz w:val="20"/>
          <w:szCs w:val="20"/>
          <w:u w:val="single"/>
        </w:rPr>
      </w:pPr>
      <w:r w:rsidRPr="00282ADD">
        <w:rPr>
          <w:rFonts w:cstheme="minorHAnsi"/>
          <w:color w:val="333333"/>
          <w:sz w:val="20"/>
          <w:szCs w:val="20"/>
          <w:shd w:val="clear" w:color="auto" w:fill="FFFFFF"/>
        </w:rPr>
        <w:t xml:space="preserve">W przypadku, gdy wskazane powyżej, podmiotowe środki dowodowe, w tym oświadczenie </w:t>
      </w:r>
      <w:r w:rsidRPr="00282ADD">
        <w:rPr>
          <w:rFonts w:cstheme="minorHAnsi"/>
          <w:sz w:val="20"/>
          <w:szCs w:val="20"/>
        </w:rPr>
        <w:t xml:space="preserve">o którym mowa w art. 117 ust. 4 ustawy </w:t>
      </w:r>
      <w:proofErr w:type="spellStart"/>
      <w:r w:rsidRPr="00282ADD">
        <w:rPr>
          <w:rFonts w:cstheme="minorHAnsi"/>
          <w:sz w:val="20"/>
          <w:szCs w:val="20"/>
        </w:rPr>
        <w:t>Pzp</w:t>
      </w:r>
      <w:proofErr w:type="spellEnd"/>
      <w:r w:rsidRPr="00282ADD">
        <w:rPr>
          <w:rFonts w:cstheme="minorHAnsi"/>
          <w:sz w:val="20"/>
          <w:szCs w:val="20"/>
        </w:rPr>
        <w:t xml:space="preserve">, </w:t>
      </w:r>
      <w:r w:rsidRPr="00282ADD">
        <w:rPr>
          <w:rFonts w:cstheme="minorHAnsi"/>
          <w:sz w:val="20"/>
          <w:szCs w:val="20"/>
          <w:shd w:val="clear" w:color="auto" w:fill="FFFFFF"/>
        </w:rPr>
        <w:t>oraz zobowiązanie</w:t>
      </w:r>
      <w:r w:rsidRPr="00282ADD">
        <w:rPr>
          <w:rFonts w:cstheme="minorHAnsi"/>
          <w:color w:val="333333"/>
          <w:sz w:val="20"/>
          <w:szCs w:val="20"/>
          <w:shd w:val="clear" w:color="auto" w:fill="FFFFFF"/>
        </w:rPr>
        <w:t xml:space="preserve"> podmiotu udostępniającego zasoby, przedmiotowe środki dowodowe, dokumenty, o których mowa w </w:t>
      </w:r>
      <w:r w:rsidRPr="00282ADD">
        <w:rPr>
          <w:rFonts w:cstheme="minorHAnsi"/>
          <w:b/>
          <w:color w:val="002060"/>
          <w:sz w:val="20"/>
          <w:szCs w:val="20"/>
          <w:shd w:val="clear" w:color="auto" w:fill="FFFFFF"/>
        </w:rPr>
        <w:t>art. 94 ust. 2</w:t>
      </w:r>
      <w:r w:rsidRPr="00282ADD">
        <w:rPr>
          <w:rFonts w:cstheme="minorHAnsi"/>
          <w:color w:val="333333"/>
          <w:sz w:val="20"/>
          <w:szCs w:val="20"/>
          <w:shd w:val="clear" w:color="auto" w:fill="FFFFFF"/>
        </w:rPr>
        <w:t xml:space="preserve"> ustawy </w:t>
      </w:r>
      <w:proofErr w:type="spellStart"/>
      <w:r w:rsidRPr="00282ADD">
        <w:rPr>
          <w:rFonts w:cstheme="minorHAnsi"/>
          <w:color w:val="333333"/>
          <w:sz w:val="20"/>
          <w:szCs w:val="20"/>
          <w:shd w:val="clear" w:color="auto" w:fill="FFFFFF"/>
        </w:rPr>
        <w:t>Pzp</w:t>
      </w:r>
      <w:proofErr w:type="spellEnd"/>
      <w:r w:rsidRPr="00282ADD">
        <w:rPr>
          <w:rFonts w:cstheme="minorHAnsi"/>
          <w:color w:val="333333"/>
          <w:sz w:val="20"/>
          <w:szCs w:val="20"/>
          <w:shd w:val="clear" w:color="auto" w:fill="FFFFFF"/>
        </w:rPr>
        <w:t xml:space="preserve">, </w:t>
      </w:r>
      <w:r w:rsidRPr="00282ADD">
        <w:rPr>
          <w:rFonts w:cstheme="minorHAnsi"/>
          <w:b/>
          <w:color w:val="333333"/>
          <w:sz w:val="20"/>
          <w:szCs w:val="20"/>
          <w:shd w:val="clear" w:color="auto" w:fill="FFFFFF"/>
        </w:rPr>
        <w:t xml:space="preserve">niewystawione przez upoważnione podmioty, </w:t>
      </w:r>
      <w:r w:rsidRPr="00282ADD">
        <w:rPr>
          <w:rFonts w:cstheme="minorHAnsi"/>
          <w:b/>
          <w:color w:val="333333"/>
          <w:sz w:val="20"/>
          <w:szCs w:val="20"/>
        </w:rPr>
        <w:t xml:space="preserve">oraz </w:t>
      </w:r>
      <w:r w:rsidRPr="00282ADD">
        <w:rPr>
          <w:rStyle w:val="Uwydatnienie"/>
          <w:rFonts w:cstheme="minorHAnsi"/>
          <w:b/>
          <w:i w:val="0"/>
          <w:iCs w:val="0"/>
          <w:color w:val="333333"/>
          <w:sz w:val="20"/>
          <w:szCs w:val="20"/>
        </w:rPr>
        <w:t>pełnomocnictwo</w:t>
      </w:r>
      <w:r w:rsidRPr="00282ADD">
        <w:rPr>
          <w:rFonts w:cstheme="minorHAnsi"/>
          <w:b/>
          <w:color w:val="333333"/>
          <w:sz w:val="20"/>
          <w:szCs w:val="20"/>
        </w:rPr>
        <w:t xml:space="preserve"> zostały sporządzone jako dokument w postaci papierowej i opatrzone własnoręcznym podpisem</w:t>
      </w:r>
      <w:r w:rsidRPr="00282ADD">
        <w:rPr>
          <w:rFonts w:cstheme="minorHAnsi"/>
          <w:color w:val="333333"/>
          <w:sz w:val="20"/>
          <w:szCs w:val="20"/>
        </w:rPr>
        <w:t xml:space="preserve">, </w:t>
      </w:r>
      <w:r w:rsidRPr="00282ADD">
        <w:rPr>
          <w:rFonts w:cstheme="minorHAnsi"/>
          <w:bCs/>
          <w:color w:val="333333"/>
          <w:sz w:val="20"/>
          <w:szCs w:val="20"/>
          <w:u w:val="single"/>
        </w:rPr>
        <w:t>przekazuje się cyfrowe odwzorowanie tego dokumentu opatrzone kwalifikowanym podpisem elektronicznym.</w:t>
      </w:r>
    </w:p>
    <w:p w:rsidR="00282ADD" w:rsidRPr="00282ADD" w:rsidRDefault="00282ADD" w:rsidP="0064503A">
      <w:pPr>
        <w:numPr>
          <w:ilvl w:val="1"/>
          <w:numId w:val="56"/>
        </w:numPr>
        <w:suppressAutoHyphens w:val="0"/>
        <w:spacing w:after="0" w:line="276" w:lineRule="auto"/>
        <w:ind w:left="426"/>
        <w:jc w:val="both"/>
        <w:rPr>
          <w:rFonts w:cstheme="minorHAnsi"/>
          <w:b/>
          <w:bCs/>
          <w:smallCaps/>
          <w:spacing w:val="7"/>
          <w:sz w:val="20"/>
          <w:szCs w:val="20"/>
          <w:u w:val="single"/>
        </w:rPr>
      </w:pPr>
      <w:r w:rsidRPr="00282ADD">
        <w:rPr>
          <w:rFonts w:cstheme="minorHAnsi"/>
          <w:sz w:val="20"/>
          <w:szCs w:val="20"/>
        </w:rPr>
        <w:t>Poświadczenia zgodności cyfrowego odwzorowania z dokumentem w postaci papierowej, o którym mowa w punkcie 16, dokonuje w przypadku:</w:t>
      </w:r>
    </w:p>
    <w:p w:rsidR="00282ADD" w:rsidRPr="00282ADD" w:rsidRDefault="00282ADD" w:rsidP="00282ADD">
      <w:pPr>
        <w:shd w:val="clear" w:color="auto" w:fill="FFFFFF"/>
        <w:spacing w:after="0" w:line="276" w:lineRule="auto"/>
        <w:ind w:left="709"/>
        <w:jc w:val="both"/>
        <w:rPr>
          <w:rFonts w:cstheme="minorHAnsi"/>
          <w:sz w:val="20"/>
          <w:szCs w:val="20"/>
        </w:rPr>
      </w:pPr>
      <w:r w:rsidRPr="00282ADD">
        <w:rPr>
          <w:rStyle w:val="alb"/>
          <w:rFonts w:cstheme="minorHAnsi"/>
          <w:sz w:val="20"/>
          <w:szCs w:val="20"/>
        </w:rPr>
        <w:t xml:space="preserve">1) </w:t>
      </w:r>
      <w:r w:rsidRPr="00282ADD">
        <w:rPr>
          <w:rFonts w:cstheme="minorHAnsi"/>
          <w:b/>
          <w:bCs/>
          <w:sz w:val="20"/>
          <w:szCs w:val="20"/>
        </w:rPr>
        <w:t>podmiotowych środków dowodowych</w:t>
      </w:r>
      <w:r w:rsidRPr="00282ADD">
        <w:rPr>
          <w:rFonts w:cstheme="minorHAnsi"/>
          <w:sz w:val="20"/>
          <w:szCs w:val="20"/>
        </w:rPr>
        <w:t xml:space="preserve"> - odpowiednio wykonawca, wykonawca wspólnie ubiegający się o udzielenie zamówienia, podmiot udostępniający zasoby lub podwykonawca, w zakresie podmiotowych środków dowodowych, które każdego z nich dotyczą;</w:t>
      </w:r>
    </w:p>
    <w:p w:rsidR="00282ADD" w:rsidRPr="00282ADD" w:rsidRDefault="00282ADD" w:rsidP="00282ADD">
      <w:pPr>
        <w:shd w:val="clear" w:color="auto" w:fill="FFFFFF"/>
        <w:spacing w:after="0" w:line="276" w:lineRule="auto"/>
        <w:ind w:left="709"/>
        <w:jc w:val="both"/>
        <w:rPr>
          <w:rFonts w:cstheme="minorHAnsi"/>
          <w:sz w:val="20"/>
          <w:szCs w:val="20"/>
        </w:rPr>
      </w:pPr>
      <w:r w:rsidRPr="00282ADD">
        <w:rPr>
          <w:rStyle w:val="alb"/>
          <w:rFonts w:cstheme="minorHAnsi"/>
          <w:sz w:val="20"/>
          <w:szCs w:val="20"/>
        </w:rPr>
        <w:t xml:space="preserve">2) </w:t>
      </w:r>
      <w:r w:rsidRPr="00282ADD">
        <w:rPr>
          <w:rFonts w:cstheme="minorHAnsi"/>
          <w:b/>
          <w:bCs/>
          <w:sz w:val="20"/>
          <w:szCs w:val="20"/>
        </w:rPr>
        <w:t>przedmiotowego środka dowodowego</w:t>
      </w:r>
      <w:r w:rsidRPr="00282ADD">
        <w:rPr>
          <w:rFonts w:cstheme="minorHAnsi"/>
          <w:sz w:val="20"/>
          <w:szCs w:val="20"/>
        </w:rPr>
        <w:t xml:space="preserve">, dokumentu, o którym mowa w </w:t>
      </w:r>
      <w:hyperlink r:id="rId25" w:anchor="/document/18903829?unitId=art(94)ust(2)&amp;cm=DOCUMENT" w:history="1">
        <w:r w:rsidRPr="00282ADD">
          <w:rPr>
            <w:rStyle w:val="Hipercze"/>
            <w:rFonts w:cstheme="minorHAnsi"/>
            <w:sz w:val="20"/>
            <w:szCs w:val="20"/>
          </w:rPr>
          <w:t>art. 94 ust. 2</w:t>
        </w:r>
      </w:hyperlink>
      <w:r w:rsidRPr="00282ADD">
        <w:rPr>
          <w:rFonts w:cstheme="minorHAnsi"/>
          <w:sz w:val="20"/>
          <w:szCs w:val="20"/>
        </w:rPr>
        <w:t xml:space="preserve"> ustawy </w:t>
      </w:r>
      <w:proofErr w:type="spellStart"/>
      <w:r w:rsidRPr="00282ADD">
        <w:rPr>
          <w:rFonts w:cstheme="minorHAnsi"/>
          <w:sz w:val="20"/>
          <w:szCs w:val="20"/>
        </w:rPr>
        <w:t>Pzp</w:t>
      </w:r>
      <w:proofErr w:type="spellEnd"/>
      <w:r w:rsidRPr="00282ADD">
        <w:rPr>
          <w:rFonts w:cstheme="minorHAnsi"/>
          <w:sz w:val="20"/>
          <w:szCs w:val="20"/>
        </w:rPr>
        <w:t>, oświadczenia, o którym mowa w art. 117 ust. 4 ustawy, lub zobowiązania podmiotu udostępniającego zasoby - odpowiednio wykonawca lub wykonawca wspólnie ubiegający się o udzielenie zamówienia;</w:t>
      </w:r>
    </w:p>
    <w:p w:rsidR="00282ADD" w:rsidRPr="00282ADD" w:rsidRDefault="00282ADD" w:rsidP="00282ADD">
      <w:pPr>
        <w:shd w:val="clear" w:color="auto" w:fill="FFFFFF"/>
        <w:spacing w:after="0" w:line="276" w:lineRule="auto"/>
        <w:ind w:left="709"/>
        <w:jc w:val="both"/>
        <w:rPr>
          <w:rFonts w:cstheme="minorHAnsi"/>
          <w:color w:val="333333"/>
          <w:sz w:val="20"/>
          <w:szCs w:val="20"/>
        </w:rPr>
      </w:pPr>
      <w:r w:rsidRPr="00282ADD">
        <w:rPr>
          <w:rStyle w:val="alb"/>
          <w:rFonts w:cstheme="minorHAnsi"/>
          <w:color w:val="333333"/>
          <w:sz w:val="20"/>
          <w:szCs w:val="20"/>
        </w:rPr>
        <w:t xml:space="preserve">3) </w:t>
      </w:r>
      <w:r w:rsidRPr="00282ADD">
        <w:rPr>
          <w:rStyle w:val="Uwydatnienie"/>
          <w:rFonts w:cstheme="minorHAnsi"/>
          <w:b/>
          <w:bCs/>
          <w:i w:val="0"/>
          <w:iCs w:val="0"/>
          <w:color w:val="333333"/>
          <w:sz w:val="20"/>
          <w:szCs w:val="20"/>
        </w:rPr>
        <w:t>pełnomocnictwa</w:t>
      </w:r>
      <w:r w:rsidRPr="00282ADD">
        <w:rPr>
          <w:rFonts w:cstheme="minorHAnsi"/>
          <w:b/>
          <w:bCs/>
          <w:color w:val="333333"/>
          <w:sz w:val="20"/>
          <w:szCs w:val="20"/>
        </w:rPr>
        <w:t xml:space="preserve"> </w:t>
      </w:r>
      <w:r w:rsidRPr="00282ADD">
        <w:rPr>
          <w:rFonts w:cstheme="minorHAnsi"/>
          <w:color w:val="333333"/>
          <w:sz w:val="20"/>
          <w:szCs w:val="20"/>
        </w:rPr>
        <w:t>- mocodawca.</w:t>
      </w:r>
    </w:p>
    <w:p w:rsidR="00282ADD" w:rsidRPr="00282ADD" w:rsidRDefault="00282ADD" w:rsidP="0064503A">
      <w:pPr>
        <w:numPr>
          <w:ilvl w:val="1"/>
          <w:numId w:val="56"/>
        </w:numPr>
        <w:suppressAutoHyphens w:val="0"/>
        <w:spacing w:after="0" w:line="276" w:lineRule="auto"/>
        <w:ind w:left="426"/>
        <w:jc w:val="both"/>
        <w:rPr>
          <w:rFonts w:cstheme="minorHAnsi"/>
          <w:b/>
          <w:bCs/>
          <w:smallCaps/>
          <w:spacing w:val="7"/>
          <w:sz w:val="20"/>
          <w:szCs w:val="20"/>
          <w:u w:val="single"/>
        </w:rPr>
      </w:pPr>
      <w:r w:rsidRPr="00282ADD">
        <w:rPr>
          <w:rFonts w:cstheme="minorHAnsi"/>
          <w:sz w:val="20"/>
          <w:szCs w:val="20"/>
        </w:rPr>
        <w:t>Poświadczenie zgodności cyfrowego odwzorowania z dokumentem w postaci papierowej, o którym mowa w ust. 10, może dokonać również notariusz.</w:t>
      </w:r>
    </w:p>
    <w:p w:rsidR="000E12B7" w:rsidRDefault="00282ADD" w:rsidP="000E12B7">
      <w:pPr>
        <w:numPr>
          <w:ilvl w:val="1"/>
          <w:numId w:val="56"/>
        </w:numPr>
        <w:suppressAutoHyphens w:val="0"/>
        <w:spacing w:after="0" w:line="276" w:lineRule="auto"/>
        <w:ind w:left="426"/>
        <w:jc w:val="both"/>
        <w:rPr>
          <w:rFonts w:cstheme="minorHAnsi"/>
          <w:b/>
          <w:bCs/>
          <w:smallCaps/>
          <w:spacing w:val="7"/>
          <w:sz w:val="20"/>
          <w:szCs w:val="20"/>
          <w:u w:val="single"/>
        </w:rPr>
      </w:pPr>
      <w:r w:rsidRPr="00282ADD">
        <w:rPr>
          <w:rFonts w:cstheme="minorHAnsi"/>
          <w:sz w:val="20"/>
          <w:szCs w:val="20"/>
        </w:rPr>
        <w:t xml:space="preserve">W przypadku, gdy podmiotowe środki dowodowe, przedmiotowe środki dowodowe lub inne dokumenty, w tym dokumenty, o których mowa w </w:t>
      </w:r>
      <w:hyperlink r:id="rId26" w:anchor="/document/18903829?unitId=art(94)ust(2)&amp;cm=DOCUMENT" w:history="1">
        <w:r w:rsidRPr="00282ADD">
          <w:rPr>
            <w:rStyle w:val="Hipercze"/>
            <w:rFonts w:cstheme="minorHAnsi"/>
            <w:sz w:val="20"/>
            <w:szCs w:val="20"/>
          </w:rPr>
          <w:t>art. 94 ust. 2</w:t>
        </w:r>
      </w:hyperlink>
      <w:r w:rsidRPr="00282ADD">
        <w:rPr>
          <w:rFonts w:cstheme="minorHAnsi"/>
          <w:sz w:val="20"/>
          <w:szCs w:val="20"/>
        </w:rPr>
        <w:t xml:space="preserve"> ustawy, dokumenty potwierdzające umocowanie do </w:t>
      </w:r>
      <w:r w:rsidRPr="00282ADD">
        <w:rPr>
          <w:rFonts w:cstheme="minorHAnsi"/>
          <w:sz w:val="20"/>
          <w:szCs w:val="20"/>
        </w:rPr>
        <w:lastRenderedPageBreak/>
        <w:t xml:space="preserve">reprezentowania, zostały wystawione przez </w:t>
      </w:r>
      <w:r w:rsidRPr="00282ADD">
        <w:rPr>
          <w:rFonts w:cstheme="minorHAnsi"/>
          <w:sz w:val="20"/>
          <w:szCs w:val="20"/>
          <w:u w:val="single"/>
        </w:rPr>
        <w:t xml:space="preserve">upoważnione podmioty jako dokument elektroniczny, </w:t>
      </w:r>
      <w:r w:rsidRPr="00282ADD">
        <w:rPr>
          <w:rFonts w:cstheme="minorHAnsi"/>
          <w:b/>
          <w:sz w:val="20"/>
          <w:szCs w:val="20"/>
          <w:u w:val="single"/>
        </w:rPr>
        <w:t>przekazuje się uwierzytelniony wydruk wizualizacji treści tego dokumentu.</w:t>
      </w:r>
    </w:p>
    <w:p w:rsidR="00282ADD" w:rsidRPr="000E12B7" w:rsidRDefault="00282ADD" w:rsidP="000E12B7">
      <w:pPr>
        <w:numPr>
          <w:ilvl w:val="1"/>
          <w:numId w:val="56"/>
        </w:numPr>
        <w:suppressAutoHyphens w:val="0"/>
        <w:spacing w:after="0" w:line="276" w:lineRule="auto"/>
        <w:ind w:left="426"/>
        <w:jc w:val="both"/>
        <w:rPr>
          <w:rFonts w:cstheme="minorHAnsi"/>
          <w:b/>
          <w:bCs/>
          <w:smallCaps/>
          <w:spacing w:val="7"/>
          <w:sz w:val="20"/>
          <w:szCs w:val="20"/>
          <w:u w:val="single"/>
        </w:rPr>
      </w:pPr>
      <w:r w:rsidRPr="000E12B7">
        <w:rPr>
          <w:rFonts w:cstheme="minorHAnsi"/>
          <w:b/>
          <w:sz w:val="20"/>
          <w:szCs w:val="20"/>
        </w:rPr>
        <w:t>Uwierzytelniony wydruk, o którym mowa w ust. 13, zawiera w szczególności identyfikator dokumentu lub datę wydruku, a także własnoręczny podpis odpowiednio wykonawcy, wykonawcy wspólnie ubiegającego się o udzielenie zamówienia, podmiotu udostępniającego zasoby lub podwykonawcy albo uczestnika konkursu, potwierdzający zgodność wydruku z treścią dokumentu elektronicznego.</w:t>
      </w:r>
    </w:p>
    <w:p w:rsidR="00282ADD" w:rsidRPr="00282ADD" w:rsidRDefault="00282ADD" w:rsidP="0064503A">
      <w:pPr>
        <w:numPr>
          <w:ilvl w:val="1"/>
          <w:numId w:val="56"/>
        </w:numPr>
        <w:suppressAutoHyphens w:val="0"/>
        <w:spacing w:after="0" w:line="276" w:lineRule="auto"/>
        <w:ind w:left="567"/>
        <w:jc w:val="both"/>
        <w:rPr>
          <w:rFonts w:cstheme="minorHAnsi"/>
          <w:b/>
          <w:bCs/>
          <w:smallCaps/>
          <w:spacing w:val="7"/>
          <w:sz w:val="20"/>
          <w:szCs w:val="20"/>
          <w:u w:val="single"/>
        </w:rPr>
      </w:pPr>
      <w:r w:rsidRPr="00282ADD">
        <w:rPr>
          <w:rFonts w:cstheme="minorHAnsi"/>
          <w:sz w:val="20"/>
          <w:szCs w:val="20"/>
        </w:rPr>
        <w:t>Zamawiający może żądać przedstawienia oryginału lub notarialnie poświadczonej kopii, wyłącznie wtedy, gdy złożona kopia jest nieczytelna lub budzi wątpliwości co do jej prawdziwości.</w:t>
      </w:r>
    </w:p>
    <w:p w:rsidR="00282ADD" w:rsidRPr="00282ADD" w:rsidRDefault="00282ADD" w:rsidP="0064503A">
      <w:pPr>
        <w:numPr>
          <w:ilvl w:val="1"/>
          <w:numId w:val="56"/>
        </w:numPr>
        <w:suppressAutoHyphens w:val="0"/>
        <w:spacing w:after="0" w:line="276" w:lineRule="auto"/>
        <w:ind w:left="567"/>
        <w:jc w:val="both"/>
        <w:rPr>
          <w:rFonts w:cstheme="minorHAnsi"/>
          <w:b/>
          <w:bCs/>
          <w:smallCaps/>
          <w:spacing w:val="7"/>
          <w:sz w:val="20"/>
          <w:szCs w:val="20"/>
          <w:u w:val="single"/>
        </w:rPr>
      </w:pPr>
      <w:r w:rsidRPr="00282ADD">
        <w:rPr>
          <w:rFonts w:cstheme="minorHAnsi"/>
          <w:b/>
          <w:bCs/>
          <w:color w:val="333333"/>
          <w:sz w:val="20"/>
          <w:szCs w:val="20"/>
          <w:shd w:val="clear" w:color="auto" w:fill="FFFFFF"/>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rsidR="00282ADD" w:rsidRPr="00282ADD" w:rsidRDefault="00282ADD" w:rsidP="0064503A">
      <w:pPr>
        <w:numPr>
          <w:ilvl w:val="1"/>
          <w:numId w:val="56"/>
        </w:numPr>
        <w:suppressAutoHyphens w:val="0"/>
        <w:spacing w:after="0" w:line="276" w:lineRule="auto"/>
        <w:ind w:left="567"/>
        <w:jc w:val="both"/>
        <w:rPr>
          <w:rFonts w:cstheme="minorHAnsi"/>
          <w:b/>
          <w:bCs/>
          <w:smallCaps/>
          <w:spacing w:val="7"/>
          <w:sz w:val="20"/>
          <w:szCs w:val="20"/>
          <w:u w:val="single"/>
        </w:rPr>
      </w:pPr>
      <w:r w:rsidRPr="00282ADD">
        <w:rPr>
          <w:rFonts w:cstheme="minorHAnsi"/>
          <w:sz w:val="20"/>
          <w:szCs w:val="20"/>
          <w:shd w:val="clear" w:color="auto" w:fill="FFFFFF"/>
        </w:rPr>
        <w:t>Zamawiający może odstąpić od wymagania użycia środków komunikacji elektronicznej, jeżeli m.in.: wymaga przedstawienia modelu fizycznego, modelu w skali l</w:t>
      </w:r>
      <w:r w:rsidRPr="00282ADD">
        <w:rPr>
          <w:rFonts w:cstheme="minorHAnsi"/>
          <w:sz w:val="20"/>
          <w:szCs w:val="20"/>
        </w:rPr>
        <w:t xml:space="preserve">ub </w:t>
      </w:r>
      <w:r w:rsidRPr="00282ADD">
        <w:rPr>
          <w:rStyle w:val="Uwydatnienie"/>
          <w:rFonts w:cstheme="minorHAnsi"/>
          <w:i w:val="0"/>
          <w:iCs w:val="0"/>
          <w:sz w:val="20"/>
          <w:szCs w:val="20"/>
        </w:rPr>
        <w:t>próbki</w:t>
      </w:r>
      <w:r w:rsidRPr="00282ADD">
        <w:rPr>
          <w:rFonts w:cstheme="minorHAnsi"/>
          <w:sz w:val="20"/>
          <w:szCs w:val="20"/>
        </w:rPr>
        <w:t>,</w:t>
      </w:r>
      <w:r w:rsidRPr="00282ADD">
        <w:rPr>
          <w:rFonts w:cstheme="minorHAnsi"/>
          <w:sz w:val="20"/>
          <w:szCs w:val="20"/>
          <w:shd w:val="clear" w:color="auto" w:fill="FFFFFF"/>
        </w:rPr>
        <w:t xml:space="preserve"> których nie można przekazać przy użyciu środków komunikacji elektronicznej.</w:t>
      </w:r>
    </w:p>
    <w:p w:rsidR="00282ADD" w:rsidRPr="00282ADD" w:rsidRDefault="00282ADD" w:rsidP="0064503A">
      <w:pPr>
        <w:numPr>
          <w:ilvl w:val="1"/>
          <w:numId w:val="56"/>
        </w:numPr>
        <w:suppressAutoHyphens w:val="0"/>
        <w:spacing w:after="0" w:line="276" w:lineRule="auto"/>
        <w:ind w:left="567"/>
        <w:jc w:val="both"/>
        <w:rPr>
          <w:rFonts w:cstheme="minorHAnsi"/>
          <w:b/>
          <w:bCs/>
          <w:smallCaps/>
          <w:spacing w:val="7"/>
          <w:sz w:val="20"/>
          <w:szCs w:val="20"/>
          <w:u w:val="single"/>
        </w:rPr>
      </w:pPr>
      <w:r w:rsidRPr="00282ADD">
        <w:rPr>
          <w:rFonts w:cstheme="minorHAnsi"/>
          <w:sz w:val="20"/>
          <w:szCs w:val="20"/>
        </w:rPr>
        <w:t xml:space="preserve">W przypadku, o którym mowa powyżej model fizyczny, model w skali lub próbki, o których mowa powyżej, (w </w:t>
      </w:r>
      <w:hyperlink r:id="rId27" w:anchor="/document/18903829?unitId=art(65)ust(1)pkt(4)&amp;cm=DOCUMENT" w:history="1">
        <w:r w:rsidRPr="00282ADD">
          <w:rPr>
            <w:rStyle w:val="Hipercze"/>
            <w:rFonts w:cstheme="minorHAnsi"/>
            <w:sz w:val="20"/>
            <w:szCs w:val="20"/>
          </w:rPr>
          <w:t>art. 65 ust. 1 pkt 4</w:t>
        </w:r>
      </w:hyperlink>
      <w:r w:rsidRPr="00282ADD">
        <w:rPr>
          <w:rFonts w:cstheme="minorHAnsi"/>
          <w:sz w:val="20"/>
          <w:szCs w:val="20"/>
        </w:rPr>
        <w:t xml:space="preserve"> ustawy), przekazuje się w </w:t>
      </w:r>
      <w:r w:rsidRPr="00282ADD">
        <w:rPr>
          <w:rStyle w:val="Uwydatnienie"/>
          <w:rFonts w:cstheme="minorHAnsi"/>
          <w:i w:val="0"/>
          <w:iCs w:val="0"/>
          <w:sz w:val="20"/>
          <w:szCs w:val="20"/>
        </w:rPr>
        <w:t>oryginale</w:t>
      </w:r>
      <w:r w:rsidRPr="00282ADD">
        <w:rPr>
          <w:rFonts w:cstheme="minorHAnsi"/>
          <w:sz w:val="20"/>
          <w:szCs w:val="20"/>
        </w:rPr>
        <w:t>.</w:t>
      </w:r>
    </w:p>
    <w:p w:rsidR="00282ADD" w:rsidRPr="00282ADD" w:rsidRDefault="00282ADD" w:rsidP="0064503A">
      <w:pPr>
        <w:numPr>
          <w:ilvl w:val="1"/>
          <w:numId w:val="56"/>
        </w:numPr>
        <w:suppressAutoHyphens w:val="0"/>
        <w:spacing w:after="0" w:line="276" w:lineRule="auto"/>
        <w:ind w:left="567"/>
        <w:jc w:val="both"/>
        <w:rPr>
          <w:rFonts w:cstheme="minorHAnsi"/>
          <w:b/>
          <w:bCs/>
          <w:smallCaps/>
          <w:spacing w:val="7"/>
          <w:sz w:val="20"/>
          <w:szCs w:val="20"/>
          <w:u w:val="single"/>
        </w:rPr>
      </w:pPr>
      <w:r w:rsidRPr="00282ADD">
        <w:rPr>
          <w:rFonts w:cstheme="minorHAnsi"/>
          <w:sz w:val="20"/>
          <w:szCs w:val="20"/>
        </w:rPr>
        <w:t>W przypadkach, o których mowa powyżej, model lub próbka będą składane za pośrednictwem operatora pocztowego w rozumieniu ustawy z dnia 23.11.2012 r. – Prawo pocztowe (Dz.U. z 2020 r. poz. 1041), osobiście lub za pośrednictwem posłańca.</w:t>
      </w:r>
    </w:p>
    <w:p w:rsidR="00282ADD" w:rsidRPr="00282ADD" w:rsidRDefault="00282ADD" w:rsidP="0064503A">
      <w:pPr>
        <w:numPr>
          <w:ilvl w:val="1"/>
          <w:numId w:val="56"/>
        </w:numPr>
        <w:suppressAutoHyphens w:val="0"/>
        <w:spacing w:after="0" w:line="276" w:lineRule="auto"/>
        <w:ind w:left="567"/>
        <w:jc w:val="both"/>
        <w:rPr>
          <w:rFonts w:cstheme="minorHAnsi"/>
          <w:b/>
          <w:bCs/>
          <w:smallCaps/>
          <w:spacing w:val="7"/>
          <w:sz w:val="20"/>
          <w:szCs w:val="20"/>
          <w:u w:val="single"/>
        </w:rPr>
      </w:pPr>
      <w:r w:rsidRPr="00282ADD">
        <w:rPr>
          <w:rFonts w:cstheme="minorHAnsi"/>
          <w:sz w:val="20"/>
          <w:szCs w:val="20"/>
        </w:rPr>
        <w:t xml:space="preserve">W celu potwierdzenia, że osoba działająca w imieniu Wykonawcy jest umocowana do jego reprezentowania, zamawiający </w:t>
      </w:r>
      <w:r w:rsidRPr="00282ADD">
        <w:rPr>
          <w:rFonts w:cstheme="minorHAnsi"/>
          <w:sz w:val="20"/>
          <w:szCs w:val="20"/>
          <w:u w:val="single"/>
        </w:rPr>
        <w:t>może żądać</w:t>
      </w:r>
      <w:r w:rsidRPr="00282ADD">
        <w:rPr>
          <w:rFonts w:cstheme="minorHAnsi"/>
          <w:sz w:val="20"/>
          <w:szCs w:val="20"/>
        </w:rPr>
        <w:t xml:space="preserve"> od wykonawcy odpisu lub informacji z Krajowego Rejestru Sądowego, Centralnej Ewidencji i Informacji o Działalności Gospodarczej lub innego właściwego rejestru.</w:t>
      </w:r>
    </w:p>
    <w:p w:rsidR="00282ADD" w:rsidRPr="00282ADD" w:rsidRDefault="00282ADD" w:rsidP="0064503A">
      <w:pPr>
        <w:numPr>
          <w:ilvl w:val="1"/>
          <w:numId w:val="56"/>
        </w:numPr>
        <w:suppressAutoHyphens w:val="0"/>
        <w:spacing w:after="0" w:line="276" w:lineRule="auto"/>
        <w:ind w:left="567"/>
        <w:jc w:val="both"/>
        <w:rPr>
          <w:rFonts w:cstheme="minorHAnsi"/>
          <w:b/>
          <w:bCs/>
          <w:smallCaps/>
          <w:spacing w:val="7"/>
          <w:sz w:val="20"/>
          <w:szCs w:val="20"/>
          <w:u w:val="single"/>
        </w:rPr>
      </w:pPr>
      <w:r w:rsidRPr="00282ADD">
        <w:rPr>
          <w:rFonts w:cstheme="minorHAnsi"/>
          <w:b/>
          <w:bCs/>
          <w:sz w:val="20"/>
          <w:szCs w:val="20"/>
        </w:rPr>
        <w:t>Wykonawca nie jest zobowiązany do złożenia dokumentów, o których mowa w punkcie 20, jeżeli zamawiający może je uzyskać za pomocą bezpłatnych i ogólnodostępnych baz danych, o ile Wykonawca wskaże dane umożliwiające dostęp do tych dokumentów.</w:t>
      </w:r>
    </w:p>
    <w:p w:rsidR="00282ADD" w:rsidRPr="00282ADD" w:rsidRDefault="00282ADD" w:rsidP="0064503A">
      <w:pPr>
        <w:numPr>
          <w:ilvl w:val="1"/>
          <w:numId w:val="56"/>
        </w:numPr>
        <w:suppressAutoHyphens w:val="0"/>
        <w:spacing w:after="0" w:line="276" w:lineRule="auto"/>
        <w:ind w:left="567"/>
        <w:jc w:val="both"/>
        <w:rPr>
          <w:rFonts w:cstheme="minorHAnsi"/>
          <w:b/>
          <w:bCs/>
          <w:smallCaps/>
          <w:spacing w:val="7"/>
          <w:sz w:val="20"/>
          <w:szCs w:val="20"/>
          <w:u w:val="single"/>
        </w:rPr>
      </w:pPr>
      <w:r w:rsidRPr="00282ADD">
        <w:rPr>
          <w:rFonts w:cstheme="minorHAnsi"/>
          <w:sz w:val="20"/>
          <w:szCs w:val="20"/>
        </w:rPr>
        <w:t xml:space="preserve">Jeżeli w imieniu Wykonawcy działa osoba, której umocowanie do jego reprezentowania nie wynika z dokumentów, o których mowa w punkcie 21, Zamawiający </w:t>
      </w:r>
      <w:r w:rsidRPr="00282ADD">
        <w:rPr>
          <w:rFonts w:cstheme="minorHAnsi"/>
          <w:sz w:val="20"/>
          <w:szCs w:val="20"/>
          <w:u w:val="single"/>
        </w:rPr>
        <w:t xml:space="preserve">może żądać </w:t>
      </w:r>
      <w:r w:rsidRPr="00282ADD">
        <w:rPr>
          <w:rFonts w:cstheme="minorHAnsi"/>
          <w:sz w:val="20"/>
          <w:szCs w:val="20"/>
        </w:rPr>
        <w:t>od Wykonawcy pełnomocnictwa lub innego dokumentu potwierdzającego umocowanie do reprezentowania Wykonawcy.</w:t>
      </w:r>
    </w:p>
    <w:p w:rsidR="00282ADD" w:rsidRPr="00282ADD" w:rsidRDefault="00282ADD" w:rsidP="0064503A">
      <w:pPr>
        <w:numPr>
          <w:ilvl w:val="1"/>
          <w:numId w:val="56"/>
        </w:numPr>
        <w:suppressAutoHyphens w:val="0"/>
        <w:spacing w:after="0" w:line="276" w:lineRule="auto"/>
        <w:ind w:left="567"/>
        <w:jc w:val="both"/>
        <w:rPr>
          <w:rFonts w:cstheme="minorHAnsi"/>
          <w:b/>
          <w:bCs/>
          <w:smallCaps/>
          <w:spacing w:val="7"/>
          <w:sz w:val="20"/>
          <w:szCs w:val="20"/>
          <w:u w:val="single"/>
        </w:rPr>
      </w:pPr>
      <w:r w:rsidRPr="00282ADD">
        <w:rPr>
          <w:rFonts w:cstheme="minorHAnsi"/>
          <w:sz w:val="20"/>
          <w:szCs w:val="20"/>
        </w:rPr>
        <w:t xml:space="preserve">Powyższe stosuje się odpowiednio do osoby działającej w imieniu Wykonawców </w:t>
      </w:r>
      <w:r w:rsidRPr="00282ADD">
        <w:rPr>
          <w:rStyle w:val="Uwydatnienie"/>
          <w:rFonts w:cstheme="minorHAnsi"/>
          <w:i w:val="0"/>
          <w:iCs w:val="0"/>
          <w:sz w:val="20"/>
          <w:szCs w:val="20"/>
        </w:rPr>
        <w:t>wspólnie</w:t>
      </w:r>
      <w:r w:rsidRPr="00282ADD">
        <w:rPr>
          <w:rFonts w:cstheme="minorHAnsi"/>
          <w:sz w:val="20"/>
          <w:szCs w:val="20"/>
        </w:rPr>
        <w:t xml:space="preserve"> ubiegających się o udzielenie zamówienia publicznego.</w:t>
      </w:r>
    </w:p>
    <w:p w:rsidR="00282ADD" w:rsidRPr="00282ADD" w:rsidRDefault="00282ADD" w:rsidP="0064503A">
      <w:pPr>
        <w:numPr>
          <w:ilvl w:val="1"/>
          <w:numId w:val="56"/>
        </w:numPr>
        <w:suppressAutoHyphens w:val="0"/>
        <w:spacing w:after="0" w:line="276" w:lineRule="auto"/>
        <w:ind w:left="567"/>
        <w:jc w:val="both"/>
        <w:rPr>
          <w:rFonts w:cstheme="minorHAnsi"/>
          <w:b/>
          <w:bCs/>
          <w:smallCaps/>
          <w:spacing w:val="7"/>
          <w:sz w:val="20"/>
          <w:szCs w:val="20"/>
          <w:u w:val="single"/>
        </w:rPr>
      </w:pPr>
      <w:r w:rsidRPr="00282ADD">
        <w:rPr>
          <w:rFonts w:cstheme="minorHAnsi"/>
          <w:sz w:val="20"/>
          <w:szCs w:val="20"/>
        </w:rPr>
        <w:t xml:space="preserve">Przepisy wskazane w punktach od 21 do 23 stosuje się odpowiednio do osoby działającej w imieniu podmiotu udostępniającego zasoby na zasadach określonych w </w:t>
      </w:r>
      <w:hyperlink r:id="rId28" w:anchor="/document/18903829?unitId=art(118)&amp;cm=DOCUMENT" w:history="1">
        <w:r w:rsidRPr="00282ADD">
          <w:rPr>
            <w:rStyle w:val="Hipercze"/>
            <w:rFonts w:cstheme="minorHAnsi"/>
            <w:sz w:val="20"/>
            <w:szCs w:val="20"/>
          </w:rPr>
          <w:t>art. 118</w:t>
        </w:r>
      </w:hyperlink>
      <w:r w:rsidRPr="00282ADD">
        <w:rPr>
          <w:rFonts w:cstheme="minorHAnsi"/>
          <w:sz w:val="20"/>
          <w:szCs w:val="20"/>
        </w:rPr>
        <w:t xml:space="preserve"> ustawy </w:t>
      </w:r>
      <w:proofErr w:type="spellStart"/>
      <w:r w:rsidRPr="00282ADD">
        <w:rPr>
          <w:rFonts w:cstheme="minorHAnsi"/>
          <w:sz w:val="20"/>
          <w:szCs w:val="20"/>
        </w:rPr>
        <w:t>Pzp</w:t>
      </w:r>
      <w:proofErr w:type="spellEnd"/>
      <w:r w:rsidRPr="00282ADD">
        <w:rPr>
          <w:rFonts w:cstheme="minorHAnsi"/>
          <w:sz w:val="20"/>
          <w:szCs w:val="20"/>
        </w:rPr>
        <w:t xml:space="preserve"> lub podwykonawcy niebędącego podmiotem udostępniającym zasoby na takich zasadach.</w:t>
      </w:r>
    </w:p>
    <w:p w:rsidR="00282ADD" w:rsidRPr="00282ADD" w:rsidRDefault="00282ADD" w:rsidP="0064503A">
      <w:pPr>
        <w:numPr>
          <w:ilvl w:val="1"/>
          <w:numId w:val="56"/>
        </w:numPr>
        <w:suppressAutoHyphens w:val="0"/>
        <w:spacing w:after="0" w:line="276" w:lineRule="auto"/>
        <w:ind w:left="567"/>
        <w:jc w:val="both"/>
        <w:rPr>
          <w:rFonts w:cstheme="minorHAnsi"/>
          <w:b/>
          <w:bCs/>
          <w:smallCaps/>
          <w:spacing w:val="7"/>
          <w:sz w:val="20"/>
          <w:szCs w:val="20"/>
          <w:u w:val="single"/>
        </w:rPr>
      </w:pPr>
      <w:r w:rsidRPr="00282ADD">
        <w:rPr>
          <w:rFonts w:cstheme="minorHAnsi"/>
          <w:sz w:val="20"/>
          <w:szCs w:val="20"/>
          <w:shd w:val="clear" w:color="auto" w:fill="FFFFFF"/>
        </w:rPr>
        <w:t>W przypadku wskazania przez Wykonawcę dostępności podmiotowych środków dowodowych lub dokumentów, o których mowa w punkcie 21, pod określonymi adresami internetowymi ogólnodostępnych i bezpłatnych baz danych, Zamawiający może żądać od Wykonawcy przedstawienia tłumaczenia na język polski pobranych samodzielnie przez zamawiającego podmiotowych środków dowodowych lub dokumentów.</w:t>
      </w:r>
    </w:p>
    <w:p w:rsidR="001A717B" w:rsidRPr="00282ADD" w:rsidRDefault="001A717B" w:rsidP="001A717B">
      <w:pPr>
        <w:spacing w:after="0" w:line="240" w:lineRule="auto"/>
        <w:jc w:val="both"/>
        <w:rPr>
          <w:rFonts w:eastAsia="Droid Sans Fallback" w:cstheme="minorHAnsi"/>
          <w:kern w:val="2"/>
          <w:sz w:val="20"/>
          <w:szCs w:val="20"/>
          <w:shd w:val="clear" w:color="auto" w:fill="FFFFFF"/>
          <w:lang w:eastAsia="ar-SA"/>
        </w:rPr>
      </w:pPr>
    </w:p>
    <w:p w:rsidR="00600922" w:rsidRPr="00282ADD" w:rsidRDefault="00FD5371" w:rsidP="00600922">
      <w:pPr>
        <w:numPr>
          <w:ilvl w:val="0"/>
          <w:numId w:val="4"/>
        </w:numPr>
        <w:shd w:val="clear" w:color="auto" w:fill="FFFFFF"/>
        <w:spacing w:after="0" w:line="240" w:lineRule="auto"/>
        <w:jc w:val="both"/>
        <w:rPr>
          <w:rFonts w:eastAsia="Droid Sans Fallback" w:cstheme="minorHAnsi"/>
          <w:b/>
          <w:bCs/>
          <w:smallCaps/>
          <w:spacing w:val="7"/>
          <w:kern w:val="2"/>
          <w:sz w:val="20"/>
          <w:szCs w:val="20"/>
          <w:u w:val="single"/>
          <w:lang w:eastAsia="ar-SA"/>
        </w:rPr>
      </w:pPr>
      <w:r w:rsidRPr="00282ADD">
        <w:rPr>
          <w:rFonts w:eastAsia="Droid Sans Fallback" w:cstheme="minorHAnsi"/>
          <w:b/>
          <w:bCs/>
          <w:kern w:val="2"/>
          <w:sz w:val="20"/>
          <w:szCs w:val="20"/>
          <w:u w:val="single"/>
          <w:lang w:eastAsia="ar-SA"/>
        </w:rPr>
        <w:t>SPOSÓB KOMUNIKACJI ZAMAWIAJĄCEGO Z WYKONAWCAMI.</w:t>
      </w:r>
      <w:r w:rsidR="00600922" w:rsidRPr="00282ADD">
        <w:rPr>
          <w:rFonts w:cstheme="minorHAnsi"/>
          <w:sz w:val="20"/>
          <w:szCs w:val="20"/>
          <w:shd w:val="clear" w:color="auto" w:fill="FFFFFF"/>
        </w:rPr>
        <w:t xml:space="preserve"> </w:t>
      </w:r>
    </w:p>
    <w:p w:rsidR="00600922" w:rsidRPr="00282ADD" w:rsidRDefault="00600922" w:rsidP="0064503A">
      <w:pPr>
        <w:widowControl w:val="0"/>
        <w:numPr>
          <w:ilvl w:val="0"/>
          <w:numId w:val="54"/>
        </w:numPr>
        <w:spacing w:after="0" w:line="240" w:lineRule="auto"/>
        <w:jc w:val="both"/>
        <w:rPr>
          <w:rFonts w:eastAsia="Droid Sans Fallback" w:cstheme="minorHAnsi"/>
          <w:kern w:val="2"/>
          <w:sz w:val="20"/>
          <w:szCs w:val="20"/>
          <w:lang w:eastAsia="ar-SA"/>
        </w:rPr>
      </w:pPr>
      <w:r w:rsidRPr="00282ADD">
        <w:rPr>
          <w:rFonts w:eastAsia="Droid Sans Fallback" w:cstheme="minorHAnsi"/>
          <w:kern w:val="2"/>
          <w:sz w:val="20"/>
          <w:szCs w:val="20"/>
          <w:lang w:eastAsia="ar-SA"/>
        </w:rPr>
        <w:t>Postępowanie o u</w:t>
      </w:r>
      <w:r w:rsidRPr="00282ADD">
        <w:rPr>
          <w:rFonts w:cstheme="minorHAnsi"/>
          <w:sz w:val="20"/>
          <w:szCs w:val="20"/>
        </w:rPr>
        <w:t>dzielenie zamówienia prowadzi się w języku polskim.</w:t>
      </w:r>
    </w:p>
    <w:p w:rsidR="00600922" w:rsidRPr="00282ADD" w:rsidRDefault="00600922" w:rsidP="0064503A">
      <w:pPr>
        <w:widowControl w:val="0"/>
        <w:numPr>
          <w:ilvl w:val="0"/>
          <w:numId w:val="54"/>
        </w:numPr>
        <w:autoSpaceDE w:val="0"/>
        <w:spacing w:after="0" w:line="276" w:lineRule="auto"/>
        <w:jc w:val="both"/>
        <w:rPr>
          <w:rFonts w:eastAsia="Droid Sans Fallback" w:cstheme="minorHAnsi"/>
          <w:sz w:val="20"/>
          <w:szCs w:val="20"/>
        </w:rPr>
      </w:pPr>
      <w:r w:rsidRPr="00282ADD">
        <w:rPr>
          <w:rFonts w:cstheme="minorHAnsi"/>
          <w:sz w:val="20"/>
          <w:szCs w:val="20"/>
          <w:shd w:val="clear" w:color="auto" w:fill="FFFFFF"/>
        </w:rPr>
        <w:t xml:space="preserve">Podmiotowe środki dowodowe, przedmiotowe środki dowodowe oraz inne dokumenty lub oświadczenia, sporządzone w języku obcym przekazuje się wraz z tłumaczeniem na język polski. </w:t>
      </w:r>
    </w:p>
    <w:p w:rsidR="00600922" w:rsidRPr="00282ADD" w:rsidRDefault="00600922" w:rsidP="0064503A">
      <w:pPr>
        <w:widowControl w:val="0"/>
        <w:numPr>
          <w:ilvl w:val="0"/>
          <w:numId w:val="54"/>
        </w:numPr>
        <w:autoSpaceDE w:val="0"/>
        <w:spacing w:after="0" w:line="276" w:lineRule="auto"/>
        <w:ind w:left="709"/>
        <w:jc w:val="both"/>
        <w:rPr>
          <w:rFonts w:eastAsia="Droid Sans Fallback" w:cstheme="minorHAnsi"/>
          <w:sz w:val="20"/>
          <w:szCs w:val="20"/>
        </w:rPr>
      </w:pPr>
      <w:r w:rsidRPr="00282ADD">
        <w:rPr>
          <w:rFonts w:cstheme="minorHAnsi"/>
          <w:sz w:val="20"/>
          <w:szCs w:val="20"/>
        </w:rPr>
        <w:lastRenderedPageBreak/>
        <w:t>K</w:t>
      </w:r>
      <w:r w:rsidRPr="00282ADD">
        <w:rPr>
          <w:rFonts w:eastAsia="Arial" w:cstheme="minorHAnsi"/>
          <w:sz w:val="20"/>
          <w:szCs w:val="20"/>
        </w:rPr>
        <w:t>omunikacja między Zamawiającym a Wykonawcami, w szczególności wymiana informacji oraz przekazywanie dokumentów lub oświadczeń, wniosków (innych niż wnioski o dopuszczenie do udziału w postępowaniu), zawiadomień, zapytań odbywa się za pośrednictwem platformy zakupowej</w:t>
      </w:r>
      <w:r w:rsidRPr="00282ADD">
        <w:rPr>
          <w:rFonts w:eastAsia="Arial" w:cstheme="minorHAnsi"/>
          <w:color w:val="000000"/>
          <w:sz w:val="20"/>
          <w:szCs w:val="20"/>
        </w:rPr>
        <w:t>:</w:t>
      </w:r>
      <w:r w:rsidRPr="00282ADD">
        <w:rPr>
          <w:rFonts w:cstheme="minorHAnsi"/>
          <w:sz w:val="20"/>
          <w:szCs w:val="20"/>
        </w:rPr>
        <w:t xml:space="preserve"> </w:t>
      </w:r>
      <w:hyperlink r:id="rId29" w:history="1">
        <w:r w:rsidRPr="00282ADD">
          <w:rPr>
            <w:rStyle w:val="Hipercze"/>
            <w:rFonts w:eastAsia="Arial" w:cstheme="minorHAnsi"/>
            <w:b/>
            <w:sz w:val="20"/>
            <w:szCs w:val="20"/>
          </w:rPr>
          <w:t>https://platformazakupowa.pl/pn/copernicus/proccedings</w:t>
        </w:r>
      </w:hyperlink>
      <w:r w:rsidRPr="00282ADD">
        <w:rPr>
          <w:rFonts w:eastAsia="Arial" w:cstheme="minorHAnsi"/>
          <w:b/>
          <w:color w:val="000000"/>
          <w:sz w:val="20"/>
          <w:szCs w:val="20"/>
        </w:rPr>
        <w:t xml:space="preserve"> </w:t>
      </w:r>
      <w:r w:rsidRPr="00282ADD">
        <w:rPr>
          <w:rFonts w:eastAsia="Arial" w:cstheme="minorHAnsi"/>
          <w:color w:val="000000"/>
          <w:sz w:val="20"/>
          <w:szCs w:val="20"/>
        </w:rPr>
        <w:t xml:space="preserve">i formularza WYŚLIJ WIADOMOŚĆ. </w:t>
      </w:r>
    </w:p>
    <w:p w:rsidR="00600922" w:rsidRPr="00282ADD" w:rsidRDefault="00600922" w:rsidP="00600922">
      <w:pPr>
        <w:widowControl w:val="0"/>
        <w:autoSpaceDE w:val="0"/>
        <w:spacing w:after="0" w:line="276" w:lineRule="auto"/>
        <w:ind w:left="709"/>
        <w:jc w:val="both"/>
        <w:rPr>
          <w:rFonts w:eastAsia="Droid Sans Fallback" w:cstheme="minorHAnsi"/>
          <w:sz w:val="20"/>
          <w:szCs w:val="20"/>
        </w:rPr>
      </w:pPr>
      <w:r w:rsidRPr="00282ADD">
        <w:rPr>
          <w:rFonts w:cstheme="minorHAnsi"/>
          <w:b/>
          <w:sz w:val="20"/>
          <w:szCs w:val="20"/>
        </w:rPr>
        <w:t>Przekazywane w ten sposób pliki i informacje  nie są szyfrowane.</w:t>
      </w:r>
    </w:p>
    <w:p w:rsidR="00600922" w:rsidRPr="00282ADD" w:rsidRDefault="00600922" w:rsidP="0064503A">
      <w:pPr>
        <w:widowControl w:val="0"/>
        <w:numPr>
          <w:ilvl w:val="1"/>
          <w:numId w:val="52"/>
        </w:numPr>
        <w:autoSpaceDE w:val="0"/>
        <w:spacing w:after="0" w:line="276" w:lineRule="auto"/>
        <w:jc w:val="both"/>
        <w:rPr>
          <w:rFonts w:eastAsia="Arial" w:cstheme="minorHAnsi"/>
          <w:bCs/>
          <w:sz w:val="20"/>
          <w:szCs w:val="20"/>
        </w:rPr>
      </w:pPr>
      <w:r w:rsidRPr="00282ADD">
        <w:rPr>
          <w:rFonts w:eastAsia="Arial" w:cstheme="minorHAnsi"/>
          <w:bCs/>
          <w:sz w:val="20"/>
          <w:szCs w:val="20"/>
        </w:rPr>
        <w:t>Komunikacja poprzez WYŚLIJ WIADOMOŚĆ umożliwia dodanie do treści wysyłanej wiadomości plików lub spakowanego katalogu ( załączników), z limitem objętości plików lub spakowanego katalogu w zakresie całej wiadomości do 1 GB przy max ilości 20 plików lub spakowanych katalogów.</w:t>
      </w:r>
    </w:p>
    <w:p w:rsidR="00600922" w:rsidRPr="00282ADD" w:rsidRDefault="00600922" w:rsidP="0064503A">
      <w:pPr>
        <w:widowControl w:val="0"/>
        <w:numPr>
          <w:ilvl w:val="1"/>
          <w:numId w:val="52"/>
        </w:numPr>
        <w:autoSpaceDE w:val="0"/>
        <w:spacing w:after="0" w:line="276" w:lineRule="auto"/>
        <w:jc w:val="both"/>
        <w:rPr>
          <w:rFonts w:eastAsia="Arial" w:cstheme="minorHAnsi"/>
          <w:bCs/>
          <w:sz w:val="20"/>
          <w:szCs w:val="20"/>
        </w:rPr>
      </w:pPr>
      <w:r w:rsidRPr="00282ADD">
        <w:rPr>
          <w:rFonts w:eastAsia="Arial" w:cstheme="minorHAnsi"/>
          <w:bCs/>
          <w:sz w:val="20"/>
          <w:szCs w:val="20"/>
        </w:rPr>
        <w:t xml:space="preserve">Dokumenty elektroniczne, oświadczenia lub elektroniczne kopie dokumentów lub oświadczeń składane są przez Wykonawcę za pośrednictwem przycisku WYŚLIJ WIADOMOŚĆ jako załącznik. </w:t>
      </w:r>
    </w:p>
    <w:p w:rsidR="00600922" w:rsidRPr="00282ADD" w:rsidRDefault="00600922" w:rsidP="0064503A">
      <w:pPr>
        <w:widowControl w:val="0"/>
        <w:numPr>
          <w:ilvl w:val="1"/>
          <w:numId w:val="52"/>
        </w:numPr>
        <w:autoSpaceDE w:val="0"/>
        <w:spacing w:after="0" w:line="276" w:lineRule="auto"/>
        <w:jc w:val="both"/>
        <w:rPr>
          <w:rFonts w:eastAsia="Arial" w:cstheme="minorHAnsi"/>
          <w:bCs/>
          <w:sz w:val="20"/>
          <w:szCs w:val="20"/>
        </w:rPr>
      </w:pPr>
      <w:r w:rsidRPr="00282ADD">
        <w:rPr>
          <w:rFonts w:eastAsia="Arial" w:cstheme="minorHAnsi"/>
          <w:bCs/>
          <w:sz w:val="20"/>
          <w:szCs w:val="20"/>
        </w:rPr>
        <w:t>Wykonawca otrzyma powiadomienie tj. wiadomość email dotyczące komunikatów w sytuacji, gdy Zamawiający opublikuje informacje publiczne lub spersonalizowana wiadomość zwaną prywatną korespondencją.</w:t>
      </w:r>
    </w:p>
    <w:p w:rsidR="00600922" w:rsidRPr="00282ADD" w:rsidRDefault="00600922" w:rsidP="0064503A">
      <w:pPr>
        <w:widowControl w:val="0"/>
        <w:numPr>
          <w:ilvl w:val="1"/>
          <w:numId w:val="52"/>
        </w:numPr>
        <w:autoSpaceDE w:val="0"/>
        <w:spacing w:after="0" w:line="276" w:lineRule="auto"/>
        <w:jc w:val="both"/>
        <w:rPr>
          <w:rFonts w:eastAsia="Arial" w:cstheme="minorHAnsi"/>
          <w:bCs/>
          <w:sz w:val="20"/>
          <w:szCs w:val="20"/>
        </w:rPr>
      </w:pPr>
      <w:r w:rsidRPr="00282ADD">
        <w:rPr>
          <w:rFonts w:eastAsia="Arial" w:cstheme="minorHAnsi"/>
          <w:bCs/>
          <w:sz w:val="20"/>
          <w:szCs w:val="20"/>
        </w:rPr>
        <w:t>Warunkiem otrzymania powiadomień systemowych platformazakupowa.pl jest wcześniejsze poinformowanie przez zamawiającego o postępowaniu, złożeniu oferty lub wniosku, jak i wystosowanie wiadomości przez Wykonawcę w obrębie postępowania, na która otrzyma odpowiedź.</w:t>
      </w:r>
    </w:p>
    <w:p w:rsidR="00600922" w:rsidRPr="00282ADD" w:rsidRDefault="00600922" w:rsidP="0064503A">
      <w:pPr>
        <w:widowControl w:val="0"/>
        <w:numPr>
          <w:ilvl w:val="1"/>
          <w:numId w:val="52"/>
        </w:numPr>
        <w:autoSpaceDE w:val="0"/>
        <w:spacing w:after="0" w:line="276" w:lineRule="auto"/>
        <w:jc w:val="both"/>
        <w:rPr>
          <w:rFonts w:eastAsia="Arial" w:cstheme="minorHAnsi"/>
          <w:bCs/>
          <w:sz w:val="20"/>
          <w:szCs w:val="20"/>
        </w:rPr>
      </w:pPr>
      <w:r w:rsidRPr="00282ADD">
        <w:rPr>
          <w:rFonts w:eastAsia="Arial" w:cstheme="minorHAnsi"/>
          <w:bCs/>
          <w:sz w:val="20"/>
          <w:szCs w:val="20"/>
        </w:rPr>
        <w:t>Za datę przekazania składanych dokumentów, oświadczeń, wniosków, zawiadomień, zapytań oraz przekazywanie informacji uznaje się kliknięcie WYŚLIJ WIADOMOŚĆ, po których pojawi się komunikat, że wiadomość została wysłana do Zamawiającego.</w:t>
      </w:r>
    </w:p>
    <w:p w:rsidR="00600922" w:rsidRPr="00282ADD" w:rsidRDefault="00600922" w:rsidP="0064503A">
      <w:pPr>
        <w:widowControl w:val="0"/>
        <w:numPr>
          <w:ilvl w:val="1"/>
          <w:numId w:val="52"/>
        </w:numPr>
        <w:autoSpaceDE w:val="0"/>
        <w:spacing w:after="0" w:line="276" w:lineRule="auto"/>
        <w:jc w:val="both"/>
        <w:rPr>
          <w:rFonts w:eastAsia="Arial" w:cstheme="minorHAnsi"/>
          <w:bCs/>
          <w:sz w:val="20"/>
          <w:szCs w:val="20"/>
        </w:rPr>
      </w:pPr>
      <w:r w:rsidRPr="00282ADD">
        <w:rPr>
          <w:rFonts w:eastAsia="Arial" w:cstheme="minorHAnsi"/>
          <w:bCs/>
          <w:sz w:val="20"/>
          <w:szCs w:val="20"/>
        </w:rPr>
        <w:t xml:space="preserve">Dodatkowe informacje dostępne są na stronie internetowej:  </w:t>
      </w:r>
      <w:hyperlink r:id="rId30" w:history="1">
        <w:r w:rsidRPr="00282ADD">
          <w:rPr>
            <w:rStyle w:val="Hipercze"/>
            <w:rFonts w:eastAsia="Andale Sans UI" w:cstheme="minorHAnsi"/>
            <w:b/>
            <w:kern w:val="3"/>
            <w:sz w:val="20"/>
            <w:szCs w:val="20"/>
            <w:lang w:eastAsia="zh-CN" w:bidi="fa-IR"/>
          </w:rPr>
          <w:t>https://platformazakupowa.pl/strona/45-instrukcje</w:t>
        </w:r>
      </w:hyperlink>
      <w:r w:rsidRPr="00282ADD">
        <w:rPr>
          <w:rFonts w:eastAsia="Andale Sans UI" w:cstheme="minorHAnsi"/>
          <w:kern w:val="3"/>
          <w:sz w:val="20"/>
          <w:szCs w:val="20"/>
          <w:lang w:eastAsia="zh-CN" w:bidi="fa-IR"/>
        </w:rPr>
        <w:t xml:space="preserve"> .</w:t>
      </w:r>
    </w:p>
    <w:p w:rsidR="00600922" w:rsidRPr="00282ADD" w:rsidRDefault="00600922" w:rsidP="0064503A">
      <w:pPr>
        <w:widowControl w:val="0"/>
        <w:numPr>
          <w:ilvl w:val="0"/>
          <w:numId w:val="54"/>
        </w:numPr>
        <w:autoSpaceDE w:val="0"/>
        <w:spacing w:after="0" w:line="276" w:lineRule="auto"/>
        <w:ind w:left="709"/>
        <w:jc w:val="both"/>
        <w:rPr>
          <w:rFonts w:eastAsia="Droid Sans Fallback" w:cstheme="minorHAnsi"/>
          <w:sz w:val="20"/>
          <w:szCs w:val="20"/>
        </w:rPr>
      </w:pPr>
      <w:r w:rsidRPr="00282ADD">
        <w:rPr>
          <w:rFonts w:cstheme="minorHAnsi"/>
          <w:sz w:val="20"/>
          <w:szCs w:val="20"/>
        </w:rPr>
        <w:t xml:space="preserve">Niezbędne wymagania </w:t>
      </w:r>
      <w:r w:rsidRPr="00282ADD">
        <w:rPr>
          <w:rFonts w:cstheme="minorHAnsi"/>
          <w:color w:val="000000"/>
          <w:sz w:val="20"/>
          <w:szCs w:val="20"/>
        </w:rPr>
        <w:t xml:space="preserve">sprzętowo – aplikacyjne </w:t>
      </w:r>
      <w:r w:rsidRPr="00282ADD">
        <w:rPr>
          <w:rFonts w:cstheme="minorHAnsi"/>
          <w:sz w:val="20"/>
          <w:szCs w:val="20"/>
        </w:rPr>
        <w:t xml:space="preserve">umożliwiające pracę na </w:t>
      </w:r>
      <w:hyperlink r:id="rId31" w:history="1">
        <w:r w:rsidRPr="00282ADD">
          <w:rPr>
            <w:rStyle w:val="Hipercze"/>
            <w:rFonts w:cstheme="minorHAnsi"/>
            <w:color w:val="1155CC"/>
            <w:sz w:val="20"/>
            <w:szCs w:val="20"/>
          </w:rPr>
          <w:t>platformazakupowa.pl</w:t>
        </w:r>
      </w:hyperlink>
      <w:r w:rsidRPr="00282ADD">
        <w:rPr>
          <w:rFonts w:cstheme="minorHAnsi"/>
          <w:sz w:val="20"/>
          <w:szCs w:val="20"/>
        </w:rPr>
        <w:t xml:space="preserve"> to: </w:t>
      </w:r>
    </w:p>
    <w:p w:rsidR="00600922" w:rsidRPr="00282ADD" w:rsidRDefault="00600922" w:rsidP="0064503A">
      <w:pPr>
        <w:numPr>
          <w:ilvl w:val="0"/>
          <w:numId w:val="55"/>
        </w:numPr>
        <w:suppressAutoHyphens w:val="0"/>
        <w:spacing w:after="0" w:line="276" w:lineRule="auto"/>
        <w:ind w:left="1418"/>
        <w:jc w:val="both"/>
        <w:textAlignment w:val="baseline"/>
        <w:rPr>
          <w:rFonts w:cstheme="minorHAnsi"/>
          <w:color w:val="000000"/>
          <w:sz w:val="20"/>
          <w:szCs w:val="20"/>
        </w:rPr>
      </w:pPr>
      <w:r w:rsidRPr="00282ADD">
        <w:rPr>
          <w:rFonts w:cstheme="minorHAnsi"/>
          <w:color w:val="000000"/>
          <w:sz w:val="20"/>
          <w:szCs w:val="20"/>
        </w:rPr>
        <w:t xml:space="preserve">stały dostęp do sieci Internet o gwarantowanej przepustowości nie mniejszej niż 512 </w:t>
      </w:r>
      <w:proofErr w:type="spellStart"/>
      <w:r w:rsidRPr="00282ADD">
        <w:rPr>
          <w:rFonts w:cstheme="minorHAnsi"/>
          <w:color w:val="000000"/>
          <w:sz w:val="20"/>
          <w:szCs w:val="20"/>
        </w:rPr>
        <w:t>kb</w:t>
      </w:r>
      <w:proofErr w:type="spellEnd"/>
      <w:r w:rsidRPr="00282ADD">
        <w:rPr>
          <w:rFonts w:cstheme="minorHAnsi"/>
          <w:color w:val="000000"/>
          <w:sz w:val="20"/>
          <w:szCs w:val="20"/>
        </w:rPr>
        <w:t>/s,</w:t>
      </w:r>
    </w:p>
    <w:p w:rsidR="00600922" w:rsidRPr="00282ADD" w:rsidRDefault="00600922" w:rsidP="0064503A">
      <w:pPr>
        <w:numPr>
          <w:ilvl w:val="0"/>
          <w:numId w:val="55"/>
        </w:numPr>
        <w:suppressAutoHyphens w:val="0"/>
        <w:spacing w:after="0" w:line="276" w:lineRule="auto"/>
        <w:ind w:left="1418"/>
        <w:jc w:val="both"/>
        <w:textAlignment w:val="baseline"/>
        <w:rPr>
          <w:rFonts w:cstheme="minorHAnsi"/>
          <w:color w:val="000000"/>
          <w:sz w:val="20"/>
          <w:szCs w:val="20"/>
        </w:rPr>
      </w:pPr>
      <w:r w:rsidRPr="00282ADD">
        <w:rPr>
          <w:rFonts w:cstheme="minorHAnsi"/>
          <w:color w:val="000000"/>
          <w:sz w:val="20"/>
          <w:szCs w:val="20"/>
        </w:rPr>
        <w:t>komputer klasy PC lub MAC o następującej konfiguracji: pamięć min. 2 GB Ram, procesor Intel IV 2 GHZ lub jego nowsza wersja, jeden z systemów operacyjnych - MS Windows 7, Mac Os x 10 4, Linux, lub ich nowsze wersje,</w:t>
      </w:r>
    </w:p>
    <w:p w:rsidR="00600922" w:rsidRPr="00282ADD" w:rsidRDefault="00600922" w:rsidP="0064503A">
      <w:pPr>
        <w:numPr>
          <w:ilvl w:val="0"/>
          <w:numId w:val="55"/>
        </w:numPr>
        <w:suppressAutoHyphens w:val="0"/>
        <w:spacing w:after="0" w:line="276" w:lineRule="auto"/>
        <w:ind w:left="1418"/>
        <w:jc w:val="both"/>
        <w:textAlignment w:val="baseline"/>
        <w:rPr>
          <w:rFonts w:cstheme="minorHAnsi"/>
          <w:color w:val="000000"/>
          <w:sz w:val="20"/>
          <w:szCs w:val="20"/>
        </w:rPr>
      </w:pPr>
      <w:r w:rsidRPr="00282ADD">
        <w:rPr>
          <w:rFonts w:cstheme="minorHAnsi"/>
          <w:color w:val="000000"/>
          <w:sz w:val="20"/>
          <w:szCs w:val="20"/>
        </w:rPr>
        <w:t>zainstalowana dowolna przeglądarka internetowa, w przypadku Internet Explorer minimalnie wersja 10 0.,</w:t>
      </w:r>
    </w:p>
    <w:p w:rsidR="00600922" w:rsidRPr="00282ADD" w:rsidRDefault="00600922" w:rsidP="0064503A">
      <w:pPr>
        <w:numPr>
          <w:ilvl w:val="0"/>
          <w:numId w:val="55"/>
        </w:numPr>
        <w:suppressAutoHyphens w:val="0"/>
        <w:spacing w:after="0" w:line="276" w:lineRule="auto"/>
        <w:ind w:left="1418"/>
        <w:jc w:val="both"/>
        <w:textAlignment w:val="baseline"/>
        <w:rPr>
          <w:rFonts w:cstheme="minorHAnsi"/>
          <w:color w:val="000000"/>
          <w:sz w:val="20"/>
          <w:szCs w:val="20"/>
        </w:rPr>
      </w:pPr>
      <w:r w:rsidRPr="00282ADD">
        <w:rPr>
          <w:rFonts w:cstheme="minorHAnsi"/>
          <w:color w:val="000000"/>
          <w:sz w:val="20"/>
          <w:szCs w:val="20"/>
        </w:rPr>
        <w:t>włączona obsługa JavaScript,</w:t>
      </w:r>
    </w:p>
    <w:p w:rsidR="00600922" w:rsidRPr="00282ADD" w:rsidRDefault="00600922" w:rsidP="0064503A">
      <w:pPr>
        <w:numPr>
          <w:ilvl w:val="0"/>
          <w:numId w:val="55"/>
        </w:numPr>
        <w:suppressAutoHyphens w:val="0"/>
        <w:spacing w:after="0" w:line="276" w:lineRule="auto"/>
        <w:ind w:left="1418"/>
        <w:jc w:val="both"/>
        <w:textAlignment w:val="baseline"/>
        <w:rPr>
          <w:rFonts w:cstheme="minorHAnsi"/>
          <w:color w:val="000000"/>
          <w:sz w:val="20"/>
          <w:szCs w:val="20"/>
        </w:rPr>
      </w:pPr>
      <w:r w:rsidRPr="00282ADD">
        <w:rPr>
          <w:rFonts w:cstheme="minorHAnsi"/>
          <w:color w:val="000000"/>
          <w:sz w:val="20"/>
          <w:szCs w:val="20"/>
        </w:rPr>
        <w:t xml:space="preserve">zainstalowany program Adobe </w:t>
      </w:r>
      <w:proofErr w:type="spellStart"/>
      <w:r w:rsidRPr="00282ADD">
        <w:rPr>
          <w:rFonts w:cstheme="minorHAnsi"/>
          <w:color w:val="000000"/>
          <w:sz w:val="20"/>
          <w:szCs w:val="20"/>
        </w:rPr>
        <w:t>Acrobat</w:t>
      </w:r>
      <w:proofErr w:type="spellEnd"/>
      <w:r w:rsidRPr="00282ADD">
        <w:rPr>
          <w:rFonts w:cstheme="minorHAnsi"/>
          <w:color w:val="000000"/>
          <w:sz w:val="20"/>
          <w:szCs w:val="20"/>
        </w:rPr>
        <w:t xml:space="preserve"> Reader lub inny obsługujący format plików .pdf,</w:t>
      </w:r>
    </w:p>
    <w:p w:rsidR="00600922" w:rsidRPr="00282ADD" w:rsidRDefault="00600922" w:rsidP="0064503A">
      <w:pPr>
        <w:numPr>
          <w:ilvl w:val="0"/>
          <w:numId w:val="55"/>
        </w:numPr>
        <w:suppressAutoHyphens w:val="0"/>
        <w:spacing w:after="0" w:line="276" w:lineRule="auto"/>
        <w:ind w:left="1418"/>
        <w:jc w:val="both"/>
        <w:textAlignment w:val="baseline"/>
        <w:rPr>
          <w:rFonts w:cstheme="minorHAnsi"/>
          <w:color w:val="000000"/>
          <w:sz w:val="20"/>
          <w:szCs w:val="20"/>
        </w:rPr>
      </w:pPr>
      <w:r w:rsidRPr="00282ADD">
        <w:rPr>
          <w:rFonts w:cstheme="minorHAnsi"/>
          <w:color w:val="000000"/>
          <w:sz w:val="20"/>
          <w:szCs w:val="20"/>
        </w:rPr>
        <w:t>Szyfrowanie na platformazakupowa.pl odbywa się za pomocą protokołu TLS 1.3.</w:t>
      </w:r>
    </w:p>
    <w:p w:rsidR="00600922" w:rsidRPr="00282ADD" w:rsidRDefault="00600922" w:rsidP="0064503A">
      <w:pPr>
        <w:numPr>
          <w:ilvl w:val="0"/>
          <w:numId w:val="55"/>
        </w:numPr>
        <w:suppressAutoHyphens w:val="0"/>
        <w:spacing w:after="0" w:line="276" w:lineRule="auto"/>
        <w:ind w:left="1418"/>
        <w:jc w:val="both"/>
        <w:textAlignment w:val="baseline"/>
        <w:rPr>
          <w:rFonts w:cstheme="minorHAnsi"/>
          <w:color w:val="000000"/>
          <w:sz w:val="20"/>
          <w:szCs w:val="20"/>
        </w:rPr>
      </w:pPr>
      <w:r w:rsidRPr="00282ADD">
        <w:rPr>
          <w:rFonts w:cstheme="minorHAnsi"/>
          <w:color w:val="000000"/>
          <w:sz w:val="20"/>
          <w:szCs w:val="20"/>
        </w:rPr>
        <w:t>Oznaczenie czasu odbioru danych przez platformę zakupową stanowi datę oraz dokładny czas (</w:t>
      </w:r>
      <w:proofErr w:type="spellStart"/>
      <w:r w:rsidRPr="00282ADD">
        <w:rPr>
          <w:rFonts w:cstheme="minorHAnsi"/>
          <w:color w:val="000000"/>
          <w:sz w:val="20"/>
          <w:szCs w:val="20"/>
        </w:rPr>
        <w:t>hh:mm:ss</w:t>
      </w:r>
      <w:proofErr w:type="spellEnd"/>
      <w:r w:rsidRPr="00282ADD">
        <w:rPr>
          <w:rFonts w:cstheme="minorHAnsi"/>
          <w:color w:val="000000"/>
          <w:sz w:val="20"/>
          <w:szCs w:val="20"/>
        </w:rPr>
        <w:t>) generowany wg. czasu lokalnego serwera synchronizowanego z zegarem Głównego Urzędu Miar.</w:t>
      </w:r>
    </w:p>
    <w:p w:rsidR="00600922" w:rsidRPr="00282ADD" w:rsidRDefault="00600922" w:rsidP="0064503A">
      <w:pPr>
        <w:widowControl w:val="0"/>
        <w:numPr>
          <w:ilvl w:val="0"/>
          <w:numId w:val="54"/>
        </w:numPr>
        <w:autoSpaceDE w:val="0"/>
        <w:spacing w:after="0" w:line="276" w:lineRule="auto"/>
        <w:ind w:left="709"/>
        <w:jc w:val="both"/>
        <w:rPr>
          <w:rFonts w:eastAsia="Droid Sans Fallback" w:cstheme="minorHAnsi"/>
          <w:sz w:val="20"/>
          <w:szCs w:val="20"/>
        </w:rPr>
      </w:pPr>
      <w:r w:rsidRPr="00282ADD">
        <w:rPr>
          <w:rFonts w:cstheme="minorHAnsi"/>
          <w:color w:val="000000"/>
          <w:sz w:val="20"/>
          <w:szCs w:val="20"/>
        </w:rPr>
        <w:t>Wykonawca, przystępując do niniejszego postępowania o udzielenie zamówienia publicznego:</w:t>
      </w:r>
    </w:p>
    <w:p w:rsidR="00600922" w:rsidRPr="00282ADD" w:rsidRDefault="00600922" w:rsidP="0064503A">
      <w:pPr>
        <w:pStyle w:val="NormalnyWeb"/>
        <w:numPr>
          <w:ilvl w:val="1"/>
          <w:numId w:val="54"/>
        </w:numPr>
        <w:suppressAutoHyphens w:val="0"/>
        <w:spacing w:beforeAutospacing="0" w:after="0" w:afterAutospacing="0" w:line="276" w:lineRule="auto"/>
        <w:jc w:val="both"/>
        <w:textAlignment w:val="baseline"/>
        <w:rPr>
          <w:rFonts w:asciiTheme="minorHAnsi" w:hAnsiTheme="minorHAnsi" w:cstheme="minorHAnsi"/>
          <w:color w:val="000000"/>
          <w:sz w:val="20"/>
          <w:szCs w:val="20"/>
        </w:rPr>
      </w:pPr>
      <w:r w:rsidRPr="00282ADD">
        <w:rPr>
          <w:rFonts w:asciiTheme="minorHAnsi" w:hAnsiTheme="minorHAnsi" w:cstheme="minorHAnsi"/>
          <w:color w:val="000000"/>
          <w:sz w:val="20"/>
          <w:szCs w:val="20"/>
        </w:rPr>
        <w:t xml:space="preserve">akceptuje warunki korzystania z </w:t>
      </w:r>
      <w:hyperlink r:id="rId32" w:history="1">
        <w:r w:rsidRPr="00282ADD">
          <w:rPr>
            <w:rStyle w:val="Hipercze"/>
            <w:rFonts w:asciiTheme="minorHAnsi" w:hAnsiTheme="minorHAnsi" w:cstheme="minorHAnsi"/>
            <w:color w:val="1155CC"/>
            <w:sz w:val="20"/>
            <w:szCs w:val="20"/>
          </w:rPr>
          <w:t>platformazakupowa.pl</w:t>
        </w:r>
      </w:hyperlink>
      <w:r w:rsidRPr="00282ADD">
        <w:rPr>
          <w:rFonts w:asciiTheme="minorHAnsi" w:hAnsiTheme="minorHAnsi" w:cstheme="minorHAnsi"/>
          <w:color w:val="000000"/>
          <w:sz w:val="20"/>
          <w:szCs w:val="20"/>
        </w:rPr>
        <w:t xml:space="preserve"> określone w Regulaminie zamieszczonym na stronie internetowej </w:t>
      </w:r>
      <w:hyperlink r:id="rId33" w:history="1">
        <w:r w:rsidRPr="00282ADD">
          <w:rPr>
            <w:rStyle w:val="Hipercze"/>
            <w:rFonts w:asciiTheme="minorHAnsi" w:hAnsiTheme="minorHAnsi" w:cstheme="minorHAnsi"/>
            <w:color w:val="000000"/>
            <w:sz w:val="20"/>
            <w:szCs w:val="20"/>
          </w:rPr>
          <w:t>pod linkiem</w:t>
        </w:r>
      </w:hyperlink>
      <w:r w:rsidRPr="00282ADD">
        <w:rPr>
          <w:rFonts w:asciiTheme="minorHAnsi" w:hAnsiTheme="minorHAnsi" w:cstheme="minorHAnsi"/>
          <w:color w:val="000000"/>
          <w:sz w:val="20"/>
          <w:szCs w:val="20"/>
        </w:rPr>
        <w:t>  w zakładce „Regulamin" oraz uznaje go za wiążący,</w:t>
      </w:r>
    </w:p>
    <w:p w:rsidR="00600922" w:rsidRPr="00282ADD" w:rsidRDefault="00600922" w:rsidP="0064503A">
      <w:pPr>
        <w:pStyle w:val="NormalnyWeb"/>
        <w:numPr>
          <w:ilvl w:val="1"/>
          <w:numId w:val="54"/>
        </w:numPr>
        <w:suppressAutoHyphens w:val="0"/>
        <w:spacing w:beforeAutospacing="0" w:after="0" w:afterAutospacing="0" w:line="276" w:lineRule="auto"/>
        <w:jc w:val="both"/>
        <w:textAlignment w:val="baseline"/>
        <w:rPr>
          <w:rFonts w:asciiTheme="minorHAnsi" w:hAnsiTheme="minorHAnsi" w:cstheme="minorHAnsi"/>
          <w:color w:val="000000"/>
          <w:sz w:val="20"/>
          <w:szCs w:val="20"/>
        </w:rPr>
      </w:pPr>
      <w:r w:rsidRPr="00282ADD">
        <w:rPr>
          <w:rFonts w:asciiTheme="minorHAnsi" w:hAnsiTheme="minorHAnsi" w:cstheme="minorHAnsi"/>
          <w:color w:val="000000"/>
          <w:sz w:val="20"/>
          <w:szCs w:val="20"/>
        </w:rPr>
        <w:t xml:space="preserve">zapoznał i stosuje się do Instrukcji składania ofert/wniosków dostępnej </w:t>
      </w:r>
      <w:hyperlink r:id="rId34" w:history="1">
        <w:r w:rsidRPr="00282ADD">
          <w:rPr>
            <w:rStyle w:val="Hipercze"/>
            <w:rFonts w:asciiTheme="minorHAnsi" w:hAnsiTheme="minorHAnsi" w:cstheme="minorHAnsi"/>
            <w:color w:val="1155CC"/>
            <w:sz w:val="20"/>
            <w:szCs w:val="20"/>
          </w:rPr>
          <w:t>pod linkiem</w:t>
        </w:r>
      </w:hyperlink>
      <w:r w:rsidRPr="00282ADD">
        <w:rPr>
          <w:rFonts w:asciiTheme="minorHAnsi" w:hAnsiTheme="minorHAnsi" w:cstheme="minorHAnsi"/>
          <w:color w:val="000000"/>
          <w:sz w:val="20"/>
          <w:szCs w:val="20"/>
        </w:rPr>
        <w:t>.</w:t>
      </w:r>
    </w:p>
    <w:p w:rsidR="00600922" w:rsidRPr="00282ADD" w:rsidRDefault="00600922" w:rsidP="0064503A">
      <w:pPr>
        <w:widowControl w:val="0"/>
        <w:numPr>
          <w:ilvl w:val="0"/>
          <w:numId w:val="54"/>
        </w:numPr>
        <w:autoSpaceDE w:val="0"/>
        <w:spacing w:after="0" w:line="276" w:lineRule="auto"/>
        <w:ind w:left="709"/>
        <w:jc w:val="both"/>
        <w:rPr>
          <w:rFonts w:eastAsia="Droid Sans Fallback" w:cstheme="minorHAnsi"/>
          <w:sz w:val="20"/>
          <w:szCs w:val="20"/>
        </w:rPr>
      </w:pPr>
      <w:r w:rsidRPr="00282ADD">
        <w:rPr>
          <w:rFonts w:cstheme="minorHAnsi"/>
          <w:b/>
          <w:bCs/>
          <w:color w:val="000000"/>
          <w:sz w:val="20"/>
          <w:szCs w:val="20"/>
        </w:rPr>
        <w:t xml:space="preserve">Zamawiający nie ponosi odpowiedzialności za złożenie oferty w sposób niezgodny z Instrukcją korzystania z </w:t>
      </w:r>
      <w:hyperlink r:id="rId35" w:history="1">
        <w:r w:rsidRPr="00282ADD">
          <w:rPr>
            <w:rStyle w:val="Hipercze"/>
            <w:rFonts w:cstheme="minorHAnsi"/>
            <w:b/>
            <w:bCs/>
            <w:color w:val="1155CC"/>
            <w:sz w:val="20"/>
            <w:szCs w:val="20"/>
          </w:rPr>
          <w:t>platformazakupowa.pl</w:t>
        </w:r>
      </w:hyperlink>
      <w:r w:rsidRPr="00282ADD">
        <w:rPr>
          <w:rFonts w:cstheme="minorHAnsi"/>
          <w:color w:val="000000"/>
          <w:sz w:val="20"/>
          <w:szCs w:val="20"/>
        </w:rPr>
        <w:t xml:space="preserve">, w szczególności za sytuację, gdy zamawiający zapozna się z treścią oferty przed upływem terminu składania ofert (np. złożenie oferty w zakładce „Wyślij wiadomość do </w:t>
      </w:r>
      <w:r w:rsidRPr="00282ADD">
        <w:rPr>
          <w:rFonts w:cstheme="minorHAnsi"/>
          <w:color w:val="000000"/>
          <w:sz w:val="20"/>
          <w:szCs w:val="20"/>
        </w:rPr>
        <w:lastRenderedPageBreak/>
        <w:t>zamawiającego”). Taka oferta zostanie uznana przez Zamawiającego za ofertę handlową i nie będzie brana pod uwagę w przedmiotowym postępowaniu.</w:t>
      </w:r>
    </w:p>
    <w:p w:rsidR="00600922" w:rsidRPr="00282ADD" w:rsidRDefault="00600922" w:rsidP="0064503A">
      <w:pPr>
        <w:widowControl w:val="0"/>
        <w:numPr>
          <w:ilvl w:val="0"/>
          <w:numId w:val="54"/>
        </w:numPr>
        <w:autoSpaceDE w:val="0"/>
        <w:spacing w:after="0" w:line="276" w:lineRule="auto"/>
        <w:ind w:left="709"/>
        <w:jc w:val="both"/>
        <w:rPr>
          <w:rFonts w:eastAsia="Droid Sans Fallback" w:cstheme="minorHAnsi"/>
          <w:sz w:val="20"/>
          <w:szCs w:val="20"/>
        </w:rPr>
      </w:pPr>
      <w:r w:rsidRPr="00282ADD">
        <w:rPr>
          <w:rFonts w:cstheme="minorHAnsi"/>
          <w:sz w:val="20"/>
          <w:szCs w:val="20"/>
        </w:rPr>
        <w:t xml:space="preserve">W sytuacjach awaryjnych np. w przypadku braku działania ww. platformy zakupowej Zamawiający może również komunikować się z Wykonawcami za pomocą poczty elektronicznej. </w:t>
      </w:r>
      <w:r w:rsidRPr="00282ADD">
        <w:rPr>
          <w:rFonts w:cstheme="minorHAnsi"/>
          <w:b/>
          <w:sz w:val="20"/>
          <w:szCs w:val="20"/>
          <w:u w:val="single"/>
        </w:rPr>
        <w:t>Sytuacja ta nie odnosi się do możliwości składania ofert.</w:t>
      </w:r>
    </w:p>
    <w:p w:rsidR="00600922" w:rsidRPr="00282ADD" w:rsidRDefault="00600922" w:rsidP="0064503A">
      <w:pPr>
        <w:widowControl w:val="0"/>
        <w:numPr>
          <w:ilvl w:val="0"/>
          <w:numId w:val="54"/>
        </w:numPr>
        <w:autoSpaceDE w:val="0"/>
        <w:spacing w:after="0" w:line="276" w:lineRule="auto"/>
        <w:ind w:left="709"/>
        <w:jc w:val="both"/>
        <w:rPr>
          <w:rFonts w:eastAsia="Droid Sans Fallback" w:cstheme="minorHAnsi"/>
          <w:b/>
          <w:sz w:val="20"/>
          <w:szCs w:val="20"/>
        </w:rPr>
      </w:pPr>
      <w:r w:rsidRPr="00282ADD">
        <w:rPr>
          <w:rFonts w:cstheme="minorHAnsi"/>
          <w:sz w:val="20"/>
          <w:szCs w:val="20"/>
        </w:rPr>
        <w:t xml:space="preserve">Zamawiający nie przewiduje zaistnienia sytuacji określonej w art. 66  oraz art. 69 ustawy </w:t>
      </w:r>
      <w:proofErr w:type="spellStart"/>
      <w:r w:rsidRPr="00282ADD">
        <w:rPr>
          <w:rFonts w:cstheme="minorHAnsi"/>
          <w:sz w:val="20"/>
          <w:szCs w:val="20"/>
        </w:rPr>
        <w:t>Pzp</w:t>
      </w:r>
      <w:proofErr w:type="spellEnd"/>
      <w:r w:rsidRPr="00282ADD">
        <w:rPr>
          <w:rFonts w:cstheme="minorHAnsi"/>
          <w:sz w:val="20"/>
          <w:szCs w:val="20"/>
        </w:rPr>
        <w:t>.</w:t>
      </w:r>
      <w:r w:rsidRPr="00282ADD">
        <w:rPr>
          <w:rFonts w:eastAsia="Droid Sans Fallback" w:cstheme="minorHAnsi"/>
          <w:b/>
          <w:sz w:val="20"/>
          <w:szCs w:val="20"/>
        </w:rPr>
        <w:t xml:space="preserve"> </w:t>
      </w:r>
    </w:p>
    <w:p w:rsidR="00600922" w:rsidRPr="00282ADD" w:rsidRDefault="00600922" w:rsidP="0064503A">
      <w:pPr>
        <w:widowControl w:val="0"/>
        <w:numPr>
          <w:ilvl w:val="0"/>
          <w:numId w:val="54"/>
        </w:numPr>
        <w:autoSpaceDE w:val="0"/>
        <w:spacing w:after="0" w:line="276" w:lineRule="auto"/>
        <w:ind w:left="709"/>
        <w:jc w:val="both"/>
        <w:rPr>
          <w:rFonts w:eastAsia="Droid Sans Fallback" w:cstheme="minorHAnsi"/>
          <w:b/>
          <w:sz w:val="20"/>
          <w:szCs w:val="20"/>
        </w:rPr>
      </w:pPr>
      <w:r w:rsidRPr="00282ADD">
        <w:rPr>
          <w:rFonts w:cstheme="minorHAnsi"/>
          <w:sz w:val="20"/>
          <w:szCs w:val="20"/>
        </w:rPr>
        <w:t>Osobą uprawnioną do bezpośredniego kontaktowania się z Wykonawcami jest:</w:t>
      </w:r>
    </w:p>
    <w:p w:rsidR="00600922" w:rsidRPr="00282ADD" w:rsidRDefault="00600922" w:rsidP="0064503A">
      <w:pPr>
        <w:numPr>
          <w:ilvl w:val="0"/>
          <w:numId w:val="53"/>
        </w:numPr>
        <w:shd w:val="clear" w:color="auto" w:fill="FFFFFF"/>
        <w:suppressAutoHyphens w:val="0"/>
        <w:spacing w:after="0" w:line="276" w:lineRule="auto"/>
        <w:ind w:left="1134"/>
        <w:jc w:val="both"/>
        <w:rPr>
          <w:rFonts w:cstheme="minorHAnsi"/>
          <w:b/>
          <w:bCs/>
          <w:smallCaps/>
          <w:spacing w:val="7"/>
          <w:sz w:val="20"/>
          <w:szCs w:val="20"/>
          <w:u w:val="single"/>
        </w:rPr>
      </w:pPr>
      <w:r w:rsidRPr="00282ADD">
        <w:rPr>
          <w:rFonts w:cstheme="minorHAnsi"/>
          <w:sz w:val="20"/>
          <w:szCs w:val="20"/>
        </w:rPr>
        <w:t>w sprawach proceduralnych:</w:t>
      </w:r>
      <w:r w:rsidRPr="00282ADD">
        <w:rPr>
          <w:rFonts w:cstheme="minorHAnsi"/>
          <w:b/>
          <w:sz w:val="20"/>
          <w:szCs w:val="20"/>
        </w:rPr>
        <w:t xml:space="preserve"> Marzena </w:t>
      </w:r>
      <w:proofErr w:type="spellStart"/>
      <w:r w:rsidRPr="00282ADD">
        <w:rPr>
          <w:rFonts w:cstheme="minorHAnsi"/>
          <w:b/>
          <w:sz w:val="20"/>
          <w:szCs w:val="20"/>
        </w:rPr>
        <w:t>Krysztoforska</w:t>
      </w:r>
      <w:proofErr w:type="spellEnd"/>
      <w:r w:rsidRPr="00282ADD">
        <w:rPr>
          <w:rFonts w:cstheme="minorHAnsi"/>
          <w:b/>
          <w:sz w:val="20"/>
          <w:szCs w:val="20"/>
        </w:rPr>
        <w:t xml:space="preserve">, </w:t>
      </w:r>
      <w:proofErr w:type="spellStart"/>
      <w:r w:rsidRPr="00282ADD">
        <w:rPr>
          <w:rFonts w:cstheme="minorHAnsi"/>
          <w:b/>
          <w:sz w:val="20"/>
          <w:szCs w:val="20"/>
        </w:rPr>
        <w:t>tel</w:t>
      </w:r>
      <w:proofErr w:type="spellEnd"/>
      <w:r w:rsidRPr="00282ADD">
        <w:rPr>
          <w:rFonts w:cstheme="minorHAnsi"/>
          <w:b/>
          <w:sz w:val="20"/>
          <w:szCs w:val="20"/>
        </w:rPr>
        <w:t>: 58 768 46 26 ,</w:t>
      </w:r>
    </w:p>
    <w:p w:rsidR="00600922" w:rsidRPr="00282ADD" w:rsidRDefault="00600922" w:rsidP="00600922">
      <w:pPr>
        <w:shd w:val="clear" w:color="auto" w:fill="FFFFFF"/>
        <w:suppressAutoHyphens w:val="0"/>
        <w:spacing w:after="0" w:line="276" w:lineRule="auto"/>
        <w:ind w:left="1134"/>
        <w:jc w:val="both"/>
        <w:rPr>
          <w:rFonts w:cstheme="minorHAnsi"/>
          <w:b/>
          <w:bCs/>
          <w:smallCaps/>
          <w:spacing w:val="7"/>
          <w:sz w:val="20"/>
          <w:szCs w:val="20"/>
          <w:u w:val="single"/>
        </w:rPr>
      </w:pPr>
      <w:r w:rsidRPr="00282ADD">
        <w:rPr>
          <w:rFonts w:cstheme="minorHAnsi"/>
          <w:b/>
          <w:sz w:val="20"/>
          <w:szCs w:val="20"/>
        </w:rPr>
        <w:t xml:space="preserve">e-mail: </w:t>
      </w:r>
      <w:hyperlink r:id="rId36" w:history="1">
        <w:r w:rsidRPr="00282ADD">
          <w:rPr>
            <w:rStyle w:val="Hipercze"/>
            <w:rFonts w:cstheme="minorHAnsi"/>
            <w:sz w:val="20"/>
            <w:szCs w:val="20"/>
          </w:rPr>
          <w:t xml:space="preserve"> </w:t>
        </w:r>
        <w:r w:rsidRPr="00282ADD">
          <w:rPr>
            <w:rStyle w:val="Hipercze"/>
            <w:rFonts w:cstheme="minorHAnsi"/>
            <w:b/>
            <w:color w:val="000000"/>
            <w:sz w:val="20"/>
            <w:szCs w:val="20"/>
          </w:rPr>
          <w:t xml:space="preserve">zamowienia.publiczne@copernicus.gda.pl </w:t>
        </w:r>
      </w:hyperlink>
    </w:p>
    <w:p w:rsidR="00600922" w:rsidRPr="00282ADD" w:rsidRDefault="00600922" w:rsidP="00600922">
      <w:pPr>
        <w:widowControl w:val="0"/>
        <w:spacing w:after="0" w:line="240" w:lineRule="auto"/>
        <w:jc w:val="both"/>
        <w:rPr>
          <w:rFonts w:eastAsia="Droid Sans Fallback" w:cstheme="minorHAnsi"/>
          <w:kern w:val="2"/>
          <w:sz w:val="20"/>
          <w:szCs w:val="20"/>
          <w:lang w:val="en-US" w:eastAsia="ar-SA"/>
        </w:rPr>
      </w:pPr>
    </w:p>
    <w:p w:rsidR="005242BF" w:rsidRPr="00307B15" w:rsidRDefault="005242BF" w:rsidP="005242BF">
      <w:pPr>
        <w:numPr>
          <w:ilvl w:val="0"/>
          <w:numId w:val="4"/>
        </w:numPr>
        <w:shd w:val="clear" w:color="auto" w:fill="FFFFFF"/>
        <w:spacing w:after="0" w:line="240" w:lineRule="auto"/>
        <w:jc w:val="both"/>
        <w:rPr>
          <w:rFonts w:eastAsia="Droid Sans Fallback" w:cstheme="minorHAnsi"/>
          <w:b/>
          <w:bCs/>
          <w:smallCaps/>
          <w:spacing w:val="7"/>
          <w:kern w:val="2"/>
          <w:sz w:val="20"/>
          <w:szCs w:val="20"/>
          <w:u w:val="single"/>
          <w:lang w:eastAsia="ar-SA"/>
        </w:rPr>
      </w:pPr>
      <w:r>
        <w:rPr>
          <w:rFonts w:eastAsia="Droid Sans Fallback" w:cstheme="minorHAnsi"/>
          <w:b/>
          <w:bCs/>
          <w:kern w:val="2"/>
          <w:sz w:val="20"/>
          <w:szCs w:val="20"/>
          <w:u w:val="single"/>
          <w:lang w:eastAsia="ar-SA"/>
        </w:rPr>
        <w:t>WNIOSKI O WYJAŚNIENIA TREŚCI SWZ.</w:t>
      </w:r>
    </w:p>
    <w:p w:rsidR="005242BF" w:rsidRDefault="005242BF" w:rsidP="005242BF">
      <w:pPr>
        <w:pStyle w:val="Tekstpodstawowy"/>
        <w:widowControl w:val="0"/>
        <w:numPr>
          <w:ilvl w:val="0"/>
          <w:numId w:val="74"/>
        </w:numPr>
        <w:tabs>
          <w:tab w:val="left" w:pos="821"/>
        </w:tabs>
        <w:suppressAutoHyphens w:val="0"/>
        <w:spacing w:after="0" w:line="240" w:lineRule="auto"/>
        <w:ind w:left="757"/>
        <w:jc w:val="both"/>
        <w:rPr>
          <w:rFonts w:ascii="Times New Roman" w:hAnsi="Times New Roman" w:cs="Times New Roman"/>
          <w:sz w:val="20"/>
          <w:szCs w:val="20"/>
        </w:rPr>
      </w:pPr>
      <w:r w:rsidRPr="00CB014D">
        <w:rPr>
          <w:rFonts w:ascii="Times New Roman" w:hAnsi="Times New Roman" w:cs="Times New Roman"/>
          <w:sz w:val="20"/>
          <w:szCs w:val="20"/>
        </w:rPr>
        <w:t xml:space="preserve">Wykonawca może zwrócić się do Zamawiającego o wyjaśnienie treści SWZ. </w:t>
      </w:r>
    </w:p>
    <w:p w:rsidR="005242BF" w:rsidRDefault="005242BF" w:rsidP="005242BF">
      <w:pPr>
        <w:pStyle w:val="Tekstpodstawowy"/>
        <w:widowControl w:val="0"/>
        <w:numPr>
          <w:ilvl w:val="0"/>
          <w:numId w:val="74"/>
        </w:numPr>
        <w:tabs>
          <w:tab w:val="left" w:pos="821"/>
        </w:tabs>
        <w:suppressAutoHyphens w:val="0"/>
        <w:spacing w:after="0" w:line="240" w:lineRule="auto"/>
        <w:ind w:left="757"/>
        <w:jc w:val="both"/>
        <w:rPr>
          <w:rFonts w:ascii="Times New Roman" w:hAnsi="Times New Roman" w:cs="Times New Roman"/>
          <w:sz w:val="20"/>
          <w:szCs w:val="20"/>
        </w:rPr>
      </w:pPr>
      <w:r w:rsidRPr="005242BF">
        <w:rPr>
          <w:rFonts w:ascii="Times New Roman" w:hAnsi="Times New Roman" w:cs="Times New Roman"/>
          <w:sz w:val="20"/>
          <w:szCs w:val="20"/>
        </w:rPr>
        <w:t xml:space="preserve">Zamawiający jest zobowiązany udzielić wyjaśnień niezwłocznie, jednak nie później niż na 6 dni przed upływem terminu składania ofert, pod warunkiem że wniosek o wyjaśnienie treści SWZ wpłynie do Zamawiającego nie później niż na 14 dni przed upływem terminu składania ofert. </w:t>
      </w:r>
    </w:p>
    <w:p w:rsidR="005242BF" w:rsidRDefault="005242BF" w:rsidP="005242BF">
      <w:pPr>
        <w:pStyle w:val="Tekstpodstawowy"/>
        <w:widowControl w:val="0"/>
        <w:numPr>
          <w:ilvl w:val="0"/>
          <w:numId w:val="74"/>
        </w:numPr>
        <w:tabs>
          <w:tab w:val="left" w:pos="821"/>
        </w:tabs>
        <w:suppressAutoHyphens w:val="0"/>
        <w:spacing w:after="0" w:line="240" w:lineRule="auto"/>
        <w:ind w:left="757"/>
        <w:jc w:val="both"/>
        <w:rPr>
          <w:rFonts w:ascii="Times New Roman" w:hAnsi="Times New Roman" w:cs="Times New Roman"/>
          <w:sz w:val="20"/>
          <w:szCs w:val="20"/>
        </w:rPr>
      </w:pPr>
      <w:r w:rsidRPr="005242BF">
        <w:rPr>
          <w:rFonts w:ascii="Times New Roman" w:hAnsi="Times New Roman" w:cs="Times New Roman"/>
          <w:sz w:val="20"/>
          <w:szCs w:val="20"/>
        </w:rPr>
        <w:t xml:space="preserve">Jeżeli Zamawiający nie udzieli odpowiedzi w terminie, o którym m owa w ustęp powyżej, przedłuża termin składania ofert. </w:t>
      </w:r>
    </w:p>
    <w:p w:rsidR="005242BF" w:rsidRDefault="005242BF" w:rsidP="005242BF">
      <w:pPr>
        <w:pStyle w:val="Tekstpodstawowy"/>
        <w:widowControl w:val="0"/>
        <w:numPr>
          <w:ilvl w:val="0"/>
          <w:numId w:val="74"/>
        </w:numPr>
        <w:tabs>
          <w:tab w:val="left" w:pos="821"/>
        </w:tabs>
        <w:suppressAutoHyphens w:val="0"/>
        <w:spacing w:after="0" w:line="240" w:lineRule="auto"/>
        <w:ind w:left="757"/>
        <w:jc w:val="both"/>
        <w:rPr>
          <w:rFonts w:ascii="Times New Roman" w:hAnsi="Times New Roman" w:cs="Times New Roman"/>
          <w:sz w:val="20"/>
          <w:szCs w:val="20"/>
        </w:rPr>
      </w:pPr>
      <w:r w:rsidRPr="005242BF">
        <w:rPr>
          <w:rFonts w:ascii="Times New Roman" w:hAnsi="Times New Roman" w:cs="Times New Roman"/>
          <w:sz w:val="20"/>
          <w:szCs w:val="20"/>
        </w:rPr>
        <w:t>Przedłużenie terminu składania ofert nie wpływa na bieg terminu składania wniosku o wyjaśnienia treści SWZ.</w:t>
      </w:r>
    </w:p>
    <w:p w:rsidR="005242BF" w:rsidRDefault="005242BF" w:rsidP="005242BF">
      <w:pPr>
        <w:pStyle w:val="Tekstpodstawowy"/>
        <w:widowControl w:val="0"/>
        <w:numPr>
          <w:ilvl w:val="0"/>
          <w:numId w:val="74"/>
        </w:numPr>
        <w:tabs>
          <w:tab w:val="left" w:pos="821"/>
        </w:tabs>
        <w:suppressAutoHyphens w:val="0"/>
        <w:spacing w:after="0" w:line="240" w:lineRule="auto"/>
        <w:ind w:left="757"/>
        <w:jc w:val="both"/>
        <w:rPr>
          <w:rFonts w:ascii="Times New Roman" w:hAnsi="Times New Roman" w:cs="Times New Roman"/>
          <w:sz w:val="20"/>
          <w:szCs w:val="20"/>
        </w:rPr>
      </w:pPr>
      <w:r w:rsidRPr="005242BF">
        <w:rPr>
          <w:rFonts w:ascii="Times New Roman" w:hAnsi="Times New Roman" w:cs="Times New Roman"/>
          <w:sz w:val="20"/>
          <w:szCs w:val="20"/>
        </w:rPr>
        <w:t>W przypadku gdy wniosek o wyjaśnienie treści SWZ nie wpłynął w terminie, o którym mowa w               ust.2, Zamawiający nie ma obowiązku udzielania wyjaśnień SWZ oraz obowiązku przedłużenia terminu składania ofert</w:t>
      </w:r>
      <w:r>
        <w:rPr>
          <w:rFonts w:ascii="Times New Roman" w:hAnsi="Times New Roman" w:cs="Times New Roman"/>
          <w:sz w:val="20"/>
          <w:szCs w:val="20"/>
        </w:rPr>
        <w:t>.</w:t>
      </w:r>
    </w:p>
    <w:p w:rsidR="005242BF" w:rsidRDefault="005242BF" w:rsidP="005242BF">
      <w:pPr>
        <w:pStyle w:val="Tekstpodstawowy"/>
        <w:widowControl w:val="0"/>
        <w:numPr>
          <w:ilvl w:val="0"/>
          <w:numId w:val="74"/>
        </w:numPr>
        <w:tabs>
          <w:tab w:val="left" w:pos="821"/>
        </w:tabs>
        <w:suppressAutoHyphens w:val="0"/>
        <w:spacing w:after="0" w:line="240" w:lineRule="auto"/>
        <w:ind w:left="757"/>
        <w:jc w:val="both"/>
        <w:rPr>
          <w:rFonts w:ascii="Times New Roman" w:hAnsi="Times New Roman" w:cs="Times New Roman"/>
          <w:sz w:val="20"/>
          <w:szCs w:val="20"/>
        </w:rPr>
      </w:pPr>
      <w:r w:rsidRPr="005242BF">
        <w:rPr>
          <w:rFonts w:ascii="Times New Roman" w:hAnsi="Times New Roman" w:cs="Times New Roman"/>
          <w:sz w:val="20"/>
          <w:szCs w:val="20"/>
        </w:rPr>
        <w:t xml:space="preserve">Treść zapytań wraz z wyjaśnieniami Zamawiający udostępnia na stronie internetowej prowadzonego postępowania, bez ujawniania źródła zapytania. </w:t>
      </w:r>
    </w:p>
    <w:p w:rsidR="005242BF" w:rsidRDefault="005242BF" w:rsidP="005242BF">
      <w:pPr>
        <w:pStyle w:val="Tekstpodstawowy"/>
        <w:widowControl w:val="0"/>
        <w:numPr>
          <w:ilvl w:val="0"/>
          <w:numId w:val="74"/>
        </w:numPr>
        <w:tabs>
          <w:tab w:val="left" w:pos="821"/>
        </w:tabs>
        <w:suppressAutoHyphens w:val="0"/>
        <w:spacing w:after="0" w:line="240" w:lineRule="auto"/>
        <w:ind w:left="757"/>
        <w:jc w:val="both"/>
        <w:rPr>
          <w:rFonts w:ascii="Times New Roman" w:hAnsi="Times New Roman" w:cs="Times New Roman"/>
          <w:sz w:val="20"/>
          <w:szCs w:val="20"/>
        </w:rPr>
      </w:pPr>
      <w:r w:rsidRPr="005242BF">
        <w:rPr>
          <w:rFonts w:ascii="Times New Roman" w:hAnsi="Times New Roman" w:cs="Times New Roman"/>
          <w:sz w:val="20"/>
          <w:szCs w:val="20"/>
        </w:rPr>
        <w:t>W uzasadnionych przypadkach Zamawiający może przed upływem terminu składania ofert zmienić treść SWZ. Dokonaną zmianę SWZ udostępnia na stronie internetowej prowadzonego postępowania.</w:t>
      </w:r>
    </w:p>
    <w:p w:rsidR="005242BF" w:rsidRPr="005242BF" w:rsidRDefault="005242BF" w:rsidP="005242BF">
      <w:pPr>
        <w:pStyle w:val="Tekstpodstawowy"/>
        <w:widowControl w:val="0"/>
        <w:numPr>
          <w:ilvl w:val="0"/>
          <w:numId w:val="74"/>
        </w:numPr>
        <w:tabs>
          <w:tab w:val="left" w:pos="821"/>
        </w:tabs>
        <w:suppressAutoHyphens w:val="0"/>
        <w:spacing w:after="0" w:line="240" w:lineRule="auto"/>
        <w:ind w:left="757"/>
        <w:jc w:val="both"/>
        <w:rPr>
          <w:rFonts w:ascii="Times New Roman" w:hAnsi="Times New Roman" w:cs="Times New Roman"/>
          <w:sz w:val="20"/>
          <w:szCs w:val="20"/>
        </w:rPr>
      </w:pPr>
      <w:r w:rsidRPr="005242BF">
        <w:rPr>
          <w:rFonts w:ascii="Times New Roman" w:hAnsi="Times New Roman" w:cs="Times New Roman"/>
          <w:sz w:val="20"/>
          <w:szCs w:val="20"/>
        </w:rPr>
        <w:t xml:space="preserve">Zmiany treści SWZ są każdorazowo wiążące dla Wykonawców. W przypadku rozbieżności pomiędzy treścią SWZ a treścią udzielonych odpowiedzi, jako obowiązującą należy przyjąć treść pisma zawierającego późniejsze oświadczenie Zamawiającego. </w:t>
      </w:r>
    </w:p>
    <w:p w:rsidR="005242BF" w:rsidRPr="00AD048F" w:rsidRDefault="005242BF" w:rsidP="005242BF">
      <w:pPr>
        <w:shd w:val="clear" w:color="auto" w:fill="FFFFFF"/>
        <w:spacing w:after="0" w:line="240" w:lineRule="auto"/>
        <w:jc w:val="both"/>
        <w:rPr>
          <w:rFonts w:eastAsia="Droid Sans Fallback" w:cstheme="minorHAnsi"/>
          <w:b/>
          <w:bCs/>
          <w:smallCaps/>
          <w:spacing w:val="7"/>
          <w:kern w:val="2"/>
          <w:sz w:val="20"/>
          <w:szCs w:val="20"/>
          <w:u w:val="single"/>
          <w:lang w:eastAsia="ar-SA"/>
        </w:rPr>
      </w:pPr>
    </w:p>
    <w:p w:rsidR="00AD048F" w:rsidRPr="005242BF" w:rsidRDefault="005242BF" w:rsidP="005242BF">
      <w:pPr>
        <w:numPr>
          <w:ilvl w:val="0"/>
          <w:numId w:val="4"/>
        </w:numPr>
        <w:shd w:val="clear" w:color="auto" w:fill="FFFFFF"/>
        <w:spacing w:after="0" w:line="240" w:lineRule="auto"/>
        <w:jc w:val="both"/>
        <w:rPr>
          <w:rFonts w:eastAsia="Droid Sans Fallback" w:cstheme="minorHAnsi"/>
          <w:b/>
          <w:bCs/>
          <w:smallCaps/>
          <w:spacing w:val="7"/>
          <w:kern w:val="2"/>
          <w:sz w:val="20"/>
          <w:szCs w:val="20"/>
          <w:u w:val="single"/>
          <w:lang w:eastAsia="ar-SA"/>
        </w:rPr>
      </w:pPr>
      <w:r w:rsidRPr="00282ADD">
        <w:rPr>
          <w:rFonts w:eastAsia="Droid Sans Fallback" w:cstheme="minorHAnsi"/>
          <w:b/>
          <w:bCs/>
          <w:kern w:val="2"/>
          <w:sz w:val="20"/>
          <w:szCs w:val="20"/>
          <w:u w:val="single"/>
          <w:lang w:eastAsia="ar-SA"/>
        </w:rPr>
        <w:t>OPIS SPOSOBU PRZYGOTOWANIA OFERTY.</w:t>
      </w:r>
    </w:p>
    <w:p w:rsidR="00AF68D8" w:rsidRPr="00282ADD" w:rsidRDefault="00FD5371" w:rsidP="0064503A">
      <w:pPr>
        <w:numPr>
          <w:ilvl w:val="0"/>
          <w:numId w:val="37"/>
        </w:numPr>
        <w:shd w:val="clear" w:color="auto" w:fill="FFFFFF"/>
        <w:spacing w:after="0" w:line="240" w:lineRule="auto"/>
        <w:ind w:left="567" w:hanging="357"/>
        <w:jc w:val="both"/>
        <w:rPr>
          <w:rFonts w:eastAsia="Droid Sans Fallback" w:cstheme="minorHAnsi"/>
          <w:b/>
          <w:bCs/>
          <w:smallCaps/>
          <w:spacing w:val="7"/>
          <w:kern w:val="2"/>
          <w:sz w:val="20"/>
          <w:szCs w:val="20"/>
          <w:u w:val="single"/>
          <w:lang w:eastAsia="ar-SA"/>
        </w:rPr>
      </w:pPr>
      <w:r w:rsidRPr="00282ADD">
        <w:rPr>
          <w:rFonts w:eastAsia="SimSun" w:cstheme="minorHAnsi"/>
          <w:b/>
          <w:bCs/>
          <w:kern w:val="2"/>
          <w:sz w:val="20"/>
          <w:szCs w:val="20"/>
          <w:lang w:eastAsia="zh-CN"/>
        </w:rPr>
        <w:t xml:space="preserve">Oferta (wraz z załącznikami) powinna być sporządzona w języku polskim,  z zachowaniem formy elektronicznej pod rygorem nieważności i podpisana kwalifikowanym podpisem elektronicznym. </w:t>
      </w:r>
    </w:p>
    <w:p w:rsidR="00AF68D8" w:rsidRPr="00282ADD" w:rsidRDefault="00FD5371" w:rsidP="0064503A">
      <w:pPr>
        <w:numPr>
          <w:ilvl w:val="0"/>
          <w:numId w:val="13"/>
        </w:numPr>
        <w:shd w:val="clear" w:color="auto" w:fill="FFFFFF"/>
        <w:spacing w:after="0" w:line="240" w:lineRule="auto"/>
        <w:ind w:left="567"/>
        <w:jc w:val="both"/>
        <w:rPr>
          <w:rFonts w:eastAsia="Droid Sans Fallback" w:cstheme="minorHAnsi"/>
          <w:b/>
          <w:bCs/>
          <w:smallCaps/>
          <w:spacing w:val="7"/>
          <w:kern w:val="2"/>
          <w:sz w:val="20"/>
          <w:szCs w:val="20"/>
          <w:u w:val="single"/>
          <w:lang w:eastAsia="ar-SA"/>
        </w:rPr>
      </w:pPr>
      <w:r w:rsidRPr="00282ADD">
        <w:rPr>
          <w:rFonts w:eastAsia="Droid Sans Fallback" w:cstheme="minorHAnsi"/>
          <w:kern w:val="2"/>
          <w:sz w:val="20"/>
          <w:szCs w:val="20"/>
          <w:lang w:eastAsia="ar-SA"/>
        </w:rPr>
        <w:t>Każdy Wykonawca może złożyć tylko jedną ofertę.</w:t>
      </w:r>
    </w:p>
    <w:p w:rsidR="00AF68D8" w:rsidRPr="00282ADD" w:rsidRDefault="00FD5371" w:rsidP="0064503A">
      <w:pPr>
        <w:numPr>
          <w:ilvl w:val="0"/>
          <w:numId w:val="13"/>
        </w:numPr>
        <w:shd w:val="clear" w:color="auto" w:fill="FFFFFF"/>
        <w:spacing w:after="0" w:line="240" w:lineRule="auto"/>
        <w:ind w:left="567"/>
        <w:jc w:val="both"/>
        <w:rPr>
          <w:rFonts w:eastAsia="Droid Sans Fallback" w:cstheme="minorHAnsi"/>
          <w:b/>
          <w:bCs/>
          <w:smallCaps/>
          <w:spacing w:val="7"/>
          <w:kern w:val="2"/>
          <w:sz w:val="20"/>
          <w:szCs w:val="20"/>
          <w:u w:val="single"/>
          <w:lang w:eastAsia="ar-SA"/>
        </w:rPr>
      </w:pPr>
      <w:r w:rsidRPr="00282ADD">
        <w:rPr>
          <w:rFonts w:eastAsia="Droid Sans Fallback" w:cstheme="minorHAnsi"/>
          <w:kern w:val="2"/>
          <w:sz w:val="20"/>
          <w:szCs w:val="20"/>
          <w:u w:val="single"/>
          <w:shd w:val="clear" w:color="auto" w:fill="FFFFFF"/>
          <w:lang w:eastAsia="ar-SA"/>
        </w:rPr>
        <w:t xml:space="preserve">Treść oferty musi być zgodna z wymaganiami Zamawiającego określonymi w dokumentach SWZ i powinna być </w:t>
      </w:r>
      <w:r w:rsidRPr="00282ADD">
        <w:rPr>
          <w:rFonts w:eastAsia="Droid Sans Fallback" w:cstheme="minorHAnsi"/>
          <w:kern w:val="2"/>
          <w:sz w:val="20"/>
          <w:szCs w:val="20"/>
          <w:u w:val="single"/>
          <w:lang w:eastAsia="ar-SA"/>
        </w:rPr>
        <w:t>sporządzona według wzorów Zamawiającego stanowiących załączniki do SWZ, tj.</w:t>
      </w:r>
      <w:r w:rsidR="00B11F1C" w:rsidRPr="00282ADD">
        <w:rPr>
          <w:rFonts w:eastAsia="Droid Sans Fallback" w:cstheme="minorHAnsi"/>
          <w:kern w:val="2"/>
          <w:sz w:val="20"/>
          <w:szCs w:val="20"/>
          <w:u w:val="single"/>
          <w:lang w:eastAsia="ar-SA"/>
        </w:rPr>
        <w:t>:</w:t>
      </w:r>
    </w:p>
    <w:p w:rsidR="00AF68D8" w:rsidRPr="003B0E5E" w:rsidRDefault="00FD5371" w:rsidP="0064503A">
      <w:pPr>
        <w:numPr>
          <w:ilvl w:val="0"/>
          <w:numId w:val="14"/>
        </w:numPr>
        <w:spacing w:after="0" w:line="240" w:lineRule="auto"/>
        <w:jc w:val="both"/>
        <w:rPr>
          <w:rFonts w:eastAsia="Droid Sans Fallback" w:cstheme="minorHAnsi"/>
          <w:bCs/>
          <w:kern w:val="2"/>
          <w:sz w:val="20"/>
          <w:szCs w:val="20"/>
          <w:lang w:eastAsia="ar-SA"/>
        </w:rPr>
      </w:pPr>
      <w:r w:rsidRPr="003B0E5E">
        <w:rPr>
          <w:rFonts w:eastAsia="Droid Sans Fallback" w:cstheme="minorHAnsi"/>
          <w:bCs/>
          <w:kern w:val="2"/>
          <w:sz w:val="20"/>
          <w:szCs w:val="20"/>
          <w:lang w:eastAsia="ar-SA"/>
        </w:rPr>
        <w:t>Formularz oferty,</w:t>
      </w:r>
    </w:p>
    <w:p w:rsidR="00AF68D8" w:rsidRPr="003B0E5E" w:rsidRDefault="00B11F1C" w:rsidP="0064503A">
      <w:pPr>
        <w:numPr>
          <w:ilvl w:val="0"/>
          <w:numId w:val="14"/>
        </w:numPr>
        <w:spacing w:after="0" w:line="240" w:lineRule="auto"/>
        <w:jc w:val="both"/>
        <w:rPr>
          <w:rFonts w:eastAsia="Droid Sans Fallback" w:cstheme="minorHAnsi"/>
          <w:bCs/>
          <w:kern w:val="2"/>
          <w:sz w:val="20"/>
          <w:szCs w:val="20"/>
          <w:lang w:eastAsia="ar-SA"/>
        </w:rPr>
      </w:pPr>
      <w:r w:rsidRPr="003B0E5E">
        <w:rPr>
          <w:rFonts w:eastAsia="Droid Sans Fallback" w:cstheme="minorHAnsi"/>
          <w:bCs/>
          <w:kern w:val="2"/>
          <w:sz w:val="20"/>
          <w:szCs w:val="20"/>
          <w:lang w:eastAsia="ar-SA"/>
        </w:rPr>
        <w:t>Z</w:t>
      </w:r>
      <w:r w:rsidR="00FD5371" w:rsidRPr="003B0E5E">
        <w:rPr>
          <w:rFonts w:eastAsia="Droid Sans Fallback" w:cstheme="minorHAnsi"/>
          <w:bCs/>
          <w:kern w:val="2"/>
          <w:sz w:val="20"/>
          <w:szCs w:val="20"/>
          <w:lang w:eastAsia="ar-SA"/>
        </w:rPr>
        <w:t>ałącznik  nr 1 do SWZ – Formularz asortymentowo-cenowy,</w:t>
      </w:r>
    </w:p>
    <w:p w:rsidR="00AF68D8" w:rsidRPr="00FB6420" w:rsidRDefault="00B11F1C" w:rsidP="0064503A">
      <w:pPr>
        <w:numPr>
          <w:ilvl w:val="0"/>
          <w:numId w:val="14"/>
        </w:numPr>
        <w:spacing w:after="0" w:line="240" w:lineRule="auto"/>
        <w:jc w:val="both"/>
        <w:rPr>
          <w:rFonts w:eastAsia="Droid Sans Fallback" w:cstheme="minorHAnsi"/>
          <w:bCs/>
          <w:kern w:val="2"/>
          <w:sz w:val="20"/>
          <w:szCs w:val="20"/>
          <w:lang w:eastAsia="ar-SA"/>
        </w:rPr>
      </w:pPr>
      <w:r w:rsidRPr="00FB6420">
        <w:rPr>
          <w:rFonts w:eastAsia="Droid Sans Fallback" w:cstheme="minorHAnsi"/>
          <w:bCs/>
          <w:kern w:val="2"/>
          <w:sz w:val="20"/>
          <w:szCs w:val="20"/>
          <w:lang w:eastAsia="ar-SA"/>
        </w:rPr>
        <w:t>D</w:t>
      </w:r>
      <w:r w:rsidR="00FD5371" w:rsidRPr="00FB6420">
        <w:rPr>
          <w:rFonts w:eastAsia="Droid Sans Fallback" w:cstheme="minorHAnsi"/>
          <w:bCs/>
          <w:kern w:val="2"/>
          <w:sz w:val="20"/>
          <w:szCs w:val="20"/>
          <w:lang w:eastAsia="ar-SA"/>
        </w:rPr>
        <w:t>owód wniesienia wadium,</w:t>
      </w:r>
    </w:p>
    <w:p w:rsidR="00411B69" w:rsidRPr="000D6FB6" w:rsidRDefault="00B11F1C" w:rsidP="0064503A">
      <w:pPr>
        <w:pStyle w:val="Akapitzlist"/>
        <w:numPr>
          <w:ilvl w:val="0"/>
          <w:numId w:val="14"/>
        </w:numPr>
        <w:spacing w:after="0" w:line="276" w:lineRule="auto"/>
        <w:jc w:val="both"/>
        <w:rPr>
          <w:rFonts w:cstheme="minorHAnsi"/>
          <w:bCs/>
          <w:sz w:val="20"/>
          <w:szCs w:val="20"/>
        </w:rPr>
      </w:pPr>
      <w:r w:rsidRPr="000D6FB6">
        <w:rPr>
          <w:rFonts w:cstheme="minorHAnsi"/>
          <w:bCs/>
          <w:sz w:val="20"/>
          <w:szCs w:val="20"/>
        </w:rPr>
        <w:t>P</w:t>
      </w:r>
      <w:r w:rsidR="00411B69" w:rsidRPr="000D6FB6">
        <w:rPr>
          <w:rFonts w:cstheme="minorHAnsi"/>
          <w:bCs/>
          <w:sz w:val="20"/>
          <w:szCs w:val="20"/>
        </w:rPr>
        <w:t xml:space="preserve">rzedmiotowe środki dowodowe (zgodnie z § VII SWZ), </w:t>
      </w:r>
    </w:p>
    <w:p w:rsidR="00411B69" w:rsidRPr="000D6FB6" w:rsidRDefault="00B11F1C" w:rsidP="0064503A">
      <w:pPr>
        <w:pStyle w:val="Akapitzlist"/>
        <w:numPr>
          <w:ilvl w:val="0"/>
          <w:numId w:val="14"/>
        </w:numPr>
        <w:shd w:val="clear" w:color="auto" w:fill="FFFFFF"/>
        <w:spacing w:after="0" w:line="240" w:lineRule="auto"/>
        <w:jc w:val="both"/>
        <w:rPr>
          <w:rFonts w:eastAsia="Droid Sans Fallback" w:cstheme="minorHAnsi"/>
          <w:bCs/>
          <w:smallCaps/>
          <w:spacing w:val="7"/>
          <w:kern w:val="2"/>
          <w:sz w:val="20"/>
          <w:szCs w:val="20"/>
          <w:u w:val="single"/>
          <w:lang w:eastAsia="ar-SA"/>
        </w:rPr>
      </w:pPr>
      <w:r w:rsidRPr="000D6FB6">
        <w:rPr>
          <w:rFonts w:cstheme="minorHAnsi"/>
          <w:bCs/>
          <w:sz w:val="20"/>
          <w:szCs w:val="20"/>
        </w:rPr>
        <w:t>P</w:t>
      </w:r>
      <w:r w:rsidR="00411B69" w:rsidRPr="000D6FB6">
        <w:rPr>
          <w:rFonts w:cstheme="minorHAnsi"/>
          <w:bCs/>
          <w:sz w:val="20"/>
          <w:szCs w:val="20"/>
        </w:rPr>
        <w:t xml:space="preserve">ełnomocnictwo </w:t>
      </w:r>
      <w:r w:rsidRPr="000D6FB6">
        <w:rPr>
          <w:rFonts w:eastAsia="Droid Sans Fallback" w:cstheme="minorHAnsi"/>
          <w:bCs/>
          <w:kern w:val="2"/>
          <w:sz w:val="20"/>
          <w:szCs w:val="20"/>
          <w:lang w:eastAsia="ar-SA"/>
        </w:rPr>
        <w:t>– jeżeli dotyczy.</w:t>
      </w:r>
    </w:p>
    <w:p w:rsidR="00411B69" w:rsidRPr="00282ADD" w:rsidRDefault="00411B69" w:rsidP="00411B69">
      <w:pPr>
        <w:spacing w:after="0" w:line="240" w:lineRule="auto"/>
        <w:jc w:val="both"/>
        <w:rPr>
          <w:rFonts w:eastAsia="Droid Sans Fallback" w:cstheme="minorHAnsi"/>
          <w:b/>
          <w:kern w:val="2"/>
          <w:sz w:val="20"/>
          <w:szCs w:val="20"/>
          <w:lang w:eastAsia="ar-SA"/>
        </w:rPr>
      </w:pPr>
    </w:p>
    <w:p w:rsidR="00AF68D8" w:rsidRPr="00282ADD" w:rsidRDefault="00FD5371" w:rsidP="0064503A">
      <w:pPr>
        <w:numPr>
          <w:ilvl w:val="0"/>
          <w:numId w:val="13"/>
        </w:numPr>
        <w:shd w:val="clear" w:color="auto" w:fill="FFFFFF"/>
        <w:spacing w:after="0" w:line="240" w:lineRule="auto"/>
        <w:ind w:left="567"/>
        <w:jc w:val="both"/>
        <w:rPr>
          <w:rFonts w:eastAsia="Droid Sans Fallback" w:cstheme="minorHAnsi"/>
          <w:b/>
          <w:bCs/>
          <w:smallCaps/>
          <w:spacing w:val="7"/>
          <w:kern w:val="2"/>
          <w:sz w:val="20"/>
          <w:szCs w:val="20"/>
          <w:u w:val="single"/>
          <w:lang w:eastAsia="ar-SA"/>
        </w:rPr>
      </w:pPr>
      <w:r w:rsidRPr="00282ADD">
        <w:rPr>
          <w:rFonts w:eastAsia="Droid Sans Fallback" w:cstheme="minorHAnsi"/>
          <w:kern w:val="2"/>
          <w:sz w:val="20"/>
          <w:szCs w:val="20"/>
          <w:lang w:eastAsia="ar-SA"/>
        </w:rPr>
        <w:t xml:space="preserve">Oferta musi być podpisana przez osobę, która jest umocowana do działania w imieniu Wykonawcy. W przypadku podpisania oferty przez osobę działająca w jego imieniu,  Wykonawca zobowiązany jest do </w:t>
      </w:r>
      <w:r w:rsidRPr="004F6880">
        <w:rPr>
          <w:rFonts w:eastAsia="Droid Sans Fallback" w:cstheme="minorHAnsi"/>
          <w:kern w:val="2"/>
          <w:sz w:val="20"/>
          <w:szCs w:val="20"/>
          <w:lang w:eastAsia="ar-SA"/>
        </w:rPr>
        <w:t>potwierdzenia wskazanego umocowania.</w:t>
      </w:r>
      <w:r w:rsidRPr="00282ADD">
        <w:rPr>
          <w:rFonts w:eastAsia="Droid Sans Fallback" w:cstheme="minorHAnsi"/>
          <w:kern w:val="2"/>
          <w:sz w:val="20"/>
          <w:szCs w:val="20"/>
          <w:lang w:eastAsia="ar-SA"/>
        </w:rPr>
        <w:t xml:space="preserve"> </w:t>
      </w:r>
    </w:p>
    <w:p w:rsidR="00AF68D8" w:rsidRPr="00282ADD" w:rsidRDefault="00FD5371" w:rsidP="0064503A">
      <w:pPr>
        <w:numPr>
          <w:ilvl w:val="0"/>
          <w:numId w:val="13"/>
        </w:numPr>
        <w:shd w:val="clear" w:color="auto" w:fill="FFFFFF"/>
        <w:spacing w:after="0" w:line="240" w:lineRule="auto"/>
        <w:ind w:left="567"/>
        <w:jc w:val="both"/>
        <w:rPr>
          <w:rFonts w:eastAsia="Droid Sans Fallback" w:cstheme="minorHAnsi"/>
          <w:b/>
          <w:bCs/>
          <w:smallCaps/>
          <w:spacing w:val="7"/>
          <w:kern w:val="2"/>
          <w:sz w:val="20"/>
          <w:szCs w:val="20"/>
          <w:u w:val="single"/>
          <w:lang w:eastAsia="ar-SA"/>
        </w:rPr>
      </w:pPr>
      <w:r w:rsidRPr="00282ADD">
        <w:rPr>
          <w:rFonts w:eastAsia="Droid Sans Fallback" w:cstheme="minorHAnsi"/>
          <w:kern w:val="2"/>
          <w:sz w:val="20"/>
          <w:szCs w:val="20"/>
          <w:lang w:eastAsia="ar-SA"/>
        </w:rPr>
        <w:t>Jeśli umocowanie wynika z informacji z Krajowego Rejestru Sądowego, Centralnej Ewidencji  i Informacji o Działalności Gospodarczej lub innego właściwego rejestru, który jest ogólnodostępny i bezpłatny, Zamawiający nie wymaga dołączania ich do oferty, o ile Wykonawca wskaże w ofercie dane umożliwiające dostęp do tych dokumentów.</w:t>
      </w:r>
    </w:p>
    <w:p w:rsidR="00AF68D8" w:rsidRPr="00282ADD" w:rsidRDefault="00FD5371" w:rsidP="0064503A">
      <w:pPr>
        <w:numPr>
          <w:ilvl w:val="0"/>
          <w:numId w:val="13"/>
        </w:numPr>
        <w:shd w:val="clear" w:color="auto" w:fill="FFFFFF"/>
        <w:spacing w:after="0" w:line="240" w:lineRule="auto"/>
        <w:ind w:left="567"/>
        <w:jc w:val="both"/>
        <w:rPr>
          <w:rFonts w:eastAsia="Droid Sans Fallback" w:cstheme="minorHAnsi"/>
          <w:b/>
          <w:bCs/>
          <w:smallCaps/>
          <w:spacing w:val="7"/>
          <w:kern w:val="2"/>
          <w:sz w:val="20"/>
          <w:szCs w:val="20"/>
          <w:u w:val="single"/>
          <w:lang w:eastAsia="ar-SA"/>
        </w:rPr>
      </w:pPr>
      <w:r w:rsidRPr="00282ADD">
        <w:rPr>
          <w:rFonts w:eastAsia="Droid Sans Fallback" w:cstheme="minorHAnsi"/>
          <w:kern w:val="2"/>
          <w:sz w:val="20"/>
          <w:szCs w:val="20"/>
          <w:lang w:eastAsia="ar-SA"/>
        </w:rPr>
        <w:lastRenderedPageBreak/>
        <w:t>Jeżeli w imieniu Wykonawcy działa osoba, której umocowanie do jego reprezentowania nie wynika z dokumentów, o których mowa w ust. 5, zamawiający żąda od Wykonawcy pełnomocnictwa lub innego dokumentu potwierdzającego umocowanie do reprezentowania Wykonawcy.</w:t>
      </w:r>
    </w:p>
    <w:p w:rsidR="00AF68D8" w:rsidRPr="00282ADD" w:rsidRDefault="00FD5371" w:rsidP="0064503A">
      <w:pPr>
        <w:numPr>
          <w:ilvl w:val="0"/>
          <w:numId w:val="13"/>
        </w:numPr>
        <w:shd w:val="clear" w:color="auto" w:fill="FFFFFF"/>
        <w:spacing w:after="0" w:line="240" w:lineRule="auto"/>
        <w:ind w:left="567"/>
        <w:jc w:val="both"/>
        <w:rPr>
          <w:rFonts w:eastAsia="Droid Sans Fallback" w:cstheme="minorHAnsi"/>
          <w:bCs/>
          <w:smallCaps/>
          <w:spacing w:val="7"/>
          <w:kern w:val="2"/>
          <w:sz w:val="20"/>
          <w:szCs w:val="20"/>
          <w:u w:val="single"/>
          <w:lang w:eastAsia="ar-SA"/>
        </w:rPr>
      </w:pPr>
      <w:r w:rsidRPr="00282ADD">
        <w:rPr>
          <w:rFonts w:eastAsia="Droid Sans Fallback" w:cstheme="minorHAnsi"/>
          <w:kern w:val="2"/>
          <w:sz w:val="20"/>
          <w:szCs w:val="20"/>
          <w:lang w:eastAsia="ar-SA"/>
        </w:rPr>
        <w:t xml:space="preserve">Przepis ust. 5 stosuje się odpowiednio do osoby działającej w imieniu Wykonawców wspólnie ubiegających się o udzielenie zamówienia publicznego. </w:t>
      </w:r>
    </w:p>
    <w:p w:rsidR="00AF68D8" w:rsidRPr="00282ADD" w:rsidRDefault="00FD5371" w:rsidP="0064503A">
      <w:pPr>
        <w:numPr>
          <w:ilvl w:val="0"/>
          <w:numId w:val="13"/>
        </w:numPr>
        <w:shd w:val="clear" w:color="auto" w:fill="FFFFFF"/>
        <w:spacing w:after="0" w:line="240" w:lineRule="auto"/>
        <w:ind w:left="567"/>
        <w:jc w:val="both"/>
        <w:rPr>
          <w:rFonts w:eastAsia="Droid Sans Fallback" w:cstheme="minorHAnsi"/>
          <w:b/>
          <w:bCs/>
          <w:smallCaps/>
          <w:spacing w:val="7"/>
          <w:kern w:val="2"/>
          <w:sz w:val="20"/>
          <w:szCs w:val="20"/>
          <w:u w:val="single"/>
          <w:lang w:eastAsia="ar-SA"/>
        </w:rPr>
      </w:pPr>
      <w:r w:rsidRPr="00282ADD">
        <w:rPr>
          <w:rFonts w:eastAsia="Droid Sans Fallback" w:cstheme="minorHAnsi"/>
          <w:kern w:val="2"/>
          <w:sz w:val="20"/>
          <w:szCs w:val="20"/>
          <w:u w:val="single"/>
          <w:lang w:eastAsia="ar-SA"/>
        </w:rPr>
        <w:t>Wykonawca może wycofać złożoną przez siebie ofertę</w:t>
      </w:r>
      <w:r w:rsidRPr="00282ADD">
        <w:rPr>
          <w:rFonts w:eastAsia="Droid Sans Fallback" w:cstheme="minorHAnsi"/>
          <w:kern w:val="2"/>
          <w:sz w:val="20"/>
          <w:szCs w:val="20"/>
          <w:lang w:eastAsia="ar-SA"/>
        </w:rPr>
        <w:t>,</w:t>
      </w:r>
      <w:r w:rsidRPr="00282ADD">
        <w:rPr>
          <w:rFonts w:eastAsia="Droid Sans Fallback" w:cstheme="minorHAnsi"/>
          <w:kern w:val="2"/>
          <w:sz w:val="20"/>
          <w:szCs w:val="20"/>
          <w:u w:val="single"/>
          <w:lang w:eastAsia="ar-SA"/>
        </w:rPr>
        <w:t xml:space="preserve"> pod warunkiem, że wycofanie nastąpi przed upływem terminu składania ofert. </w:t>
      </w:r>
      <w:r w:rsidRPr="00282ADD">
        <w:rPr>
          <w:rFonts w:eastAsia="Droid Sans Fallback" w:cstheme="minorHAnsi"/>
          <w:kern w:val="2"/>
          <w:sz w:val="20"/>
          <w:szCs w:val="20"/>
          <w:lang w:eastAsia="ar-SA"/>
        </w:rPr>
        <w:t xml:space="preserve">W przypadku ofert składanych przez platformę zakupową, potwierdzeniem wycofania oferty jest data kliknięcia w przycisk </w:t>
      </w:r>
      <w:r w:rsidRPr="00282ADD">
        <w:rPr>
          <w:rFonts w:eastAsia="Droid Sans Fallback" w:cstheme="minorHAnsi"/>
          <w:i/>
          <w:kern w:val="2"/>
          <w:sz w:val="20"/>
          <w:szCs w:val="20"/>
          <w:lang w:eastAsia="ar-SA"/>
        </w:rPr>
        <w:t>„Wycofaj ofertę”</w:t>
      </w:r>
      <w:r w:rsidRPr="00282ADD">
        <w:rPr>
          <w:rFonts w:eastAsia="Droid Sans Fallback" w:cstheme="minorHAnsi"/>
          <w:kern w:val="2"/>
          <w:sz w:val="20"/>
          <w:szCs w:val="20"/>
          <w:lang w:eastAsia="ar-SA"/>
        </w:rPr>
        <w:t xml:space="preserve">    i potwierdzenie tej akcji.</w:t>
      </w:r>
    </w:p>
    <w:p w:rsidR="00AF68D8" w:rsidRPr="00282ADD" w:rsidRDefault="00FD5371" w:rsidP="0064503A">
      <w:pPr>
        <w:numPr>
          <w:ilvl w:val="0"/>
          <w:numId w:val="13"/>
        </w:numPr>
        <w:shd w:val="clear" w:color="auto" w:fill="FFFFFF"/>
        <w:spacing w:after="0" w:line="240" w:lineRule="auto"/>
        <w:ind w:left="567"/>
        <w:jc w:val="both"/>
        <w:rPr>
          <w:rFonts w:eastAsia="Droid Sans Fallback" w:cstheme="minorHAnsi"/>
          <w:b/>
          <w:bCs/>
          <w:smallCaps/>
          <w:spacing w:val="7"/>
          <w:kern w:val="2"/>
          <w:sz w:val="20"/>
          <w:szCs w:val="20"/>
          <w:u w:val="single"/>
          <w:lang w:eastAsia="ar-SA"/>
        </w:rPr>
      </w:pPr>
      <w:r w:rsidRPr="00282ADD">
        <w:rPr>
          <w:rFonts w:eastAsia="Droid Sans Fallback" w:cstheme="minorHAnsi"/>
          <w:kern w:val="2"/>
          <w:sz w:val="20"/>
          <w:szCs w:val="20"/>
          <w:lang w:eastAsia="ar-SA"/>
        </w:rPr>
        <w:t xml:space="preserve">UWAGA: Jeżeli użytkownik nie jest zalogowany do platformy, aby wycofać ofertę, należy tą operację potwierdzić poprzez kliknięcie w link wysłany w wiadomości email. </w:t>
      </w:r>
    </w:p>
    <w:p w:rsidR="00AF68D8" w:rsidRPr="00282ADD" w:rsidRDefault="00FD5371" w:rsidP="0064503A">
      <w:pPr>
        <w:numPr>
          <w:ilvl w:val="0"/>
          <w:numId w:val="13"/>
        </w:numPr>
        <w:shd w:val="clear" w:color="auto" w:fill="FFFFFF"/>
        <w:spacing w:after="0" w:line="240" w:lineRule="auto"/>
        <w:ind w:left="567"/>
        <w:jc w:val="both"/>
        <w:rPr>
          <w:rFonts w:eastAsia="Droid Sans Fallback" w:cstheme="minorHAnsi"/>
          <w:b/>
          <w:bCs/>
          <w:smallCaps/>
          <w:spacing w:val="7"/>
          <w:kern w:val="2"/>
          <w:sz w:val="20"/>
          <w:szCs w:val="20"/>
          <w:u w:val="single"/>
          <w:lang w:eastAsia="ar-SA"/>
        </w:rPr>
      </w:pPr>
      <w:r w:rsidRPr="00282ADD">
        <w:rPr>
          <w:rFonts w:eastAsia="Droid Sans Fallback" w:cstheme="minorHAnsi"/>
          <w:kern w:val="2"/>
          <w:sz w:val="20"/>
          <w:szCs w:val="20"/>
          <w:u w:val="single"/>
          <w:lang w:eastAsia="ar-SA"/>
        </w:rPr>
        <w:t>Informacje stanowiące tajemnicę przedsiębiorstwa w rozumieniu ustawy z dnia 16.04.1993</w:t>
      </w:r>
      <w:r w:rsidRPr="00282ADD">
        <w:rPr>
          <w:rFonts w:eastAsia="Droid Sans Fallback" w:cstheme="minorHAnsi"/>
          <w:kern w:val="2"/>
          <w:sz w:val="20"/>
          <w:szCs w:val="20"/>
          <w:lang w:eastAsia="ar-SA"/>
        </w:rPr>
        <w:t xml:space="preserve">   o zwalczaniu nieuczciwej konkurencji (Dz. U. z 2019 r. poz. 1010 i 1649), które Wykonawca zastrzeże jako tajemnicę przedsiębiorstwa, powinny zostać załączone w wydzielonym, odrębnym pliku i przesłane w osobnym miejscu osobnym miejscu w kroku 1 składania oferty przeznaczonym na zamieszczenie tajemnicy przedsiębiorstwa. </w:t>
      </w:r>
    </w:p>
    <w:p w:rsidR="00AF68D8" w:rsidRPr="00282ADD" w:rsidRDefault="00FD5371">
      <w:pPr>
        <w:shd w:val="clear" w:color="auto" w:fill="FFFFFF"/>
        <w:spacing w:after="0" w:line="240" w:lineRule="auto"/>
        <w:ind w:left="567"/>
        <w:jc w:val="both"/>
        <w:rPr>
          <w:rFonts w:eastAsia="Droid Sans Fallback" w:cstheme="minorHAnsi"/>
          <w:kern w:val="2"/>
          <w:sz w:val="20"/>
          <w:szCs w:val="20"/>
          <w:lang w:eastAsia="ar-SA"/>
        </w:rPr>
      </w:pPr>
      <w:r w:rsidRPr="00282ADD">
        <w:rPr>
          <w:rFonts w:eastAsia="SimSun" w:cstheme="minorHAnsi"/>
          <w:kern w:val="2"/>
          <w:sz w:val="20"/>
          <w:szCs w:val="20"/>
          <w:lang w:eastAsia="ar-SA"/>
        </w:rPr>
        <w:t>Wykonawca zobowiązany jest wykazać, iż zastrzeżone informacje stanowią tajemnicę przedsiębiorstwa (art. 18 ust. 3 ustawy Pzp). Stosownie do powyższego, jeśli Wykonawca nie dopełni ww. obowiązków wynikających z ustawy,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w:t>
      </w:r>
      <w:r w:rsidRPr="00282ADD">
        <w:rPr>
          <w:rFonts w:eastAsia="Droid Sans Fallback" w:cstheme="minorHAnsi"/>
          <w:kern w:val="2"/>
          <w:sz w:val="20"/>
          <w:szCs w:val="20"/>
          <w:lang w:eastAsia="ar-SA"/>
        </w:rPr>
        <w:t xml:space="preserve"> Wykonawca nie może zastrzec informacji, o których mowa w art. 222 ust. 5 ustawy Pzp.</w:t>
      </w:r>
    </w:p>
    <w:p w:rsidR="00AF68D8" w:rsidRPr="00282ADD" w:rsidRDefault="00FD5371" w:rsidP="0064503A">
      <w:pPr>
        <w:numPr>
          <w:ilvl w:val="0"/>
          <w:numId w:val="13"/>
        </w:numPr>
        <w:shd w:val="clear" w:color="auto" w:fill="FFFFFF"/>
        <w:spacing w:after="0" w:line="240" w:lineRule="auto"/>
        <w:ind w:left="567"/>
        <w:jc w:val="both"/>
        <w:rPr>
          <w:rFonts w:eastAsia="Droid Sans Fallback" w:cstheme="minorHAnsi"/>
          <w:b/>
          <w:bCs/>
          <w:smallCaps/>
          <w:spacing w:val="7"/>
          <w:kern w:val="2"/>
          <w:sz w:val="20"/>
          <w:szCs w:val="20"/>
          <w:u w:val="single"/>
          <w:lang w:eastAsia="ar-SA"/>
        </w:rPr>
      </w:pPr>
      <w:r w:rsidRPr="00282ADD">
        <w:rPr>
          <w:rFonts w:eastAsia="Droid Sans Fallback" w:cstheme="minorHAnsi"/>
          <w:kern w:val="2"/>
          <w:sz w:val="20"/>
          <w:szCs w:val="20"/>
          <w:lang w:eastAsia="ar-SA"/>
        </w:rPr>
        <w:t>Koszty opracowania i dostarczenia oferty oraz uczestnictwa w przetargu, w tym koszty poniesione z tytułu nabycia kwalifikowanego podpisu elektronicznego, obciążają wyłącznie Wykonawcę.</w:t>
      </w:r>
    </w:p>
    <w:p w:rsidR="00AF68D8" w:rsidRPr="00282ADD" w:rsidRDefault="00AF68D8">
      <w:pPr>
        <w:shd w:val="clear" w:color="auto" w:fill="FFFFFF"/>
        <w:spacing w:after="0" w:line="240" w:lineRule="auto"/>
        <w:ind w:left="567"/>
        <w:jc w:val="both"/>
        <w:rPr>
          <w:rFonts w:eastAsia="Droid Sans Fallback" w:cstheme="minorHAnsi"/>
          <w:b/>
          <w:bCs/>
          <w:smallCaps/>
          <w:spacing w:val="7"/>
          <w:kern w:val="2"/>
          <w:sz w:val="20"/>
          <w:szCs w:val="20"/>
          <w:u w:val="single"/>
          <w:lang w:eastAsia="ar-SA"/>
        </w:rPr>
      </w:pPr>
    </w:p>
    <w:p w:rsidR="00AF68D8" w:rsidRPr="00282ADD" w:rsidRDefault="00FD5371" w:rsidP="003C7BEE">
      <w:pPr>
        <w:numPr>
          <w:ilvl w:val="0"/>
          <w:numId w:val="4"/>
        </w:numPr>
        <w:shd w:val="clear" w:color="auto" w:fill="FFFFFF"/>
        <w:spacing w:after="0" w:line="240" w:lineRule="auto"/>
        <w:jc w:val="both"/>
        <w:rPr>
          <w:rFonts w:eastAsia="Droid Sans Fallback" w:cstheme="minorHAnsi"/>
          <w:b/>
          <w:bCs/>
          <w:smallCaps/>
          <w:spacing w:val="7"/>
          <w:kern w:val="2"/>
          <w:sz w:val="20"/>
          <w:szCs w:val="20"/>
          <w:u w:val="single"/>
          <w:lang w:eastAsia="ar-SA"/>
        </w:rPr>
      </w:pPr>
      <w:r w:rsidRPr="00282ADD">
        <w:rPr>
          <w:rFonts w:eastAsia="Droid Sans Fallback" w:cstheme="minorHAnsi"/>
          <w:b/>
          <w:bCs/>
          <w:kern w:val="2"/>
          <w:sz w:val="20"/>
          <w:szCs w:val="20"/>
          <w:u w:val="single"/>
          <w:lang w:eastAsia="ar-SA"/>
        </w:rPr>
        <w:t>TERMIN ZWIĄZANIA OFERTĄ.</w:t>
      </w:r>
    </w:p>
    <w:p w:rsidR="00AF68D8" w:rsidRPr="00282ADD" w:rsidRDefault="00FD5371" w:rsidP="0064503A">
      <w:pPr>
        <w:numPr>
          <w:ilvl w:val="0"/>
          <w:numId w:val="38"/>
        </w:numPr>
        <w:spacing w:after="0" w:line="240" w:lineRule="auto"/>
        <w:ind w:left="567"/>
        <w:jc w:val="both"/>
        <w:rPr>
          <w:rFonts w:eastAsia="Droid Sans Fallback" w:cstheme="minorHAnsi"/>
          <w:b/>
          <w:bCs/>
          <w:smallCaps/>
          <w:spacing w:val="7"/>
          <w:kern w:val="2"/>
          <w:sz w:val="20"/>
          <w:szCs w:val="20"/>
          <w:u w:val="single"/>
          <w:lang w:eastAsia="ar-SA"/>
        </w:rPr>
      </w:pPr>
      <w:r w:rsidRPr="00282ADD">
        <w:rPr>
          <w:rFonts w:eastAsia="Droid Sans Fallback" w:cstheme="minorHAnsi"/>
          <w:kern w:val="2"/>
          <w:sz w:val="20"/>
          <w:szCs w:val="20"/>
          <w:lang w:eastAsia="ar-SA"/>
        </w:rPr>
        <w:t xml:space="preserve">Termin związania ofertą wynosi </w:t>
      </w:r>
      <w:r w:rsidRPr="00282ADD">
        <w:rPr>
          <w:rFonts w:eastAsia="Droid Sans Fallback" w:cstheme="minorHAnsi"/>
          <w:b/>
          <w:kern w:val="2"/>
          <w:sz w:val="20"/>
          <w:szCs w:val="20"/>
          <w:highlight w:val="yellow"/>
          <w:lang w:eastAsia="ar-SA"/>
        </w:rPr>
        <w:t>90 dni</w:t>
      </w:r>
      <w:r w:rsidRPr="00282ADD">
        <w:rPr>
          <w:rFonts w:eastAsia="Droid Sans Fallback" w:cstheme="minorHAnsi"/>
          <w:kern w:val="2"/>
          <w:sz w:val="20"/>
          <w:szCs w:val="20"/>
          <w:highlight w:val="yellow"/>
          <w:lang w:eastAsia="ar-SA"/>
        </w:rPr>
        <w:t>,</w:t>
      </w:r>
      <w:r w:rsidRPr="00282ADD">
        <w:rPr>
          <w:rFonts w:eastAsia="Droid Sans Fallback" w:cstheme="minorHAnsi"/>
          <w:kern w:val="2"/>
          <w:sz w:val="20"/>
          <w:szCs w:val="20"/>
          <w:lang w:eastAsia="ar-SA"/>
        </w:rPr>
        <w:t xml:space="preserve"> licząc od upływu terminu składania ofert, </w:t>
      </w:r>
      <w:r w:rsidR="00A15873">
        <w:rPr>
          <w:rFonts w:eastAsia="Droid Sans Fallback" w:cstheme="minorHAnsi"/>
          <w:kern w:val="2"/>
          <w:sz w:val="20"/>
          <w:szCs w:val="20"/>
          <w:lang w:eastAsia="ar-SA"/>
        </w:rPr>
        <w:t xml:space="preserve">tj. </w:t>
      </w:r>
      <w:r w:rsidRPr="00F40269">
        <w:rPr>
          <w:rFonts w:eastAsia="Droid Sans Fallback" w:cstheme="minorHAnsi"/>
          <w:b/>
          <w:kern w:val="2"/>
          <w:sz w:val="20"/>
          <w:szCs w:val="20"/>
          <w:highlight w:val="yellow"/>
          <w:lang w:eastAsia="ar-SA"/>
        </w:rPr>
        <w:t>do dnia</w:t>
      </w:r>
      <w:r w:rsidRPr="00F40269">
        <w:rPr>
          <w:rFonts w:eastAsia="Droid Sans Fallback" w:cstheme="minorHAnsi"/>
          <w:kern w:val="2"/>
          <w:sz w:val="20"/>
          <w:szCs w:val="20"/>
          <w:highlight w:val="yellow"/>
          <w:lang w:eastAsia="ar-SA"/>
        </w:rPr>
        <w:t xml:space="preserve"> </w:t>
      </w:r>
      <w:r w:rsidR="00F40269" w:rsidRPr="00F40269">
        <w:rPr>
          <w:rFonts w:eastAsia="Droid Sans Fallback" w:cstheme="minorHAnsi"/>
          <w:b/>
          <w:kern w:val="2"/>
          <w:sz w:val="20"/>
          <w:szCs w:val="20"/>
          <w:highlight w:val="yellow"/>
          <w:lang w:eastAsia="ar-SA"/>
        </w:rPr>
        <w:t>2</w:t>
      </w:r>
      <w:r w:rsidR="002B20AE">
        <w:rPr>
          <w:rFonts w:eastAsia="Droid Sans Fallback" w:cstheme="minorHAnsi"/>
          <w:b/>
          <w:kern w:val="2"/>
          <w:sz w:val="20"/>
          <w:szCs w:val="20"/>
          <w:highlight w:val="yellow"/>
          <w:lang w:eastAsia="ar-SA"/>
        </w:rPr>
        <w:t>2</w:t>
      </w:r>
      <w:r w:rsidR="00A15873" w:rsidRPr="00F40269">
        <w:rPr>
          <w:rFonts w:eastAsia="Droid Sans Fallback" w:cstheme="minorHAnsi"/>
          <w:b/>
          <w:kern w:val="2"/>
          <w:sz w:val="20"/>
          <w:szCs w:val="20"/>
          <w:highlight w:val="yellow"/>
          <w:lang w:eastAsia="ar-SA"/>
        </w:rPr>
        <w:t>.10.</w:t>
      </w:r>
      <w:r w:rsidR="000C59F7" w:rsidRPr="00F40269">
        <w:rPr>
          <w:rFonts w:eastAsia="Droid Sans Fallback" w:cstheme="minorHAnsi"/>
          <w:b/>
          <w:kern w:val="2"/>
          <w:sz w:val="20"/>
          <w:szCs w:val="20"/>
          <w:highlight w:val="yellow"/>
          <w:lang w:eastAsia="ar-SA"/>
        </w:rPr>
        <w:t>2024</w:t>
      </w:r>
      <w:r w:rsidRPr="00F40269">
        <w:rPr>
          <w:rFonts w:eastAsia="Droid Sans Fallback" w:cstheme="minorHAnsi"/>
          <w:b/>
          <w:kern w:val="2"/>
          <w:sz w:val="20"/>
          <w:szCs w:val="20"/>
          <w:highlight w:val="yellow"/>
          <w:lang w:eastAsia="ar-SA"/>
        </w:rPr>
        <w:t xml:space="preserve"> r</w:t>
      </w:r>
      <w:r w:rsidRPr="00F40269">
        <w:rPr>
          <w:rFonts w:eastAsia="Droid Sans Fallback" w:cstheme="minorHAnsi"/>
          <w:b/>
          <w:kern w:val="2"/>
          <w:sz w:val="20"/>
          <w:szCs w:val="20"/>
          <w:lang w:eastAsia="ar-SA"/>
        </w:rPr>
        <w:t>.</w:t>
      </w:r>
      <w:r w:rsidRPr="00F40269">
        <w:rPr>
          <w:rFonts w:eastAsia="Droid Sans Fallback" w:cstheme="minorHAnsi"/>
          <w:kern w:val="2"/>
          <w:sz w:val="20"/>
          <w:szCs w:val="20"/>
          <w:shd w:val="clear" w:color="auto" w:fill="FFFFFF"/>
          <w:lang w:eastAsia="ar-SA"/>
        </w:rPr>
        <w:t xml:space="preserve"> </w:t>
      </w:r>
      <w:r w:rsidRPr="00282ADD">
        <w:rPr>
          <w:rFonts w:eastAsia="Droid Sans Fallback" w:cstheme="minorHAnsi"/>
          <w:kern w:val="2"/>
          <w:sz w:val="20"/>
          <w:szCs w:val="20"/>
          <w:shd w:val="clear" w:color="auto" w:fill="FFFFFF"/>
          <w:lang w:eastAsia="ar-SA"/>
        </w:rPr>
        <w:t xml:space="preserve">Pierwszym dniem </w:t>
      </w:r>
      <w:r w:rsidRPr="00282ADD">
        <w:rPr>
          <w:rFonts w:eastAsia="Droid Sans Fallback" w:cstheme="minorHAnsi"/>
          <w:kern w:val="2"/>
          <w:sz w:val="20"/>
          <w:szCs w:val="20"/>
          <w:lang w:eastAsia="ar-SA"/>
        </w:rPr>
        <w:t>terminu związania ofertą</w:t>
      </w:r>
      <w:r w:rsidRPr="00282ADD">
        <w:rPr>
          <w:rFonts w:eastAsia="Droid Sans Fallback" w:cstheme="minorHAnsi"/>
          <w:kern w:val="2"/>
          <w:sz w:val="20"/>
          <w:szCs w:val="20"/>
          <w:shd w:val="clear" w:color="auto" w:fill="FFFFFF"/>
          <w:lang w:eastAsia="ar-SA"/>
        </w:rPr>
        <w:t xml:space="preserve"> jest dzień, w którym upływa termin składania ofert.</w:t>
      </w:r>
    </w:p>
    <w:p w:rsidR="00AF68D8" w:rsidRPr="00282ADD" w:rsidRDefault="00FD5371" w:rsidP="0064503A">
      <w:pPr>
        <w:numPr>
          <w:ilvl w:val="0"/>
          <w:numId w:val="15"/>
        </w:numPr>
        <w:spacing w:after="0" w:line="240" w:lineRule="auto"/>
        <w:ind w:left="567"/>
        <w:jc w:val="both"/>
        <w:rPr>
          <w:rFonts w:eastAsia="Droid Sans Fallback" w:cstheme="minorHAnsi"/>
          <w:b/>
          <w:bCs/>
          <w:smallCaps/>
          <w:spacing w:val="7"/>
          <w:kern w:val="2"/>
          <w:sz w:val="20"/>
          <w:szCs w:val="20"/>
          <w:u w:val="single"/>
          <w:lang w:eastAsia="ar-SA"/>
        </w:rPr>
      </w:pPr>
      <w:r w:rsidRPr="00282ADD">
        <w:rPr>
          <w:rFonts w:eastAsia="Droid Sans Fallback" w:cstheme="minorHAnsi"/>
          <w:kern w:val="2"/>
          <w:sz w:val="20"/>
          <w:szCs w:val="20"/>
          <w:shd w:val="clear" w:color="auto" w:fill="FFFFFF"/>
          <w:lang w:eastAsia="ar-SA"/>
        </w:rPr>
        <w:t xml:space="preserve">W </w:t>
      </w:r>
      <w:r w:rsidRPr="00282ADD">
        <w:rPr>
          <w:rFonts w:eastAsia="Droid Sans Fallback" w:cstheme="minorHAnsi"/>
          <w:kern w:val="2"/>
          <w:sz w:val="20"/>
          <w:szCs w:val="20"/>
          <w:lang w:eastAsia="ar-SA"/>
        </w:rPr>
        <w:t>przypadku, gdy wybór najkorzystniejszej oferty nie nastąpi przed upływem terminu związania ofertą, o</w:t>
      </w:r>
      <w:r w:rsidRPr="00282ADD">
        <w:rPr>
          <w:rFonts w:eastAsia="Droid Sans Fallback" w:cstheme="minorHAnsi"/>
          <w:kern w:val="2"/>
          <w:sz w:val="20"/>
          <w:szCs w:val="20"/>
          <w:shd w:val="clear" w:color="auto" w:fill="FFFFFF"/>
          <w:lang w:eastAsia="ar-SA"/>
        </w:rPr>
        <w:t xml:space="preserve"> którym mowa ust. 2, Zamawiający przed upływem </w:t>
      </w:r>
      <w:r w:rsidRPr="00282ADD">
        <w:rPr>
          <w:rFonts w:eastAsia="Droid Sans Fallback" w:cstheme="minorHAnsi"/>
          <w:kern w:val="2"/>
          <w:sz w:val="20"/>
          <w:szCs w:val="20"/>
          <w:lang w:eastAsia="ar-SA"/>
        </w:rPr>
        <w:t xml:space="preserve">terminu związania ofertą, zwróci się jednokrotnie do Wykonawców o wyrażenie zgody na przedłużenie tego terminu o wskazywany przez niego okres, nie dłuższy niż </w:t>
      </w:r>
      <w:r w:rsidRPr="00282ADD">
        <w:rPr>
          <w:rFonts w:eastAsia="Droid Sans Fallback" w:cstheme="minorHAnsi"/>
          <w:b/>
          <w:kern w:val="2"/>
          <w:sz w:val="20"/>
          <w:szCs w:val="20"/>
          <w:lang w:eastAsia="ar-SA"/>
        </w:rPr>
        <w:t>60 dni</w:t>
      </w:r>
      <w:r w:rsidRPr="00282ADD">
        <w:rPr>
          <w:rFonts w:eastAsia="Droid Sans Fallback" w:cstheme="minorHAnsi"/>
          <w:kern w:val="2"/>
          <w:sz w:val="20"/>
          <w:szCs w:val="20"/>
          <w:lang w:eastAsia="ar-SA"/>
        </w:rPr>
        <w:t>.</w:t>
      </w:r>
    </w:p>
    <w:p w:rsidR="00AF68D8" w:rsidRPr="00282ADD" w:rsidRDefault="00FD5371" w:rsidP="0064503A">
      <w:pPr>
        <w:numPr>
          <w:ilvl w:val="0"/>
          <w:numId w:val="15"/>
        </w:numPr>
        <w:spacing w:after="0" w:line="240" w:lineRule="auto"/>
        <w:ind w:left="567"/>
        <w:jc w:val="both"/>
        <w:rPr>
          <w:rFonts w:eastAsia="Droid Sans Fallback" w:cstheme="minorHAnsi"/>
          <w:b/>
          <w:bCs/>
          <w:smallCaps/>
          <w:spacing w:val="7"/>
          <w:kern w:val="2"/>
          <w:sz w:val="20"/>
          <w:szCs w:val="20"/>
          <w:u w:val="single"/>
          <w:lang w:eastAsia="ar-SA"/>
        </w:rPr>
      </w:pPr>
      <w:r w:rsidRPr="00282ADD">
        <w:rPr>
          <w:rFonts w:eastAsia="Droid Sans Fallback" w:cstheme="minorHAnsi"/>
          <w:kern w:val="2"/>
          <w:sz w:val="20"/>
          <w:szCs w:val="20"/>
          <w:lang w:eastAsia="ar-SA"/>
        </w:rPr>
        <w:t>Przedłużenie terminu związania ofertą wymaga złożenia przez Wykonawcę pisemnego oświadczenia o wyrażeniu zgody na przedłużenie terminu związania ofertą. W przypadku, gdy Zamawiający żąda wniesienia wadium, przedłużenie terminu związania ofertą, o którym mowa</w:t>
      </w:r>
      <w:r w:rsidR="001F1B78" w:rsidRPr="00282ADD">
        <w:rPr>
          <w:rFonts w:eastAsia="Droid Sans Fallback" w:cstheme="minorHAnsi"/>
          <w:kern w:val="2"/>
          <w:sz w:val="20"/>
          <w:szCs w:val="20"/>
          <w:lang w:eastAsia="ar-SA"/>
        </w:rPr>
        <w:t xml:space="preserve"> </w:t>
      </w:r>
      <w:r w:rsidRPr="00282ADD">
        <w:rPr>
          <w:rFonts w:eastAsia="Droid Sans Fallback" w:cstheme="minorHAnsi"/>
          <w:kern w:val="2"/>
          <w:sz w:val="20"/>
          <w:szCs w:val="20"/>
          <w:lang w:eastAsia="ar-SA"/>
        </w:rPr>
        <w:t>w ust. 2, następuje wraz z przedłużeniem okresu ważności wadium albo, jeżeli nie jest to możliwe, z wniesieniem nowego wadium na przedłużony okres związania ofertą.</w:t>
      </w:r>
    </w:p>
    <w:p w:rsidR="00AF68D8" w:rsidRPr="00282ADD" w:rsidRDefault="00AF68D8">
      <w:pPr>
        <w:shd w:val="clear" w:color="auto" w:fill="FFFFFF"/>
        <w:spacing w:after="0" w:line="240" w:lineRule="auto"/>
        <w:jc w:val="both"/>
        <w:rPr>
          <w:rFonts w:eastAsia="Droid Sans Fallback" w:cstheme="minorHAnsi"/>
          <w:b/>
          <w:bCs/>
          <w:smallCaps/>
          <w:spacing w:val="7"/>
          <w:kern w:val="2"/>
          <w:sz w:val="20"/>
          <w:szCs w:val="20"/>
          <w:u w:val="single"/>
          <w:lang w:eastAsia="ar-SA"/>
        </w:rPr>
      </w:pPr>
    </w:p>
    <w:p w:rsidR="00AF68D8" w:rsidRPr="00282ADD" w:rsidRDefault="00FD5371" w:rsidP="003C7BEE">
      <w:pPr>
        <w:numPr>
          <w:ilvl w:val="0"/>
          <w:numId w:val="4"/>
        </w:numPr>
        <w:shd w:val="clear" w:color="auto" w:fill="FFFFFF"/>
        <w:spacing w:after="0" w:line="240" w:lineRule="auto"/>
        <w:jc w:val="both"/>
        <w:rPr>
          <w:rFonts w:eastAsia="Droid Sans Fallback" w:cstheme="minorHAnsi"/>
          <w:b/>
          <w:bCs/>
          <w:smallCaps/>
          <w:spacing w:val="7"/>
          <w:kern w:val="2"/>
          <w:sz w:val="20"/>
          <w:szCs w:val="20"/>
          <w:u w:val="single"/>
          <w:lang w:eastAsia="ar-SA"/>
        </w:rPr>
      </w:pPr>
      <w:r w:rsidRPr="00282ADD">
        <w:rPr>
          <w:rFonts w:eastAsia="Droid Sans Fallback" w:cstheme="minorHAnsi"/>
          <w:b/>
          <w:bCs/>
          <w:kern w:val="2"/>
          <w:sz w:val="20"/>
          <w:szCs w:val="20"/>
          <w:u w:val="single"/>
          <w:lang w:eastAsia="ar-SA"/>
        </w:rPr>
        <w:t>SPOSÓB ORAZ TERMIN SKŁADANIA OFERT ORAZ TERMIN OTWARCIA OFERT.</w:t>
      </w:r>
    </w:p>
    <w:p w:rsidR="00AF68D8" w:rsidRPr="00282ADD" w:rsidRDefault="00FD5371" w:rsidP="0064503A">
      <w:pPr>
        <w:numPr>
          <w:ilvl w:val="0"/>
          <w:numId w:val="39"/>
        </w:numPr>
        <w:spacing w:after="0" w:line="240" w:lineRule="auto"/>
        <w:ind w:left="567"/>
        <w:jc w:val="both"/>
        <w:rPr>
          <w:rFonts w:eastAsia="Arial Unicode MS" w:cstheme="minorHAnsi"/>
          <w:b/>
          <w:kern w:val="2"/>
          <w:sz w:val="20"/>
          <w:szCs w:val="20"/>
          <w:lang w:eastAsia="ar-SA"/>
        </w:rPr>
      </w:pPr>
      <w:r w:rsidRPr="00282ADD">
        <w:rPr>
          <w:rFonts w:eastAsia="Arial Unicode MS" w:cstheme="minorHAnsi"/>
          <w:b/>
          <w:kern w:val="2"/>
          <w:sz w:val="20"/>
          <w:szCs w:val="20"/>
          <w:lang w:eastAsia="ar-SA"/>
        </w:rPr>
        <w:t xml:space="preserve">Oferty należy składać elektronicznie za pomocą platformy zakupowej </w:t>
      </w:r>
      <w:hyperlink r:id="rId37">
        <w:r w:rsidRPr="00282ADD">
          <w:rPr>
            <w:rStyle w:val="czeinternetowe"/>
            <w:rFonts w:eastAsia="Droid Sans Fallback" w:cstheme="minorHAnsi"/>
            <w:b/>
            <w:kern w:val="2"/>
            <w:sz w:val="20"/>
            <w:szCs w:val="20"/>
            <w:lang w:eastAsia="ar-SA"/>
          </w:rPr>
          <w:t>https://www.platformazakupowa.pl/pn/copernicus/proceedings</w:t>
        </w:r>
      </w:hyperlink>
      <w:r w:rsidRPr="00282ADD">
        <w:rPr>
          <w:rStyle w:val="czeinternetowe"/>
          <w:rFonts w:eastAsia="Droid Sans Fallback" w:cstheme="minorHAnsi"/>
          <w:b/>
          <w:kern w:val="2"/>
          <w:sz w:val="20"/>
          <w:szCs w:val="20"/>
          <w:lang w:eastAsia="ar-SA"/>
        </w:rPr>
        <w:t xml:space="preserve"> </w:t>
      </w:r>
    </w:p>
    <w:p w:rsidR="00AF68D8" w:rsidRPr="00F40269" w:rsidRDefault="00FD5371" w:rsidP="0064503A">
      <w:pPr>
        <w:numPr>
          <w:ilvl w:val="0"/>
          <w:numId w:val="16"/>
        </w:numPr>
        <w:spacing w:after="0" w:line="240" w:lineRule="auto"/>
        <w:ind w:left="567"/>
        <w:jc w:val="both"/>
        <w:rPr>
          <w:rFonts w:eastAsia="Arial Unicode MS" w:cstheme="minorHAnsi"/>
          <w:b/>
          <w:kern w:val="2"/>
          <w:sz w:val="20"/>
          <w:szCs w:val="20"/>
          <w:lang w:eastAsia="ar-SA"/>
        </w:rPr>
      </w:pPr>
      <w:r w:rsidRPr="00282ADD">
        <w:rPr>
          <w:rFonts w:eastAsia="Arial Unicode MS" w:cstheme="minorHAnsi"/>
          <w:kern w:val="2"/>
          <w:sz w:val="20"/>
          <w:szCs w:val="20"/>
          <w:lang w:eastAsia="ar-SA"/>
        </w:rPr>
        <w:t>Termin składania ofert upływa dni</w:t>
      </w:r>
      <w:r w:rsidRPr="00F40269">
        <w:rPr>
          <w:rFonts w:eastAsia="Arial Unicode MS" w:cstheme="minorHAnsi"/>
          <w:kern w:val="2"/>
          <w:sz w:val="20"/>
          <w:szCs w:val="20"/>
          <w:lang w:eastAsia="ar-SA"/>
        </w:rPr>
        <w:t xml:space="preserve">a </w:t>
      </w:r>
      <w:r w:rsidR="00360D6B" w:rsidRPr="00F40269">
        <w:rPr>
          <w:rFonts w:eastAsia="Arial Unicode MS" w:cstheme="minorHAnsi"/>
          <w:b/>
          <w:kern w:val="2"/>
          <w:sz w:val="20"/>
          <w:szCs w:val="20"/>
          <w:highlight w:val="yellow"/>
          <w:lang w:eastAsia="ar-SA"/>
        </w:rPr>
        <w:t>2</w:t>
      </w:r>
      <w:r w:rsidR="002B20AE">
        <w:rPr>
          <w:rFonts w:eastAsia="Arial Unicode MS" w:cstheme="minorHAnsi"/>
          <w:b/>
          <w:kern w:val="2"/>
          <w:sz w:val="20"/>
          <w:szCs w:val="20"/>
          <w:highlight w:val="yellow"/>
          <w:lang w:eastAsia="ar-SA"/>
        </w:rPr>
        <w:t>5</w:t>
      </w:r>
      <w:r w:rsidR="00360D6B" w:rsidRPr="00F40269">
        <w:rPr>
          <w:rFonts w:eastAsia="Arial Unicode MS" w:cstheme="minorHAnsi"/>
          <w:b/>
          <w:kern w:val="2"/>
          <w:sz w:val="20"/>
          <w:szCs w:val="20"/>
          <w:highlight w:val="yellow"/>
          <w:lang w:eastAsia="ar-SA"/>
        </w:rPr>
        <w:t>.07.</w:t>
      </w:r>
      <w:r w:rsidRPr="00F40269">
        <w:rPr>
          <w:rFonts w:eastAsia="Arial Unicode MS" w:cstheme="minorHAnsi"/>
          <w:b/>
          <w:kern w:val="2"/>
          <w:sz w:val="20"/>
          <w:szCs w:val="20"/>
          <w:highlight w:val="yellow"/>
          <w:lang w:eastAsia="ar-SA"/>
        </w:rPr>
        <w:t>202</w:t>
      </w:r>
      <w:r w:rsidR="00360D6B" w:rsidRPr="00F40269">
        <w:rPr>
          <w:rFonts w:eastAsia="Arial Unicode MS" w:cstheme="minorHAnsi"/>
          <w:b/>
          <w:kern w:val="2"/>
          <w:sz w:val="20"/>
          <w:szCs w:val="20"/>
          <w:highlight w:val="yellow"/>
          <w:lang w:eastAsia="ar-SA"/>
        </w:rPr>
        <w:t>4</w:t>
      </w:r>
      <w:r w:rsidRPr="00F40269">
        <w:rPr>
          <w:rFonts w:eastAsia="Arial Unicode MS" w:cstheme="minorHAnsi"/>
          <w:b/>
          <w:bCs/>
          <w:kern w:val="2"/>
          <w:sz w:val="20"/>
          <w:szCs w:val="20"/>
          <w:highlight w:val="yellow"/>
          <w:lang w:eastAsia="ar-SA"/>
        </w:rPr>
        <w:t xml:space="preserve"> r. o godz. 10.00.</w:t>
      </w:r>
    </w:p>
    <w:p w:rsidR="00AF68D8" w:rsidRPr="00282ADD" w:rsidRDefault="00FD5371" w:rsidP="0064503A">
      <w:pPr>
        <w:numPr>
          <w:ilvl w:val="0"/>
          <w:numId w:val="16"/>
        </w:numPr>
        <w:spacing w:after="0" w:line="240" w:lineRule="auto"/>
        <w:ind w:left="567"/>
        <w:jc w:val="both"/>
        <w:rPr>
          <w:rFonts w:eastAsia="Arial Unicode MS" w:cstheme="minorHAnsi"/>
          <w:kern w:val="2"/>
          <w:sz w:val="20"/>
          <w:szCs w:val="20"/>
          <w:lang w:eastAsia="ar-SA"/>
        </w:rPr>
      </w:pPr>
      <w:r w:rsidRPr="00282ADD">
        <w:rPr>
          <w:rFonts w:eastAsia="Arial Unicode MS" w:cstheme="minorHAnsi"/>
          <w:kern w:val="2"/>
          <w:sz w:val="20"/>
          <w:szCs w:val="20"/>
          <w:lang w:eastAsia="ar-SA"/>
        </w:rPr>
        <w:t xml:space="preserve">Oferty zostaną otwarte </w:t>
      </w:r>
      <w:r w:rsidRPr="00282ADD">
        <w:rPr>
          <w:rFonts w:eastAsia="Arial Unicode MS" w:cstheme="minorHAnsi"/>
          <w:kern w:val="2"/>
          <w:sz w:val="20"/>
          <w:szCs w:val="20"/>
          <w:u w:val="single"/>
          <w:lang w:eastAsia="ar-SA"/>
        </w:rPr>
        <w:t>w tym samym dniu</w:t>
      </w:r>
      <w:r w:rsidRPr="00282ADD">
        <w:rPr>
          <w:rFonts w:eastAsia="Arial Unicode MS" w:cstheme="minorHAnsi"/>
          <w:kern w:val="2"/>
          <w:sz w:val="20"/>
          <w:szCs w:val="20"/>
          <w:lang w:eastAsia="ar-SA"/>
        </w:rPr>
        <w:t xml:space="preserve"> o godz. 11.00 w Gdańsku, Al. Jana Pawła II 50, w Dziale Zamówień Publicznych, poziom (minus) -1 - za pomocą platformy ww. platformy zakupowej. </w:t>
      </w:r>
    </w:p>
    <w:p w:rsidR="00AF68D8" w:rsidRPr="00282ADD" w:rsidRDefault="00FD5371" w:rsidP="0064503A">
      <w:pPr>
        <w:numPr>
          <w:ilvl w:val="0"/>
          <w:numId w:val="16"/>
        </w:numPr>
        <w:spacing w:after="0" w:line="240" w:lineRule="auto"/>
        <w:ind w:left="567"/>
        <w:jc w:val="both"/>
        <w:rPr>
          <w:rFonts w:eastAsia="Arial Unicode MS" w:cstheme="minorHAnsi"/>
          <w:b/>
          <w:kern w:val="2"/>
          <w:sz w:val="20"/>
          <w:szCs w:val="20"/>
          <w:lang w:eastAsia="ar-SA"/>
        </w:rPr>
      </w:pPr>
      <w:r w:rsidRPr="00282ADD">
        <w:rPr>
          <w:rFonts w:eastAsia="Arial Unicode MS" w:cstheme="minorHAnsi"/>
          <w:kern w:val="2"/>
          <w:sz w:val="20"/>
          <w:szCs w:val="20"/>
          <w:lang w:eastAsia="ar-SA"/>
        </w:rPr>
        <w:t>Decydująca jest data i godzina otrzymania oferty przez Zamawiającego.</w:t>
      </w:r>
    </w:p>
    <w:p w:rsidR="00AF68D8" w:rsidRPr="00282ADD" w:rsidRDefault="00FD5371" w:rsidP="0064503A">
      <w:pPr>
        <w:numPr>
          <w:ilvl w:val="0"/>
          <w:numId w:val="16"/>
        </w:numPr>
        <w:spacing w:after="0" w:line="240" w:lineRule="auto"/>
        <w:ind w:left="567"/>
        <w:jc w:val="both"/>
        <w:rPr>
          <w:rFonts w:eastAsia="Arial Unicode MS" w:cstheme="minorHAnsi"/>
          <w:b/>
          <w:kern w:val="2"/>
          <w:sz w:val="20"/>
          <w:szCs w:val="20"/>
          <w:lang w:eastAsia="ar-SA"/>
        </w:rPr>
      </w:pPr>
      <w:r w:rsidRPr="00282ADD">
        <w:rPr>
          <w:rFonts w:eastAsia="Arial Unicode MS" w:cstheme="minorHAnsi"/>
          <w:b/>
          <w:kern w:val="2"/>
          <w:sz w:val="20"/>
          <w:szCs w:val="20"/>
          <w:lang w:eastAsia="ar-SA"/>
        </w:rPr>
        <w:t>Instrukcja złożenia ofert:</w:t>
      </w:r>
    </w:p>
    <w:tbl>
      <w:tblPr>
        <w:tblW w:w="8495" w:type="dxa"/>
        <w:tblInd w:w="567" w:type="dxa"/>
        <w:tblLayout w:type="fixed"/>
        <w:tblLook w:val="04A0" w:firstRow="1" w:lastRow="0" w:firstColumn="1" w:lastColumn="0" w:noHBand="0" w:noVBand="1"/>
      </w:tblPr>
      <w:tblGrid>
        <w:gridCol w:w="8495"/>
      </w:tblGrid>
      <w:tr w:rsidR="00AF68D8" w:rsidRPr="00282ADD">
        <w:tc>
          <w:tcPr>
            <w:tcW w:w="8495" w:type="dxa"/>
            <w:tcBorders>
              <w:top w:val="single" w:sz="4" w:space="0" w:color="000000"/>
              <w:left w:val="single" w:sz="4" w:space="0" w:color="000000"/>
              <w:bottom w:val="single" w:sz="4" w:space="0" w:color="000000"/>
              <w:right w:val="single" w:sz="4" w:space="0" w:color="000000"/>
            </w:tcBorders>
          </w:tcPr>
          <w:p w:rsidR="00AF68D8" w:rsidRPr="00282ADD" w:rsidRDefault="00FD5371">
            <w:pPr>
              <w:widowControl w:val="0"/>
              <w:spacing w:after="0" w:line="240" w:lineRule="auto"/>
              <w:ind w:left="567"/>
              <w:rPr>
                <w:rFonts w:eastAsia="Andale Sans UI" w:cstheme="minorHAnsi"/>
                <w:b/>
                <w:bCs/>
                <w:kern w:val="2"/>
                <w:sz w:val="20"/>
                <w:szCs w:val="20"/>
                <w:u w:val="single"/>
                <w:lang w:eastAsia="zh-CN" w:bidi="fa-IR"/>
              </w:rPr>
            </w:pPr>
            <w:r w:rsidRPr="00282ADD">
              <w:rPr>
                <w:rFonts w:eastAsia="Andale Sans UI" w:cstheme="minorHAnsi"/>
                <w:b/>
                <w:bCs/>
                <w:kern w:val="2"/>
                <w:sz w:val="20"/>
                <w:szCs w:val="20"/>
                <w:u w:val="single"/>
                <w:lang w:eastAsia="zh-CN" w:bidi="fa-IR"/>
              </w:rPr>
              <w:t>Instrukcja złożenia oferty:</w:t>
            </w:r>
          </w:p>
          <w:p w:rsidR="00AF68D8" w:rsidRPr="00282ADD" w:rsidRDefault="00FD5371" w:rsidP="0064503A">
            <w:pPr>
              <w:widowControl w:val="0"/>
              <w:numPr>
                <w:ilvl w:val="0"/>
                <w:numId w:val="40"/>
              </w:numPr>
              <w:spacing w:after="0" w:line="240" w:lineRule="auto"/>
              <w:ind w:left="567"/>
              <w:jc w:val="both"/>
              <w:rPr>
                <w:rFonts w:eastAsia="Andale Sans UI" w:cstheme="minorHAnsi"/>
                <w:b/>
                <w:bCs/>
                <w:kern w:val="2"/>
                <w:sz w:val="20"/>
                <w:szCs w:val="20"/>
                <w:u w:val="single"/>
                <w:lang w:eastAsia="zh-CN" w:bidi="fa-IR"/>
              </w:rPr>
            </w:pPr>
            <w:r w:rsidRPr="00282ADD">
              <w:rPr>
                <w:rFonts w:eastAsia="SimSun" w:cstheme="minorHAnsi"/>
                <w:b/>
                <w:bCs/>
                <w:color w:val="000000"/>
                <w:kern w:val="2"/>
                <w:sz w:val="20"/>
                <w:szCs w:val="20"/>
                <w:lang w:eastAsia="zh-CN"/>
              </w:rPr>
              <w:t>Wykonawca składa ofertę wraz z załącznikami za pośrednictwem platformy zakupowej pod adresem:</w:t>
            </w:r>
          </w:p>
          <w:p w:rsidR="00AF68D8" w:rsidRPr="00282ADD" w:rsidRDefault="000D7AD8">
            <w:pPr>
              <w:widowControl w:val="0"/>
              <w:spacing w:after="0" w:line="240" w:lineRule="auto"/>
              <w:ind w:left="567"/>
              <w:jc w:val="both"/>
              <w:rPr>
                <w:rFonts w:eastAsia="Andale Sans UI" w:cstheme="minorHAnsi"/>
                <w:b/>
                <w:bCs/>
                <w:kern w:val="2"/>
                <w:sz w:val="20"/>
                <w:szCs w:val="20"/>
                <w:u w:val="single"/>
                <w:lang w:eastAsia="zh-CN" w:bidi="fa-IR"/>
              </w:rPr>
            </w:pPr>
            <w:hyperlink r:id="rId38">
              <w:r w:rsidR="00FD5371" w:rsidRPr="00282ADD">
                <w:rPr>
                  <w:rStyle w:val="czeinternetowe"/>
                  <w:rFonts w:eastAsia="SimSun" w:cstheme="minorHAnsi"/>
                  <w:b/>
                  <w:bCs/>
                  <w:kern w:val="2"/>
                  <w:sz w:val="20"/>
                  <w:szCs w:val="20"/>
                  <w:lang w:eastAsia="zh-CN"/>
                </w:rPr>
                <w:t>https://www.platformazakupowa.pl/pn/copernicus/proceedings</w:t>
              </w:r>
            </w:hyperlink>
            <w:r w:rsidR="00FD5371" w:rsidRPr="00282ADD">
              <w:rPr>
                <w:rFonts w:eastAsia="SimSun" w:cstheme="minorHAnsi"/>
                <w:b/>
                <w:bCs/>
                <w:color w:val="000000"/>
                <w:kern w:val="2"/>
                <w:sz w:val="20"/>
                <w:szCs w:val="20"/>
                <w:lang w:eastAsia="zh-CN"/>
              </w:rPr>
              <w:t xml:space="preserve"> </w:t>
            </w:r>
            <w:r w:rsidR="00FD5371" w:rsidRPr="00282ADD">
              <w:rPr>
                <w:rFonts w:eastAsia="Droid Sans Fallback" w:cstheme="minorHAnsi"/>
                <w:b/>
                <w:bCs/>
                <w:kern w:val="2"/>
                <w:sz w:val="20"/>
                <w:szCs w:val="20"/>
                <w:lang w:eastAsia="zh-CN"/>
              </w:rPr>
              <w:t>wybierając przedmiotowe postępowanie.</w:t>
            </w:r>
          </w:p>
          <w:p w:rsidR="00AF68D8" w:rsidRPr="00282ADD" w:rsidRDefault="00FD5371" w:rsidP="0064503A">
            <w:pPr>
              <w:widowControl w:val="0"/>
              <w:numPr>
                <w:ilvl w:val="0"/>
                <w:numId w:val="17"/>
              </w:numPr>
              <w:spacing w:after="0" w:line="240" w:lineRule="auto"/>
              <w:ind w:left="567"/>
              <w:jc w:val="both"/>
              <w:rPr>
                <w:rFonts w:eastAsia="Andale Sans UI" w:cstheme="minorHAnsi"/>
                <w:b/>
                <w:bCs/>
                <w:kern w:val="2"/>
                <w:sz w:val="20"/>
                <w:szCs w:val="20"/>
                <w:u w:val="single"/>
                <w:lang w:eastAsia="zh-CN" w:bidi="fa-IR"/>
              </w:rPr>
            </w:pPr>
            <w:r w:rsidRPr="00282ADD">
              <w:rPr>
                <w:rFonts w:eastAsia="Andale Sans UI" w:cstheme="minorHAnsi"/>
                <w:kern w:val="2"/>
                <w:sz w:val="20"/>
                <w:szCs w:val="20"/>
                <w:lang w:eastAsia="zh-CN" w:bidi="fa-IR"/>
              </w:rPr>
              <w:lastRenderedPageBreak/>
              <w:t>Następnie Wykonawca dołącza pliki oferty do postępowania na platformie zakupowej w wyznaczonym miejscu – naciśnięcie spinacza i wybranie plików z komputera.</w:t>
            </w:r>
          </w:p>
          <w:p w:rsidR="00AF68D8" w:rsidRPr="00282ADD" w:rsidRDefault="00FD5371" w:rsidP="0064503A">
            <w:pPr>
              <w:widowControl w:val="0"/>
              <w:numPr>
                <w:ilvl w:val="0"/>
                <w:numId w:val="17"/>
              </w:numPr>
              <w:spacing w:after="0" w:line="240" w:lineRule="auto"/>
              <w:ind w:left="567"/>
              <w:jc w:val="both"/>
              <w:rPr>
                <w:rFonts w:eastAsia="Andale Sans UI" w:cstheme="minorHAnsi"/>
                <w:bCs/>
                <w:kern w:val="2"/>
                <w:sz w:val="20"/>
                <w:szCs w:val="20"/>
                <w:lang w:eastAsia="zh-CN" w:bidi="fa-IR"/>
              </w:rPr>
            </w:pPr>
            <w:r w:rsidRPr="00282ADD">
              <w:rPr>
                <w:rFonts w:eastAsia="Andale Sans UI" w:cstheme="minorHAnsi"/>
                <w:bCs/>
                <w:kern w:val="2"/>
                <w:sz w:val="20"/>
                <w:szCs w:val="20"/>
                <w:lang w:eastAsia="zh-CN" w:bidi="fa-IR"/>
              </w:rPr>
              <w:t xml:space="preserve">Pliki oferty nie stanowiące tajemnicy przedsiębiorstwa załącza się w miejscu opisanym </w:t>
            </w:r>
            <w:r w:rsidRPr="00282ADD">
              <w:rPr>
                <w:rFonts w:eastAsia="Andale Sans UI" w:cstheme="minorHAnsi"/>
                <w:bCs/>
                <w:i/>
                <w:kern w:val="2"/>
                <w:sz w:val="20"/>
                <w:szCs w:val="20"/>
                <w:lang w:eastAsia="zh-CN" w:bidi="fa-IR"/>
              </w:rPr>
              <w:t>„</w:t>
            </w:r>
            <w:r w:rsidRPr="00282ADD">
              <w:rPr>
                <w:rFonts w:eastAsia="Droid Sans Fallback" w:cstheme="minorHAnsi"/>
                <w:i/>
                <w:kern w:val="2"/>
                <w:sz w:val="20"/>
                <w:szCs w:val="20"/>
                <w:lang w:eastAsia="ar-SA"/>
              </w:rPr>
              <w:t>Oferta/Wniosek Wykonawcy</w:t>
            </w:r>
            <w:r w:rsidRPr="00282ADD">
              <w:rPr>
                <w:rFonts w:eastAsia="Andale Sans UI" w:cstheme="minorHAnsi"/>
                <w:bCs/>
                <w:i/>
                <w:kern w:val="2"/>
                <w:sz w:val="20"/>
                <w:szCs w:val="20"/>
                <w:lang w:eastAsia="zh-CN" w:bidi="fa-IR"/>
              </w:rPr>
              <w:t>”,</w:t>
            </w:r>
            <w:r w:rsidRPr="00282ADD">
              <w:rPr>
                <w:rFonts w:eastAsia="Andale Sans UI" w:cstheme="minorHAnsi"/>
                <w:bCs/>
                <w:kern w:val="2"/>
                <w:sz w:val="20"/>
                <w:szCs w:val="20"/>
                <w:lang w:eastAsia="zh-CN" w:bidi="fa-IR"/>
              </w:rPr>
              <w:t xml:space="preserve"> zaś pliki stanowiące tajemnice przedsiębiorstwa załącza się w miejscu opisanym </w:t>
            </w:r>
            <w:r w:rsidRPr="00282ADD">
              <w:rPr>
                <w:rFonts w:eastAsia="Andale Sans UI" w:cstheme="minorHAnsi"/>
                <w:bCs/>
                <w:i/>
                <w:kern w:val="2"/>
                <w:sz w:val="20"/>
                <w:szCs w:val="20"/>
                <w:lang w:eastAsia="zh-CN" w:bidi="fa-IR"/>
              </w:rPr>
              <w:t>„Tajemnica przedsiębiorstwa”.</w:t>
            </w:r>
          </w:p>
          <w:p w:rsidR="00AF68D8" w:rsidRPr="00282ADD" w:rsidRDefault="00FD5371" w:rsidP="0064503A">
            <w:pPr>
              <w:widowControl w:val="0"/>
              <w:numPr>
                <w:ilvl w:val="0"/>
                <w:numId w:val="17"/>
              </w:numPr>
              <w:spacing w:after="0" w:line="240" w:lineRule="auto"/>
              <w:ind w:left="567"/>
              <w:jc w:val="both"/>
              <w:rPr>
                <w:rFonts w:eastAsia="Andale Sans UI" w:cstheme="minorHAnsi"/>
                <w:b/>
                <w:bCs/>
                <w:kern w:val="2"/>
                <w:sz w:val="20"/>
                <w:szCs w:val="20"/>
                <w:u w:val="single"/>
                <w:lang w:eastAsia="zh-CN" w:bidi="fa-IR"/>
              </w:rPr>
            </w:pPr>
            <w:r w:rsidRPr="00282ADD">
              <w:rPr>
                <w:rFonts w:eastAsia="Andale Sans UI" w:cstheme="minorHAnsi"/>
                <w:kern w:val="2"/>
                <w:sz w:val="20"/>
                <w:szCs w:val="20"/>
                <w:lang w:eastAsia="zh-CN" w:bidi="fa-IR"/>
              </w:rPr>
              <w:t xml:space="preserve">Po upewnieniu się, że plik został poprawnie dołączony, Wykonawca uzupełnia wymagane (żółte) pola na platformie, zaznacza, że zapoznał się z warunkami i regulaminem platformy i naciska przycisk </w:t>
            </w:r>
            <w:r w:rsidRPr="00282ADD">
              <w:rPr>
                <w:rFonts w:eastAsia="Andale Sans UI" w:cstheme="minorHAnsi"/>
                <w:i/>
                <w:kern w:val="2"/>
                <w:sz w:val="20"/>
                <w:szCs w:val="20"/>
                <w:lang w:eastAsia="zh-CN" w:bidi="fa-IR"/>
              </w:rPr>
              <w:t>„Przejdź do podsumowania”.</w:t>
            </w:r>
          </w:p>
          <w:p w:rsidR="00AF68D8" w:rsidRPr="00282ADD" w:rsidRDefault="00FD5371" w:rsidP="0064503A">
            <w:pPr>
              <w:widowControl w:val="0"/>
              <w:numPr>
                <w:ilvl w:val="0"/>
                <w:numId w:val="17"/>
              </w:numPr>
              <w:spacing w:after="0" w:line="240" w:lineRule="auto"/>
              <w:ind w:left="567"/>
              <w:jc w:val="both"/>
              <w:rPr>
                <w:rFonts w:eastAsia="Andale Sans UI" w:cstheme="minorHAnsi"/>
                <w:b/>
                <w:bCs/>
                <w:kern w:val="2"/>
                <w:sz w:val="20"/>
                <w:szCs w:val="20"/>
                <w:u w:val="single"/>
                <w:lang w:eastAsia="zh-CN" w:bidi="fa-IR"/>
              </w:rPr>
            </w:pPr>
            <w:r w:rsidRPr="00282ADD">
              <w:rPr>
                <w:rFonts w:eastAsia="Andale Sans UI" w:cstheme="minorHAnsi"/>
                <w:kern w:val="2"/>
                <w:sz w:val="20"/>
                <w:szCs w:val="20"/>
                <w:lang w:eastAsia="zh-CN" w:bidi="fa-IR"/>
              </w:rPr>
              <w:t>Spowoduje to przekierowanie do drugiego kroku, gdzie Wykonawca ma możliwość  podglądu swojej oferty. Pojawi się komunikat „</w:t>
            </w:r>
            <w:r w:rsidRPr="00282ADD">
              <w:rPr>
                <w:rFonts w:eastAsia="SimSun" w:cstheme="minorHAnsi"/>
                <w:i/>
                <w:kern w:val="2"/>
                <w:sz w:val="20"/>
                <w:szCs w:val="20"/>
                <w:lang w:eastAsia="ar-SA"/>
              </w:rPr>
              <w:t xml:space="preserve">Sprawdź, czy Twoja oferta zawiera wszystkie wymagane przez Zamawiającego załączniki. Po złożeniu oferty zostaną one zaszyfrowane i nie będzie do nich dostępu, do czasu odszyfrowania ich przez Zamawiającego”. </w:t>
            </w:r>
          </w:p>
          <w:p w:rsidR="00AF68D8" w:rsidRPr="00282ADD" w:rsidRDefault="00FD5371" w:rsidP="0064503A">
            <w:pPr>
              <w:widowControl w:val="0"/>
              <w:numPr>
                <w:ilvl w:val="0"/>
                <w:numId w:val="17"/>
              </w:numPr>
              <w:spacing w:after="0" w:line="240" w:lineRule="auto"/>
              <w:ind w:left="567"/>
              <w:jc w:val="both"/>
              <w:rPr>
                <w:rFonts w:eastAsia="Andale Sans UI" w:cstheme="minorHAnsi"/>
                <w:b/>
                <w:bCs/>
                <w:kern w:val="2"/>
                <w:sz w:val="20"/>
                <w:szCs w:val="20"/>
                <w:u w:val="single"/>
                <w:lang w:eastAsia="zh-CN" w:bidi="fa-IR"/>
              </w:rPr>
            </w:pPr>
            <w:r w:rsidRPr="00282ADD">
              <w:rPr>
                <w:rFonts w:eastAsia="Andale Sans UI" w:cstheme="minorHAnsi"/>
                <w:kern w:val="2"/>
                <w:sz w:val="20"/>
                <w:szCs w:val="20"/>
                <w:lang w:eastAsia="zh-CN" w:bidi="fa-IR"/>
              </w:rPr>
              <w:t xml:space="preserve">Po upewnieniu się, że wszystko jest poprawnie wypełnione Wykonawca wybiera pomarańczowy przycisk </w:t>
            </w:r>
            <w:r w:rsidRPr="00282ADD">
              <w:rPr>
                <w:rFonts w:eastAsia="Andale Sans UI" w:cstheme="minorHAnsi"/>
                <w:i/>
                <w:kern w:val="2"/>
                <w:sz w:val="20"/>
                <w:szCs w:val="20"/>
                <w:lang w:eastAsia="zh-CN" w:bidi="fa-IR"/>
              </w:rPr>
              <w:t>„Złóż ofertę”</w:t>
            </w:r>
            <w:r w:rsidRPr="00282ADD">
              <w:rPr>
                <w:rFonts w:eastAsia="Andale Sans UI" w:cstheme="minorHAnsi"/>
                <w:kern w:val="2"/>
                <w:sz w:val="20"/>
                <w:szCs w:val="20"/>
                <w:lang w:eastAsia="zh-CN" w:bidi="fa-IR"/>
              </w:rPr>
              <w:t xml:space="preserve"> – pliki oferty, zostaną zaszyfrowane i przesłane w bezpieczny sposób. Na adres e-mailowy podany wcześniej przez Wykonawcę zostanie wysłany e-mail z potwierdzeniem złożenia formularza oferty.</w:t>
            </w:r>
          </w:p>
          <w:p w:rsidR="00AF68D8" w:rsidRPr="00282ADD" w:rsidRDefault="00FD5371" w:rsidP="0064503A">
            <w:pPr>
              <w:widowControl w:val="0"/>
              <w:numPr>
                <w:ilvl w:val="0"/>
                <w:numId w:val="17"/>
              </w:numPr>
              <w:spacing w:after="0" w:line="240" w:lineRule="auto"/>
              <w:ind w:left="567"/>
              <w:jc w:val="both"/>
              <w:rPr>
                <w:rFonts w:eastAsia="Andale Sans UI" w:cstheme="minorHAnsi"/>
                <w:b/>
                <w:bCs/>
                <w:kern w:val="2"/>
                <w:sz w:val="20"/>
                <w:szCs w:val="20"/>
                <w:u w:val="single"/>
                <w:lang w:eastAsia="zh-CN" w:bidi="fa-IR"/>
              </w:rPr>
            </w:pPr>
            <w:r w:rsidRPr="00282ADD">
              <w:rPr>
                <w:rFonts w:eastAsia="Andale Sans UI" w:cstheme="minorHAnsi"/>
                <w:kern w:val="2"/>
                <w:sz w:val="20"/>
                <w:szCs w:val="20"/>
                <w:lang w:eastAsia="zh-CN" w:bidi="fa-IR"/>
              </w:rPr>
              <w:t xml:space="preserve">Pełna instrukcja złożenia oferty znajduje się na stronie internetowej: </w:t>
            </w:r>
            <w:hyperlink r:id="rId39">
              <w:r w:rsidRPr="00282ADD">
                <w:rPr>
                  <w:rFonts w:eastAsia="Andale Sans UI" w:cstheme="minorHAnsi"/>
                  <w:b/>
                  <w:color w:val="0563C1"/>
                  <w:kern w:val="2"/>
                  <w:sz w:val="20"/>
                  <w:szCs w:val="20"/>
                  <w:u w:val="single"/>
                  <w:lang w:eastAsia="zh-CN" w:bidi="fa-IR"/>
                </w:rPr>
                <w:t>https://platformazakupowa.pl/strona/45-instrukcje</w:t>
              </w:r>
            </w:hyperlink>
            <w:r w:rsidRPr="00282ADD">
              <w:rPr>
                <w:rFonts w:eastAsia="Andale Sans UI" w:cstheme="minorHAnsi"/>
                <w:kern w:val="2"/>
                <w:sz w:val="20"/>
                <w:szCs w:val="20"/>
                <w:lang w:eastAsia="zh-CN" w:bidi="fa-IR"/>
              </w:rPr>
              <w:t xml:space="preserve"> </w:t>
            </w:r>
          </w:p>
          <w:p w:rsidR="00AF68D8" w:rsidRPr="00282ADD" w:rsidRDefault="00AF68D8">
            <w:pPr>
              <w:widowControl w:val="0"/>
              <w:spacing w:after="0" w:line="240" w:lineRule="auto"/>
              <w:jc w:val="both"/>
              <w:rPr>
                <w:rFonts w:eastAsia="Arial Unicode MS" w:cstheme="minorHAnsi"/>
                <w:b/>
                <w:kern w:val="2"/>
                <w:sz w:val="20"/>
                <w:szCs w:val="20"/>
                <w:lang w:eastAsia="ar-SA"/>
              </w:rPr>
            </w:pPr>
          </w:p>
        </w:tc>
      </w:tr>
    </w:tbl>
    <w:p w:rsidR="00AF68D8" w:rsidRPr="00282ADD" w:rsidRDefault="00AF68D8">
      <w:pPr>
        <w:spacing w:after="0" w:line="240" w:lineRule="auto"/>
        <w:ind w:left="567"/>
        <w:jc w:val="both"/>
        <w:rPr>
          <w:rFonts w:eastAsia="Arial Unicode MS" w:cstheme="minorHAnsi"/>
          <w:b/>
          <w:kern w:val="2"/>
          <w:sz w:val="20"/>
          <w:szCs w:val="20"/>
          <w:lang w:eastAsia="ar-SA"/>
        </w:rPr>
      </w:pPr>
    </w:p>
    <w:p w:rsidR="00AF68D8" w:rsidRPr="00282ADD" w:rsidRDefault="00FD5371" w:rsidP="003C7BEE">
      <w:pPr>
        <w:numPr>
          <w:ilvl w:val="0"/>
          <w:numId w:val="4"/>
        </w:numPr>
        <w:shd w:val="clear" w:color="auto" w:fill="FFFFFF"/>
        <w:spacing w:after="0" w:line="240" w:lineRule="auto"/>
        <w:jc w:val="both"/>
        <w:rPr>
          <w:rFonts w:eastAsia="Droid Sans Fallback" w:cstheme="minorHAnsi"/>
          <w:b/>
          <w:bCs/>
          <w:smallCaps/>
          <w:spacing w:val="7"/>
          <w:kern w:val="2"/>
          <w:sz w:val="20"/>
          <w:szCs w:val="20"/>
          <w:u w:val="single"/>
          <w:lang w:eastAsia="ar-SA"/>
        </w:rPr>
      </w:pPr>
      <w:r w:rsidRPr="00282ADD">
        <w:rPr>
          <w:rFonts w:eastAsia="Droid Sans Fallback" w:cstheme="minorHAnsi"/>
          <w:b/>
          <w:bCs/>
          <w:kern w:val="2"/>
          <w:sz w:val="20"/>
          <w:szCs w:val="20"/>
          <w:u w:val="single"/>
          <w:lang w:eastAsia="ar-SA"/>
        </w:rPr>
        <w:t>WYMAGANIA DOTYCZACE WADIUM</w:t>
      </w:r>
      <w:r w:rsidRPr="00282ADD">
        <w:rPr>
          <w:rFonts w:eastAsia="Droid Sans Fallback" w:cstheme="minorHAnsi"/>
          <w:b/>
          <w:bCs/>
          <w:color w:val="333333"/>
          <w:kern w:val="2"/>
          <w:sz w:val="20"/>
          <w:szCs w:val="20"/>
          <w:u w:val="single"/>
          <w:lang w:eastAsia="ar-SA"/>
        </w:rPr>
        <w:t xml:space="preserve">, </w:t>
      </w:r>
      <w:r w:rsidRPr="00282ADD">
        <w:rPr>
          <w:rFonts w:eastAsia="Droid Sans Fallback" w:cstheme="minorHAnsi"/>
          <w:b/>
          <w:bCs/>
          <w:kern w:val="2"/>
          <w:sz w:val="20"/>
          <w:szCs w:val="20"/>
          <w:u w:val="single"/>
          <w:lang w:eastAsia="ar-SA"/>
        </w:rPr>
        <w:t>JEŚLI ZAMAWIAJACY PRZEWIDUJE OBOWIĄZEK JEGO WNIESIENIA.</w:t>
      </w:r>
    </w:p>
    <w:p w:rsidR="00AF68D8" w:rsidRPr="00443334" w:rsidRDefault="00FD5371" w:rsidP="0064503A">
      <w:pPr>
        <w:numPr>
          <w:ilvl w:val="1"/>
          <w:numId w:val="41"/>
        </w:numPr>
        <w:shd w:val="clear" w:color="auto" w:fill="FFFFFF"/>
        <w:spacing w:after="0" w:line="240" w:lineRule="auto"/>
        <w:ind w:left="567"/>
        <w:jc w:val="both"/>
        <w:rPr>
          <w:rFonts w:eastAsia="Droid Sans Fallback" w:cstheme="minorHAnsi"/>
          <w:b/>
          <w:bCs/>
          <w:smallCaps/>
          <w:spacing w:val="7"/>
          <w:kern w:val="2"/>
          <w:sz w:val="20"/>
          <w:szCs w:val="20"/>
          <w:u w:val="single"/>
          <w:lang w:eastAsia="ar-SA"/>
        </w:rPr>
      </w:pPr>
      <w:r w:rsidRPr="00282ADD">
        <w:rPr>
          <w:rFonts w:eastAsia="Droid Sans Fallback" w:cstheme="minorHAnsi"/>
          <w:kern w:val="2"/>
          <w:sz w:val="20"/>
          <w:szCs w:val="20"/>
          <w:lang w:eastAsia="ar-SA"/>
        </w:rPr>
        <w:t xml:space="preserve">Warunkiem udziału w postępowaniu o udzielenie zamówienia jest wniesienie wadium w prawidłowej </w:t>
      </w:r>
      <w:r w:rsidRPr="00443334">
        <w:rPr>
          <w:rFonts w:eastAsia="Droid Sans Fallback" w:cstheme="minorHAnsi"/>
          <w:kern w:val="2"/>
          <w:sz w:val="20"/>
          <w:szCs w:val="20"/>
          <w:lang w:eastAsia="ar-SA"/>
        </w:rPr>
        <w:t xml:space="preserve">wysokości dla danej części, na który Wykonawca składa ofertę. Kwota wadium dla ofert całkowitych wynosi </w:t>
      </w:r>
      <w:r w:rsidR="00443334" w:rsidRPr="00443334">
        <w:rPr>
          <w:rFonts w:eastAsia="Times New Roman" w:cstheme="minorHAnsi"/>
          <w:b/>
          <w:sz w:val="20"/>
          <w:szCs w:val="20"/>
          <w:lang w:eastAsia="pl-PL"/>
        </w:rPr>
        <w:t xml:space="preserve">9 310,07 </w:t>
      </w:r>
      <w:r w:rsidRPr="00443334">
        <w:rPr>
          <w:rFonts w:eastAsia="Droid Sans Fallback" w:cstheme="minorHAnsi"/>
          <w:b/>
          <w:kern w:val="2"/>
          <w:sz w:val="20"/>
          <w:szCs w:val="20"/>
          <w:lang w:eastAsia="ar-SA"/>
        </w:rPr>
        <w:t>zł,</w:t>
      </w:r>
      <w:r w:rsidRPr="00443334">
        <w:rPr>
          <w:rFonts w:eastAsia="Droid Sans Fallback" w:cstheme="minorHAnsi"/>
          <w:kern w:val="2"/>
          <w:sz w:val="20"/>
          <w:szCs w:val="20"/>
          <w:lang w:eastAsia="ar-SA"/>
        </w:rPr>
        <w:t xml:space="preserve"> a dla ofert częściowych wynosi:</w:t>
      </w:r>
    </w:p>
    <w:p w:rsidR="00443334" w:rsidRPr="00443334" w:rsidRDefault="00443334" w:rsidP="00443334">
      <w:pPr>
        <w:shd w:val="clear" w:color="auto" w:fill="FFFFFF"/>
        <w:spacing w:after="0" w:line="240" w:lineRule="auto"/>
        <w:ind w:left="567"/>
        <w:jc w:val="both"/>
        <w:rPr>
          <w:rFonts w:eastAsia="Droid Sans Fallback" w:cstheme="minorHAnsi"/>
          <w:b/>
          <w:bCs/>
          <w:smallCaps/>
          <w:spacing w:val="7"/>
          <w:kern w:val="2"/>
          <w:sz w:val="20"/>
          <w:szCs w:val="20"/>
          <w:u w:val="single"/>
          <w:lang w:eastAsia="ar-SA"/>
        </w:rPr>
      </w:pPr>
    </w:p>
    <w:tbl>
      <w:tblPr>
        <w:tblW w:w="4740" w:type="dxa"/>
        <w:jc w:val="center"/>
        <w:tblCellMar>
          <w:left w:w="70" w:type="dxa"/>
          <w:right w:w="70" w:type="dxa"/>
        </w:tblCellMar>
        <w:tblLook w:val="04A0" w:firstRow="1" w:lastRow="0" w:firstColumn="1" w:lastColumn="0" w:noHBand="0" w:noVBand="1"/>
      </w:tblPr>
      <w:tblGrid>
        <w:gridCol w:w="760"/>
        <w:gridCol w:w="2500"/>
        <w:gridCol w:w="1480"/>
      </w:tblGrid>
      <w:tr w:rsidR="00443334" w:rsidRPr="00443334" w:rsidTr="00443334">
        <w:trPr>
          <w:trHeight w:val="420"/>
          <w:jc w:val="center"/>
        </w:trPr>
        <w:tc>
          <w:tcPr>
            <w:tcW w:w="760"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443334" w:rsidRPr="00443334" w:rsidRDefault="00443334" w:rsidP="00443334">
            <w:pPr>
              <w:suppressAutoHyphens w:val="0"/>
              <w:spacing w:after="0" w:line="240" w:lineRule="auto"/>
              <w:jc w:val="center"/>
              <w:rPr>
                <w:rFonts w:eastAsia="Times New Roman" w:cstheme="minorHAnsi"/>
                <w:sz w:val="20"/>
                <w:szCs w:val="20"/>
                <w:lang w:eastAsia="pl-PL"/>
              </w:rPr>
            </w:pPr>
            <w:r w:rsidRPr="00443334">
              <w:rPr>
                <w:rFonts w:eastAsia="Times New Roman" w:cstheme="minorHAnsi"/>
                <w:sz w:val="20"/>
                <w:szCs w:val="20"/>
                <w:lang w:eastAsia="pl-PL"/>
              </w:rPr>
              <w:t>nr części</w:t>
            </w:r>
          </w:p>
        </w:tc>
        <w:tc>
          <w:tcPr>
            <w:tcW w:w="2500" w:type="dxa"/>
            <w:tcBorders>
              <w:top w:val="single" w:sz="4" w:space="0" w:color="auto"/>
              <w:left w:val="nil"/>
              <w:bottom w:val="single" w:sz="4" w:space="0" w:color="auto"/>
              <w:right w:val="single" w:sz="4" w:space="0" w:color="auto"/>
            </w:tcBorders>
            <w:shd w:val="clear" w:color="CCCCFF" w:fill="FFFFFF"/>
            <w:vAlign w:val="center"/>
            <w:hideMark/>
          </w:tcPr>
          <w:p w:rsidR="00443334" w:rsidRPr="00443334" w:rsidRDefault="00443334" w:rsidP="00443334">
            <w:pPr>
              <w:suppressAutoHyphens w:val="0"/>
              <w:spacing w:after="0" w:line="240" w:lineRule="auto"/>
              <w:jc w:val="center"/>
              <w:rPr>
                <w:rFonts w:eastAsia="Times New Roman" w:cstheme="minorHAnsi"/>
                <w:sz w:val="20"/>
                <w:szCs w:val="20"/>
                <w:lang w:eastAsia="pl-PL"/>
              </w:rPr>
            </w:pPr>
            <w:r w:rsidRPr="00443334">
              <w:rPr>
                <w:rFonts w:eastAsia="Times New Roman" w:cstheme="minorHAnsi"/>
                <w:sz w:val="20"/>
                <w:szCs w:val="20"/>
                <w:lang w:eastAsia="pl-PL"/>
              </w:rPr>
              <w:t>nazwa asortymentu</w:t>
            </w:r>
          </w:p>
        </w:tc>
        <w:tc>
          <w:tcPr>
            <w:tcW w:w="1480" w:type="dxa"/>
            <w:tcBorders>
              <w:top w:val="single" w:sz="4" w:space="0" w:color="auto"/>
              <w:left w:val="nil"/>
              <w:bottom w:val="single" w:sz="4" w:space="0" w:color="auto"/>
              <w:right w:val="single" w:sz="4" w:space="0" w:color="auto"/>
            </w:tcBorders>
            <w:shd w:val="clear" w:color="CCCCFF" w:fill="FFFFFF"/>
            <w:vAlign w:val="center"/>
            <w:hideMark/>
          </w:tcPr>
          <w:p w:rsidR="00443334" w:rsidRPr="00443334" w:rsidRDefault="00443334" w:rsidP="00443334">
            <w:pPr>
              <w:suppressAutoHyphens w:val="0"/>
              <w:spacing w:after="0" w:line="240" w:lineRule="auto"/>
              <w:jc w:val="center"/>
              <w:rPr>
                <w:rFonts w:eastAsia="Times New Roman" w:cstheme="minorHAnsi"/>
                <w:sz w:val="20"/>
                <w:szCs w:val="20"/>
                <w:lang w:eastAsia="pl-PL"/>
              </w:rPr>
            </w:pPr>
            <w:r w:rsidRPr="00443334">
              <w:rPr>
                <w:rFonts w:eastAsia="Times New Roman" w:cstheme="minorHAnsi"/>
                <w:sz w:val="20"/>
                <w:szCs w:val="20"/>
                <w:lang w:eastAsia="pl-PL"/>
              </w:rPr>
              <w:t>wadium w zł</w:t>
            </w:r>
          </w:p>
        </w:tc>
      </w:tr>
      <w:tr w:rsidR="00443334" w:rsidRPr="00443334" w:rsidTr="00443334">
        <w:trPr>
          <w:trHeight w:val="525"/>
          <w:jc w:val="center"/>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443334" w:rsidRPr="00443334" w:rsidRDefault="00443334" w:rsidP="00443334">
            <w:pPr>
              <w:suppressAutoHyphens w:val="0"/>
              <w:spacing w:after="0" w:line="240" w:lineRule="auto"/>
              <w:jc w:val="center"/>
              <w:rPr>
                <w:rFonts w:eastAsia="Times New Roman" w:cstheme="minorHAnsi"/>
                <w:sz w:val="20"/>
                <w:szCs w:val="20"/>
                <w:lang w:eastAsia="pl-PL"/>
              </w:rPr>
            </w:pPr>
            <w:r w:rsidRPr="00443334">
              <w:rPr>
                <w:rFonts w:eastAsia="Times New Roman" w:cstheme="minorHAnsi"/>
                <w:sz w:val="20"/>
                <w:szCs w:val="20"/>
                <w:lang w:eastAsia="pl-PL"/>
              </w:rPr>
              <w:t>1</w:t>
            </w:r>
          </w:p>
        </w:tc>
        <w:tc>
          <w:tcPr>
            <w:tcW w:w="2500" w:type="dxa"/>
            <w:tcBorders>
              <w:top w:val="nil"/>
              <w:left w:val="nil"/>
              <w:bottom w:val="single" w:sz="4" w:space="0" w:color="auto"/>
              <w:right w:val="single" w:sz="4" w:space="0" w:color="auto"/>
            </w:tcBorders>
            <w:shd w:val="clear" w:color="000000" w:fill="FFFFFF"/>
            <w:vAlign w:val="center"/>
            <w:hideMark/>
          </w:tcPr>
          <w:p w:rsidR="00443334" w:rsidRPr="00443334" w:rsidRDefault="00443334" w:rsidP="00443334">
            <w:pPr>
              <w:suppressAutoHyphens w:val="0"/>
              <w:spacing w:after="0" w:line="240" w:lineRule="auto"/>
              <w:rPr>
                <w:rFonts w:eastAsia="Times New Roman" w:cstheme="minorHAnsi"/>
                <w:sz w:val="20"/>
                <w:szCs w:val="20"/>
                <w:lang w:eastAsia="pl-PL"/>
              </w:rPr>
            </w:pPr>
            <w:r w:rsidRPr="00443334">
              <w:rPr>
                <w:rFonts w:eastAsia="Times New Roman" w:cstheme="minorHAnsi"/>
                <w:sz w:val="20"/>
                <w:szCs w:val="20"/>
                <w:lang w:eastAsia="pl-PL"/>
              </w:rPr>
              <w:t>Krzesło obrotowe tapicerowane</w:t>
            </w:r>
          </w:p>
        </w:tc>
        <w:tc>
          <w:tcPr>
            <w:tcW w:w="1480" w:type="dxa"/>
            <w:tcBorders>
              <w:top w:val="nil"/>
              <w:left w:val="nil"/>
              <w:bottom w:val="single" w:sz="4" w:space="0" w:color="auto"/>
              <w:right w:val="single" w:sz="4" w:space="0" w:color="auto"/>
            </w:tcBorders>
            <w:shd w:val="clear" w:color="000000" w:fill="FFFFFF"/>
            <w:noWrap/>
            <w:vAlign w:val="center"/>
            <w:hideMark/>
          </w:tcPr>
          <w:p w:rsidR="00443334" w:rsidRPr="00443334" w:rsidRDefault="00443334" w:rsidP="00443334">
            <w:pPr>
              <w:suppressAutoHyphens w:val="0"/>
              <w:spacing w:after="0" w:line="240" w:lineRule="auto"/>
              <w:jc w:val="center"/>
              <w:rPr>
                <w:rFonts w:eastAsia="Times New Roman" w:cstheme="minorHAnsi"/>
                <w:sz w:val="20"/>
                <w:szCs w:val="20"/>
                <w:lang w:eastAsia="pl-PL"/>
              </w:rPr>
            </w:pPr>
            <w:r w:rsidRPr="00443334">
              <w:rPr>
                <w:rFonts w:eastAsia="Times New Roman" w:cstheme="minorHAnsi"/>
                <w:sz w:val="20"/>
                <w:szCs w:val="20"/>
                <w:lang w:eastAsia="pl-PL"/>
              </w:rPr>
              <w:t>2 591,46</w:t>
            </w:r>
          </w:p>
        </w:tc>
      </w:tr>
      <w:tr w:rsidR="00443334" w:rsidRPr="00443334" w:rsidTr="00443334">
        <w:trPr>
          <w:trHeight w:val="555"/>
          <w:jc w:val="center"/>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443334" w:rsidRPr="00443334" w:rsidRDefault="00443334" w:rsidP="00443334">
            <w:pPr>
              <w:suppressAutoHyphens w:val="0"/>
              <w:spacing w:after="0" w:line="240" w:lineRule="auto"/>
              <w:jc w:val="center"/>
              <w:rPr>
                <w:rFonts w:eastAsia="Times New Roman" w:cstheme="minorHAnsi"/>
                <w:sz w:val="20"/>
                <w:szCs w:val="20"/>
                <w:lang w:eastAsia="pl-PL"/>
              </w:rPr>
            </w:pPr>
            <w:r w:rsidRPr="00443334">
              <w:rPr>
                <w:rFonts w:eastAsia="Times New Roman" w:cstheme="minorHAnsi"/>
                <w:sz w:val="20"/>
                <w:szCs w:val="20"/>
                <w:lang w:eastAsia="pl-PL"/>
              </w:rPr>
              <w:t>2</w:t>
            </w:r>
          </w:p>
        </w:tc>
        <w:tc>
          <w:tcPr>
            <w:tcW w:w="2500" w:type="dxa"/>
            <w:tcBorders>
              <w:top w:val="nil"/>
              <w:left w:val="nil"/>
              <w:bottom w:val="single" w:sz="4" w:space="0" w:color="auto"/>
              <w:right w:val="single" w:sz="4" w:space="0" w:color="auto"/>
            </w:tcBorders>
            <w:shd w:val="clear" w:color="000000" w:fill="FFFFFF"/>
            <w:vAlign w:val="center"/>
            <w:hideMark/>
          </w:tcPr>
          <w:p w:rsidR="00443334" w:rsidRPr="00443334" w:rsidRDefault="00443334" w:rsidP="00443334">
            <w:pPr>
              <w:suppressAutoHyphens w:val="0"/>
              <w:spacing w:after="0" w:line="240" w:lineRule="auto"/>
              <w:rPr>
                <w:rFonts w:eastAsia="Times New Roman" w:cstheme="minorHAnsi"/>
                <w:sz w:val="20"/>
                <w:szCs w:val="20"/>
                <w:lang w:eastAsia="pl-PL"/>
              </w:rPr>
            </w:pPr>
            <w:r w:rsidRPr="00443334">
              <w:rPr>
                <w:rFonts w:eastAsia="Times New Roman" w:cstheme="minorHAnsi"/>
                <w:sz w:val="20"/>
                <w:szCs w:val="20"/>
                <w:lang w:eastAsia="pl-PL"/>
              </w:rPr>
              <w:t>Krzesło obrotowe tapicerka zmywalna</w:t>
            </w:r>
          </w:p>
        </w:tc>
        <w:tc>
          <w:tcPr>
            <w:tcW w:w="1480" w:type="dxa"/>
            <w:tcBorders>
              <w:top w:val="nil"/>
              <w:left w:val="nil"/>
              <w:bottom w:val="single" w:sz="4" w:space="0" w:color="auto"/>
              <w:right w:val="single" w:sz="4" w:space="0" w:color="auto"/>
            </w:tcBorders>
            <w:shd w:val="clear" w:color="000000" w:fill="FFFFFF"/>
            <w:noWrap/>
            <w:vAlign w:val="center"/>
            <w:hideMark/>
          </w:tcPr>
          <w:p w:rsidR="00443334" w:rsidRPr="00443334" w:rsidRDefault="00443334" w:rsidP="00443334">
            <w:pPr>
              <w:suppressAutoHyphens w:val="0"/>
              <w:spacing w:after="0" w:line="240" w:lineRule="auto"/>
              <w:jc w:val="center"/>
              <w:rPr>
                <w:rFonts w:eastAsia="Times New Roman" w:cstheme="minorHAnsi"/>
                <w:sz w:val="20"/>
                <w:szCs w:val="20"/>
                <w:lang w:eastAsia="pl-PL"/>
              </w:rPr>
            </w:pPr>
            <w:r w:rsidRPr="00443334">
              <w:rPr>
                <w:rFonts w:eastAsia="Times New Roman" w:cstheme="minorHAnsi"/>
                <w:sz w:val="20"/>
                <w:szCs w:val="20"/>
                <w:lang w:eastAsia="pl-PL"/>
              </w:rPr>
              <w:t>3 170,73</w:t>
            </w:r>
          </w:p>
        </w:tc>
      </w:tr>
      <w:tr w:rsidR="00443334" w:rsidRPr="00443334" w:rsidTr="00443334">
        <w:trPr>
          <w:trHeight w:val="450"/>
          <w:jc w:val="center"/>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443334" w:rsidRPr="00443334" w:rsidRDefault="00443334" w:rsidP="00443334">
            <w:pPr>
              <w:suppressAutoHyphens w:val="0"/>
              <w:spacing w:after="0" w:line="240" w:lineRule="auto"/>
              <w:jc w:val="center"/>
              <w:rPr>
                <w:rFonts w:eastAsia="Times New Roman" w:cstheme="minorHAnsi"/>
                <w:sz w:val="20"/>
                <w:szCs w:val="20"/>
                <w:lang w:eastAsia="pl-PL"/>
              </w:rPr>
            </w:pPr>
            <w:r w:rsidRPr="00443334">
              <w:rPr>
                <w:rFonts w:eastAsia="Times New Roman" w:cstheme="minorHAnsi"/>
                <w:sz w:val="20"/>
                <w:szCs w:val="20"/>
                <w:lang w:eastAsia="pl-PL"/>
              </w:rPr>
              <w:t>3</w:t>
            </w:r>
          </w:p>
        </w:tc>
        <w:tc>
          <w:tcPr>
            <w:tcW w:w="2500" w:type="dxa"/>
            <w:tcBorders>
              <w:top w:val="nil"/>
              <w:left w:val="nil"/>
              <w:bottom w:val="single" w:sz="4" w:space="0" w:color="auto"/>
              <w:right w:val="single" w:sz="4" w:space="0" w:color="auto"/>
            </w:tcBorders>
            <w:shd w:val="clear" w:color="000000" w:fill="FFFFFF"/>
            <w:vAlign w:val="center"/>
            <w:hideMark/>
          </w:tcPr>
          <w:p w:rsidR="00443334" w:rsidRPr="00443334" w:rsidRDefault="00443334" w:rsidP="00443334">
            <w:pPr>
              <w:suppressAutoHyphens w:val="0"/>
              <w:spacing w:after="0" w:line="240" w:lineRule="auto"/>
              <w:rPr>
                <w:rFonts w:eastAsia="Times New Roman" w:cstheme="minorHAnsi"/>
                <w:sz w:val="20"/>
                <w:szCs w:val="20"/>
                <w:lang w:eastAsia="pl-PL"/>
              </w:rPr>
            </w:pPr>
            <w:r w:rsidRPr="00443334">
              <w:rPr>
                <w:rFonts w:eastAsia="Times New Roman" w:cstheme="minorHAnsi"/>
                <w:sz w:val="20"/>
                <w:szCs w:val="20"/>
                <w:lang w:eastAsia="pl-PL"/>
              </w:rPr>
              <w:t>Krzesło typu ISO</w:t>
            </w:r>
          </w:p>
        </w:tc>
        <w:tc>
          <w:tcPr>
            <w:tcW w:w="1480" w:type="dxa"/>
            <w:tcBorders>
              <w:top w:val="nil"/>
              <w:left w:val="nil"/>
              <w:bottom w:val="single" w:sz="4" w:space="0" w:color="auto"/>
              <w:right w:val="single" w:sz="4" w:space="0" w:color="auto"/>
            </w:tcBorders>
            <w:shd w:val="clear" w:color="000000" w:fill="FFFFFF"/>
            <w:noWrap/>
            <w:vAlign w:val="center"/>
            <w:hideMark/>
          </w:tcPr>
          <w:p w:rsidR="00443334" w:rsidRPr="00443334" w:rsidRDefault="00443334" w:rsidP="00443334">
            <w:pPr>
              <w:suppressAutoHyphens w:val="0"/>
              <w:spacing w:after="0" w:line="240" w:lineRule="auto"/>
              <w:jc w:val="center"/>
              <w:rPr>
                <w:rFonts w:eastAsia="Times New Roman" w:cstheme="minorHAnsi"/>
                <w:sz w:val="20"/>
                <w:szCs w:val="20"/>
                <w:lang w:eastAsia="pl-PL"/>
              </w:rPr>
            </w:pPr>
            <w:r w:rsidRPr="00443334">
              <w:rPr>
                <w:rFonts w:eastAsia="Times New Roman" w:cstheme="minorHAnsi"/>
                <w:sz w:val="20"/>
                <w:szCs w:val="20"/>
                <w:lang w:eastAsia="pl-PL"/>
              </w:rPr>
              <w:t>406,50</w:t>
            </w:r>
          </w:p>
        </w:tc>
      </w:tr>
      <w:tr w:rsidR="00443334" w:rsidRPr="00443334" w:rsidTr="00443334">
        <w:trPr>
          <w:trHeight w:val="540"/>
          <w:jc w:val="center"/>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443334" w:rsidRPr="00443334" w:rsidRDefault="00443334" w:rsidP="00443334">
            <w:pPr>
              <w:suppressAutoHyphens w:val="0"/>
              <w:spacing w:after="0" w:line="240" w:lineRule="auto"/>
              <w:jc w:val="center"/>
              <w:rPr>
                <w:rFonts w:eastAsia="Times New Roman" w:cstheme="minorHAnsi"/>
                <w:sz w:val="20"/>
                <w:szCs w:val="20"/>
                <w:lang w:eastAsia="pl-PL"/>
              </w:rPr>
            </w:pPr>
            <w:r w:rsidRPr="00443334">
              <w:rPr>
                <w:rFonts w:eastAsia="Times New Roman" w:cstheme="minorHAnsi"/>
                <w:sz w:val="20"/>
                <w:szCs w:val="20"/>
                <w:lang w:eastAsia="pl-PL"/>
              </w:rPr>
              <w:t>4</w:t>
            </w:r>
          </w:p>
        </w:tc>
        <w:tc>
          <w:tcPr>
            <w:tcW w:w="2500" w:type="dxa"/>
            <w:tcBorders>
              <w:top w:val="nil"/>
              <w:left w:val="nil"/>
              <w:bottom w:val="single" w:sz="4" w:space="0" w:color="auto"/>
              <w:right w:val="single" w:sz="4" w:space="0" w:color="auto"/>
            </w:tcBorders>
            <w:shd w:val="clear" w:color="000000" w:fill="FFFFFF"/>
            <w:vAlign w:val="center"/>
            <w:hideMark/>
          </w:tcPr>
          <w:p w:rsidR="00443334" w:rsidRPr="00443334" w:rsidRDefault="00443334" w:rsidP="00443334">
            <w:pPr>
              <w:suppressAutoHyphens w:val="0"/>
              <w:spacing w:after="0" w:line="240" w:lineRule="auto"/>
              <w:rPr>
                <w:rFonts w:eastAsia="Times New Roman" w:cstheme="minorHAnsi"/>
                <w:sz w:val="20"/>
                <w:szCs w:val="20"/>
                <w:lang w:eastAsia="pl-PL"/>
              </w:rPr>
            </w:pPr>
            <w:r w:rsidRPr="00443334">
              <w:rPr>
                <w:rFonts w:eastAsia="Times New Roman" w:cstheme="minorHAnsi"/>
                <w:sz w:val="20"/>
                <w:szCs w:val="20"/>
                <w:lang w:eastAsia="pl-PL"/>
              </w:rPr>
              <w:t>Krzesło typu ISO tapicerka zmywalna</w:t>
            </w:r>
          </w:p>
        </w:tc>
        <w:tc>
          <w:tcPr>
            <w:tcW w:w="1480" w:type="dxa"/>
            <w:tcBorders>
              <w:top w:val="nil"/>
              <w:left w:val="nil"/>
              <w:bottom w:val="single" w:sz="4" w:space="0" w:color="auto"/>
              <w:right w:val="single" w:sz="4" w:space="0" w:color="auto"/>
            </w:tcBorders>
            <w:shd w:val="clear" w:color="000000" w:fill="FFFFFF"/>
            <w:noWrap/>
            <w:vAlign w:val="center"/>
            <w:hideMark/>
          </w:tcPr>
          <w:p w:rsidR="00443334" w:rsidRPr="00443334" w:rsidRDefault="00443334" w:rsidP="00443334">
            <w:pPr>
              <w:suppressAutoHyphens w:val="0"/>
              <w:spacing w:after="0" w:line="240" w:lineRule="auto"/>
              <w:jc w:val="center"/>
              <w:rPr>
                <w:rFonts w:eastAsia="Times New Roman" w:cstheme="minorHAnsi"/>
                <w:sz w:val="20"/>
                <w:szCs w:val="20"/>
                <w:lang w:eastAsia="pl-PL"/>
              </w:rPr>
            </w:pPr>
            <w:r w:rsidRPr="00443334">
              <w:rPr>
                <w:rFonts w:eastAsia="Times New Roman" w:cstheme="minorHAnsi"/>
                <w:sz w:val="20"/>
                <w:szCs w:val="20"/>
                <w:lang w:eastAsia="pl-PL"/>
              </w:rPr>
              <w:t>447,15</w:t>
            </w:r>
          </w:p>
        </w:tc>
      </w:tr>
      <w:tr w:rsidR="00443334" w:rsidRPr="00443334" w:rsidTr="00443334">
        <w:trPr>
          <w:trHeight w:val="300"/>
          <w:jc w:val="center"/>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443334" w:rsidRPr="00443334" w:rsidRDefault="00443334" w:rsidP="00443334">
            <w:pPr>
              <w:suppressAutoHyphens w:val="0"/>
              <w:spacing w:after="0" w:line="240" w:lineRule="auto"/>
              <w:jc w:val="center"/>
              <w:rPr>
                <w:rFonts w:eastAsia="Times New Roman" w:cstheme="minorHAnsi"/>
                <w:sz w:val="20"/>
                <w:szCs w:val="20"/>
                <w:lang w:eastAsia="pl-PL"/>
              </w:rPr>
            </w:pPr>
            <w:r w:rsidRPr="00443334">
              <w:rPr>
                <w:rFonts w:eastAsia="Times New Roman" w:cstheme="minorHAnsi"/>
                <w:sz w:val="20"/>
                <w:szCs w:val="20"/>
                <w:lang w:eastAsia="pl-PL"/>
              </w:rPr>
              <w:t>5</w:t>
            </w:r>
          </w:p>
        </w:tc>
        <w:tc>
          <w:tcPr>
            <w:tcW w:w="2500" w:type="dxa"/>
            <w:tcBorders>
              <w:top w:val="nil"/>
              <w:left w:val="nil"/>
              <w:bottom w:val="single" w:sz="4" w:space="0" w:color="auto"/>
              <w:right w:val="single" w:sz="4" w:space="0" w:color="auto"/>
            </w:tcBorders>
            <w:shd w:val="clear" w:color="000000" w:fill="FFFFFF"/>
            <w:vAlign w:val="center"/>
            <w:hideMark/>
          </w:tcPr>
          <w:p w:rsidR="00443334" w:rsidRPr="00443334" w:rsidRDefault="00443334" w:rsidP="00443334">
            <w:pPr>
              <w:suppressAutoHyphens w:val="0"/>
              <w:spacing w:after="0" w:line="240" w:lineRule="auto"/>
              <w:rPr>
                <w:rFonts w:eastAsia="Times New Roman" w:cstheme="minorHAnsi"/>
                <w:sz w:val="20"/>
                <w:szCs w:val="20"/>
                <w:lang w:eastAsia="pl-PL"/>
              </w:rPr>
            </w:pPr>
            <w:r w:rsidRPr="00443334">
              <w:rPr>
                <w:rFonts w:eastAsia="Times New Roman" w:cstheme="minorHAnsi"/>
                <w:sz w:val="20"/>
                <w:szCs w:val="20"/>
                <w:lang w:eastAsia="pl-PL"/>
              </w:rPr>
              <w:t>Taboret Zabiegowy</w:t>
            </w:r>
          </w:p>
        </w:tc>
        <w:tc>
          <w:tcPr>
            <w:tcW w:w="1480" w:type="dxa"/>
            <w:tcBorders>
              <w:top w:val="nil"/>
              <w:left w:val="nil"/>
              <w:bottom w:val="single" w:sz="4" w:space="0" w:color="auto"/>
              <w:right w:val="single" w:sz="4" w:space="0" w:color="auto"/>
            </w:tcBorders>
            <w:shd w:val="clear" w:color="000000" w:fill="FFFFFF"/>
            <w:noWrap/>
            <w:vAlign w:val="center"/>
            <w:hideMark/>
          </w:tcPr>
          <w:p w:rsidR="00443334" w:rsidRPr="00443334" w:rsidRDefault="00443334" w:rsidP="00443334">
            <w:pPr>
              <w:suppressAutoHyphens w:val="0"/>
              <w:spacing w:after="0" w:line="240" w:lineRule="auto"/>
              <w:jc w:val="center"/>
              <w:rPr>
                <w:rFonts w:eastAsia="Times New Roman" w:cstheme="minorHAnsi"/>
                <w:sz w:val="20"/>
                <w:szCs w:val="20"/>
                <w:lang w:eastAsia="pl-PL"/>
              </w:rPr>
            </w:pPr>
            <w:r w:rsidRPr="00443334">
              <w:rPr>
                <w:rFonts w:eastAsia="Times New Roman" w:cstheme="minorHAnsi"/>
                <w:sz w:val="20"/>
                <w:szCs w:val="20"/>
                <w:lang w:eastAsia="pl-PL"/>
              </w:rPr>
              <w:t>1 592,59</w:t>
            </w:r>
          </w:p>
        </w:tc>
      </w:tr>
      <w:tr w:rsidR="00443334" w:rsidRPr="00443334" w:rsidTr="00443334">
        <w:trPr>
          <w:trHeight w:val="465"/>
          <w:jc w:val="center"/>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443334" w:rsidRPr="00443334" w:rsidRDefault="00443334" w:rsidP="00443334">
            <w:pPr>
              <w:suppressAutoHyphens w:val="0"/>
              <w:spacing w:after="0" w:line="240" w:lineRule="auto"/>
              <w:jc w:val="center"/>
              <w:rPr>
                <w:rFonts w:eastAsia="Times New Roman" w:cstheme="minorHAnsi"/>
                <w:sz w:val="20"/>
                <w:szCs w:val="20"/>
                <w:lang w:eastAsia="pl-PL"/>
              </w:rPr>
            </w:pPr>
            <w:r w:rsidRPr="00443334">
              <w:rPr>
                <w:rFonts w:eastAsia="Times New Roman" w:cstheme="minorHAnsi"/>
                <w:sz w:val="20"/>
                <w:szCs w:val="20"/>
                <w:lang w:eastAsia="pl-PL"/>
              </w:rPr>
              <w:t>6</w:t>
            </w:r>
          </w:p>
        </w:tc>
        <w:tc>
          <w:tcPr>
            <w:tcW w:w="2500" w:type="dxa"/>
            <w:tcBorders>
              <w:top w:val="nil"/>
              <w:left w:val="nil"/>
              <w:bottom w:val="single" w:sz="4" w:space="0" w:color="auto"/>
              <w:right w:val="single" w:sz="4" w:space="0" w:color="auto"/>
            </w:tcBorders>
            <w:shd w:val="clear" w:color="000000" w:fill="FFFFFF"/>
            <w:vAlign w:val="center"/>
            <w:hideMark/>
          </w:tcPr>
          <w:p w:rsidR="00443334" w:rsidRPr="00443334" w:rsidRDefault="00443334" w:rsidP="00443334">
            <w:pPr>
              <w:suppressAutoHyphens w:val="0"/>
              <w:spacing w:after="0" w:line="240" w:lineRule="auto"/>
              <w:rPr>
                <w:rFonts w:eastAsia="Times New Roman" w:cstheme="minorHAnsi"/>
                <w:sz w:val="20"/>
                <w:szCs w:val="20"/>
                <w:lang w:eastAsia="pl-PL"/>
              </w:rPr>
            </w:pPr>
            <w:r w:rsidRPr="00443334">
              <w:rPr>
                <w:rFonts w:eastAsia="Times New Roman" w:cstheme="minorHAnsi"/>
                <w:sz w:val="20"/>
                <w:szCs w:val="20"/>
                <w:lang w:eastAsia="pl-PL"/>
              </w:rPr>
              <w:t xml:space="preserve">Ławka typu AMIGO ARM </w:t>
            </w:r>
          </w:p>
        </w:tc>
        <w:tc>
          <w:tcPr>
            <w:tcW w:w="1480" w:type="dxa"/>
            <w:tcBorders>
              <w:top w:val="nil"/>
              <w:left w:val="nil"/>
              <w:bottom w:val="single" w:sz="4" w:space="0" w:color="auto"/>
              <w:right w:val="single" w:sz="4" w:space="0" w:color="auto"/>
            </w:tcBorders>
            <w:shd w:val="clear" w:color="000000" w:fill="FFFFFF"/>
            <w:noWrap/>
            <w:vAlign w:val="center"/>
            <w:hideMark/>
          </w:tcPr>
          <w:p w:rsidR="00443334" w:rsidRPr="00443334" w:rsidRDefault="00443334" w:rsidP="00443334">
            <w:pPr>
              <w:suppressAutoHyphens w:val="0"/>
              <w:spacing w:after="0" w:line="240" w:lineRule="auto"/>
              <w:jc w:val="center"/>
              <w:rPr>
                <w:rFonts w:eastAsia="Times New Roman" w:cstheme="minorHAnsi"/>
                <w:sz w:val="20"/>
                <w:szCs w:val="20"/>
                <w:lang w:eastAsia="pl-PL"/>
              </w:rPr>
            </w:pPr>
            <w:r w:rsidRPr="00443334">
              <w:rPr>
                <w:rFonts w:eastAsia="Times New Roman" w:cstheme="minorHAnsi"/>
                <w:sz w:val="20"/>
                <w:szCs w:val="20"/>
                <w:lang w:eastAsia="pl-PL"/>
              </w:rPr>
              <w:t>1 101,63</w:t>
            </w:r>
          </w:p>
        </w:tc>
      </w:tr>
      <w:tr w:rsidR="00443334" w:rsidRPr="00443334" w:rsidTr="00443334">
        <w:trPr>
          <w:trHeight w:val="300"/>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443334" w:rsidRPr="00443334" w:rsidRDefault="00443334" w:rsidP="00443334">
            <w:pPr>
              <w:suppressAutoHyphens w:val="0"/>
              <w:spacing w:after="0" w:line="240" w:lineRule="auto"/>
              <w:rPr>
                <w:rFonts w:eastAsia="Times New Roman" w:cstheme="minorHAnsi"/>
                <w:color w:val="000000"/>
                <w:sz w:val="20"/>
                <w:szCs w:val="20"/>
                <w:lang w:eastAsia="pl-PL"/>
              </w:rPr>
            </w:pPr>
            <w:r w:rsidRPr="00443334">
              <w:rPr>
                <w:rFonts w:eastAsia="Times New Roman" w:cstheme="minorHAnsi"/>
                <w:color w:val="000000"/>
                <w:sz w:val="20"/>
                <w:szCs w:val="20"/>
                <w:lang w:eastAsia="pl-PL"/>
              </w:rPr>
              <w:t> </w:t>
            </w:r>
          </w:p>
        </w:tc>
        <w:tc>
          <w:tcPr>
            <w:tcW w:w="2500" w:type="dxa"/>
            <w:tcBorders>
              <w:top w:val="nil"/>
              <w:left w:val="nil"/>
              <w:bottom w:val="single" w:sz="4" w:space="0" w:color="auto"/>
              <w:right w:val="single" w:sz="4" w:space="0" w:color="auto"/>
            </w:tcBorders>
            <w:shd w:val="clear" w:color="000000" w:fill="FFFFFF"/>
            <w:noWrap/>
            <w:vAlign w:val="bottom"/>
            <w:hideMark/>
          </w:tcPr>
          <w:p w:rsidR="00443334" w:rsidRPr="00443334" w:rsidRDefault="00443334" w:rsidP="00443334">
            <w:pPr>
              <w:suppressAutoHyphens w:val="0"/>
              <w:spacing w:after="0" w:line="240" w:lineRule="auto"/>
              <w:jc w:val="right"/>
              <w:rPr>
                <w:rFonts w:eastAsia="Times New Roman" w:cstheme="minorHAnsi"/>
                <w:color w:val="000000"/>
                <w:sz w:val="20"/>
                <w:szCs w:val="20"/>
                <w:lang w:eastAsia="pl-PL"/>
              </w:rPr>
            </w:pPr>
            <w:r w:rsidRPr="00443334">
              <w:rPr>
                <w:rFonts w:eastAsia="Times New Roman" w:cstheme="minorHAnsi"/>
                <w:color w:val="000000"/>
                <w:sz w:val="20"/>
                <w:szCs w:val="20"/>
                <w:lang w:eastAsia="pl-PL"/>
              </w:rPr>
              <w:t>Razem</w:t>
            </w:r>
          </w:p>
        </w:tc>
        <w:tc>
          <w:tcPr>
            <w:tcW w:w="1480" w:type="dxa"/>
            <w:tcBorders>
              <w:top w:val="nil"/>
              <w:left w:val="nil"/>
              <w:bottom w:val="single" w:sz="4" w:space="0" w:color="auto"/>
              <w:right w:val="single" w:sz="4" w:space="0" w:color="auto"/>
            </w:tcBorders>
            <w:shd w:val="clear" w:color="000000" w:fill="FFFFFF"/>
            <w:noWrap/>
            <w:vAlign w:val="center"/>
            <w:hideMark/>
          </w:tcPr>
          <w:p w:rsidR="00443334" w:rsidRPr="00443334" w:rsidRDefault="00443334" w:rsidP="00443334">
            <w:pPr>
              <w:suppressAutoHyphens w:val="0"/>
              <w:spacing w:after="0" w:line="240" w:lineRule="auto"/>
              <w:jc w:val="center"/>
              <w:rPr>
                <w:rFonts w:eastAsia="Times New Roman" w:cstheme="minorHAnsi"/>
                <w:color w:val="000000"/>
                <w:sz w:val="20"/>
                <w:szCs w:val="20"/>
                <w:lang w:eastAsia="pl-PL"/>
              </w:rPr>
            </w:pPr>
            <w:r w:rsidRPr="00443334">
              <w:rPr>
                <w:rFonts w:eastAsia="Times New Roman" w:cstheme="minorHAnsi"/>
                <w:color w:val="000000"/>
                <w:sz w:val="20"/>
                <w:szCs w:val="20"/>
                <w:lang w:eastAsia="pl-PL"/>
              </w:rPr>
              <w:t>9 310,07</w:t>
            </w:r>
          </w:p>
        </w:tc>
      </w:tr>
    </w:tbl>
    <w:p w:rsidR="00443334" w:rsidRPr="00443334" w:rsidRDefault="00443334" w:rsidP="00443334">
      <w:pPr>
        <w:shd w:val="clear" w:color="auto" w:fill="FFFFFF"/>
        <w:spacing w:after="0" w:line="240" w:lineRule="auto"/>
        <w:ind w:left="567"/>
        <w:jc w:val="both"/>
        <w:rPr>
          <w:rFonts w:eastAsia="Droid Sans Fallback" w:cstheme="minorHAnsi"/>
          <w:b/>
          <w:bCs/>
          <w:smallCaps/>
          <w:spacing w:val="7"/>
          <w:kern w:val="2"/>
          <w:sz w:val="20"/>
          <w:szCs w:val="20"/>
          <w:u w:val="single"/>
          <w:lang w:eastAsia="ar-SA"/>
        </w:rPr>
      </w:pPr>
    </w:p>
    <w:p w:rsidR="00AF68D8" w:rsidRPr="00282ADD" w:rsidRDefault="00FD5371" w:rsidP="0064503A">
      <w:pPr>
        <w:numPr>
          <w:ilvl w:val="1"/>
          <w:numId w:val="18"/>
        </w:numPr>
        <w:shd w:val="clear" w:color="auto" w:fill="FFFFFF"/>
        <w:spacing w:after="0" w:line="240" w:lineRule="auto"/>
        <w:ind w:left="567"/>
        <w:jc w:val="both"/>
        <w:rPr>
          <w:rFonts w:eastAsia="Droid Sans Fallback" w:cstheme="minorHAnsi"/>
          <w:b/>
          <w:bCs/>
          <w:smallCaps/>
          <w:spacing w:val="7"/>
          <w:kern w:val="2"/>
          <w:sz w:val="20"/>
          <w:szCs w:val="20"/>
          <w:u w:val="single"/>
          <w:lang w:eastAsia="ar-SA"/>
        </w:rPr>
      </w:pPr>
      <w:r w:rsidRPr="00443334">
        <w:rPr>
          <w:rFonts w:eastAsia="Droid Sans Fallback" w:cstheme="minorHAnsi"/>
          <w:kern w:val="2"/>
          <w:sz w:val="20"/>
          <w:szCs w:val="20"/>
          <w:lang w:eastAsia="ar-SA"/>
        </w:rPr>
        <w:t>Wadium musi zostać wniesione przed upływem terminu składania ofert i utrzymane</w:t>
      </w:r>
      <w:r w:rsidRPr="00282ADD">
        <w:rPr>
          <w:rFonts w:eastAsia="Droid Sans Fallback" w:cstheme="minorHAnsi"/>
          <w:kern w:val="2"/>
          <w:sz w:val="20"/>
          <w:szCs w:val="20"/>
          <w:lang w:eastAsia="ar-SA"/>
        </w:rPr>
        <w:t xml:space="preserve"> nieprzerwanie do dnia upływu terminu związania ofertą.  </w:t>
      </w:r>
    </w:p>
    <w:p w:rsidR="00AF68D8" w:rsidRPr="00282ADD" w:rsidRDefault="00FD5371" w:rsidP="0064503A">
      <w:pPr>
        <w:numPr>
          <w:ilvl w:val="1"/>
          <w:numId w:val="18"/>
        </w:numPr>
        <w:shd w:val="clear" w:color="auto" w:fill="FFFFFF"/>
        <w:spacing w:after="0" w:line="240" w:lineRule="auto"/>
        <w:ind w:left="567"/>
        <w:jc w:val="both"/>
        <w:rPr>
          <w:rFonts w:eastAsia="Droid Sans Fallback" w:cstheme="minorHAnsi"/>
          <w:b/>
          <w:bCs/>
          <w:smallCaps/>
          <w:spacing w:val="7"/>
          <w:kern w:val="2"/>
          <w:sz w:val="20"/>
          <w:szCs w:val="20"/>
          <w:u w:val="single"/>
          <w:lang w:eastAsia="ar-SA"/>
        </w:rPr>
      </w:pPr>
      <w:r w:rsidRPr="00282ADD">
        <w:rPr>
          <w:rFonts w:eastAsia="Droid Sans Fallback" w:cstheme="minorHAnsi"/>
          <w:kern w:val="2"/>
          <w:sz w:val="20"/>
          <w:szCs w:val="20"/>
          <w:lang w:eastAsia="ar-SA"/>
        </w:rPr>
        <w:t>Wykonawca może wnieść wadium w jednej lub kilku następujących formach:</w:t>
      </w:r>
    </w:p>
    <w:p w:rsidR="00AF68D8" w:rsidRPr="00282ADD" w:rsidRDefault="00FD5371" w:rsidP="0064503A">
      <w:pPr>
        <w:numPr>
          <w:ilvl w:val="2"/>
          <w:numId w:val="18"/>
        </w:numPr>
        <w:shd w:val="clear" w:color="auto" w:fill="FFFFFF"/>
        <w:spacing w:after="0" w:line="240" w:lineRule="auto"/>
        <w:ind w:left="851"/>
        <w:jc w:val="both"/>
        <w:rPr>
          <w:rFonts w:eastAsia="Droid Sans Fallback" w:cstheme="minorHAnsi"/>
          <w:b/>
          <w:bCs/>
          <w:smallCaps/>
          <w:spacing w:val="7"/>
          <w:kern w:val="2"/>
          <w:sz w:val="20"/>
          <w:szCs w:val="20"/>
          <w:u w:val="single"/>
          <w:lang w:eastAsia="ar-SA"/>
        </w:rPr>
      </w:pPr>
      <w:r w:rsidRPr="00282ADD">
        <w:rPr>
          <w:rFonts w:eastAsia="Droid Sans Fallback" w:cstheme="minorHAnsi"/>
          <w:b/>
          <w:kern w:val="2"/>
          <w:sz w:val="20"/>
          <w:szCs w:val="20"/>
          <w:lang w:eastAsia="ar-SA"/>
        </w:rPr>
        <w:t>pieniądzu przelewem na rachunek bankowy Zamawiającego nr konta:</w:t>
      </w:r>
    </w:p>
    <w:p w:rsidR="00AF68D8" w:rsidRPr="00282ADD" w:rsidRDefault="00FD5371">
      <w:pPr>
        <w:shd w:val="clear" w:color="auto" w:fill="FFFFFF"/>
        <w:spacing w:after="0" w:line="240" w:lineRule="auto"/>
        <w:ind w:left="851"/>
        <w:jc w:val="both"/>
        <w:rPr>
          <w:rFonts w:eastAsia="Droid Sans Fallback" w:cstheme="minorHAnsi"/>
          <w:b/>
          <w:bCs/>
          <w:smallCaps/>
          <w:spacing w:val="7"/>
          <w:kern w:val="2"/>
          <w:sz w:val="20"/>
          <w:szCs w:val="20"/>
          <w:u w:val="single"/>
          <w:lang w:eastAsia="ar-SA"/>
        </w:rPr>
      </w:pPr>
      <w:r w:rsidRPr="00282ADD">
        <w:rPr>
          <w:rFonts w:eastAsia="Droid Sans Fallback" w:cstheme="minorHAnsi"/>
          <w:b/>
          <w:bCs/>
          <w:iCs/>
          <w:kern w:val="2"/>
          <w:sz w:val="20"/>
          <w:szCs w:val="20"/>
          <w:lang w:eastAsia="ar-SA"/>
        </w:rPr>
        <w:t>PKO BANK POLSKI</w:t>
      </w:r>
      <w:r w:rsidRPr="00282ADD">
        <w:rPr>
          <w:rFonts w:eastAsia="Droid Sans Fallback" w:cstheme="minorHAnsi"/>
          <w:b/>
          <w:bCs/>
          <w:kern w:val="2"/>
          <w:sz w:val="20"/>
          <w:szCs w:val="20"/>
          <w:lang w:eastAsia="ar-SA"/>
        </w:rPr>
        <w:t>:  18 1440 1101 0000 0000 1114 3938</w:t>
      </w:r>
      <w:r w:rsidRPr="00282ADD">
        <w:rPr>
          <w:rFonts w:eastAsia="Droid Sans Fallback" w:cstheme="minorHAnsi"/>
          <w:b/>
          <w:bCs/>
          <w:smallCaps/>
          <w:spacing w:val="7"/>
          <w:kern w:val="2"/>
          <w:sz w:val="20"/>
          <w:szCs w:val="20"/>
          <w:lang w:eastAsia="ar-SA"/>
        </w:rPr>
        <w:t xml:space="preserve"> </w:t>
      </w:r>
      <w:r w:rsidRPr="00282ADD">
        <w:rPr>
          <w:rFonts w:eastAsia="Droid Sans Fallback" w:cstheme="minorHAnsi"/>
          <w:b/>
          <w:bCs/>
          <w:kern w:val="2"/>
          <w:sz w:val="20"/>
          <w:szCs w:val="20"/>
          <w:lang w:eastAsia="ar-SA"/>
        </w:rPr>
        <w:t xml:space="preserve">z dopiskiem „Wadium – </w:t>
      </w:r>
      <w:r w:rsidRPr="00282ADD">
        <w:rPr>
          <w:rFonts w:eastAsia="Droid Sans Fallback" w:cstheme="minorHAnsi"/>
          <w:b/>
          <w:kern w:val="2"/>
          <w:sz w:val="20"/>
          <w:szCs w:val="20"/>
          <w:lang w:eastAsia="ar-SA"/>
        </w:rPr>
        <w:t>D10.251.</w:t>
      </w:r>
      <w:r w:rsidR="00DF292F" w:rsidRPr="00282ADD">
        <w:rPr>
          <w:rFonts w:eastAsia="Droid Sans Fallback" w:cstheme="minorHAnsi"/>
          <w:b/>
          <w:kern w:val="2"/>
          <w:sz w:val="20"/>
          <w:szCs w:val="20"/>
          <w:lang w:eastAsia="ar-SA"/>
        </w:rPr>
        <w:t>5</w:t>
      </w:r>
      <w:r w:rsidR="008D053A">
        <w:rPr>
          <w:rFonts w:eastAsia="Droid Sans Fallback" w:cstheme="minorHAnsi"/>
          <w:b/>
          <w:kern w:val="2"/>
          <w:sz w:val="20"/>
          <w:szCs w:val="20"/>
          <w:lang w:eastAsia="ar-SA"/>
        </w:rPr>
        <w:t>8</w:t>
      </w:r>
      <w:r w:rsidRPr="00282ADD">
        <w:rPr>
          <w:rFonts w:eastAsia="Droid Sans Fallback" w:cstheme="minorHAnsi"/>
          <w:b/>
          <w:kern w:val="2"/>
          <w:sz w:val="20"/>
          <w:szCs w:val="20"/>
          <w:lang w:eastAsia="ar-SA"/>
        </w:rPr>
        <w:t>.</w:t>
      </w:r>
      <w:r w:rsidR="00DF292F" w:rsidRPr="00282ADD">
        <w:rPr>
          <w:rFonts w:eastAsia="Droid Sans Fallback" w:cstheme="minorHAnsi"/>
          <w:b/>
          <w:kern w:val="2"/>
          <w:sz w:val="20"/>
          <w:szCs w:val="20"/>
          <w:lang w:eastAsia="ar-SA"/>
        </w:rPr>
        <w:t>K</w:t>
      </w:r>
      <w:r w:rsidRPr="00282ADD">
        <w:rPr>
          <w:rFonts w:eastAsia="Droid Sans Fallback" w:cstheme="minorHAnsi"/>
          <w:b/>
          <w:kern w:val="2"/>
          <w:sz w:val="20"/>
          <w:szCs w:val="20"/>
          <w:lang w:eastAsia="ar-SA"/>
        </w:rPr>
        <w:t>.202</w:t>
      </w:r>
      <w:r w:rsidR="00DF292F" w:rsidRPr="00282ADD">
        <w:rPr>
          <w:rFonts w:eastAsia="Droid Sans Fallback" w:cstheme="minorHAnsi"/>
          <w:b/>
          <w:kern w:val="2"/>
          <w:sz w:val="20"/>
          <w:szCs w:val="20"/>
          <w:lang w:eastAsia="ar-SA"/>
        </w:rPr>
        <w:t>4</w:t>
      </w:r>
      <w:r w:rsidRPr="00282ADD">
        <w:rPr>
          <w:rFonts w:eastAsia="Droid Sans Fallback" w:cstheme="minorHAnsi"/>
          <w:b/>
          <w:bCs/>
          <w:kern w:val="2"/>
          <w:sz w:val="20"/>
          <w:szCs w:val="20"/>
          <w:lang w:eastAsia="ar-SA"/>
        </w:rPr>
        <w:t>”</w:t>
      </w:r>
    </w:p>
    <w:p w:rsidR="00AF68D8" w:rsidRPr="00282ADD" w:rsidRDefault="00FD5371">
      <w:pPr>
        <w:shd w:val="clear" w:color="auto" w:fill="FFFFFF"/>
        <w:spacing w:after="0" w:line="240" w:lineRule="auto"/>
        <w:ind w:left="851"/>
        <w:jc w:val="both"/>
        <w:rPr>
          <w:rFonts w:eastAsia="Droid Sans Fallback" w:cstheme="minorHAnsi"/>
          <w:kern w:val="2"/>
          <w:sz w:val="20"/>
          <w:szCs w:val="20"/>
          <w:lang w:eastAsia="ar-SA"/>
        </w:rPr>
      </w:pPr>
      <w:r w:rsidRPr="00282ADD">
        <w:rPr>
          <w:rFonts w:eastAsia="Droid Sans Fallback" w:cstheme="minorHAnsi"/>
          <w:kern w:val="2"/>
          <w:sz w:val="20"/>
          <w:szCs w:val="20"/>
          <w:lang w:eastAsia="ar-SA"/>
        </w:rPr>
        <w:t xml:space="preserve">Na dowód wniesienia wadium Wykonawca załącza do oferty wydruk potwierdzenia dokonanego przelewu lub potwierdzony przez bank odcinek polecenia dokonania przelewu, przy czym w terminie </w:t>
      </w:r>
      <w:r w:rsidRPr="00282ADD">
        <w:rPr>
          <w:rFonts w:eastAsia="Droid Sans Fallback" w:cstheme="minorHAnsi"/>
          <w:kern w:val="2"/>
          <w:sz w:val="20"/>
          <w:szCs w:val="20"/>
          <w:lang w:eastAsia="ar-SA"/>
        </w:rPr>
        <w:lastRenderedPageBreak/>
        <w:t>określonym dla wniesienia wadium środki powinny znaleźć się na rachunku bankowym Zamawiającego.</w:t>
      </w:r>
    </w:p>
    <w:p w:rsidR="00AF68D8" w:rsidRPr="00282ADD" w:rsidRDefault="00FD5371">
      <w:pPr>
        <w:shd w:val="clear" w:color="auto" w:fill="FFFFFF"/>
        <w:spacing w:after="0" w:line="240" w:lineRule="auto"/>
        <w:ind w:left="851"/>
        <w:jc w:val="both"/>
        <w:rPr>
          <w:rFonts w:eastAsia="Droid Sans Fallback" w:cstheme="minorHAnsi"/>
          <w:kern w:val="2"/>
          <w:sz w:val="20"/>
          <w:szCs w:val="20"/>
          <w:lang w:eastAsia="ar-SA"/>
        </w:rPr>
      </w:pPr>
      <w:r w:rsidRPr="00282ADD">
        <w:rPr>
          <w:rFonts w:eastAsia="Droid Sans Fallback" w:cstheme="minorHAnsi"/>
          <w:kern w:val="2"/>
          <w:sz w:val="20"/>
          <w:szCs w:val="20"/>
          <w:lang w:eastAsia="ar-SA"/>
        </w:rPr>
        <w:t>2) gwarancjach bankowych,</w:t>
      </w:r>
    </w:p>
    <w:p w:rsidR="00AF68D8" w:rsidRPr="00282ADD" w:rsidRDefault="00FD5371">
      <w:pPr>
        <w:shd w:val="clear" w:color="auto" w:fill="FFFFFF"/>
        <w:spacing w:after="0" w:line="240" w:lineRule="auto"/>
        <w:ind w:left="851"/>
        <w:jc w:val="both"/>
        <w:rPr>
          <w:rFonts w:eastAsia="Droid Sans Fallback" w:cstheme="minorHAnsi"/>
          <w:kern w:val="2"/>
          <w:sz w:val="20"/>
          <w:szCs w:val="20"/>
          <w:lang w:eastAsia="ar-SA"/>
        </w:rPr>
      </w:pPr>
      <w:r w:rsidRPr="00282ADD">
        <w:rPr>
          <w:rFonts w:eastAsia="Droid Sans Fallback" w:cstheme="minorHAnsi"/>
          <w:kern w:val="2"/>
          <w:sz w:val="20"/>
          <w:szCs w:val="20"/>
          <w:lang w:eastAsia="ar-SA"/>
        </w:rPr>
        <w:t>3) gwarancjach ubezpieczeniowych,</w:t>
      </w:r>
    </w:p>
    <w:p w:rsidR="00AF68D8" w:rsidRPr="00282ADD" w:rsidRDefault="00FD5371">
      <w:pPr>
        <w:shd w:val="clear" w:color="auto" w:fill="FFFFFF"/>
        <w:spacing w:after="0" w:line="240" w:lineRule="auto"/>
        <w:ind w:left="851"/>
        <w:jc w:val="both"/>
        <w:rPr>
          <w:rFonts w:eastAsia="Droid Sans Fallback" w:cstheme="minorHAnsi"/>
          <w:kern w:val="2"/>
          <w:sz w:val="20"/>
          <w:szCs w:val="20"/>
          <w:lang w:eastAsia="ar-SA"/>
        </w:rPr>
      </w:pPr>
      <w:r w:rsidRPr="00282ADD">
        <w:rPr>
          <w:rFonts w:eastAsia="Droid Sans Fallback" w:cstheme="minorHAnsi"/>
          <w:kern w:val="2"/>
          <w:sz w:val="20"/>
          <w:szCs w:val="20"/>
          <w:lang w:eastAsia="ar-SA"/>
        </w:rPr>
        <w:t>4) poręczeniach udzielonych przez podmioty o których mowa w art. 6b ust 5 pkt 2 ustawy  z dnia 9 listopada 2000 r. o utworzeniu Polskiej Agencji Rozwoju Przedsiębiorczości (t.j. Dz. U. z 2014 r., poz. 1804, z późn. zm.).</w:t>
      </w:r>
    </w:p>
    <w:p w:rsidR="00AF68D8" w:rsidRPr="00282ADD" w:rsidRDefault="00FD5371" w:rsidP="0064503A">
      <w:pPr>
        <w:numPr>
          <w:ilvl w:val="1"/>
          <w:numId w:val="18"/>
        </w:numPr>
        <w:shd w:val="clear" w:color="auto" w:fill="FFFFFF"/>
        <w:spacing w:after="0" w:line="240" w:lineRule="auto"/>
        <w:ind w:left="567"/>
        <w:jc w:val="both"/>
        <w:rPr>
          <w:rFonts w:eastAsia="Droid Sans Fallback" w:cstheme="minorHAnsi"/>
          <w:bCs/>
          <w:smallCaps/>
          <w:spacing w:val="7"/>
          <w:kern w:val="2"/>
          <w:sz w:val="20"/>
          <w:szCs w:val="20"/>
          <w:u w:val="single"/>
          <w:lang w:eastAsia="ar-SA"/>
        </w:rPr>
      </w:pPr>
      <w:r w:rsidRPr="00282ADD">
        <w:rPr>
          <w:rFonts w:eastAsia="Droid Sans Fallback" w:cstheme="minorHAnsi"/>
          <w:bCs/>
          <w:kern w:val="2"/>
          <w:sz w:val="20"/>
          <w:szCs w:val="20"/>
          <w:lang w:eastAsia="zh-CN"/>
        </w:rPr>
        <w:t xml:space="preserve">Wadium w formie gwarancji lub poręczenia </w:t>
      </w:r>
      <w:r w:rsidRPr="00282ADD">
        <w:rPr>
          <w:rFonts w:eastAsia="Droid Sans Fallback" w:cstheme="minorHAnsi"/>
          <w:kern w:val="2"/>
          <w:sz w:val="20"/>
          <w:szCs w:val="20"/>
          <w:lang w:eastAsia="ar-SA"/>
        </w:rPr>
        <w:t>(</w:t>
      </w:r>
      <w:r w:rsidRPr="00282ADD">
        <w:rPr>
          <w:rFonts w:eastAsia="Calibri" w:cstheme="minorHAnsi"/>
          <w:kern w:val="2"/>
          <w:sz w:val="20"/>
          <w:szCs w:val="20"/>
          <w:lang w:eastAsia="ar-SA"/>
        </w:rPr>
        <w:t xml:space="preserve"> </w:t>
      </w:r>
      <w:r w:rsidRPr="00282ADD">
        <w:rPr>
          <w:rFonts w:eastAsia="Droid Sans Fallback" w:cstheme="minorHAnsi"/>
          <w:kern w:val="2"/>
          <w:sz w:val="20"/>
          <w:szCs w:val="20"/>
          <w:lang w:eastAsia="ar-SA"/>
        </w:rPr>
        <w:t>ust. 3 pkt. 2–4 SWZ)</w:t>
      </w:r>
      <w:r w:rsidRPr="00282ADD">
        <w:rPr>
          <w:rFonts w:eastAsia="Droid Sans Fallback" w:cstheme="minorHAnsi"/>
          <w:bCs/>
          <w:kern w:val="2"/>
          <w:sz w:val="20"/>
          <w:szCs w:val="20"/>
          <w:lang w:eastAsia="zh-CN"/>
        </w:rPr>
        <w:t xml:space="preserve"> wnosi się za pośrednictwem platformy zakupowej – Zamawiający wymaga złożenia oryginału gwarancji lub poręczenia w postaci elektronicznej.</w:t>
      </w:r>
    </w:p>
    <w:p w:rsidR="00AF68D8" w:rsidRPr="00282ADD" w:rsidRDefault="00FD5371" w:rsidP="0064503A">
      <w:pPr>
        <w:numPr>
          <w:ilvl w:val="1"/>
          <w:numId w:val="18"/>
        </w:numPr>
        <w:shd w:val="clear" w:color="auto" w:fill="FFFFFF"/>
        <w:spacing w:after="0" w:line="240" w:lineRule="auto"/>
        <w:ind w:left="567"/>
        <w:jc w:val="both"/>
        <w:rPr>
          <w:rFonts w:eastAsia="Droid Sans Fallback" w:cstheme="minorHAnsi"/>
          <w:b/>
          <w:bCs/>
          <w:smallCaps/>
          <w:spacing w:val="7"/>
          <w:kern w:val="2"/>
          <w:sz w:val="20"/>
          <w:szCs w:val="20"/>
          <w:u w:val="single"/>
          <w:lang w:eastAsia="ar-SA"/>
        </w:rPr>
      </w:pPr>
      <w:r w:rsidRPr="00282ADD">
        <w:rPr>
          <w:rFonts w:eastAsia="Droid Sans Fallback" w:cstheme="minorHAnsi"/>
          <w:bCs/>
          <w:kern w:val="2"/>
          <w:sz w:val="20"/>
          <w:szCs w:val="20"/>
          <w:lang w:eastAsia="ar-SA"/>
        </w:rPr>
        <w:t xml:space="preserve">Wadium wnoszone w formach określonych </w:t>
      </w:r>
      <w:r w:rsidRPr="00282ADD">
        <w:rPr>
          <w:rFonts w:eastAsia="Droid Sans Fallback" w:cstheme="minorHAnsi"/>
          <w:kern w:val="2"/>
          <w:sz w:val="20"/>
          <w:szCs w:val="20"/>
          <w:lang w:eastAsia="ar-SA"/>
        </w:rPr>
        <w:t>w ust. 3 pkt. 2–4 SWZ</w:t>
      </w:r>
      <w:r w:rsidRPr="00282ADD">
        <w:rPr>
          <w:rFonts w:eastAsia="Droid Sans Fallback" w:cstheme="minorHAnsi"/>
          <w:bCs/>
          <w:kern w:val="2"/>
          <w:sz w:val="20"/>
          <w:szCs w:val="20"/>
          <w:lang w:eastAsia="ar-SA"/>
        </w:rPr>
        <w:t xml:space="preserve">, musi zawierać zobowiązanie gwaranta lub poręczyciela do wypłaty wadium </w:t>
      </w:r>
      <w:r w:rsidRPr="00282ADD">
        <w:rPr>
          <w:rFonts w:eastAsia="Calibri" w:cstheme="minorHAnsi"/>
          <w:color w:val="000000"/>
          <w:kern w:val="2"/>
          <w:sz w:val="20"/>
          <w:szCs w:val="20"/>
          <w:lang w:eastAsia="ar-SA"/>
        </w:rPr>
        <w:t xml:space="preserve">na każde pisemne żądanie zgłoszone przez Zamawiającego, </w:t>
      </w:r>
      <w:r w:rsidRPr="00282ADD">
        <w:rPr>
          <w:rFonts w:eastAsia="Droid Sans Fallback" w:cstheme="minorHAnsi"/>
          <w:bCs/>
          <w:kern w:val="2"/>
          <w:sz w:val="20"/>
          <w:szCs w:val="20"/>
          <w:lang w:eastAsia="ar-SA"/>
        </w:rPr>
        <w:t xml:space="preserve">z tytułu wystąpienia zdarzeń, o których mowa w </w:t>
      </w:r>
      <w:r w:rsidRPr="00282ADD">
        <w:rPr>
          <w:rFonts w:eastAsia="Calibri" w:cstheme="minorHAnsi"/>
          <w:color w:val="000000"/>
          <w:kern w:val="2"/>
          <w:sz w:val="20"/>
          <w:szCs w:val="20"/>
          <w:lang w:eastAsia="ar-SA"/>
        </w:rPr>
        <w:t>art. 98 ust. 6 ustawy Pzp.</w:t>
      </w:r>
    </w:p>
    <w:p w:rsidR="00AF68D8" w:rsidRPr="00282ADD" w:rsidRDefault="00FD5371" w:rsidP="0064503A">
      <w:pPr>
        <w:numPr>
          <w:ilvl w:val="1"/>
          <w:numId w:val="18"/>
        </w:numPr>
        <w:shd w:val="clear" w:color="auto" w:fill="FFFFFF"/>
        <w:spacing w:after="0" w:line="240" w:lineRule="auto"/>
        <w:ind w:left="567"/>
        <w:jc w:val="both"/>
        <w:rPr>
          <w:rFonts w:eastAsia="Droid Sans Fallback" w:cstheme="minorHAnsi"/>
          <w:b/>
          <w:bCs/>
          <w:smallCaps/>
          <w:spacing w:val="7"/>
          <w:kern w:val="2"/>
          <w:sz w:val="20"/>
          <w:szCs w:val="20"/>
          <w:u w:val="single"/>
          <w:lang w:eastAsia="ar-SA"/>
        </w:rPr>
      </w:pPr>
      <w:r w:rsidRPr="00282ADD">
        <w:rPr>
          <w:rFonts w:eastAsia="Droid Sans Fallback" w:cstheme="minorHAnsi"/>
          <w:kern w:val="2"/>
          <w:sz w:val="20"/>
          <w:szCs w:val="20"/>
          <w:lang w:eastAsia="ar-SA"/>
        </w:rPr>
        <w:t>Warunki zwrotu wadium i utraty wadium reguluje art. 98 ustawy Pzp.</w:t>
      </w:r>
    </w:p>
    <w:p w:rsidR="00AF68D8" w:rsidRPr="00282ADD" w:rsidRDefault="00AF68D8">
      <w:pPr>
        <w:shd w:val="clear" w:color="auto" w:fill="FFFFFF"/>
        <w:spacing w:after="0" w:line="240" w:lineRule="auto"/>
        <w:ind w:left="567"/>
        <w:jc w:val="both"/>
        <w:rPr>
          <w:rFonts w:eastAsia="Droid Sans Fallback" w:cstheme="minorHAnsi"/>
          <w:b/>
          <w:bCs/>
          <w:smallCaps/>
          <w:spacing w:val="7"/>
          <w:kern w:val="2"/>
          <w:sz w:val="20"/>
          <w:szCs w:val="20"/>
          <w:u w:val="single"/>
          <w:lang w:eastAsia="ar-SA"/>
        </w:rPr>
      </w:pPr>
    </w:p>
    <w:p w:rsidR="00AF68D8" w:rsidRPr="00282ADD" w:rsidRDefault="00FD5371" w:rsidP="003C7BEE">
      <w:pPr>
        <w:numPr>
          <w:ilvl w:val="0"/>
          <w:numId w:val="4"/>
        </w:numPr>
        <w:shd w:val="clear" w:color="auto" w:fill="FFFFFF"/>
        <w:spacing w:after="0" w:line="240" w:lineRule="auto"/>
        <w:jc w:val="both"/>
        <w:rPr>
          <w:rFonts w:eastAsia="Droid Sans Fallback" w:cstheme="minorHAnsi"/>
          <w:b/>
          <w:bCs/>
          <w:kern w:val="2"/>
          <w:sz w:val="20"/>
          <w:szCs w:val="20"/>
          <w:u w:val="single"/>
          <w:lang w:eastAsia="ar-SA"/>
        </w:rPr>
      </w:pPr>
      <w:r w:rsidRPr="00282ADD">
        <w:rPr>
          <w:rFonts w:eastAsia="Droid Sans Fallback" w:cstheme="minorHAnsi"/>
          <w:b/>
          <w:bCs/>
          <w:kern w:val="2"/>
          <w:sz w:val="20"/>
          <w:szCs w:val="20"/>
          <w:u w:val="single"/>
          <w:lang w:eastAsia="ar-SA"/>
        </w:rPr>
        <w:t>INFORMACJE DOTYCZĄCE ZABEZPIECZENIA NALEŻYTEGO WYKONANIA UMOWY, JEŻELI ZAMAWIAJĄCY PRZEWIDUJE OBOWIĄZEK JEGO WNIESIENIA.</w:t>
      </w:r>
    </w:p>
    <w:p w:rsidR="00AF68D8" w:rsidRPr="00282ADD" w:rsidRDefault="00FD5371">
      <w:pPr>
        <w:shd w:val="clear" w:color="auto" w:fill="FFFFFF"/>
        <w:spacing w:after="0" w:line="240" w:lineRule="auto"/>
        <w:ind w:left="720"/>
        <w:jc w:val="both"/>
        <w:rPr>
          <w:rFonts w:eastAsia="Droid Sans Fallback" w:cstheme="minorHAnsi"/>
          <w:kern w:val="2"/>
          <w:sz w:val="20"/>
          <w:szCs w:val="20"/>
          <w:lang w:eastAsia="ar-SA"/>
        </w:rPr>
      </w:pPr>
      <w:r w:rsidRPr="00282ADD">
        <w:rPr>
          <w:rFonts w:eastAsia="Droid Sans Fallback" w:cstheme="minorHAnsi"/>
          <w:kern w:val="2"/>
          <w:sz w:val="20"/>
          <w:szCs w:val="20"/>
          <w:lang w:eastAsia="ar-SA"/>
        </w:rPr>
        <w:t>Zamawiający nie wymaga zabezpieczenia należytego wykonania umowy.</w:t>
      </w:r>
    </w:p>
    <w:p w:rsidR="00AF68D8" w:rsidRPr="00282ADD" w:rsidRDefault="00AF68D8">
      <w:pPr>
        <w:shd w:val="clear" w:color="auto" w:fill="FFFFFF"/>
        <w:spacing w:after="0" w:line="240" w:lineRule="auto"/>
        <w:ind w:left="720"/>
        <w:jc w:val="both"/>
        <w:rPr>
          <w:rFonts w:eastAsia="Droid Sans Fallback" w:cstheme="minorHAnsi"/>
          <w:kern w:val="2"/>
          <w:sz w:val="20"/>
          <w:szCs w:val="20"/>
          <w:lang w:eastAsia="ar-SA"/>
        </w:rPr>
      </w:pPr>
    </w:p>
    <w:p w:rsidR="00AF68D8" w:rsidRPr="00282ADD" w:rsidRDefault="00FD5371" w:rsidP="003C7BEE">
      <w:pPr>
        <w:numPr>
          <w:ilvl w:val="0"/>
          <w:numId w:val="4"/>
        </w:numPr>
        <w:shd w:val="clear" w:color="auto" w:fill="FFFFFF"/>
        <w:spacing w:after="0" w:line="240" w:lineRule="auto"/>
        <w:jc w:val="both"/>
        <w:rPr>
          <w:rFonts w:eastAsia="Droid Sans Fallback" w:cstheme="minorHAnsi"/>
          <w:b/>
          <w:bCs/>
          <w:smallCaps/>
          <w:spacing w:val="7"/>
          <w:kern w:val="2"/>
          <w:sz w:val="20"/>
          <w:szCs w:val="20"/>
          <w:u w:val="single"/>
          <w:lang w:eastAsia="ar-SA"/>
        </w:rPr>
      </w:pPr>
      <w:r w:rsidRPr="00282ADD">
        <w:rPr>
          <w:rFonts w:eastAsia="Droid Sans Fallback" w:cstheme="minorHAnsi"/>
          <w:b/>
          <w:bCs/>
          <w:kern w:val="2"/>
          <w:sz w:val="20"/>
          <w:szCs w:val="20"/>
          <w:u w:val="single"/>
          <w:lang w:eastAsia="ar-SA"/>
        </w:rPr>
        <w:t>SPOSÓB OBLICZENIA CENY.</w:t>
      </w:r>
    </w:p>
    <w:p w:rsidR="00AF68D8" w:rsidRPr="00282ADD" w:rsidRDefault="00FD5371" w:rsidP="0064503A">
      <w:pPr>
        <w:numPr>
          <w:ilvl w:val="0"/>
          <w:numId w:val="42"/>
        </w:numPr>
        <w:shd w:val="clear" w:color="auto" w:fill="FFFFFF"/>
        <w:spacing w:after="0" w:line="240" w:lineRule="auto"/>
        <w:ind w:left="567"/>
        <w:jc w:val="both"/>
        <w:rPr>
          <w:rFonts w:eastAsia="Droid Sans Fallback" w:cstheme="minorHAnsi"/>
          <w:b/>
          <w:bCs/>
          <w:smallCaps/>
          <w:spacing w:val="7"/>
          <w:kern w:val="2"/>
          <w:sz w:val="20"/>
          <w:szCs w:val="20"/>
          <w:u w:val="single"/>
          <w:lang w:eastAsia="ar-SA"/>
        </w:rPr>
      </w:pPr>
      <w:r w:rsidRPr="00282ADD">
        <w:rPr>
          <w:rFonts w:eastAsia="Droid Sans Fallback" w:cstheme="minorHAnsi"/>
          <w:kern w:val="2"/>
          <w:sz w:val="20"/>
          <w:szCs w:val="20"/>
          <w:lang w:eastAsia="ar-SA"/>
        </w:rPr>
        <w:t xml:space="preserve">Wykonawca określi ceny ofertowe (brutto) poprzez wypełnienie wskazanych rubryk  w </w:t>
      </w:r>
      <w:r w:rsidRPr="00282ADD">
        <w:rPr>
          <w:rFonts w:eastAsia="Droid Sans Fallback" w:cstheme="minorHAnsi"/>
          <w:bCs/>
          <w:kern w:val="2"/>
          <w:sz w:val="20"/>
          <w:szCs w:val="20"/>
          <w:lang w:eastAsia="ar-SA"/>
        </w:rPr>
        <w:t xml:space="preserve">Formularzu asortymentowo-cenowym </w:t>
      </w:r>
      <w:r w:rsidRPr="003B0E5E">
        <w:rPr>
          <w:rFonts w:eastAsia="Droid Sans Fallback" w:cstheme="minorHAnsi"/>
          <w:b/>
          <w:bCs/>
          <w:kern w:val="2"/>
          <w:sz w:val="20"/>
          <w:szCs w:val="20"/>
          <w:lang w:eastAsia="ar-SA"/>
        </w:rPr>
        <w:t>załącznik nr 1</w:t>
      </w:r>
      <w:r w:rsidRPr="00282ADD">
        <w:rPr>
          <w:rFonts w:eastAsia="Droid Sans Fallback" w:cstheme="minorHAnsi"/>
          <w:bCs/>
          <w:kern w:val="2"/>
          <w:sz w:val="20"/>
          <w:szCs w:val="20"/>
          <w:lang w:eastAsia="ar-SA"/>
        </w:rPr>
        <w:t xml:space="preserve"> do SWZ </w:t>
      </w:r>
      <w:r w:rsidRPr="00282ADD">
        <w:rPr>
          <w:rFonts w:eastAsia="Droid Sans Fallback" w:cstheme="minorHAnsi"/>
          <w:kern w:val="2"/>
          <w:sz w:val="20"/>
          <w:szCs w:val="20"/>
          <w:lang w:eastAsia="ar-SA"/>
        </w:rPr>
        <w:t xml:space="preserve">– zgodnie z wzorem Zamawiającego. </w:t>
      </w:r>
    </w:p>
    <w:p w:rsidR="00AF68D8" w:rsidRPr="00282ADD" w:rsidRDefault="00FD5371" w:rsidP="0064503A">
      <w:pPr>
        <w:numPr>
          <w:ilvl w:val="0"/>
          <w:numId w:val="19"/>
        </w:numPr>
        <w:shd w:val="clear" w:color="auto" w:fill="FFFFFF"/>
        <w:spacing w:after="0" w:line="240" w:lineRule="auto"/>
        <w:ind w:left="567"/>
        <w:jc w:val="both"/>
        <w:rPr>
          <w:rFonts w:eastAsia="Droid Sans Fallback" w:cstheme="minorHAnsi"/>
          <w:b/>
          <w:bCs/>
          <w:smallCaps/>
          <w:spacing w:val="7"/>
          <w:kern w:val="2"/>
          <w:sz w:val="20"/>
          <w:szCs w:val="20"/>
          <w:u w:val="single"/>
          <w:lang w:eastAsia="ar-SA"/>
        </w:rPr>
      </w:pPr>
      <w:r w:rsidRPr="00282ADD">
        <w:rPr>
          <w:rFonts w:eastAsia="Droid Sans Fallback" w:cstheme="minorHAnsi"/>
          <w:kern w:val="2"/>
          <w:sz w:val="20"/>
          <w:szCs w:val="20"/>
          <w:lang w:eastAsia="ar-SA"/>
        </w:rPr>
        <w:t xml:space="preserve">Ceny brutto wszystkich elementów zamówienia należy skalkulować w sposób jednoznaczny, tzn. </w:t>
      </w:r>
      <w:r w:rsidRPr="00282ADD">
        <w:rPr>
          <w:rFonts w:eastAsia="Droid Sans Fallback" w:cstheme="minorHAnsi"/>
          <w:spacing w:val="-3"/>
          <w:kern w:val="2"/>
          <w:sz w:val="20"/>
          <w:szCs w:val="20"/>
          <w:lang w:eastAsia="ar-SA"/>
        </w:rPr>
        <w:t xml:space="preserve">uwzględnić ewentualne oferowane upusty, koszty transportu, koszty ubezpieczenia, podatku VAT, gwarancji, </w:t>
      </w:r>
      <w:r w:rsidRPr="00282ADD">
        <w:rPr>
          <w:rFonts w:eastAsia="Droid Sans Fallback" w:cstheme="minorHAnsi"/>
          <w:bCs/>
          <w:kern w:val="2"/>
          <w:sz w:val="20"/>
          <w:szCs w:val="20"/>
          <w:lang w:eastAsia="ar-SA"/>
        </w:rPr>
        <w:t xml:space="preserve">rozmieszczenia, instalacji, montażu oraz prezentacji przedmiotu zamówienia  w siedzibie Zamawiającego </w:t>
      </w:r>
      <w:r w:rsidRPr="00282ADD">
        <w:rPr>
          <w:rFonts w:eastAsia="Droid Sans Fallback" w:cstheme="minorHAnsi"/>
          <w:spacing w:val="-3"/>
          <w:kern w:val="2"/>
          <w:sz w:val="20"/>
          <w:szCs w:val="20"/>
          <w:lang w:eastAsia="ar-SA"/>
        </w:rPr>
        <w:t>oraz wszystkie inne niewymienione</w:t>
      </w:r>
      <w:r w:rsidRPr="00282ADD">
        <w:rPr>
          <w:rFonts w:eastAsia="Droid Sans Fallback" w:cstheme="minorHAnsi"/>
          <w:kern w:val="2"/>
          <w:sz w:val="20"/>
          <w:szCs w:val="20"/>
          <w:lang w:eastAsia="ar-SA"/>
        </w:rPr>
        <w:t xml:space="preserve"> koszty, niezbędne do realizacji przedmiotu zamówienia.</w:t>
      </w:r>
    </w:p>
    <w:p w:rsidR="00DF292F" w:rsidRPr="00282ADD" w:rsidRDefault="00FD5371" w:rsidP="0064503A">
      <w:pPr>
        <w:numPr>
          <w:ilvl w:val="0"/>
          <w:numId w:val="19"/>
        </w:numPr>
        <w:shd w:val="clear" w:color="auto" w:fill="FFFFFF"/>
        <w:spacing w:after="0" w:line="240" w:lineRule="auto"/>
        <w:ind w:left="567"/>
        <w:jc w:val="both"/>
        <w:rPr>
          <w:rFonts w:eastAsia="Droid Sans Fallback" w:cstheme="minorHAnsi"/>
          <w:b/>
          <w:bCs/>
          <w:smallCaps/>
          <w:spacing w:val="7"/>
          <w:kern w:val="2"/>
          <w:sz w:val="20"/>
          <w:szCs w:val="20"/>
          <w:u w:val="single"/>
          <w:lang w:eastAsia="ar-SA"/>
        </w:rPr>
      </w:pPr>
      <w:r w:rsidRPr="00282ADD">
        <w:rPr>
          <w:rFonts w:eastAsia="Droid Sans Fallback" w:cstheme="minorHAnsi"/>
          <w:kern w:val="2"/>
          <w:sz w:val="20"/>
          <w:szCs w:val="20"/>
          <w:lang w:eastAsia="ar-SA"/>
        </w:rPr>
        <w:t>Ceny należy podawać w złotych polskich. Podane ceny należy zaokrąglić do drugiego miejsca po przecinku. Rozliczenia między Zamawiającym i Wykonawcom będą prowadzone w złotych polskich.</w:t>
      </w:r>
    </w:p>
    <w:p w:rsidR="004F6880" w:rsidRPr="004F6880" w:rsidRDefault="00FD5371" w:rsidP="0064503A">
      <w:pPr>
        <w:numPr>
          <w:ilvl w:val="0"/>
          <w:numId w:val="19"/>
        </w:numPr>
        <w:shd w:val="clear" w:color="auto" w:fill="FFFFFF"/>
        <w:spacing w:after="0" w:line="240" w:lineRule="auto"/>
        <w:ind w:left="567"/>
        <w:jc w:val="both"/>
        <w:rPr>
          <w:rFonts w:eastAsia="Droid Sans Fallback" w:cstheme="minorHAnsi"/>
          <w:b/>
          <w:bCs/>
          <w:smallCaps/>
          <w:spacing w:val="7"/>
          <w:kern w:val="2"/>
          <w:sz w:val="20"/>
          <w:szCs w:val="20"/>
          <w:u w:val="single"/>
          <w:lang w:eastAsia="ar-SA"/>
        </w:rPr>
      </w:pPr>
      <w:r w:rsidRPr="00282ADD">
        <w:rPr>
          <w:rFonts w:eastAsia="Droid Sans Fallback" w:cstheme="minorHAnsi"/>
          <w:kern w:val="2"/>
          <w:sz w:val="20"/>
          <w:szCs w:val="20"/>
          <w:lang w:eastAsia="ar-SA"/>
        </w:rPr>
        <w:t xml:space="preserve">Jeżeli złożono ofertę, której wybór prowadziłby do powstania obowiązku podatkowego  u Zamawiającego zgodnie z ustawą z dnia 11 marca 2004 r. o podatku od towarów i usług (Dz. U. z 2018 r. poz. 2174, z późn. zm.), dla celów zastosowania kryterium ceny lub kosztu </w:t>
      </w:r>
      <w:r w:rsidR="00DF292F" w:rsidRPr="00282ADD">
        <w:rPr>
          <w:rFonts w:eastAsia="Droid Sans Fallback" w:cstheme="minorHAnsi"/>
          <w:kern w:val="2"/>
          <w:sz w:val="20"/>
          <w:szCs w:val="20"/>
          <w:lang w:eastAsia="ar-SA"/>
        </w:rPr>
        <w:t>Z</w:t>
      </w:r>
      <w:r w:rsidRPr="00282ADD">
        <w:rPr>
          <w:rFonts w:eastAsia="Droid Sans Fallback" w:cstheme="minorHAnsi"/>
          <w:kern w:val="2"/>
          <w:sz w:val="20"/>
          <w:szCs w:val="20"/>
          <w:lang w:eastAsia="ar-SA"/>
        </w:rPr>
        <w:t>amawiający dolicza do przedstawionej w tej ofercie ceny, kwotę podatku od towarów i usług,</w:t>
      </w:r>
      <w:r w:rsidR="00DF292F" w:rsidRPr="00282ADD">
        <w:rPr>
          <w:rFonts w:eastAsia="Droid Sans Fallback" w:cstheme="minorHAnsi"/>
          <w:kern w:val="2"/>
          <w:sz w:val="20"/>
          <w:szCs w:val="20"/>
          <w:lang w:eastAsia="ar-SA"/>
        </w:rPr>
        <w:t xml:space="preserve"> </w:t>
      </w:r>
      <w:r w:rsidRPr="00282ADD">
        <w:rPr>
          <w:rFonts w:eastAsia="Droid Sans Fallback" w:cstheme="minorHAnsi"/>
          <w:kern w:val="2"/>
          <w:sz w:val="20"/>
          <w:szCs w:val="20"/>
          <w:lang w:eastAsia="ar-SA"/>
        </w:rPr>
        <w:t>którą miałby obowiązek doliczyć. Wykonawca, składając ofertę, ma obowiązek poinformować Zamawiającego, że wybór jego oferty będzie prowadzić do powstania u Zamawiającego obowiązku podatkowego, wskazując nazwę (rodzaj) towaru lub usług, których dostawa lub</w:t>
      </w:r>
      <w:r w:rsidR="00DF292F" w:rsidRPr="00282ADD">
        <w:rPr>
          <w:rFonts w:eastAsia="Droid Sans Fallback" w:cstheme="minorHAnsi"/>
          <w:kern w:val="2"/>
          <w:sz w:val="20"/>
          <w:szCs w:val="20"/>
          <w:lang w:eastAsia="ar-SA"/>
        </w:rPr>
        <w:t xml:space="preserve"> </w:t>
      </w:r>
      <w:r w:rsidRPr="00282ADD">
        <w:rPr>
          <w:rFonts w:eastAsia="Droid Sans Fallback" w:cstheme="minorHAnsi"/>
          <w:kern w:val="2"/>
          <w:sz w:val="20"/>
          <w:szCs w:val="20"/>
          <w:lang w:eastAsia="ar-SA"/>
        </w:rPr>
        <w:t>świadczenie będzie prowadzić do jego powstania, wskazując ich wartość bez kwoty podatku</w:t>
      </w:r>
      <w:r w:rsidR="00DF292F" w:rsidRPr="00282ADD">
        <w:rPr>
          <w:rFonts w:eastAsia="Droid Sans Fallback" w:cstheme="minorHAnsi"/>
          <w:kern w:val="2"/>
          <w:sz w:val="20"/>
          <w:szCs w:val="20"/>
          <w:lang w:eastAsia="ar-SA"/>
        </w:rPr>
        <w:t xml:space="preserve"> </w:t>
      </w:r>
      <w:r w:rsidRPr="00282ADD">
        <w:rPr>
          <w:rFonts w:eastAsia="Droid Sans Fallback" w:cstheme="minorHAnsi"/>
          <w:kern w:val="2"/>
          <w:sz w:val="20"/>
          <w:szCs w:val="20"/>
          <w:lang w:eastAsia="ar-SA"/>
        </w:rPr>
        <w:t>oraz wskazania stawki podatku od towaru lub usług, która, zgodnie z wiedzą Wykonawcy, będzie miała zastosowanie.</w:t>
      </w:r>
    </w:p>
    <w:p w:rsidR="004F6880" w:rsidRDefault="00FD5371" w:rsidP="0064503A">
      <w:pPr>
        <w:numPr>
          <w:ilvl w:val="0"/>
          <w:numId w:val="19"/>
        </w:numPr>
        <w:shd w:val="clear" w:color="auto" w:fill="FFFFFF"/>
        <w:spacing w:after="0" w:line="240" w:lineRule="auto"/>
        <w:ind w:left="567"/>
        <w:jc w:val="both"/>
        <w:rPr>
          <w:rFonts w:eastAsia="Droid Sans Fallback" w:cstheme="minorHAnsi"/>
          <w:b/>
          <w:bCs/>
          <w:smallCaps/>
          <w:spacing w:val="7"/>
          <w:kern w:val="2"/>
          <w:sz w:val="20"/>
          <w:szCs w:val="20"/>
          <w:u w:val="single"/>
          <w:lang w:eastAsia="ar-SA"/>
        </w:rPr>
      </w:pPr>
      <w:r w:rsidRPr="004F6880">
        <w:rPr>
          <w:rFonts w:eastAsia="Droid Sans Fallback" w:cstheme="minorHAnsi"/>
          <w:spacing w:val="-13"/>
          <w:kern w:val="2"/>
          <w:sz w:val="20"/>
          <w:szCs w:val="20"/>
          <w:lang w:eastAsia="ar-SA"/>
        </w:rPr>
        <w:t>Z</w:t>
      </w:r>
      <w:r w:rsidRPr="004F6880">
        <w:rPr>
          <w:rFonts w:eastAsia="Droid Sans Fallback" w:cstheme="minorHAnsi"/>
          <w:kern w:val="2"/>
          <w:sz w:val="20"/>
          <w:szCs w:val="20"/>
          <w:lang w:eastAsia="ar-SA"/>
        </w:rPr>
        <w:t>amawiający poprawia w ofercie: oczywiste omyłki pisarskie, oczywiste omyłki rachunkowe,</w:t>
      </w:r>
      <w:r w:rsidR="004F6880">
        <w:rPr>
          <w:rFonts w:eastAsia="Droid Sans Fallback" w:cstheme="minorHAnsi"/>
          <w:kern w:val="2"/>
          <w:sz w:val="20"/>
          <w:szCs w:val="20"/>
          <w:lang w:eastAsia="ar-SA"/>
        </w:rPr>
        <w:t xml:space="preserve"> </w:t>
      </w:r>
      <w:r w:rsidRPr="004F6880">
        <w:rPr>
          <w:rFonts w:eastAsia="Droid Sans Fallback" w:cstheme="minorHAnsi"/>
          <w:kern w:val="2"/>
          <w:sz w:val="20"/>
          <w:szCs w:val="20"/>
          <w:lang w:eastAsia="ar-SA"/>
        </w:rPr>
        <w:t>z uwzględnieniem konsekwencji rachunkowych dokonanych poprawek, inne omyłki polegające na</w:t>
      </w:r>
      <w:r w:rsidR="00DF292F" w:rsidRPr="004F6880">
        <w:rPr>
          <w:rFonts w:eastAsia="Droid Sans Fallback" w:cstheme="minorHAnsi"/>
          <w:kern w:val="2"/>
          <w:sz w:val="20"/>
          <w:szCs w:val="20"/>
          <w:lang w:eastAsia="ar-SA"/>
        </w:rPr>
        <w:t xml:space="preserve">        </w:t>
      </w:r>
      <w:r w:rsidRPr="004F6880">
        <w:rPr>
          <w:rFonts w:eastAsia="Droid Sans Fallback" w:cstheme="minorHAnsi"/>
          <w:kern w:val="2"/>
          <w:sz w:val="20"/>
          <w:szCs w:val="20"/>
          <w:lang w:eastAsia="ar-SA"/>
        </w:rPr>
        <w:t>niezgodności oferty z dokumentami zamówienia, niepowodujące istotnych zmian w treści oferty</w:t>
      </w:r>
      <w:r w:rsidR="00DF292F" w:rsidRPr="004F6880">
        <w:rPr>
          <w:rFonts w:eastAsia="Droid Sans Fallback" w:cstheme="minorHAnsi"/>
          <w:kern w:val="2"/>
          <w:sz w:val="20"/>
          <w:szCs w:val="20"/>
          <w:lang w:eastAsia="ar-SA"/>
        </w:rPr>
        <w:t xml:space="preserve"> </w:t>
      </w:r>
      <w:r w:rsidRPr="004F6880">
        <w:rPr>
          <w:rFonts w:eastAsia="Droid Sans Fallback" w:cstheme="minorHAnsi"/>
          <w:kern w:val="2"/>
          <w:sz w:val="20"/>
          <w:szCs w:val="20"/>
          <w:lang w:eastAsia="ar-SA"/>
        </w:rPr>
        <w:t>– niezwłocznie zawiadamiając o tym Wykonawcę, którego oferta została poprawiona.</w:t>
      </w:r>
    </w:p>
    <w:p w:rsidR="00AF68D8" w:rsidRPr="004F6880" w:rsidRDefault="00FD5371" w:rsidP="0064503A">
      <w:pPr>
        <w:numPr>
          <w:ilvl w:val="0"/>
          <w:numId w:val="19"/>
        </w:numPr>
        <w:shd w:val="clear" w:color="auto" w:fill="FFFFFF"/>
        <w:spacing w:after="0" w:line="240" w:lineRule="auto"/>
        <w:ind w:left="567"/>
        <w:jc w:val="both"/>
        <w:rPr>
          <w:rFonts w:eastAsia="Droid Sans Fallback" w:cstheme="minorHAnsi"/>
          <w:b/>
          <w:bCs/>
          <w:smallCaps/>
          <w:spacing w:val="7"/>
          <w:kern w:val="2"/>
          <w:sz w:val="20"/>
          <w:szCs w:val="20"/>
          <w:u w:val="single"/>
          <w:lang w:eastAsia="ar-SA"/>
        </w:rPr>
      </w:pPr>
      <w:r w:rsidRPr="004F6880">
        <w:rPr>
          <w:rFonts w:eastAsia="Droid Sans Fallback" w:cstheme="minorHAnsi"/>
          <w:kern w:val="2"/>
          <w:sz w:val="20"/>
          <w:szCs w:val="20"/>
          <w:shd w:val="clear" w:color="auto" w:fill="FFFFFF"/>
          <w:lang w:eastAsia="ar-SA"/>
        </w:rPr>
        <w:t>W przypadku poprawy innej omyłki, Zamawiający wyznaczy Wykonawcy odpowiedni termin na wyrażenie zgody na poprawienie w ofercie omyłki lub zakwestionowanie jej poprawienia. Brak  odpowiedzi w wyznaczonym terminie uznaje się za wyrażenie zgody na poprawienie omyłki.</w:t>
      </w:r>
    </w:p>
    <w:p w:rsidR="00AF68D8" w:rsidRPr="00282ADD" w:rsidRDefault="00AF68D8">
      <w:pPr>
        <w:shd w:val="clear" w:color="auto" w:fill="FFFFFF"/>
        <w:spacing w:after="0" w:line="240" w:lineRule="auto"/>
        <w:ind w:left="720"/>
        <w:jc w:val="both"/>
        <w:rPr>
          <w:rFonts w:eastAsia="Droid Sans Fallback" w:cstheme="minorHAnsi"/>
          <w:b/>
          <w:bCs/>
          <w:smallCaps/>
          <w:spacing w:val="7"/>
          <w:kern w:val="2"/>
          <w:sz w:val="20"/>
          <w:szCs w:val="20"/>
          <w:u w:val="single"/>
          <w:lang w:eastAsia="ar-SA"/>
        </w:rPr>
      </w:pPr>
    </w:p>
    <w:p w:rsidR="00AF68D8" w:rsidRPr="00282ADD" w:rsidRDefault="00FD5371" w:rsidP="003C7BEE">
      <w:pPr>
        <w:numPr>
          <w:ilvl w:val="0"/>
          <w:numId w:val="4"/>
        </w:numPr>
        <w:shd w:val="clear" w:color="auto" w:fill="FFFFFF"/>
        <w:spacing w:after="0" w:line="240" w:lineRule="auto"/>
        <w:jc w:val="both"/>
        <w:rPr>
          <w:rFonts w:eastAsia="Droid Sans Fallback" w:cstheme="minorHAnsi"/>
          <w:b/>
          <w:bCs/>
          <w:smallCaps/>
          <w:spacing w:val="7"/>
          <w:kern w:val="2"/>
          <w:sz w:val="20"/>
          <w:szCs w:val="20"/>
          <w:u w:val="single"/>
          <w:lang w:eastAsia="ar-SA"/>
        </w:rPr>
      </w:pPr>
      <w:r w:rsidRPr="00282ADD">
        <w:rPr>
          <w:rFonts w:eastAsia="Droid Sans Fallback" w:cstheme="minorHAnsi"/>
          <w:b/>
          <w:bCs/>
          <w:kern w:val="2"/>
          <w:sz w:val="20"/>
          <w:szCs w:val="20"/>
          <w:u w:val="single"/>
          <w:lang w:eastAsia="ar-SA"/>
        </w:rPr>
        <w:t>OPIS KRYTERIÓW OCENY OFERT WRAZ Z PODANIEM WAG TYCH KRYTERIÓW  I SPOSOBU OCENY OFERT</w:t>
      </w:r>
    </w:p>
    <w:p w:rsidR="00AF68D8" w:rsidRPr="00282ADD" w:rsidRDefault="00FD5371" w:rsidP="0064503A">
      <w:pPr>
        <w:numPr>
          <w:ilvl w:val="0"/>
          <w:numId w:val="43"/>
        </w:numPr>
        <w:shd w:val="clear" w:color="auto" w:fill="FFFFFF"/>
        <w:spacing w:after="0" w:line="240" w:lineRule="auto"/>
        <w:ind w:left="567"/>
        <w:jc w:val="both"/>
        <w:rPr>
          <w:rFonts w:eastAsia="Droid Sans Fallback" w:cstheme="minorHAnsi"/>
          <w:b/>
          <w:bCs/>
          <w:smallCaps/>
          <w:spacing w:val="7"/>
          <w:kern w:val="2"/>
          <w:sz w:val="20"/>
          <w:szCs w:val="20"/>
          <w:u w:val="single"/>
          <w:lang w:eastAsia="ar-SA"/>
        </w:rPr>
      </w:pPr>
      <w:r w:rsidRPr="00282ADD">
        <w:rPr>
          <w:rFonts w:eastAsia="Droid Sans Fallback" w:cstheme="minorHAnsi"/>
          <w:kern w:val="2"/>
          <w:sz w:val="20"/>
          <w:szCs w:val="20"/>
          <w:lang w:eastAsia="ar-SA"/>
        </w:rPr>
        <w:t>Zamawiający przyjmie oferty do szczegółowego rozpatrywania (oceny), jeżeli:</w:t>
      </w:r>
    </w:p>
    <w:p w:rsidR="00AF68D8" w:rsidRPr="00282ADD" w:rsidRDefault="00FD5371" w:rsidP="007E5E00">
      <w:pPr>
        <w:numPr>
          <w:ilvl w:val="2"/>
          <w:numId w:val="7"/>
        </w:numPr>
        <w:shd w:val="clear" w:color="auto" w:fill="FFFFFF"/>
        <w:spacing w:after="0" w:line="240" w:lineRule="auto"/>
        <w:ind w:left="993"/>
        <w:jc w:val="both"/>
        <w:rPr>
          <w:rFonts w:eastAsia="Droid Sans Fallback" w:cstheme="minorHAnsi"/>
          <w:b/>
          <w:bCs/>
          <w:smallCaps/>
          <w:spacing w:val="7"/>
          <w:kern w:val="2"/>
          <w:sz w:val="20"/>
          <w:szCs w:val="20"/>
          <w:u w:val="single"/>
          <w:lang w:eastAsia="ar-SA"/>
        </w:rPr>
      </w:pPr>
      <w:r w:rsidRPr="00282ADD">
        <w:rPr>
          <w:rFonts w:eastAsia="Droid Sans Fallback" w:cstheme="minorHAnsi"/>
          <w:kern w:val="2"/>
          <w:sz w:val="20"/>
          <w:szCs w:val="20"/>
          <w:lang w:eastAsia="ar-SA"/>
        </w:rPr>
        <w:t>Odpowiada wymaganiom określonym w ustawie Prawo Zamówień Publicznych,</w:t>
      </w:r>
    </w:p>
    <w:p w:rsidR="00AF68D8" w:rsidRPr="00282ADD" w:rsidRDefault="00FD5371" w:rsidP="007E5E00">
      <w:pPr>
        <w:numPr>
          <w:ilvl w:val="2"/>
          <w:numId w:val="7"/>
        </w:numPr>
        <w:shd w:val="clear" w:color="auto" w:fill="FFFFFF"/>
        <w:spacing w:after="0" w:line="240" w:lineRule="auto"/>
        <w:ind w:left="993"/>
        <w:jc w:val="both"/>
        <w:rPr>
          <w:rFonts w:eastAsia="Droid Sans Fallback" w:cstheme="minorHAnsi"/>
          <w:b/>
          <w:bCs/>
          <w:smallCaps/>
          <w:spacing w:val="7"/>
          <w:kern w:val="2"/>
          <w:sz w:val="20"/>
          <w:szCs w:val="20"/>
          <w:u w:val="single"/>
          <w:lang w:eastAsia="ar-SA"/>
        </w:rPr>
      </w:pPr>
      <w:r w:rsidRPr="00282ADD">
        <w:rPr>
          <w:rFonts w:eastAsia="Droid Sans Fallback" w:cstheme="minorHAnsi"/>
          <w:kern w:val="2"/>
          <w:sz w:val="20"/>
          <w:szCs w:val="20"/>
          <w:lang w:eastAsia="ar-SA"/>
        </w:rPr>
        <w:t>Treść oferty wraz z załącznikami spełnia wymagania określone niniejszą specyfikacją,</w:t>
      </w:r>
    </w:p>
    <w:p w:rsidR="00AF68D8" w:rsidRPr="00282ADD" w:rsidRDefault="00FD5371" w:rsidP="007E5E00">
      <w:pPr>
        <w:numPr>
          <w:ilvl w:val="2"/>
          <w:numId w:val="7"/>
        </w:numPr>
        <w:shd w:val="clear" w:color="auto" w:fill="FFFFFF"/>
        <w:spacing w:after="0" w:line="240" w:lineRule="auto"/>
        <w:ind w:left="993"/>
        <w:jc w:val="both"/>
        <w:rPr>
          <w:rFonts w:eastAsia="Droid Sans Fallback" w:cstheme="minorHAnsi"/>
          <w:b/>
          <w:bCs/>
          <w:smallCaps/>
          <w:spacing w:val="7"/>
          <w:kern w:val="2"/>
          <w:sz w:val="20"/>
          <w:szCs w:val="20"/>
          <w:u w:val="single"/>
          <w:lang w:eastAsia="ar-SA"/>
        </w:rPr>
      </w:pPr>
      <w:r w:rsidRPr="00282ADD">
        <w:rPr>
          <w:rFonts w:eastAsia="Droid Sans Fallback" w:cstheme="minorHAnsi"/>
          <w:kern w:val="2"/>
          <w:sz w:val="20"/>
          <w:szCs w:val="20"/>
          <w:lang w:eastAsia="ar-SA"/>
        </w:rPr>
        <w:t>Oferta została złożona w terminie.</w:t>
      </w:r>
    </w:p>
    <w:p w:rsidR="00AF68D8" w:rsidRPr="00282ADD" w:rsidRDefault="00AF68D8">
      <w:pPr>
        <w:shd w:val="clear" w:color="auto" w:fill="FFFFFF"/>
        <w:spacing w:after="0" w:line="240" w:lineRule="auto"/>
        <w:ind w:left="993"/>
        <w:jc w:val="both"/>
        <w:rPr>
          <w:rFonts w:eastAsia="Droid Sans Fallback" w:cstheme="minorHAnsi"/>
          <w:b/>
          <w:kern w:val="2"/>
          <w:sz w:val="20"/>
          <w:szCs w:val="20"/>
          <w:u w:val="single"/>
          <w:lang w:eastAsia="ar-SA"/>
        </w:rPr>
      </w:pPr>
    </w:p>
    <w:p w:rsidR="00AF68D8" w:rsidRPr="00282ADD" w:rsidRDefault="00FD5371" w:rsidP="0064503A">
      <w:pPr>
        <w:numPr>
          <w:ilvl w:val="0"/>
          <w:numId w:val="20"/>
        </w:numPr>
        <w:spacing w:after="0" w:line="240" w:lineRule="auto"/>
        <w:ind w:left="567"/>
        <w:jc w:val="both"/>
        <w:rPr>
          <w:rFonts w:eastAsia="Arial Unicode MS" w:cstheme="minorHAnsi"/>
          <w:b/>
          <w:bCs/>
          <w:kern w:val="2"/>
          <w:sz w:val="20"/>
          <w:szCs w:val="20"/>
          <w:lang w:eastAsia="ar-SA"/>
        </w:rPr>
      </w:pPr>
      <w:r w:rsidRPr="00282ADD">
        <w:rPr>
          <w:rFonts w:eastAsia="Arial Unicode MS" w:cstheme="minorHAnsi"/>
          <w:kern w:val="2"/>
          <w:sz w:val="20"/>
          <w:szCs w:val="20"/>
          <w:lang w:eastAsia="ar-SA"/>
        </w:rPr>
        <w:lastRenderedPageBreak/>
        <w:t>Przy wyborze oferty Zamawiający będzie się kierował następującymi kryteriami i ich znaczeniem:</w:t>
      </w:r>
    </w:p>
    <w:p w:rsidR="00AF68D8" w:rsidRPr="00282ADD" w:rsidRDefault="00FD5371">
      <w:pPr>
        <w:spacing w:after="0" w:line="240" w:lineRule="auto"/>
        <w:ind w:left="207" w:firstLine="360"/>
        <w:jc w:val="both"/>
        <w:rPr>
          <w:rFonts w:eastAsia="Arial Unicode MS" w:cstheme="minorHAnsi"/>
          <w:b/>
          <w:kern w:val="2"/>
          <w:sz w:val="20"/>
          <w:szCs w:val="20"/>
          <w:u w:val="single"/>
          <w:lang w:eastAsia="ar-SA"/>
        </w:rPr>
      </w:pPr>
      <w:r w:rsidRPr="00282ADD">
        <w:rPr>
          <w:rFonts w:eastAsia="Arial" w:cstheme="minorHAnsi"/>
          <w:b/>
          <w:iCs/>
          <w:color w:val="000000"/>
          <w:kern w:val="2"/>
          <w:sz w:val="20"/>
          <w:szCs w:val="20"/>
          <w:u w:val="single"/>
          <w:lang w:eastAsia="hi-IN" w:bidi="hi-IN"/>
        </w:rPr>
        <w:t xml:space="preserve">W kryterium CENA </w:t>
      </w:r>
      <w:r w:rsidRPr="00282ADD">
        <w:rPr>
          <w:rFonts w:eastAsia="Arial Unicode MS" w:cstheme="minorHAnsi"/>
          <w:b/>
          <w:kern w:val="2"/>
          <w:sz w:val="20"/>
          <w:szCs w:val="20"/>
          <w:u w:val="single"/>
          <w:lang w:eastAsia="ar-SA"/>
        </w:rPr>
        <w:t xml:space="preserve"> – waga kryterium 98 %</w:t>
      </w:r>
    </w:p>
    <w:p w:rsidR="00AF68D8" w:rsidRPr="00282ADD" w:rsidRDefault="00FD5371">
      <w:pPr>
        <w:tabs>
          <w:tab w:val="left" w:pos="5245"/>
        </w:tabs>
        <w:spacing w:after="0" w:line="240" w:lineRule="auto"/>
        <w:ind w:left="567"/>
        <w:jc w:val="both"/>
        <w:rPr>
          <w:rFonts w:eastAsia="Tahoma" w:cstheme="minorHAnsi"/>
          <w:iCs/>
          <w:color w:val="000000"/>
          <w:kern w:val="2"/>
          <w:sz w:val="20"/>
          <w:szCs w:val="20"/>
          <w:lang w:eastAsia="hi-IN" w:bidi="hi-IN"/>
        </w:rPr>
      </w:pPr>
      <w:r w:rsidRPr="00282ADD">
        <w:rPr>
          <w:rFonts w:eastAsia="Arial" w:cstheme="minorHAnsi"/>
          <w:iCs/>
          <w:color w:val="000000"/>
          <w:kern w:val="2"/>
          <w:sz w:val="20"/>
          <w:szCs w:val="20"/>
          <w:lang w:eastAsia="hi-IN" w:bidi="hi-IN"/>
        </w:rPr>
        <w:t xml:space="preserve">Zamawiający będzie oceniał oferty na podstawie wartości brutto podanych w </w:t>
      </w:r>
      <w:r w:rsidRPr="00282ADD">
        <w:rPr>
          <w:rFonts w:eastAsia="Arial" w:cstheme="minorHAnsi"/>
          <w:b/>
          <w:iCs/>
          <w:color w:val="000000"/>
          <w:kern w:val="2"/>
          <w:sz w:val="20"/>
          <w:szCs w:val="20"/>
          <w:u w:val="single"/>
          <w:lang w:eastAsia="hi-IN" w:bidi="hi-IN"/>
        </w:rPr>
        <w:t>Formularzu asortymentowo-cenowych – załącznik nr 1 do SWZ</w:t>
      </w:r>
    </w:p>
    <w:p w:rsidR="008E1121" w:rsidRPr="00282ADD" w:rsidRDefault="008E1121">
      <w:pPr>
        <w:spacing w:after="0" w:line="240" w:lineRule="auto"/>
        <w:ind w:left="567"/>
        <w:jc w:val="both"/>
        <w:rPr>
          <w:rFonts w:eastAsia="Droid Sans Fallback" w:cstheme="minorHAnsi"/>
          <w:kern w:val="2"/>
          <w:sz w:val="20"/>
          <w:szCs w:val="20"/>
          <w:lang w:eastAsia="ar-SA"/>
        </w:rPr>
      </w:pPr>
    </w:p>
    <w:p w:rsidR="00AF68D8" w:rsidRPr="00282ADD" w:rsidRDefault="00FD5371">
      <w:pPr>
        <w:spacing w:after="0" w:line="240" w:lineRule="auto"/>
        <w:ind w:left="567"/>
        <w:jc w:val="both"/>
        <w:rPr>
          <w:rFonts w:eastAsia="Droid Sans Fallback" w:cstheme="minorHAnsi"/>
          <w:iCs/>
          <w:kern w:val="2"/>
          <w:sz w:val="20"/>
          <w:szCs w:val="20"/>
          <w:lang w:eastAsia="ar-SA"/>
        </w:rPr>
      </w:pPr>
      <w:r w:rsidRPr="00282ADD">
        <w:rPr>
          <w:rFonts w:eastAsia="Droid Sans Fallback" w:cstheme="minorHAnsi"/>
          <w:kern w:val="2"/>
          <w:sz w:val="20"/>
          <w:szCs w:val="20"/>
          <w:lang w:eastAsia="ar-SA"/>
        </w:rPr>
        <w:t xml:space="preserve">Liczba punktów, jaką można uzyskać w kryterium Cena, obliczona zostanie na podstawie następującego wzoru: </w:t>
      </w:r>
      <w:r w:rsidRPr="00282ADD">
        <w:rPr>
          <w:rFonts w:eastAsia="Droid Sans Fallback" w:cstheme="minorHAnsi"/>
          <w:iCs/>
          <w:kern w:val="2"/>
          <w:sz w:val="20"/>
          <w:szCs w:val="20"/>
          <w:lang w:eastAsia="ar-SA"/>
        </w:rPr>
        <w:t xml:space="preserve">Cmin / Cbad x waga kryterium, gdzie </w:t>
      </w:r>
    </w:p>
    <w:p w:rsidR="00AF68D8" w:rsidRPr="00282ADD" w:rsidRDefault="00FD5371" w:rsidP="0064503A">
      <w:pPr>
        <w:numPr>
          <w:ilvl w:val="0"/>
          <w:numId w:val="21"/>
        </w:numPr>
        <w:spacing w:after="0" w:line="240" w:lineRule="auto"/>
        <w:jc w:val="both"/>
        <w:rPr>
          <w:rFonts w:eastAsia="Droid Sans Fallback" w:cstheme="minorHAnsi"/>
          <w:iCs/>
          <w:kern w:val="2"/>
          <w:sz w:val="20"/>
          <w:szCs w:val="20"/>
          <w:lang w:eastAsia="ar-SA"/>
        </w:rPr>
      </w:pPr>
      <w:r w:rsidRPr="00282ADD">
        <w:rPr>
          <w:rFonts w:eastAsia="Droid Sans Fallback" w:cstheme="minorHAnsi"/>
          <w:iCs/>
          <w:kern w:val="2"/>
          <w:sz w:val="20"/>
          <w:szCs w:val="20"/>
          <w:lang w:eastAsia="ar-SA"/>
        </w:rPr>
        <w:t>Cmin</w:t>
      </w:r>
      <w:r w:rsidRPr="00282ADD">
        <w:rPr>
          <w:rFonts w:eastAsia="Droid Sans Fallback" w:cstheme="minorHAnsi"/>
          <w:bCs/>
          <w:iCs/>
          <w:kern w:val="2"/>
          <w:sz w:val="20"/>
          <w:szCs w:val="20"/>
          <w:lang w:eastAsia="ar-SA"/>
        </w:rPr>
        <w:t xml:space="preserve"> - najniższa cena ze złożonych ofert,</w:t>
      </w:r>
    </w:p>
    <w:p w:rsidR="00AF68D8" w:rsidRPr="00282ADD" w:rsidRDefault="00FD5371" w:rsidP="0064503A">
      <w:pPr>
        <w:numPr>
          <w:ilvl w:val="0"/>
          <w:numId w:val="21"/>
        </w:numPr>
        <w:spacing w:after="0" w:line="240" w:lineRule="auto"/>
        <w:jc w:val="both"/>
        <w:rPr>
          <w:rFonts w:eastAsia="Droid Sans Fallback" w:cstheme="minorHAnsi"/>
          <w:b/>
          <w:iCs/>
          <w:kern w:val="2"/>
          <w:sz w:val="20"/>
          <w:szCs w:val="20"/>
          <w:lang w:eastAsia="ar-SA"/>
        </w:rPr>
      </w:pPr>
      <w:r w:rsidRPr="00282ADD">
        <w:rPr>
          <w:rFonts w:eastAsia="Droid Sans Fallback" w:cstheme="minorHAnsi"/>
          <w:iCs/>
          <w:kern w:val="2"/>
          <w:sz w:val="20"/>
          <w:szCs w:val="20"/>
          <w:lang w:eastAsia="ar-SA"/>
        </w:rPr>
        <w:t>Cbad</w:t>
      </w:r>
      <w:r w:rsidRPr="00282ADD">
        <w:rPr>
          <w:rFonts w:eastAsia="Droid Sans Fallback" w:cstheme="minorHAnsi"/>
          <w:bCs/>
          <w:iCs/>
          <w:kern w:val="2"/>
          <w:sz w:val="20"/>
          <w:szCs w:val="20"/>
          <w:lang w:eastAsia="ar-SA"/>
        </w:rPr>
        <w:t xml:space="preserve"> - cena badanej oferty</w:t>
      </w:r>
      <w:r w:rsidRPr="00282ADD">
        <w:rPr>
          <w:rFonts w:eastAsia="Droid Sans Fallback" w:cstheme="minorHAnsi"/>
          <w:iCs/>
          <w:kern w:val="2"/>
          <w:sz w:val="20"/>
          <w:szCs w:val="20"/>
          <w:lang w:eastAsia="ar-SA"/>
        </w:rPr>
        <w:t>.</w:t>
      </w:r>
    </w:p>
    <w:p w:rsidR="00AF68D8" w:rsidRPr="00282ADD" w:rsidRDefault="00FD5371">
      <w:pPr>
        <w:spacing w:after="0" w:line="240" w:lineRule="auto"/>
        <w:ind w:left="207" w:firstLine="360"/>
        <w:jc w:val="both"/>
        <w:rPr>
          <w:rFonts w:eastAsia="Arial Unicode MS" w:cstheme="minorHAnsi"/>
          <w:kern w:val="2"/>
          <w:sz w:val="20"/>
          <w:szCs w:val="20"/>
          <w:lang w:eastAsia="ar-SA"/>
        </w:rPr>
      </w:pPr>
      <w:r w:rsidRPr="00282ADD">
        <w:rPr>
          <w:rFonts w:eastAsia="Arial Unicode MS" w:cstheme="minorHAnsi"/>
          <w:kern w:val="2"/>
          <w:sz w:val="20"/>
          <w:szCs w:val="20"/>
          <w:lang w:eastAsia="ar-SA"/>
        </w:rPr>
        <w:t>Wykonawca może uzyskać maksymalnie 98 pkt.</w:t>
      </w:r>
    </w:p>
    <w:p w:rsidR="00AF68D8" w:rsidRPr="00282ADD" w:rsidRDefault="00FD5371">
      <w:pPr>
        <w:spacing w:after="0" w:line="240" w:lineRule="auto"/>
        <w:ind w:left="207" w:firstLine="360"/>
        <w:jc w:val="both"/>
        <w:rPr>
          <w:rFonts w:eastAsia="Arial Unicode MS" w:cstheme="minorHAnsi"/>
          <w:kern w:val="2"/>
          <w:sz w:val="20"/>
          <w:szCs w:val="20"/>
          <w:lang w:eastAsia="ar-SA"/>
        </w:rPr>
      </w:pPr>
      <w:r w:rsidRPr="00282ADD">
        <w:rPr>
          <w:rFonts w:eastAsia="Arial Unicode MS" w:cstheme="minorHAnsi"/>
          <w:kern w:val="2"/>
          <w:sz w:val="20"/>
          <w:szCs w:val="20"/>
          <w:lang w:eastAsia="ar-SA"/>
        </w:rPr>
        <w:t>1 pkt=1%</w:t>
      </w:r>
    </w:p>
    <w:p w:rsidR="00AF68D8" w:rsidRPr="00282ADD" w:rsidRDefault="00FD5371">
      <w:pPr>
        <w:spacing w:after="0" w:line="240" w:lineRule="auto"/>
        <w:ind w:left="207" w:firstLine="360"/>
        <w:jc w:val="both"/>
        <w:rPr>
          <w:rFonts w:eastAsia="Arial Unicode MS" w:cstheme="minorHAnsi"/>
          <w:kern w:val="2"/>
          <w:sz w:val="20"/>
          <w:szCs w:val="20"/>
          <w:lang w:eastAsia="ar-SA"/>
        </w:rPr>
      </w:pPr>
      <w:r w:rsidRPr="00282ADD">
        <w:rPr>
          <w:rFonts w:eastAsia="Arial Unicode MS" w:cstheme="minorHAnsi"/>
          <w:b/>
          <w:kern w:val="2"/>
          <w:sz w:val="20"/>
          <w:szCs w:val="20"/>
          <w:lang w:eastAsia="ar-SA"/>
        </w:rPr>
        <w:t xml:space="preserve">W kryterium </w:t>
      </w:r>
      <w:r w:rsidRPr="00282ADD">
        <w:rPr>
          <w:rFonts w:eastAsia="Arial Unicode MS" w:cstheme="minorHAnsi"/>
          <w:b/>
          <w:kern w:val="2"/>
          <w:sz w:val="20"/>
          <w:szCs w:val="20"/>
          <w:u w:val="single"/>
          <w:lang w:eastAsia="ar-SA"/>
        </w:rPr>
        <w:t>TERMIN DOSTAWY</w:t>
      </w:r>
      <w:r w:rsidRPr="00282ADD">
        <w:rPr>
          <w:rFonts w:eastAsia="Arial Unicode MS" w:cstheme="minorHAnsi"/>
          <w:b/>
          <w:kern w:val="2"/>
          <w:sz w:val="20"/>
          <w:szCs w:val="20"/>
          <w:lang w:eastAsia="ar-SA"/>
        </w:rPr>
        <w:t xml:space="preserve"> - waga kryterium – 2%,</w:t>
      </w:r>
      <w:r w:rsidRPr="00282ADD">
        <w:rPr>
          <w:rFonts w:eastAsia="Arial Unicode MS" w:cstheme="minorHAnsi"/>
          <w:kern w:val="2"/>
          <w:sz w:val="20"/>
          <w:szCs w:val="20"/>
          <w:lang w:eastAsia="ar-SA"/>
        </w:rPr>
        <w:t xml:space="preserve"> - gdzie Wykonawca otrzyma: </w:t>
      </w:r>
    </w:p>
    <w:p w:rsidR="00AF68D8" w:rsidRPr="00282ADD" w:rsidRDefault="00FD5371">
      <w:pPr>
        <w:spacing w:after="0" w:line="240" w:lineRule="auto"/>
        <w:ind w:left="207" w:firstLine="360"/>
        <w:jc w:val="both"/>
        <w:rPr>
          <w:rFonts w:eastAsia="Arial Unicode MS" w:cstheme="minorHAnsi"/>
          <w:kern w:val="2"/>
          <w:sz w:val="20"/>
          <w:szCs w:val="20"/>
          <w:lang w:eastAsia="ar-SA"/>
        </w:rPr>
      </w:pPr>
      <w:r w:rsidRPr="00282ADD">
        <w:rPr>
          <w:rFonts w:eastAsia="Arial Unicode MS" w:cstheme="minorHAnsi"/>
          <w:kern w:val="2"/>
          <w:sz w:val="20"/>
          <w:szCs w:val="20"/>
          <w:lang w:eastAsia="ar-SA"/>
        </w:rPr>
        <w:tab/>
      </w:r>
      <w:r w:rsidRPr="00282ADD">
        <w:rPr>
          <w:rFonts w:eastAsia="Arial Unicode MS" w:cstheme="minorHAnsi"/>
          <w:kern w:val="2"/>
          <w:sz w:val="20"/>
          <w:szCs w:val="20"/>
          <w:lang w:eastAsia="ar-SA"/>
        </w:rPr>
        <w:tab/>
        <w:t xml:space="preserve">     </w:t>
      </w:r>
      <w:r w:rsidR="00CC7798">
        <w:rPr>
          <w:rFonts w:eastAsia="Arial Unicode MS" w:cstheme="minorHAnsi"/>
          <w:kern w:val="2"/>
          <w:sz w:val="20"/>
          <w:szCs w:val="20"/>
          <w:lang w:eastAsia="ar-SA"/>
        </w:rPr>
        <w:t xml:space="preserve"> </w:t>
      </w:r>
      <w:r w:rsidRPr="00282ADD">
        <w:rPr>
          <w:rFonts w:eastAsia="Arial Unicode MS" w:cstheme="minorHAnsi"/>
          <w:kern w:val="2"/>
          <w:sz w:val="20"/>
          <w:szCs w:val="20"/>
          <w:lang w:eastAsia="ar-SA"/>
        </w:rPr>
        <w:t xml:space="preserve">   -     0 pkt za termin dostawy - 5 dni</w:t>
      </w:r>
      <w:r w:rsidR="0038475F" w:rsidRPr="00282ADD">
        <w:rPr>
          <w:rFonts w:eastAsia="Arial Unicode MS" w:cstheme="minorHAnsi"/>
          <w:kern w:val="2"/>
          <w:sz w:val="20"/>
          <w:szCs w:val="20"/>
          <w:lang w:eastAsia="ar-SA"/>
        </w:rPr>
        <w:t xml:space="preserve"> roboczych</w:t>
      </w:r>
      <w:r w:rsidRPr="00282ADD">
        <w:rPr>
          <w:rFonts w:eastAsia="Arial Unicode MS" w:cstheme="minorHAnsi"/>
          <w:kern w:val="2"/>
          <w:sz w:val="20"/>
          <w:szCs w:val="20"/>
          <w:lang w:eastAsia="ar-SA"/>
        </w:rPr>
        <w:t>,</w:t>
      </w:r>
    </w:p>
    <w:p w:rsidR="00AF68D8" w:rsidRPr="00282ADD" w:rsidRDefault="00FD5371">
      <w:pPr>
        <w:spacing w:after="0" w:line="240" w:lineRule="auto"/>
        <w:ind w:left="207" w:firstLine="360"/>
        <w:jc w:val="both"/>
        <w:rPr>
          <w:rFonts w:eastAsia="Arial Unicode MS" w:cstheme="minorHAnsi"/>
          <w:kern w:val="2"/>
          <w:sz w:val="20"/>
          <w:szCs w:val="20"/>
          <w:lang w:eastAsia="ar-SA"/>
        </w:rPr>
      </w:pPr>
      <w:r w:rsidRPr="00282ADD">
        <w:rPr>
          <w:rFonts w:eastAsia="Arial Unicode MS" w:cstheme="minorHAnsi"/>
          <w:kern w:val="2"/>
          <w:sz w:val="20"/>
          <w:szCs w:val="20"/>
          <w:lang w:eastAsia="ar-SA"/>
        </w:rPr>
        <w:t xml:space="preserve">                </w:t>
      </w:r>
      <w:r w:rsidR="00CC7798">
        <w:rPr>
          <w:rFonts w:eastAsia="Arial Unicode MS" w:cstheme="minorHAnsi"/>
          <w:kern w:val="2"/>
          <w:sz w:val="20"/>
          <w:szCs w:val="20"/>
          <w:lang w:eastAsia="ar-SA"/>
        </w:rPr>
        <w:t xml:space="preserve">      </w:t>
      </w:r>
      <w:r w:rsidRPr="00282ADD">
        <w:rPr>
          <w:rFonts w:eastAsia="Arial Unicode MS" w:cstheme="minorHAnsi"/>
          <w:kern w:val="2"/>
          <w:sz w:val="20"/>
          <w:szCs w:val="20"/>
          <w:lang w:eastAsia="ar-SA"/>
        </w:rPr>
        <w:t xml:space="preserve">     -      1 pkt za termin dostawy – 3-4 dni</w:t>
      </w:r>
      <w:r w:rsidR="0038475F" w:rsidRPr="00282ADD">
        <w:rPr>
          <w:rFonts w:eastAsia="Arial Unicode MS" w:cstheme="minorHAnsi"/>
          <w:kern w:val="2"/>
          <w:sz w:val="20"/>
          <w:szCs w:val="20"/>
          <w:lang w:eastAsia="ar-SA"/>
        </w:rPr>
        <w:t xml:space="preserve"> roboczych</w:t>
      </w:r>
      <w:r w:rsidRPr="00282ADD">
        <w:rPr>
          <w:rFonts w:eastAsia="Arial Unicode MS" w:cstheme="minorHAnsi"/>
          <w:kern w:val="2"/>
          <w:sz w:val="20"/>
          <w:szCs w:val="20"/>
          <w:lang w:eastAsia="ar-SA"/>
        </w:rPr>
        <w:t>,</w:t>
      </w:r>
    </w:p>
    <w:p w:rsidR="00AF68D8" w:rsidRPr="00282ADD" w:rsidRDefault="00FD5371">
      <w:pPr>
        <w:spacing w:after="0" w:line="240" w:lineRule="auto"/>
        <w:ind w:left="207" w:firstLine="360"/>
        <w:jc w:val="both"/>
        <w:rPr>
          <w:rFonts w:eastAsia="Arial Unicode MS" w:cstheme="minorHAnsi"/>
          <w:kern w:val="2"/>
          <w:sz w:val="20"/>
          <w:szCs w:val="20"/>
          <w:lang w:eastAsia="ar-SA"/>
        </w:rPr>
      </w:pPr>
      <w:r w:rsidRPr="00282ADD">
        <w:rPr>
          <w:rFonts w:eastAsia="Arial Unicode MS" w:cstheme="minorHAnsi"/>
          <w:kern w:val="2"/>
          <w:sz w:val="20"/>
          <w:szCs w:val="20"/>
          <w:lang w:eastAsia="ar-SA"/>
        </w:rPr>
        <w:t xml:space="preserve"> </w:t>
      </w:r>
      <w:r w:rsidRPr="00282ADD">
        <w:rPr>
          <w:rFonts w:eastAsia="Arial Unicode MS" w:cstheme="minorHAnsi"/>
          <w:kern w:val="2"/>
          <w:sz w:val="20"/>
          <w:szCs w:val="20"/>
          <w:lang w:eastAsia="ar-SA"/>
        </w:rPr>
        <w:tab/>
        <w:t xml:space="preserve">                 </w:t>
      </w:r>
      <w:r w:rsidR="00CC7798">
        <w:rPr>
          <w:rFonts w:eastAsia="Arial Unicode MS" w:cstheme="minorHAnsi"/>
          <w:kern w:val="2"/>
          <w:sz w:val="20"/>
          <w:szCs w:val="20"/>
          <w:lang w:eastAsia="ar-SA"/>
        </w:rPr>
        <w:t xml:space="preserve">     </w:t>
      </w:r>
      <w:r w:rsidRPr="00282ADD">
        <w:rPr>
          <w:rFonts w:eastAsia="Arial Unicode MS" w:cstheme="minorHAnsi"/>
          <w:kern w:val="2"/>
          <w:sz w:val="20"/>
          <w:szCs w:val="20"/>
          <w:lang w:eastAsia="ar-SA"/>
        </w:rPr>
        <w:t xml:space="preserve">  -      2 pkt za termin dostawy - 1-2 dni</w:t>
      </w:r>
      <w:r w:rsidR="0038475F" w:rsidRPr="00282ADD">
        <w:rPr>
          <w:rFonts w:eastAsia="Arial Unicode MS" w:cstheme="minorHAnsi"/>
          <w:kern w:val="2"/>
          <w:sz w:val="20"/>
          <w:szCs w:val="20"/>
          <w:lang w:eastAsia="ar-SA"/>
        </w:rPr>
        <w:t xml:space="preserve"> roboczych</w:t>
      </w:r>
      <w:r w:rsidRPr="00282ADD">
        <w:rPr>
          <w:rFonts w:eastAsia="Arial Unicode MS" w:cstheme="minorHAnsi"/>
          <w:kern w:val="2"/>
          <w:sz w:val="20"/>
          <w:szCs w:val="20"/>
          <w:lang w:eastAsia="ar-SA"/>
        </w:rPr>
        <w:t>.</w:t>
      </w:r>
    </w:p>
    <w:p w:rsidR="00AF68D8" w:rsidRPr="00282ADD" w:rsidRDefault="00FD5371">
      <w:pPr>
        <w:spacing w:after="0" w:line="240" w:lineRule="auto"/>
        <w:ind w:left="207" w:firstLine="360"/>
        <w:jc w:val="both"/>
        <w:rPr>
          <w:rFonts w:eastAsia="Arial Unicode MS" w:cstheme="minorHAnsi"/>
          <w:kern w:val="2"/>
          <w:sz w:val="20"/>
          <w:szCs w:val="20"/>
          <w:lang w:eastAsia="ar-SA"/>
        </w:rPr>
      </w:pPr>
      <w:r w:rsidRPr="00282ADD">
        <w:rPr>
          <w:rFonts w:eastAsia="Arial Unicode MS" w:cstheme="minorHAnsi"/>
          <w:kern w:val="2"/>
          <w:sz w:val="20"/>
          <w:szCs w:val="20"/>
          <w:lang w:eastAsia="ar-SA"/>
        </w:rPr>
        <w:t>Wykonawca może uzyskać maksymalnie 2 pkt, gdzie  1 pkt=1%.</w:t>
      </w:r>
    </w:p>
    <w:p w:rsidR="00AF68D8" w:rsidRPr="00282ADD" w:rsidRDefault="00FD5371">
      <w:pPr>
        <w:tabs>
          <w:tab w:val="left" w:pos="5245"/>
        </w:tabs>
        <w:spacing w:after="0" w:line="240" w:lineRule="auto"/>
        <w:ind w:left="567"/>
        <w:jc w:val="both"/>
        <w:rPr>
          <w:rFonts w:eastAsia="Arial" w:cstheme="minorHAnsi"/>
          <w:b/>
          <w:iCs/>
          <w:color w:val="000000"/>
          <w:kern w:val="2"/>
          <w:sz w:val="20"/>
          <w:szCs w:val="20"/>
          <w:u w:val="single"/>
          <w:lang w:eastAsia="hi-IN" w:bidi="hi-IN"/>
        </w:rPr>
      </w:pPr>
      <w:r w:rsidRPr="00282ADD">
        <w:rPr>
          <w:rFonts w:eastAsia="Arial" w:cstheme="minorHAnsi"/>
          <w:iCs/>
          <w:color w:val="000000"/>
          <w:kern w:val="2"/>
          <w:sz w:val="20"/>
          <w:szCs w:val="20"/>
          <w:lang w:eastAsia="hi-IN" w:bidi="hi-IN"/>
        </w:rPr>
        <w:t xml:space="preserve">Zamawiający będzie oceniał oferty na podstawie informacji wskazanych w </w:t>
      </w:r>
      <w:r w:rsidRPr="00282ADD">
        <w:rPr>
          <w:rFonts w:eastAsia="Arial" w:cstheme="minorHAnsi"/>
          <w:b/>
          <w:iCs/>
          <w:color w:val="000000"/>
          <w:kern w:val="2"/>
          <w:sz w:val="20"/>
          <w:szCs w:val="20"/>
          <w:u w:val="single"/>
          <w:lang w:eastAsia="hi-IN" w:bidi="hi-IN"/>
        </w:rPr>
        <w:t>Formularzu oferty.</w:t>
      </w:r>
    </w:p>
    <w:p w:rsidR="00AF68D8" w:rsidRPr="00282ADD" w:rsidRDefault="00FD5371">
      <w:pPr>
        <w:spacing w:after="0" w:line="240" w:lineRule="auto"/>
        <w:ind w:left="207" w:firstLine="360"/>
        <w:jc w:val="both"/>
        <w:rPr>
          <w:rFonts w:eastAsia="Arial Unicode MS" w:cstheme="minorHAnsi"/>
          <w:kern w:val="2"/>
          <w:sz w:val="20"/>
          <w:szCs w:val="20"/>
          <w:lang w:eastAsia="ar-SA"/>
        </w:rPr>
      </w:pPr>
      <w:r w:rsidRPr="00282ADD">
        <w:rPr>
          <w:rFonts w:eastAsia="Arial Unicode MS" w:cstheme="minorHAnsi"/>
          <w:kern w:val="2"/>
          <w:sz w:val="20"/>
          <w:szCs w:val="20"/>
          <w:lang w:eastAsia="ar-SA"/>
        </w:rPr>
        <w:t xml:space="preserve">W przypadku, gdy </w:t>
      </w:r>
      <w:r w:rsidR="00AD5842" w:rsidRPr="00282ADD">
        <w:rPr>
          <w:rFonts w:eastAsia="Arial Unicode MS" w:cstheme="minorHAnsi"/>
          <w:kern w:val="2"/>
          <w:sz w:val="20"/>
          <w:szCs w:val="20"/>
          <w:lang w:eastAsia="ar-SA"/>
        </w:rPr>
        <w:t>W</w:t>
      </w:r>
      <w:r w:rsidRPr="00282ADD">
        <w:rPr>
          <w:rFonts w:eastAsia="Arial Unicode MS" w:cstheme="minorHAnsi"/>
          <w:kern w:val="2"/>
          <w:sz w:val="20"/>
          <w:szCs w:val="20"/>
          <w:lang w:eastAsia="ar-SA"/>
        </w:rPr>
        <w:t xml:space="preserve">ykonawca w formularzu ofertowym nie poda terminu dostawy, Zamawiający  </w:t>
      </w:r>
    </w:p>
    <w:p w:rsidR="00AF68D8" w:rsidRPr="00282ADD" w:rsidRDefault="00FD5371">
      <w:pPr>
        <w:spacing w:after="0" w:line="240" w:lineRule="auto"/>
        <w:ind w:left="207" w:firstLine="360"/>
        <w:jc w:val="both"/>
        <w:rPr>
          <w:rFonts w:eastAsia="Arial Unicode MS" w:cstheme="minorHAnsi"/>
          <w:kern w:val="2"/>
          <w:sz w:val="20"/>
          <w:szCs w:val="20"/>
          <w:lang w:eastAsia="ar-SA"/>
        </w:rPr>
      </w:pPr>
      <w:r w:rsidRPr="00282ADD">
        <w:rPr>
          <w:rFonts w:eastAsia="Arial Unicode MS" w:cstheme="minorHAnsi"/>
          <w:kern w:val="2"/>
          <w:sz w:val="20"/>
          <w:szCs w:val="20"/>
          <w:lang w:eastAsia="ar-SA"/>
        </w:rPr>
        <w:t xml:space="preserve">przyjmuje, że </w:t>
      </w:r>
      <w:r w:rsidR="00AD5842" w:rsidRPr="00282ADD">
        <w:rPr>
          <w:rFonts w:eastAsia="Arial Unicode MS" w:cstheme="minorHAnsi"/>
          <w:kern w:val="2"/>
          <w:sz w:val="20"/>
          <w:szCs w:val="20"/>
          <w:lang w:eastAsia="ar-SA"/>
        </w:rPr>
        <w:t>W</w:t>
      </w:r>
      <w:r w:rsidRPr="00282ADD">
        <w:rPr>
          <w:rFonts w:eastAsia="Arial Unicode MS" w:cstheme="minorHAnsi"/>
          <w:kern w:val="2"/>
          <w:sz w:val="20"/>
          <w:szCs w:val="20"/>
          <w:lang w:eastAsia="ar-SA"/>
        </w:rPr>
        <w:t>ykonawca zaoferował maksymalny dopuszczalny termin dostawy.</w:t>
      </w:r>
    </w:p>
    <w:p w:rsidR="00AF68D8" w:rsidRPr="00282ADD" w:rsidRDefault="00AF68D8">
      <w:pPr>
        <w:tabs>
          <w:tab w:val="left" w:pos="5245"/>
        </w:tabs>
        <w:spacing w:after="0" w:line="240" w:lineRule="auto"/>
        <w:ind w:left="567"/>
        <w:jc w:val="both"/>
        <w:rPr>
          <w:rFonts w:eastAsia="Arial" w:cstheme="minorHAnsi"/>
          <w:iCs/>
          <w:color w:val="000000"/>
          <w:kern w:val="2"/>
          <w:sz w:val="20"/>
          <w:szCs w:val="20"/>
          <w:lang w:eastAsia="hi-IN" w:bidi="hi-IN"/>
        </w:rPr>
      </w:pPr>
    </w:p>
    <w:p w:rsidR="007E5E00" w:rsidRPr="00282ADD" w:rsidRDefault="00FD5371" w:rsidP="0064503A">
      <w:pPr>
        <w:pStyle w:val="Akapitzlist"/>
        <w:numPr>
          <w:ilvl w:val="0"/>
          <w:numId w:val="49"/>
        </w:numPr>
        <w:tabs>
          <w:tab w:val="left" w:pos="5245"/>
        </w:tabs>
        <w:spacing w:after="0" w:line="240" w:lineRule="auto"/>
        <w:jc w:val="both"/>
        <w:rPr>
          <w:rFonts w:eastAsia="Arial" w:cstheme="minorHAnsi"/>
          <w:iCs/>
          <w:color w:val="000000"/>
          <w:kern w:val="2"/>
          <w:sz w:val="20"/>
          <w:szCs w:val="20"/>
          <w:u w:val="single"/>
          <w:lang w:eastAsia="hi-IN" w:bidi="hi-IN"/>
        </w:rPr>
      </w:pPr>
      <w:r w:rsidRPr="00282ADD">
        <w:rPr>
          <w:rFonts w:eastAsia="Arial" w:cstheme="minorHAnsi"/>
          <w:iCs/>
          <w:color w:val="000000"/>
          <w:kern w:val="2"/>
          <w:sz w:val="20"/>
          <w:szCs w:val="20"/>
          <w:u w:val="single"/>
          <w:lang w:eastAsia="hi-IN" w:bidi="hi-IN"/>
        </w:rPr>
        <w:t xml:space="preserve">Ocena końcowa oferty: </w:t>
      </w:r>
      <w:r w:rsidR="007E5E00" w:rsidRPr="00282ADD">
        <w:rPr>
          <w:rFonts w:eastAsia="Arial" w:cstheme="minorHAnsi"/>
          <w:iCs/>
          <w:color w:val="000000"/>
          <w:kern w:val="2"/>
          <w:sz w:val="20"/>
          <w:szCs w:val="20"/>
          <w:u w:val="single"/>
          <w:lang w:eastAsia="hi-IN" w:bidi="hi-IN"/>
        </w:rPr>
        <w:t xml:space="preserve"> </w:t>
      </w:r>
      <w:r w:rsidRPr="00282ADD">
        <w:rPr>
          <w:rFonts w:eastAsia="Arial" w:cstheme="minorHAnsi"/>
          <w:iCs/>
          <w:color w:val="000000"/>
          <w:kern w:val="2"/>
          <w:sz w:val="20"/>
          <w:szCs w:val="20"/>
          <w:lang w:eastAsia="hi-IN" w:bidi="hi-IN"/>
        </w:rPr>
        <w:t>Jest to suma punktów uzyskanych za kryterium „cena” oraz kryterium „termin dostawy”.</w:t>
      </w:r>
    </w:p>
    <w:p w:rsidR="007E5E00" w:rsidRPr="00282ADD" w:rsidRDefault="00FD5371" w:rsidP="0064503A">
      <w:pPr>
        <w:pStyle w:val="Akapitzlist"/>
        <w:numPr>
          <w:ilvl w:val="0"/>
          <w:numId w:val="49"/>
        </w:numPr>
        <w:tabs>
          <w:tab w:val="left" w:pos="5245"/>
        </w:tabs>
        <w:spacing w:after="0" w:line="240" w:lineRule="auto"/>
        <w:jc w:val="both"/>
        <w:rPr>
          <w:rFonts w:eastAsia="Arial" w:cstheme="minorHAnsi"/>
          <w:iCs/>
          <w:color w:val="000000"/>
          <w:kern w:val="2"/>
          <w:sz w:val="20"/>
          <w:szCs w:val="20"/>
          <w:u w:val="single"/>
          <w:lang w:eastAsia="hi-IN" w:bidi="hi-IN"/>
        </w:rPr>
      </w:pPr>
      <w:r w:rsidRPr="00282ADD">
        <w:rPr>
          <w:rFonts w:eastAsia="Arial" w:cstheme="minorHAnsi"/>
          <w:iCs/>
          <w:color w:val="000000"/>
          <w:kern w:val="2"/>
          <w:sz w:val="20"/>
          <w:szCs w:val="20"/>
          <w:lang w:eastAsia="hi-IN" w:bidi="hi-IN"/>
        </w:rPr>
        <w:t>Maksymalna liczba punktów w kryterium równa jest określonej wadze kryterium w %.</w:t>
      </w:r>
    </w:p>
    <w:p w:rsidR="007E5E00" w:rsidRPr="00282ADD" w:rsidRDefault="00FD5371" w:rsidP="0064503A">
      <w:pPr>
        <w:pStyle w:val="Akapitzlist"/>
        <w:numPr>
          <w:ilvl w:val="0"/>
          <w:numId w:val="49"/>
        </w:numPr>
        <w:tabs>
          <w:tab w:val="left" w:pos="5245"/>
        </w:tabs>
        <w:spacing w:after="0" w:line="240" w:lineRule="auto"/>
        <w:jc w:val="both"/>
        <w:rPr>
          <w:rFonts w:eastAsia="Arial" w:cstheme="minorHAnsi"/>
          <w:iCs/>
          <w:color w:val="000000"/>
          <w:kern w:val="2"/>
          <w:sz w:val="20"/>
          <w:szCs w:val="20"/>
          <w:u w:val="single"/>
          <w:lang w:eastAsia="hi-IN" w:bidi="hi-IN"/>
        </w:rPr>
      </w:pPr>
      <w:r w:rsidRPr="00282ADD">
        <w:rPr>
          <w:rFonts w:eastAsia="Arial" w:cstheme="minorHAnsi"/>
          <w:iCs/>
          <w:color w:val="000000"/>
          <w:kern w:val="2"/>
          <w:sz w:val="20"/>
          <w:szCs w:val="20"/>
          <w:lang w:eastAsia="hi-IN" w:bidi="hi-IN"/>
        </w:rPr>
        <w:t>Za najkorzystniejszą zostanie uznana oferta, która uzyska największą liczbę punktów tj. zsumowane punkty uzyskane za kryterium „cena” oraz kryterium „termin dostawy”.</w:t>
      </w:r>
      <w:r w:rsidR="007E5E00" w:rsidRPr="00282ADD">
        <w:rPr>
          <w:rFonts w:eastAsia="Arial" w:cstheme="minorHAnsi"/>
          <w:iCs/>
          <w:color w:val="000000"/>
          <w:kern w:val="2"/>
          <w:sz w:val="20"/>
          <w:szCs w:val="20"/>
          <w:lang w:eastAsia="hi-IN" w:bidi="hi-IN"/>
        </w:rPr>
        <w:t xml:space="preserve"> </w:t>
      </w:r>
    </w:p>
    <w:p w:rsidR="007E5E00" w:rsidRPr="00282ADD" w:rsidRDefault="00FD5371" w:rsidP="0064503A">
      <w:pPr>
        <w:pStyle w:val="Akapitzlist"/>
        <w:numPr>
          <w:ilvl w:val="0"/>
          <w:numId w:val="49"/>
        </w:numPr>
        <w:tabs>
          <w:tab w:val="left" w:pos="5245"/>
        </w:tabs>
        <w:spacing w:after="0" w:line="240" w:lineRule="auto"/>
        <w:jc w:val="both"/>
        <w:rPr>
          <w:rFonts w:eastAsia="Arial" w:cstheme="minorHAnsi"/>
          <w:iCs/>
          <w:color w:val="000000"/>
          <w:kern w:val="2"/>
          <w:sz w:val="20"/>
          <w:szCs w:val="20"/>
          <w:u w:val="single"/>
          <w:lang w:eastAsia="hi-IN" w:bidi="hi-IN"/>
        </w:rPr>
      </w:pPr>
      <w:r w:rsidRPr="00282ADD">
        <w:rPr>
          <w:rFonts w:eastAsia="Arial" w:cstheme="minorHAnsi"/>
          <w:iCs/>
          <w:color w:val="000000"/>
          <w:kern w:val="2"/>
          <w:sz w:val="20"/>
          <w:szCs w:val="20"/>
          <w:lang w:eastAsia="hi-IN" w:bidi="hi-IN"/>
        </w:rPr>
        <w:t>Wykonawca może uzyskać maksymalnie 100 pkt.</w:t>
      </w:r>
    </w:p>
    <w:p w:rsidR="00AF68D8" w:rsidRPr="00282ADD" w:rsidRDefault="00FD5371" w:rsidP="0064503A">
      <w:pPr>
        <w:pStyle w:val="Akapitzlist"/>
        <w:numPr>
          <w:ilvl w:val="0"/>
          <w:numId w:val="49"/>
        </w:numPr>
        <w:tabs>
          <w:tab w:val="left" w:pos="5245"/>
        </w:tabs>
        <w:spacing w:after="0" w:line="240" w:lineRule="auto"/>
        <w:jc w:val="both"/>
        <w:rPr>
          <w:rFonts w:eastAsia="Arial" w:cstheme="minorHAnsi"/>
          <w:iCs/>
          <w:color w:val="000000"/>
          <w:kern w:val="2"/>
          <w:sz w:val="20"/>
          <w:szCs w:val="20"/>
          <w:u w:val="single"/>
          <w:lang w:eastAsia="hi-IN" w:bidi="hi-IN"/>
        </w:rPr>
      </w:pPr>
      <w:r w:rsidRPr="00282ADD">
        <w:rPr>
          <w:rFonts w:eastAsia="Arial" w:cstheme="minorHAnsi"/>
          <w:iCs/>
          <w:color w:val="000000"/>
          <w:kern w:val="2"/>
          <w:sz w:val="20"/>
          <w:szCs w:val="20"/>
          <w:lang w:eastAsia="hi-IN" w:bidi="hi-IN"/>
        </w:rPr>
        <w:t xml:space="preserve">Jeżeli nie można wybrać najkorzystniejszej oferty z uwagi na to, że dwie lub więcej ofert przedstawia taki sam bilans ceny i innych kryteriów oceny ofert, </w:t>
      </w:r>
      <w:r w:rsidR="00AD5842" w:rsidRPr="00282ADD">
        <w:rPr>
          <w:rFonts w:eastAsia="Arial" w:cstheme="minorHAnsi"/>
          <w:iCs/>
          <w:color w:val="000000"/>
          <w:kern w:val="2"/>
          <w:sz w:val="20"/>
          <w:szCs w:val="20"/>
          <w:lang w:eastAsia="hi-IN" w:bidi="hi-IN"/>
        </w:rPr>
        <w:t>Z</w:t>
      </w:r>
      <w:r w:rsidRPr="00282ADD">
        <w:rPr>
          <w:rFonts w:eastAsia="Arial" w:cstheme="minorHAnsi"/>
          <w:iCs/>
          <w:color w:val="000000"/>
          <w:kern w:val="2"/>
          <w:sz w:val="20"/>
          <w:szCs w:val="20"/>
          <w:lang w:eastAsia="hi-IN" w:bidi="hi-IN"/>
        </w:rPr>
        <w:t xml:space="preserve">amawiający spośród tych ofert wybierze ofertę z najniższą ceną, a jeżeli zostały złożone oferty o takiej samej cenie, </w:t>
      </w:r>
      <w:r w:rsidR="00AD5842" w:rsidRPr="00282ADD">
        <w:rPr>
          <w:rFonts w:eastAsia="Arial" w:cstheme="minorHAnsi"/>
          <w:iCs/>
          <w:color w:val="000000"/>
          <w:kern w:val="2"/>
          <w:sz w:val="20"/>
          <w:szCs w:val="20"/>
          <w:lang w:eastAsia="hi-IN" w:bidi="hi-IN"/>
        </w:rPr>
        <w:t>Z</w:t>
      </w:r>
      <w:r w:rsidRPr="00282ADD">
        <w:rPr>
          <w:rFonts w:eastAsia="Arial" w:cstheme="minorHAnsi"/>
          <w:iCs/>
          <w:color w:val="000000"/>
          <w:kern w:val="2"/>
          <w:sz w:val="20"/>
          <w:szCs w:val="20"/>
          <w:lang w:eastAsia="hi-IN" w:bidi="hi-IN"/>
        </w:rPr>
        <w:t xml:space="preserve">amawiający wzywa </w:t>
      </w:r>
      <w:r w:rsidR="00AD5842" w:rsidRPr="00282ADD">
        <w:rPr>
          <w:rFonts w:eastAsia="Arial" w:cstheme="minorHAnsi"/>
          <w:iCs/>
          <w:color w:val="000000"/>
          <w:kern w:val="2"/>
          <w:sz w:val="20"/>
          <w:szCs w:val="20"/>
          <w:lang w:eastAsia="hi-IN" w:bidi="hi-IN"/>
        </w:rPr>
        <w:t>W</w:t>
      </w:r>
      <w:r w:rsidRPr="00282ADD">
        <w:rPr>
          <w:rFonts w:eastAsia="Arial" w:cstheme="minorHAnsi"/>
          <w:iCs/>
          <w:color w:val="000000"/>
          <w:kern w:val="2"/>
          <w:sz w:val="20"/>
          <w:szCs w:val="20"/>
          <w:lang w:eastAsia="hi-IN" w:bidi="hi-IN"/>
        </w:rPr>
        <w:t xml:space="preserve">ykonawców, którzy złożyli te oferty, do złożenia w terminie określonym przez </w:t>
      </w:r>
      <w:r w:rsidR="00AD5842" w:rsidRPr="00282ADD">
        <w:rPr>
          <w:rFonts w:eastAsia="Arial" w:cstheme="minorHAnsi"/>
          <w:iCs/>
          <w:color w:val="000000"/>
          <w:kern w:val="2"/>
          <w:sz w:val="20"/>
          <w:szCs w:val="20"/>
          <w:lang w:eastAsia="hi-IN" w:bidi="hi-IN"/>
        </w:rPr>
        <w:t>Z</w:t>
      </w:r>
      <w:r w:rsidRPr="00282ADD">
        <w:rPr>
          <w:rFonts w:eastAsia="Arial" w:cstheme="minorHAnsi"/>
          <w:iCs/>
          <w:color w:val="000000"/>
          <w:kern w:val="2"/>
          <w:sz w:val="20"/>
          <w:szCs w:val="20"/>
          <w:lang w:eastAsia="hi-IN" w:bidi="hi-IN"/>
        </w:rPr>
        <w:t>amawiającego ofert dodatkowych. Wykonawcy, składając oferty dodatkowe, nie mogą zaoferować cen wyższych niż zaoferowane w złożonych ofertach.</w:t>
      </w:r>
    </w:p>
    <w:p w:rsidR="00AF68D8" w:rsidRPr="00282ADD" w:rsidRDefault="00AF68D8">
      <w:pPr>
        <w:tabs>
          <w:tab w:val="left" w:pos="5245"/>
        </w:tabs>
        <w:spacing w:after="0" w:line="240" w:lineRule="auto"/>
        <w:ind w:left="567"/>
        <w:jc w:val="both"/>
        <w:rPr>
          <w:rFonts w:eastAsia="Arial" w:cstheme="minorHAnsi"/>
          <w:iCs/>
          <w:color w:val="000000"/>
          <w:kern w:val="2"/>
          <w:sz w:val="20"/>
          <w:szCs w:val="20"/>
          <w:lang w:eastAsia="hi-IN" w:bidi="hi-IN"/>
        </w:rPr>
      </w:pPr>
    </w:p>
    <w:p w:rsidR="00AF68D8" w:rsidRPr="00282ADD" w:rsidRDefault="00FD5371" w:rsidP="003C7BEE">
      <w:pPr>
        <w:numPr>
          <w:ilvl w:val="0"/>
          <w:numId w:val="4"/>
        </w:numPr>
        <w:shd w:val="clear" w:color="auto" w:fill="FFFFFF"/>
        <w:spacing w:after="0" w:line="240" w:lineRule="auto"/>
        <w:jc w:val="both"/>
        <w:rPr>
          <w:rFonts w:eastAsia="Droid Sans Fallback" w:cstheme="minorHAnsi"/>
          <w:b/>
          <w:bCs/>
          <w:smallCaps/>
          <w:spacing w:val="7"/>
          <w:kern w:val="2"/>
          <w:sz w:val="20"/>
          <w:szCs w:val="20"/>
          <w:u w:val="single"/>
          <w:lang w:eastAsia="ar-SA"/>
        </w:rPr>
      </w:pPr>
      <w:r w:rsidRPr="00282ADD">
        <w:rPr>
          <w:rFonts w:eastAsia="Droid Sans Fallback" w:cstheme="minorHAnsi"/>
          <w:b/>
          <w:bCs/>
          <w:kern w:val="2"/>
          <w:sz w:val="20"/>
          <w:szCs w:val="20"/>
          <w:u w:val="single"/>
          <w:lang w:eastAsia="ar-SA"/>
        </w:rPr>
        <w:t>FORMALNOŚCI PO WYBORZE OFERTY W CELU ZAWARCIA UMOWY W SPRAWIE ZAMÓWIENIA PUBLICZNEGO.</w:t>
      </w:r>
    </w:p>
    <w:p w:rsidR="007E5E00" w:rsidRPr="00282ADD" w:rsidRDefault="00FD5371" w:rsidP="0064503A">
      <w:pPr>
        <w:pStyle w:val="Akapitzlist"/>
        <w:widowControl w:val="0"/>
        <w:numPr>
          <w:ilvl w:val="0"/>
          <w:numId w:val="50"/>
        </w:numPr>
        <w:spacing w:after="0" w:line="240" w:lineRule="auto"/>
        <w:ind w:left="757"/>
        <w:jc w:val="both"/>
        <w:rPr>
          <w:rFonts w:eastAsia="Droid Sans Fallback" w:cstheme="minorHAnsi"/>
          <w:kern w:val="2"/>
          <w:sz w:val="20"/>
          <w:szCs w:val="20"/>
          <w:lang w:eastAsia="ar-SA"/>
        </w:rPr>
      </w:pPr>
      <w:r w:rsidRPr="00282ADD">
        <w:rPr>
          <w:rFonts w:eastAsia="Droid Sans Fallback" w:cstheme="minorHAnsi"/>
          <w:kern w:val="2"/>
          <w:sz w:val="20"/>
          <w:szCs w:val="20"/>
          <w:lang w:eastAsia="ar-SA"/>
        </w:rPr>
        <w:t>Zamawiający zawrze umowę w sprawie zamówienia publicznego, z zastrzeżeniem art. 577 ustawy Pzp, w terminie nie krótszym niż 10 dni od dnia przesłania zawiadomienia o wyborze najkorzystniejszej oferty, jeżeli zawiadomienie to zostało przesłane przy użyciu środków komunikacji elektronicznej, albo 15 dni – jeżeli zostało przesłane w inny sposób.</w:t>
      </w:r>
    </w:p>
    <w:p w:rsidR="007E5E00" w:rsidRPr="00282ADD" w:rsidRDefault="00FD5371" w:rsidP="0064503A">
      <w:pPr>
        <w:pStyle w:val="Akapitzlist"/>
        <w:widowControl w:val="0"/>
        <w:numPr>
          <w:ilvl w:val="0"/>
          <w:numId w:val="50"/>
        </w:numPr>
        <w:spacing w:after="0" w:line="240" w:lineRule="auto"/>
        <w:ind w:left="757"/>
        <w:jc w:val="both"/>
        <w:rPr>
          <w:rFonts w:eastAsia="Droid Sans Fallback" w:cstheme="minorHAnsi"/>
          <w:kern w:val="2"/>
          <w:sz w:val="20"/>
          <w:szCs w:val="20"/>
          <w:lang w:eastAsia="ar-SA"/>
        </w:rPr>
      </w:pPr>
      <w:r w:rsidRPr="00282ADD">
        <w:rPr>
          <w:rFonts w:eastAsia="Droid Sans Fallback" w:cstheme="minorHAnsi"/>
          <w:kern w:val="2"/>
          <w:sz w:val="20"/>
          <w:szCs w:val="20"/>
          <w:lang w:eastAsia="ar-SA"/>
        </w:rPr>
        <w:t>Zamawiający może zawrzeć umowę w sprawie zamówienia publicznego przed upływem terminów, o których mowa w pkt 1, w przypadkach określonych w art. 264 ust. 2 Pzp.</w:t>
      </w:r>
      <w:r w:rsidR="007E5E00" w:rsidRPr="00282ADD">
        <w:rPr>
          <w:rFonts w:eastAsia="Droid Sans Fallback" w:cstheme="minorHAnsi"/>
          <w:kern w:val="2"/>
          <w:sz w:val="20"/>
          <w:szCs w:val="20"/>
          <w:lang w:eastAsia="ar-SA"/>
        </w:rPr>
        <w:t xml:space="preserve"> </w:t>
      </w:r>
    </w:p>
    <w:p w:rsidR="007E5E00" w:rsidRPr="00282ADD" w:rsidRDefault="00FD5371" w:rsidP="0064503A">
      <w:pPr>
        <w:pStyle w:val="Akapitzlist"/>
        <w:widowControl w:val="0"/>
        <w:numPr>
          <w:ilvl w:val="0"/>
          <w:numId w:val="50"/>
        </w:numPr>
        <w:spacing w:after="0" w:line="240" w:lineRule="auto"/>
        <w:ind w:left="757"/>
        <w:jc w:val="both"/>
        <w:rPr>
          <w:rFonts w:eastAsia="Droid Sans Fallback" w:cstheme="minorHAnsi"/>
          <w:kern w:val="2"/>
          <w:sz w:val="20"/>
          <w:szCs w:val="20"/>
          <w:lang w:eastAsia="ar-SA"/>
        </w:rPr>
      </w:pPr>
      <w:r w:rsidRPr="00282ADD">
        <w:rPr>
          <w:rFonts w:eastAsia="Droid Sans Fallback" w:cstheme="minorHAnsi"/>
          <w:kern w:val="2"/>
          <w:sz w:val="20"/>
          <w:szCs w:val="20"/>
          <w:lang w:eastAsia="ar-SA"/>
        </w:rPr>
        <w:t xml:space="preserve">Jeżeli Wykonawca, którego oferta została wybrana,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labo unieważnić postępowanie.  </w:t>
      </w:r>
    </w:p>
    <w:p w:rsidR="00AF68D8" w:rsidRPr="00282ADD" w:rsidRDefault="00FD5371" w:rsidP="0064503A">
      <w:pPr>
        <w:pStyle w:val="Akapitzlist"/>
        <w:widowControl w:val="0"/>
        <w:numPr>
          <w:ilvl w:val="0"/>
          <w:numId w:val="50"/>
        </w:numPr>
        <w:spacing w:after="0" w:line="240" w:lineRule="auto"/>
        <w:ind w:left="757"/>
        <w:jc w:val="both"/>
        <w:rPr>
          <w:rFonts w:eastAsia="Droid Sans Fallback" w:cstheme="minorHAnsi"/>
          <w:kern w:val="2"/>
          <w:sz w:val="20"/>
          <w:szCs w:val="20"/>
          <w:lang w:eastAsia="ar-SA"/>
        </w:rPr>
      </w:pPr>
      <w:r w:rsidRPr="00282ADD">
        <w:rPr>
          <w:rFonts w:eastAsia="Droid Sans Fallback" w:cstheme="minorHAnsi"/>
          <w:kern w:val="2"/>
          <w:sz w:val="20"/>
          <w:szCs w:val="20"/>
          <w:lang w:eastAsia="ar-SA"/>
        </w:rPr>
        <w:t>Jeżeli w postępowaniu zostanie wybrana oferta Wykonawców wspólnie ubiegających się  o udzielenie zamówienia, Zamawiający może żądać przed zawarciem umowy w sprawie zamówienia publicznego, umowy regulującej współpracę tych Wykonawców.</w:t>
      </w:r>
    </w:p>
    <w:p w:rsidR="00AF68D8" w:rsidRPr="00282ADD" w:rsidRDefault="00AF68D8">
      <w:pPr>
        <w:shd w:val="clear" w:color="auto" w:fill="FFFFFF"/>
        <w:spacing w:after="0" w:line="240" w:lineRule="auto"/>
        <w:ind w:left="720"/>
        <w:jc w:val="both"/>
        <w:rPr>
          <w:rFonts w:eastAsia="Droid Sans Fallback" w:cstheme="minorHAnsi"/>
          <w:b/>
          <w:bCs/>
          <w:smallCaps/>
          <w:spacing w:val="7"/>
          <w:kern w:val="2"/>
          <w:sz w:val="20"/>
          <w:szCs w:val="20"/>
          <w:u w:val="single"/>
          <w:lang w:eastAsia="ar-SA"/>
        </w:rPr>
      </w:pPr>
    </w:p>
    <w:p w:rsidR="00AF68D8" w:rsidRPr="00282ADD" w:rsidRDefault="00FD5371" w:rsidP="003C7BEE">
      <w:pPr>
        <w:numPr>
          <w:ilvl w:val="0"/>
          <w:numId w:val="4"/>
        </w:numPr>
        <w:shd w:val="clear" w:color="auto" w:fill="FFFFFF"/>
        <w:spacing w:after="0" w:line="240" w:lineRule="auto"/>
        <w:jc w:val="both"/>
        <w:rPr>
          <w:rFonts w:eastAsia="Droid Sans Fallback" w:cstheme="minorHAnsi"/>
          <w:b/>
          <w:bCs/>
          <w:smallCaps/>
          <w:spacing w:val="7"/>
          <w:kern w:val="2"/>
          <w:sz w:val="20"/>
          <w:szCs w:val="20"/>
          <w:u w:val="single"/>
          <w:lang w:eastAsia="ar-SA"/>
        </w:rPr>
      </w:pPr>
      <w:r w:rsidRPr="00282ADD">
        <w:rPr>
          <w:rFonts w:eastAsia="Droid Sans Fallback" w:cstheme="minorHAnsi"/>
          <w:b/>
          <w:bCs/>
          <w:kern w:val="2"/>
          <w:sz w:val="20"/>
          <w:szCs w:val="20"/>
          <w:u w:val="single"/>
          <w:lang w:eastAsia="ar-SA"/>
        </w:rPr>
        <w:lastRenderedPageBreak/>
        <w:t>PROJEKTOWANE POSTANOWIENIA UMOWY W SPRAWIE ZAMÓWIENIA PUBLICZNEGO, KTÓRE ZOSTANĄ WPROWADZONE DO UMOWY W SPRAWIE ZAMÓWIENIA PUBLICZNEGO.</w:t>
      </w:r>
    </w:p>
    <w:p w:rsidR="00AF68D8" w:rsidRPr="00282ADD" w:rsidRDefault="00FD5371">
      <w:pPr>
        <w:spacing w:after="0" w:line="240" w:lineRule="auto"/>
        <w:ind w:left="720"/>
        <w:jc w:val="both"/>
        <w:rPr>
          <w:rFonts w:eastAsia="Droid Sans Fallback" w:cstheme="minorHAnsi"/>
          <w:kern w:val="2"/>
          <w:sz w:val="20"/>
          <w:szCs w:val="20"/>
          <w:lang w:eastAsia="ar-SA"/>
        </w:rPr>
      </w:pPr>
      <w:r w:rsidRPr="00282ADD">
        <w:rPr>
          <w:rFonts w:eastAsia="Droid Sans Fallback" w:cstheme="minorHAnsi"/>
          <w:kern w:val="2"/>
          <w:sz w:val="20"/>
          <w:szCs w:val="20"/>
          <w:lang w:eastAsia="ar-SA"/>
        </w:rPr>
        <w:t>Projekt um</w:t>
      </w:r>
      <w:r w:rsidR="008B2FB6" w:rsidRPr="00282ADD">
        <w:rPr>
          <w:rFonts w:eastAsia="Droid Sans Fallback" w:cstheme="minorHAnsi"/>
          <w:kern w:val="2"/>
          <w:sz w:val="20"/>
          <w:szCs w:val="20"/>
          <w:lang w:eastAsia="ar-SA"/>
        </w:rPr>
        <w:t>owy</w:t>
      </w:r>
      <w:r w:rsidRPr="00282ADD">
        <w:rPr>
          <w:rFonts w:eastAsia="Droid Sans Fallback" w:cstheme="minorHAnsi"/>
          <w:kern w:val="2"/>
          <w:sz w:val="20"/>
          <w:szCs w:val="20"/>
          <w:lang w:eastAsia="ar-SA"/>
        </w:rPr>
        <w:t xml:space="preserve"> stanowi </w:t>
      </w:r>
      <w:r w:rsidRPr="00282ADD">
        <w:rPr>
          <w:rFonts w:eastAsia="Droid Sans Fallback" w:cstheme="minorHAnsi"/>
          <w:b/>
          <w:bCs/>
          <w:kern w:val="2"/>
          <w:sz w:val="20"/>
          <w:szCs w:val="20"/>
          <w:lang w:eastAsia="ar-SA"/>
        </w:rPr>
        <w:t xml:space="preserve">załącznik nr 5 </w:t>
      </w:r>
      <w:r w:rsidRPr="00282ADD">
        <w:rPr>
          <w:rFonts w:eastAsia="Droid Sans Fallback" w:cstheme="minorHAnsi"/>
          <w:b/>
          <w:kern w:val="2"/>
          <w:sz w:val="20"/>
          <w:szCs w:val="20"/>
          <w:lang w:eastAsia="ar-SA"/>
        </w:rPr>
        <w:t>do SWZ.</w:t>
      </w:r>
      <w:r w:rsidRPr="00282ADD">
        <w:rPr>
          <w:rFonts w:eastAsia="Droid Sans Fallback" w:cstheme="minorHAnsi"/>
          <w:kern w:val="2"/>
          <w:sz w:val="20"/>
          <w:szCs w:val="20"/>
          <w:lang w:eastAsia="ar-SA"/>
        </w:rPr>
        <w:t xml:space="preserve"> Szczegółowe informacje zawiera załącznik nr 5.</w:t>
      </w:r>
    </w:p>
    <w:p w:rsidR="00AF68D8" w:rsidRPr="00282ADD" w:rsidRDefault="00AF68D8">
      <w:pPr>
        <w:shd w:val="clear" w:color="auto" w:fill="FFFFFF"/>
        <w:spacing w:after="0" w:line="240" w:lineRule="auto"/>
        <w:jc w:val="both"/>
        <w:rPr>
          <w:rFonts w:eastAsia="Droid Sans Fallback" w:cstheme="minorHAnsi"/>
          <w:b/>
          <w:bCs/>
          <w:smallCaps/>
          <w:spacing w:val="7"/>
          <w:kern w:val="2"/>
          <w:sz w:val="20"/>
          <w:szCs w:val="20"/>
          <w:u w:val="single"/>
          <w:lang w:eastAsia="ar-SA"/>
        </w:rPr>
      </w:pPr>
    </w:p>
    <w:p w:rsidR="00AF68D8" w:rsidRPr="00282ADD" w:rsidRDefault="00FD5371" w:rsidP="003C7BEE">
      <w:pPr>
        <w:numPr>
          <w:ilvl w:val="0"/>
          <w:numId w:val="4"/>
        </w:numPr>
        <w:shd w:val="clear" w:color="auto" w:fill="FFFFFF"/>
        <w:spacing w:after="0" w:line="240" w:lineRule="auto"/>
        <w:jc w:val="both"/>
        <w:rPr>
          <w:rFonts w:eastAsia="Droid Sans Fallback" w:cstheme="minorHAnsi"/>
          <w:b/>
          <w:bCs/>
          <w:smallCaps/>
          <w:spacing w:val="7"/>
          <w:kern w:val="2"/>
          <w:sz w:val="20"/>
          <w:szCs w:val="20"/>
          <w:u w:val="single"/>
          <w:lang w:eastAsia="ar-SA"/>
        </w:rPr>
      </w:pPr>
      <w:r w:rsidRPr="00282ADD">
        <w:rPr>
          <w:rFonts w:eastAsia="Droid Sans Fallback" w:cstheme="minorHAnsi"/>
          <w:b/>
          <w:bCs/>
          <w:kern w:val="2"/>
          <w:sz w:val="20"/>
          <w:szCs w:val="20"/>
          <w:u w:val="single"/>
          <w:lang w:eastAsia="ar-SA"/>
        </w:rPr>
        <w:t>POUCZENIE O ŚRODKACH OCHRONY PRAWNEJ PRZYSŁUGUJĄCYCH WYKONAWCY.</w:t>
      </w:r>
    </w:p>
    <w:p w:rsidR="00AF68D8" w:rsidRPr="00282ADD" w:rsidRDefault="00FD5371">
      <w:pPr>
        <w:widowControl w:val="0"/>
        <w:spacing w:after="0" w:line="240" w:lineRule="auto"/>
        <w:ind w:left="720"/>
        <w:jc w:val="both"/>
        <w:rPr>
          <w:rFonts w:eastAsia="Droid Sans Fallback" w:cstheme="minorHAnsi"/>
          <w:color w:val="000000"/>
          <w:kern w:val="2"/>
          <w:sz w:val="20"/>
          <w:szCs w:val="20"/>
          <w:shd w:val="clear" w:color="auto" w:fill="FFFFFF"/>
          <w:lang w:eastAsia="ar-SA"/>
        </w:rPr>
      </w:pPr>
      <w:r w:rsidRPr="00282ADD">
        <w:rPr>
          <w:rFonts w:eastAsia="Droid Sans Fallback" w:cstheme="minorHAnsi"/>
          <w:color w:val="000000"/>
          <w:kern w:val="2"/>
          <w:sz w:val="20"/>
          <w:szCs w:val="20"/>
          <w:shd w:val="clear" w:color="auto" w:fill="FFFFFF"/>
          <w:lang w:eastAsia="ar-SA"/>
        </w:rPr>
        <w:t>Wykonawcy w toku postępowania o udzielenie zamówienia przysługują środki ochrony prawnej  określone w Dziale IX ustawy Pzp.</w:t>
      </w:r>
    </w:p>
    <w:p w:rsidR="00AF68D8" w:rsidRPr="00282ADD" w:rsidRDefault="00AF68D8">
      <w:pPr>
        <w:shd w:val="clear" w:color="auto" w:fill="FFFFFF"/>
        <w:spacing w:after="0" w:line="240" w:lineRule="auto"/>
        <w:ind w:left="360"/>
        <w:jc w:val="both"/>
        <w:rPr>
          <w:rFonts w:eastAsia="Droid Sans Fallback" w:cstheme="minorHAnsi"/>
          <w:b/>
          <w:bCs/>
          <w:smallCaps/>
          <w:spacing w:val="7"/>
          <w:kern w:val="2"/>
          <w:sz w:val="20"/>
          <w:szCs w:val="20"/>
          <w:u w:val="single"/>
          <w:lang w:eastAsia="ar-SA"/>
        </w:rPr>
      </w:pPr>
    </w:p>
    <w:p w:rsidR="00AF68D8" w:rsidRPr="00282ADD" w:rsidRDefault="00FD5371" w:rsidP="003C7BEE">
      <w:pPr>
        <w:numPr>
          <w:ilvl w:val="0"/>
          <w:numId w:val="4"/>
        </w:numPr>
        <w:shd w:val="clear" w:color="auto" w:fill="FFFFFF"/>
        <w:spacing w:after="0" w:line="240" w:lineRule="auto"/>
        <w:jc w:val="both"/>
        <w:rPr>
          <w:rFonts w:eastAsia="Droid Sans Fallback" w:cstheme="minorHAnsi"/>
          <w:b/>
          <w:bCs/>
          <w:smallCaps/>
          <w:spacing w:val="7"/>
          <w:kern w:val="2"/>
          <w:sz w:val="20"/>
          <w:szCs w:val="20"/>
          <w:u w:val="single"/>
          <w:lang w:eastAsia="ar-SA"/>
        </w:rPr>
      </w:pPr>
      <w:r w:rsidRPr="00282ADD">
        <w:rPr>
          <w:rFonts w:eastAsia="Droid Sans Fallback" w:cstheme="minorHAnsi"/>
          <w:b/>
          <w:bCs/>
          <w:smallCaps/>
          <w:spacing w:val="7"/>
          <w:kern w:val="2"/>
          <w:sz w:val="20"/>
          <w:szCs w:val="20"/>
          <w:u w:val="single"/>
          <w:lang w:eastAsia="ar-SA"/>
        </w:rPr>
        <w:t xml:space="preserve">INFORMACJE ZWIĄZANE Z ROZPORZĄDZENIEM O OCHRONIE DANYCH OSOBOWYCH </w:t>
      </w:r>
      <w:r w:rsidRPr="00282ADD">
        <w:rPr>
          <w:rFonts w:eastAsia="Droid Sans Fallback" w:cstheme="minorHAnsi"/>
          <w:bCs/>
          <w:kern w:val="2"/>
          <w:sz w:val="20"/>
          <w:szCs w:val="20"/>
          <w:lang w:eastAsia="ar-SA"/>
        </w:rPr>
        <w:t>(kontrahenci, podmioty realizujące zadania wynikające z ustawy  Prawo Zamówień Publicznych)</w:t>
      </w:r>
    </w:p>
    <w:p w:rsidR="00AF68D8" w:rsidRPr="00282ADD" w:rsidRDefault="00FD5371" w:rsidP="0064503A">
      <w:pPr>
        <w:numPr>
          <w:ilvl w:val="0"/>
          <w:numId w:val="44"/>
        </w:numPr>
        <w:shd w:val="clear" w:color="auto" w:fill="FFFFFF"/>
        <w:spacing w:after="0" w:line="240" w:lineRule="auto"/>
        <w:jc w:val="both"/>
        <w:rPr>
          <w:rFonts w:eastAsia="Droid Sans Fallback" w:cstheme="minorHAnsi"/>
          <w:b/>
          <w:bCs/>
          <w:smallCaps/>
          <w:spacing w:val="7"/>
          <w:kern w:val="2"/>
          <w:sz w:val="20"/>
          <w:szCs w:val="20"/>
          <w:u w:val="single"/>
          <w:lang w:eastAsia="ar-SA"/>
        </w:rPr>
      </w:pPr>
      <w:r w:rsidRPr="00282ADD">
        <w:rPr>
          <w:rFonts w:eastAsia="SimSun" w:cstheme="minorHAnsi"/>
          <w:kern w:val="2"/>
          <w:sz w:val="20"/>
          <w:szCs w:val="20"/>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F68D8" w:rsidRPr="00282ADD" w:rsidRDefault="00FD5371" w:rsidP="0064503A">
      <w:pPr>
        <w:numPr>
          <w:ilvl w:val="0"/>
          <w:numId w:val="22"/>
        </w:numPr>
        <w:shd w:val="clear" w:color="auto" w:fill="FFFFFF"/>
        <w:spacing w:after="0" w:line="240" w:lineRule="auto"/>
        <w:jc w:val="both"/>
        <w:rPr>
          <w:rFonts w:eastAsia="Droid Sans Fallback" w:cstheme="minorHAnsi"/>
          <w:b/>
          <w:bCs/>
          <w:smallCaps/>
          <w:spacing w:val="7"/>
          <w:kern w:val="2"/>
          <w:sz w:val="20"/>
          <w:szCs w:val="20"/>
          <w:u w:val="single"/>
          <w:lang w:eastAsia="ar-SA"/>
        </w:rPr>
      </w:pPr>
      <w:r w:rsidRPr="00282ADD">
        <w:rPr>
          <w:rFonts w:eastAsia="SimSun" w:cstheme="minorHAnsi"/>
          <w:kern w:val="2"/>
          <w:sz w:val="20"/>
          <w:szCs w:val="20"/>
          <w:lang w:eastAsia="zh-CN"/>
        </w:rPr>
        <w:t>Administratorem Państwa danych osobowych jest Copernicus Podmiot Leczniczy Sp. z o. o.,  z siedzibą przy ul. Nowe Ogrody 1-6, 80-803 Gdańsk.</w:t>
      </w:r>
    </w:p>
    <w:p w:rsidR="00AF68D8" w:rsidRPr="00282ADD" w:rsidRDefault="00FD5371" w:rsidP="0064503A">
      <w:pPr>
        <w:numPr>
          <w:ilvl w:val="0"/>
          <w:numId w:val="22"/>
        </w:numPr>
        <w:shd w:val="clear" w:color="auto" w:fill="FFFFFF"/>
        <w:spacing w:after="0" w:line="240" w:lineRule="auto"/>
        <w:jc w:val="both"/>
        <w:rPr>
          <w:rFonts w:eastAsia="Droid Sans Fallback" w:cstheme="minorHAnsi"/>
          <w:b/>
          <w:bCs/>
          <w:smallCaps/>
          <w:spacing w:val="7"/>
          <w:kern w:val="2"/>
          <w:sz w:val="20"/>
          <w:szCs w:val="20"/>
          <w:u w:val="single"/>
          <w:lang w:eastAsia="ar-SA"/>
        </w:rPr>
      </w:pPr>
      <w:r w:rsidRPr="00282ADD">
        <w:rPr>
          <w:rFonts w:eastAsia="SimSun" w:cstheme="minorHAnsi"/>
          <w:kern w:val="2"/>
          <w:sz w:val="20"/>
          <w:szCs w:val="20"/>
          <w:lang w:eastAsia="zh-CN"/>
        </w:rPr>
        <w:t xml:space="preserve">Inspektorem ochrony danych w COPERNICUS Podmiot Leczniczy Sp. z o.o. jest Andrzej Kopytek, adres e-mail: akopytek@wss.gda.pl, nr telefonu 58 76 40 339. </w:t>
      </w:r>
    </w:p>
    <w:p w:rsidR="00AF68D8" w:rsidRPr="00282ADD" w:rsidRDefault="00FD5371" w:rsidP="0064503A">
      <w:pPr>
        <w:numPr>
          <w:ilvl w:val="0"/>
          <w:numId w:val="22"/>
        </w:numPr>
        <w:spacing w:after="0" w:line="240" w:lineRule="auto"/>
        <w:jc w:val="both"/>
        <w:rPr>
          <w:rFonts w:eastAsia="Droid Sans Fallback" w:cstheme="minorHAnsi"/>
          <w:kern w:val="2"/>
          <w:sz w:val="20"/>
          <w:szCs w:val="20"/>
          <w:lang w:eastAsia="ar-SA"/>
        </w:rPr>
      </w:pPr>
      <w:r w:rsidRPr="00282ADD">
        <w:rPr>
          <w:rFonts w:eastAsia="SimSun" w:cstheme="minorHAnsi"/>
          <w:kern w:val="2"/>
          <w:sz w:val="20"/>
          <w:szCs w:val="20"/>
          <w:lang w:eastAsia="zh-CN"/>
        </w:rPr>
        <w:t xml:space="preserve">Państwa dane osobowe przetwarzane będą na podstawie art. 6 ust. 1 lit. c RODO w celu związanym z postępowaniem o udzielenie niniejszego zamówienia publicznego. </w:t>
      </w:r>
    </w:p>
    <w:p w:rsidR="00AF68D8" w:rsidRPr="00282ADD" w:rsidRDefault="00FD5371" w:rsidP="0064503A">
      <w:pPr>
        <w:numPr>
          <w:ilvl w:val="0"/>
          <w:numId w:val="22"/>
        </w:numPr>
        <w:spacing w:after="0" w:line="240" w:lineRule="auto"/>
        <w:jc w:val="both"/>
        <w:rPr>
          <w:rFonts w:eastAsia="Droid Sans Fallback" w:cstheme="minorHAnsi"/>
          <w:kern w:val="2"/>
          <w:sz w:val="20"/>
          <w:szCs w:val="20"/>
          <w:lang w:eastAsia="ar-SA"/>
        </w:rPr>
      </w:pPr>
      <w:r w:rsidRPr="00282ADD">
        <w:rPr>
          <w:rFonts w:eastAsia="SimSun" w:cstheme="minorHAnsi"/>
          <w:kern w:val="2"/>
          <w:sz w:val="20"/>
          <w:szCs w:val="20"/>
          <w:lang w:eastAsia="zh-CN"/>
        </w:rPr>
        <w:t xml:space="preserve">Państwa dane mogą zostać udostępnione osobom lub podmiotom na podstawie </w:t>
      </w:r>
      <w:r w:rsidRPr="00282ADD">
        <w:rPr>
          <w:rFonts w:eastAsia="SimSun" w:cstheme="minorHAnsi"/>
          <w:color w:val="000000"/>
          <w:kern w:val="2"/>
          <w:sz w:val="20"/>
          <w:szCs w:val="20"/>
          <w:lang w:eastAsia="zh-CN"/>
        </w:rPr>
        <w:t xml:space="preserve">art. 18 oraz art. 74 ust. 1, 2 ustawy </w:t>
      </w:r>
      <w:r w:rsidRPr="00282ADD">
        <w:rPr>
          <w:rFonts w:eastAsia="Droid Sans Fallback" w:cstheme="minorHAnsi"/>
          <w:color w:val="000000"/>
          <w:kern w:val="2"/>
          <w:sz w:val="20"/>
          <w:szCs w:val="20"/>
          <w:lang w:eastAsia="ar-SA"/>
        </w:rPr>
        <w:t xml:space="preserve">z dnia 11 września 2019 r. Prawo Zamówień Publicznych( Dz. U. z 2019 r., poz. 2019 ze zm.) </w:t>
      </w:r>
      <w:r w:rsidRPr="00282ADD">
        <w:rPr>
          <w:rFonts w:eastAsia="SimSun" w:cstheme="minorHAnsi"/>
          <w:color w:val="000000"/>
          <w:kern w:val="2"/>
          <w:sz w:val="20"/>
          <w:szCs w:val="20"/>
          <w:lang w:eastAsia="zh-CN"/>
        </w:rPr>
        <w:t>dalej „ustawa Pzp”.</w:t>
      </w:r>
    </w:p>
    <w:p w:rsidR="00AF68D8" w:rsidRPr="00282ADD" w:rsidRDefault="00FD5371" w:rsidP="0064503A">
      <w:pPr>
        <w:numPr>
          <w:ilvl w:val="0"/>
          <w:numId w:val="22"/>
        </w:numPr>
        <w:spacing w:after="0" w:line="240" w:lineRule="auto"/>
        <w:jc w:val="both"/>
        <w:rPr>
          <w:rFonts w:eastAsia="Droid Sans Fallback" w:cstheme="minorHAnsi"/>
          <w:kern w:val="2"/>
          <w:sz w:val="20"/>
          <w:szCs w:val="20"/>
          <w:lang w:eastAsia="ar-SA"/>
        </w:rPr>
      </w:pPr>
      <w:r w:rsidRPr="00282ADD">
        <w:rPr>
          <w:rFonts w:eastAsia="SimSun" w:cstheme="minorHAnsi"/>
          <w:color w:val="000000"/>
          <w:kern w:val="2"/>
          <w:sz w:val="20"/>
          <w:szCs w:val="20"/>
          <w:lang w:eastAsia="zh-CN"/>
        </w:rPr>
        <w:t>Państwa dane nie będą przekazywane do państwa trzeciego</w:t>
      </w:r>
      <w:r w:rsidRPr="00282ADD">
        <w:rPr>
          <w:rFonts w:eastAsia="SimSun" w:cstheme="minorHAnsi"/>
          <w:kern w:val="2"/>
          <w:sz w:val="20"/>
          <w:szCs w:val="20"/>
          <w:lang w:eastAsia="zh-CN"/>
        </w:rPr>
        <w:t>.</w:t>
      </w:r>
    </w:p>
    <w:p w:rsidR="00AF68D8" w:rsidRPr="00282ADD" w:rsidRDefault="00FD5371" w:rsidP="0064503A">
      <w:pPr>
        <w:numPr>
          <w:ilvl w:val="0"/>
          <w:numId w:val="22"/>
        </w:numPr>
        <w:spacing w:after="0" w:line="240" w:lineRule="auto"/>
        <w:jc w:val="both"/>
        <w:rPr>
          <w:rFonts w:eastAsia="Droid Sans Fallback" w:cstheme="minorHAnsi"/>
          <w:kern w:val="2"/>
          <w:sz w:val="20"/>
          <w:szCs w:val="20"/>
          <w:lang w:eastAsia="ar-SA"/>
        </w:rPr>
      </w:pPr>
      <w:r w:rsidRPr="00282ADD">
        <w:rPr>
          <w:rFonts w:eastAsia="SimSun" w:cstheme="minorHAnsi"/>
          <w:kern w:val="2"/>
          <w:sz w:val="20"/>
          <w:szCs w:val="20"/>
          <w:lang w:eastAsia="zh-CN"/>
        </w:rPr>
        <w:t>Państwa dane będą przechowywane do zakończenia obowiązującego nas okresu przechowywania tych danych.</w:t>
      </w:r>
    </w:p>
    <w:p w:rsidR="00AF68D8" w:rsidRPr="00282ADD" w:rsidRDefault="00FD5371" w:rsidP="0064503A">
      <w:pPr>
        <w:numPr>
          <w:ilvl w:val="0"/>
          <w:numId w:val="22"/>
        </w:numPr>
        <w:spacing w:after="0" w:line="240" w:lineRule="auto"/>
        <w:jc w:val="both"/>
        <w:rPr>
          <w:rFonts w:eastAsia="Droid Sans Fallback" w:cstheme="minorHAnsi"/>
          <w:kern w:val="2"/>
          <w:sz w:val="20"/>
          <w:szCs w:val="20"/>
          <w:lang w:eastAsia="ar-SA"/>
        </w:rPr>
      </w:pPr>
      <w:r w:rsidRPr="00282ADD">
        <w:rPr>
          <w:rFonts w:eastAsia="SimSun" w:cstheme="minorHAnsi"/>
          <w:kern w:val="2"/>
          <w:sz w:val="20"/>
          <w:szCs w:val="20"/>
          <w:lang w:eastAsia="zh-CN"/>
        </w:rPr>
        <w:t>Co do zasady posiadacie Państwo prawo dostępu do treści swoich danych oraz prawo ich sprostowania, usunięcia, ograniczenia przetwarzania, prawo do przenoszenia danych, prawo wniesienia sprzeciwu. Jednakże uprawnienia powyższe muszą być realizowane w granicach dopuszczalnych przez powszechnie obowiązujące przepisy prawa.</w:t>
      </w:r>
    </w:p>
    <w:p w:rsidR="00AF68D8" w:rsidRPr="00282ADD" w:rsidRDefault="00FD5371" w:rsidP="0064503A">
      <w:pPr>
        <w:numPr>
          <w:ilvl w:val="0"/>
          <w:numId w:val="22"/>
        </w:numPr>
        <w:spacing w:after="0" w:line="240" w:lineRule="auto"/>
        <w:jc w:val="both"/>
        <w:rPr>
          <w:rFonts w:eastAsia="Droid Sans Fallback" w:cstheme="minorHAnsi"/>
          <w:kern w:val="2"/>
          <w:sz w:val="20"/>
          <w:szCs w:val="20"/>
          <w:lang w:eastAsia="ar-SA"/>
        </w:rPr>
      </w:pPr>
      <w:r w:rsidRPr="00282ADD">
        <w:rPr>
          <w:rFonts w:eastAsia="SimSun" w:cstheme="minorHAnsi"/>
          <w:kern w:val="2"/>
          <w:sz w:val="20"/>
          <w:szCs w:val="20"/>
          <w:lang w:eastAsia="zh-CN"/>
        </w:rPr>
        <w:t>Posiadacie Państwo prawo wniesienia skargi do Prezesa Urzędu Ochrony Danych Osobowych, gdy uznacie Państwo, iż przetwarzanie danych osobowych Państwa narusza przepisy ogólnego rozporządzenia o ochronie danych osobowych z dnia 27 kwietnia 2016 r.</w:t>
      </w:r>
    </w:p>
    <w:p w:rsidR="00AF68D8" w:rsidRPr="00282ADD" w:rsidRDefault="00FD5371" w:rsidP="0064503A">
      <w:pPr>
        <w:numPr>
          <w:ilvl w:val="0"/>
          <w:numId w:val="22"/>
        </w:numPr>
        <w:spacing w:after="0" w:line="240" w:lineRule="auto"/>
        <w:jc w:val="both"/>
        <w:rPr>
          <w:rFonts w:eastAsia="Droid Sans Fallback" w:cstheme="minorHAnsi"/>
          <w:kern w:val="2"/>
          <w:sz w:val="20"/>
          <w:szCs w:val="20"/>
          <w:lang w:eastAsia="ar-SA"/>
        </w:rPr>
      </w:pPr>
      <w:r w:rsidRPr="00282ADD">
        <w:rPr>
          <w:rFonts w:eastAsia="SimSun" w:cstheme="minorHAnsi"/>
          <w:kern w:val="2"/>
          <w:sz w:val="20"/>
          <w:szCs w:val="20"/>
          <w:lang w:eastAsia="zh-CN"/>
        </w:rPr>
        <w:t xml:space="preserve">Podanie przez Państwa danych osobowych jest wymogiem ustawowym określonym  w przepisach ustawy </w:t>
      </w:r>
      <w:proofErr w:type="spellStart"/>
      <w:r w:rsidRPr="00282ADD">
        <w:rPr>
          <w:rFonts w:eastAsia="SimSun" w:cstheme="minorHAnsi"/>
          <w:kern w:val="2"/>
          <w:sz w:val="20"/>
          <w:szCs w:val="20"/>
          <w:lang w:eastAsia="zh-CN"/>
        </w:rPr>
        <w:t>Pzp</w:t>
      </w:r>
      <w:proofErr w:type="spellEnd"/>
      <w:r w:rsidRPr="00282ADD">
        <w:rPr>
          <w:rFonts w:eastAsia="SimSun" w:cstheme="minorHAnsi"/>
          <w:kern w:val="2"/>
          <w:sz w:val="20"/>
          <w:szCs w:val="20"/>
          <w:lang w:eastAsia="zh-CN"/>
        </w:rPr>
        <w:t xml:space="preserve">, związanym z udziałem w postępowaniu o udzielenie zamówienia publicznego, konsekwencje niepodania określonych danych wynikają z ustawy Pzp.  </w:t>
      </w:r>
    </w:p>
    <w:p w:rsidR="00AF68D8" w:rsidRPr="00282ADD" w:rsidRDefault="00FD5371" w:rsidP="0064503A">
      <w:pPr>
        <w:numPr>
          <w:ilvl w:val="0"/>
          <w:numId w:val="22"/>
        </w:numPr>
        <w:spacing w:after="0" w:line="240" w:lineRule="auto"/>
        <w:jc w:val="both"/>
        <w:rPr>
          <w:rFonts w:eastAsia="Droid Sans Fallback" w:cstheme="minorHAnsi"/>
          <w:kern w:val="2"/>
          <w:sz w:val="20"/>
          <w:szCs w:val="20"/>
          <w:lang w:eastAsia="ar-SA"/>
        </w:rPr>
      </w:pPr>
      <w:r w:rsidRPr="00282ADD">
        <w:rPr>
          <w:rFonts w:eastAsia="SimSun" w:cstheme="minorHAnsi"/>
          <w:kern w:val="2"/>
          <w:sz w:val="20"/>
          <w:szCs w:val="20"/>
          <w:lang w:eastAsia="zh-CN"/>
        </w:rPr>
        <w:t>Państwa dane nie będą przetwarzane w sposób zautomatyzowany i nie będą podlegały profilowaniu.</w:t>
      </w:r>
    </w:p>
    <w:p w:rsidR="00AF68D8" w:rsidRPr="00282ADD" w:rsidRDefault="00AF68D8">
      <w:pPr>
        <w:spacing w:after="0" w:line="240" w:lineRule="auto"/>
        <w:ind w:left="720"/>
        <w:jc w:val="both"/>
        <w:rPr>
          <w:rFonts w:eastAsia="Droid Sans Fallback" w:cstheme="minorHAnsi"/>
          <w:kern w:val="2"/>
          <w:sz w:val="20"/>
          <w:szCs w:val="20"/>
          <w:lang w:eastAsia="ar-SA"/>
        </w:rPr>
      </w:pPr>
    </w:p>
    <w:p w:rsidR="007E5E00" w:rsidRPr="00282ADD" w:rsidRDefault="007E5E00">
      <w:pPr>
        <w:widowControl w:val="0"/>
        <w:tabs>
          <w:tab w:val="left" w:pos="0"/>
        </w:tabs>
        <w:spacing w:after="0" w:line="276" w:lineRule="auto"/>
        <w:rPr>
          <w:rFonts w:eastAsia="Droid Sans Fallback" w:cstheme="minorHAnsi"/>
          <w:b/>
          <w:bCs/>
          <w:smallCaps/>
          <w:spacing w:val="7"/>
          <w:kern w:val="2"/>
          <w:sz w:val="20"/>
          <w:szCs w:val="20"/>
          <w:u w:val="single"/>
          <w:lang w:eastAsia="ar-SA"/>
        </w:rPr>
      </w:pPr>
    </w:p>
    <w:p w:rsidR="00AF68D8" w:rsidRDefault="00FD5371" w:rsidP="007706EA">
      <w:pPr>
        <w:widowControl w:val="0"/>
        <w:tabs>
          <w:tab w:val="left" w:pos="0"/>
        </w:tabs>
        <w:spacing w:after="0" w:line="276" w:lineRule="auto"/>
        <w:rPr>
          <w:rFonts w:eastAsia="Droid Sans Fallback" w:cstheme="minorHAnsi"/>
          <w:b/>
          <w:bCs/>
          <w:color w:val="000000"/>
          <w:kern w:val="2"/>
          <w:sz w:val="20"/>
          <w:szCs w:val="20"/>
          <w:lang w:eastAsia="ar-SA"/>
        </w:rPr>
      </w:pPr>
      <w:r w:rsidRPr="00282ADD">
        <w:rPr>
          <w:rFonts w:eastAsia="Droid Sans Fallback" w:cstheme="minorHAnsi"/>
          <w:b/>
          <w:bCs/>
          <w:color w:val="000000"/>
          <w:kern w:val="2"/>
          <w:sz w:val="20"/>
          <w:szCs w:val="20"/>
          <w:lang w:eastAsia="ar-SA"/>
        </w:rPr>
        <w:tab/>
      </w:r>
      <w:r w:rsidRPr="00282ADD">
        <w:rPr>
          <w:rFonts w:eastAsia="Droid Sans Fallback" w:cstheme="minorHAnsi"/>
          <w:b/>
          <w:bCs/>
          <w:color w:val="000000"/>
          <w:kern w:val="2"/>
          <w:sz w:val="20"/>
          <w:szCs w:val="20"/>
          <w:lang w:eastAsia="ar-SA"/>
        </w:rPr>
        <w:tab/>
      </w:r>
      <w:r w:rsidR="000C59F7" w:rsidRPr="00282ADD">
        <w:rPr>
          <w:rFonts w:eastAsia="Droid Sans Fallback" w:cstheme="minorHAnsi"/>
          <w:b/>
          <w:bCs/>
          <w:color w:val="000000"/>
          <w:kern w:val="2"/>
          <w:sz w:val="20"/>
          <w:szCs w:val="20"/>
          <w:lang w:eastAsia="ar-SA"/>
        </w:rPr>
        <w:tab/>
      </w:r>
      <w:r w:rsidRPr="00282ADD">
        <w:rPr>
          <w:rFonts w:eastAsia="Droid Sans Fallback" w:cstheme="minorHAnsi"/>
          <w:b/>
          <w:bCs/>
          <w:color w:val="000000"/>
          <w:kern w:val="2"/>
          <w:sz w:val="20"/>
          <w:szCs w:val="20"/>
          <w:lang w:eastAsia="ar-SA"/>
        </w:rPr>
        <w:tab/>
      </w:r>
      <w:r w:rsidRPr="00282ADD">
        <w:rPr>
          <w:rFonts w:eastAsia="Droid Sans Fallback" w:cstheme="minorHAnsi"/>
          <w:b/>
          <w:bCs/>
          <w:color w:val="000000"/>
          <w:kern w:val="2"/>
          <w:sz w:val="20"/>
          <w:szCs w:val="20"/>
          <w:lang w:eastAsia="ar-SA"/>
        </w:rPr>
        <w:tab/>
        <w:t xml:space="preserve">     </w:t>
      </w:r>
      <w:r w:rsidRPr="00282ADD">
        <w:rPr>
          <w:rFonts w:eastAsia="Droid Sans Fallback" w:cstheme="minorHAnsi"/>
          <w:b/>
          <w:bCs/>
          <w:color w:val="000000"/>
          <w:kern w:val="2"/>
          <w:sz w:val="20"/>
          <w:szCs w:val="20"/>
          <w:lang w:eastAsia="ar-SA"/>
        </w:rPr>
        <w:tab/>
        <w:t xml:space="preserve">  </w:t>
      </w:r>
    </w:p>
    <w:p w:rsidR="0064503A" w:rsidRDefault="0064503A" w:rsidP="007706EA">
      <w:pPr>
        <w:widowControl w:val="0"/>
        <w:tabs>
          <w:tab w:val="left" w:pos="0"/>
        </w:tabs>
        <w:spacing w:after="0" w:line="276" w:lineRule="auto"/>
        <w:rPr>
          <w:rFonts w:eastAsia="Droid Sans Fallback" w:cstheme="minorHAnsi"/>
          <w:b/>
          <w:bCs/>
          <w:color w:val="000000"/>
          <w:kern w:val="2"/>
          <w:sz w:val="20"/>
          <w:szCs w:val="20"/>
          <w:lang w:eastAsia="ar-SA"/>
        </w:rPr>
      </w:pPr>
    </w:p>
    <w:p w:rsidR="0064503A" w:rsidRDefault="0064503A" w:rsidP="007706EA">
      <w:pPr>
        <w:widowControl w:val="0"/>
        <w:tabs>
          <w:tab w:val="left" w:pos="0"/>
        </w:tabs>
        <w:spacing w:after="0" w:line="276" w:lineRule="auto"/>
        <w:rPr>
          <w:rFonts w:eastAsia="Droid Sans Fallback" w:cstheme="minorHAnsi"/>
          <w:b/>
          <w:bCs/>
          <w:color w:val="000000"/>
          <w:kern w:val="2"/>
          <w:sz w:val="20"/>
          <w:szCs w:val="20"/>
          <w:lang w:eastAsia="ar-SA"/>
        </w:rPr>
      </w:pPr>
    </w:p>
    <w:p w:rsidR="0064503A" w:rsidRDefault="0064503A" w:rsidP="007706EA">
      <w:pPr>
        <w:widowControl w:val="0"/>
        <w:tabs>
          <w:tab w:val="left" w:pos="0"/>
        </w:tabs>
        <w:spacing w:after="0" w:line="276" w:lineRule="auto"/>
        <w:rPr>
          <w:rFonts w:eastAsia="Droid Sans Fallback" w:cstheme="minorHAnsi"/>
          <w:b/>
          <w:bCs/>
          <w:color w:val="000000"/>
          <w:kern w:val="2"/>
          <w:sz w:val="20"/>
          <w:szCs w:val="20"/>
          <w:lang w:eastAsia="ar-SA"/>
        </w:rPr>
      </w:pPr>
    </w:p>
    <w:p w:rsidR="0064503A" w:rsidRDefault="0064503A" w:rsidP="007706EA">
      <w:pPr>
        <w:widowControl w:val="0"/>
        <w:tabs>
          <w:tab w:val="left" w:pos="0"/>
        </w:tabs>
        <w:spacing w:after="0" w:line="276" w:lineRule="auto"/>
        <w:rPr>
          <w:rFonts w:eastAsia="Droid Sans Fallback" w:cstheme="minorHAnsi"/>
          <w:b/>
          <w:bCs/>
          <w:color w:val="000000"/>
          <w:kern w:val="2"/>
          <w:sz w:val="20"/>
          <w:szCs w:val="20"/>
          <w:lang w:eastAsia="ar-SA"/>
        </w:rPr>
      </w:pPr>
    </w:p>
    <w:p w:rsidR="0064503A" w:rsidRDefault="0064503A" w:rsidP="007706EA">
      <w:pPr>
        <w:widowControl w:val="0"/>
        <w:tabs>
          <w:tab w:val="left" w:pos="0"/>
        </w:tabs>
        <w:spacing w:after="0" w:line="276" w:lineRule="auto"/>
        <w:rPr>
          <w:rFonts w:eastAsia="Droid Sans Fallback" w:cstheme="minorHAnsi"/>
          <w:b/>
          <w:bCs/>
          <w:color w:val="000000"/>
          <w:kern w:val="2"/>
          <w:sz w:val="20"/>
          <w:szCs w:val="20"/>
          <w:lang w:eastAsia="ar-SA"/>
        </w:rPr>
      </w:pPr>
    </w:p>
    <w:p w:rsidR="0064503A" w:rsidRDefault="0064503A" w:rsidP="007706EA">
      <w:pPr>
        <w:widowControl w:val="0"/>
        <w:tabs>
          <w:tab w:val="left" w:pos="0"/>
        </w:tabs>
        <w:spacing w:after="0" w:line="276" w:lineRule="auto"/>
        <w:rPr>
          <w:rFonts w:eastAsia="Droid Sans Fallback" w:cstheme="minorHAnsi"/>
          <w:b/>
          <w:bCs/>
          <w:color w:val="000000"/>
          <w:kern w:val="2"/>
          <w:sz w:val="20"/>
          <w:szCs w:val="20"/>
          <w:lang w:eastAsia="ar-SA"/>
        </w:rPr>
      </w:pPr>
    </w:p>
    <w:p w:rsidR="0064503A" w:rsidRDefault="0064503A" w:rsidP="007706EA">
      <w:pPr>
        <w:widowControl w:val="0"/>
        <w:tabs>
          <w:tab w:val="left" w:pos="0"/>
        </w:tabs>
        <w:spacing w:after="0" w:line="276" w:lineRule="auto"/>
        <w:rPr>
          <w:rFonts w:eastAsia="Droid Sans Fallback" w:cstheme="minorHAnsi"/>
          <w:b/>
          <w:bCs/>
          <w:color w:val="000000"/>
          <w:kern w:val="2"/>
          <w:sz w:val="20"/>
          <w:szCs w:val="20"/>
          <w:lang w:eastAsia="ar-SA"/>
        </w:rPr>
      </w:pPr>
    </w:p>
    <w:p w:rsidR="0064503A" w:rsidRDefault="0064503A" w:rsidP="007706EA">
      <w:pPr>
        <w:widowControl w:val="0"/>
        <w:tabs>
          <w:tab w:val="left" w:pos="0"/>
        </w:tabs>
        <w:spacing w:after="0" w:line="276" w:lineRule="auto"/>
        <w:rPr>
          <w:rFonts w:eastAsia="Droid Sans Fallback" w:cstheme="minorHAnsi"/>
          <w:b/>
          <w:bCs/>
          <w:color w:val="000000"/>
          <w:kern w:val="2"/>
          <w:sz w:val="20"/>
          <w:szCs w:val="20"/>
          <w:lang w:eastAsia="ar-SA"/>
        </w:rPr>
      </w:pPr>
    </w:p>
    <w:p w:rsidR="0064503A" w:rsidRDefault="0064503A" w:rsidP="007706EA">
      <w:pPr>
        <w:widowControl w:val="0"/>
        <w:tabs>
          <w:tab w:val="left" w:pos="0"/>
        </w:tabs>
        <w:spacing w:after="0" w:line="276" w:lineRule="auto"/>
        <w:rPr>
          <w:rFonts w:eastAsia="Droid Sans Fallback" w:cstheme="minorHAnsi"/>
          <w:b/>
          <w:bCs/>
          <w:color w:val="000000"/>
          <w:kern w:val="2"/>
          <w:sz w:val="20"/>
          <w:szCs w:val="20"/>
          <w:lang w:eastAsia="ar-SA"/>
        </w:rPr>
      </w:pPr>
    </w:p>
    <w:p w:rsidR="00AF68D8" w:rsidRPr="00282ADD" w:rsidRDefault="00FD5371">
      <w:pPr>
        <w:widowControl w:val="0"/>
        <w:tabs>
          <w:tab w:val="left" w:pos="0"/>
        </w:tabs>
        <w:spacing w:after="0" w:line="276" w:lineRule="auto"/>
        <w:rPr>
          <w:rFonts w:eastAsia="Droid Sans Fallback" w:cstheme="minorHAnsi"/>
          <w:b/>
          <w:bCs/>
          <w:color w:val="000000"/>
          <w:kern w:val="2"/>
          <w:sz w:val="20"/>
          <w:szCs w:val="20"/>
          <w:lang w:eastAsia="ar-SA"/>
        </w:rPr>
      </w:pPr>
      <w:r w:rsidRPr="00282ADD">
        <w:rPr>
          <w:rFonts w:eastAsia="Droid Sans Fallback" w:cstheme="minorHAnsi"/>
          <w:b/>
          <w:bCs/>
          <w:color w:val="000000"/>
          <w:kern w:val="2"/>
          <w:sz w:val="20"/>
          <w:szCs w:val="20"/>
          <w:lang w:eastAsia="ar-SA"/>
        </w:rPr>
        <w:lastRenderedPageBreak/>
        <w:tab/>
      </w:r>
      <w:r w:rsidRPr="00282ADD">
        <w:rPr>
          <w:rFonts w:eastAsia="Droid Sans Fallback" w:cstheme="minorHAnsi"/>
          <w:b/>
          <w:bCs/>
          <w:color w:val="000000"/>
          <w:kern w:val="2"/>
          <w:sz w:val="20"/>
          <w:szCs w:val="20"/>
          <w:lang w:eastAsia="ar-SA"/>
        </w:rPr>
        <w:tab/>
      </w:r>
      <w:r w:rsidRPr="00282ADD">
        <w:rPr>
          <w:rFonts w:eastAsia="Droid Sans Fallback" w:cstheme="minorHAnsi"/>
          <w:b/>
          <w:bCs/>
          <w:color w:val="000000"/>
          <w:kern w:val="2"/>
          <w:sz w:val="20"/>
          <w:szCs w:val="20"/>
          <w:lang w:eastAsia="ar-SA"/>
        </w:rPr>
        <w:tab/>
      </w:r>
      <w:r w:rsidRPr="00282ADD">
        <w:rPr>
          <w:rFonts w:eastAsia="Droid Sans Fallback" w:cstheme="minorHAnsi"/>
          <w:b/>
          <w:bCs/>
          <w:color w:val="000000"/>
          <w:kern w:val="2"/>
          <w:sz w:val="20"/>
          <w:szCs w:val="20"/>
          <w:lang w:eastAsia="ar-SA"/>
        </w:rPr>
        <w:tab/>
      </w:r>
      <w:r w:rsidRPr="00282ADD">
        <w:rPr>
          <w:rFonts w:eastAsia="Droid Sans Fallback" w:cstheme="minorHAnsi"/>
          <w:b/>
          <w:bCs/>
          <w:color w:val="000000"/>
          <w:kern w:val="2"/>
          <w:sz w:val="20"/>
          <w:szCs w:val="20"/>
          <w:lang w:eastAsia="ar-SA"/>
        </w:rPr>
        <w:tab/>
      </w:r>
      <w:r w:rsidRPr="00282ADD">
        <w:rPr>
          <w:rFonts w:eastAsia="Droid Sans Fallback" w:cstheme="minorHAnsi"/>
          <w:b/>
          <w:bCs/>
          <w:color w:val="000000"/>
          <w:kern w:val="2"/>
          <w:sz w:val="20"/>
          <w:szCs w:val="20"/>
          <w:lang w:eastAsia="ar-SA"/>
        </w:rPr>
        <w:tab/>
      </w:r>
      <w:r w:rsidRPr="00282ADD">
        <w:rPr>
          <w:rFonts w:eastAsia="Droid Sans Fallback" w:cstheme="minorHAnsi"/>
          <w:b/>
          <w:bCs/>
          <w:color w:val="000000"/>
          <w:kern w:val="2"/>
          <w:sz w:val="20"/>
          <w:szCs w:val="20"/>
          <w:lang w:eastAsia="ar-SA"/>
        </w:rPr>
        <w:tab/>
      </w:r>
      <w:r w:rsidRPr="00282ADD">
        <w:rPr>
          <w:rFonts w:eastAsia="Droid Sans Fallback" w:cstheme="minorHAnsi"/>
          <w:b/>
          <w:bCs/>
          <w:color w:val="000000"/>
          <w:kern w:val="2"/>
          <w:sz w:val="20"/>
          <w:szCs w:val="20"/>
          <w:lang w:eastAsia="ar-SA"/>
        </w:rPr>
        <w:tab/>
      </w:r>
      <w:r w:rsidRPr="00282ADD">
        <w:rPr>
          <w:rFonts w:eastAsia="Droid Sans Fallback" w:cstheme="minorHAnsi"/>
          <w:b/>
          <w:bCs/>
          <w:color w:val="000000"/>
          <w:kern w:val="2"/>
          <w:sz w:val="20"/>
          <w:szCs w:val="20"/>
          <w:lang w:eastAsia="ar-SA"/>
        </w:rPr>
        <w:tab/>
      </w:r>
      <w:bookmarkStart w:id="7" w:name="_Hlk135982796"/>
      <w:r w:rsidRPr="00282ADD">
        <w:rPr>
          <w:rFonts w:eastAsia="Droid Sans Fallback" w:cstheme="minorHAnsi"/>
          <w:b/>
          <w:bCs/>
          <w:color w:val="000000"/>
          <w:kern w:val="2"/>
          <w:sz w:val="20"/>
          <w:szCs w:val="20"/>
          <w:lang w:eastAsia="ar-SA"/>
        </w:rPr>
        <w:t xml:space="preserve">   Załącznik nr 3 do SWZ </w:t>
      </w:r>
      <w:bookmarkEnd w:id="7"/>
    </w:p>
    <w:p w:rsidR="008D053A" w:rsidRDefault="008D053A">
      <w:pPr>
        <w:spacing w:after="0" w:line="100" w:lineRule="atLeast"/>
        <w:jc w:val="center"/>
        <w:rPr>
          <w:rFonts w:eastAsia="Droid Sans Fallback" w:cstheme="minorHAnsi"/>
          <w:b/>
          <w:bCs/>
          <w:color w:val="000000"/>
          <w:kern w:val="2"/>
          <w:sz w:val="20"/>
          <w:szCs w:val="20"/>
          <w:lang w:eastAsia="ar-SA"/>
        </w:rPr>
      </w:pPr>
    </w:p>
    <w:p w:rsidR="00AF68D8" w:rsidRPr="008D053A" w:rsidRDefault="00FD5371">
      <w:pPr>
        <w:spacing w:after="0" w:line="100" w:lineRule="atLeast"/>
        <w:jc w:val="center"/>
        <w:rPr>
          <w:rFonts w:eastAsia="Arial Unicode MS" w:cstheme="minorHAnsi"/>
          <w:b/>
          <w:bCs/>
          <w:kern w:val="2"/>
          <w:sz w:val="20"/>
          <w:szCs w:val="20"/>
          <w:u w:val="single"/>
          <w:lang w:eastAsia="ar-SA"/>
        </w:rPr>
      </w:pPr>
      <w:r w:rsidRPr="008D053A">
        <w:rPr>
          <w:rFonts w:eastAsia="Arial Unicode MS" w:cstheme="minorHAnsi"/>
          <w:b/>
          <w:bCs/>
          <w:kern w:val="2"/>
          <w:sz w:val="20"/>
          <w:szCs w:val="20"/>
          <w:u w:val="single"/>
          <w:lang w:eastAsia="ar-SA"/>
        </w:rPr>
        <w:t>OŚWIADCZENIE</w:t>
      </w:r>
    </w:p>
    <w:p w:rsidR="00AF68D8" w:rsidRPr="00282ADD" w:rsidRDefault="00AF68D8">
      <w:pPr>
        <w:spacing w:after="0" w:line="100" w:lineRule="atLeast"/>
        <w:jc w:val="center"/>
        <w:rPr>
          <w:rFonts w:eastAsia="Arial Unicode MS" w:cstheme="minorHAnsi"/>
          <w:b/>
          <w:bCs/>
          <w:kern w:val="2"/>
          <w:sz w:val="20"/>
          <w:szCs w:val="20"/>
          <w:lang w:eastAsia="ar-SA"/>
        </w:rPr>
      </w:pPr>
    </w:p>
    <w:p w:rsidR="00AF68D8" w:rsidRPr="00282ADD" w:rsidRDefault="00FD5371">
      <w:pPr>
        <w:spacing w:after="0" w:line="100" w:lineRule="atLeast"/>
        <w:jc w:val="center"/>
        <w:rPr>
          <w:rFonts w:eastAsia="Arial Unicode MS" w:cstheme="minorHAnsi"/>
          <w:kern w:val="2"/>
          <w:sz w:val="20"/>
          <w:szCs w:val="20"/>
          <w:lang w:eastAsia="ar-SA"/>
        </w:rPr>
      </w:pPr>
      <w:r w:rsidRPr="00282ADD">
        <w:rPr>
          <w:rFonts w:eastAsia="Arial Unicode MS" w:cstheme="minorHAnsi"/>
          <w:b/>
          <w:bCs/>
          <w:kern w:val="2"/>
          <w:sz w:val="20"/>
          <w:szCs w:val="20"/>
          <w:lang w:eastAsia="ar-SA"/>
        </w:rPr>
        <w:t>o przynależności lub braku przynależności do tej samej grupy kapitałowej</w:t>
      </w:r>
    </w:p>
    <w:p w:rsidR="00AF68D8" w:rsidRPr="00282ADD" w:rsidRDefault="00AF68D8">
      <w:pPr>
        <w:spacing w:after="0" w:line="240" w:lineRule="auto"/>
        <w:jc w:val="center"/>
        <w:rPr>
          <w:rFonts w:eastAsia="Arial Unicode MS" w:cstheme="minorHAnsi"/>
          <w:kern w:val="2"/>
          <w:sz w:val="20"/>
          <w:szCs w:val="20"/>
          <w:lang w:eastAsia="ar-SA"/>
        </w:rPr>
      </w:pPr>
    </w:p>
    <w:p w:rsidR="00AF68D8" w:rsidRPr="00282ADD" w:rsidRDefault="00AF68D8">
      <w:pPr>
        <w:spacing w:after="0" w:line="100" w:lineRule="atLeast"/>
        <w:jc w:val="both"/>
        <w:rPr>
          <w:rFonts w:eastAsia="Arial Unicode MS" w:cstheme="minorHAnsi"/>
          <w:kern w:val="2"/>
          <w:sz w:val="20"/>
          <w:szCs w:val="20"/>
          <w:lang w:eastAsia="ar-SA"/>
        </w:rPr>
      </w:pPr>
    </w:p>
    <w:p w:rsidR="00AF68D8" w:rsidRPr="00282ADD" w:rsidRDefault="00AF68D8">
      <w:pPr>
        <w:spacing w:after="0" w:line="240" w:lineRule="auto"/>
        <w:ind w:right="380"/>
        <w:jc w:val="center"/>
        <w:rPr>
          <w:rFonts w:eastAsia="Arial Unicode MS" w:cstheme="minorHAnsi"/>
          <w:b/>
          <w:bCs/>
          <w:i/>
          <w:iCs/>
          <w:kern w:val="2"/>
          <w:sz w:val="20"/>
          <w:szCs w:val="20"/>
          <w:lang w:eastAsia="ar-SA"/>
        </w:rPr>
      </w:pPr>
    </w:p>
    <w:p w:rsidR="008D053A" w:rsidRPr="008D053A" w:rsidRDefault="008D053A" w:rsidP="008D053A">
      <w:pPr>
        <w:spacing w:after="0"/>
        <w:rPr>
          <w:rFonts w:eastAsia="Times New Roman" w:cstheme="minorHAnsi"/>
          <w:b/>
          <w:bCs/>
        </w:rPr>
      </w:pPr>
      <w:r w:rsidRPr="006E06A8">
        <w:rPr>
          <w:rFonts w:eastAsia="Times New Roman" w:cstheme="minorHAnsi"/>
          <w:bCs/>
        </w:rPr>
        <w:t>Dotyczy postępowania:</w:t>
      </w:r>
      <w:r w:rsidRPr="008D053A">
        <w:rPr>
          <w:rFonts w:eastAsia="Times New Roman" w:cstheme="minorHAnsi"/>
          <w:b/>
          <w:bCs/>
        </w:rPr>
        <w:t xml:space="preserve"> D10.251.58.K.2024</w:t>
      </w:r>
    </w:p>
    <w:p w:rsidR="008D053A" w:rsidRDefault="008D053A" w:rsidP="008D053A">
      <w:pPr>
        <w:widowControl w:val="0"/>
        <w:numPr>
          <w:ilvl w:val="0"/>
          <w:numId w:val="57"/>
        </w:numPr>
        <w:overflowPunct w:val="0"/>
        <w:autoSpaceDE w:val="0"/>
        <w:spacing w:after="0" w:line="240" w:lineRule="auto"/>
        <w:textAlignment w:val="baseline"/>
        <w:rPr>
          <w:rFonts w:ascii="Book Antiqua" w:hAnsi="Book Antiqua" w:cs="Tahoma"/>
          <w:b/>
          <w:bCs/>
          <w:caps/>
          <w:kern w:val="22"/>
          <w:lang w:eastAsia="zh-CN"/>
        </w:rPr>
      </w:pPr>
      <w:r>
        <w:rPr>
          <w:rFonts w:ascii="Arial" w:hAnsi="Arial" w:cs="Arial"/>
          <w:b/>
          <w:i/>
        </w:rPr>
        <w:t>„</w:t>
      </w:r>
      <w:r>
        <w:rPr>
          <w:rFonts w:ascii="Arial" w:hAnsi="Arial" w:cs="Arial"/>
          <w:b/>
          <w:bCs/>
          <w:i/>
        </w:rPr>
        <w:t xml:space="preserve">Dostawa krzeseł, taboretów zabiegowych, ławek typu Amigo </w:t>
      </w:r>
      <w:proofErr w:type="spellStart"/>
      <w:r>
        <w:rPr>
          <w:rFonts w:ascii="Arial" w:hAnsi="Arial" w:cs="Arial"/>
          <w:b/>
          <w:bCs/>
          <w:i/>
        </w:rPr>
        <w:t>Arm</w:t>
      </w:r>
      <w:proofErr w:type="spellEnd"/>
      <w:r>
        <w:rPr>
          <w:rFonts w:ascii="Arial" w:hAnsi="Arial" w:cs="Arial"/>
          <w:b/>
          <w:i/>
        </w:rPr>
        <w:t xml:space="preserve"> ”</w:t>
      </w:r>
    </w:p>
    <w:p w:rsidR="00AF68D8" w:rsidRPr="00282ADD" w:rsidRDefault="00AF68D8">
      <w:pPr>
        <w:spacing w:after="0" w:line="240" w:lineRule="auto"/>
        <w:jc w:val="center"/>
        <w:rPr>
          <w:rFonts w:eastAsia="Arial Unicode MS" w:cstheme="minorHAnsi"/>
          <w:kern w:val="2"/>
          <w:sz w:val="20"/>
          <w:szCs w:val="20"/>
          <w:lang w:eastAsia="ar-SA"/>
        </w:rPr>
      </w:pPr>
    </w:p>
    <w:p w:rsidR="00AF68D8" w:rsidRPr="00282ADD" w:rsidRDefault="00FD5371" w:rsidP="0038475F">
      <w:pPr>
        <w:shd w:val="clear" w:color="auto" w:fill="FFFFFF"/>
        <w:tabs>
          <w:tab w:val="left" w:leader="dot" w:pos="8174"/>
        </w:tabs>
        <w:spacing w:after="0" w:line="276" w:lineRule="auto"/>
        <w:jc w:val="both"/>
        <w:rPr>
          <w:rFonts w:eastAsia="Droid Sans Fallback" w:cstheme="minorHAnsi"/>
          <w:color w:val="000000"/>
          <w:kern w:val="2"/>
          <w:sz w:val="20"/>
          <w:szCs w:val="20"/>
        </w:rPr>
      </w:pPr>
      <w:r w:rsidRPr="00282ADD">
        <w:rPr>
          <w:rFonts w:eastAsia="Droid Sans Fallback" w:cstheme="minorHAnsi"/>
          <w:color w:val="000000"/>
          <w:kern w:val="2"/>
          <w:sz w:val="20"/>
          <w:szCs w:val="20"/>
        </w:rPr>
        <w:t>Będąc przedstawicielem(lami) Wykonawcy:</w:t>
      </w:r>
    </w:p>
    <w:p w:rsidR="0038475F" w:rsidRPr="00282ADD" w:rsidRDefault="0038475F" w:rsidP="0038475F">
      <w:pPr>
        <w:shd w:val="clear" w:color="auto" w:fill="FFFFFF"/>
        <w:tabs>
          <w:tab w:val="left" w:leader="dot" w:pos="8174"/>
        </w:tabs>
        <w:spacing w:after="0" w:line="276" w:lineRule="auto"/>
        <w:jc w:val="both"/>
        <w:rPr>
          <w:rFonts w:eastAsia="Arial Unicode MS" w:cstheme="minorHAnsi"/>
          <w:kern w:val="2"/>
          <w:sz w:val="20"/>
          <w:szCs w:val="20"/>
          <w:lang w:eastAsia="ar-SA"/>
        </w:rPr>
      </w:pPr>
    </w:p>
    <w:p w:rsidR="00AF68D8" w:rsidRPr="00282ADD" w:rsidRDefault="00AF68D8">
      <w:pPr>
        <w:pBdr>
          <w:bottom w:val="single" w:sz="8" w:space="1" w:color="000000"/>
        </w:pBdr>
        <w:spacing w:after="0" w:line="100" w:lineRule="atLeast"/>
        <w:rPr>
          <w:rFonts w:eastAsia="Arial Unicode MS" w:cstheme="minorHAnsi"/>
          <w:kern w:val="2"/>
          <w:sz w:val="20"/>
          <w:szCs w:val="20"/>
          <w:lang w:eastAsia="ar-SA"/>
        </w:rPr>
      </w:pPr>
    </w:p>
    <w:p w:rsidR="00AF68D8" w:rsidRPr="00282ADD" w:rsidRDefault="00FD5371">
      <w:pPr>
        <w:spacing w:after="0" w:line="100" w:lineRule="atLeast"/>
        <w:jc w:val="center"/>
        <w:rPr>
          <w:rFonts w:eastAsia="Arial Unicode MS" w:cstheme="minorHAnsi"/>
          <w:kern w:val="2"/>
          <w:sz w:val="20"/>
          <w:szCs w:val="20"/>
          <w:lang w:eastAsia="ar-SA"/>
        </w:rPr>
      </w:pPr>
      <w:r w:rsidRPr="00282ADD">
        <w:rPr>
          <w:rFonts w:eastAsia="Arial Unicode MS" w:cstheme="minorHAnsi"/>
          <w:kern w:val="2"/>
          <w:sz w:val="20"/>
          <w:szCs w:val="20"/>
          <w:lang w:eastAsia="ar-SA"/>
        </w:rPr>
        <w:t>(nazwa firmy)</w:t>
      </w:r>
    </w:p>
    <w:p w:rsidR="00AD5842" w:rsidRPr="00282ADD" w:rsidRDefault="00AD5842">
      <w:pPr>
        <w:spacing w:after="0" w:line="100" w:lineRule="atLeast"/>
        <w:jc w:val="center"/>
        <w:rPr>
          <w:rFonts w:eastAsia="Arial Unicode MS" w:cstheme="minorHAnsi"/>
          <w:kern w:val="2"/>
          <w:sz w:val="20"/>
          <w:szCs w:val="20"/>
          <w:lang w:eastAsia="ar-SA"/>
        </w:rPr>
      </w:pPr>
    </w:p>
    <w:p w:rsidR="00AF68D8" w:rsidRPr="00282ADD" w:rsidRDefault="00FD5371">
      <w:pPr>
        <w:spacing w:after="0" w:line="276" w:lineRule="auto"/>
        <w:jc w:val="both"/>
        <w:rPr>
          <w:rFonts w:eastAsia="Droid Sans Fallback" w:cstheme="minorHAnsi"/>
          <w:kern w:val="2"/>
          <w:sz w:val="20"/>
          <w:szCs w:val="20"/>
        </w:rPr>
      </w:pPr>
      <w:r w:rsidRPr="00282ADD">
        <w:rPr>
          <w:rFonts w:eastAsia="Droid Sans Fallback" w:cstheme="minorHAnsi"/>
          <w:spacing w:val="-1"/>
          <w:kern w:val="2"/>
          <w:sz w:val="20"/>
          <w:szCs w:val="20"/>
        </w:rPr>
        <w:t xml:space="preserve">oświadczam(my), że Wykonawca, </w:t>
      </w:r>
      <w:r w:rsidRPr="00282ADD">
        <w:rPr>
          <w:rFonts w:eastAsia="Droid Sans Fallback" w:cstheme="minorHAnsi"/>
          <w:spacing w:val="-2"/>
          <w:kern w:val="2"/>
          <w:sz w:val="20"/>
          <w:szCs w:val="20"/>
        </w:rPr>
        <w:t>którego reprezentuję(my)</w:t>
      </w:r>
      <w:r w:rsidRPr="00282ADD">
        <w:rPr>
          <w:rStyle w:val="Zakotwiczenieprzypisudolnego"/>
          <w:rFonts w:eastAsia="Droid Sans Fallback" w:cstheme="minorHAnsi"/>
          <w:kern w:val="2"/>
          <w:sz w:val="20"/>
          <w:szCs w:val="20"/>
        </w:rPr>
        <w:footnoteReference w:customMarkFollows="1" w:id="1"/>
        <w:t></w:t>
      </w:r>
      <w:r w:rsidRPr="00282ADD">
        <w:rPr>
          <w:rFonts w:eastAsia="Droid Sans Fallback" w:cstheme="minorHAnsi"/>
          <w:kern w:val="2"/>
          <w:sz w:val="20"/>
          <w:szCs w:val="20"/>
        </w:rPr>
        <w:t xml:space="preserve">: </w:t>
      </w:r>
    </w:p>
    <w:p w:rsidR="00AF68D8" w:rsidRPr="00282ADD" w:rsidRDefault="00AF68D8">
      <w:pPr>
        <w:spacing w:after="0" w:line="100" w:lineRule="atLeast"/>
        <w:rPr>
          <w:rFonts w:eastAsia="Arial Unicode MS" w:cstheme="minorHAnsi"/>
          <w:kern w:val="2"/>
          <w:sz w:val="20"/>
          <w:szCs w:val="20"/>
          <w:lang w:eastAsia="ar-SA"/>
        </w:rPr>
      </w:pPr>
    </w:p>
    <w:p w:rsidR="00AF68D8" w:rsidRPr="00282ADD" w:rsidRDefault="00FD5371">
      <w:pPr>
        <w:spacing w:after="0" w:line="276" w:lineRule="auto"/>
        <w:jc w:val="both"/>
        <w:rPr>
          <w:rFonts w:eastAsia="Droid Sans Fallback" w:cstheme="minorHAnsi"/>
          <w:kern w:val="2"/>
          <w:sz w:val="20"/>
          <w:szCs w:val="20"/>
        </w:rPr>
      </w:pPr>
      <w:r w:rsidRPr="00282ADD">
        <w:rPr>
          <w:rFonts w:eastAsia="Droid Sans Fallback" w:cstheme="minorHAnsi"/>
          <w:kern w:val="2"/>
          <w:sz w:val="20"/>
          <w:szCs w:val="20"/>
          <w:lang w:eastAsia="ar-SA"/>
        </w:rPr>
        <w:t xml:space="preserve">□ </w:t>
      </w:r>
      <w:r w:rsidRPr="00282ADD">
        <w:rPr>
          <w:rFonts w:eastAsia="Droid Sans Fallback" w:cstheme="minorHAnsi"/>
          <w:b/>
          <w:bCs/>
          <w:kern w:val="2"/>
          <w:sz w:val="20"/>
          <w:szCs w:val="20"/>
          <w:lang w:eastAsia="ar-SA"/>
        </w:rPr>
        <w:t xml:space="preserve">Nie należy </w:t>
      </w:r>
      <w:r w:rsidRPr="00282ADD">
        <w:rPr>
          <w:rFonts w:eastAsia="Droid Sans Fallback" w:cstheme="minorHAnsi"/>
          <w:kern w:val="2"/>
          <w:sz w:val="20"/>
          <w:szCs w:val="20"/>
          <w:lang w:eastAsia="ar-SA"/>
        </w:rPr>
        <w:t xml:space="preserve">do tej samej grupy kapitałowej, </w:t>
      </w:r>
      <w:r w:rsidRPr="00282ADD">
        <w:rPr>
          <w:rFonts w:eastAsia="SimSun" w:cstheme="minorHAnsi"/>
          <w:sz w:val="20"/>
          <w:szCs w:val="20"/>
          <w:lang w:eastAsia="zh-CN"/>
        </w:rPr>
        <w:t xml:space="preserve">w rozumieniu ustawy z dnia 16 lutego 2007 r.  o ochronie konkurencji i konsumentów (t.j. Dz.U. z 2020 r. poz. 1076 i 1086) z innym Wykonawcą, </w:t>
      </w:r>
      <w:r w:rsidRPr="00282ADD">
        <w:rPr>
          <w:rFonts w:eastAsia="SimSun" w:cstheme="minorHAnsi"/>
          <w:kern w:val="2"/>
          <w:sz w:val="20"/>
          <w:szCs w:val="20"/>
        </w:rPr>
        <w:t xml:space="preserve">który złożył odrębną ofertę, ofertę częściową, </w:t>
      </w:r>
      <w:r w:rsidRPr="00282ADD">
        <w:rPr>
          <w:rFonts w:eastAsia="SimSun" w:cstheme="minorHAnsi"/>
          <w:b/>
          <w:bCs/>
          <w:kern w:val="2"/>
          <w:sz w:val="20"/>
          <w:szCs w:val="20"/>
        </w:rPr>
        <w:t>wskazanymi w informacji zamieszczonej przez Zamawiającego na podstawie art. 222 ust. 5 ustawy Pzp na jego stronie internetowej prowadzonego postępowania</w:t>
      </w:r>
    </w:p>
    <w:p w:rsidR="00AF68D8" w:rsidRPr="00282ADD" w:rsidRDefault="00FD5371">
      <w:pPr>
        <w:spacing w:after="0" w:line="276" w:lineRule="auto"/>
        <w:jc w:val="both"/>
        <w:rPr>
          <w:rFonts w:eastAsia="Droid Sans Fallback" w:cstheme="minorHAnsi"/>
          <w:kern w:val="2"/>
          <w:sz w:val="20"/>
          <w:szCs w:val="20"/>
        </w:rPr>
      </w:pPr>
      <w:r w:rsidRPr="00282ADD">
        <w:rPr>
          <w:rFonts w:eastAsia="SimSun" w:cstheme="minorHAnsi"/>
          <w:sz w:val="20"/>
          <w:szCs w:val="20"/>
          <w:lang w:eastAsia="zh-CN"/>
        </w:rPr>
        <w:t xml:space="preserve">o ochronie konkurencji i konsumentów (t.j. Dz.U. z 2020 r. poz. 1076 i 1086) z innymi Wykonawcami, (podanymi przez nas niżej), </w:t>
      </w:r>
      <w:r w:rsidRPr="00282ADD">
        <w:rPr>
          <w:rFonts w:eastAsia="SimSun" w:cstheme="minorHAnsi"/>
          <w:b/>
          <w:bCs/>
          <w:sz w:val="20"/>
          <w:szCs w:val="20"/>
          <w:lang w:eastAsia="zh-CN"/>
        </w:rPr>
        <w:t xml:space="preserve">wskazanymi w informacji zamieszczonej przez Zamawiającego na podstawie </w:t>
      </w:r>
      <w:r w:rsidRPr="00282ADD">
        <w:rPr>
          <w:rFonts w:eastAsia="SimSun" w:cstheme="minorHAnsi"/>
          <w:b/>
          <w:bCs/>
          <w:kern w:val="2"/>
          <w:sz w:val="20"/>
          <w:szCs w:val="20"/>
        </w:rPr>
        <w:t>art. 222 ust. 5 ustawy Pzp na jego stronie internetowej prowadzonego postępowania</w:t>
      </w:r>
    </w:p>
    <w:p w:rsidR="00AF68D8" w:rsidRPr="00282ADD" w:rsidRDefault="00AF68D8">
      <w:pPr>
        <w:spacing w:after="0" w:line="100" w:lineRule="atLeast"/>
        <w:rPr>
          <w:rFonts w:eastAsia="Arial Unicode MS" w:cstheme="minorHAnsi"/>
          <w:kern w:val="2"/>
          <w:sz w:val="20"/>
          <w:szCs w:val="20"/>
          <w:lang w:eastAsia="ar-SA"/>
        </w:rPr>
      </w:pPr>
    </w:p>
    <w:p w:rsidR="00AF68D8" w:rsidRPr="00282ADD" w:rsidRDefault="00FD5371">
      <w:pPr>
        <w:spacing w:after="0" w:line="100" w:lineRule="atLeast"/>
        <w:rPr>
          <w:rFonts w:eastAsia="Arial Unicode MS" w:cstheme="minorHAnsi"/>
          <w:kern w:val="2"/>
          <w:sz w:val="20"/>
          <w:szCs w:val="20"/>
          <w:lang w:eastAsia="ar-SA"/>
        </w:rPr>
      </w:pPr>
      <w:r w:rsidRPr="00282ADD">
        <w:rPr>
          <w:rFonts w:eastAsia="Arial Unicode MS" w:cstheme="minorHAnsi"/>
          <w:kern w:val="2"/>
          <w:sz w:val="20"/>
          <w:szCs w:val="20"/>
          <w:lang w:eastAsia="ar-SA"/>
        </w:rPr>
        <w:t>1) .........................................</w:t>
      </w:r>
    </w:p>
    <w:p w:rsidR="00AF68D8" w:rsidRPr="00282ADD" w:rsidRDefault="00FD5371">
      <w:pPr>
        <w:spacing w:after="0" w:line="100" w:lineRule="atLeast"/>
        <w:rPr>
          <w:rFonts w:eastAsia="Arial Unicode MS" w:cstheme="minorHAnsi"/>
          <w:kern w:val="2"/>
          <w:sz w:val="20"/>
          <w:szCs w:val="20"/>
          <w:lang w:eastAsia="ar-SA"/>
        </w:rPr>
      </w:pPr>
      <w:r w:rsidRPr="00282ADD">
        <w:rPr>
          <w:rFonts w:eastAsia="Arial Unicode MS" w:cstheme="minorHAnsi"/>
          <w:kern w:val="2"/>
          <w:sz w:val="20"/>
          <w:szCs w:val="20"/>
          <w:lang w:eastAsia="ar-SA"/>
        </w:rPr>
        <w:t>...). .......................................</w:t>
      </w:r>
    </w:p>
    <w:p w:rsidR="00AF68D8" w:rsidRPr="00282ADD" w:rsidRDefault="00AF68D8">
      <w:pPr>
        <w:spacing w:after="0" w:line="100" w:lineRule="atLeast"/>
        <w:rPr>
          <w:rFonts w:eastAsia="Arial Unicode MS" w:cstheme="minorHAnsi"/>
          <w:kern w:val="2"/>
          <w:sz w:val="20"/>
          <w:szCs w:val="20"/>
          <w:lang w:eastAsia="ar-SA"/>
        </w:rPr>
      </w:pPr>
    </w:p>
    <w:p w:rsidR="00AF68D8" w:rsidRPr="00282ADD" w:rsidRDefault="00FD5371">
      <w:pPr>
        <w:spacing w:after="0" w:line="276" w:lineRule="auto"/>
        <w:jc w:val="both"/>
        <w:rPr>
          <w:rFonts w:eastAsia="Droid Sans Fallback" w:cstheme="minorHAnsi"/>
          <w:i/>
          <w:kern w:val="2"/>
          <w:sz w:val="20"/>
          <w:szCs w:val="20"/>
        </w:rPr>
      </w:pPr>
      <w:r w:rsidRPr="00282ADD">
        <w:rPr>
          <w:rFonts w:eastAsia="Droid Sans Fallback" w:cstheme="minorHAnsi"/>
          <w:kern w:val="2"/>
          <w:sz w:val="20"/>
          <w:szCs w:val="20"/>
          <w:lang w:eastAsia="ar-SA"/>
        </w:rPr>
        <w:t xml:space="preserve">  </w:t>
      </w:r>
      <w:r w:rsidRPr="00282ADD">
        <w:rPr>
          <w:rFonts w:eastAsia="SimSun" w:cstheme="minorHAnsi"/>
          <w:bCs/>
          <w:i/>
          <w:kern w:val="2"/>
          <w:sz w:val="20"/>
          <w:szCs w:val="20"/>
        </w:rPr>
        <w:t xml:space="preserve">W przypadku, gdy Wykonawca </w:t>
      </w:r>
      <w:r w:rsidRPr="00282ADD">
        <w:rPr>
          <w:rFonts w:eastAsia="SimSun" w:cstheme="minorHAnsi"/>
          <w:bCs/>
          <w:i/>
          <w:kern w:val="2"/>
          <w:sz w:val="20"/>
          <w:szCs w:val="20"/>
          <w:u w:val="single"/>
        </w:rPr>
        <w:t xml:space="preserve">należy z innym Wykonawcą do tej samej grupy </w:t>
      </w:r>
      <w:r w:rsidRPr="00282ADD">
        <w:rPr>
          <w:rFonts w:eastAsia="SimSun" w:cstheme="minorHAnsi"/>
          <w:bCs/>
          <w:i/>
          <w:kern w:val="2"/>
          <w:sz w:val="20"/>
          <w:szCs w:val="20"/>
        </w:rPr>
        <w:t>zobowiązany jest do przedłożenia wraz z niniejszym oświadczeniem dokumenty lub informacje potwierdzające przygotowanie oferty, oferty częściowej, niezależnie od innego Wykonawcy należącego do tej samej grupy kapitałowej.</w:t>
      </w:r>
    </w:p>
    <w:p w:rsidR="00AF68D8" w:rsidRPr="00282ADD" w:rsidRDefault="00FD5371">
      <w:pPr>
        <w:spacing w:after="0" w:line="100" w:lineRule="atLeast"/>
        <w:jc w:val="both"/>
        <w:rPr>
          <w:rFonts w:eastAsia="Droid Sans Fallback" w:cstheme="minorHAnsi"/>
          <w:kern w:val="2"/>
          <w:sz w:val="20"/>
          <w:szCs w:val="20"/>
          <w:lang w:eastAsia="ar-SA"/>
        </w:rPr>
      </w:pPr>
      <w:r w:rsidRPr="00282ADD">
        <w:rPr>
          <w:rFonts w:eastAsia="Droid Sans Fallback" w:cstheme="minorHAnsi"/>
          <w:kern w:val="2"/>
          <w:sz w:val="20"/>
          <w:szCs w:val="20"/>
          <w:lang w:eastAsia="ar-SA"/>
        </w:rPr>
        <w:t xml:space="preserve">           </w:t>
      </w:r>
    </w:p>
    <w:p w:rsidR="00AF68D8" w:rsidRPr="00282ADD" w:rsidRDefault="00FD5371">
      <w:pPr>
        <w:spacing w:after="0" w:line="100" w:lineRule="atLeast"/>
        <w:jc w:val="both"/>
        <w:rPr>
          <w:rFonts w:eastAsia="Droid Sans Fallback" w:cstheme="minorHAnsi"/>
          <w:kern w:val="2"/>
          <w:sz w:val="20"/>
          <w:szCs w:val="20"/>
          <w:lang w:eastAsia="ar-SA"/>
        </w:rPr>
      </w:pPr>
      <w:r w:rsidRPr="00282ADD">
        <w:rPr>
          <w:rFonts w:eastAsia="Droid Sans Fallback" w:cstheme="minorHAnsi"/>
          <w:kern w:val="2"/>
          <w:sz w:val="20"/>
          <w:szCs w:val="20"/>
          <w:lang w:eastAsia="ar-SA"/>
        </w:rPr>
        <w:t xml:space="preserve">          …………………</w:t>
      </w:r>
      <w:r w:rsidRPr="00282ADD">
        <w:rPr>
          <w:rFonts w:eastAsia="Droid Sans Fallback" w:cstheme="minorHAnsi"/>
          <w:kern w:val="2"/>
          <w:sz w:val="20"/>
          <w:szCs w:val="20"/>
          <w:lang w:eastAsia="ar-SA"/>
        </w:rPr>
        <w:tab/>
      </w:r>
      <w:r w:rsidRPr="00282ADD">
        <w:rPr>
          <w:rFonts w:eastAsia="Droid Sans Fallback" w:cstheme="minorHAnsi"/>
          <w:kern w:val="2"/>
          <w:sz w:val="20"/>
          <w:szCs w:val="20"/>
          <w:lang w:eastAsia="ar-SA"/>
        </w:rPr>
        <w:tab/>
      </w:r>
      <w:r w:rsidRPr="00282ADD">
        <w:rPr>
          <w:rFonts w:eastAsia="Droid Sans Fallback" w:cstheme="minorHAnsi"/>
          <w:kern w:val="2"/>
          <w:sz w:val="20"/>
          <w:szCs w:val="20"/>
          <w:lang w:eastAsia="ar-SA"/>
        </w:rPr>
        <w:tab/>
        <w:t xml:space="preserve">                    .....................................................</w:t>
      </w:r>
    </w:p>
    <w:p w:rsidR="00AF68D8" w:rsidRPr="00282ADD" w:rsidRDefault="00FD5371">
      <w:pPr>
        <w:spacing w:after="0" w:line="100" w:lineRule="atLeast"/>
        <w:ind w:left="4956" w:hanging="4416"/>
        <w:rPr>
          <w:rFonts w:eastAsia="Droid Sans Fallback" w:cstheme="minorHAnsi"/>
          <w:b/>
          <w:bCs/>
          <w:color w:val="000000"/>
          <w:spacing w:val="-9"/>
          <w:kern w:val="2"/>
          <w:sz w:val="20"/>
          <w:szCs w:val="20"/>
          <w:lang w:eastAsia="ar-SA"/>
        </w:rPr>
      </w:pPr>
      <w:r w:rsidRPr="00282ADD">
        <w:rPr>
          <w:rFonts w:eastAsia="Droid Sans Fallback" w:cstheme="minorHAnsi"/>
          <w:kern w:val="2"/>
          <w:sz w:val="20"/>
          <w:szCs w:val="20"/>
          <w:lang w:eastAsia="ar-SA"/>
        </w:rPr>
        <w:t>(miejscowość i data)                                                           (podpis upoważnionego przedstawiciela  Wykonawcy)</w:t>
      </w:r>
    </w:p>
    <w:p w:rsidR="00AF68D8" w:rsidRDefault="00FD5371">
      <w:pPr>
        <w:widowControl w:val="0"/>
        <w:shd w:val="clear" w:color="auto" w:fill="FFFFFF"/>
        <w:spacing w:after="0" w:line="100" w:lineRule="atLeast"/>
        <w:rPr>
          <w:rFonts w:eastAsia="Droid Sans Fallback" w:cstheme="minorHAnsi"/>
          <w:b/>
          <w:bCs/>
          <w:color w:val="000000"/>
          <w:spacing w:val="-9"/>
          <w:kern w:val="2"/>
          <w:sz w:val="20"/>
          <w:szCs w:val="20"/>
          <w:lang w:eastAsia="ar-SA"/>
        </w:rPr>
      </w:pPr>
      <w:r w:rsidRPr="00282ADD">
        <w:rPr>
          <w:rFonts w:eastAsia="Droid Sans Fallback" w:cstheme="minorHAnsi"/>
          <w:b/>
          <w:bCs/>
          <w:color w:val="000000"/>
          <w:spacing w:val="-9"/>
          <w:kern w:val="2"/>
          <w:sz w:val="20"/>
          <w:szCs w:val="20"/>
          <w:lang w:eastAsia="ar-SA"/>
        </w:rPr>
        <w:tab/>
      </w:r>
      <w:r w:rsidRPr="00282ADD">
        <w:rPr>
          <w:rFonts w:eastAsia="Droid Sans Fallback" w:cstheme="minorHAnsi"/>
          <w:b/>
          <w:bCs/>
          <w:color w:val="000000"/>
          <w:spacing w:val="-9"/>
          <w:kern w:val="2"/>
          <w:sz w:val="20"/>
          <w:szCs w:val="20"/>
          <w:lang w:eastAsia="ar-SA"/>
        </w:rPr>
        <w:tab/>
      </w:r>
    </w:p>
    <w:p w:rsidR="0064503A" w:rsidRDefault="0064503A">
      <w:pPr>
        <w:widowControl w:val="0"/>
        <w:shd w:val="clear" w:color="auto" w:fill="FFFFFF"/>
        <w:spacing w:after="0" w:line="100" w:lineRule="atLeast"/>
        <w:rPr>
          <w:rFonts w:eastAsia="Droid Sans Fallback" w:cstheme="minorHAnsi"/>
          <w:b/>
          <w:bCs/>
          <w:color w:val="000000"/>
          <w:kern w:val="2"/>
          <w:sz w:val="20"/>
          <w:szCs w:val="20"/>
          <w:lang w:eastAsia="ar-SA"/>
        </w:rPr>
      </w:pPr>
    </w:p>
    <w:p w:rsidR="0064503A" w:rsidRDefault="0064503A">
      <w:pPr>
        <w:widowControl w:val="0"/>
        <w:shd w:val="clear" w:color="auto" w:fill="FFFFFF"/>
        <w:spacing w:after="0" w:line="100" w:lineRule="atLeast"/>
        <w:rPr>
          <w:rFonts w:eastAsia="Droid Sans Fallback" w:cstheme="minorHAnsi"/>
          <w:b/>
          <w:bCs/>
          <w:color w:val="000000"/>
          <w:kern w:val="2"/>
          <w:sz w:val="20"/>
          <w:szCs w:val="20"/>
          <w:lang w:eastAsia="ar-SA"/>
        </w:rPr>
      </w:pPr>
    </w:p>
    <w:p w:rsidR="0064503A" w:rsidRDefault="0064503A">
      <w:pPr>
        <w:widowControl w:val="0"/>
        <w:shd w:val="clear" w:color="auto" w:fill="FFFFFF"/>
        <w:spacing w:after="0" w:line="100" w:lineRule="atLeast"/>
        <w:rPr>
          <w:rFonts w:eastAsia="Droid Sans Fallback" w:cstheme="minorHAnsi"/>
          <w:b/>
          <w:bCs/>
          <w:color w:val="000000"/>
          <w:kern w:val="2"/>
          <w:sz w:val="20"/>
          <w:szCs w:val="20"/>
          <w:lang w:eastAsia="ar-SA"/>
        </w:rPr>
      </w:pPr>
    </w:p>
    <w:p w:rsidR="00DB52AB" w:rsidRDefault="00DB52AB">
      <w:pPr>
        <w:widowControl w:val="0"/>
        <w:shd w:val="clear" w:color="auto" w:fill="FFFFFF"/>
        <w:spacing w:after="0" w:line="100" w:lineRule="atLeast"/>
        <w:rPr>
          <w:rFonts w:eastAsia="Droid Sans Fallback" w:cstheme="minorHAnsi"/>
          <w:b/>
          <w:bCs/>
          <w:color w:val="000000"/>
          <w:kern w:val="2"/>
          <w:sz w:val="20"/>
          <w:szCs w:val="20"/>
          <w:lang w:eastAsia="ar-SA"/>
        </w:rPr>
      </w:pPr>
    </w:p>
    <w:p w:rsidR="00DB52AB" w:rsidRDefault="00DB52AB">
      <w:pPr>
        <w:widowControl w:val="0"/>
        <w:shd w:val="clear" w:color="auto" w:fill="FFFFFF"/>
        <w:spacing w:after="0" w:line="100" w:lineRule="atLeast"/>
        <w:rPr>
          <w:rFonts w:eastAsia="Droid Sans Fallback" w:cstheme="minorHAnsi"/>
          <w:b/>
          <w:bCs/>
          <w:color w:val="000000"/>
          <w:kern w:val="2"/>
          <w:sz w:val="20"/>
          <w:szCs w:val="20"/>
          <w:lang w:eastAsia="ar-SA"/>
        </w:rPr>
      </w:pPr>
    </w:p>
    <w:p w:rsidR="00DB52AB" w:rsidRDefault="00DB52AB">
      <w:pPr>
        <w:widowControl w:val="0"/>
        <w:shd w:val="clear" w:color="auto" w:fill="FFFFFF"/>
        <w:spacing w:after="0" w:line="100" w:lineRule="atLeast"/>
        <w:rPr>
          <w:rFonts w:eastAsia="Droid Sans Fallback" w:cstheme="minorHAnsi"/>
          <w:b/>
          <w:bCs/>
          <w:color w:val="000000"/>
          <w:kern w:val="2"/>
          <w:sz w:val="20"/>
          <w:szCs w:val="20"/>
          <w:lang w:eastAsia="ar-SA"/>
        </w:rPr>
      </w:pPr>
    </w:p>
    <w:p w:rsidR="00AF68D8" w:rsidRPr="00282ADD" w:rsidRDefault="00FD5371" w:rsidP="003B0E5E">
      <w:pPr>
        <w:widowControl w:val="0"/>
        <w:tabs>
          <w:tab w:val="left" w:pos="0"/>
        </w:tabs>
        <w:spacing w:after="0" w:line="276" w:lineRule="auto"/>
        <w:rPr>
          <w:rFonts w:eastAsia="SimSun" w:cstheme="minorHAnsi"/>
          <w:bCs/>
          <w:i/>
          <w:iCs/>
          <w:sz w:val="20"/>
          <w:szCs w:val="20"/>
          <w:lang w:eastAsia="zh-CN"/>
        </w:rPr>
      </w:pPr>
      <w:r w:rsidRPr="00282ADD">
        <w:rPr>
          <w:rFonts w:eastAsia="Droid Sans Fallback" w:cstheme="minorHAnsi"/>
          <w:b/>
          <w:bCs/>
          <w:color w:val="000000"/>
          <w:kern w:val="2"/>
          <w:sz w:val="20"/>
          <w:szCs w:val="20"/>
          <w:lang w:eastAsia="ar-SA"/>
        </w:rPr>
        <w:lastRenderedPageBreak/>
        <w:t xml:space="preserve"> </w:t>
      </w:r>
      <w:r w:rsidRPr="00282ADD">
        <w:rPr>
          <w:rFonts w:eastAsia="Droid Sans Fallback" w:cstheme="minorHAnsi"/>
          <w:b/>
          <w:bCs/>
          <w:color w:val="000000"/>
          <w:kern w:val="2"/>
          <w:sz w:val="20"/>
          <w:szCs w:val="20"/>
          <w:lang w:eastAsia="ar-SA"/>
        </w:rPr>
        <w:tab/>
      </w:r>
      <w:r w:rsidRPr="00282ADD">
        <w:rPr>
          <w:rFonts w:eastAsia="Droid Sans Fallback" w:cstheme="minorHAnsi"/>
          <w:b/>
          <w:bCs/>
          <w:color w:val="000000"/>
          <w:kern w:val="2"/>
          <w:sz w:val="20"/>
          <w:szCs w:val="20"/>
          <w:lang w:eastAsia="ar-SA"/>
        </w:rPr>
        <w:tab/>
      </w:r>
      <w:r w:rsidRPr="00282ADD">
        <w:rPr>
          <w:rFonts w:eastAsia="Droid Sans Fallback" w:cstheme="minorHAnsi"/>
          <w:b/>
          <w:bCs/>
          <w:color w:val="000000"/>
          <w:kern w:val="2"/>
          <w:sz w:val="20"/>
          <w:szCs w:val="20"/>
          <w:lang w:eastAsia="ar-SA"/>
        </w:rPr>
        <w:tab/>
      </w:r>
      <w:r w:rsidRPr="00282ADD">
        <w:rPr>
          <w:rFonts w:eastAsia="Droid Sans Fallback" w:cstheme="minorHAnsi"/>
          <w:b/>
          <w:bCs/>
          <w:color w:val="000000"/>
          <w:kern w:val="2"/>
          <w:sz w:val="20"/>
          <w:szCs w:val="20"/>
          <w:lang w:eastAsia="ar-SA"/>
        </w:rPr>
        <w:tab/>
      </w:r>
      <w:r w:rsidRPr="00282ADD">
        <w:rPr>
          <w:rFonts w:eastAsia="Droid Sans Fallback" w:cstheme="minorHAnsi"/>
          <w:b/>
          <w:bCs/>
          <w:color w:val="000000"/>
          <w:kern w:val="2"/>
          <w:sz w:val="20"/>
          <w:szCs w:val="20"/>
          <w:lang w:eastAsia="ar-SA"/>
        </w:rPr>
        <w:tab/>
      </w:r>
      <w:r w:rsidRPr="00282ADD">
        <w:rPr>
          <w:rFonts w:eastAsia="Droid Sans Fallback" w:cstheme="minorHAnsi"/>
          <w:b/>
          <w:bCs/>
          <w:color w:val="000000"/>
          <w:kern w:val="2"/>
          <w:sz w:val="20"/>
          <w:szCs w:val="20"/>
          <w:lang w:eastAsia="ar-SA"/>
        </w:rPr>
        <w:tab/>
      </w:r>
      <w:r w:rsidRPr="00282ADD">
        <w:rPr>
          <w:rFonts w:eastAsia="Droid Sans Fallback" w:cstheme="minorHAnsi"/>
          <w:b/>
          <w:bCs/>
          <w:color w:val="000000"/>
          <w:kern w:val="2"/>
          <w:sz w:val="20"/>
          <w:szCs w:val="20"/>
          <w:lang w:eastAsia="ar-SA"/>
        </w:rPr>
        <w:tab/>
      </w:r>
      <w:r w:rsidRPr="00282ADD">
        <w:rPr>
          <w:rFonts w:eastAsia="Droid Sans Fallback" w:cstheme="minorHAnsi"/>
          <w:b/>
          <w:bCs/>
          <w:color w:val="000000"/>
          <w:kern w:val="2"/>
          <w:sz w:val="20"/>
          <w:szCs w:val="20"/>
          <w:lang w:eastAsia="ar-SA"/>
        </w:rPr>
        <w:tab/>
      </w:r>
      <w:r w:rsidRPr="00282ADD">
        <w:rPr>
          <w:rFonts w:eastAsia="Droid Sans Fallback" w:cstheme="minorHAnsi"/>
          <w:b/>
          <w:bCs/>
          <w:color w:val="000000"/>
          <w:kern w:val="2"/>
          <w:sz w:val="20"/>
          <w:szCs w:val="20"/>
          <w:lang w:eastAsia="ar-SA"/>
        </w:rPr>
        <w:tab/>
        <w:t xml:space="preserve"> </w:t>
      </w:r>
      <w:proofErr w:type="spellStart"/>
      <w:r w:rsidRPr="00282ADD">
        <w:rPr>
          <w:rFonts w:eastAsia="Droid Sans Fallback" w:cstheme="minorHAnsi"/>
          <w:b/>
          <w:bCs/>
          <w:color w:val="000000"/>
          <w:kern w:val="2"/>
          <w:sz w:val="20"/>
          <w:szCs w:val="20"/>
          <w:lang w:eastAsia="ar-SA"/>
        </w:rPr>
        <w:t>Załącz</w:t>
      </w:r>
      <w:r w:rsidR="003B0E5E">
        <w:rPr>
          <w:rFonts w:eastAsia="Droid Sans Fallback" w:cstheme="minorHAnsi"/>
          <w:b/>
          <w:bCs/>
          <w:color w:val="000000"/>
          <w:kern w:val="2"/>
          <w:sz w:val="20"/>
          <w:szCs w:val="20"/>
          <w:lang w:eastAsia="ar-SA"/>
        </w:rPr>
        <w:t>kn</w:t>
      </w:r>
      <w:r w:rsidRPr="00282ADD">
        <w:rPr>
          <w:rFonts w:eastAsia="Droid Sans Fallback" w:cstheme="minorHAnsi"/>
          <w:b/>
          <w:bCs/>
          <w:color w:val="000000"/>
          <w:kern w:val="2"/>
          <w:sz w:val="20"/>
          <w:szCs w:val="20"/>
          <w:lang w:eastAsia="ar-SA"/>
        </w:rPr>
        <w:t>ik</w:t>
      </w:r>
      <w:proofErr w:type="spellEnd"/>
      <w:r w:rsidRPr="00282ADD">
        <w:rPr>
          <w:rFonts w:eastAsia="Droid Sans Fallback" w:cstheme="minorHAnsi"/>
          <w:b/>
          <w:bCs/>
          <w:color w:val="000000"/>
          <w:kern w:val="2"/>
          <w:sz w:val="20"/>
          <w:szCs w:val="20"/>
          <w:lang w:eastAsia="ar-SA"/>
        </w:rPr>
        <w:t xml:space="preserve"> nr </w:t>
      </w:r>
      <w:r w:rsidR="003B0E5E">
        <w:rPr>
          <w:rFonts w:eastAsia="Droid Sans Fallback" w:cstheme="minorHAnsi"/>
          <w:b/>
          <w:bCs/>
          <w:color w:val="000000"/>
          <w:kern w:val="2"/>
          <w:sz w:val="20"/>
          <w:szCs w:val="20"/>
          <w:lang w:eastAsia="ar-SA"/>
        </w:rPr>
        <w:t>4</w:t>
      </w:r>
      <w:r w:rsidRPr="00282ADD">
        <w:rPr>
          <w:rFonts w:eastAsia="Droid Sans Fallback" w:cstheme="minorHAnsi"/>
          <w:b/>
          <w:bCs/>
          <w:color w:val="000000"/>
          <w:kern w:val="2"/>
          <w:sz w:val="20"/>
          <w:szCs w:val="20"/>
          <w:lang w:eastAsia="ar-SA"/>
        </w:rPr>
        <w:t xml:space="preserve"> do SWZ </w:t>
      </w:r>
    </w:p>
    <w:p w:rsidR="003B0E5E" w:rsidRDefault="003B0E5E">
      <w:pPr>
        <w:spacing w:after="0"/>
        <w:rPr>
          <w:rFonts w:eastAsia="Times New Roman" w:cstheme="minorHAnsi"/>
          <w:b/>
          <w:bCs/>
          <w:sz w:val="20"/>
          <w:szCs w:val="20"/>
        </w:rPr>
      </w:pPr>
    </w:p>
    <w:p w:rsidR="00AF68D8" w:rsidRPr="008D053A" w:rsidRDefault="003B0E5E">
      <w:pPr>
        <w:spacing w:after="0"/>
        <w:rPr>
          <w:rFonts w:eastAsia="Times New Roman" w:cstheme="minorHAnsi"/>
          <w:b/>
          <w:bCs/>
        </w:rPr>
      </w:pPr>
      <w:r w:rsidRPr="006E06A8">
        <w:rPr>
          <w:rFonts w:eastAsia="Times New Roman" w:cstheme="minorHAnsi"/>
          <w:bCs/>
        </w:rPr>
        <w:t>Dotyczy postępowania:</w:t>
      </w:r>
      <w:r w:rsidRPr="008D053A">
        <w:rPr>
          <w:rFonts w:eastAsia="Times New Roman" w:cstheme="minorHAnsi"/>
          <w:b/>
          <w:bCs/>
        </w:rPr>
        <w:t xml:space="preserve"> </w:t>
      </w:r>
      <w:r w:rsidR="00FD5371" w:rsidRPr="008D053A">
        <w:rPr>
          <w:rFonts w:eastAsia="Times New Roman" w:cstheme="minorHAnsi"/>
          <w:b/>
          <w:bCs/>
        </w:rPr>
        <w:t>D10.251.</w:t>
      </w:r>
      <w:r w:rsidR="00AD5842" w:rsidRPr="008D053A">
        <w:rPr>
          <w:rFonts w:eastAsia="Times New Roman" w:cstheme="minorHAnsi"/>
          <w:b/>
          <w:bCs/>
        </w:rPr>
        <w:t>5</w:t>
      </w:r>
      <w:r w:rsidR="008D053A" w:rsidRPr="008D053A">
        <w:rPr>
          <w:rFonts w:eastAsia="Times New Roman" w:cstheme="minorHAnsi"/>
          <w:b/>
          <w:bCs/>
        </w:rPr>
        <w:t>8</w:t>
      </w:r>
      <w:r w:rsidR="00FD5371" w:rsidRPr="008D053A">
        <w:rPr>
          <w:rFonts w:eastAsia="Times New Roman" w:cstheme="minorHAnsi"/>
          <w:b/>
          <w:bCs/>
        </w:rPr>
        <w:t>.</w:t>
      </w:r>
      <w:r w:rsidR="00AD5842" w:rsidRPr="008D053A">
        <w:rPr>
          <w:rFonts w:eastAsia="Times New Roman" w:cstheme="minorHAnsi"/>
          <w:b/>
          <w:bCs/>
        </w:rPr>
        <w:t>K</w:t>
      </w:r>
      <w:r w:rsidR="00FD5371" w:rsidRPr="008D053A">
        <w:rPr>
          <w:rFonts w:eastAsia="Times New Roman" w:cstheme="minorHAnsi"/>
          <w:b/>
          <w:bCs/>
        </w:rPr>
        <w:t>.202</w:t>
      </w:r>
      <w:r w:rsidR="00AD5842" w:rsidRPr="008D053A">
        <w:rPr>
          <w:rFonts w:eastAsia="Times New Roman" w:cstheme="minorHAnsi"/>
          <w:b/>
          <w:bCs/>
        </w:rPr>
        <w:t>4</w:t>
      </w:r>
    </w:p>
    <w:p w:rsidR="008D053A" w:rsidRDefault="008D053A" w:rsidP="008D053A">
      <w:pPr>
        <w:widowControl w:val="0"/>
        <w:numPr>
          <w:ilvl w:val="0"/>
          <w:numId w:val="57"/>
        </w:numPr>
        <w:overflowPunct w:val="0"/>
        <w:autoSpaceDE w:val="0"/>
        <w:spacing w:after="0" w:line="240" w:lineRule="auto"/>
        <w:textAlignment w:val="baseline"/>
        <w:rPr>
          <w:rFonts w:ascii="Book Antiqua" w:hAnsi="Book Antiqua" w:cs="Tahoma"/>
          <w:b/>
          <w:bCs/>
          <w:caps/>
          <w:kern w:val="22"/>
          <w:lang w:eastAsia="zh-CN"/>
        </w:rPr>
      </w:pPr>
      <w:r>
        <w:rPr>
          <w:rFonts w:ascii="Arial" w:hAnsi="Arial" w:cs="Arial"/>
          <w:b/>
          <w:i/>
        </w:rPr>
        <w:t>„</w:t>
      </w:r>
      <w:r>
        <w:rPr>
          <w:rFonts w:ascii="Arial" w:hAnsi="Arial" w:cs="Arial"/>
          <w:b/>
          <w:bCs/>
          <w:i/>
        </w:rPr>
        <w:t xml:space="preserve">Dostawa krzeseł, taboretów zabiegowych, ławek typu Amigo </w:t>
      </w:r>
      <w:proofErr w:type="spellStart"/>
      <w:r>
        <w:rPr>
          <w:rFonts w:ascii="Arial" w:hAnsi="Arial" w:cs="Arial"/>
          <w:b/>
          <w:bCs/>
          <w:i/>
        </w:rPr>
        <w:t>Arm</w:t>
      </w:r>
      <w:proofErr w:type="spellEnd"/>
      <w:r>
        <w:rPr>
          <w:rFonts w:ascii="Arial" w:hAnsi="Arial" w:cs="Arial"/>
          <w:b/>
          <w:i/>
        </w:rPr>
        <w:t xml:space="preserve"> ”</w:t>
      </w:r>
    </w:p>
    <w:p w:rsidR="00AF68D8" w:rsidRPr="00282ADD" w:rsidRDefault="00AF68D8">
      <w:pPr>
        <w:spacing w:after="0"/>
        <w:rPr>
          <w:rFonts w:eastAsia="Times New Roman" w:cstheme="minorHAnsi"/>
          <w:b/>
          <w:bCs/>
          <w:color w:val="002060"/>
          <w:sz w:val="20"/>
          <w:szCs w:val="20"/>
        </w:rPr>
      </w:pPr>
    </w:p>
    <w:p w:rsidR="00AF68D8" w:rsidRPr="003B0E5E" w:rsidRDefault="00FD5371" w:rsidP="003B0E5E">
      <w:pPr>
        <w:spacing w:after="0"/>
        <w:jc w:val="center"/>
        <w:rPr>
          <w:rFonts w:eastAsia="SimSun" w:cstheme="minorHAnsi"/>
          <w:b/>
          <w:bCs/>
          <w:sz w:val="20"/>
          <w:szCs w:val="20"/>
          <w:u w:val="single"/>
        </w:rPr>
      </w:pPr>
      <w:r w:rsidRPr="003B0E5E">
        <w:rPr>
          <w:rFonts w:eastAsia="SimSun" w:cstheme="minorHAnsi"/>
          <w:b/>
          <w:bCs/>
          <w:sz w:val="20"/>
          <w:szCs w:val="20"/>
          <w:u w:val="single"/>
        </w:rPr>
        <w:t>OŚWIADCZENIE</w:t>
      </w:r>
    </w:p>
    <w:p w:rsidR="00AF68D8" w:rsidRPr="00420553" w:rsidRDefault="00420553" w:rsidP="00420553">
      <w:pPr>
        <w:spacing w:after="0"/>
        <w:jc w:val="both"/>
        <w:rPr>
          <w:rFonts w:eastAsia="Droid Sans Fallback" w:cstheme="minorHAnsi"/>
          <w:sz w:val="20"/>
          <w:szCs w:val="20"/>
        </w:rPr>
      </w:pPr>
      <w:r>
        <w:rPr>
          <w:rFonts w:eastAsia="SimSun" w:cstheme="minorHAnsi"/>
          <w:bCs/>
          <w:sz w:val="20"/>
          <w:szCs w:val="20"/>
        </w:rPr>
        <w:t>s</w:t>
      </w:r>
      <w:r w:rsidR="003B0E5E">
        <w:rPr>
          <w:rFonts w:eastAsia="SimSun" w:cstheme="minorHAnsi"/>
          <w:bCs/>
          <w:sz w:val="20"/>
          <w:szCs w:val="20"/>
        </w:rPr>
        <w:t>kładane na podstawie</w:t>
      </w:r>
      <w:r w:rsidR="00FD5371" w:rsidRPr="00282ADD">
        <w:rPr>
          <w:rFonts w:eastAsia="SimSun" w:cstheme="minorHAnsi"/>
          <w:bCs/>
          <w:sz w:val="20"/>
          <w:szCs w:val="20"/>
        </w:rPr>
        <w:t xml:space="preserve"> art. 5k ust. 1 Rozporządzenia</w:t>
      </w:r>
      <w:r w:rsidR="00FD5371" w:rsidRPr="00282ADD">
        <w:rPr>
          <w:rFonts w:cstheme="minorHAnsi"/>
          <w:sz w:val="20"/>
          <w:szCs w:val="20"/>
        </w:rPr>
        <w:t xml:space="preserve"> </w:t>
      </w:r>
      <w:r w:rsidR="00FD5371" w:rsidRPr="00282ADD">
        <w:rPr>
          <w:rFonts w:eastAsia="SimSun" w:cstheme="minorHAnsi"/>
          <w:bCs/>
          <w:sz w:val="20"/>
          <w:szCs w:val="20"/>
        </w:rPr>
        <w:t xml:space="preserve">Rady (UE) 2022/576 z dnia 8 kwietnia 2022 r. </w:t>
      </w:r>
      <w:r w:rsidR="00FD5371" w:rsidRPr="00282ADD">
        <w:rPr>
          <w:rFonts w:cstheme="minorHAnsi"/>
          <w:sz w:val="20"/>
          <w:szCs w:val="20"/>
        </w:rPr>
        <w:br/>
      </w:r>
      <w:r>
        <w:rPr>
          <w:rFonts w:eastAsia="Droid Sans Fallback" w:cstheme="minorHAnsi"/>
          <w:sz w:val="20"/>
          <w:szCs w:val="20"/>
        </w:rPr>
        <w:t>O</w:t>
      </w:r>
      <w:r w:rsidR="007E5E00" w:rsidRPr="00282ADD">
        <w:rPr>
          <w:rFonts w:eastAsia="Droid Sans Fallback" w:cstheme="minorHAnsi"/>
          <w:spacing w:val="-1"/>
          <w:kern w:val="2"/>
          <w:sz w:val="20"/>
          <w:szCs w:val="20"/>
        </w:rPr>
        <w:t xml:space="preserve">świadczam(my), że Wykonawca, </w:t>
      </w:r>
      <w:r w:rsidR="007E5E00" w:rsidRPr="00282ADD">
        <w:rPr>
          <w:rFonts w:eastAsia="Droid Sans Fallback" w:cstheme="minorHAnsi"/>
          <w:spacing w:val="-2"/>
          <w:kern w:val="2"/>
          <w:sz w:val="20"/>
          <w:szCs w:val="20"/>
        </w:rPr>
        <w:t>którego reprezentuję(my):</w:t>
      </w:r>
    </w:p>
    <w:p w:rsidR="00AF68D8" w:rsidRPr="00282ADD" w:rsidRDefault="00AF68D8">
      <w:pPr>
        <w:pBdr>
          <w:bottom w:val="single" w:sz="8" w:space="1" w:color="000000"/>
        </w:pBdr>
        <w:spacing w:after="0"/>
        <w:rPr>
          <w:rFonts w:cstheme="minorHAnsi"/>
          <w:sz w:val="20"/>
          <w:szCs w:val="20"/>
        </w:rPr>
      </w:pPr>
    </w:p>
    <w:p w:rsidR="00AF68D8" w:rsidRPr="00282ADD" w:rsidRDefault="00FD5371">
      <w:pPr>
        <w:spacing w:after="0"/>
        <w:jc w:val="center"/>
        <w:rPr>
          <w:rFonts w:cstheme="minorHAnsi"/>
          <w:sz w:val="20"/>
          <w:szCs w:val="20"/>
        </w:rPr>
      </w:pPr>
      <w:r w:rsidRPr="00282ADD">
        <w:rPr>
          <w:rFonts w:cstheme="minorHAnsi"/>
          <w:sz w:val="20"/>
          <w:szCs w:val="20"/>
        </w:rPr>
        <w:t>(nazwa firmy)</w:t>
      </w:r>
    </w:p>
    <w:p w:rsidR="00AF68D8" w:rsidRPr="00282ADD" w:rsidRDefault="00AF68D8">
      <w:pPr>
        <w:pStyle w:val="Akapitzlist"/>
        <w:spacing w:after="0" w:line="240" w:lineRule="auto"/>
        <w:ind w:left="0"/>
        <w:jc w:val="both"/>
        <w:rPr>
          <w:rFonts w:cstheme="minorHAnsi"/>
          <w:sz w:val="20"/>
          <w:szCs w:val="20"/>
        </w:rPr>
      </w:pPr>
    </w:p>
    <w:p w:rsidR="00AF68D8" w:rsidRPr="00282ADD" w:rsidRDefault="00FD5371">
      <w:pPr>
        <w:pStyle w:val="Akapitzlist"/>
        <w:spacing w:after="0" w:line="276" w:lineRule="auto"/>
        <w:ind w:left="0"/>
        <w:jc w:val="both"/>
        <w:rPr>
          <w:rFonts w:cstheme="minorHAnsi"/>
          <w:sz w:val="20"/>
          <w:szCs w:val="20"/>
        </w:rPr>
      </w:pPr>
      <w:r w:rsidRPr="00282ADD">
        <w:rPr>
          <w:rFonts w:cstheme="minorHAnsi"/>
          <w:sz w:val="20"/>
          <w:szCs w:val="20"/>
        </w:rPr>
        <w:t>nie podleg</w:t>
      </w:r>
      <w:r w:rsidR="007E5E00" w:rsidRPr="00282ADD">
        <w:rPr>
          <w:rFonts w:cstheme="minorHAnsi"/>
          <w:sz w:val="20"/>
          <w:szCs w:val="20"/>
        </w:rPr>
        <w:t>a</w:t>
      </w:r>
      <w:r w:rsidRPr="00282ADD">
        <w:rPr>
          <w:rFonts w:cstheme="minorHAnsi"/>
          <w:sz w:val="20"/>
          <w:szCs w:val="20"/>
        </w:rPr>
        <w:t xml:space="preserve">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282ADD">
        <w:rPr>
          <w:rStyle w:val="Zakotwiczenieprzypisudolnego"/>
          <w:rFonts w:cstheme="minorHAnsi"/>
          <w:sz w:val="20"/>
          <w:szCs w:val="20"/>
        </w:rPr>
        <w:footnoteReference w:id="2"/>
      </w:r>
      <w:r w:rsidRPr="00282ADD">
        <w:rPr>
          <w:rFonts w:cstheme="minorHAnsi"/>
          <w:sz w:val="20"/>
          <w:szCs w:val="20"/>
        </w:rPr>
        <w:t>.</w:t>
      </w:r>
    </w:p>
    <w:p w:rsidR="00AF68D8" w:rsidRPr="00282ADD" w:rsidRDefault="00AF68D8" w:rsidP="003B0E5E">
      <w:pPr>
        <w:spacing w:after="0" w:line="240" w:lineRule="auto"/>
        <w:rPr>
          <w:rFonts w:cstheme="minorHAnsi"/>
          <w:b/>
          <w:sz w:val="20"/>
          <w:szCs w:val="20"/>
          <w:u w:val="single"/>
        </w:rPr>
      </w:pPr>
    </w:p>
    <w:p w:rsidR="0064503A" w:rsidRDefault="0064503A">
      <w:pPr>
        <w:spacing w:after="0" w:line="240" w:lineRule="auto"/>
        <w:jc w:val="center"/>
        <w:rPr>
          <w:rFonts w:cstheme="minorHAnsi"/>
          <w:b/>
          <w:sz w:val="20"/>
          <w:szCs w:val="20"/>
          <w:u w:val="single"/>
        </w:rPr>
      </w:pPr>
    </w:p>
    <w:p w:rsidR="00AF68D8" w:rsidRPr="00282ADD" w:rsidRDefault="00FD5371">
      <w:pPr>
        <w:spacing w:after="0" w:line="240" w:lineRule="auto"/>
        <w:jc w:val="center"/>
        <w:rPr>
          <w:rFonts w:cstheme="minorHAnsi"/>
          <w:b/>
          <w:sz w:val="20"/>
          <w:szCs w:val="20"/>
          <w:u w:val="single"/>
        </w:rPr>
      </w:pPr>
      <w:r w:rsidRPr="00282ADD">
        <w:rPr>
          <w:rFonts w:cstheme="minorHAnsi"/>
          <w:b/>
          <w:sz w:val="20"/>
          <w:szCs w:val="20"/>
          <w:u w:val="single"/>
        </w:rPr>
        <w:t xml:space="preserve">OŚWIADCZENIE </w:t>
      </w:r>
    </w:p>
    <w:p w:rsidR="00AF68D8" w:rsidRPr="00282ADD" w:rsidRDefault="00FD5371">
      <w:pPr>
        <w:spacing w:after="0" w:line="240" w:lineRule="auto"/>
        <w:jc w:val="center"/>
        <w:rPr>
          <w:rFonts w:cstheme="minorHAnsi"/>
          <w:b/>
          <w:sz w:val="20"/>
          <w:szCs w:val="20"/>
          <w:u w:val="single"/>
        </w:rPr>
      </w:pPr>
      <w:r w:rsidRPr="00282ADD">
        <w:rPr>
          <w:rFonts w:cstheme="minorHAnsi"/>
          <w:b/>
          <w:sz w:val="20"/>
          <w:szCs w:val="20"/>
          <w:u w:val="single"/>
        </w:rPr>
        <w:t>DOTYCZĄCE PODWYKONAWCY, NA KTÓREGO PRZYPADA PONAD 10% WARTOŚCI ZAMÓWIENIA</w:t>
      </w:r>
      <w:r w:rsidR="003B0E5E" w:rsidRPr="003B0E5E">
        <w:rPr>
          <w:rFonts w:cstheme="minorHAnsi"/>
          <w:b/>
          <w:color w:val="FF0000"/>
          <w:sz w:val="20"/>
          <w:szCs w:val="20"/>
          <w:u w:val="single"/>
        </w:rPr>
        <w:t>*</w:t>
      </w:r>
      <w:r w:rsidRPr="00282ADD">
        <w:rPr>
          <w:rFonts w:cstheme="minorHAnsi"/>
          <w:b/>
          <w:sz w:val="20"/>
          <w:szCs w:val="20"/>
          <w:u w:val="single"/>
        </w:rPr>
        <w:t>:</w:t>
      </w:r>
    </w:p>
    <w:p w:rsidR="00AF68D8" w:rsidRPr="00282ADD" w:rsidRDefault="00FD5371">
      <w:pPr>
        <w:spacing w:after="0" w:line="240" w:lineRule="auto"/>
        <w:jc w:val="both"/>
        <w:rPr>
          <w:rFonts w:cstheme="minorHAnsi"/>
          <w:color w:val="FF0000"/>
          <w:sz w:val="20"/>
          <w:szCs w:val="20"/>
        </w:rPr>
      </w:pPr>
      <w:r w:rsidRPr="00282ADD">
        <w:rPr>
          <w:rFonts w:cstheme="minorHAnsi"/>
          <w:color w:val="FF0000"/>
          <w:sz w:val="20"/>
          <w:szCs w:val="20"/>
        </w:rPr>
        <w:t>[UWAGA</w:t>
      </w:r>
      <w:r w:rsidRPr="00282ADD">
        <w:rPr>
          <w:rFonts w:cstheme="minorHAnsi"/>
          <w:i/>
          <w:color w:val="FF0000"/>
          <w:sz w:val="20"/>
          <w:szCs w:val="20"/>
        </w:rPr>
        <w:t xml:space="preserve">: </w:t>
      </w:r>
      <w:r w:rsidR="003B0E5E">
        <w:rPr>
          <w:rFonts w:cstheme="minorHAnsi"/>
          <w:i/>
          <w:color w:val="FF0000"/>
          <w:sz w:val="20"/>
          <w:szCs w:val="20"/>
        </w:rPr>
        <w:t xml:space="preserve">wypełnić tylko </w:t>
      </w:r>
      <w:r w:rsidRPr="00282ADD">
        <w:rPr>
          <w:rFonts w:cstheme="minorHAnsi"/>
          <w:i/>
          <w:color w:val="FF0000"/>
          <w:sz w:val="20"/>
          <w:szCs w:val="20"/>
        </w:rPr>
        <w:t>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82ADD">
        <w:rPr>
          <w:rFonts w:cstheme="minorHAnsi"/>
          <w:color w:val="FF0000"/>
          <w:sz w:val="20"/>
          <w:szCs w:val="20"/>
        </w:rPr>
        <w:t>]</w:t>
      </w:r>
    </w:p>
    <w:p w:rsidR="00AF68D8" w:rsidRDefault="00FD5371">
      <w:pPr>
        <w:spacing w:after="0" w:line="240" w:lineRule="auto"/>
        <w:jc w:val="both"/>
        <w:rPr>
          <w:rFonts w:cstheme="minorHAnsi"/>
          <w:sz w:val="20"/>
          <w:szCs w:val="20"/>
        </w:rPr>
      </w:pPr>
      <w:r w:rsidRPr="00282ADD">
        <w:rPr>
          <w:rFonts w:cstheme="minorHAnsi"/>
          <w:sz w:val="20"/>
          <w:szCs w:val="20"/>
        </w:rPr>
        <w:t xml:space="preserve">Oświadczam, że w stosunku do następującego podmiotu, będącego podwykonawcą, na którego przypada ponad 10% wartości zamówienia:………………………………………………………….………..….…… </w:t>
      </w:r>
      <w:r w:rsidRPr="00282ADD">
        <w:rPr>
          <w:rFonts w:cstheme="minorHAnsi"/>
          <w:i/>
          <w:sz w:val="20"/>
          <w:szCs w:val="20"/>
        </w:rPr>
        <w:t>(podać pełną nazwę/firmę, adres, a także w zależności od podmiotu: NIP/PESEL, KRS/CEiDG)</w:t>
      </w:r>
      <w:r w:rsidRPr="00282ADD">
        <w:rPr>
          <w:rFonts w:cstheme="minorHAnsi"/>
          <w:sz w:val="20"/>
          <w:szCs w:val="20"/>
        </w:rPr>
        <w:t>, nie zachodzą podstawy wykluczenia z postępowania o udzielenie zamówienia przewidziane w  art.  5k rozporządzenia 833/2014 w brzmieniu nadanym rozporządzeniem 2022/576.</w:t>
      </w:r>
    </w:p>
    <w:p w:rsidR="003B0E5E" w:rsidRPr="00282ADD" w:rsidRDefault="003B0E5E">
      <w:pPr>
        <w:spacing w:after="0" w:line="240" w:lineRule="auto"/>
        <w:jc w:val="both"/>
        <w:rPr>
          <w:rFonts w:cstheme="minorHAnsi"/>
          <w:sz w:val="20"/>
          <w:szCs w:val="20"/>
        </w:rPr>
      </w:pPr>
      <w:r>
        <w:rPr>
          <w:rFonts w:cstheme="minorHAnsi"/>
          <w:i/>
          <w:color w:val="FF0000"/>
          <w:sz w:val="20"/>
          <w:szCs w:val="20"/>
        </w:rPr>
        <w:t>*(</w:t>
      </w:r>
      <w:r w:rsidRPr="00282ADD">
        <w:rPr>
          <w:rFonts w:cstheme="minorHAnsi"/>
          <w:i/>
          <w:color w:val="FF0000"/>
          <w:sz w:val="20"/>
          <w:szCs w:val="20"/>
        </w:rPr>
        <w:t>wypełnić tylko</w:t>
      </w:r>
      <w:r>
        <w:rPr>
          <w:rFonts w:cstheme="minorHAnsi"/>
          <w:i/>
          <w:color w:val="FF0000"/>
          <w:sz w:val="20"/>
          <w:szCs w:val="20"/>
        </w:rPr>
        <w:t xml:space="preserve"> jeśli dotyczy)</w:t>
      </w:r>
    </w:p>
    <w:p w:rsidR="00AF68D8" w:rsidRPr="00282ADD" w:rsidRDefault="00AF68D8">
      <w:pPr>
        <w:spacing w:after="0" w:line="240" w:lineRule="auto"/>
        <w:jc w:val="center"/>
        <w:rPr>
          <w:rFonts w:cstheme="minorHAnsi"/>
          <w:sz w:val="20"/>
          <w:szCs w:val="20"/>
        </w:rPr>
      </w:pPr>
    </w:p>
    <w:p w:rsidR="00AF68D8" w:rsidRPr="00282ADD" w:rsidRDefault="00FD5371">
      <w:pPr>
        <w:spacing w:after="0" w:line="240" w:lineRule="auto"/>
        <w:jc w:val="center"/>
        <w:rPr>
          <w:rFonts w:cstheme="minorHAnsi"/>
          <w:b/>
          <w:sz w:val="20"/>
          <w:szCs w:val="20"/>
          <w:u w:val="single"/>
        </w:rPr>
      </w:pPr>
      <w:r w:rsidRPr="00282ADD">
        <w:rPr>
          <w:rFonts w:cstheme="minorHAnsi"/>
          <w:b/>
          <w:sz w:val="20"/>
          <w:szCs w:val="20"/>
          <w:u w:val="single"/>
        </w:rPr>
        <w:t>OŚWIADCZENIE</w:t>
      </w:r>
    </w:p>
    <w:p w:rsidR="00AF68D8" w:rsidRPr="00282ADD" w:rsidRDefault="00FD5371">
      <w:pPr>
        <w:spacing w:after="0" w:line="240" w:lineRule="auto"/>
        <w:jc w:val="center"/>
        <w:rPr>
          <w:rFonts w:cstheme="minorHAnsi"/>
          <w:b/>
          <w:sz w:val="20"/>
          <w:szCs w:val="20"/>
          <w:u w:val="single"/>
        </w:rPr>
      </w:pPr>
      <w:r w:rsidRPr="00282ADD">
        <w:rPr>
          <w:rFonts w:cstheme="minorHAnsi"/>
          <w:b/>
          <w:sz w:val="20"/>
          <w:szCs w:val="20"/>
          <w:u w:val="single"/>
        </w:rPr>
        <w:t>DOTYCZĄCE DOSTAWCY, NA KTÓREGO PRZYPADA PONAD 10% WARTOŚCI ZAMÓWIENIA</w:t>
      </w:r>
      <w:r w:rsidR="003B0E5E" w:rsidRPr="003B0E5E">
        <w:rPr>
          <w:rFonts w:cstheme="minorHAnsi"/>
          <w:b/>
          <w:color w:val="FF0000"/>
          <w:sz w:val="20"/>
          <w:szCs w:val="20"/>
          <w:u w:val="single"/>
        </w:rPr>
        <w:t>*</w:t>
      </w:r>
      <w:r w:rsidRPr="00282ADD">
        <w:rPr>
          <w:rFonts w:cstheme="minorHAnsi"/>
          <w:b/>
          <w:sz w:val="20"/>
          <w:szCs w:val="20"/>
          <w:u w:val="single"/>
        </w:rPr>
        <w:t>:</w:t>
      </w:r>
    </w:p>
    <w:p w:rsidR="00AF68D8" w:rsidRPr="00282ADD" w:rsidRDefault="00FD5371">
      <w:pPr>
        <w:spacing w:after="0" w:line="240" w:lineRule="auto"/>
        <w:jc w:val="both"/>
        <w:rPr>
          <w:rFonts w:cstheme="minorHAnsi"/>
          <w:color w:val="FF0000"/>
          <w:sz w:val="20"/>
          <w:szCs w:val="20"/>
        </w:rPr>
      </w:pPr>
      <w:r w:rsidRPr="00282ADD">
        <w:rPr>
          <w:rFonts w:cstheme="minorHAnsi"/>
          <w:color w:val="FF0000"/>
          <w:sz w:val="20"/>
          <w:szCs w:val="20"/>
        </w:rPr>
        <w:lastRenderedPageBreak/>
        <w:t>[UWAGA</w:t>
      </w:r>
      <w:r w:rsidRPr="00282ADD">
        <w:rPr>
          <w:rFonts w:cstheme="minorHAnsi"/>
          <w:i/>
          <w:color w:val="FF0000"/>
          <w:sz w:val="20"/>
          <w:szCs w:val="20"/>
        </w:rPr>
        <w:t>: wypełnić tylko w przypadku dostawcy, na którego przypada ponad 10% wartości zamówienia. W przypadku więcej niż jednego dostawcy, na którego przypada ponad 10% wartości zamówienia, należy zastosować tyle razy, ile jest to konieczne.</w:t>
      </w:r>
      <w:r w:rsidRPr="00282ADD">
        <w:rPr>
          <w:rFonts w:cstheme="minorHAnsi"/>
          <w:color w:val="FF0000"/>
          <w:sz w:val="20"/>
          <w:szCs w:val="20"/>
        </w:rPr>
        <w:t>]</w:t>
      </w:r>
    </w:p>
    <w:p w:rsidR="00AF68D8" w:rsidRDefault="00FD5371">
      <w:pPr>
        <w:spacing w:after="0" w:line="240" w:lineRule="auto"/>
        <w:jc w:val="both"/>
        <w:rPr>
          <w:rFonts w:cstheme="minorHAnsi"/>
          <w:sz w:val="20"/>
          <w:szCs w:val="20"/>
        </w:rPr>
      </w:pPr>
      <w:r w:rsidRPr="00282ADD">
        <w:rPr>
          <w:rFonts w:cstheme="minorHAnsi"/>
          <w:sz w:val="20"/>
          <w:szCs w:val="20"/>
        </w:rPr>
        <w:t xml:space="preserve">Oświadczam, że w stosunku do następującego podmiotu, będącego dostawcą, na którego przypada ponad 10% wartości zamówienia: …………………………………………………………………….………..….…… </w:t>
      </w:r>
      <w:r w:rsidRPr="00282ADD">
        <w:rPr>
          <w:rFonts w:cstheme="minorHAnsi"/>
          <w:i/>
          <w:sz w:val="20"/>
          <w:szCs w:val="20"/>
        </w:rPr>
        <w:t>(podać pełną nazwę/firmę, adres, a także w zależności od podmiotu: NIP/PESEL, KRS/CEiDG)</w:t>
      </w:r>
      <w:r w:rsidRPr="00282ADD">
        <w:rPr>
          <w:rFonts w:cstheme="minorHAnsi"/>
          <w:sz w:val="20"/>
          <w:szCs w:val="20"/>
        </w:rPr>
        <w:t>,</w:t>
      </w:r>
      <w:r w:rsidRPr="00282ADD">
        <w:rPr>
          <w:rFonts w:cstheme="minorHAnsi"/>
          <w:sz w:val="20"/>
          <w:szCs w:val="20"/>
        </w:rPr>
        <w:br/>
        <w:t>nie zachodzą podstawy wykluczenia z postępowania o udzielenie zamówienia przewidziane w  art.  5k rozporządzenia 833/2014 w brzmieniu nadanym rozporządzeniem 2022/576.</w:t>
      </w:r>
    </w:p>
    <w:p w:rsidR="003B0E5E" w:rsidRPr="00282ADD" w:rsidRDefault="003B0E5E">
      <w:pPr>
        <w:spacing w:after="0" w:line="240" w:lineRule="auto"/>
        <w:jc w:val="both"/>
        <w:rPr>
          <w:rFonts w:cstheme="minorHAnsi"/>
          <w:sz w:val="20"/>
          <w:szCs w:val="20"/>
        </w:rPr>
      </w:pPr>
      <w:r>
        <w:rPr>
          <w:rFonts w:cstheme="minorHAnsi"/>
          <w:i/>
          <w:color w:val="FF0000"/>
          <w:sz w:val="20"/>
          <w:szCs w:val="20"/>
        </w:rPr>
        <w:t>*(</w:t>
      </w:r>
      <w:r w:rsidRPr="00282ADD">
        <w:rPr>
          <w:rFonts w:cstheme="minorHAnsi"/>
          <w:i/>
          <w:color w:val="FF0000"/>
          <w:sz w:val="20"/>
          <w:szCs w:val="20"/>
        </w:rPr>
        <w:t>wypełnić tylko</w:t>
      </w:r>
      <w:r>
        <w:rPr>
          <w:rFonts w:cstheme="minorHAnsi"/>
          <w:i/>
          <w:color w:val="FF0000"/>
          <w:sz w:val="20"/>
          <w:szCs w:val="20"/>
        </w:rPr>
        <w:t xml:space="preserve"> jeśli dotyczy)</w:t>
      </w:r>
    </w:p>
    <w:p w:rsidR="00AF68D8" w:rsidRDefault="00AF68D8">
      <w:pPr>
        <w:spacing w:after="0" w:line="240" w:lineRule="auto"/>
        <w:ind w:left="5664" w:firstLine="708"/>
        <w:jc w:val="both"/>
        <w:rPr>
          <w:rFonts w:cstheme="minorHAnsi"/>
          <w:sz w:val="20"/>
          <w:szCs w:val="20"/>
        </w:rPr>
      </w:pPr>
    </w:p>
    <w:p w:rsidR="003B0E5E" w:rsidRPr="00282ADD" w:rsidRDefault="003B0E5E">
      <w:pPr>
        <w:spacing w:after="0" w:line="240" w:lineRule="auto"/>
        <w:ind w:left="5664" w:firstLine="708"/>
        <w:jc w:val="both"/>
        <w:rPr>
          <w:rFonts w:cstheme="minorHAnsi"/>
          <w:sz w:val="20"/>
          <w:szCs w:val="20"/>
        </w:rPr>
      </w:pPr>
    </w:p>
    <w:p w:rsidR="00AF68D8" w:rsidRPr="00282ADD" w:rsidRDefault="00FD5371">
      <w:pPr>
        <w:spacing w:after="0" w:line="240" w:lineRule="auto"/>
        <w:jc w:val="center"/>
        <w:rPr>
          <w:rFonts w:cstheme="minorHAnsi"/>
          <w:b/>
          <w:sz w:val="20"/>
          <w:szCs w:val="20"/>
          <w:u w:val="single"/>
        </w:rPr>
      </w:pPr>
      <w:r w:rsidRPr="00282ADD">
        <w:rPr>
          <w:rFonts w:cstheme="minorHAnsi"/>
          <w:b/>
          <w:sz w:val="20"/>
          <w:szCs w:val="20"/>
          <w:u w:val="single"/>
        </w:rPr>
        <w:t>OŚWIADCZENIE DOTYCZĄCE PODANYCH INFORMACJI:</w:t>
      </w:r>
    </w:p>
    <w:p w:rsidR="00AF68D8" w:rsidRPr="00282ADD" w:rsidRDefault="00FD5371">
      <w:pPr>
        <w:spacing w:after="0" w:line="240" w:lineRule="auto"/>
        <w:jc w:val="both"/>
        <w:rPr>
          <w:rFonts w:cstheme="minorHAnsi"/>
          <w:sz w:val="20"/>
          <w:szCs w:val="20"/>
        </w:rPr>
      </w:pPr>
      <w:r w:rsidRPr="00282ADD">
        <w:rPr>
          <w:rFonts w:cstheme="minorHAnsi"/>
          <w:sz w:val="20"/>
          <w:szCs w:val="20"/>
        </w:rPr>
        <w:t xml:space="preserve">Oświadczam, że wszystkie informacje podane w powyższych oświadczeniach są aktualne </w:t>
      </w:r>
      <w:r w:rsidRPr="00282ADD">
        <w:rPr>
          <w:rFonts w:cstheme="minorHAnsi"/>
          <w:sz w:val="20"/>
          <w:szCs w:val="20"/>
        </w:rPr>
        <w:br/>
        <w:t>i zgodne z prawdą oraz zostały przedstawione z pełną świadomością konsekwencji wprowadzenia zamawiającego w błąd przy przedstawianiu informacji.</w:t>
      </w:r>
    </w:p>
    <w:p w:rsidR="00AF68D8" w:rsidRDefault="00AF68D8">
      <w:pPr>
        <w:spacing w:after="0" w:line="240" w:lineRule="auto"/>
        <w:jc w:val="both"/>
        <w:rPr>
          <w:rFonts w:cstheme="minorHAnsi"/>
          <w:sz w:val="20"/>
          <w:szCs w:val="20"/>
        </w:rPr>
      </w:pPr>
    </w:p>
    <w:p w:rsidR="003B0E5E" w:rsidRPr="00282ADD" w:rsidRDefault="003B0E5E">
      <w:pPr>
        <w:spacing w:after="0" w:line="240" w:lineRule="auto"/>
        <w:jc w:val="both"/>
        <w:rPr>
          <w:rFonts w:cstheme="minorHAnsi"/>
          <w:sz w:val="20"/>
          <w:szCs w:val="20"/>
        </w:rPr>
      </w:pPr>
    </w:p>
    <w:p w:rsidR="00AF68D8" w:rsidRPr="00282ADD" w:rsidRDefault="00FD5371">
      <w:pPr>
        <w:spacing w:after="0" w:line="240" w:lineRule="auto"/>
        <w:jc w:val="center"/>
        <w:rPr>
          <w:rFonts w:cstheme="minorHAnsi"/>
          <w:b/>
          <w:sz w:val="20"/>
          <w:szCs w:val="20"/>
          <w:u w:val="single"/>
        </w:rPr>
      </w:pPr>
      <w:r w:rsidRPr="00282ADD">
        <w:rPr>
          <w:rFonts w:cstheme="minorHAnsi"/>
          <w:b/>
          <w:sz w:val="20"/>
          <w:szCs w:val="20"/>
          <w:u w:val="single"/>
        </w:rPr>
        <w:t>INFORMACJA DOTYCZĄCA DOSTĘPU DO PODMIOTOWYCH ŚRODKÓW DOWODOWYCH:</w:t>
      </w:r>
    </w:p>
    <w:p w:rsidR="00AF68D8" w:rsidRPr="00282ADD" w:rsidRDefault="00FD5371">
      <w:pPr>
        <w:spacing w:after="0" w:line="240" w:lineRule="auto"/>
        <w:jc w:val="both"/>
        <w:rPr>
          <w:rFonts w:cstheme="minorHAnsi"/>
          <w:sz w:val="20"/>
          <w:szCs w:val="20"/>
        </w:rPr>
      </w:pPr>
      <w:r w:rsidRPr="00282ADD">
        <w:rPr>
          <w:rFonts w:cstheme="minorHAnsi"/>
          <w:sz w:val="20"/>
          <w:szCs w:val="20"/>
        </w:rPr>
        <w:t>Wskazuję następujące podmiotowe środki dowodowe, które można uzyskać za pomocą bezpłatnych i ogólnodostępnych baz danych, oraz dane umożliwiające dostęp do tych środków:</w:t>
      </w:r>
      <w:r w:rsidRPr="00282ADD">
        <w:rPr>
          <w:rFonts w:cstheme="minorHAnsi"/>
          <w:sz w:val="20"/>
          <w:szCs w:val="20"/>
        </w:rPr>
        <w:br/>
        <w:t>1) ..............................................................................................................................................</w:t>
      </w:r>
    </w:p>
    <w:p w:rsidR="00AF68D8" w:rsidRPr="00282ADD" w:rsidRDefault="00FD5371">
      <w:pPr>
        <w:spacing w:after="0" w:line="240" w:lineRule="auto"/>
        <w:jc w:val="both"/>
        <w:rPr>
          <w:rFonts w:cstheme="minorHAnsi"/>
          <w:sz w:val="20"/>
          <w:szCs w:val="20"/>
        </w:rPr>
      </w:pPr>
      <w:r w:rsidRPr="00282ADD">
        <w:rPr>
          <w:rFonts w:cstheme="minorHAnsi"/>
          <w:i/>
          <w:sz w:val="20"/>
          <w:szCs w:val="20"/>
        </w:rPr>
        <w:t>(wskazać podmiotowy środek dowodowy, adres internetowy, wydający urząd lub organ, dokładne dane referencyjne dokumentacji)</w:t>
      </w:r>
    </w:p>
    <w:p w:rsidR="00AF68D8" w:rsidRPr="00282ADD" w:rsidRDefault="00FD5371">
      <w:pPr>
        <w:spacing w:after="0" w:line="240" w:lineRule="auto"/>
        <w:jc w:val="both"/>
        <w:rPr>
          <w:rFonts w:cstheme="minorHAnsi"/>
          <w:sz w:val="20"/>
          <w:szCs w:val="20"/>
        </w:rPr>
      </w:pPr>
      <w:r w:rsidRPr="00282ADD">
        <w:rPr>
          <w:rFonts w:cstheme="minorHAnsi"/>
          <w:sz w:val="20"/>
          <w:szCs w:val="20"/>
        </w:rPr>
        <w:t>2) .............................................................................................................................................</w:t>
      </w:r>
    </w:p>
    <w:p w:rsidR="00AF68D8" w:rsidRPr="00282ADD" w:rsidRDefault="00FD5371">
      <w:pPr>
        <w:spacing w:after="0" w:line="240" w:lineRule="auto"/>
        <w:jc w:val="both"/>
        <w:rPr>
          <w:rFonts w:cstheme="minorHAnsi"/>
          <w:i/>
          <w:sz w:val="20"/>
          <w:szCs w:val="20"/>
        </w:rPr>
      </w:pPr>
      <w:r w:rsidRPr="00282ADD">
        <w:rPr>
          <w:rFonts w:cstheme="minorHAnsi"/>
          <w:i/>
          <w:sz w:val="20"/>
          <w:szCs w:val="20"/>
        </w:rPr>
        <w:t>(wskazać podmiotowy środek dowodowy, adres internetowy, wydający urząd lub organ, dokładne dane referencyjne dokumentacji)</w:t>
      </w:r>
    </w:p>
    <w:p w:rsidR="00AF68D8" w:rsidRPr="00282ADD" w:rsidRDefault="00AF68D8">
      <w:pPr>
        <w:spacing w:after="0" w:line="240" w:lineRule="auto"/>
        <w:jc w:val="both"/>
        <w:rPr>
          <w:rFonts w:cstheme="minorHAnsi"/>
          <w:i/>
          <w:sz w:val="20"/>
          <w:szCs w:val="20"/>
        </w:rPr>
      </w:pPr>
    </w:p>
    <w:p w:rsidR="00AF68D8" w:rsidRPr="00282ADD" w:rsidRDefault="00AF68D8">
      <w:pPr>
        <w:spacing w:after="0" w:line="240" w:lineRule="auto"/>
        <w:jc w:val="both"/>
        <w:rPr>
          <w:rFonts w:cstheme="minorHAnsi"/>
          <w:sz w:val="20"/>
          <w:szCs w:val="20"/>
        </w:rPr>
      </w:pPr>
    </w:p>
    <w:p w:rsidR="00AF68D8" w:rsidRPr="00282ADD" w:rsidRDefault="00FD5371">
      <w:pPr>
        <w:spacing w:after="0" w:line="240" w:lineRule="auto"/>
        <w:jc w:val="right"/>
        <w:rPr>
          <w:rFonts w:cstheme="minorHAnsi"/>
          <w:sz w:val="20"/>
          <w:szCs w:val="20"/>
        </w:rPr>
      </w:pPr>
      <w:r w:rsidRPr="00282ADD">
        <w:rPr>
          <w:rFonts w:cstheme="minorHAnsi"/>
          <w:sz w:val="20"/>
          <w:szCs w:val="20"/>
        </w:rPr>
        <w:tab/>
      </w:r>
      <w:r w:rsidRPr="00282ADD">
        <w:rPr>
          <w:rFonts w:cstheme="minorHAnsi"/>
          <w:sz w:val="20"/>
          <w:szCs w:val="20"/>
        </w:rPr>
        <w:tab/>
      </w:r>
      <w:r w:rsidRPr="00282ADD">
        <w:rPr>
          <w:rFonts w:cstheme="minorHAnsi"/>
          <w:sz w:val="20"/>
          <w:szCs w:val="20"/>
        </w:rPr>
        <w:tab/>
      </w:r>
      <w:r w:rsidRPr="00282ADD">
        <w:rPr>
          <w:rFonts w:cstheme="minorHAnsi"/>
          <w:sz w:val="20"/>
          <w:szCs w:val="20"/>
        </w:rPr>
        <w:tab/>
      </w:r>
      <w:r w:rsidRPr="00282ADD">
        <w:rPr>
          <w:rFonts w:cstheme="minorHAnsi"/>
          <w:sz w:val="20"/>
          <w:szCs w:val="20"/>
        </w:rPr>
        <w:tab/>
      </w:r>
      <w:r w:rsidRPr="00282ADD">
        <w:rPr>
          <w:rFonts w:cstheme="minorHAnsi"/>
          <w:sz w:val="20"/>
          <w:szCs w:val="20"/>
        </w:rPr>
        <w:tab/>
      </w:r>
      <w:r w:rsidRPr="00282ADD">
        <w:rPr>
          <w:rFonts w:cstheme="minorHAnsi"/>
          <w:sz w:val="20"/>
          <w:szCs w:val="20"/>
        </w:rPr>
        <w:tab/>
      </w:r>
    </w:p>
    <w:p w:rsidR="00AF68D8" w:rsidRPr="00282ADD" w:rsidRDefault="00FD5371">
      <w:pPr>
        <w:spacing w:after="0" w:line="240" w:lineRule="auto"/>
        <w:jc w:val="right"/>
        <w:rPr>
          <w:rFonts w:cstheme="minorHAnsi"/>
          <w:i/>
          <w:sz w:val="20"/>
          <w:szCs w:val="20"/>
        </w:rPr>
      </w:pPr>
      <w:r w:rsidRPr="00282ADD">
        <w:rPr>
          <w:rFonts w:cstheme="minorHAnsi"/>
          <w:i/>
          <w:sz w:val="20"/>
          <w:szCs w:val="20"/>
        </w:rPr>
        <w:t>…………………………………….</w:t>
      </w:r>
    </w:p>
    <w:p w:rsidR="00AF68D8" w:rsidRPr="00282ADD" w:rsidRDefault="00FD5371">
      <w:pPr>
        <w:spacing w:after="0" w:line="240" w:lineRule="auto"/>
        <w:ind w:right="139"/>
        <w:jc w:val="right"/>
        <w:rPr>
          <w:rFonts w:cstheme="minorHAnsi"/>
          <w:i/>
          <w:sz w:val="20"/>
          <w:szCs w:val="20"/>
        </w:rPr>
      </w:pPr>
      <w:r w:rsidRPr="00282ADD">
        <w:rPr>
          <w:rFonts w:cstheme="minorHAnsi"/>
          <w:i/>
          <w:sz w:val="20"/>
          <w:szCs w:val="20"/>
        </w:rPr>
        <w:t>Podpis Wykonawcy</w:t>
      </w:r>
    </w:p>
    <w:p w:rsidR="00AF68D8" w:rsidRPr="00282ADD" w:rsidRDefault="00AF68D8">
      <w:pPr>
        <w:spacing w:after="0"/>
        <w:jc w:val="both"/>
        <w:rPr>
          <w:rFonts w:cstheme="minorHAnsi"/>
          <w:bCs/>
          <w:iCs/>
          <w:sz w:val="20"/>
          <w:szCs w:val="20"/>
        </w:rPr>
      </w:pPr>
    </w:p>
    <w:p w:rsidR="00AF68D8" w:rsidRPr="00282ADD" w:rsidRDefault="00AF68D8">
      <w:pPr>
        <w:spacing w:after="0"/>
        <w:jc w:val="right"/>
        <w:rPr>
          <w:rFonts w:cstheme="minorHAnsi"/>
          <w:b/>
          <w:bCs/>
          <w:iCs/>
          <w:sz w:val="20"/>
          <w:szCs w:val="20"/>
        </w:rPr>
      </w:pPr>
    </w:p>
    <w:p w:rsidR="00AF68D8" w:rsidRPr="00282ADD" w:rsidRDefault="00AF68D8">
      <w:pPr>
        <w:spacing w:after="0"/>
        <w:jc w:val="right"/>
        <w:rPr>
          <w:rFonts w:cstheme="minorHAnsi"/>
          <w:b/>
          <w:bCs/>
          <w:iCs/>
          <w:sz w:val="20"/>
          <w:szCs w:val="20"/>
        </w:rPr>
      </w:pPr>
    </w:p>
    <w:p w:rsidR="00AF68D8" w:rsidRDefault="00AF68D8">
      <w:pPr>
        <w:spacing w:after="0"/>
        <w:ind w:left="11"/>
        <w:rPr>
          <w:rFonts w:cstheme="minorHAnsi"/>
          <w:b/>
          <w:sz w:val="20"/>
          <w:szCs w:val="20"/>
        </w:rPr>
      </w:pPr>
    </w:p>
    <w:p w:rsidR="003B0E5E" w:rsidRDefault="003B0E5E">
      <w:pPr>
        <w:spacing w:after="0"/>
        <w:ind w:left="11"/>
        <w:rPr>
          <w:rFonts w:cstheme="minorHAnsi"/>
          <w:b/>
          <w:sz w:val="20"/>
          <w:szCs w:val="20"/>
        </w:rPr>
      </w:pPr>
    </w:p>
    <w:p w:rsidR="003B0E5E" w:rsidRDefault="003B0E5E">
      <w:pPr>
        <w:spacing w:after="0"/>
        <w:ind w:left="11"/>
        <w:rPr>
          <w:rFonts w:cstheme="minorHAnsi"/>
          <w:b/>
          <w:sz w:val="20"/>
          <w:szCs w:val="20"/>
        </w:rPr>
      </w:pPr>
    </w:p>
    <w:p w:rsidR="003B0E5E" w:rsidRDefault="003B0E5E">
      <w:pPr>
        <w:spacing w:after="0"/>
        <w:ind w:left="11"/>
        <w:rPr>
          <w:rFonts w:cstheme="minorHAnsi"/>
          <w:b/>
          <w:sz w:val="20"/>
          <w:szCs w:val="20"/>
        </w:rPr>
      </w:pPr>
    </w:p>
    <w:p w:rsidR="003B0E5E" w:rsidRDefault="003B0E5E">
      <w:pPr>
        <w:spacing w:after="0"/>
        <w:ind w:left="11"/>
        <w:rPr>
          <w:rFonts w:cstheme="minorHAnsi"/>
          <w:b/>
          <w:sz w:val="20"/>
          <w:szCs w:val="20"/>
        </w:rPr>
      </w:pPr>
    </w:p>
    <w:p w:rsidR="003B0E5E" w:rsidRDefault="003B0E5E">
      <w:pPr>
        <w:spacing w:after="0"/>
        <w:ind w:left="11"/>
        <w:rPr>
          <w:rFonts w:cstheme="minorHAnsi"/>
          <w:b/>
          <w:sz w:val="20"/>
          <w:szCs w:val="20"/>
        </w:rPr>
      </w:pPr>
    </w:p>
    <w:p w:rsidR="00420553" w:rsidRDefault="00420553">
      <w:pPr>
        <w:spacing w:after="0"/>
        <w:ind w:left="11"/>
        <w:rPr>
          <w:rFonts w:cstheme="minorHAnsi"/>
          <w:b/>
          <w:sz w:val="20"/>
          <w:szCs w:val="20"/>
        </w:rPr>
      </w:pPr>
    </w:p>
    <w:p w:rsidR="00420553" w:rsidRDefault="00420553">
      <w:pPr>
        <w:spacing w:after="0"/>
        <w:ind w:left="11"/>
        <w:rPr>
          <w:rFonts w:cstheme="minorHAnsi"/>
          <w:b/>
          <w:sz w:val="20"/>
          <w:szCs w:val="20"/>
        </w:rPr>
      </w:pPr>
    </w:p>
    <w:p w:rsidR="00420553" w:rsidRDefault="00420553">
      <w:pPr>
        <w:spacing w:after="0"/>
        <w:ind w:left="11"/>
        <w:rPr>
          <w:rFonts w:cstheme="minorHAnsi"/>
          <w:b/>
          <w:sz w:val="20"/>
          <w:szCs w:val="20"/>
        </w:rPr>
      </w:pPr>
    </w:p>
    <w:p w:rsidR="00420553" w:rsidRDefault="00420553">
      <w:pPr>
        <w:spacing w:after="0"/>
        <w:ind w:left="11"/>
        <w:rPr>
          <w:rFonts w:cstheme="minorHAnsi"/>
          <w:b/>
          <w:sz w:val="20"/>
          <w:szCs w:val="20"/>
        </w:rPr>
      </w:pPr>
    </w:p>
    <w:p w:rsidR="00420553" w:rsidRDefault="00420553">
      <w:pPr>
        <w:spacing w:after="0"/>
        <w:ind w:left="11"/>
        <w:rPr>
          <w:rFonts w:cstheme="minorHAnsi"/>
          <w:b/>
          <w:sz w:val="20"/>
          <w:szCs w:val="20"/>
        </w:rPr>
      </w:pPr>
    </w:p>
    <w:p w:rsidR="003B0E5E" w:rsidRPr="00282ADD" w:rsidRDefault="003B0E5E">
      <w:pPr>
        <w:spacing w:after="0"/>
        <w:ind w:left="11"/>
        <w:rPr>
          <w:rFonts w:cstheme="minorHAnsi"/>
          <w:b/>
          <w:sz w:val="20"/>
          <w:szCs w:val="20"/>
        </w:rPr>
      </w:pPr>
    </w:p>
    <w:p w:rsidR="007E5E00" w:rsidRDefault="007E5E00">
      <w:pPr>
        <w:spacing w:after="0"/>
        <w:ind w:left="11"/>
        <w:rPr>
          <w:rFonts w:cstheme="minorHAnsi"/>
          <w:b/>
          <w:sz w:val="20"/>
          <w:szCs w:val="20"/>
        </w:rPr>
      </w:pPr>
    </w:p>
    <w:p w:rsidR="00D87834" w:rsidRDefault="00D87834">
      <w:pPr>
        <w:spacing w:after="0"/>
        <w:ind w:left="11"/>
        <w:rPr>
          <w:rFonts w:cstheme="minorHAnsi"/>
          <w:b/>
          <w:sz w:val="20"/>
          <w:szCs w:val="20"/>
        </w:rPr>
      </w:pPr>
    </w:p>
    <w:p w:rsidR="0064503A" w:rsidRPr="00282ADD" w:rsidRDefault="0064503A">
      <w:pPr>
        <w:spacing w:after="0"/>
        <w:ind w:left="11"/>
        <w:rPr>
          <w:rFonts w:cstheme="minorHAnsi"/>
          <w:b/>
          <w:sz w:val="20"/>
          <w:szCs w:val="20"/>
        </w:rPr>
      </w:pPr>
    </w:p>
    <w:p w:rsidR="00AF68D8" w:rsidRPr="00D87834" w:rsidRDefault="00FD5371">
      <w:pPr>
        <w:spacing w:after="0" w:line="240" w:lineRule="auto"/>
        <w:ind w:left="5664" w:firstLine="708"/>
        <w:jc w:val="center"/>
        <w:rPr>
          <w:rFonts w:cstheme="minorHAnsi"/>
          <w:sz w:val="20"/>
          <w:szCs w:val="20"/>
        </w:rPr>
      </w:pPr>
      <w:r w:rsidRPr="00D87834">
        <w:rPr>
          <w:rFonts w:eastAsia="Times New Roman" w:cstheme="minorHAnsi"/>
          <w:b/>
          <w:bCs/>
          <w:color w:val="00000A"/>
          <w:kern w:val="2"/>
          <w:sz w:val="20"/>
          <w:szCs w:val="20"/>
        </w:rPr>
        <w:lastRenderedPageBreak/>
        <w:t>Załącznik nr 5 do SWZ</w:t>
      </w:r>
    </w:p>
    <w:p w:rsidR="00AF68D8" w:rsidRPr="00282ADD" w:rsidRDefault="00FD5371">
      <w:pPr>
        <w:tabs>
          <w:tab w:val="left" w:pos="1695"/>
        </w:tabs>
        <w:spacing w:after="0" w:line="240" w:lineRule="auto"/>
        <w:rPr>
          <w:rFonts w:eastAsia="Tahoma" w:cstheme="minorHAnsi"/>
          <w:b/>
          <w:bCs/>
          <w:color w:val="000000"/>
          <w:sz w:val="20"/>
          <w:szCs w:val="20"/>
          <w:highlight w:val="yellow"/>
          <w:lang w:eastAsia="zh-CN"/>
        </w:rPr>
      </w:pPr>
      <w:r w:rsidRPr="00282ADD">
        <w:rPr>
          <w:rFonts w:eastAsia="Tahoma" w:cstheme="minorHAnsi"/>
          <w:b/>
          <w:bCs/>
          <w:color w:val="000000"/>
          <w:sz w:val="20"/>
          <w:szCs w:val="20"/>
          <w:highlight w:val="yellow"/>
          <w:lang w:eastAsia="zh-CN"/>
        </w:rPr>
        <w:t xml:space="preserve">                               </w:t>
      </w:r>
    </w:p>
    <w:p w:rsidR="00D87834" w:rsidRPr="002A3A69" w:rsidRDefault="00D87834" w:rsidP="00D87834">
      <w:pPr>
        <w:spacing w:line="360" w:lineRule="auto"/>
        <w:rPr>
          <w:rStyle w:val="Tekstpodstawowy3Znak"/>
          <w:color w:val="FF0000"/>
          <w:sz w:val="20"/>
          <w:szCs w:val="20"/>
        </w:rPr>
      </w:pPr>
      <w:r>
        <w:rPr>
          <w:noProof/>
          <w:sz w:val="20"/>
          <w:szCs w:val="20"/>
          <w:lang w:eastAsia="pl-PL"/>
        </w:rPr>
        <w:tab/>
      </w:r>
      <w:r>
        <w:rPr>
          <w:noProof/>
          <w:sz w:val="20"/>
          <w:szCs w:val="20"/>
          <w:lang w:eastAsia="pl-PL"/>
        </w:rPr>
        <w:tab/>
      </w:r>
      <w:r>
        <w:rPr>
          <w:noProof/>
          <w:sz w:val="20"/>
          <w:szCs w:val="20"/>
          <w:lang w:eastAsia="pl-PL"/>
        </w:rPr>
        <w:tab/>
      </w:r>
      <w:r>
        <w:rPr>
          <w:noProof/>
          <w:sz w:val="20"/>
          <w:szCs w:val="20"/>
          <w:lang w:eastAsia="pl-PL"/>
        </w:rPr>
        <w:tab/>
      </w:r>
      <w:r>
        <w:rPr>
          <w:noProof/>
          <w:sz w:val="20"/>
          <w:szCs w:val="20"/>
          <w:lang w:eastAsia="pl-PL"/>
        </w:rPr>
        <w:tab/>
      </w:r>
      <w:r>
        <w:rPr>
          <w:noProof/>
          <w:sz w:val="20"/>
          <w:szCs w:val="20"/>
          <w:lang w:eastAsia="pl-PL"/>
        </w:rPr>
        <w:tab/>
      </w:r>
      <w:r>
        <w:rPr>
          <w:noProof/>
          <w:sz w:val="20"/>
          <w:szCs w:val="20"/>
          <w:lang w:eastAsia="pl-PL"/>
        </w:rPr>
        <w:tab/>
      </w:r>
      <w:r>
        <w:rPr>
          <w:noProof/>
          <w:sz w:val="20"/>
          <w:szCs w:val="20"/>
          <w:lang w:eastAsia="pl-PL"/>
        </w:rPr>
        <w:tab/>
      </w:r>
      <w:r>
        <w:rPr>
          <w:noProof/>
          <w:sz w:val="20"/>
          <w:szCs w:val="20"/>
          <w:lang w:eastAsia="pl-PL"/>
        </w:rPr>
        <w:tab/>
      </w:r>
      <w:r>
        <w:rPr>
          <w:noProof/>
          <w:sz w:val="20"/>
          <w:szCs w:val="20"/>
          <w:lang w:eastAsia="pl-PL"/>
        </w:rPr>
        <w:tab/>
      </w:r>
      <w:r w:rsidRPr="002A3A69">
        <w:rPr>
          <w:noProof/>
          <w:color w:val="FF0000"/>
          <w:sz w:val="20"/>
          <w:szCs w:val="20"/>
          <w:lang w:eastAsia="pl-PL"/>
        </w:rPr>
        <w:t xml:space="preserve">          </w:t>
      </w:r>
    </w:p>
    <w:p w:rsidR="00D87834" w:rsidRDefault="00D87834" w:rsidP="00D87834">
      <w:pPr>
        <w:suppressAutoHyphens w:val="0"/>
        <w:spacing w:after="0" w:line="240" w:lineRule="auto"/>
        <w:jc w:val="center"/>
        <w:rPr>
          <w:lang w:eastAsia="ar-SA"/>
        </w:rPr>
      </w:pPr>
      <w:r>
        <w:rPr>
          <w:rStyle w:val="Tekstpodstawowy3Znak"/>
          <w:b/>
          <w:bCs/>
          <w:sz w:val="20"/>
          <w:szCs w:val="20"/>
        </w:rPr>
        <w:t xml:space="preserve">PROJEKT UMOWY </w:t>
      </w:r>
      <w:r>
        <w:rPr>
          <w:rStyle w:val="Tekstpodstawowy3Znak"/>
          <w:b/>
          <w:bCs/>
          <w:sz w:val="20"/>
          <w:szCs w:val="20"/>
        </w:rPr>
        <w:br/>
      </w:r>
    </w:p>
    <w:p w:rsidR="00D87834" w:rsidRDefault="00D87834" w:rsidP="00D87834">
      <w:pPr>
        <w:suppressAutoHyphens w:val="0"/>
        <w:spacing w:after="0" w:line="240" w:lineRule="auto"/>
        <w:rPr>
          <w:sz w:val="20"/>
          <w:szCs w:val="20"/>
        </w:rPr>
      </w:pPr>
    </w:p>
    <w:p w:rsidR="00D87834" w:rsidRDefault="00D87834" w:rsidP="00D87834">
      <w:pPr>
        <w:spacing w:after="0" w:line="240" w:lineRule="auto"/>
        <w:jc w:val="both"/>
        <w:rPr>
          <w:bCs/>
          <w:sz w:val="20"/>
          <w:szCs w:val="20"/>
        </w:rPr>
      </w:pPr>
      <w:r>
        <w:rPr>
          <w:bCs/>
          <w:sz w:val="20"/>
          <w:szCs w:val="20"/>
        </w:rPr>
        <w:t xml:space="preserve">zawarta w dniu ………………. 2024 roku w Gdańsku, pomiędzy: </w:t>
      </w:r>
    </w:p>
    <w:p w:rsidR="00D87834" w:rsidRDefault="00D87834" w:rsidP="00D87834">
      <w:pPr>
        <w:spacing w:after="0" w:line="240" w:lineRule="auto"/>
        <w:jc w:val="both"/>
        <w:rPr>
          <w:bCs/>
          <w:sz w:val="20"/>
          <w:szCs w:val="20"/>
        </w:rPr>
      </w:pPr>
    </w:p>
    <w:p w:rsidR="00D87834" w:rsidRDefault="00D87834" w:rsidP="00D87834">
      <w:pPr>
        <w:spacing w:after="0" w:line="240" w:lineRule="auto"/>
        <w:jc w:val="both"/>
        <w:rPr>
          <w:sz w:val="20"/>
          <w:szCs w:val="20"/>
        </w:rPr>
      </w:pPr>
      <w:r>
        <w:rPr>
          <w:sz w:val="20"/>
          <w:szCs w:val="20"/>
        </w:rPr>
        <w:t xml:space="preserve">Copernicus Podmiot Leczniczy Sp. z o.o. z siedzibą w 80-803 Gdańsku, ul. Nowe Ogrody 1-6, działającym zgodnie z wpisem do Krajowego Rejestru Sądowego prowadzonego przez Sąd Rejonowy Gdańsk-Północ w Gdańsku, VII Wydział Gospodarczy Krajowego Rejestru Sądowego pod numerem 0000478705, NIP 583-31-62-278, zwanym w dalszej treści umowy </w:t>
      </w:r>
      <w:r>
        <w:rPr>
          <w:b/>
          <w:sz w:val="20"/>
          <w:szCs w:val="20"/>
        </w:rPr>
        <w:t>„ZAMAWIAJĄCYM”</w:t>
      </w:r>
      <w:r>
        <w:rPr>
          <w:sz w:val="20"/>
          <w:szCs w:val="20"/>
        </w:rPr>
        <w:t>, reprezentowanym przez:</w:t>
      </w:r>
    </w:p>
    <w:p w:rsidR="00D87834" w:rsidRDefault="00D87834" w:rsidP="00D87834">
      <w:pPr>
        <w:spacing w:after="0" w:line="240" w:lineRule="auto"/>
        <w:jc w:val="both"/>
        <w:rPr>
          <w:sz w:val="20"/>
          <w:szCs w:val="20"/>
        </w:rPr>
      </w:pPr>
    </w:p>
    <w:p w:rsidR="00D87834" w:rsidRDefault="00D87834" w:rsidP="00D87834">
      <w:pPr>
        <w:pStyle w:val="Tekstpodstawowy"/>
        <w:spacing w:before="57" w:after="0" w:line="240" w:lineRule="auto"/>
        <w:jc w:val="both"/>
        <w:rPr>
          <w:rStyle w:val="domylnaczcionkaakapitu10"/>
          <w:rFonts w:eastAsia="Tahoma"/>
        </w:rPr>
      </w:pPr>
      <w:r>
        <w:rPr>
          <w:rStyle w:val="domylnaczcionkaakapitu10"/>
          <w:rFonts w:eastAsia="Tahoma"/>
          <w:sz w:val="20"/>
          <w:szCs w:val="20"/>
        </w:rPr>
        <w:t>Piotra Wróblewskiego – Wiceprezesa ds. ekonomicznych, na podstawie pełnomocnictwa udzielonego przez Zarząd Spółki Uchwałą nr 35/2021 z dnia 20.12.2021 r.</w:t>
      </w:r>
    </w:p>
    <w:p w:rsidR="00D87834" w:rsidRDefault="00D87834" w:rsidP="00D87834">
      <w:pPr>
        <w:spacing w:after="0" w:line="240" w:lineRule="auto"/>
        <w:jc w:val="both"/>
      </w:pPr>
    </w:p>
    <w:p w:rsidR="00D87834" w:rsidRDefault="00D87834" w:rsidP="00D87834">
      <w:pPr>
        <w:spacing w:after="0" w:line="240" w:lineRule="auto"/>
        <w:jc w:val="both"/>
        <w:rPr>
          <w:bCs/>
          <w:sz w:val="20"/>
          <w:szCs w:val="20"/>
        </w:rPr>
      </w:pPr>
      <w:r>
        <w:rPr>
          <w:bCs/>
          <w:sz w:val="20"/>
          <w:szCs w:val="20"/>
        </w:rPr>
        <w:t>a</w:t>
      </w:r>
    </w:p>
    <w:p w:rsidR="00D87834" w:rsidRDefault="00D87834" w:rsidP="00D87834">
      <w:pPr>
        <w:spacing w:after="0" w:line="240" w:lineRule="auto"/>
        <w:jc w:val="both"/>
        <w:rPr>
          <w:sz w:val="20"/>
          <w:szCs w:val="20"/>
        </w:rPr>
      </w:pPr>
    </w:p>
    <w:p w:rsidR="00D87834" w:rsidRDefault="00D87834" w:rsidP="00D87834">
      <w:pPr>
        <w:spacing w:after="0" w:line="240" w:lineRule="auto"/>
        <w:jc w:val="both"/>
        <w:rPr>
          <w:bCs/>
          <w:sz w:val="20"/>
          <w:szCs w:val="20"/>
        </w:rPr>
      </w:pPr>
      <w:r>
        <w:rPr>
          <w:bCs/>
          <w:sz w:val="20"/>
          <w:szCs w:val="20"/>
        </w:rPr>
        <w:t>firmą ............................. z siedzibą w ................................., ul. .............................,</w:t>
      </w:r>
      <w:r>
        <w:rPr>
          <w:bCs/>
          <w:sz w:val="20"/>
          <w:szCs w:val="20"/>
        </w:rPr>
        <w:br/>
        <w:t>działającą zgodnie z wpisem do ...........................................................................................</w:t>
      </w:r>
      <w:r>
        <w:rPr>
          <w:bCs/>
          <w:sz w:val="20"/>
          <w:szCs w:val="20"/>
        </w:rPr>
        <w:br/>
        <w:t xml:space="preserve">pod numerem ............................, NIP ............................., zwaną w dalszej treści umowy </w:t>
      </w:r>
      <w:r>
        <w:rPr>
          <w:b/>
          <w:bCs/>
          <w:sz w:val="20"/>
          <w:szCs w:val="20"/>
        </w:rPr>
        <w:t>„WYKONAWCĄ”,</w:t>
      </w:r>
      <w:r>
        <w:rPr>
          <w:bCs/>
          <w:sz w:val="20"/>
          <w:szCs w:val="20"/>
        </w:rPr>
        <w:t xml:space="preserve"> reprezentowaną przez:</w:t>
      </w:r>
    </w:p>
    <w:p w:rsidR="00D87834" w:rsidRDefault="00D87834" w:rsidP="00D87834">
      <w:pPr>
        <w:spacing w:after="0" w:line="240" w:lineRule="auto"/>
        <w:jc w:val="both"/>
        <w:rPr>
          <w:bCs/>
          <w:sz w:val="20"/>
          <w:szCs w:val="20"/>
        </w:rPr>
      </w:pPr>
    </w:p>
    <w:p w:rsidR="00D87834" w:rsidRDefault="00D87834" w:rsidP="00D87834">
      <w:pPr>
        <w:spacing w:after="0" w:line="240" w:lineRule="auto"/>
        <w:jc w:val="both"/>
        <w:rPr>
          <w:sz w:val="20"/>
          <w:szCs w:val="20"/>
        </w:rPr>
      </w:pPr>
    </w:p>
    <w:p w:rsidR="00D87834" w:rsidRDefault="00D87834" w:rsidP="00D87834">
      <w:pPr>
        <w:spacing w:after="0" w:line="240" w:lineRule="auto"/>
        <w:jc w:val="both"/>
        <w:rPr>
          <w:sz w:val="20"/>
          <w:szCs w:val="20"/>
        </w:rPr>
      </w:pPr>
      <w:r>
        <w:rPr>
          <w:bCs/>
          <w:sz w:val="20"/>
          <w:szCs w:val="20"/>
        </w:rPr>
        <w:t>1. .................................................. - ...............................................</w:t>
      </w:r>
    </w:p>
    <w:p w:rsidR="00D87834" w:rsidRDefault="00D87834" w:rsidP="00D87834">
      <w:pPr>
        <w:spacing w:after="0" w:line="240" w:lineRule="auto"/>
        <w:jc w:val="both"/>
        <w:rPr>
          <w:sz w:val="20"/>
          <w:szCs w:val="20"/>
        </w:rPr>
      </w:pPr>
    </w:p>
    <w:p w:rsidR="00D87834" w:rsidRDefault="00D87834" w:rsidP="00D87834">
      <w:pPr>
        <w:spacing w:after="0" w:line="240" w:lineRule="auto"/>
        <w:jc w:val="both"/>
        <w:rPr>
          <w:sz w:val="20"/>
          <w:szCs w:val="20"/>
        </w:rPr>
      </w:pPr>
    </w:p>
    <w:p w:rsidR="00D87834" w:rsidRDefault="00D87834" w:rsidP="00D87834">
      <w:pPr>
        <w:spacing w:after="0" w:line="240" w:lineRule="auto"/>
        <w:jc w:val="both"/>
        <w:rPr>
          <w:bCs/>
          <w:sz w:val="20"/>
          <w:szCs w:val="20"/>
        </w:rPr>
      </w:pPr>
      <w:r>
        <w:rPr>
          <w:bCs/>
          <w:sz w:val="20"/>
          <w:szCs w:val="20"/>
        </w:rPr>
        <w:t>2. .................................................. - ...............................................</w:t>
      </w:r>
    </w:p>
    <w:p w:rsidR="00D87834" w:rsidRDefault="00D87834" w:rsidP="00D87834">
      <w:pPr>
        <w:spacing w:after="0" w:line="240" w:lineRule="auto"/>
        <w:jc w:val="both"/>
        <w:rPr>
          <w:sz w:val="20"/>
          <w:szCs w:val="20"/>
        </w:rPr>
      </w:pPr>
    </w:p>
    <w:p w:rsidR="00D87834" w:rsidRDefault="00D87834" w:rsidP="00D87834">
      <w:pPr>
        <w:spacing w:after="0" w:line="240" w:lineRule="auto"/>
        <w:jc w:val="both"/>
        <w:rPr>
          <w:sz w:val="20"/>
          <w:szCs w:val="20"/>
        </w:rPr>
      </w:pPr>
      <w:r>
        <w:rPr>
          <w:bCs/>
          <w:sz w:val="20"/>
          <w:szCs w:val="20"/>
        </w:rPr>
        <w:t xml:space="preserve">w wyniku przeprowadzonego postępowania w trybie </w:t>
      </w:r>
      <w:r w:rsidRPr="002A3A69">
        <w:rPr>
          <w:bCs/>
          <w:sz w:val="20"/>
          <w:szCs w:val="20"/>
        </w:rPr>
        <w:t>przetargu nieograniczonego w oparciu o ustawę z dnia 11.09.2019 r. Prawo Zamówień Publicznych art.132 została zawarta</w:t>
      </w:r>
      <w:r>
        <w:rPr>
          <w:bCs/>
          <w:sz w:val="20"/>
          <w:szCs w:val="20"/>
        </w:rPr>
        <w:t xml:space="preserve"> umowa o treści jak niżej:</w:t>
      </w:r>
    </w:p>
    <w:p w:rsidR="00D87834" w:rsidRDefault="00D87834" w:rsidP="00D87834">
      <w:pPr>
        <w:spacing w:after="0" w:line="240" w:lineRule="auto"/>
        <w:jc w:val="both"/>
        <w:rPr>
          <w:sz w:val="20"/>
          <w:szCs w:val="20"/>
        </w:rPr>
      </w:pPr>
    </w:p>
    <w:p w:rsidR="00D87834" w:rsidRPr="00305CF8" w:rsidRDefault="00D87834" w:rsidP="00D87834">
      <w:pPr>
        <w:pStyle w:val="Tekstpodstawowy"/>
        <w:spacing w:before="57" w:after="0" w:line="100" w:lineRule="atLeast"/>
        <w:rPr>
          <w:b/>
          <w:sz w:val="20"/>
          <w:szCs w:val="20"/>
        </w:rPr>
      </w:pPr>
    </w:p>
    <w:p w:rsidR="00D87834" w:rsidRPr="00305CF8" w:rsidRDefault="00D87834" w:rsidP="00D87834">
      <w:pPr>
        <w:pStyle w:val="Bezodstpw"/>
        <w:jc w:val="center"/>
        <w:rPr>
          <w:sz w:val="20"/>
          <w:szCs w:val="20"/>
        </w:rPr>
      </w:pPr>
      <w:r w:rsidRPr="00305CF8">
        <w:rPr>
          <w:b/>
          <w:sz w:val="20"/>
          <w:szCs w:val="20"/>
        </w:rPr>
        <w:t>§ 1</w:t>
      </w:r>
    </w:p>
    <w:p w:rsidR="00D87834" w:rsidRPr="00305CF8" w:rsidRDefault="00D87834" w:rsidP="00D87834">
      <w:pPr>
        <w:pStyle w:val="Bezodstpw"/>
        <w:jc w:val="center"/>
        <w:rPr>
          <w:sz w:val="20"/>
          <w:szCs w:val="20"/>
        </w:rPr>
      </w:pPr>
      <w:r w:rsidRPr="00305CF8">
        <w:rPr>
          <w:b/>
          <w:sz w:val="20"/>
          <w:szCs w:val="20"/>
        </w:rPr>
        <w:t>Przedmiot umowy</w:t>
      </w:r>
    </w:p>
    <w:p w:rsidR="00D87834" w:rsidRPr="00305CF8" w:rsidRDefault="00D87834" w:rsidP="00D87834">
      <w:pPr>
        <w:pStyle w:val="Bezodstpw"/>
        <w:jc w:val="center"/>
        <w:rPr>
          <w:b/>
          <w:sz w:val="20"/>
          <w:szCs w:val="20"/>
        </w:rPr>
      </w:pPr>
    </w:p>
    <w:p w:rsidR="00D87834" w:rsidRPr="00305CF8" w:rsidRDefault="00D87834" w:rsidP="00D87834">
      <w:pPr>
        <w:numPr>
          <w:ilvl w:val="0"/>
          <w:numId w:val="65"/>
        </w:numPr>
        <w:spacing w:after="200" w:line="276" w:lineRule="auto"/>
        <w:jc w:val="both"/>
        <w:rPr>
          <w:rStyle w:val="domylnaczcionkaakapitu10"/>
          <w:sz w:val="20"/>
          <w:szCs w:val="20"/>
        </w:rPr>
      </w:pPr>
      <w:r w:rsidRPr="00305CF8">
        <w:rPr>
          <w:rStyle w:val="domylnaczcionkaakapitu10"/>
          <w:sz w:val="20"/>
          <w:szCs w:val="20"/>
        </w:rPr>
        <w:t xml:space="preserve">Przedmiotem niniejszej umowy jest dostawa </w:t>
      </w:r>
      <w:r w:rsidRPr="00305CF8">
        <w:rPr>
          <w:sz w:val="20"/>
          <w:szCs w:val="20"/>
        </w:rPr>
        <w:t xml:space="preserve">…………………… </w:t>
      </w:r>
      <w:r w:rsidRPr="00305CF8">
        <w:rPr>
          <w:rStyle w:val="domylnaczcionkaakapitu10"/>
          <w:rFonts w:eastAsia="Tahoma"/>
          <w:sz w:val="20"/>
          <w:szCs w:val="20"/>
        </w:rPr>
        <w:t>dla Zamawiającego</w:t>
      </w:r>
      <w:r w:rsidRPr="00305CF8">
        <w:rPr>
          <w:rStyle w:val="domylnaczcionkaakapitu10"/>
          <w:sz w:val="20"/>
          <w:szCs w:val="20"/>
        </w:rPr>
        <w:t xml:space="preserve"> w ilości, asortymencie, o parametrach i cenach określonych w </w:t>
      </w:r>
      <w:r w:rsidRPr="00D87834">
        <w:rPr>
          <w:rStyle w:val="domylnaczcionkaakapitu10"/>
          <w:sz w:val="20"/>
          <w:szCs w:val="20"/>
        </w:rPr>
        <w:t xml:space="preserve">załączniku nr 1 do oferty </w:t>
      </w:r>
      <w:r w:rsidRPr="00305CF8">
        <w:rPr>
          <w:rStyle w:val="domylnaczcionkaakapitu10"/>
          <w:sz w:val="20"/>
          <w:szCs w:val="20"/>
        </w:rPr>
        <w:t>Wykonawcy stanowiącym załącznik nr 1 do niniejszej umowy</w:t>
      </w:r>
      <w:r w:rsidRPr="00305CF8">
        <w:rPr>
          <w:rStyle w:val="domylnaczcionkaakapitu10"/>
          <w:rFonts w:eastAsia="Tahoma"/>
          <w:sz w:val="20"/>
          <w:szCs w:val="20"/>
        </w:rPr>
        <w:t xml:space="preserve"> </w:t>
      </w:r>
      <w:r w:rsidRPr="00305CF8">
        <w:rPr>
          <w:rStyle w:val="domylnaczcionkaakapitu10"/>
          <w:sz w:val="20"/>
          <w:szCs w:val="20"/>
        </w:rPr>
        <w:t xml:space="preserve">(Części nr …...). </w:t>
      </w:r>
    </w:p>
    <w:p w:rsidR="00D87834" w:rsidRPr="00305CF8" w:rsidRDefault="00D87834" w:rsidP="00D87834">
      <w:pPr>
        <w:numPr>
          <w:ilvl w:val="0"/>
          <w:numId w:val="65"/>
        </w:numPr>
        <w:spacing w:after="200" w:line="276" w:lineRule="auto"/>
        <w:jc w:val="both"/>
        <w:rPr>
          <w:sz w:val="20"/>
          <w:szCs w:val="20"/>
        </w:rPr>
      </w:pPr>
      <w:r w:rsidRPr="00305CF8">
        <w:rPr>
          <w:sz w:val="20"/>
          <w:szCs w:val="20"/>
        </w:rPr>
        <w:t>Całkowitą szacunkową wartość przedmiotu zamówienia ustala się na kwotę:</w:t>
      </w:r>
    </w:p>
    <w:p w:rsidR="00D87834" w:rsidRPr="00305CF8" w:rsidRDefault="00D87834" w:rsidP="00D87834">
      <w:pPr>
        <w:ind w:left="360"/>
        <w:jc w:val="both"/>
        <w:rPr>
          <w:sz w:val="20"/>
          <w:szCs w:val="20"/>
        </w:rPr>
      </w:pPr>
      <w:r w:rsidRPr="00305CF8">
        <w:rPr>
          <w:sz w:val="20"/>
          <w:szCs w:val="20"/>
        </w:rPr>
        <w:t>-…………………zł brutto (słownie:………………………………).</w:t>
      </w:r>
    </w:p>
    <w:p w:rsidR="00D87834" w:rsidRPr="00305CF8" w:rsidRDefault="00D87834" w:rsidP="00D87834">
      <w:pPr>
        <w:pStyle w:val="v1msolistparagraph"/>
        <w:shd w:val="clear" w:color="auto" w:fill="FFFFFF"/>
        <w:spacing w:before="0" w:beforeAutospacing="0" w:after="0" w:afterAutospacing="0" w:line="242" w:lineRule="atLeast"/>
        <w:ind w:left="360"/>
        <w:jc w:val="both"/>
        <w:rPr>
          <w:rFonts w:ascii="Calibri" w:hAnsi="Calibri" w:cs="Calibri"/>
          <w:color w:val="2C363A"/>
          <w:sz w:val="20"/>
          <w:szCs w:val="20"/>
        </w:rPr>
      </w:pPr>
    </w:p>
    <w:p w:rsidR="00D87834" w:rsidRPr="00305CF8" w:rsidRDefault="00D87834" w:rsidP="00D87834">
      <w:pPr>
        <w:numPr>
          <w:ilvl w:val="0"/>
          <w:numId w:val="65"/>
        </w:numPr>
        <w:spacing w:after="200" w:line="276" w:lineRule="auto"/>
        <w:rPr>
          <w:sz w:val="20"/>
          <w:szCs w:val="20"/>
        </w:rPr>
      </w:pPr>
      <w:r w:rsidRPr="00305CF8">
        <w:rPr>
          <w:sz w:val="20"/>
          <w:szCs w:val="20"/>
        </w:rPr>
        <w:t xml:space="preserve">Określona ilość w załączniku nr 1 do niniejszej umowy stanowi wielkość szacunkową. W przypadku zmniejszenia  szacunkowych ilości  wskazanych w załączniku nr 1 Wykonawcy nie będą przysługiwać żadne </w:t>
      </w:r>
      <w:r w:rsidRPr="00305CF8">
        <w:rPr>
          <w:sz w:val="20"/>
          <w:szCs w:val="20"/>
        </w:rPr>
        <w:lastRenderedPageBreak/>
        <w:t xml:space="preserve">roszczenia z tego tytułu. Zamawiający jest zobowiązany do zamówienia towarów o wartości  nie mniejszej  niż </w:t>
      </w:r>
      <w:r>
        <w:rPr>
          <w:sz w:val="20"/>
          <w:szCs w:val="20"/>
        </w:rPr>
        <w:t>40</w:t>
      </w:r>
      <w:r w:rsidRPr="00305CF8">
        <w:rPr>
          <w:sz w:val="20"/>
          <w:szCs w:val="20"/>
        </w:rPr>
        <w:t xml:space="preserve">% wartości określonej w § 1 ust. 2.  </w:t>
      </w:r>
    </w:p>
    <w:p w:rsidR="00D87834" w:rsidRPr="00305CF8" w:rsidRDefault="00D87834" w:rsidP="00D87834">
      <w:pPr>
        <w:numPr>
          <w:ilvl w:val="0"/>
          <w:numId w:val="65"/>
        </w:numPr>
        <w:spacing w:after="200" w:line="276" w:lineRule="auto"/>
        <w:rPr>
          <w:sz w:val="20"/>
          <w:szCs w:val="20"/>
        </w:rPr>
      </w:pPr>
      <w:r w:rsidRPr="00305CF8">
        <w:rPr>
          <w:sz w:val="20"/>
          <w:szCs w:val="20"/>
        </w:rPr>
        <w:t>Zamawiający zastrzega sobie możliwość zwiększenia ilości szacunkowych określonych w Załączniku nr 1  do niniejszej umowy o wartość do 20% całkowitej szacunkowej wartości przedmiotu zamówienia określonej  w § 1 pkt. 2 w przypadku zwiększonych potrzeb Zamawiającego.</w:t>
      </w:r>
    </w:p>
    <w:p w:rsidR="00D87834" w:rsidRPr="00305CF8" w:rsidRDefault="00D87834" w:rsidP="00D87834">
      <w:pPr>
        <w:numPr>
          <w:ilvl w:val="0"/>
          <w:numId w:val="65"/>
        </w:numPr>
        <w:spacing w:after="200" w:line="276" w:lineRule="auto"/>
        <w:rPr>
          <w:sz w:val="20"/>
          <w:szCs w:val="20"/>
        </w:rPr>
      </w:pPr>
      <w:r w:rsidRPr="00305CF8">
        <w:rPr>
          <w:sz w:val="20"/>
          <w:szCs w:val="20"/>
        </w:rPr>
        <w:t xml:space="preserve">Zamawiający, zależnie od bieżących potrzeb, zastrzega sobie możliwość do zmian w ilościach poszczególnych pozycji asortymentu zamawianego produktu tj. przesunięć ilościowych pozycji wskazanych w Formularzu Cenowym (zał. nr 1) , w ramach ogólnej wartości  umowy, wskazanej   w ust. 2 powyżej. </w:t>
      </w:r>
    </w:p>
    <w:p w:rsidR="00D87834" w:rsidRPr="002A3A69" w:rsidRDefault="00D87834" w:rsidP="00D87834">
      <w:pPr>
        <w:numPr>
          <w:ilvl w:val="0"/>
          <w:numId w:val="65"/>
        </w:numPr>
        <w:spacing w:after="200" w:line="276" w:lineRule="auto"/>
        <w:rPr>
          <w:sz w:val="20"/>
          <w:szCs w:val="20"/>
        </w:rPr>
      </w:pPr>
      <w:r w:rsidRPr="00305CF8">
        <w:rPr>
          <w:sz w:val="20"/>
          <w:szCs w:val="20"/>
        </w:rPr>
        <w:t>W zakresie nieuregulowanym w niniejszej umowie dotyczącym jakości i parametrów przedmiotu umowy mają zastosowanie zapisy SWZ.</w:t>
      </w:r>
    </w:p>
    <w:p w:rsidR="00D87834" w:rsidRPr="00305CF8" w:rsidRDefault="00D87834" w:rsidP="00D87834">
      <w:pPr>
        <w:pStyle w:val="Bezodstpw"/>
        <w:jc w:val="center"/>
        <w:rPr>
          <w:sz w:val="20"/>
          <w:szCs w:val="20"/>
        </w:rPr>
      </w:pPr>
      <w:r w:rsidRPr="00305CF8">
        <w:rPr>
          <w:b/>
          <w:sz w:val="20"/>
          <w:szCs w:val="20"/>
        </w:rPr>
        <w:t>§ 2</w:t>
      </w:r>
    </w:p>
    <w:p w:rsidR="00D87834" w:rsidRPr="00305CF8" w:rsidRDefault="00D87834" w:rsidP="00D87834">
      <w:pPr>
        <w:pStyle w:val="Bezodstpw"/>
        <w:jc w:val="center"/>
        <w:rPr>
          <w:sz w:val="20"/>
          <w:szCs w:val="20"/>
        </w:rPr>
      </w:pPr>
      <w:r w:rsidRPr="00305CF8">
        <w:rPr>
          <w:rFonts w:eastAsia="Tahoma"/>
          <w:b/>
          <w:sz w:val="20"/>
          <w:szCs w:val="20"/>
        </w:rPr>
        <w:t>Oświadczenia i zapewnienia Stron</w:t>
      </w:r>
    </w:p>
    <w:p w:rsidR="00D87834" w:rsidRPr="00305CF8" w:rsidRDefault="00D87834" w:rsidP="00D87834">
      <w:pPr>
        <w:pStyle w:val="Bezodstpw"/>
        <w:jc w:val="center"/>
        <w:rPr>
          <w:rFonts w:eastAsia="Tahoma"/>
          <w:b/>
          <w:sz w:val="20"/>
          <w:szCs w:val="20"/>
        </w:rPr>
      </w:pPr>
    </w:p>
    <w:p w:rsidR="00D87834" w:rsidRPr="00305CF8" w:rsidRDefault="00D87834" w:rsidP="00D87834">
      <w:pPr>
        <w:jc w:val="both"/>
        <w:rPr>
          <w:sz w:val="20"/>
          <w:szCs w:val="20"/>
        </w:rPr>
      </w:pPr>
      <w:r w:rsidRPr="00305CF8">
        <w:rPr>
          <w:sz w:val="20"/>
          <w:szCs w:val="20"/>
        </w:rPr>
        <w:t>Strony oświadczają, iż osoby podpisujące w ich imieniu Umowę są uprawnione do składania oświadczeń woli i są w pełni zdolne do czynności prawnych oraz oświadczają, że jej podpisanie nie wymaga zezwolenia, zgody czy zatwierdzenia jakiejkolwiek osoby trzeciej lub organu publicznego</w:t>
      </w:r>
      <w:r w:rsidRPr="00305CF8">
        <w:rPr>
          <w:rStyle w:val="Domylnaczcionkaakapitu1"/>
          <w:rFonts w:eastAsia="Tahoma"/>
          <w:sz w:val="20"/>
          <w:szCs w:val="20"/>
        </w:rPr>
        <w:t>.</w:t>
      </w:r>
    </w:p>
    <w:p w:rsidR="00D87834" w:rsidRPr="00305CF8" w:rsidRDefault="00D87834" w:rsidP="00D87834">
      <w:pPr>
        <w:pStyle w:val="Bezodstpw"/>
        <w:jc w:val="center"/>
        <w:rPr>
          <w:sz w:val="20"/>
          <w:szCs w:val="20"/>
        </w:rPr>
      </w:pPr>
      <w:r w:rsidRPr="00305CF8">
        <w:rPr>
          <w:b/>
          <w:sz w:val="20"/>
          <w:szCs w:val="20"/>
        </w:rPr>
        <w:t>§ 3</w:t>
      </w:r>
    </w:p>
    <w:p w:rsidR="00D87834" w:rsidRPr="00305CF8" w:rsidRDefault="00D87834" w:rsidP="00D87834">
      <w:pPr>
        <w:pStyle w:val="Bezodstpw"/>
        <w:jc w:val="center"/>
        <w:rPr>
          <w:sz w:val="20"/>
          <w:szCs w:val="20"/>
        </w:rPr>
      </w:pPr>
      <w:r w:rsidRPr="00305CF8">
        <w:rPr>
          <w:b/>
          <w:sz w:val="20"/>
          <w:szCs w:val="20"/>
        </w:rPr>
        <w:t>Zasady dostawy</w:t>
      </w:r>
    </w:p>
    <w:p w:rsidR="00D87834" w:rsidRPr="00305CF8" w:rsidRDefault="00D87834" w:rsidP="00D87834">
      <w:pPr>
        <w:pStyle w:val="Bezodstpw"/>
        <w:jc w:val="center"/>
        <w:rPr>
          <w:b/>
          <w:sz w:val="20"/>
          <w:szCs w:val="20"/>
        </w:rPr>
      </w:pPr>
    </w:p>
    <w:p w:rsidR="00D87834" w:rsidRPr="00305CF8" w:rsidRDefault="00D87834" w:rsidP="00D87834">
      <w:pPr>
        <w:numPr>
          <w:ilvl w:val="0"/>
          <w:numId w:val="64"/>
        </w:numPr>
        <w:spacing w:after="200" w:line="276" w:lineRule="auto"/>
        <w:ind w:left="0" w:hanging="426"/>
        <w:jc w:val="both"/>
        <w:rPr>
          <w:sz w:val="20"/>
          <w:szCs w:val="20"/>
        </w:rPr>
      </w:pPr>
      <w:r w:rsidRPr="00305CF8">
        <w:rPr>
          <w:sz w:val="20"/>
          <w:szCs w:val="20"/>
        </w:rPr>
        <w:t xml:space="preserve">Dostawy następować będą sukcesywnie, w liczbie i asortymencie, zgodnie z zamówieniami częściowymi Zamawiającego w terminie </w:t>
      </w:r>
      <w:r w:rsidRPr="00305CF8">
        <w:rPr>
          <w:b/>
          <w:sz w:val="20"/>
          <w:szCs w:val="20"/>
        </w:rPr>
        <w:t>do ….......... dni roboczych</w:t>
      </w:r>
      <w:r w:rsidRPr="00305CF8">
        <w:rPr>
          <w:sz w:val="20"/>
          <w:szCs w:val="20"/>
        </w:rPr>
        <w:t xml:space="preserve"> od dnia otrzymania zamówienia. Zamówienia będą składane drogą mailową na adres Wykonawcy wskazany w § 8 ust. 2 umowy </w:t>
      </w:r>
    </w:p>
    <w:p w:rsidR="00D87834" w:rsidRPr="00305CF8" w:rsidRDefault="00D87834" w:rsidP="00D87834">
      <w:pPr>
        <w:numPr>
          <w:ilvl w:val="0"/>
          <w:numId w:val="64"/>
        </w:numPr>
        <w:spacing w:after="200" w:line="276" w:lineRule="auto"/>
        <w:ind w:left="0" w:hanging="426"/>
        <w:jc w:val="both"/>
        <w:rPr>
          <w:sz w:val="20"/>
          <w:szCs w:val="20"/>
        </w:rPr>
      </w:pPr>
      <w:r w:rsidRPr="00305CF8">
        <w:rPr>
          <w:sz w:val="20"/>
          <w:szCs w:val="20"/>
        </w:rPr>
        <w:t>Dostawa odbędzie się na ryzyko i koszt Wykonawcy do Magazynu Centralnego Zamawiającego (Gdańsk, ul. Nowe Ogrody 1-6) lub w wyznaczone miejsce/oddział należący do Copernicus Podmiotu Leczniczego Spółki  z o.o.  na terenie Gdańska w dni robocze w godz. 7.00 – 14.00 (adres dostawy poda Zamawiający).</w:t>
      </w:r>
    </w:p>
    <w:p w:rsidR="00D87834" w:rsidRPr="00305CF8" w:rsidRDefault="00D87834" w:rsidP="00D87834">
      <w:pPr>
        <w:numPr>
          <w:ilvl w:val="0"/>
          <w:numId w:val="64"/>
        </w:numPr>
        <w:spacing w:after="200" w:line="276" w:lineRule="auto"/>
        <w:ind w:left="0" w:hanging="426"/>
        <w:jc w:val="both"/>
        <w:rPr>
          <w:sz w:val="20"/>
          <w:szCs w:val="20"/>
        </w:rPr>
      </w:pPr>
      <w:r w:rsidRPr="00305CF8">
        <w:rPr>
          <w:sz w:val="20"/>
          <w:szCs w:val="20"/>
        </w:rPr>
        <w:t xml:space="preserve">Na wskazanie Zamawiającego Wykonawca dostarczy zamówiony towar na paletach, środkiem transportu umożliwiającym rozładunek wózkiem paletowym widłowym typu </w:t>
      </w:r>
      <w:proofErr w:type="spellStart"/>
      <w:r w:rsidRPr="00305CF8">
        <w:rPr>
          <w:sz w:val="20"/>
          <w:szCs w:val="20"/>
        </w:rPr>
        <w:t>paleciak</w:t>
      </w:r>
      <w:proofErr w:type="spellEnd"/>
      <w:r w:rsidRPr="00305CF8">
        <w:rPr>
          <w:sz w:val="20"/>
          <w:szCs w:val="20"/>
        </w:rPr>
        <w:t>.</w:t>
      </w:r>
    </w:p>
    <w:p w:rsidR="00D87834" w:rsidRPr="00305CF8" w:rsidRDefault="00D87834" w:rsidP="00D87834">
      <w:pPr>
        <w:numPr>
          <w:ilvl w:val="0"/>
          <w:numId w:val="64"/>
        </w:numPr>
        <w:spacing w:after="200" w:line="276" w:lineRule="auto"/>
        <w:ind w:left="0" w:hanging="426"/>
        <w:jc w:val="both"/>
        <w:rPr>
          <w:sz w:val="20"/>
          <w:szCs w:val="20"/>
        </w:rPr>
      </w:pPr>
      <w:r w:rsidRPr="00305CF8">
        <w:rPr>
          <w:sz w:val="20"/>
          <w:szCs w:val="20"/>
        </w:rPr>
        <w:t>Odpowiedzialność za dostarczenie przedmiotu zamówienia w terminie i w miejsce wskazane przez Zamawiającego  ponosi Wykonawca.</w:t>
      </w:r>
    </w:p>
    <w:p w:rsidR="00D87834" w:rsidRPr="00305CF8" w:rsidRDefault="00D87834" w:rsidP="00D87834">
      <w:pPr>
        <w:numPr>
          <w:ilvl w:val="0"/>
          <w:numId w:val="64"/>
        </w:numPr>
        <w:spacing w:after="200" w:line="240" w:lineRule="auto"/>
        <w:ind w:left="0" w:hanging="426"/>
        <w:jc w:val="both"/>
        <w:rPr>
          <w:sz w:val="20"/>
          <w:szCs w:val="20"/>
        </w:rPr>
      </w:pPr>
      <w:r w:rsidRPr="00305CF8">
        <w:rPr>
          <w:rStyle w:val="Domylnaczcionkaakapitu1"/>
          <w:rFonts w:eastAsia="Tahoma"/>
          <w:sz w:val="20"/>
          <w:szCs w:val="20"/>
        </w:rPr>
        <w:t>Za wszystkie szkody powstałe podczas transportu i rozładunku</w:t>
      </w:r>
      <w:r w:rsidRPr="00305CF8">
        <w:rPr>
          <w:rStyle w:val="Domylnaczcionkaakapitu1"/>
          <w:sz w:val="20"/>
          <w:szCs w:val="20"/>
        </w:rPr>
        <w:t xml:space="preserve"> przedmiotu zamówienia </w:t>
      </w:r>
      <w:r w:rsidRPr="00305CF8">
        <w:rPr>
          <w:rStyle w:val="Domylnaczcionkaakapitu1"/>
          <w:rFonts w:eastAsia="Tahoma"/>
          <w:sz w:val="20"/>
          <w:szCs w:val="20"/>
        </w:rPr>
        <w:t xml:space="preserve">                    odpowiedzialność</w:t>
      </w:r>
      <w:r w:rsidRPr="00305CF8">
        <w:rPr>
          <w:rStyle w:val="Domylnaczcionkaakapitu1"/>
          <w:sz w:val="20"/>
          <w:szCs w:val="20"/>
        </w:rPr>
        <w:t xml:space="preserve"> ponosi Wykonawca</w:t>
      </w:r>
      <w:r w:rsidRPr="00305CF8">
        <w:rPr>
          <w:rStyle w:val="Domylnaczcionkaakapitu1"/>
          <w:b/>
          <w:sz w:val="20"/>
          <w:szCs w:val="20"/>
        </w:rPr>
        <w:t>.</w:t>
      </w:r>
      <w:r w:rsidRPr="00305CF8">
        <w:rPr>
          <w:rStyle w:val="Domylnaczcionkaakapitu1"/>
          <w:rFonts w:eastAsia="Tahoma"/>
          <w:b/>
          <w:sz w:val="20"/>
          <w:szCs w:val="20"/>
        </w:rPr>
        <w:t xml:space="preserve"> </w:t>
      </w:r>
      <w:r w:rsidRPr="00305CF8">
        <w:rPr>
          <w:rStyle w:val="Domylnaczcionkaakapitu1"/>
          <w:rFonts w:eastAsia="Tahoma"/>
          <w:sz w:val="20"/>
          <w:szCs w:val="20"/>
        </w:rPr>
        <w:t>Szkody powstałe podczas transportu i rozładunku stwierdzone zostaną protokołem.</w:t>
      </w:r>
    </w:p>
    <w:p w:rsidR="00D87834" w:rsidRPr="00305CF8" w:rsidRDefault="00D87834" w:rsidP="00D87834">
      <w:pPr>
        <w:numPr>
          <w:ilvl w:val="0"/>
          <w:numId w:val="64"/>
        </w:numPr>
        <w:spacing w:after="200" w:line="276" w:lineRule="auto"/>
        <w:ind w:left="0" w:hanging="426"/>
        <w:jc w:val="both"/>
        <w:rPr>
          <w:sz w:val="20"/>
          <w:szCs w:val="20"/>
        </w:rPr>
      </w:pPr>
      <w:r w:rsidRPr="00305CF8">
        <w:rPr>
          <w:rFonts w:eastAsia="Tahoma"/>
          <w:sz w:val="20"/>
          <w:szCs w:val="20"/>
        </w:rPr>
        <w:t xml:space="preserve">Wykonawca oświadcza, że posiada upoważnienie do wprowadzania towaru do obrotu i używania na terenie Polski oraz że upoważnienie to nie wygasło, ani nie zostało odwołane. </w:t>
      </w:r>
    </w:p>
    <w:p w:rsidR="00D87834" w:rsidRPr="00305CF8" w:rsidRDefault="00D87834" w:rsidP="00D87834">
      <w:pPr>
        <w:numPr>
          <w:ilvl w:val="0"/>
          <w:numId w:val="64"/>
        </w:numPr>
        <w:spacing w:after="200" w:line="276" w:lineRule="auto"/>
        <w:ind w:left="0" w:hanging="426"/>
        <w:jc w:val="both"/>
        <w:rPr>
          <w:sz w:val="20"/>
          <w:szCs w:val="20"/>
        </w:rPr>
      </w:pPr>
      <w:r w:rsidRPr="00305CF8">
        <w:rPr>
          <w:rFonts w:eastAsia="Tahoma"/>
          <w:sz w:val="20"/>
          <w:szCs w:val="20"/>
        </w:rPr>
        <w:t>Wykonawca jest zobowiązany każdorazowo do dostarczania asortymentu o standardzie jakościowym spełniającym wymagania SWZ i umowy, a w przypadku braku realizacji lub częściowej realizacji zamówienia Wykonawca dostarczy dokument odmowy informujący jakie produkty nie zostały dostarczone.</w:t>
      </w:r>
    </w:p>
    <w:p w:rsidR="00D87834" w:rsidRPr="00305CF8" w:rsidRDefault="00D87834" w:rsidP="00D87834">
      <w:pPr>
        <w:numPr>
          <w:ilvl w:val="0"/>
          <w:numId w:val="64"/>
        </w:numPr>
        <w:spacing w:after="200" w:line="276" w:lineRule="auto"/>
        <w:ind w:left="0" w:hanging="426"/>
        <w:jc w:val="both"/>
        <w:rPr>
          <w:sz w:val="20"/>
          <w:szCs w:val="20"/>
        </w:rPr>
      </w:pPr>
      <w:r w:rsidRPr="00305CF8">
        <w:rPr>
          <w:sz w:val="20"/>
          <w:szCs w:val="20"/>
        </w:rPr>
        <w:lastRenderedPageBreak/>
        <w:t>Wykonawca zobowiązuje się do dostarczenia przy pierwszej dostawie potwierdzonych za zgodność           z oryginałem kserokopii dokumentów – karty charakterystyki w j. polskim dla asortymentu o standardzie jakościowym spełniającym wymagania SWZ i umowy lub/ i inne dokumenty wskazane w formularzu asortymentowo-cenowym - jeżeli dotyczy.</w:t>
      </w:r>
    </w:p>
    <w:p w:rsidR="00D87834" w:rsidRPr="002A3A69" w:rsidRDefault="00D87834" w:rsidP="00D87834">
      <w:pPr>
        <w:numPr>
          <w:ilvl w:val="0"/>
          <w:numId w:val="64"/>
        </w:numPr>
        <w:spacing w:after="200" w:line="276" w:lineRule="auto"/>
        <w:ind w:left="0" w:hanging="426"/>
        <w:jc w:val="both"/>
        <w:rPr>
          <w:sz w:val="20"/>
          <w:szCs w:val="20"/>
        </w:rPr>
      </w:pPr>
      <w:r w:rsidRPr="00305CF8">
        <w:rPr>
          <w:sz w:val="20"/>
          <w:szCs w:val="20"/>
        </w:rPr>
        <w:t>Na każdej partii towaru muszą znajdować się etykiety umożliwiające oznaczenie towaru co do tożsamości.</w:t>
      </w:r>
    </w:p>
    <w:p w:rsidR="00D87834" w:rsidRPr="00305CF8" w:rsidRDefault="00D87834" w:rsidP="00D87834">
      <w:pPr>
        <w:pStyle w:val="Bezodstpw"/>
        <w:jc w:val="center"/>
        <w:rPr>
          <w:sz w:val="20"/>
          <w:szCs w:val="20"/>
        </w:rPr>
      </w:pPr>
      <w:r w:rsidRPr="00305CF8">
        <w:rPr>
          <w:b/>
          <w:sz w:val="20"/>
          <w:szCs w:val="20"/>
        </w:rPr>
        <w:t>§ 4</w:t>
      </w:r>
    </w:p>
    <w:p w:rsidR="00D87834" w:rsidRPr="00305CF8" w:rsidRDefault="00D87834" w:rsidP="00D87834">
      <w:pPr>
        <w:pStyle w:val="Bezodstpw"/>
        <w:jc w:val="center"/>
        <w:rPr>
          <w:sz w:val="20"/>
          <w:szCs w:val="20"/>
        </w:rPr>
      </w:pPr>
      <w:r w:rsidRPr="00305CF8">
        <w:rPr>
          <w:b/>
          <w:sz w:val="20"/>
          <w:szCs w:val="20"/>
        </w:rPr>
        <w:t>Warunki rękojmi, gwarancji i reklamacji</w:t>
      </w:r>
    </w:p>
    <w:p w:rsidR="00D87834" w:rsidRPr="00305CF8" w:rsidRDefault="00D87834" w:rsidP="00D87834">
      <w:pPr>
        <w:pStyle w:val="Bezodstpw"/>
        <w:jc w:val="center"/>
        <w:rPr>
          <w:b/>
          <w:sz w:val="20"/>
          <w:szCs w:val="20"/>
        </w:rPr>
      </w:pPr>
    </w:p>
    <w:p w:rsidR="00D87834" w:rsidRPr="00305CF8" w:rsidRDefault="00D87834" w:rsidP="00D87834">
      <w:pPr>
        <w:numPr>
          <w:ilvl w:val="0"/>
          <w:numId w:val="60"/>
        </w:numPr>
        <w:spacing w:after="200" w:line="276" w:lineRule="auto"/>
        <w:ind w:left="0" w:hanging="426"/>
        <w:jc w:val="both"/>
        <w:rPr>
          <w:sz w:val="20"/>
          <w:szCs w:val="20"/>
        </w:rPr>
      </w:pPr>
      <w:r w:rsidRPr="00305CF8">
        <w:rPr>
          <w:sz w:val="20"/>
          <w:szCs w:val="20"/>
        </w:rPr>
        <w:t>Wykonawca oświadcza, że przedmiot umowy jest wolny od wszelkich wad fizycznych.</w:t>
      </w:r>
    </w:p>
    <w:p w:rsidR="00D87834" w:rsidRPr="00305CF8" w:rsidRDefault="00D87834" w:rsidP="00D87834">
      <w:pPr>
        <w:numPr>
          <w:ilvl w:val="0"/>
          <w:numId w:val="60"/>
        </w:numPr>
        <w:spacing w:after="200" w:line="276" w:lineRule="auto"/>
        <w:ind w:left="0" w:hanging="426"/>
        <w:jc w:val="both"/>
        <w:rPr>
          <w:sz w:val="20"/>
          <w:szCs w:val="20"/>
        </w:rPr>
      </w:pPr>
      <w:r w:rsidRPr="00305CF8">
        <w:rPr>
          <w:sz w:val="20"/>
          <w:szCs w:val="20"/>
        </w:rPr>
        <w:t>Przez wadę fizyczną rozumie się w szczególności jakąkolwiek niezgodność asortymentu z opisem przedmiotu umowy zawartym w ofercie stanowiącej załącznik nr 1 do umowy.</w:t>
      </w:r>
    </w:p>
    <w:p w:rsidR="00D87834" w:rsidRPr="00305CF8" w:rsidRDefault="00D87834" w:rsidP="00D87834">
      <w:pPr>
        <w:numPr>
          <w:ilvl w:val="0"/>
          <w:numId w:val="60"/>
        </w:numPr>
        <w:spacing w:after="200" w:line="276" w:lineRule="auto"/>
        <w:ind w:left="0" w:hanging="426"/>
        <w:jc w:val="both"/>
        <w:rPr>
          <w:sz w:val="20"/>
          <w:szCs w:val="20"/>
        </w:rPr>
      </w:pPr>
      <w:r w:rsidRPr="00305CF8">
        <w:rPr>
          <w:sz w:val="20"/>
          <w:szCs w:val="20"/>
        </w:rPr>
        <w:t>Wykonawca oświadcza, że przedmiot umowy jest wolny od wszelkich wad prawnych, w tym również ewentualnych roszczeń osób trzecich wynikających z naruszenia praw własności intelektualnej lub przemysłowej, w tym praw autorskich, patentów, praw ochronnych na znaki towarowe oraz praw z rejestracji na wzory użytkowe i przemysłowe, pozostających w związku z wprowadzeniem towaru do obrotu na terytorium Rzeczypospolitej Polskiej oraz nie stanowi przedmiotu żadnego zabezpieczenia, ani toczącego się postępowania.</w:t>
      </w:r>
    </w:p>
    <w:p w:rsidR="00D87834" w:rsidRPr="00305CF8" w:rsidRDefault="00D87834" w:rsidP="00D87834">
      <w:pPr>
        <w:numPr>
          <w:ilvl w:val="0"/>
          <w:numId w:val="60"/>
        </w:numPr>
        <w:spacing w:after="200" w:line="276" w:lineRule="auto"/>
        <w:ind w:left="0" w:hanging="426"/>
        <w:jc w:val="both"/>
        <w:rPr>
          <w:sz w:val="20"/>
          <w:szCs w:val="20"/>
        </w:rPr>
      </w:pPr>
      <w:r w:rsidRPr="00305CF8">
        <w:rPr>
          <w:sz w:val="20"/>
          <w:szCs w:val="20"/>
        </w:rPr>
        <w:t>Zamawiającemu przysługuje 7-dniowy termin od daty dostawy na zbadanie dostarczonego towaru pod względem ilościowym i jakościowym.  Zamawiający ma prawo do złożenia reklamacji w przypadku ujawnienia w tym terminie braków ilościowych w poszczególnych opakowaniach, wad jakościowych dostarczonego towaru oraz towarów przeterminowanych, braku ważnych dokumentów, o których mowa w § 3 ust. 7  lub w przypadku uszkodzenia towaru, a także w przypadku, gdy towar był dostarczony lub przechowywany   w warunkach odbiegających od zaleceń producenta.</w:t>
      </w:r>
    </w:p>
    <w:p w:rsidR="00D87834" w:rsidRPr="00305CF8" w:rsidRDefault="00D87834" w:rsidP="00D87834">
      <w:pPr>
        <w:numPr>
          <w:ilvl w:val="0"/>
          <w:numId w:val="60"/>
        </w:numPr>
        <w:spacing w:after="200" w:line="276" w:lineRule="auto"/>
        <w:ind w:left="0"/>
        <w:jc w:val="both"/>
        <w:rPr>
          <w:sz w:val="20"/>
          <w:szCs w:val="20"/>
        </w:rPr>
      </w:pPr>
      <w:r w:rsidRPr="00305CF8">
        <w:rPr>
          <w:sz w:val="20"/>
          <w:szCs w:val="20"/>
        </w:rPr>
        <w:t>Zamawiający ma prawo do złożenia reklamacji w przypadku ujawnienia wad ukrytych towaru.</w:t>
      </w:r>
    </w:p>
    <w:p w:rsidR="00D87834" w:rsidRPr="00305CF8" w:rsidRDefault="00D87834" w:rsidP="00D87834">
      <w:pPr>
        <w:numPr>
          <w:ilvl w:val="0"/>
          <w:numId w:val="60"/>
        </w:numPr>
        <w:spacing w:after="200" w:line="276" w:lineRule="auto"/>
        <w:ind w:left="0"/>
        <w:jc w:val="both"/>
        <w:rPr>
          <w:sz w:val="20"/>
          <w:szCs w:val="20"/>
        </w:rPr>
      </w:pPr>
      <w:r w:rsidRPr="00305CF8">
        <w:rPr>
          <w:sz w:val="20"/>
          <w:szCs w:val="20"/>
        </w:rPr>
        <w:t>Reklamacja będzie składana telefonicznie, lub e-mailem i każdorazowo niezwłocznie potwierdzona na piśmie lub e-mailem.</w:t>
      </w:r>
    </w:p>
    <w:p w:rsidR="00D87834" w:rsidRPr="00305CF8" w:rsidRDefault="00D87834" w:rsidP="00D87834">
      <w:pPr>
        <w:numPr>
          <w:ilvl w:val="0"/>
          <w:numId w:val="60"/>
        </w:numPr>
        <w:spacing w:after="200" w:line="276" w:lineRule="auto"/>
        <w:ind w:left="0"/>
        <w:jc w:val="both"/>
        <w:rPr>
          <w:sz w:val="20"/>
          <w:szCs w:val="20"/>
        </w:rPr>
      </w:pPr>
      <w:r w:rsidRPr="00305CF8">
        <w:rPr>
          <w:sz w:val="20"/>
          <w:szCs w:val="20"/>
        </w:rPr>
        <w:t>Wykonawca zobowiązuje się do wymiany towaru wadliwego na towar bez wad w ciągu 4 dni roboczych od dnia otrzymania  reklamacji,  o której mowa w ust. 6.</w:t>
      </w:r>
    </w:p>
    <w:p w:rsidR="00D87834" w:rsidRPr="00305CF8" w:rsidRDefault="00D87834" w:rsidP="00D87834">
      <w:pPr>
        <w:numPr>
          <w:ilvl w:val="0"/>
          <w:numId w:val="60"/>
        </w:numPr>
        <w:spacing w:after="200" w:line="276" w:lineRule="auto"/>
        <w:ind w:left="0"/>
        <w:jc w:val="both"/>
        <w:rPr>
          <w:sz w:val="20"/>
          <w:szCs w:val="20"/>
        </w:rPr>
      </w:pPr>
      <w:r w:rsidRPr="00305CF8">
        <w:rPr>
          <w:sz w:val="20"/>
          <w:szCs w:val="20"/>
        </w:rPr>
        <w:t>W przypadku dostarczenia towarów nie zamówionych przez Zamawiającego zostaną one zwrócone Wykonawcy na jego koszt.</w:t>
      </w:r>
    </w:p>
    <w:p w:rsidR="00D87834" w:rsidRPr="00305CF8" w:rsidRDefault="00D87834" w:rsidP="00D87834">
      <w:pPr>
        <w:numPr>
          <w:ilvl w:val="0"/>
          <w:numId w:val="60"/>
        </w:numPr>
        <w:spacing w:after="200" w:line="276" w:lineRule="auto"/>
        <w:ind w:left="0"/>
        <w:jc w:val="both"/>
        <w:rPr>
          <w:sz w:val="20"/>
          <w:szCs w:val="20"/>
        </w:rPr>
      </w:pPr>
      <w:r w:rsidRPr="00305CF8">
        <w:rPr>
          <w:sz w:val="20"/>
          <w:szCs w:val="20"/>
        </w:rPr>
        <w:t>Zamawiający może wykonywać uprawnienia z tytułu gwarancji niezależnie od uprawnień z tytułu rękojmi za wady fizyczne.</w:t>
      </w:r>
    </w:p>
    <w:p w:rsidR="00D87834" w:rsidRPr="00305CF8" w:rsidRDefault="00D87834" w:rsidP="00D87834">
      <w:pPr>
        <w:numPr>
          <w:ilvl w:val="0"/>
          <w:numId w:val="60"/>
        </w:numPr>
        <w:spacing w:after="200" w:line="276" w:lineRule="auto"/>
        <w:ind w:left="0"/>
        <w:jc w:val="both"/>
        <w:rPr>
          <w:sz w:val="20"/>
          <w:szCs w:val="20"/>
        </w:rPr>
      </w:pPr>
      <w:r w:rsidRPr="00305CF8">
        <w:rPr>
          <w:sz w:val="20"/>
          <w:szCs w:val="20"/>
        </w:rPr>
        <w:t>W dniu wysłania dostawy Zamawiający powinien otrzymać drogą elektroniczną fakturę, bądź faktura powinna być dołączona do dostawy. Na fakturze powinien być przywołany numer zamówienia Zamawiającego.</w:t>
      </w:r>
    </w:p>
    <w:p w:rsidR="00D87834" w:rsidRPr="00305CF8" w:rsidRDefault="00D87834" w:rsidP="00D87834">
      <w:pPr>
        <w:pStyle w:val="Bezodstpw"/>
        <w:jc w:val="center"/>
        <w:rPr>
          <w:sz w:val="20"/>
          <w:szCs w:val="20"/>
        </w:rPr>
      </w:pPr>
      <w:r w:rsidRPr="00305CF8">
        <w:rPr>
          <w:b/>
          <w:sz w:val="20"/>
          <w:szCs w:val="20"/>
        </w:rPr>
        <w:t>§ 5</w:t>
      </w:r>
    </w:p>
    <w:p w:rsidR="00D87834" w:rsidRPr="00305CF8" w:rsidRDefault="00D87834" w:rsidP="00D87834">
      <w:pPr>
        <w:pStyle w:val="Bezodstpw"/>
        <w:jc w:val="center"/>
        <w:rPr>
          <w:sz w:val="20"/>
          <w:szCs w:val="20"/>
        </w:rPr>
      </w:pPr>
      <w:r w:rsidRPr="00305CF8">
        <w:rPr>
          <w:rFonts w:eastAsia="Tahoma"/>
          <w:b/>
          <w:sz w:val="20"/>
          <w:szCs w:val="20"/>
        </w:rPr>
        <w:t>Warunki płatności</w:t>
      </w:r>
    </w:p>
    <w:p w:rsidR="00D87834" w:rsidRPr="00305CF8" w:rsidRDefault="00D87834" w:rsidP="00D87834">
      <w:pPr>
        <w:pStyle w:val="Bezodstpw"/>
        <w:jc w:val="center"/>
        <w:rPr>
          <w:rFonts w:eastAsia="Tahoma"/>
          <w:b/>
          <w:sz w:val="20"/>
          <w:szCs w:val="20"/>
        </w:rPr>
      </w:pPr>
    </w:p>
    <w:p w:rsidR="00D87834" w:rsidRPr="00305CF8" w:rsidRDefault="00D87834" w:rsidP="00D87834">
      <w:pPr>
        <w:numPr>
          <w:ilvl w:val="0"/>
          <w:numId w:val="62"/>
        </w:numPr>
        <w:spacing w:after="200" w:line="276" w:lineRule="auto"/>
        <w:ind w:left="0" w:hanging="426"/>
        <w:jc w:val="both"/>
        <w:rPr>
          <w:sz w:val="20"/>
          <w:szCs w:val="20"/>
        </w:rPr>
      </w:pPr>
      <w:r w:rsidRPr="00305CF8">
        <w:rPr>
          <w:rStyle w:val="Domylnaczcionkaakapitu1"/>
          <w:sz w:val="20"/>
          <w:szCs w:val="20"/>
        </w:rPr>
        <w:lastRenderedPageBreak/>
        <w:t xml:space="preserve">Zapłata za dostarczony towar </w:t>
      </w:r>
      <w:r w:rsidRPr="00305CF8">
        <w:rPr>
          <w:rStyle w:val="Domylnaczcionkaakapitu1"/>
          <w:rFonts w:eastAsia="Tahoma"/>
          <w:sz w:val="20"/>
          <w:szCs w:val="20"/>
        </w:rPr>
        <w:t xml:space="preserve">nastąpi </w:t>
      </w:r>
      <w:r w:rsidRPr="00305CF8">
        <w:rPr>
          <w:rStyle w:val="Domylnaczcionkaakapitu1"/>
          <w:sz w:val="20"/>
          <w:szCs w:val="20"/>
        </w:rPr>
        <w:t xml:space="preserve">przelewem na konto </w:t>
      </w:r>
      <w:r w:rsidRPr="00305CF8">
        <w:rPr>
          <w:rStyle w:val="Domylnaczcionkaakapitu1"/>
          <w:rFonts w:eastAsia="Tahoma"/>
          <w:sz w:val="20"/>
          <w:szCs w:val="20"/>
        </w:rPr>
        <w:t>wykonawcy</w:t>
      </w:r>
      <w:r w:rsidRPr="00305CF8">
        <w:rPr>
          <w:rStyle w:val="Domylnaczcionkaakapitu1"/>
          <w:sz w:val="20"/>
          <w:szCs w:val="20"/>
        </w:rPr>
        <w:t xml:space="preserve"> wskazane na </w:t>
      </w:r>
      <w:r w:rsidRPr="00305CF8">
        <w:rPr>
          <w:rStyle w:val="Domylnaczcionkaakapitu1"/>
          <w:rFonts w:eastAsia="Tahoma"/>
          <w:sz w:val="20"/>
          <w:szCs w:val="20"/>
          <w:highlight w:val="white"/>
        </w:rPr>
        <w:t xml:space="preserve"> </w:t>
      </w:r>
      <w:r w:rsidRPr="00305CF8">
        <w:rPr>
          <w:rStyle w:val="Domylnaczcionkaakapitu1"/>
          <w:sz w:val="20"/>
          <w:szCs w:val="20"/>
          <w:highlight w:val="white"/>
        </w:rPr>
        <w:t xml:space="preserve">fakturze VAT  w terminie do 30 dni od daty otrzymania przez Zamawiającego prawidłowo wystawionej faktury VAT. </w:t>
      </w:r>
      <w:r w:rsidRPr="00305CF8">
        <w:rPr>
          <w:sz w:val="20"/>
          <w:szCs w:val="20"/>
        </w:rPr>
        <w:t>Prawidłowo wystawiona faktura oznacza w szczególności fakturę zgodną z obowiązującą umową a tym samym również zgodną z art. 106e ust. 1 ustawy o podatku od towarów i usług, zgodnie z którym  w fakturach powinny być wskazane prawidłowe ceny jednostkowe i prawidłowe kwoty należności.</w:t>
      </w:r>
    </w:p>
    <w:p w:rsidR="00D87834" w:rsidRPr="00305CF8" w:rsidRDefault="00D87834" w:rsidP="00D87834">
      <w:pPr>
        <w:numPr>
          <w:ilvl w:val="0"/>
          <w:numId w:val="62"/>
        </w:numPr>
        <w:spacing w:after="200" w:line="276" w:lineRule="auto"/>
        <w:ind w:left="0" w:hanging="426"/>
        <w:jc w:val="both"/>
        <w:rPr>
          <w:sz w:val="20"/>
          <w:szCs w:val="20"/>
        </w:rPr>
      </w:pPr>
      <w:r w:rsidRPr="00305CF8">
        <w:rPr>
          <w:sz w:val="20"/>
          <w:szCs w:val="20"/>
        </w:rPr>
        <w:t xml:space="preserve">Wykonawca zobowiązany jest do złożenia faktury VAT, pod rygorem uznania za nie dostarczoną, razem    z towarem w miejsce dostawy, a w przypadku przesłania faktury pocztą (lub za pośrednictwem PEF) </w:t>
      </w:r>
      <w:r w:rsidRPr="00305CF8">
        <w:rPr>
          <w:rFonts w:eastAsia="Arial Unicode MS"/>
          <w:color w:val="000000"/>
          <w:sz w:val="20"/>
          <w:szCs w:val="20"/>
        </w:rPr>
        <w:t xml:space="preserve">Zamawiający </w:t>
      </w:r>
      <w:r w:rsidRPr="00305CF8">
        <w:rPr>
          <w:rFonts w:eastAsia="Times New Roman"/>
          <w:sz w:val="20"/>
          <w:szCs w:val="20"/>
          <w:lang w:eastAsia="pl-PL"/>
        </w:rPr>
        <w:t>wyraża zgodę na wystawianie i przesyłanie faktur, duplikatów faktur oraz ich korekt, a także not obciążeniowych i not korygujących w formacie pliku elektronicznego PDF na wskazany przez siebie adres poczty e-mail. Adres, na który należy przesyłać to:</w:t>
      </w:r>
      <w:r w:rsidRPr="00305CF8">
        <w:rPr>
          <w:sz w:val="20"/>
          <w:szCs w:val="20"/>
        </w:rPr>
        <w:t xml:space="preserve"> </w:t>
      </w:r>
    </w:p>
    <w:p w:rsidR="00D87834" w:rsidRPr="00305CF8" w:rsidRDefault="000D7AD8" w:rsidP="00D87834">
      <w:pPr>
        <w:jc w:val="both"/>
        <w:rPr>
          <w:sz w:val="20"/>
          <w:szCs w:val="20"/>
        </w:rPr>
      </w:pPr>
      <w:hyperlink r:id="rId40" w:history="1">
        <w:r w:rsidR="00D87834" w:rsidRPr="00305CF8">
          <w:rPr>
            <w:rStyle w:val="Hipercze"/>
            <w:rFonts w:ascii="Calibri" w:eastAsia="Times New Roman" w:hAnsi="Calibri" w:cs="Calibri"/>
            <w:sz w:val="20"/>
            <w:szCs w:val="20"/>
            <w:lang w:eastAsia="pl-PL"/>
          </w:rPr>
          <w:t>zaopatrzenie@copernicus.gda.pl</w:t>
        </w:r>
      </w:hyperlink>
    </w:p>
    <w:p w:rsidR="00D87834" w:rsidRPr="00305CF8" w:rsidRDefault="00D87834" w:rsidP="00D87834">
      <w:pPr>
        <w:numPr>
          <w:ilvl w:val="0"/>
          <w:numId w:val="62"/>
        </w:numPr>
        <w:spacing w:after="200" w:line="276" w:lineRule="auto"/>
        <w:ind w:left="0" w:hanging="426"/>
        <w:jc w:val="both"/>
        <w:rPr>
          <w:sz w:val="20"/>
          <w:szCs w:val="20"/>
        </w:rPr>
      </w:pPr>
      <w:r w:rsidRPr="00305CF8">
        <w:rPr>
          <w:sz w:val="20"/>
          <w:szCs w:val="20"/>
        </w:rPr>
        <w:t>Wykonawca zobowiązuje się do negocjowania terminu zapłaty ewentualnych zaległości płatniczych Zamawiającego.</w:t>
      </w:r>
    </w:p>
    <w:p w:rsidR="00D87834" w:rsidRPr="00305CF8" w:rsidRDefault="00D87834" w:rsidP="00D87834">
      <w:pPr>
        <w:numPr>
          <w:ilvl w:val="0"/>
          <w:numId w:val="62"/>
        </w:numPr>
        <w:spacing w:after="200" w:line="276" w:lineRule="auto"/>
        <w:ind w:left="0" w:hanging="426"/>
        <w:jc w:val="both"/>
        <w:rPr>
          <w:sz w:val="20"/>
          <w:szCs w:val="20"/>
        </w:rPr>
      </w:pPr>
      <w:r w:rsidRPr="00305CF8">
        <w:rPr>
          <w:sz w:val="20"/>
          <w:szCs w:val="20"/>
        </w:rPr>
        <w:t>Wykonawca oświadcza, że jest mu znany stan majątkowy Zamawiającego i z tych względów zgodnie  z art. 490 § 2 k.c. nie będzie przysługiwać mu uprawnienie, o którym mowa w art. 490 § 1 k.c.</w:t>
      </w:r>
    </w:p>
    <w:p w:rsidR="00D87834" w:rsidRPr="002A3A69" w:rsidRDefault="00D87834" w:rsidP="00D87834">
      <w:pPr>
        <w:numPr>
          <w:ilvl w:val="0"/>
          <w:numId w:val="62"/>
        </w:numPr>
        <w:spacing w:after="200" w:line="276" w:lineRule="auto"/>
        <w:ind w:left="0" w:hanging="426"/>
        <w:jc w:val="both"/>
        <w:rPr>
          <w:sz w:val="20"/>
          <w:szCs w:val="20"/>
        </w:rPr>
      </w:pPr>
      <w:r w:rsidRPr="00305CF8">
        <w:rPr>
          <w:sz w:val="20"/>
          <w:szCs w:val="20"/>
        </w:rPr>
        <w:t xml:space="preserve">Czynność prawna mająca na celu zmianę wierzyciela może nastąpić po wyrażeniu zgody przez Zamawiającego. W szczególności Zamawiający zastrzega, że wierzytelności przysługujące Wykonawcy </w:t>
      </w:r>
      <w:r w:rsidRPr="00305CF8">
        <w:rPr>
          <w:rFonts w:eastAsia="Tahoma"/>
          <w:sz w:val="20"/>
          <w:szCs w:val="20"/>
        </w:rPr>
        <w:t xml:space="preserve">    </w:t>
      </w:r>
      <w:r w:rsidRPr="00305CF8">
        <w:rPr>
          <w:sz w:val="20"/>
          <w:szCs w:val="20"/>
        </w:rPr>
        <w:t>w związku z wykonaniem niniejszej umowy nie mogą być przenoszone na osoby trzecie bez zgody Zamawiającego.</w:t>
      </w:r>
    </w:p>
    <w:p w:rsidR="00D87834" w:rsidRPr="00305CF8" w:rsidRDefault="00D87834" w:rsidP="00D87834">
      <w:pPr>
        <w:pStyle w:val="Bezodstpw"/>
        <w:jc w:val="center"/>
        <w:rPr>
          <w:sz w:val="20"/>
          <w:szCs w:val="20"/>
        </w:rPr>
      </w:pPr>
      <w:r w:rsidRPr="00305CF8">
        <w:rPr>
          <w:b/>
          <w:sz w:val="20"/>
          <w:szCs w:val="20"/>
        </w:rPr>
        <w:t>§ 6</w:t>
      </w:r>
    </w:p>
    <w:p w:rsidR="00D87834" w:rsidRPr="00305CF8" w:rsidRDefault="00D87834" w:rsidP="00D87834">
      <w:pPr>
        <w:pStyle w:val="Bezodstpw"/>
        <w:jc w:val="center"/>
        <w:rPr>
          <w:sz w:val="20"/>
          <w:szCs w:val="20"/>
        </w:rPr>
      </w:pPr>
      <w:r w:rsidRPr="00305CF8">
        <w:rPr>
          <w:b/>
          <w:sz w:val="20"/>
          <w:szCs w:val="20"/>
        </w:rPr>
        <w:t>Kary umowne</w:t>
      </w:r>
    </w:p>
    <w:p w:rsidR="00D87834" w:rsidRPr="00305CF8" w:rsidRDefault="00D87834" w:rsidP="00D87834">
      <w:pPr>
        <w:pStyle w:val="Bezodstpw"/>
        <w:jc w:val="center"/>
        <w:rPr>
          <w:b/>
          <w:sz w:val="20"/>
          <w:szCs w:val="20"/>
        </w:rPr>
      </w:pPr>
    </w:p>
    <w:p w:rsidR="00D87834" w:rsidRPr="00305CF8" w:rsidRDefault="00D87834" w:rsidP="00D87834">
      <w:pPr>
        <w:numPr>
          <w:ilvl w:val="0"/>
          <w:numId w:val="63"/>
        </w:numPr>
        <w:spacing w:after="200" w:line="276" w:lineRule="auto"/>
        <w:ind w:left="0" w:hanging="426"/>
        <w:jc w:val="both"/>
        <w:rPr>
          <w:sz w:val="20"/>
          <w:szCs w:val="20"/>
        </w:rPr>
      </w:pPr>
      <w:r w:rsidRPr="00305CF8">
        <w:rPr>
          <w:sz w:val="20"/>
          <w:szCs w:val="20"/>
        </w:rPr>
        <w:t>Za towar niedostarczony w terminie (nieterminową dostawę) uznaje się także towar, który nie spełnia warunków określonych w § 1 ust. 1 niniejszej umowy lub towar uszkodzony.</w:t>
      </w:r>
    </w:p>
    <w:p w:rsidR="00D87834" w:rsidRPr="00305CF8" w:rsidRDefault="00D87834" w:rsidP="00D87834">
      <w:pPr>
        <w:numPr>
          <w:ilvl w:val="0"/>
          <w:numId w:val="63"/>
        </w:numPr>
        <w:spacing w:after="200" w:line="276" w:lineRule="auto"/>
        <w:ind w:left="0" w:hanging="426"/>
        <w:jc w:val="both"/>
        <w:rPr>
          <w:sz w:val="20"/>
          <w:szCs w:val="20"/>
        </w:rPr>
      </w:pPr>
      <w:r w:rsidRPr="00305CF8">
        <w:rPr>
          <w:sz w:val="20"/>
          <w:szCs w:val="20"/>
        </w:rPr>
        <w:t>Wykonawca zapłaci Zamawiającemu karę umowną w przypadku nieterminowych dostaw bądź odmowy dostaw w wysokości 0,5% wartości brutto zamówienia częściowego za każdy dzień zwłoki w wykonaniu niniejszej umowy ponad termin określony w § 3 ust. 1.</w:t>
      </w:r>
    </w:p>
    <w:p w:rsidR="00D87834" w:rsidRPr="00305CF8" w:rsidRDefault="00D87834" w:rsidP="00D87834">
      <w:pPr>
        <w:numPr>
          <w:ilvl w:val="0"/>
          <w:numId w:val="63"/>
        </w:numPr>
        <w:spacing w:after="200" w:line="276" w:lineRule="auto"/>
        <w:ind w:left="0" w:hanging="426"/>
        <w:jc w:val="both"/>
        <w:rPr>
          <w:sz w:val="20"/>
          <w:szCs w:val="20"/>
        </w:rPr>
      </w:pPr>
      <w:r w:rsidRPr="00305CF8">
        <w:rPr>
          <w:sz w:val="20"/>
          <w:szCs w:val="20"/>
        </w:rPr>
        <w:t>Wykonawca zapłaci Zamawiającemu karę umowną w przypadku niedokonania wymiany towaru wadliwego na towar bez wad (po uprzedniej reklamacji przez Zamawiającego) w wysokości 0,5% wartości brutto zamówienia częściowego za każdy dzień zwłoki  w wykonaniu niniejszej umowy ponad termin określony w § 4 ust. 7.</w:t>
      </w:r>
    </w:p>
    <w:p w:rsidR="00D87834" w:rsidRPr="00305CF8" w:rsidRDefault="00D87834" w:rsidP="00D87834">
      <w:pPr>
        <w:numPr>
          <w:ilvl w:val="0"/>
          <w:numId w:val="63"/>
        </w:numPr>
        <w:spacing w:after="200" w:line="276" w:lineRule="auto"/>
        <w:ind w:left="0" w:hanging="426"/>
        <w:jc w:val="both"/>
        <w:rPr>
          <w:sz w:val="20"/>
          <w:szCs w:val="20"/>
        </w:rPr>
      </w:pPr>
      <w:r w:rsidRPr="00305CF8">
        <w:rPr>
          <w:sz w:val="20"/>
          <w:szCs w:val="20"/>
        </w:rPr>
        <w:t>W przypadku niedotrzymania terminu w dostawie towaru ponad 4 dni robocze Zamawiający, po uprzednim zawiadomieniu Wykonawcy (pisemnie lub e-mailem), ma prawo zakupić towar od innego podmiotu i odmówić przyjęcia spóźnionej dostawy. W tym przypadku Wykonawca zobowiązany jest do pokrycia ewentualnej różnicy pomiędzy cenami wynikającymi z niniejszej umowy a cenami zakupionych przez Zamawiającego towarów oraz do zapłaty kary umownej w wysokości 0,5% wartości brutto zamówienia zrealizowanego przez Zamawiającego u innego dostawcy, za każdy dzień zwłoki  ponad termin określony w § 3 ust. 1.</w:t>
      </w:r>
    </w:p>
    <w:p w:rsidR="00D87834" w:rsidRPr="00305CF8" w:rsidRDefault="00D87834" w:rsidP="00D87834">
      <w:pPr>
        <w:numPr>
          <w:ilvl w:val="0"/>
          <w:numId w:val="63"/>
        </w:numPr>
        <w:spacing w:after="200" w:line="276" w:lineRule="auto"/>
        <w:ind w:left="0" w:hanging="426"/>
        <w:jc w:val="both"/>
        <w:rPr>
          <w:sz w:val="20"/>
          <w:szCs w:val="20"/>
        </w:rPr>
      </w:pPr>
      <w:r w:rsidRPr="00305CF8">
        <w:rPr>
          <w:sz w:val="20"/>
          <w:szCs w:val="20"/>
        </w:rPr>
        <w:t>Wysokość kary umownej określonej w ust. 2, 3 i 4 powyżej nie może przekroczyć 30% wartości brutto umowy określonej w § 1 ust. 2.</w:t>
      </w:r>
    </w:p>
    <w:p w:rsidR="00D87834" w:rsidRPr="00305CF8" w:rsidRDefault="00D87834" w:rsidP="00D87834">
      <w:pPr>
        <w:numPr>
          <w:ilvl w:val="0"/>
          <w:numId w:val="63"/>
        </w:numPr>
        <w:spacing w:after="200" w:line="276" w:lineRule="auto"/>
        <w:ind w:left="0" w:hanging="426"/>
        <w:jc w:val="both"/>
        <w:rPr>
          <w:sz w:val="20"/>
          <w:szCs w:val="20"/>
        </w:rPr>
      </w:pPr>
      <w:r w:rsidRPr="00305CF8">
        <w:rPr>
          <w:sz w:val="20"/>
          <w:szCs w:val="20"/>
        </w:rPr>
        <w:lastRenderedPageBreak/>
        <w:t>Wykonawca zobowiązuje się zapłacić Zamawiającemu karę umowną w wysokości 10% wartości brutto umowy określonej w § 1 ust. 2 w przypadku odstąpienia przez Zamawiającego od niniejszej umowy z przyczyn, o których mowa w § 7 ust. 3.</w:t>
      </w:r>
    </w:p>
    <w:p w:rsidR="00D87834" w:rsidRPr="00305CF8" w:rsidRDefault="00D87834" w:rsidP="00D87834">
      <w:pPr>
        <w:numPr>
          <w:ilvl w:val="0"/>
          <w:numId w:val="63"/>
        </w:numPr>
        <w:spacing w:after="200" w:line="276" w:lineRule="auto"/>
        <w:ind w:left="0" w:hanging="426"/>
        <w:jc w:val="both"/>
        <w:rPr>
          <w:sz w:val="20"/>
          <w:szCs w:val="20"/>
        </w:rPr>
      </w:pPr>
      <w:r w:rsidRPr="00305CF8">
        <w:rPr>
          <w:sz w:val="20"/>
          <w:szCs w:val="20"/>
        </w:rPr>
        <w:t>Powyższe (ust. 2-6) kary umowne nie wykluczają dochodzenia od Wykonawcy odszkodowania uzupełniającego (przenoszącego wartość zastrzeżonej kary w rozumieniu art. 484 § 1 k.c.) na zasadach ogólnych, jeżeli kara umowna nie pokryje wyrządzonej szkody.</w:t>
      </w:r>
    </w:p>
    <w:p w:rsidR="00D87834" w:rsidRPr="00305CF8" w:rsidRDefault="00D87834" w:rsidP="00D87834">
      <w:pPr>
        <w:pStyle w:val="Bezodstpw"/>
        <w:jc w:val="center"/>
        <w:rPr>
          <w:sz w:val="20"/>
          <w:szCs w:val="20"/>
        </w:rPr>
      </w:pPr>
      <w:r w:rsidRPr="00305CF8">
        <w:rPr>
          <w:b/>
          <w:sz w:val="20"/>
          <w:szCs w:val="20"/>
        </w:rPr>
        <w:t>§ 7</w:t>
      </w:r>
    </w:p>
    <w:p w:rsidR="00D87834" w:rsidRPr="00305CF8" w:rsidRDefault="00D87834" w:rsidP="00D87834">
      <w:pPr>
        <w:pStyle w:val="Bezodstpw"/>
        <w:jc w:val="center"/>
        <w:rPr>
          <w:sz w:val="20"/>
          <w:szCs w:val="20"/>
        </w:rPr>
      </w:pPr>
      <w:r w:rsidRPr="00305CF8">
        <w:rPr>
          <w:b/>
          <w:sz w:val="20"/>
          <w:szCs w:val="20"/>
        </w:rPr>
        <w:t>Odstąpienie od umowy</w:t>
      </w:r>
    </w:p>
    <w:p w:rsidR="00D87834" w:rsidRPr="00305CF8" w:rsidRDefault="00D87834" w:rsidP="00D87834">
      <w:pPr>
        <w:pStyle w:val="Bezodstpw"/>
        <w:jc w:val="center"/>
        <w:rPr>
          <w:b/>
          <w:sz w:val="20"/>
          <w:szCs w:val="20"/>
        </w:rPr>
      </w:pPr>
    </w:p>
    <w:p w:rsidR="00D87834" w:rsidRPr="00305CF8" w:rsidRDefault="00D87834" w:rsidP="00D87834">
      <w:pPr>
        <w:numPr>
          <w:ilvl w:val="0"/>
          <w:numId w:val="58"/>
        </w:numPr>
        <w:spacing w:after="200" w:line="276" w:lineRule="auto"/>
        <w:ind w:left="0" w:hanging="426"/>
        <w:jc w:val="both"/>
        <w:rPr>
          <w:sz w:val="20"/>
          <w:szCs w:val="20"/>
        </w:rPr>
      </w:pPr>
      <w:r w:rsidRPr="00305CF8">
        <w:rPr>
          <w:sz w:val="20"/>
          <w:szCs w:val="20"/>
        </w:rPr>
        <w:t>Zamawiający może odstąpić od niniejszej umowy w trybie i na zasadach określonych w art.</w:t>
      </w:r>
      <w:r w:rsidRPr="00305CF8">
        <w:rPr>
          <w:color w:val="000000"/>
          <w:sz w:val="20"/>
          <w:szCs w:val="20"/>
        </w:rPr>
        <w:t xml:space="preserve"> 455</w:t>
      </w:r>
      <w:r w:rsidRPr="00305CF8">
        <w:rPr>
          <w:sz w:val="20"/>
          <w:szCs w:val="20"/>
        </w:rPr>
        <w:t xml:space="preserve"> „PZP".</w:t>
      </w:r>
    </w:p>
    <w:p w:rsidR="00D87834" w:rsidRPr="00305CF8" w:rsidRDefault="00D87834" w:rsidP="00D87834">
      <w:pPr>
        <w:numPr>
          <w:ilvl w:val="0"/>
          <w:numId w:val="58"/>
        </w:numPr>
        <w:spacing w:after="200" w:line="276" w:lineRule="auto"/>
        <w:ind w:left="0" w:hanging="426"/>
        <w:jc w:val="both"/>
        <w:rPr>
          <w:sz w:val="20"/>
          <w:szCs w:val="20"/>
        </w:rPr>
      </w:pPr>
      <w:r w:rsidRPr="00305CF8">
        <w:rPr>
          <w:sz w:val="20"/>
          <w:szCs w:val="20"/>
        </w:rPr>
        <w:t>Wszelkie zmiany i uzupełnienia niniejszej umowy, mogą nastąpić za zgodą stron wyłącznie w formie pisemnej pod rygorem nieważności.</w:t>
      </w:r>
    </w:p>
    <w:p w:rsidR="00D87834" w:rsidRPr="00305CF8" w:rsidRDefault="00D87834" w:rsidP="00D87834">
      <w:pPr>
        <w:numPr>
          <w:ilvl w:val="0"/>
          <w:numId w:val="58"/>
        </w:numPr>
        <w:spacing w:after="200" w:line="276" w:lineRule="auto"/>
        <w:ind w:left="0" w:hanging="426"/>
        <w:jc w:val="both"/>
        <w:rPr>
          <w:sz w:val="20"/>
          <w:szCs w:val="20"/>
        </w:rPr>
      </w:pPr>
      <w:r w:rsidRPr="00305CF8">
        <w:rPr>
          <w:sz w:val="20"/>
          <w:szCs w:val="20"/>
        </w:rPr>
        <w:t xml:space="preserve">Zamawiający zastrzega sobie prawo do odstąpienia od niniejszej umowy, jeżeli Wykonawca : </w:t>
      </w:r>
    </w:p>
    <w:p w:rsidR="00D87834" w:rsidRPr="00305CF8" w:rsidRDefault="00D87834" w:rsidP="00D87834">
      <w:pPr>
        <w:numPr>
          <w:ilvl w:val="0"/>
          <w:numId w:val="61"/>
        </w:numPr>
        <w:tabs>
          <w:tab w:val="clear" w:pos="0"/>
          <w:tab w:val="num" w:pos="142"/>
        </w:tabs>
        <w:spacing w:after="200" w:line="276" w:lineRule="auto"/>
        <w:ind w:left="142" w:hanging="284"/>
        <w:jc w:val="both"/>
        <w:rPr>
          <w:sz w:val="20"/>
          <w:szCs w:val="20"/>
        </w:rPr>
      </w:pPr>
      <w:r w:rsidRPr="00305CF8">
        <w:rPr>
          <w:sz w:val="20"/>
          <w:szCs w:val="20"/>
        </w:rPr>
        <w:t>opóźnia się z dostawą przedmiotu umowy w stosunku do terminu określonego w § 3 ust. 1 o co najmniej 7 dni,</w:t>
      </w:r>
    </w:p>
    <w:p w:rsidR="00D87834" w:rsidRPr="00305CF8" w:rsidRDefault="00D87834" w:rsidP="00D87834">
      <w:pPr>
        <w:numPr>
          <w:ilvl w:val="0"/>
          <w:numId w:val="61"/>
        </w:numPr>
        <w:tabs>
          <w:tab w:val="clear" w:pos="0"/>
          <w:tab w:val="num" w:pos="142"/>
        </w:tabs>
        <w:spacing w:after="200" w:line="276" w:lineRule="auto"/>
        <w:ind w:left="142" w:hanging="284"/>
        <w:jc w:val="both"/>
        <w:rPr>
          <w:sz w:val="20"/>
          <w:szCs w:val="20"/>
        </w:rPr>
      </w:pPr>
      <w:r w:rsidRPr="00305CF8">
        <w:rPr>
          <w:sz w:val="20"/>
          <w:szCs w:val="20"/>
        </w:rPr>
        <w:t>nie wymieni zakwestionowanego wadliwego Wyrobu w terminie 4 dni roboczych od daty zgłoszenia reklamacji,</w:t>
      </w:r>
    </w:p>
    <w:p w:rsidR="00D87834" w:rsidRPr="00305CF8" w:rsidRDefault="00D87834" w:rsidP="00D87834">
      <w:pPr>
        <w:numPr>
          <w:ilvl w:val="0"/>
          <w:numId w:val="58"/>
        </w:numPr>
        <w:spacing w:after="200" w:line="276" w:lineRule="auto"/>
        <w:ind w:left="0" w:hanging="426"/>
        <w:jc w:val="both"/>
        <w:rPr>
          <w:sz w:val="20"/>
          <w:szCs w:val="20"/>
        </w:rPr>
      </w:pPr>
      <w:r w:rsidRPr="00305CF8">
        <w:rPr>
          <w:sz w:val="20"/>
          <w:szCs w:val="20"/>
        </w:rPr>
        <w:t xml:space="preserve">Zamawiający może odstąpić od umowy w terminie 30 dni od upływu terminu wskazanego w ust. 3 pkt a)  lub b) </w:t>
      </w:r>
    </w:p>
    <w:p w:rsidR="00D87834" w:rsidRPr="00305CF8" w:rsidRDefault="00D87834" w:rsidP="00D87834">
      <w:pPr>
        <w:numPr>
          <w:ilvl w:val="0"/>
          <w:numId w:val="58"/>
        </w:numPr>
        <w:spacing w:after="200" w:line="276" w:lineRule="auto"/>
        <w:ind w:left="0" w:hanging="426"/>
        <w:jc w:val="both"/>
        <w:rPr>
          <w:sz w:val="20"/>
          <w:szCs w:val="20"/>
        </w:rPr>
      </w:pPr>
      <w:r w:rsidRPr="00305CF8">
        <w:rPr>
          <w:rFonts w:eastAsia="Tahoma"/>
          <w:sz w:val="20"/>
          <w:szCs w:val="20"/>
        </w:rPr>
        <w:t>Odstąpienie od umowy może odnosić się do całej umowy lub tylko do części jeszcze niewykonanej przez Wykonawcę.</w:t>
      </w:r>
    </w:p>
    <w:p w:rsidR="00D87834" w:rsidRPr="00305CF8" w:rsidRDefault="00D87834" w:rsidP="00D87834">
      <w:pPr>
        <w:pStyle w:val="Bezodstpw"/>
        <w:jc w:val="center"/>
        <w:rPr>
          <w:b/>
          <w:sz w:val="20"/>
          <w:szCs w:val="20"/>
        </w:rPr>
      </w:pPr>
      <w:r w:rsidRPr="00305CF8">
        <w:rPr>
          <w:b/>
          <w:sz w:val="20"/>
          <w:szCs w:val="20"/>
        </w:rPr>
        <w:t>§ 8</w:t>
      </w:r>
    </w:p>
    <w:p w:rsidR="00D87834" w:rsidRPr="00305CF8" w:rsidRDefault="00D87834" w:rsidP="00D87834">
      <w:pPr>
        <w:shd w:val="clear" w:color="auto" w:fill="FFFFFF"/>
        <w:suppressAutoHyphens w:val="0"/>
        <w:autoSpaceDE w:val="0"/>
        <w:spacing w:after="0" w:line="240" w:lineRule="auto"/>
        <w:jc w:val="center"/>
        <w:rPr>
          <w:rFonts w:eastAsia="Times New Roman"/>
          <w:b/>
          <w:sz w:val="20"/>
          <w:szCs w:val="20"/>
          <w:lang w:eastAsia="ar-SA"/>
        </w:rPr>
      </w:pPr>
      <w:r w:rsidRPr="00305CF8">
        <w:rPr>
          <w:rFonts w:eastAsia="Times New Roman"/>
          <w:b/>
          <w:sz w:val="20"/>
          <w:szCs w:val="20"/>
          <w:lang w:eastAsia="ar-SA"/>
        </w:rPr>
        <w:t>Korespondencja</w:t>
      </w:r>
    </w:p>
    <w:p w:rsidR="00D87834" w:rsidRPr="00305CF8" w:rsidRDefault="00D87834" w:rsidP="00D87834">
      <w:pPr>
        <w:shd w:val="clear" w:color="auto" w:fill="FFFFFF"/>
        <w:suppressAutoHyphens w:val="0"/>
        <w:autoSpaceDE w:val="0"/>
        <w:spacing w:after="0" w:line="360" w:lineRule="auto"/>
        <w:jc w:val="both"/>
        <w:rPr>
          <w:rFonts w:eastAsia="Times New Roman"/>
          <w:b/>
          <w:sz w:val="20"/>
          <w:szCs w:val="20"/>
          <w:lang w:eastAsia="ar-SA"/>
        </w:rPr>
      </w:pPr>
    </w:p>
    <w:p w:rsidR="00D87834" w:rsidRPr="00305CF8" w:rsidRDefault="00D87834" w:rsidP="00D87834">
      <w:pPr>
        <w:numPr>
          <w:ilvl w:val="0"/>
          <w:numId w:val="66"/>
        </w:numPr>
        <w:tabs>
          <w:tab w:val="left" w:pos="0"/>
        </w:tabs>
        <w:suppressAutoHyphens w:val="0"/>
        <w:autoSpaceDN w:val="0"/>
        <w:spacing w:after="0" w:line="360" w:lineRule="auto"/>
        <w:ind w:left="0" w:hanging="426"/>
        <w:contextualSpacing/>
        <w:jc w:val="both"/>
        <w:rPr>
          <w:rFonts w:eastAsia="Times New Roman"/>
          <w:kern w:val="3"/>
          <w:sz w:val="20"/>
          <w:szCs w:val="20"/>
          <w:lang w:eastAsia="ar-SA"/>
        </w:rPr>
      </w:pPr>
      <w:r w:rsidRPr="00305CF8">
        <w:rPr>
          <w:rFonts w:eastAsia="Times New Roman"/>
          <w:kern w:val="3"/>
          <w:sz w:val="20"/>
          <w:szCs w:val="20"/>
          <w:lang w:eastAsia="ar-SA"/>
        </w:rPr>
        <w:t>Wszelkie oświadczenia związane z Umową dokonywane w formie pisemnej będą doręczane drugiej stronie za potwierdzeniem odbioru, listem poleconym, kurierem lub wysyłane drogą e-mailową.</w:t>
      </w:r>
    </w:p>
    <w:p w:rsidR="00D87834" w:rsidRPr="00305CF8" w:rsidRDefault="00D87834" w:rsidP="00D87834">
      <w:pPr>
        <w:tabs>
          <w:tab w:val="left" w:pos="0"/>
        </w:tabs>
        <w:autoSpaceDN w:val="0"/>
        <w:spacing w:after="0" w:line="360" w:lineRule="auto"/>
        <w:ind w:hanging="426"/>
        <w:contextualSpacing/>
        <w:jc w:val="both"/>
        <w:rPr>
          <w:rFonts w:eastAsia="Times New Roman"/>
          <w:kern w:val="3"/>
          <w:sz w:val="20"/>
          <w:szCs w:val="20"/>
          <w:lang w:eastAsia="ar-SA"/>
        </w:rPr>
      </w:pPr>
    </w:p>
    <w:p w:rsidR="00D87834" w:rsidRPr="00305CF8" w:rsidRDefault="00D87834" w:rsidP="00D87834">
      <w:pPr>
        <w:numPr>
          <w:ilvl w:val="0"/>
          <w:numId w:val="66"/>
        </w:numPr>
        <w:tabs>
          <w:tab w:val="left" w:pos="0"/>
        </w:tabs>
        <w:suppressAutoHyphens w:val="0"/>
        <w:autoSpaceDN w:val="0"/>
        <w:spacing w:after="0" w:line="360" w:lineRule="auto"/>
        <w:ind w:left="0" w:hanging="426"/>
        <w:contextualSpacing/>
        <w:jc w:val="both"/>
        <w:rPr>
          <w:rFonts w:eastAsia="Times New Roman"/>
          <w:kern w:val="3"/>
          <w:sz w:val="20"/>
          <w:szCs w:val="20"/>
          <w:lang w:eastAsia="ar-SA"/>
        </w:rPr>
      </w:pPr>
      <w:r w:rsidRPr="00305CF8">
        <w:rPr>
          <w:rFonts w:eastAsia="Times New Roman"/>
          <w:kern w:val="3"/>
          <w:sz w:val="20"/>
          <w:szCs w:val="20"/>
          <w:lang w:eastAsia="ar-SA"/>
        </w:rPr>
        <w:t>Strony podają następujące adresy:</w:t>
      </w:r>
    </w:p>
    <w:p w:rsidR="00D87834" w:rsidRPr="00305CF8" w:rsidRDefault="00D87834" w:rsidP="00D87834">
      <w:pPr>
        <w:tabs>
          <w:tab w:val="left" w:pos="0"/>
        </w:tabs>
        <w:autoSpaceDN w:val="0"/>
        <w:spacing w:after="0" w:line="360" w:lineRule="auto"/>
        <w:ind w:hanging="426"/>
        <w:contextualSpacing/>
        <w:jc w:val="both"/>
        <w:rPr>
          <w:rFonts w:eastAsia="Times New Roman"/>
          <w:kern w:val="3"/>
          <w:sz w:val="20"/>
          <w:szCs w:val="20"/>
          <w:lang w:eastAsia="ar-SA"/>
        </w:rPr>
      </w:pPr>
    </w:p>
    <w:p w:rsidR="00D87834" w:rsidRPr="00305CF8" w:rsidRDefault="00D87834" w:rsidP="00D87834">
      <w:pPr>
        <w:tabs>
          <w:tab w:val="left" w:pos="0"/>
        </w:tabs>
        <w:autoSpaceDN w:val="0"/>
        <w:spacing w:after="0" w:line="360" w:lineRule="auto"/>
        <w:ind w:hanging="426"/>
        <w:contextualSpacing/>
        <w:jc w:val="both"/>
        <w:rPr>
          <w:rFonts w:eastAsia="Times New Roman"/>
          <w:kern w:val="3"/>
          <w:sz w:val="20"/>
          <w:szCs w:val="20"/>
          <w:lang w:eastAsia="ar-SA"/>
        </w:rPr>
      </w:pPr>
      <w:r w:rsidRPr="00305CF8">
        <w:rPr>
          <w:rFonts w:eastAsia="Times New Roman"/>
          <w:kern w:val="3"/>
          <w:sz w:val="20"/>
          <w:szCs w:val="20"/>
          <w:lang w:eastAsia="ar-SA"/>
        </w:rPr>
        <w:t>a. do korespondencji listowej:</w:t>
      </w:r>
    </w:p>
    <w:p w:rsidR="00D87834" w:rsidRPr="00305CF8" w:rsidRDefault="00D87834" w:rsidP="00D87834">
      <w:pPr>
        <w:numPr>
          <w:ilvl w:val="0"/>
          <w:numId w:val="67"/>
        </w:numPr>
        <w:suppressAutoHyphens w:val="0"/>
        <w:spacing w:after="0" w:line="360" w:lineRule="auto"/>
        <w:ind w:left="0" w:hanging="426"/>
        <w:jc w:val="both"/>
        <w:rPr>
          <w:rFonts w:eastAsia="Times New Roman"/>
          <w:sz w:val="20"/>
          <w:szCs w:val="20"/>
        </w:rPr>
      </w:pPr>
      <w:r w:rsidRPr="00305CF8">
        <w:rPr>
          <w:rFonts w:eastAsia="Times New Roman"/>
          <w:sz w:val="20"/>
          <w:szCs w:val="20"/>
        </w:rPr>
        <w:tab/>
        <w:t xml:space="preserve">dla Wykonawcy:……………………………………………………………………………….          </w:t>
      </w:r>
    </w:p>
    <w:p w:rsidR="00D87834" w:rsidRPr="00305CF8" w:rsidRDefault="00D87834" w:rsidP="00D87834">
      <w:pPr>
        <w:numPr>
          <w:ilvl w:val="0"/>
          <w:numId w:val="67"/>
        </w:numPr>
        <w:suppressAutoHyphens w:val="0"/>
        <w:spacing w:after="0" w:line="360" w:lineRule="auto"/>
        <w:ind w:left="0" w:hanging="426"/>
        <w:jc w:val="both"/>
        <w:rPr>
          <w:rFonts w:eastAsia="Times New Roman"/>
          <w:sz w:val="20"/>
          <w:szCs w:val="20"/>
        </w:rPr>
      </w:pPr>
      <w:r w:rsidRPr="00305CF8">
        <w:rPr>
          <w:rFonts w:eastAsia="Times New Roman"/>
          <w:sz w:val="20"/>
          <w:szCs w:val="20"/>
        </w:rPr>
        <w:tab/>
        <w:t xml:space="preserve">dla Zamawiającego: COPERNICUS PL Sp. z o.o., Szpital im. Mikołaja Kopernika,     ul. Nowe Ogrody 1-6, 80-803 Gdańsk, </w:t>
      </w:r>
    </w:p>
    <w:p w:rsidR="00D87834" w:rsidRPr="00305CF8" w:rsidRDefault="00D87834" w:rsidP="00D87834">
      <w:pPr>
        <w:suppressAutoHyphens w:val="0"/>
        <w:spacing w:after="0" w:line="360" w:lineRule="auto"/>
        <w:ind w:hanging="426"/>
        <w:contextualSpacing/>
        <w:jc w:val="both"/>
        <w:rPr>
          <w:rFonts w:eastAsia="Times New Roman"/>
          <w:sz w:val="20"/>
          <w:szCs w:val="20"/>
        </w:rPr>
      </w:pPr>
    </w:p>
    <w:p w:rsidR="00D87834" w:rsidRPr="00305CF8" w:rsidRDefault="00D87834" w:rsidP="00D87834">
      <w:pPr>
        <w:numPr>
          <w:ilvl w:val="0"/>
          <w:numId w:val="68"/>
        </w:numPr>
        <w:suppressAutoHyphens w:val="0"/>
        <w:spacing w:after="0" w:line="360" w:lineRule="auto"/>
        <w:ind w:left="0" w:hanging="426"/>
        <w:jc w:val="both"/>
        <w:rPr>
          <w:rFonts w:eastAsia="Times New Roman"/>
          <w:sz w:val="20"/>
          <w:szCs w:val="20"/>
        </w:rPr>
      </w:pPr>
      <w:r w:rsidRPr="00305CF8">
        <w:rPr>
          <w:rFonts w:eastAsia="Times New Roman"/>
          <w:sz w:val="20"/>
          <w:szCs w:val="20"/>
        </w:rPr>
        <w:t>do korespondencji elektronicznej:</w:t>
      </w:r>
    </w:p>
    <w:p w:rsidR="00D87834" w:rsidRPr="00305CF8" w:rsidRDefault="00D87834" w:rsidP="00D87834">
      <w:pPr>
        <w:numPr>
          <w:ilvl w:val="0"/>
          <w:numId w:val="69"/>
        </w:numPr>
        <w:suppressAutoHyphens w:val="0"/>
        <w:spacing w:after="0" w:line="360" w:lineRule="auto"/>
        <w:ind w:left="0" w:hanging="426"/>
        <w:jc w:val="both"/>
        <w:rPr>
          <w:rFonts w:eastAsia="Times New Roman"/>
          <w:sz w:val="20"/>
          <w:szCs w:val="20"/>
        </w:rPr>
      </w:pPr>
      <w:r w:rsidRPr="00305CF8">
        <w:rPr>
          <w:rFonts w:eastAsia="Times New Roman"/>
          <w:sz w:val="20"/>
          <w:szCs w:val="20"/>
        </w:rPr>
        <w:t>dla Wykonawcy: ………………………………………………………………………………</w:t>
      </w:r>
    </w:p>
    <w:p w:rsidR="00D87834" w:rsidRPr="00305CF8" w:rsidRDefault="00D87834" w:rsidP="00D87834">
      <w:pPr>
        <w:numPr>
          <w:ilvl w:val="0"/>
          <w:numId w:val="69"/>
        </w:numPr>
        <w:suppressAutoHyphens w:val="0"/>
        <w:spacing w:after="0" w:line="360" w:lineRule="auto"/>
        <w:ind w:left="0" w:hanging="426"/>
        <w:jc w:val="both"/>
        <w:rPr>
          <w:rFonts w:eastAsia="Times New Roman"/>
          <w:sz w:val="20"/>
          <w:szCs w:val="20"/>
        </w:rPr>
      </w:pPr>
      <w:r w:rsidRPr="00305CF8">
        <w:rPr>
          <w:rFonts w:eastAsia="Times New Roman"/>
          <w:sz w:val="20"/>
          <w:szCs w:val="20"/>
        </w:rPr>
        <w:t>dla Zamawiającego: zaopatrzenie@copernicus.gda.pl</w:t>
      </w:r>
    </w:p>
    <w:p w:rsidR="00D87834" w:rsidRPr="00305CF8" w:rsidRDefault="00D87834" w:rsidP="00D87834">
      <w:pPr>
        <w:suppressAutoHyphens w:val="0"/>
        <w:spacing w:after="0" w:line="360" w:lineRule="auto"/>
        <w:ind w:hanging="426"/>
        <w:jc w:val="both"/>
        <w:rPr>
          <w:rFonts w:eastAsia="Times New Roman"/>
          <w:sz w:val="20"/>
          <w:szCs w:val="20"/>
        </w:rPr>
      </w:pPr>
    </w:p>
    <w:p w:rsidR="00D87834" w:rsidRPr="002A3A69" w:rsidRDefault="00D87834" w:rsidP="00D87834">
      <w:pPr>
        <w:numPr>
          <w:ilvl w:val="0"/>
          <w:numId w:val="66"/>
        </w:numPr>
        <w:tabs>
          <w:tab w:val="left" w:pos="0"/>
        </w:tabs>
        <w:suppressAutoHyphens w:val="0"/>
        <w:autoSpaceDN w:val="0"/>
        <w:spacing w:after="0" w:line="360" w:lineRule="auto"/>
        <w:ind w:left="0" w:hanging="426"/>
        <w:contextualSpacing/>
        <w:jc w:val="both"/>
        <w:rPr>
          <w:rFonts w:eastAsia="Times New Roman"/>
          <w:kern w:val="3"/>
          <w:sz w:val="20"/>
          <w:szCs w:val="20"/>
          <w:lang w:eastAsia="ar-SA"/>
        </w:rPr>
      </w:pPr>
      <w:r w:rsidRPr="00305CF8">
        <w:rPr>
          <w:rFonts w:eastAsia="Times New Roman"/>
          <w:kern w:val="3"/>
          <w:sz w:val="20"/>
          <w:szCs w:val="20"/>
        </w:rPr>
        <w:t xml:space="preserve"> </w:t>
      </w:r>
      <w:r w:rsidRPr="00305CF8">
        <w:rPr>
          <w:rFonts w:eastAsia="Times New Roman"/>
          <w:kern w:val="3"/>
          <w:sz w:val="20"/>
          <w:szCs w:val="20"/>
          <w:lang w:eastAsia="ar-SA"/>
        </w:rPr>
        <w:t xml:space="preserve">Adresy wskazane w ust. 2 są adresami do doręczeń. Strony są zobowiązane powiadamiać się nawzajem o każdej zmianie adresu niezwłocznie, nie później niż w terminie 7 dni kalendarzowych. Wszelkie pisma kierowane przez Strony do siebie nawzajem uznaje się za prawidłowo i skutecznie doręczone, jeśli zostały wysłane na adres do doręczeń wskazany w niniejszej umowie. W przypadku, gdy jedna Strona nie powiadomi drugiej Strony o aktualnym adresie doręczeń zawiadomienie uznaje się za prawidłowo i skutecznie doręczone pod dotychczasowy adres. W przypadku komunikacji za pośrednictwem poczty elektronicznej, pismo uważa się za doręczone w pierwszym dniu roboczym po wysłaniu wiadomości elektronicznej w formie e-maila. </w:t>
      </w:r>
    </w:p>
    <w:p w:rsidR="00D87834" w:rsidRPr="00305CF8" w:rsidRDefault="00D87834" w:rsidP="00D87834">
      <w:pPr>
        <w:suppressAutoHyphens w:val="0"/>
        <w:spacing w:after="0" w:line="360" w:lineRule="auto"/>
        <w:ind w:hanging="786"/>
        <w:jc w:val="center"/>
        <w:rPr>
          <w:rFonts w:eastAsia="Times New Roman"/>
          <w:sz w:val="20"/>
          <w:szCs w:val="20"/>
          <w:lang w:eastAsia="ar-SA"/>
        </w:rPr>
      </w:pPr>
    </w:p>
    <w:p w:rsidR="00D87834" w:rsidRPr="00305CF8" w:rsidRDefault="00D87834" w:rsidP="00D87834">
      <w:pPr>
        <w:pStyle w:val="Bezodstpw"/>
        <w:jc w:val="center"/>
        <w:rPr>
          <w:sz w:val="20"/>
          <w:szCs w:val="20"/>
        </w:rPr>
      </w:pPr>
      <w:r w:rsidRPr="00305CF8">
        <w:rPr>
          <w:sz w:val="20"/>
          <w:szCs w:val="20"/>
        </w:rPr>
        <w:t>§ 9</w:t>
      </w:r>
    </w:p>
    <w:p w:rsidR="00D87834" w:rsidRPr="00305CF8" w:rsidRDefault="00D87834" w:rsidP="00D87834">
      <w:pPr>
        <w:pStyle w:val="Bezodstpw"/>
        <w:jc w:val="center"/>
        <w:rPr>
          <w:sz w:val="20"/>
          <w:szCs w:val="20"/>
        </w:rPr>
      </w:pPr>
      <w:r w:rsidRPr="00305CF8">
        <w:rPr>
          <w:b/>
          <w:sz w:val="20"/>
          <w:szCs w:val="20"/>
        </w:rPr>
        <w:t>Postanowienia  końcowe</w:t>
      </w:r>
    </w:p>
    <w:p w:rsidR="00D87834" w:rsidRPr="00305CF8" w:rsidRDefault="00D87834" w:rsidP="00D87834">
      <w:pPr>
        <w:pStyle w:val="Bezodstpw"/>
        <w:ind w:hanging="709"/>
        <w:jc w:val="center"/>
        <w:rPr>
          <w:b/>
          <w:sz w:val="20"/>
          <w:szCs w:val="20"/>
        </w:rPr>
      </w:pPr>
    </w:p>
    <w:p w:rsidR="00D87834" w:rsidRPr="00305CF8" w:rsidRDefault="00D87834" w:rsidP="00D87834">
      <w:pPr>
        <w:numPr>
          <w:ilvl w:val="0"/>
          <w:numId w:val="59"/>
        </w:numPr>
        <w:spacing w:after="200" w:line="276" w:lineRule="auto"/>
        <w:ind w:left="0" w:hanging="426"/>
        <w:jc w:val="both"/>
        <w:rPr>
          <w:sz w:val="20"/>
          <w:szCs w:val="20"/>
        </w:rPr>
      </w:pPr>
      <w:r w:rsidRPr="00305CF8">
        <w:rPr>
          <w:sz w:val="20"/>
          <w:szCs w:val="20"/>
        </w:rPr>
        <w:t>COPERNICUS Podmiot Leczniczy Sp. z o.o. oświadcza, że posiada status dużego przedsiębiorcy, w rozumieniu ustawy z dnia 8 marca 2013 r. o przeciwdziałaniu nadmiernym opóźnieniom w transakcjach handlowych.</w:t>
      </w:r>
    </w:p>
    <w:p w:rsidR="00D87834" w:rsidRPr="00305CF8" w:rsidRDefault="00D87834" w:rsidP="00D87834">
      <w:pPr>
        <w:numPr>
          <w:ilvl w:val="0"/>
          <w:numId w:val="59"/>
        </w:numPr>
        <w:spacing w:after="200" w:line="276" w:lineRule="auto"/>
        <w:ind w:left="357" w:hanging="709"/>
        <w:rPr>
          <w:sz w:val="20"/>
          <w:szCs w:val="20"/>
        </w:rPr>
      </w:pPr>
      <w:r w:rsidRPr="00305CF8">
        <w:rPr>
          <w:sz w:val="20"/>
          <w:szCs w:val="20"/>
        </w:rPr>
        <w:t>Zamawiający dopuszcza możliwość zmiany umowy między innymi w zakresie:</w:t>
      </w:r>
    </w:p>
    <w:p w:rsidR="00D87834" w:rsidRPr="00305CF8" w:rsidRDefault="00D87834" w:rsidP="00D87834">
      <w:pPr>
        <w:numPr>
          <w:ilvl w:val="1"/>
          <w:numId w:val="59"/>
        </w:numPr>
        <w:spacing w:after="200" w:line="276" w:lineRule="auto"/>
        <w:ind w:left="142" w:hanging="284"/>
        <w:jc w:val="both"/>
        <w:rPr>
          <w:sz w:val="20"/>
          <w:szCs w:val="20"/>
        </w:rPr>
      </w:pPr>
      <w:r w:rsidRPr="00305CF8">
        <w:rPr>
          <w:sz w:val="20"/>
          <w:szCs w:val="20"/>
        </w:rPr>
        <w:t>numeru katalogowego produktu przy zachowaniu jego parametrów, nazwy produktu przy zachowaniu jego parametrów, sposobu konfekcjonowania i liczby opakowań w sytuacji, gdy wprowadzony zostanie do sprzedaży produkt zmodyfikowany lub udoskonalony, a zmiany te nie będą skutkować zwiększeniem wartości umowy,</w:t>
      </w:r>
    </w:p>
    <w:p w:rsidR="00D87834" w:rsidRPr="00305CF8" w:rsidRDefault="00D87834" w:rsidP="00D87834">
      <w:pPr>
        <w:numPr>
          <w:ilvl w:val="1"/>
          <w:numId w:val="59"/>
        </w:numPr>
        <w:spacing w:after="200" w:line="276" w:lineRule="auto"/>
        <w:ind w:left="142" w:hanging="284"/>
        <w:jc w:val="both"/>
        <w:rPr>
          <w:sz w:val="20"/>
          <w:szCs w:val="20"/>
        </w:rPr>
      </w:pPr>
      <w:r w:rsidRPr="00305CF8">
        <w:rPr>
          <w:bCs/>
          <w:sz w:val="20"/>
          <w:szCs w:val="20"/>
        </w:rPr>
        <w:t xml:space="preserve">wydłużenia terminu </w:t>
      </w:r>
      <w:r w:rsidRPr="009F5377">
        <w:rPr>
          <w:bCs/>
          <w:sz w:val="20"/>
          <w:szCs w:val="20"/>
        </w:rPr>
        <w:t>jej obowiązywania</w:t>
      </w:r>
      <w:r w:rsidRPr="009F5377">
        <w:rPr>
          <w:sz w:val="20"/>
          <w:szCs w:val="20"/>
        </w:rPr>
        <w:t xml:space="preserve"> o 6 miesięcy,</w:t>
      </w:r>
      <w:r w:rsidRPr="00305CF8">
        <w:rPr>
          <w:bCs/>
          <w:sz w:val="20"/>
          <w:szCs w:val="20"/>
        </w:rPr>
        <w:t xml:space="preserve"> </w:t>
      </w:r>
    </w:p>
    <w:p w:rsidR="00D87834" w:rsidRPr="00305CF8" w:rsidRDefault="00D87834" w:rsidP="00D87834">
      <w:pPr>
        <w:numPr>
          <w:ilvl w:val="1"/>
          <w:numId w:val="59"/>
        </w:numPr>
        <w:spacing w:after="200" w:line="276" w:lineRule="auto"/>
        <w:ind w:left="142" w:hanging="284"/>
        <w:jc w:val="both"/>
        <w:rPr>
          <w:sz w:val="20"/>
          <w:szCs w:val="20"/>
        </w:rPr>
      </w:pPr>
      <w:r w:rsidRPr="00305CF8">
        <w:rPr>
          <w:sz w:val="20"/>
          <w:szCs w:val="20"/>
        </w:rPr>
        <w:t>cen określonych w załączniku nr 1 do niniejszej umowy, w przypadku obniżenia przez Wykonawcę cen asortymentu będącego przedmiotem umowy.</w:t>
      </w:r>
    </w:p>
    <w:p w:rsidR="00D87834" w:rsidRPr="00305CF8" w:rsidRDefault="00D87834" w:rsidP="00D87834">
      <w:pPr>
        <w:numPr>
          <w:ilvl w:val="0"/>
          <w:numId w:val="59"/>
        </w:numPr>
        <w:spacing w:after="0" w:line="276" w:lineRule="auto"/>
        <w:ind w:left="0" w:hanging="426"/>
        <w:jc w:val="both"/>
        <w:rPr>
          <w:sz w:val="20"/>
          <w:szCs w:val="20"/>
        </w:rPr>
      </w:pPr>
      <w:r w:rsidRPr="00305CF8">
        <w:rPr>
          <w:sz w:val="20"/>
          <w:szCs w:val="20"/>
        </w:rPr>
        <w:t xml:space="preserve">Strony dopuszczają możliwość zmiany cen określonych w zał. Nr 1, w formie pisemnego aneksu, </w:t>
      </w:r>
    </w:p>
    <w:p w:rsidR="00D87834" w:rsidRPr="00305CF8" w:rsidRDefault="00D87834" w:rsidP="00D87834">
      <w:pPr>
        <w:spacing w:after="0"/>
        <w:jc w:val="both"/>
        <w:rPr>
          <w:sz w:val="20"/>
          <w:szCs w:val="20"/>
        </w:rPr>
      </w:pPr>
      <w:r w:rsidRPr="00305CF8">
        <w:rPr>
          <w:sz w:val="20"/>
          <w:szCs w:val="20"/>
        </w:rPr>
        <w:t>w przypadku gdy nastąpi zmiana:</w:t>
      </w:r>
    </w:p>
    <w:p w:rsidR="00D87834" w:rsidRPr="00305CF8" w:rsidRDefault="00D87834" w:rsidP="00D87834">
      <w:pPr>
        <w:numPr>
          <w:ilvl w:val="0"/>
          <w:numId w:val="70"/>
        </w:numPr>
        <w:spacing w:after="0" w:line="276" w:lineRule="auto"/>
        <w:jc w:val="both"/>
        <w:rPr>
          <w:sz w:val="20"/>
          <w:szCs w:val="20"/>
        </w:rPr>
      </w:pPr>
      <w:r w:rsidRPr="00305CF8">
        <w:rPr>
          <w:sz w:val="20"/>
          <w:szCs w:val="20"/>
        </w:rPr>
        <w:t>stawki podatku od towarów i usług oraz podatku akcyzowego</w:t>
      </w:r>
    </w:p>
    <w:p w:rsidR="00D87834" w:rsidRPr="00305CF8" w:rsidRDefault="00D87834" w:rsidP="00D87834">
      <w:pPr>
        <w:numPr>
          <w:ilvl w:val="0"/>
          <w:numId w:val="70"/>
        </w:numPr>
        <w:spacing w:after="0" w:line="276" w:lineRule="auto"/>
        <w:jc w:val="both"/>
        <w:rPr>
          <w:sz w:val="20"/>
          <w:szCs w:val="20"/>
        </w:rPr>
      </w:pPr>
      <w:r w:rsidRPr="00305CF8">
        <w:rPr>
          <w:sz w:val="20"/>
          <w:szCs w:val="20"/>
        </w:rPr>
        <w:t xml:space="preserve">wysokości minimalnego wynagrodzenia za pracę albo wysokości minimalnej stawki godzinowej, ustalonych na podstawie ustawy z dnia 10 października 2002r. o minimalnym wynagrodzeniu za pracę; </w:t>
      </w:r>
    </w:p>
    <w:p w:rsidR="00D87834" w:rsidRPr="00305CF8" w:rsidRDefault="00D87834" w:rsidP="00D87834">
      <w:pPr>
        <w:numPr>
          <w:ilvl w:val="0"/>
          <w:numId w:val="70"/>
        </w:numPr>
        <w:spacing w:after="0" w:line="276" w:lineRule="auto"/>
        <w:jc w:val="both"/>
        <w:rPr>
          <w:sz w:val="20"/>
          <w:szCs w:val="20"/>
        </w:rPr>
      </w:pPr>
      <w:r w:rsidRPr="00305CF8">
        <w:rPr>
          <w:sz w:val="20"/>
          <w:szCs w:val="20"/>
        </w:rPr>
        <w:t xml:space="preserve">zasad podlegania ubezpieczeniom społecznym lub ubezpieczeniu zdrowotnemu lub wysokości stawki składki na ubezpieczenia społeczne lub ubezpieczenie zdrowotne; </w:t>
      </w:r>
    </w:p>
    <w:p w:rsidR="00D87834" w:rsidRPr="00305CF8" w:rsidRDefault="00D87834" w:rsidP="00D87834">
      <w:pPr>
        <w:numPr>
          <w:ilvl w:val="0"/>
          <w:numId w:val="70"/>
        </w:numPr>
        <w:spacing w:after="0" w:line="276" w:lineRule="auto"/>
        <w:jc w:val="both"/>
        <w:rPr>
          <w:sz w:val="20"/>
          <w:szCs w:val="20"/>
        </w:rPr>
      </w:pPr>
      <w:r w:rsidRPr="00305CF8">
        <w:rPr>
          <w:sz w:val="20"/>
          <w:szCs w:val="20"/>
        </w:rPr>
        <w:t>zasad gromadzenia i wysokości wpłat do pracowniczych planów kapitałowych, o których mowa  w ustawie z dnia 4 października 2018 r. o pracowniczych planach kapitałowych</w:t>
      </w:r>
    </w:p>
    <w:p w:rsidR="00D87834" w:rsidRPr="00305CF8" w:rsidRDefault="00D87834" w:rsidP="00D87834">
      <w:pPr>
        <w:spacing w:after="0"/>
        <w:jc w:val="both"/>
        <w:rPr>
          <w:sz w:val="20"/>
          <w:szCs w:val="20"/>
        </w:rPr>
      </w:pPr>
      <w:r w:rsidRPr="00305CF8">
        <w:rPr>
          <w:sz w:val="20"/>
          <w:szCs w:val="20"/>
        </w:rPr>
        <w:t>jeżeli zmiany te będą miały wpływ na koszty wykonania zamówienia przez Wykonawcę.</w:t>
      </w:r>
    </w:p>
    <w:p w:rsidR="00D87834" w:rsidRPr="00305CF8" w:rsidRDefault="00D87834" w:rsidP="00D87834">
      <w:pPr>
        <w:spacing w:after="0"/>
        <w:jc w:val="both"/>
        <w:rPr>
          <w:sz w:val="20"/>
          <w:szCs w:val="20"/>
        </w:rPr>
      </w:pPr>
    </w:p>
    <w:p w:rsidR="00D87834" w:rsidRPr="00305CF8" w:rsidRDefault="00D87834" w:rsidP="00D87834">
      <w:pPr>
        <w:numPr>
          <w:ilvl w:val="0"/>
          <w:numId w:val="59"/>
        </w:numPr>
        <w:spacing w:after="0" w:line="276" w:lineRule="auto"/>
        <w:ind w:left="0" w:hanging="426"/>
        <w:jc w:val="both"/>
        <w:rPr>
          <w:sz w:val="20"/>
          <w:szCs w:val="20"/>
        </w:rPr>
      </w:pPr>
      <w:r w:rsidRPr="00305CF8">
        <w:rPr>
          <w:sz w:val="20"/>
          <w:szCs w:val="20"/>
        </w:rPr>
        <w:t>Zmiana, o której mowa w ust.3 pkt b-d - będzie , będzie obejmować wyłącznie tę część wynagrodzenia należnego Wykonawcy, w odniesieniu do której nastąpiła zmiana wysokości kosztów wykonania Umowy przez Wykonawcę w związku z wejściem w życie przepisów wprowadzających te zmiany.</w:t>
      </w:r>
    </w:p>
    <w:p w:rsidR="00D87834" w:rsidRPr="00305CF8" w:rsidRDefault="00D87834" w:rsidP="00D87834">
      <w:pPr>
        <w:spacing w:after="0"/>
        <w:jc w:val="both"/>
        <w:rPr>
          <w:sz w:val="20"/>
          <w:szCs w:val="20"/>
        </w:rPr>
      </w:pPr>
    </w:p>
    <w:p w:rsidR="00D87834" w:rsidRPr="00305CF8" w:rsidRDefault="00D87834" w:rsidP="00D87834">
      <w:pPr>
        <w:numPr>
          <w:ilvl w:val="0"/>
          <w:numId w:val="59"/>
        </w:numPr>
        <w:spacing w:after="0" w:line="276" w:lineRule="auto"/>
        <w:ind w:left="0" w:hanging="426"/>
        <w:jc w:val="both"/>
        <w:rPr>
          <w:sz w:val="20"/>
          <w:szCs w:val="20"/>
        </w:rPr>
      </w:pPr>
      <w:r w:rsidRPr="00305CF8">
        <w:rPr>
          <w:sz w:val="20"/>
          <w:szCs w:val="20"/>
        </w:rPr>
        <w:t xml:space="preserve">Zmiana, o której mowa w ust. 3 pkt a),  będzie odnosić się wyłącznie do części przedmiotu Umowy zrealizowanej zgodnie z terminami ustalonymi umową, po dniu wejścia w życie przepisów zmieniającym stawkę podatku od </w:t>
      </w:r>
      <w:r w:rsidRPr="00305CF8">
        <w:rPr>
          <w:sz w:val="20"/>
          <w:szCs w:val="20"/>
        </w:rPr>
        <w:lastRenderedPageBreak/>
        <w:t>towarów i usług oraz wyłącznie do części przedmiotu Umowy do której zastosowanie znajdzie zmiana stawki podatku od towarów i usług.</w:t>
      </w:r>
    </w:p>
    <w:p w:rsidR="00D87834" w:rsidRPr="00305CF8" w:rsidRDefault="00D87834" w:rsidP="00D87834">
      <w:pPr>
        <w:spacing w:after="0"/>
        <w:jc w:val="both"/>
        <w:rPr>
          <w:sz w:val="20"/>
          <w:szCs w:val="20"/>
        </w:rPr>
      </w:pPr>
    </w:p>
    <w:p w:rsidR="00D87834" w:rsidRPr="00305CF8" w:rsidRDefault="00D87834" w:rsidP="00D87834">
      <w:pPr>
        <w:numPr>
          <w:ilvl w:val="0"/>
          <w:numId w:val="59"/>
        </w:numPr>
        <w:spacing w:after="200" w:line="276" w:lineRule="auto"/>
        <w:ind w:left="0" w:hanging="426"/>
        <w:jc w:val="both"/>
        <w:rPr>
          <w:sz w:val="20"/>
          <w:szCs w:val="20"/>
        </w:rPr>
      </w:pPr>
      <w:r w:rsidRPr="00305CF8">
        <w:rPr>
          <w:sz w:val="20"/>
          <w:szCs w:val="20"/>
        </w:rPr>
        <w:t>W przypadku zmiany, o której mowa w ust. 3 pkt a)  wartość wynagrodzenia netto nie zmieni się, a  wartość wynagrodzenia brutto zostanie wyliczona na podstawie nowych przepisów.</w:t>
      </w:r>
    </w:p>
    <w:p w:rsidR="00D87834" w:rsidRPr="00305CF8" w:rsidRDefault="00D87834" w:rsidP="00D87834">
      <w:pPr>
        <w:numPr>
          <w:ilvl w:val="0"/>
          <w:numId w:val="59"/>
        </w:numPr>
        <w:spacing w:after="200" w:line="276" w:lineRule="auto"/>
        <w:ind w:left="0" w:hanging="426"/>
        <w:jc w:val="both"/>
        <w:rPr>
          <w:sz w:val="20"/>
          <w:szCs w:val="20"/>
        </w:rPr>
      </w:pPr>
      <w:r w:rsidRPr="00305CF8">
        <w:rPr>
          <w:sz w:val="20"/>
          <w:szCs w:val="20"/>
        </w:rPr>
        <w:t xml:space="preserve">W przypadku zmiany cen materiałów lub kosztów związanych z realizacją zamówienia Strony dopuszczają zmianę wysokości wynagrodzenia należnego Wykonawcy. </w:t>
      </w:r>
    </w:p>
    <w:p w:rsidR="00D87834" w:rsidRPr="00305CF8" w:rsidRDefault="00D87834" w:rsidP="00D87834">
      <w:pPr>
        <w:numPr>
          <w:ilvl w:val="0"/>
          <w:numId w:val="59"/>
        </w:numPr>
        <w:spacing w:after="200" w:line="276" w:lineRule="auto"/>
        <w:ind w:left="0" w:hanging="426"/>
        <w:jc w:val="both"/>
        <w:rPr>
          <w:sz w:val="20"/>
          <w:szCs w:val="20"/>
        </w:rPr>
      </w:pPr>
      <w:r w:rsidRPr="00305CF8">
        <w:rPr>
          <w:sz w:val="20"/>
          <w:szCs w:val="20"/>
        </w:rPr>
        <w:t>Minimalny poziom zmiany ceny materiałów lub kosztów, uprawniający strony do wnioskowania o zmianę wynagrodzenia wynosi 10% w stosunku do cen materiałów lub kosztów na dzień zawarcia umowy (albo jeśli waloryzacja była już dokonywana w tym trybie - na dzień ostatniej waloryzacji).  Poziom zmiany cen materiałów i kosztów, który uprawnia do wnioskowania o zmianę Umowy, ustalany jest  na podstawie sumy miesięcznych  wskaźników cen towarów i usług konsumpcyjnych, publikowanych przez GUS, począwszy od wskaźnika za miesiąc następujący po miesiącu, w którym została zawarta umowa (lub została dokonana ostatnia waloryzacja)</w:t>
      </w:r>
    </w:p>
    <w:p w:rsidR="00D87834" w:rsidRPr="00305CF8" w:rsidRDefault="00D87834" w:rsidP="00D87834">
      <w:pPr>
        <w:numPr>
          <w:ilvl w:val="0"/>
          <w:numId w:val="59"/>
        </w:numPr>
        <w:spacing w:after="200" w:line="276" w:lineRule="auto"/>
        <w:ind w:left="0" w:hanging="426"/>
        <w:jc w:val="both"/>
        <w:rPr>
          <w:sz w:val="20"/>
          <w:szCs w:val="20"/>
        </w:rPr>
      </w:pPr>
      <w:r w:rsidRPr="00305CF8">
        <w:rPr>
          <w:sz w:val="20"/>
          <w:szCs w:val="20"/>
        </w:rPr>
        <w:t>Wykonawca zobowiązany jest do złożenia pisemnego wniosku do Zamawiającego  uzasadniającego zmianę wynagrodzenia wraz ze wskazaniem szczegółowego  wzrostu cen materiałów i kosztów niezbędnych oraz koniecznych do wykonywania niniejszej umowy i wpływu tego wzrostu na wykonanie umowy (m.in. wskazanie i udokumentowanie zużywanych materiałów i ponoszonych kosztów w okresie rozliczeniowym wraz z wykazaniem i udowodnieniem wzrostu ich cen).</w:t>
      </w:r>
    </w:p>
    <w:p w:rsidR="00D87834" w:rsidRPr="00305CF8" w:rsidRDefault="00D87834" w:rsidP="00D87834">
      <w:pPr>
        <w:numPr>
          <w:ilvl w:val="0"/>
          <w:numId w:val="59"/>
        </w:numPr>
        <w:spacing w:after="200" w:line="276" w:lineRule="auto"/>
        <w:ind w:left="0" w:hanging="426"/>
        <w:jc w:val="both"/>
        <w:rPr>
          <w:sz w:val="20"/>
          <w:szCs w:val="20"/>
        </w:rPr>
      </w:pPr>
      <w:r w:rsidRPr="00305CF8">
        <w:rPr>
          <w:sz w:val="20"/>
          <w:szCs w:val="20"/>
        </w:rPr>
        <w:t>Zamawiający jest uprawniony do uwzględnienia wzrostu cen materiałów i kosztów,  w wysokości nie więcej niż 10% łącznej wartości wynagrodzenia Wykonawcy w czasie trwania umowy.  Zmiana wynagrodzenia następuje po uzgodnieniu przez strony, w formie pisemnego aneksu.</w:t>
      </w:r>
    </w:p>
    <w:p w:rsidR="00D87834" w:rsidRPr="00305CF8" w:rsidRDefault="00D87834" w:rsidP="00D87834">
      <w:pPr>
        <w:numPr>
          <w:ilvl w:val="0"/>
          <w:numId w:val="59"/>
        </w:numPr>
        <w:spacing w:after="200" w:line="276" w:lineRule="auto"/>
        <w:ind w:left="0" w:hanging="426"/>
        <w:jc w:val="both"/>
        <w:rPr>
          <w:sz w:val="20"/>
          <w:szCs w:val="20"/>
        </w:rPr>
      </w:pPr>
      <w:r w:rsidRPr="00305CF8">
        <w:rPr>
          <w:sz w:val="20"/>
          <w:szCs w:val="20"/>
        </w:rPr>
        <w:t>Złożenie wniosku o zmianę wysokości wynagrodzenia możliwe jest po upływie 6 miesięcy od zawarcia umowy.</w:t>
      </w:r>
    </w:p>
    <w:p w:rsidR="00D87834" w:rsidRPr="00305CF8" w:rsidRDefault="00D87834" w:rsidP="00D87834">
      <w:pPr>
        <w:numPr>
          <w:ilvl w:val="0"/>
          <w:numId w:val="59"/>
        </w:numPr>
        <w:spacing w:after="200" w:line="276" w:lineRule="auto"/>
        <w:ind w:left="0" w:hanging="426"/>
        <w:jc w:val="both"/>
        <w:rPr>
          <w:sz w:val="20"/>
          <w:szCs w:val="20"/>
        </w:rPr>
      </w:pPr>
      <w:r w:rsidRPr="00305CF8">
        <w:rPr>
          <w:sz w:val="20"/>
          <w:szCs w:val="20"/>
        </w:rPr>
        <w:t xml:space="preserve">Przez zmianę ceny materiałów lub kosztów rozumie się wzrost odpowiednio cen lub kosztów, jak i ich obniżenie, względem ceny lub kosztu przyjętych w celu ustalenia wynagrodzenia wykonawcy zawartego w ofercie. W przypadku obniżenia cen lub kosztów o zmianę wynagrodzenia występuje odpowiednio Zamawiający. </w:t>
      </w:r>
    </w:p>
    <w:p w:rsidR="00D87834" w:rsidRPr="00305CF8" w:rsidRDefault="00D87834" w:rsidP="00D87834">
      <w:pPr>
        <w:numPr>
          <w:ilvl w:val="0"/>
          <w:numId w:val="59"/>
        </w:numPr>
        <w:spacing w:after="200" w:line="276" w:lineRule="auto"/>
        <w:ind w:left="0" w:hanging="426"/>
        <w:jc w:val="both"/>
        <w:rPr>
          <w:sz w:val="20"/>
          <w:szCs w:val="20"/>
        </w:rPr>
      </w:pPr>
      <w:r w:rsidRPr="00305CF8">
        <w:rPr>
          <w:sz w:val="20"/>
          <w:szCs w:val="20"/>
        </w:rPr>
        <w:t xml:space="preserve">Poza okolicznościami określonymi w ust. 2 i 7 powyżej dopuszczalne są zmiany umowy określone w Specyfikacji  Warunków Zamówienia oraz na warunkach określonych w art. </w:t>
      </w:r>
      <w:r w:rsidRPr="00305CF8">
        <w:rPr>
          <w:color w:val="000000"/>
          <w:sz w:val="20"/>
          <w:szCs w:val="20"/>
        </w:rPr>
        <w:t>455</w:t>
      </w:r>
      <w:r w:rsidRPr="00305CF8">
        <w:rPr>
          <w:sz w:val="20"/>
          <w:szCs w:val="20"/>
        </w:rPr>
        <w:t xml:space="preserve"> „PZP”.</w:t>
      </w:r>
    </w:p>
    <w:p w:rsidR="00D87834" w:rsidRPr="00305CF8" w:rsidRDefault="00D87834" w:rsidP="00D87834">
      <w:pPr>
        <w:numPr>
          <w:ilvl w:val="0"/>
          <w:numId w:val="59"/>
        </w:numPr>
        <w:spacing w:after="200" w:line="276" w:lineRule="auto"/>
        <w:ind w:left="0" w:hanging="426"/>
        <w:jc w:val="both"/>
        <w:rPr>
          <w:sz w:val="20"/>
          <w:szCs w:val="20"/>
        </w:rPr>
      </w:pPr>
      <w:r w:rsidRPr="00305CF8">
        <w:rPr>
          <w:sz w:val="20"/>
          <w:szCs w:val="20"/>
        </w:rPr>
        <w:t>W kwestiach nie uregulowanych niniejszą umową mają zastosowanie przepisy Kodeksu Cywilnego oraz  ustawy z dnia 11 września 2019 r. Prawo Zamówień Publicznych,</w:t>
      </w:r>
    </w:p>
    <w:p w:rsidR="00D87834" w:rsidRPr="00305CF8" w:rsidRDefault="00D87834" w:rsidP="00D87834">
      <w:pPr>
        <w:numPr>
          <w:ilvl w:val="0"/>
          <w:numId w:val="59"/>
        </w:numPr>
        <w:spacing w:after="200" w:line="276" w:lineRule="auto"/>
        <w:ind w:left="0" w:hanging="426"/>
        <w:jc w:val="both"/>
        <w:rPr>
          <w:sz w:val="20"/>
          <w:szCs w:val="20"/>
        </w:rPr>
      </w:pPr>
      <w:r w:rsidRPr="00305CF8">
        <w:rPr>
          <w:sz w:val="20"/>
          <w:szCs w:val="20"/>
        </w:rPr>
        <w:t>Strony zgodnie postanawiają, iż wszelkie spory mogące powstać na gruncie Umowy będą starały się rozwiązać na drodze wzajemnych negocjacji. W przypadku nie dojścia przez strony do porozumienia na drodze negocjacji, sądem właściwym do rozstrzygania spraw związanych z Umową będzie sąd właściwy miejscowo dla siedziby Zamawiającego.</w:t>
      </w:r>
    </w:p>
    <w:p w:rsidR="00D87834" w:rsidRPr="00305CF8" w:rsidRDefault="00D87834" w:rsidP="00D87834">
      <w:pPr>
        <w:numPr>
          <w:ilvl w:val="0"/>
          <w:numId w:val="59"/>
        </w:numPr>
        <w:spacing w:after="200" w:line="276" w:lineRule="auto"/>
        <w:ind w:left="0" w:hanging="426"/>
        <w:jc w:val="both"/>
        <w:rPr>
          <w:sz w:val="20"/>
          <w:szCs w:val="20"/>
        </w:rPr>
      </w:pPr>
      <w:r w:rsidRPr="00305CF8">
        <w:rPr>
          <w:sz w:val="20"/>
          <w:szCs w:val="20"/>
        </w:rPr>
        <w:t xml:space="preserve">Umowa niniejsza obowiązuje przez okres </w:t>
      </w:r>
      <w:r w:rsidRPr="002A3A69">
        <w:rPr>
          <w:b/>
          <w:sz w:val="20"/>
          <w:szCs w:val="20"/>
        </w:rPr>
        <w:t>12 miesięcy</w:t>
      </w:r>
      <w:r w:rsidRPr="00305CF8">
        <w:rPr>
          <w:sz w:val="20"/>
          <w:szCs w:val="20"/>
        </w:rPr>
        <w:t xml:space="preserve"> od daty jej zawarcia.</w:t>
      </w:r>
    </w:p>
    <w:p w:rsidR="00D87834" w:rsidRPr="00305CF8" w:rsidRDefault="00D87834" w:rsidP="00D87834">
      <w:pPr>
        <w:numPr>
          <w:ilvl w:val="0"/>
          <w:numId w:val="59"/>
        </w:numPr>
        <w:spacing w:after="200" w:line="276" w:lineRule="auto"/>
        <w:ind w:left="0" w:hanging="426"/>
        <w:jc w:val="both"/>
        <w:rPr>
          <w:sz w:val="20"/>
          <w:szCs w:val="20"/>
        </w:rPr>
      </w:pPr>
      <w:r w:rsidRPr="00305CF8">
        <w:rPr>
          <w:sz w:val="20"/>
          <w:szCs w:val="20"/>
        </w:rPr>
        <w:t>Umowę sporządzono w dwóch jednobrzmiących egzemplarzach, po jednym dla każdej ze stron.</w:t>
      </w:r>
    </w:p>
    <w:p w:rsidR="00D87834" w:rsidRPr="00305CF8" w:rsidRDefault="00D87834" w:rsidP="00D87834">
      <w:pPr>
        <w:jc w:val="both"/>
        <w:rPr>
          <w:sz w:val="20"/>
          <w:szCs w:val="20"/>
        </w:rPr>
      </w:pPr>
    </w:p>
    <w:p w:rsidR="00D87834" w:rsidRDefault="00D87834" w:rsidP="00D87834">
      <w:pPr>
        <w:pStyle w:val="Tekstpodstawowy"/>
        <w:spacing w:after="0"/>
        <w:rPr>
          <w:b/>
          <w:sz w:val="20"/>
          <w:szCs w:val="20"/>
        </w:rPr>
      </w:pPr>
      <w:r w:rsidRPr="00305CF8">
        <w:rPr>
          <w:rFonts w:eastAsia="Tahoma"/>
          <w:b/>
          <w:sz w:val="20"/>
          <w:szCs w:val="20"/>
        </w:rPr>
        <w:t xml:space="preserve">         </w:t>
      </w:r>
      <w:r w:rsidRPr="00305CF8">
        <w:rPr>
          <w:b/>
          <w:sz w:val="20"/>
          <w:szCs w:val="20"/>
        </w:rPr>
        <w:t xml:space="preserve">  WYKONAWCA:                                                                           ZAMAWIAJĄCY:</w:t>
      </w:r>
    </w:p>
    <w:p w:rsidR="00D87834" w:rsidRDefault="00D87834" w:rsidP="00D87834">
      <w:pPr>
        <w:pStyle w:val="Tekstpodstawowy"/>
        <w:spacing w:after="0"/>
        <w:rPr>
          <w:sz w:val="20"/>
          <w:szCs w:val="20"/>
        </w:rPr>
      </w:pPr>
    </w:p>
    <w:p w:rsidR="00D87834" w:rsidRDefault="00D87834" w:rsidP="00D87834">
      <w:pPr>
        <w:pStyle w:val="Tekstpodstawowy"/>
        <w:spacing w:after="0"/>
        <w:rPr>
          <w:sz w:val="20"/>
          <w:szCs w:val="20"/>
        </w:rPr>
      </w:pPr>
    </w:p>
    <w:p w:rsidR="00D87834" w:rsidRDefault="00D87834" w:rsidP="00D87834">
      <w:pPr>
        <w:pStyle w:val="Tekstpodstawowy"/>
        <w:spacing w:after="0"/>
        <w:rPr>
          <w:sz w:val="20"/>
          <w:szCs w:val="20"/>
        </w:rPr>
      </w:pPr>
    </w:p>
    <w:p w:rsidR="00D87834" w:rsidRDefault="00D87834" w:rsidP="00D87834">
      <w:pPr>
        <w:pStyle w:val="Tekstpodstawowy"/>
        <w:spacing w:after="0"/>
        <w:rPr>
          <w:sz w:val="20"/>
          <w:szCs w:val="20"/>
        </w:rPr>
      </w:pPr>
    </w:p>
    <w:p w:rsidR="00D87834" w:rsidRDefault="00D87834" w:rsidP="00D87834">
      <w:pPr>
        <w:pStyle w:val="Tekstpodstawowy"/>
        <w:spacing w:after="0"/>
        <w:rPr>
          <w:sz w:val="20"/>
          <w:szCs w:val="20"/>
        </w:rPr>
      </w:pPr>
    </w:p>
    <w:p w:rsidR="00D87834" w:rsidRDefault="00D87834" w:rsidP="00D87834">
      <w:pPr>
        <w:pStyle w:val="Tekstpodstawowy"/>
        <w:spacing w:after="0"/>
        <w:rPr>
          <w:sz w:val="20"/>
          <w:szCs w:val="20"/>
        </w:rPr>
      </w:pPr>
    </w:p>
    <w:p w:rsidR="00D87834" w:rsidRPr="00D87834" w:rsidRDefault="00D87834" w:rsidP="00D87834">
      <w:pPr>
        <w:pStyle w:val="Tekstpodstawowy"/>
        <w:spacing w:after="0"/>
        <w:rPr>
          <w:sz w:val="20"/>
          <w:szCs w:val="20"/>
        </w:rPr>
      </w:pPr>
      <w:r w:rsidRPr="00D87834">
        <w:rPr>
          <w:sz w:val="20"/>
          <w:szCs w:val="20"/>
        </w:rPr>
        <w:t>Załączniki:</w:t>
      </w:r>
    </w:p>
    <w:p w:rsidR="00D87834" w:rsidRPr="00D87834" w:rsidRDefault="00D87834" w:rsidP="00D87834">
      <w:pPr>
        <w:pStyle w:val="Tekstpodstawowy"/>
        <w:spacing w:after="0"/>
        <w:rPr>
          <w:sz w:val="20"/>
          <w:szCs w:val="20"/>
        </w:rPr>
      </w:pPr>
      <w:r w:rsidRPr="00D87834">
        <w:rPr>
          <w:rStyle w:val="domylnaczcionkaakapitu10"/>
          <w:sz w:val="20"/>
          <w:szCs w:val="20"/>
        </w:rPr>
        <w:t>załącznik nr 1 Formularz asortymentowo-cenowy</w:t>
      </w:r>
    </w:p>
    <w:p w:rsidR="00AF68D8" w:rsidRPr="00282ADD" w:rsidRDefault="00AF68D8">
      <w:pPr>
        <w:spacing w:after="0" w:line="240" w:lineRule="auto"/>
        <w:rPr>
          <w:rFonts w:cstheme="minorHAnsi"/>
          <w:kern w:val="2"/>
          <w:sz w:val="20"/>
          <w:szCs w:val="20"/>
          <w:lang w:eastAsia="zh-CN"/>
        </w:rPr>
      </w:pPr>
    </w:p>
    <w:sectPr w:rsidR="00AF68D8" w:rsidRPr="00282ADD">
      <w:headerReference w:type="default" r:id="rId41"/>
      <w:footerReference w:type="default" r:id="rId42"/>
      <w:pgSz w:w="11906" w:h="16838"/>
      <w:pgMar w:top="1417" w:right="1417" w:bottom="1417" w:left="1417" w:header="1140" w:footer="68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CB7" w:rsidRDefault="00162CB7">
      <w:pPr>
        <w:spacing w:after="0" w:line="240" w:lineRule="auto"/>
      </w:pPr>
      <w:r>
        <w:separator/>
      </w:r>
    </w:p>
  </w:endnote>
  <w:endnote w:type="continuationSeparator" w:id="0">
    <w:p w:rsidR="00162CB7" w:rsidRDefault="0016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80000001" w:csb1="00000000"/>
  </w:font>
  <w:font w:name="Luxi Sans">
    <w:altName w:val="Arial"/>
    <w:charset w:val="EE"/>
    <w:family w:val="roman"/>
    <w:pitch w:val="variable"/>
  </w:font>
  <w:font w:name="HG Mincho Light J">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ItalicMT">
    <w:charset w:val="EE"/>
    <w:family w:val="roman"/>
    <w:pitch w:val="variable"/>
  </w:font>
  <w:font w:name="DejaVu Sans">
    <w:panose1 w:val="020B0603030804020204"/>
    <w:charset w:val="EE"/>
    <w:family w:val="swiss"/>
    <w:pitch w:val="variable"/>
    <w:sig w:usb0="E7002EFF" w:usb1="D200FDFF" w:usb2="0A246029" w:usb3="00000000" w:csb0="000001FF"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Liberation Mono">
    <w:altName w:val="Courier New"/>
    <w:panose1 w:val="02070409020205020404"/>
    <w:charset w:val="EE"/>
    <w:family w:val="modern"/>
    <w:pitch w:val="fixed"/>
    <w:sig w:usb0="E0000AFF" w:usb1="400078FF" w:usb2="00000001" w:usb3="00000000" w:csb0="000001B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TimesNewRoman">
    <w:altName w:val="Times New Roman"/>
    <w:charset w:val="EE"/>
    <w:family w:val="roman"/>
    <w:pitch w:val="default"/>
    <w:sig w:usb0="00000005" w:usb1="00000000" w:usb2="00000000" w:usb3="00000000" w:csb0="00000002" w:csb1="00000000"/>
  </w:font>
  <w:font w:name="Andale Sans UI">
    <w:altName w:val="Sitka Small"/>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CB7" w:rsidRDefault="00162CB7">
    <w:r>
      <w:rPr>
        <w:noProof/>
        <w:lang w:eastAsia="pl-PL"/>
      </w:rPr>
      <mc:AlternateContent>
        <mc:Choice Requires="wps">
          <w:drawing>
            <wp:anchor distT="0" distB="0" distL="0" distR="0" simplePos="0" relativeHeight="99" behindDoc="1" locked="0" layoutInCell="0" allowOverlap="1" wp14:anchorId="63BF1731">
              <wp:simplePos x="0" y="0"/>
              <wp:positionH relativeFrom="column">
                <wp:posOffset>-91440</wp:posOffset>
              </wp:positionH>
              <wp:positionV relativeFrom="paragraph">
                <wp:posOffset>219710</wp:posOffset>
              </wp:positionV>
              <wp:extent cx="5725160" cy="635"/>
              <wp:effectExtent l="635" t="6985" r="0" b="6350"/>
              <wp:wrapNone/>
              <wp:docPr id="3" name="Łącznik prosty 2"/>
              <wp:cNvGraphicFramePr/>
              <a:graphic xmlns:a="http://schemas.openxmlformats.org/drawingml/2006/main">
                <a:graphicData uri="http://schemas.microsoft.com/office/word/2010/wordprocessingShape">
                  <wps:wsp>
                    <wps:cNvCnPr/>
                    <wps:spPr>
                      <a:xfrm>
                        <a:off x="0" y="0"/>
                        <a:ext cx="5725080" cy="720"/>
                      </a:xfrm>
                      <a:prstGeom prst="line">
                        <a:avLst/>
                      </a:prstGeom>
                      <a:ln w="12700">
                        <a:solidFill>
                          <a:srgbClr val="0069B4"/>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414BB78" id="Łącznik prosty 2" o:spid="_x0000_s1026" style="position:absolute;z-index:-503316381;visibility:visible;mso-wrap-style:square;mso-wrap-distance-left:0;mso-wrap-distance-top:0;mso-wrap-distance-right:0;mso-wrap-distance-bottom:0;mso-position-horizontal:absolute;mso-position-horizontal-relative:text;mso-position-vertical:absolute;mso-position-vertical-relative:text" from="-7.2pt,17.3pt" to="443.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" o:allowincell="f" strokecolor="#0069b4" strokeweight="1pt">
              <v:stroke joinstyle="miter"/>
            </v:line>
          </w:pict>
        </mc:Fallback>
      </mc:AlternateContent>
    </w:r>
  </w:p>
  <w:tbl>
    <w:tblPr>
      <w:tblW w:w="8579" w:type="dxa"/>
      <w:jc w:val="center"/>
      <w:tblLayout w:type="fixed"/>
      <w:tblLook w:val="0000" w:firstRow="0" w:lastRow="0" w:firstColumn="0" w:lastColumn="0" w:noHBand="0" w:noVBand="0"/>
    </w:tblPr>
    <w:tblGrid>
      <w:gridCol w:w="3554"/>
      <w:gridCol w:w="5025"/>
    </w:tblGrid>
    <w:tr w:rsidR="00162CB7" w:rsidTr="00ED3821">
      <w:trPr>
        <w:jc w:val="center"/>
      </w:trPr>
      <w:tc>
        <w:tcPr>
          <w:tcW w:w="3554" w:type="dxa"/>
          <w:shd w:val="clear" w:color="auto" w:fill="auto"/>
          <w:vAlign w:val="center"/>
        </w:tcPr>
        <w:p w:rsidR="00162CB7" w:rsidRDefault="00162CB7">
          <w:pPr>
            <w:pStyle w:val="Stopka"/>
            <w:widowControl w:val="0"/>
            <w:rPr>
              <w:rFonts w:cs="Calibri"/>
              <w:color w:val="767171"/>
              <w:sz w:val="18"/>
              <w:szCs w:val="18"/>
            </w:rPr>
          </w:pPr>
          <w:r>
            <w:rPr>
              <w:rFonts w:cs="Calibri"/>
              <w:color w:val="767171"/>
              <w:sz w:val="18"/>
              <w:szCs w:val="18"/>
            </w:rPr>
            <w:t xml:space="preserve">COPERNICUS Podmiot Leczniczy Sp. z o.o. </w:t>
          </w:r>
        </w:p>
        <w:p w:rsidR="00162CB7" w:rsidRDefault="00162CB7">
          <w:pPr>
            <w:pStyle w:val="Stopka"/>
            <w:widowControl w:val="0"/>
            <w:rPr>
              <w:rFonts w:cs="Calibri"/>
              <w:color w:val="767171"/>
              <w:sz w:val="18"/>
              <w:szCs w:val="18"/>
            </w:rPr>
          </w:pPr>
          <w:r>
            <w:rPr>
              <w:rFonts w:cs="Calibri"/>
              <w:color w:val="767171"/>
              <w:sz w:val="18"/>
              <w:szCs w:val="18"/>
            </w:rPr>
            <w:t>ul. Nowe Ogrody 1-6, 80-803 Gdańsk</w:t>
          </w:r>
        </w:p>
        <w:p w:rsidR="00162CB7" w:rsidRDefault="00162CB7">
          <w:pPr>
            <w:pStyle w:val="Stopka"/>
            <w:widowControl w:val="0"/>
            <w:rPr>
              <w:rFonts w:cs="Calibri"/>
              <w:color w:val="767171"/>
              <w:sz w:val="18"/>
              <w:szCs w:val="18"/>
            </w:rPr>
          </w:pPr>
          <w:r>
            <w:rPr>
              <w:rFonts w:cs="Calibri"/>
              <w:color w:val="767171"/>
              <w:sz w:val="18"/>
              <w:szCs w:val="18"/>
            </w:rPr>
            <w:t>Centrala telefoniczna: 58 76 40 100</w:t>
          </w:r>
        </w:p>
        <w:p w:rsidR="00162CB7" w:rsidRDefault="00162CB7">
          <w:pPr>
            <w:pStyle w:val="Stopka"/>
            <w:widowControl w:val="0"/>
            <w:rPr>
              <w:rFonts w:cs="Calibri"/>
              <w:color w:val="767171"/>
              <w:sz w:val="18"/>
              <w:szCs w:val="18"/>
            </w:rPr>
          </w:pPr>
          <w:r>
            <w:rPr>
              <w:rFonts w:cs="Calibri"/>
              <w:color w:val="767171"/>
              <w:sz w:val="18"/>
              <w:szCs w:val="18"/>
            </w:rPr>
            <w:t xml:space="preserve">Sekretariat Biura Zarządu: </w:t>
          </w:r>
        </w:p>
        <w:p w:rsidR="00162CB7" w:rsidRDefault="00162CB7">
          <w:pPr>
            <w:pStyle w:val="Stopka"/>
            <w:widowControl w:val="0"/>
            <w:rPr>
              <w:rFonts w:cs="Calibri"/>
              <w:color w:val="767171"/>
              <w:sz w:val="18"/>
              <w:szCs w:val="18"/>
            </w:rPr>
          </w:pPr>
          <w:r>
            <w:rPr>
              <w:rFonts w:cs="Calibri"/>
              <w:color w:val="767171"/>
              <w:sz w:val="18"/>
              <w:szCs w:val="18"/>
            </w:rPr>
            <w:t>58 76 40 340, 58 76 40 142, fax 58 30 21 416</w:t>
          </w:r>
        </w:p>
      </w:tc>
      <w:tc>
        <w:tcPr>
          <w:tcW w:w="5024" w:type="dxa"/>
          <w:shd w:val="clear" w:color="auto" w:fill="auto"/>
          <w:vAlign w:val="center"/>
        </w:tcPr>
        <w:p w:rsidR="00162CB7" w:rsidRDefault="00162CB7">
          <w:pPr>
            <w:pStyle w:val="Stopka"/>
            <w:widowControl w:val="0"/>
            <w:jc w:val="right"/>
            <w:rPr>
              <w:rFonts w:cs="Calibri"/>
              <w:color w:val="767171"/>
              <w:sz w:val="18"/>
              <w:szCs w:val="18"/>
            </w:rPr>
          </w:pPr>
          <w:r>
            <w:rPr>
              <w:rFonts w:cs="Calibri"/>
              <w:color w:val="767171"/>
              <w:sz w:val="18"/>
              <w:szCs w:val="18"/>
            </w:rPr>
            <w:t>www.copernicus.gda.pl  sekretariat.kopernik@copernicus.gda.pl</w:t>
          </w:r>
        </w:p>
        <w:p w:rsidR="00162CB7" w:rsidRDefault="00162CB7">
          <w:pPr>
            <w:pStyle w:val="Stopka"/>
            <w:widowControl w:val="0"/>
            <w:jc w:val="right"/>
            <w:rPr>
              <w:rFonts w:cs="Calibri"/>
              <w:color w:val="767171"/>
              <w:sz w:val="18"/>
              <w:szCs w:val="18"/>
            </w:rPr>
          </w:pPr>
          <w:r>
            <w:rPr>
              <w:rFonts w:cs="Calibri"/>
              <w:color w:val="767171"/>
              <w:sz w:val="18"/>
              <w:szCs w:val="18"/>
            </w:rPr>
            <w:t>NIP: 583-316-22-78, REGON: 221964385, KRS: 0000478705</w:t>
          </w:r>
        </w:p>
        <w:p w:rsidR="00162CB7" w:rsidRDefault="00162CB7">
          <w:pPr>
            <w:pStyle w:val="Stopka"/>
            <w:widowControl w:val="0"/>
            <w:jc w:val="right"/>
            <w:rPr>
              <w:rFonts w:cs="Calibri"/>
              <w:color w:val="767171"/>
              <w:sz w:val="18"/>
              <w:szCs w:val="18"/>
            </w:rPr>
          </w:pPr>
          <w:r>
            <w:rPr>
              <w:rFonts w:cs="Calibri"/>
              <w:color w:val="767171"/>
              <w:sz w:val="18"/>
              <w:szCs w:val="18"/>
            </w:rPr>
            <w:t xml:space="preserve">Sąd Rejonowy Gdańsk-Północ w Gdańsku </w:t>
          </w:r>
        </w:p>
        <w:p w:rsidR="00162CB7" w:rsidRDefault="00162CB7">
          <w:pPr>
            <w:pStyle w:val="Stopka"/>
            <w:widowControl w:val="0"/>
            <w:jc w:val="right"/>
            <w:rPr>
              <w:rFonts w:cs="Calibri"/>
              <w:color w:val="767171"/>
              <w:sz w:val="18"/>
              <w:szCs w:val="18"/>
            </w:rPr>
          </w:pPr>
          <w:r>
            <w:rPr>
              <w:rFonts w:cs="Calibri"/>
              <w:color w:val="767171"/>
              <w:sz w:val="18"/>
              <w:szCs w:val="18"/>
            </w:rPr>
            <w:t xml:space="preserve">Kapitał zakładowy </w:t>
          </w:r>
          <w:r>
            <w:rPr>
              <w:bCs/>
              <w:color w:val="808080"/>
              <w:sz w:val="18"/>
              <w:szCs w:val="18"/>
            </w:rPr>
            <w:t xml:space="preserve">272.598.000,00 </w:t>
          </w:r>
          <w:r>
            <w:rPr>
              <w:rFonts w:cs="Calibri"/>
              <w:color w:val="767171"/>
              <w:sz w:val="18"/>
              <w:szCs w:val="18"/>
            </w:rPr>
            <w:t>PLN wpłacony w całości</w:t>
          </w:r>
        </w:p>
        <w:p w:rsidR="00162CB7" w:rsidRDefault="00162CB7">
          <w:pPr>
            <w:pStyle w:val="Stopka"/>
            <w:widowControl w:val="0"/>
            <w:jc w:val="right"/>
          </w:pPr>
          <w:r>
            <w:rPr>
              <w:rFonts w:cs="Calibri"/>
              <w:color w:val="767171"/>
              <w:sz w:val="18"/>
              <w:szCs w:val="18"/>
            </w:rPr>
            <w:t>Rachunek bankowy: 72 1440 1101 0000 0000 1099 1064</w:t>
          </w:r>
        </w:p>
      </w:tc>
    </w:tr>
  </w:tbl>
  <w:p w:rsidR="00162CB7" w:rsidRDefault="00162C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CB7" w:rsidRDefault="00162CB7">
      <w:pPr>
        <w:rPr>
          <w:sz w:val="12"/>
        </w:rPr>
      </w:pPr>
      <w:r>
        <w:separator/>
      </w:r>
    </w:p>
  </w:footnote>
  <w:footnote w:type="continuationSeparator" w:id="0">
    <w:p w:rsidR="00162CB7" w:rsidRDefault="00162CB7">
      <w:pPr>
        <w:rPr>
          <w:sz w:val="12"/>
        </w:rPr>
      </w:pPr>
      <w:r>
        <w:continuationSeparator/>
      </w:r>
    </w:p>
  </w:footnote>
  <w:footnote w:id="1">
    <w:p w:rsidR="00162CB7" w:rsidRPr="0064503A" w:rsidRDefault="00162CB7">
      <w:pPr>
        <w:pStyle w:val="Tekstpodstawowy22"/>
        <w:spacing w:after="0" w:line="200" w:lineRule="atLeast"/>
        <w:rPr>
          <w:rFonts w:ascii="Tahoma" w:hAnsi="Tahoma" w:cs="Tahoma"/>
          <w:b/>
          <w:bCs/>
          <w:sz w:val="18"/>
          <w:szCs w:val="18"/>
        </w:rPr>
      </w:pPr>
      <w:r w:rsidRPr="0064503A">
        <w:rPr>
          <w:rStyle w:val="Znakiprzypiswdolnych"/>
          <w:sz w:val="18"/>
          <w:szCs w:val="18"/>
        </w:rPr>
        <w:t></w:t>
      </w:r>
      <w:r w:rsidRPr="0064503A">
        <w:rPr>
          <w:rFonts w:ascii="Tahoma" w:hAnsi="Tahoma" w:cs="Tahoma"/>
          <w:b/>
          <w:bCs/>
          <w:color w:val="000000"/>
          <w:sz w:val="18"/>
          <w:szCs w:val="18"/>
        </w:rPr>
        <w:t xml:space="preserve">* </w:t>
      </w:r>
      <w:r w:rsidRPr="0064503A">
        <w:rPr>
          <w:rFonts w:ascii="Tahoma" w:hAnsi="Tahoma" w:cs="Tahoma"/>
          <w:b/>
          <w:bCs/>
          <w:color w:val="000000"/>
          <w:sz w:val="16"/>
          <w:szCs w:val="16"/>
        </w:rPr>
        <w:t>zaznaczyć właściwe</w:t>
      </w:r>
    </w:p>
    <w:p w:rsidR="00162CB7" w:rsidRDefault="00162CB7">
      <w:pPr>
        <w:pStyle w:val="Tekstprzypisudolnego"/>
      </w:pPr>
    </w:p>
  </w:footnote>
  <w:footnote w:id="2">
    <w:p w:rsidR="00162CB7" w:rsidRDefault="00162CB7">
      <w:pPr>
        <w:pStyle w:val="Tekstprzypisudolnego"/>
        <w:spacing w:after="0"/>
        <w:jc w:val="both"/>
        <w:rPr>
          <w:sz w:val="16"/>
          <w:szCs w:val="16"/>
        </w:rPr>
      </w:pPr>
      <w:r>
        <w:rPr>
          <w:rStyle w:val="Znakiprzypiswdolnych"/>
        </w:rPr>
        <w:footnoteRef/>
      </w:r>
      <w:r>
        <w:rPr>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162CB7" w:rsidRDefault="00162CB7" w:rsidP="0064503A">
      <w:pPr>
        <w:pStyle w:val="Tekstprzypisudolnego"/>
        <w:numPr>
          <w:ilvl w:val="0"/>
          <w:numId w:val="26"/>
        </w:numPr>
        <w:suppressAutoHyphens w:val="0"/>
        <w:spacing w:after="0" w:line="240" w:lineRule="auto"/>
        <w:rPr>
          <w:sz w:val="16"/>
          <w:szCs w:val="16"/>
        </w:rPr>
      </w:pPr>
      <w:r>
        <w:rPr>
          <w:sz w:val="16"/>
          <w:szCs w:val="16"/>
        </w:rPr>
        <w:t>obywateli rosyjskich lub osób fizycznych lub prawnych, podmiotów lub organów z siedzibą w Rosji;</w:t>
      </w:r>
    </w:p>
    <w:p w:rsidR="00162CB7" w:rsidRDefault="00162CB7" w:rsidP="0064503A">
      <w:pPr>
        <w:pStyle w:val="Tekstprzypisudolnego"/>
        <w:numPr>
          <w:ilvl w:val="0"/>
          <w:numId w:val="26"/>
        </w:numPr>
        <w:suppressAutoHyphens w:val="0"/>
        <w:spacing w:after="0" w:line="240" w:lineRule="auto"/>
        <w:rPr>
          <w:sz w:val="16"/>
          <w:szCs w:val="16"/>
        </w:rPr>
      </w:pPr>
      <w:r>
        <w:rPr>
          <w:sz w:val="16"/>
          <w:szCs w:val="16"/>
        </w:rPr>
        <w:t>osób prawnych, podmiotów lub organów, do których prawa własności bezpośrednio lub pośrednio w ponad 50 % należą do podmiotu, o którym mowa w lit. a) niniejszego ustępu; lub</w:t>
      </w:r>
    </w:p>
    <w:p w:rsidR="00162CB7" w:rsidRDefault="00162CB7" w:rsidP="0064503A">
      <w:pPr>
        <w:pStyle w:val="Tekstprzypisudolnego"/>
        <w:numPr>
          <w:ilvl w:val="0"/>
          <w:numId w:val="26"/>
        </w:numPr>
        <w:suppressAutoHyphens w:val="0"/>
        <w:spacing w:after="0" w:line="240" w:lineRule="auto"/>
        <w:rPr>
          <w:sz w:val="16"/>
          <w:szCs w:val="16"/>
        </w:rPr>
      </w:pPr>
      <w:r>
        <w:rPr>
          <w:sz w:val="16"/>
          <w:szCs w:val="16"/>
        </w:rPr>
        <w:t>osób fizycznych lub prawnych, podmiotów lub organów działających w imieniu lub pod kierunkiem podmiotu, o którym mowa w lit. a) lub b) niniejszego ustępu,</w:t>
      </w:r>
    </w:p>
    <w:p w:rsidR="00162CB7" w:rsidRDefault="00162CB7">
      <w:pPr>
        <w:pStyle w:val="Tekstprzypisudolnego"/>
        <w:spacing w:after="0"/>
        <w:jc w:val="both"/>
        <w:rPr>
          <w:rFonts w:ascii="Book Antiqua" w:hAnsi="Book Antiqua" w:cs="Arial"/>
          <w:sz w:val="16"/>
          <w:szCs w:val="16"/>
        </w:rPr>
      </w:pPr>
      <w:r>
        <w:rPr>
          <w:sz w:val="16"/>
          <w:szCs w:val="16"/>
        </w:rPr>
        <w:t>w tym podwykonawców, dostawców lub podmiotów, na których zdolności polega się w rozumieniu dyrektyw w sprawie zamówień publicznych, w przypadku gdy przypada na nich ponad 10 % wartości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CB7" w:rsidRDefault="00162CB7">
    <w:pPr>
      <w:pStyle w:val="Nagwek"/>
    </w:pPr>
    <w:r>
      <w:rPr>
        <w:noProof/>
        <w:lang w:eastAsia="pl-PL"/>
      </w:rPr>
      <w:drawing>
        <wp:anchor distT="0" distB="0" distL="0" distR="0" simplePos="0" relativeHeight="50" behindDoc="1" locked="0" layoutInCell="0" allowOverlap="1">
          <wp:simplePos x="0" y="0"/>
          <wp:positionH relativeFrom="margin">
            <wp:posOffset>4716145</wp:posOffset>
          </wp:positionH>
          <wp:positionV relativeFrom="paragraph">
            <wp:posOffset>-577215</wp:posOffset>
          </wp:positionV>
          <wp:extent cx="1101090" cy="876935"/>
          <wp:effectExtent l="0" t="0" r="0" b="0"/>
          <wp:wrapNone/>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pic:cNvPicPr>
                    <a:picLocks noChangeAspect="1" noChangeArrowheads="1"/>
                  </pic:cNvPicPr>
                </pic:nvPicPr>
                <pic:blipFill>
                  <a:blip r:embed="rId1"/>
                  <a:stretch>
                    <a:fillRect/>
                  </a:stretch>
                </pic:blipFill>
                <pic:spPr bwMode="auto">
                  <a:xfrm>
                    <a:off x="0" y="0"/>
                    <a:ext cx="1101090" cy="876935"/>
                  </a:xfrm>
                  <a:prstGeom prst="rect">
                    <a:avLst/>
                  </a:prstGeom>
                </pic:spPr>
              </pic:pic>
            </a:graphicData>
          </a:graphic>
        </wp:anchor>
      </w:drawing>
    </w:r>
    <w:r>
      <w:rPr>
        <w:noProof/>
        <w:lang w:eastAsia="pl-PL"/>
      </w:rPr>
      <w:drawing>
        <wp:inline distT="0" distB="0" distL="0" distR="0">
          <wp:extent cx="3192780" cy="36004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2"/>
                  <a:srcRect l="5455" t="26526" r="5092" b="25856"/>
                  <a:stretch>
                    <a:fillRect/>
                  </a:stretch>
                </pic:blipFill>
                <pic:spPr bwMode="auto">
                  <a:xfrm>
                    <a:off x="0" y="0"/>
                    <a:ext cx="3192780" cy="360045"/>
                  </a:xfrm>
                  <a:prstGeom prst="rect">
                    <a:avLst/>
                  </a:prstGeom>
                </pic:spPr>
              </pic:pic>
            </a:graphicData>
          </a:graphic>
        </wp:inline>
      </w:drawing>
    </w:r>
    <w:r>
      <w:t xml:space="preserve">  </w:t>
    </w:r>
  </w:p>
  <w:p w:rsidR="00162CB7" w:rsidRDefault="00162CB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11"/>
    <w:lvl w:ilvl="0">
      <w:start w:val="1"/>
      <w:numFmt w:val="decimal"/>
      <w:lvlText w:val="%1."/>
      <w:lvlJc w:val="left"/>
      <w:pPr>
        <w:tabs>
          <w:tab w:val="num" w:pos="0"/>
        </w:tabs>
        <w:ind w:left="720" w:hanging="360"/>
      </w:pPr>
      <w:rPr>
        <w:rFonts w:ascii="Tahoma" w:hAnsi="Tahoma" w:cs="Tahoma" w:hint="default"/>
        <w:sz w:val="20"/>
        <w:szCs w:val="20"/>
      </w:rPr>
    </w:lvl>
  </w:abstractNum>
  <w:abstractNum w:abstractNumId="2" w15:restartNumberingAfterBreak="0">
    <w:nsid w:val="00000004"/>
    <w:multiLevelType w:val="multilevel"/>
    <w:tmpl w:val="A8D81236"/>
    <w:name w:val="WW8Num13"/>
    <w:lvl w:ilvl="0">
      <w:start w:val="1"/>
      <w:numFmt w:val="decimal"/>
      <w:lvlText w:val="%1."/>
      <w:lvlJc w:val="left"/>
      <w:pPr>
        <w:tabs>
          <w:tab w:val="num" w:pos="0"/>
        </w:tabs>
        <w:ind w:left="720" w:hanging="360"/>
      </w:pPr>
      <w:rPr>
        <w:rFonts w:ascii="Tahoma" w:hAnsi="Tahoma" w:cs="Tahoma" w:hint="default"/>
        <w:sz w:val="20"/>
        <w:szCs w:val="20"/>
      </w:rPr>
    </w:lvl>
    <w:lvl w:ilvl="1">
      <w:start w:val="1"/>
      <w:numFmt w:val="lowerLetter"/>
      <w:lvlText w:val="%2."/>
      <w:lvlJc w:val="left"/>
      <w:pPr>
        <w:tabs>
          <w:tab w:val="num" w:pos="-1080"/>
        </w:tabs>
        <w:ind w:left="360" w:hanging="36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5"/>
    <w:multiLevelType w:val="singleLevel"/>
    <w:tmpl w:val="90082996"/>
    <w:name w:val="WW8Num14"/>
    <w:lvl w:ilvl="0">
      <w:start w:val="1"/>
      <w:numFmt w:val="decimal"/>
      <w:lvlText w:val="%1."/>
      <w:lvlJc w:val="left"/>
      <w:pPr>
        <w:ind w:left="1080" w:hanging="400"/>
      </w:pPr>
      <w:rPr>
        <w:rFonts w:ascii="Arial" w:hAnsi="Arial" w:cs="Arial" w:hint="default"/>
        <w:sz w:val="20"/>
        <w:szCs w:val="20"/>
      </w:rPr>
    </w:lvl>
  </w:abstractNum>
  <w:abstractNum w:abstractNumId="4" w15:restartNumberingAfterBreak="0">
    <w:nsid w:val="00000006"/>
    <w:multiLevelType w:val="singleLevel"/>
    <w:tmpl w:val="2BC45690"/>
    <w:name w:val="WW8Num18"/>
    <w:lvl w:ilvl="0">
      <w:start w:val="1"/>
      <w:numFmt w:val="lowerLetter"/>
      <w:lvlText w:val="%1."/>
      <w:lvlJc w:val="left"/>
      <w:pPr>
        <w:tabs>
          <w:tab w:val="num" w:pos="0"/>
        </w:tabs>
        <w:ind w:left="1080" w:hanging="360"/>
      </w:pPr>
      <w:rPr>
        <w:rFonts w:ascii="Arial" w:eastAsia="Droid Sans Fallback" w:hAnsi="Arial" w:cs="Arial" w:hint="default"/>
        <w:sz w:val="20"/>
      </w:rPr>
    </w:lvl>
  </w:abstractNum>
  <w:abstractNum w:abstractNumId="5" w15:restartNumberingAfterBreak="0">
    <w:nsid w:val="00000007"/>
    <w:multiLevelType w:val="singleLevel"/>
    <w:tmpl w:val="111CA17E"/>
    <w:name w:val="WW8Num19"/>
    <w:lvl w:ilvl="0">
      <w:start w:val="1"/>
      <w:numFmt w:val="decimal"/>
      <w:lvlText w:val="%1."/>
      <w:lvlJc w:val="left"/>
      <w:pPr>
        <w:tabs>
          <w:tab w:val="num" w:pos="0"/>
        </w:tabs>
        <w:ind w:left="720" w:hanging="360"/>
      </w:pPr>
      <w:rPr>
        <w:rFonts w:cs="Tahoma" w:hint="default"/>
        <w:sz w:val="20"/>
      </w:rPr>
    </w:lvl>
  </w:abstractNum>
  <w:abstractNum w:abstractNumId="6" w15:restartNumberingAfterBreak="0">
    <w:nsid w:val="00000008"/>
    <w:multiLevelType w:val="singleLevel"/>
    <w:tmpl w:val="00000008"/>
    <w:name w:val="WW8Num20"/>
    <w:lvl w:ilvl="0">
      <w:start w:val="1"/>
      <w:numFmt w:val="decimal"/>
      <w:lvlText w:val="%1."/>
      <w:lvlJc w:val="left"/>
      <w:pPr>
        <w:tabs>
          <w:tab w:val="num" w:pos="0"/>
        </w:tabs>
        <w:ind w:left="720" w:hanging="360"/>
      </w:pPr>
      <w:rPr>
        <w:rFonts w:ascii="Tahoma" w:hAnsi="Tahoma" w:cs="Tahoma" w:hint="default"/>
        <w:sz w:val="20"/>
        <w:szCs w:val="20"/>
      </w:rPr>
    </w:lvl>
  </w:abstractNum>
  <w:abstractNum w:abstractNumId="7" w15:restartNumberingAfterBreak="0">
    <w:nsid w:val="00000009"/>
    <w:multiLevelType w:val="singleLevel"/>
    <w:tmpl w:val="00000009"/>
    <w:name w:val="WW8Num24"/>
    <w:lvl w:ilvl="0">
      <w:start w:val="1"/>
      <w:numFmt w:val="decimal"/>
      <w:lvlText w:val="%1."/>
      <w:lvlJc w:val="left"/>
      <w:pPr>
        <w:tabs>
          <w:tab w:val="num" w:pos="0"/>
        </w:tabs>
        <w:ind w:left="720" w:hanging="360"/>
      </w:pPr>
      <w:rPr>
        <w:rFonts w:ascii="Tahoma" w:hAnsi="Tahoma" w:cs="Tahoma"/>
        <w:sz w:val="20"/>
        <w:szCs w:val="20"/>
      </w:rPr>
    </w:lvl>
  </w:abstractNum>
  <w:abstractNum w:abstractNumId="8" w15:restartNumberingAfterBreak="0">
    <w:nsid w:val="056519C7"/>
    <w:multiLevelType w:val="hybridMultilevel"/>
    <w:tmpl w:val="6D5AAB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C205C5"/>
    <w:multiLevelType w:val="multilevel"/>
    <w:tmpl w:val="F8E2B2DE"/>
    <w:lvl w:ilvl="0">
      <w:start w:val="1"/>
      <w:numFmt w:val="upperRoman"/>
      <w:lvlText w:val="%1."/>
      <w:lvlJc w:val="right"/>
      <w:pPr>
        <w:tabs>
          <w:tab w:val="num" w:pos="0"/>
        </w:tabs>
        <w:ind w:left="720" w:hanging="360"/>
      </w:pPr>
    </w:lvl>
    <w:lvl w:ilvl="1">
      <w:start w:val="1"/>
      <w:numFmt w:val="decimal"/>
      <w:lvlText w:val="%2."/>
      <w:lvlJc w:val="left"/>
      <w:pPr>
        <w:tabs>
          <w:tab w:val="num" w:pos="0"/>
        </w:tabs>
        <w:ind w:left="1440" w:hanging="360"/>
      </w:pPr>
      <w:rPr>
        <w:b w:val="0"/>
      </w:rPr>
    </w:lvl>
    <w:lvl w:ilvl="2">
      <w:start w:val="1"/>
      <w:numFmt w:val="bullet"/>
      <w:lvlText w:val=""/>
      <w:lvlJc w:val="left"/>
      <w:pPr>
        <w:tabs>
          <w:tab w:val="num" w:pos="0"/>
        </w:tabs>
        <w:ind w:left="2340" w:hanging="360"/>
      </w:pPr>
      <w:rPr>
        <w:rFonts w:ascii="Wingdings" w:hAnsi="Wingdings" w:cs="Wingdings" w:hint="default"/>
        <w:b w:val="0"/>
        <w:bCs/>
        <w:strike w:val="0"/>
        <w:dstrike w:val="0"/>
        <w:u w:val="none"/>
        <w:effect w:val="non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7CE2B43"/>
    <w:multiLevelType w:val="hybridMultilevel"/>
    <w:tmpl w:val="ADD8D536"/>
    <w:lvl w:ilvl="0" w:tplc="1138F546">
      <w:start w:val="5"/>
      <w:numFmt w:val="lowerLetter"/>
      <w:lvlText w:val="%1)"/>
      <w:lvlJc w:val="left"/>
      <w:pPr>
        <w:ind w:left="142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B014E"/>
    <w:multiLevelType w:val="multilevel"/>
    <w:tmpl w:val="84CACEC0"/>
    <w:lvl w:ilvl="0">
      <w:start w:val="3"/>
      <w:numFmt w:val="decimal"/>
      <w:lvlText w:val="%1."/>
      <w:lvlJc w:val="left"/>
      <w:pPr>
        <w:tabs>
          <w:tab w:val="num" w:pos="360"/>
        </w:tabs>
        <w:ind w:left="360" w:hanging="360"/>
      </w:pPr>
      <w:rPr>
        <w:b w:val="0"/>
        <w:bCs w:val="0"/>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ED10CEB"/>
    <w:multiLevelType w:val="multilevel"/>
    <w:tmpl w:val="C3AA034E"/>
    <w:lvl w:ilvl="0">
      <w:start w:val="1"/>
      <w:numFmt w:val="decimal"/>
      <w:lvlText w:val="%1."/>
      <w:lvlJc w:val="left"/>
      <w:pPr>
        <w:ind w:left="360" w:hanging="360"/>
      </w:pPr>
      <w:rPr>
        <w:b w:val="0"/>
        <w:caps w:val="0"/>
        <w:smallCaps w:val="0"/>
        <w:strike w:val="0"/>
        <w:dstrike w:val="0"/>
        <w:vanish w:val="0"/>
        <w:webHidden w:val="0"/>
        <w:color w:val="000000"/>
        <w:position w:val="0"/>
        <w:sz w:val="20"/>
        <w:szCs w:val="20"/>
        <w:u w:val="none"/>
        <w:effect w:val="none"/>
        <w:vertAlign w:val="baseline"/>
        <w:specVanish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12201C0"/>
    <w:multiLevelType w:val="multilevel"/>
    <w:tmpl w:val="8DE889FE"/>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rPr>
        <w:b w:val="0"/>
      </w:rPr>
    </w:lvl>
    <w:lvl w:ilvl="3">
      <w:start w:val="1"/>
      <w:numFmt w:val="decimal"/>
      <w:lvlText w:val="%4)"/>
      <w:lvlJc w:val="left"/>
      <w:pPr>
        <w:tabs>
          <w:tab w:val="num" w:pos="0"/>
        </w:tabs>
        <w:ind w:left="927" w:hanging="360"/>
      </w:pPr>
      <w:rPr>
        <w:b w:val="0"/>
      </w:r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 w15:restartNumberingAfterBreak="0">
    <w:nsid w:val="14414731"/>
    <w:multiLevelType w:val="multilevel"/>
    <w:tmpl w:val="B3A0A5FC"/>
    <w:lvl w:ilvl="0">
      <w:start w:val="1"/>
      <w:numFmt w:val="bullet"/>
      <w:pStyle w:val="Nagwek1"/>
      <w:lvlText w:val=""/>
      <w:lvlJc w:val="left"/>
      <w:pPr>
        <w:tabs>
          <w:tab w:val="num" w:pos="720"/>
        </w:tabs>
        <w:ind w:left="720" w:hanging="360"/>
      </w:pPr>
      <w:rPr>
        <w:rFonts w:ascii="Symbol" w:hAnsi="Symbol" w:cs="Symbol" w:hint="default"/>
        <w:sz w:val="20"/>
      </w:rPr>
    </w:lvl>
    <w:lvl w:ilvl="1">
      <w:start w:val="1"/>
      <w:numFmt w:val="bullet"/>
      <w:pStyle w:val="Nagwek2"/>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pStyle w:val="Nagwek5"/>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pStyle w:val="Nagwek7"/>
      <w:lvlText w:val=""/>
      <w:lvlJc w:val="left"/>
      <w:pPr>
        <w:tabs>
          <w:tab w:val="num" w:pos="5040"/>
        </w:tabs>
        <w:ind w:left="5040" w:hanging="360"/>
      </w:pPr>
      <w:rPr>
        <w:rFonts w:ascii="Wingdings" w:hAnsi="Wingdings" w:cs="Wingdings" w:hint="default"/>
        <w:sz w:val="20"/>
      </w:rPr>
    </w:lvl>
    <w:lvl w:ilvl="7">
      <w:start w:val="1"/>
      <w:numFmt w:val="bullet"/>
      <w:pStyle w:val="Nagwek8"/>
      <w:lvlText w:val=""/>
      <w:lvlJc w:val="left"/>
      <w:pPr>
        <w:tabs>
          <w:tab w:val="num" w:pos="5760"/>
        </w:tabs>
        <w:ind w:left="5760" w:hanging="360"/>
      </w:pPr>
      <w:rPr>
        <w:rFonts w:ascii="Wingdings" w:hAnsi="Wingdings" w:cs="Wingdings" w:hint="default"/>
        <w:sz w:val="20"/>
      </w:rPr>
    </w:lvl>
    <w:lvl w:ilvl="8">
      <w:start w:val="1"/>
      <w:numFmt w:val="bullet"/>
      <w:pStyle w:val="Nagwek9"/>
      <w:lvlText w:val=""/>
      <w:lvlJc w:val="left"/>
      <w:pPr>
        <w:tabs>
          <w:tab w:val="num" w:pos="6480"/>
        </w:tabs>
        <w:ind w:left="6480" w:hanging="360"/>
      </w:pPr>
      <w:rPr>
        <w:rFonts w:ascii="Wingdings" w:hAnsi="Wingdings" w:cs="Wingdings" w:hint="default"/>
        <w:sz w:val="20"/>
      </w:rPr>
    </w:lvl>
  </w:abstractNum>
  <w:abstractNum w:abstractNumId="15" w15:restartNumberingAfterBreak="0">
    <w:nsid w:val="150C2F9A"/>
    <w:multiLevelType w:val="hybridMultilevel"/>
    <w:tmpl w:val="E5A217D8"/>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6" w15:restartNumberingAfterBreak="0">
    <w:nsid w:val="15BA293E"/>
    <w:multiLevelType w:val="multilevel"/>
    <w:tmpl w:val="C01479CE"/>
    <w:lvl w:ilvl="0">
      <w:start w:val="1"/>
      <w:numFmt w:val="decimal"/>
      <w:lvlText w:val="%1)"/>
      <w:lvlJc w:val="left"/>
      <w:pPr>
        <w:tabs>
          <w:tab w:val="num" w:pos="709"/>
        </w:tabs>
        <w:ind w:left="720" w:hanging="360"/>
      </w:pPr>
      <w:rPr>
        <w:rFonts w:ascii="Tahoma" w:hAnsi="Tahoma" w:cs="Tahoma"/>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7531043"/>
    <w:multiLevelType w:val="multilevel"/>
    <w:tmpl w:val="0ACC7B8C"/>
    <w:lvl w:ilvl="0">
      <w:start w:val="1"/>
      <w:numFmt w:val="upperRoman"/>
      <w:lvlText w:val="%1."/>
      <w:lvlJc w:val="right"/>
      <w:pPr>
        <w:tabs>
          <w:tab w:val="num" w:pos="0"/>
        </w:tabs>
        <w:ind w:left="720" w:hanging="360"/>
      </w:pPr>
    </w:lvl>
    <w:lvl w:ilvl="1">
      <w:start w:val="1"/>
      <w:numFmt w:val="decimal"/>
      <w:lvlText w:val="%2."/>
      <w:lvlJc w:val="left"/>
      <w:pPr>
        <w:tabs>
          <w:tab w:val="num" w:pos="0"/>
        </w:tabs>
        <w:ind w:left="1440" w:hanging="360"/>
      </w:pPr>
      <w:rPr>
        <w:b w:val="0"/>
      </w:rPr>
    </w:lvl>
    <w:lvl w:ilvl="2">
      <w:start w:val="1"/>
      <w:numFmt w:val="decimal"/>
      <w:lvlText w:val="%3)"/>
      <w:lvlJc w:val="left"/>
      <w:pPr>
        <w:tabs>
          <w:tab w:val="num" w:pos="0"/>
        </w:tabs>
        <w:ind w:left="2340" w:hanging="360"/>
      </w:pPr>
      <w:rPr>
        <w:b w:val="0"/>
        <w:bCs/>
        <w:strike w:val="0"/>
        <w:dstrike w:val="0"/>
        <w:u w:val="none"/>
        <w:effect w:val="non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1B6F2BBA"/>
    <w:multiLevelType w:val="hybridMultilevel"/>
    <w:tmpl w:val="70086C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D922B7B"/>
    <w:multiLevelType w:val="hybridMultilevel"/>
    <w:tmpl w:val="561CF10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1E6F4CB6"/>
    <w:multiLevelType w:val="multilevel"/>
    <w:tmpl w:val="34224BC8"/>
    <w:lvl w:ilvl="0">
      <w:start w:val="1"/>
      <w:numFmt w:val="decimal"/>
      <w:pStyle w:val="Nagwek10"/>
      <w:lvlText w:val="%1."/>
      <w:lvlJc w:val="left"/>
      <w:pPr>
        <w:tabs>
          <w:tab w:val="num" w:pos="0"/>
        </w:tabs>
        <w:ind w:left="432" w:hanging="432"/>
      </w:pPr>
    </w:lvl>
    <w:lvl w:ilvl="1">
      <w:start w:val="1"/>
      <w:numFmt w:val="none"/>
      <w:suff w:val="nothing"/>
      <w:lvlText w:val=""/>
      <w:lvlJc w:val="left"/>
      <w:pPr>
        <w:tabs>
          <w:tab w:val="num" w:pos="0"/>
        </w:tabs>
        <w:ind w:left="576" w:hanging="576"/>
      </w:pPr>
      <w:rPr>
        <w:rFonts w:cs="Arial"/>
        <w:sz w:val="20"/>
        <w:szCs w:val="2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15:restartNumberingAfterBreak="0">
    <w:nsid w:val="235E0316"/>
    <w:multiLevelType w:val="hybridMultilevel"/>
    <w:tmpl w:val="F94C8B62"/>
    <w:lvl w:ilvl="0" w:tplc="04150013">
      <w:start w:val="1"/>
      <w:numFmt w:val="upperRoman"/>
      <w:lvlText w:val="%1."/>
      <w:lvlJc w:val="right"/>
      <w:pPr>
        <w:ind w:left="720" w:hanging="360"/>
      </w:pPr>
    </w:lvl>
    <w:lvl w:ilvl="1" w:tplc="0415000B">
      <w:start w:val="1"/>
      <w:numFmt w:val="bullet"/>
      <w:lvlText w:val=""/>
      <w:lvlJc w:val="left"/>
      <w:pPr>
        <w:ind w:left="1440" w:hanging="360"/>
      </w:pPr>
      <w:rPr>
        <w:rFonts w:ascii="Wingdings" w:hAnsi="Wingdings" w:hint="default"/>
      </w:rPr>
    </w:lvl>
    <w:lvl w:ilvl="2" w:tplc="4F6E9A56">
      <w:start w:val="1"/>
      <w:numFmt w:val="decimal"/>
      <w:lvlText w:val="2.%3."/>
      <w:lvlJc w:val="left"/>
      <w:pPr>
        <w:ind w:left="2340" w:hanging="360"/>
      </w:pPr>
      <w:rPr>
        <w:rFonts w:hint="default"/>
        <w:b w:val="0"/>
        <w:bCs/>
        <w:u w:val="none"/>
      </w:rPr>
    </w:lvl>
    <w:lvl w:ilvl="3" w:tplc="0415000F">
      <w:start w:val="1"/>
      <w:numFmt w:val="decimal"/>
      <w:lvlText w:val="%4."/>
      <w:lvlJc w:val="left"/>
      <w:pPr>
        <w:ind w:left="2880" w:hanging="360"/>
      </w:pPr>
    </w:lvl>
    <w:lvl w:ilvl="4" w:tplc="C5445848">
      <w:start w:val="8"/>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8860E7"/>
    <w:multiLevelType w:val="multilevel"/>
    <w:tmpl w:val="AD4A849A"/>
    <w:lvl w:ilvl="0">
      <w:start w:val="1"/>
      <w:numFmt w:val="decimal"/>
      <w:lvlText w:val="%1."/>
      <w:lvlJc w:val="left"/>
      <w:pPr>
        <w:tabs>
          <w:tab w:val="num" w:pos="0"/>
        </w:tabs>
        <w:ind w:left="216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3" w15:restartNumberingAfterBreak="0">
    <w:nsid w:val="2499347D"/>
    <w:multiLevelType w:val="hybridMultilevel"/>
    <w:tmpl w:val="F11C4168"/>
    <w:lvl w:ilvl="0" w:tplc="04150019">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6595C60"/>
    <w:multiLevelType w:val="hybridMultilevel"/>
    <w:tmpl w:val="F1EEBF22"/>
    <w:lvl w:ilvl="0" w:tplc="DECCD12A">
      <w:start w:val="1"/>
      <w:numFmt w:val="decimal"/>
      <w:lvlText w:val="%1)"/>
      <w:lvlJc w:val="left"/>
      <w:pPr>
        <w:ind w:left="1440" w:hanging="360"/>
      </w:pPr>
      <w:rPr>
        <w:b/>
      </w:rPr>
    </w:lvl>
    <w:lvl w:ilvl="1" w:tplc="1FFEB072">
      <w:start w:val="1"/>
      <w:numFmt w:val="decimal"/>
      <w:lvlText w:val="%2)"/>
      <w:lvlJc w:val="left"/>
      <w:pPr>
        <w:ind w:left="2160" w:hanging="360"/>
      </w:pPr>
      <w:rPr>
        <w:b w:val="0"/>
      </w:rPr>
    </w:lvl>
    <w:lvl w:ilvl="2" w:tplc="0415000B">
      <w:start w:val="1"/>
      <w:numFmt w:val="bullet"/>
      <w:lvlText w:val=""/>
      <w:lvlJc w:val="left"/>
      <w:pPr>
        <w:ind w:left="2880" w:hanging="180"/>
      </w:pPr>
      <w:rPr>
        <w:rFonts w:ascii="Wingdings" w:hAnsi="Wingding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70356D7"/>
    <w:multiLevelType w:val="hybridMultilevel"/>
    <w:tmpl w:val="513A868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7B46A30"/>
    <w:multiLevelType w:val="multilevel"/>
    <w:tmpl w:val="F4143FE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29E44784"/>
    <w:multiLevelType w:val="multilevel"/>
    <w:tmpl w:val="AAFE5A06"/>
    <w:lvl w:ilvl="0">
      <w:start w:val="1"/>
      <w:numFmt w:val="decimal"/>
      <w:lvlText w:val="%1)"/>
      <w:lvlJc w:val="left"/>
      <w:pPr>
        <w:tabs>
          <w:tab w:val="num" w:pos="-654"/>
        </w:tabs>
        <w:ind w:left="786" w:hanging="360"/>
      </w:pPr>
      <w:rPr>
        <w:rFonts w:ascii="Tahoma" w:hAnsi="Tahoma" w:cs="Tahoma"/>
        <w:b w:val="0"/>
      </w:rPr>
    </w:lvl>
    <w:lvl w:ilvl="1">
      <w:start w:val="1"/>
      <w:numFmt w:val="decimal"/>
      <w:lvlText w:val="%2)"/>
      <w:lvlJc w:val="left"/>
      <w:pPr>
        <w:tabs>
          <w:tab w:val="num" w:pos="0"/>
        </w:tabs>
        <w:ind w:left="2160" w:hanging="360"/>
      </w:pPr>
      <w:rPr>
        <w:b w:val="0"/>
      </w:rPr>
    </w:lvl>
    <w:lvl w:ilvl="2">
      <w:start w:val="1"/>
      <w:numFmt w:val="bullet"/>
      <w:lvlText w:val=""/>
      <w:lvlJc w:val="left"/>
      <w:pPr>
        <w:tabs>
          <w:tab w:val="num" w:pos="0"/>
        </w:tabs>
        <w:ind w:left="2880" w:hanging="180"/>
      </w:pPr>
      <w:rPr>
        <w:rFonts w:ascii="Wingdings" w:hAnsi="Wingdings" w:cs="Wingdings" w:hint="default"/>
      </w:r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8" w15:restartNumberingAfterBreak="0">
    <w:nsid w:val="2ABC2610"/>
    <w:multiLevelType w:val="multilevel"/>
    <w:tmpl w:val="CB6EC114"/>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9" w15:restartNumberingAfterBreak="0">
    <w:nsid w:val="2AF24C97"/>
    <w:multiLevelType w:val="multilevel"/>
    <w:tmpl w:val="F93C1F7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2CD409BC"/>
    <w:multiLevelType w:val="hybridMultilevel"/>
    <w:tmpl w:val="D2BAC7F8"/>
    <w:lvl w:ilvl="0" w:tplc="C1D21C74">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2CD52D75"/>
    <w:multiLevelType w:val="multilevel"/>
    <w:tmpl w:val="1766EAE0"/>
    <w:lvl w:ilvl="0">
      <w:start w:val="1"/>
      <w:numFmt w:val="decimal"/>
      <w:lvlText w:val="1.%1."/>
      <w:lvlJc w:val="left"/>
      <w:pPr>
        <w:tabs>
          <w:tab w:val="num" w:pos="879"/>
        </w:tabs>
        <w:ind w:left="879" w:hanging="491"/>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2D4A32B5"/>
    <w:multiLevelType w:val="multilevel"/>
    <w:tmpl w:val="EAD0BC62"/>
    <w:lvl w:ilvl="0">
      <w:start w:val="1"/>
      <w:numFmt w:val="lowerLetter"/>
      <w:lvlText w:val="%1."/>
      <w:lvlJc w:val="left"/>
      <w:pPr>
        <w:tabs>
          <w:tab w:val="num" w:pos="709"/>
        </w:tabs>
        <w:ind w:left="1069" w:hanging="360"/>
      </w:pPr>
      <w:rPr>
        <w:rFonts w:cs="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383872DF"/>
    <w:multiLevelType w:val="multilevel"/>
    <w:tmpl w:val="5EA8E848"/>
    <w:lvl w:ilvl="0">
      <w:start w:val="1"/>
      <w:numFmt w:val="bullet"/>
      <w:lvlText w:val=""/>
      <w:lvlJc w:val="left"/>
      <w:pPr>
        <w:tabs>
          <w:tab w:val="num" w:pos="0"/>
        </w:tabs>
        <w:ind w:left="1429" w:hanging="360"/>
      </w:pPr>
      <w:rPr>
        <w:rFonts w:ascii="Wingdings" w:hAnsi="Wingdings" w:cs="Wingdings" w:hint="default"/>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4" w15:restartNumberingAfterBreak="0">
    <w:nsid w:val="38BC3CF9"/>
    <w:multiLevelType w:val="multilevel"/>
    <w:tmpl w:val="A7585F7C"/>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5" w15:restartNumberingAfterBreak="0">
    <w:nsid w:val="396A64EB"/>
    <w:multiLevelType w:val="multilevel"/>
    <w:tmpl w:val="324842C4"/>
    <w:lvl w:ilvl="0">
      <w:start w:val="1"/>
      <w:numFmt w:val="decimal"/>
      <w:lvlText w:val="%1)"/>
      <w:lvlJc w:val="left"/>
      <w:pPr>
        <w:tabs>
          <w:tab w:val="num" w:pos="0"/>
        </w:tabs>
        <w:ind w:left="3600" w:hanging="360"/>
      </w:pPr>
      <w:rPr>
        <w:rFonts w:hint="default"/>
        <w:b w:val="0"/>
      </w:rPr>
    </w:lvl>
    <w:lvl w:ilvl="1">
      <w:start w:val="1"/>
      <w:numFmt w:val="decimal"/>
      <w:lvlText w:val="%2."/>
      <w:lvlJc w:val="left"/>
      <w:pPr>
        <w:tabs>
          <w:tab w:val="num" w:pos="0"/>
        </w:tabs>
        <w:ind w:left="1440" w:hanging="360"/>
      </w:pPr>
      <w:rPr>
        <w:rFonts w:hint="default"/>
        <w:b w:val="0"/>
        <w:bCs w:val="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6" w15:restartNumberingAfterBreak="0">
    <w:nsid w:val="398721E6"/>
    <w:multiLevelType w:val="multilevel"/>
    <w:tmpl w:val="573031F2"/>
    <w:lvl w:ilvl="0">
      <w:start w:val="1"/>
      <w:numFmt w:val="decimal"/>
      <w:lvlText w:val="%1."/>
      <w:lvlJc w:val="left"/>
      <w:pPr>
        <w:tabs>
          <w:tab w:val="num" w:pos="360"/>
        </w:tabs>
        <w:ind w:left="360" w:hanging="360"/>
      </w:pPr>
      <w:rPr>
        <w:rFonts w:ascii="Tahoma" w:hAnsi="Tahoma" w:cs="Tahoma"/>
        <w:color w:val="000000"/>
        <w:sz w:val="20"/>
        <w:szCs w:val="2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3E4B073A"/>
    <w:multiLevelType w:val="hybridMultilevel"/>
    <w:tmpl w:val="D5B40D54"/>
    <w:lvl w:ilvl="0" w:tplc="8B2C9E52">
      <w:start w:val="1"/>
      <w:numFmt w:val="decimal"/>
      <w:lvlText w:val="%1."/>
      <w:lvlJc w:val="left"/>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02B04A6"/>
    <w:multiLevelType w:val="hybridMultilevel"/>
    <w:tmpl w:val="0576DAA6"/>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67379F4"/>
    <w:multiLevelType w:val="multilevel"/>
    <w:tmpl w:val="B2DE99A2"/>
    <w:lvl w:ilvl="0">
      <w:start w:val="1"/>
      <w:numFmt w:val="decimal"/>
      <w:lvlText w:val="%1."/>
      <w:lvlJc w:val="left"/>
      <w:pPr>
        <w:tabs>
          <w:tab w:val="num" w:pos="0"/>
        </w:tabs>
        <w:ind w:left="216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0" w15:restartNumberingAfterBreak="0">
    <w:nsid w:val="491573A9"/>
    <w:multiLevelType w:val="hybridMultilevel"/>
    <w:tmpl w:val="9FC255EA"/>
    <w:lvl w:ilvl="0" w:tplc="7F6CD922">
      <w:start w:val="3"/>
      <w:numFmt w:val="lowerLetter"/>
      <w:lvlText w:val="%1)"/>
      <w:lvlJc w:val="left"/>
      <w:pPr>
        <w:ind w:left="142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963095"/>
    <w:multiLevelType w:val="multilevel"/>
    <w:tmpl w:val="1E1C7982"/>
    <w:lvl w:ilvl="0">
      <w:start w:val="1"/>
      <w:numFmt w:val="decimal"/>
      <w:lvlText w:val="%1."/>
      <w:lvlJc w:val="left"/>
      <w:pPr>
        <w:tabs>
          <w:tab w:val="num" w:pos="720"/>
        </w:tabs>
        <w:ind w:left="720" w:hanging="360"/>
      </w:pPr>
      <w:rPr>
        <w:b/>
        <w:bCs/>
      </w:r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F0D78D4"/>
    <w:multiLevelType w:val="multilevel"/>
    <w:tmpl w:val="5ECACECC"/>
    <w:lvl w:ilvl="0">
      <w:start w:val="1"/>
      <w:numFmt w:val="upperRoman"/>
      <w:lvlText w:val="§ %1."/>
      <w:lvlJc w:val="right"/>
      <w:pPr>
        <w:tabs>
          <w:tab w:val="num" w:pos="0"/>
        </w:tabs>
        <w:ind w:left="720" w:hanging="360"/>
      </w:pPr>
      <w:rPr>
        <w:b/>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40" w:hanging="360"/>
      </w:pPr>
      <w:rPr>
        <w:b w:val="0"/>
        <w:bCs/>
        <w:strike w:val="0"/>
        <w:dstrike w:val="0"/>
        <w:u w:val="none"/>
        <w:effect w:val="non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4FC336A2"/>
    <w:multiLevelType w:val="multilevel"/>
    <w:tmpl w:val="22A43264"/>
    <w:lvl w:ilvl="0">
      <w:start w:val="1"/>
      <w:numFmt w:val="lowerLetter"/>
      <w:lvlText w:val="%1)"/>
      <w:lvlJc w:val="left"/>
      <w:pPr>
        <w:tabs>
          <w:tab w:val="num" w:pos="709"/>
        </w:tabs>
        <w:ind w:left="1080" w:hanging="360"/>
      </w:pPr>
      <w:rPr>
        <w:rFonts w:ascii="Tahoma" w:hAnsi="Tahoma" w:cs="Tahoma"/>
        <w:b w:val="0"/>
        <w:color w:val="000000"/>
        <w:spacing w:val="-12"/>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531D3C3E"/>
    <w:multiLevelType w:val="hybridMultilevel"/>
    <w:tmpl w:val="CDD02A46"/>
    <w:lvl w:ilvl="0" w:tplc="0415000B">
      <w:start w:val="1"/>
      <w:numFmt w:val="bullet"/>
      <w:lvlText w:val=""/>
      <w:lvlJc w:val="left"/>
      <w:pPr>
        <w:ind w:left="2160" w:hanging="360"/>
      </w:pPr>
      <w:rPr>
        <w:rFonts w:ascii="Wingdings" w:hAnsi="Wingdings" w:hint="default"/>
        <w:b/>
        <w:bCs/>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40D3DDB"/>
    <w:multiLevelType w:val="multilevel"/>
    <w:tmpl w:val="796CB05E"/>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5728732D"/>
    <w:multiLevelType w:val="multilevel"/>
    <w:tmpl w:val="CD409B10"/>
    <w:lvl w:ilvl="0">
      <w:start w:val="1"/>
      <w:numFmt w:val="decimal"/>
      <w:lvlText w:val="%1."/>
      <w:lvlJc w:val="left"/>
      <w:pPr>
        <w:tabs>
          <w:tab w:val="num" w:pos="0"/>
        </w:tabs>
        <w:ind w:left="216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7" w15:restartNumberingAfterBreak="0">
    <w:nsid w:val="57A35D37"/>
    <w:multiLevelType w:val="multilevel"/>
    <w:tmpl w:val="972287B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8" w15:restartNumberingAfterBreak="0">
    <w:nsid w:val="58573E67"/>
    <w:multiLevelType w:val="multilevel"/>
    <w:tmpl w:val="72A81BD8"/>
    <w:lvl w:ilvl="0">
      <w:start w:val="1"/>
      <w:numFmt w:val="decimal"/>
      <w:lvlText w:val="%1."/>
      <w:lvlJc w:val="left"/>
      <w:pPr>
        <w:tabs>
          <w:tab w:val="num" w:pos="0"/>
        </w:tabs>
        <w:ind w:left="216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9" w15:restartNumberingAfterBreak="0">
    <w:nsid w:val="5DC33E5F"/>
    <w:multiLevelType w:val="multilevel"/>
    <w:tmpl w:val="1316994A"/>
    <w:lvl w:ilvl="0">
      <w:start w:val="2"/>
      <w:numFmt w:val="decimal"/>
      <w:lvlText w:val="%1)"/>
      <w:lvlJc w:val="left"/>
      <w:pPr>
        <w:tabs>
          <w:tab w:val="num" w:pos="0"/>
        </w:tabs>
        <w:ind w:left="927" w:hanging="360"/>
      </w:pPr>
      <w:rPr>
        <w:b w:val="0"/>
        <w:u w:val="none"/>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92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50" w15:restartNumberingAfterBreak="0">
    <w:nsid w:val="67015391"/>
    <w:multiLevelType w:val="multilevel"/>
    <w:tmpl w:val="69C4DBB0"/>
    <w:lvl w:ilvl="0">
      <w:start w:val="1"/>
      <w:numFmt w:val="lowerLetter"/>
      <w:lvlText w:val="%1)"/>
      <w:lvlJc w:val="left"/>
      <w:pPr>
        <w:tabs>
          <w:tab w:val="num" w:pos="360"/>
        </w:tabs>
        <w:ind w:left="36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67237215"/>
    <w:multiLevelType w:val="multilevel"/>
    <w:tmpl w:val="9B6ADBD8"/>
    <w:lvl w:ilvl="0">
      <w:start w:val="1"/>
      <w:numFmt w:val="decimal"/>
      <w:lvlText w:val="%1."/>
      <w:lvlJc w:val="left"/>
      <w:pPr>
        <w:tabs>
          <w:tab w:val="num" w:pos="0"/>
        </w:tabs>
        <w:ind w:left="216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2" w15:restartNumberingAfterBreak="0">
    <w:nsid w:val="6E2A172C"/>
    <w:multiLevelType w:val="hybridMultilevel"/>
    <w:tmpl w:val="833C1260"/>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F224AD4"/>
    <w:multiLevelType w:val="hybridMultilevel"/>
    <w:tmpl w:val="CB809A66"/>
    <w:lvl w:ilvl="0" w:tplc="B930D6A8">
      <w:start w:val="1"/>
      <w:numFmt w:val="decimal"/>
      <w:lvlText w:val="%1."/>
      <w:lvlJc w:val="left"/>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1A75752"/>
    <w:multiLevelType w:val="hybridMultilevel"/>
    <w:tmpl w:val="80469860"/>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790D4380"/>
    <w:multiLevelType w:val="hybridMultilevel"/>
    <w:tmpl w:val="B3265308"/>
    <w:lvl w:ilvl="0" w:tplc="EE34DF4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0"/>
  </w:num>
  <w:num w:numId="3">
    <w:abstractNumId w:val="50"/>
  </w:num>
  <w:num w:numId="4">
    <w:abstractNumId w:val="42"/>
  </w:num>
  <w:num w:numId="5">
    <w:abstractNumId w:val="13"/>
  </w:num>
  <w:num w:numId="6">
    <w:abstractNumId w:val="32"/>
  </w:num>
  <w:num w:numId="7">
    <w:abstractNumId w:val="9"/>
  </w:num>
  <w:num w:numId="8">
    <w:abstractNumId w:val="43"/>
  </w:num>
  <w:num w:numId="9">
    <w:abstractNumId w:val="11"/>
  </w:num>
  <w:num w:numId="10">
    <w:abstractNumId w:val="16"/>
  </w:num>
  <w:num w:numId="11">
    <w:abstractNumId w:val="31"/>
  </w:num>
  <w:num w:numId="12">
    <w:abstractNumId w:val="27"/>
  </w:num>
  <w:num w:numId="13">
    <w:abstractNumId w:val="46"/>
  </w:num>
  <w:num w:numId="14">
    <w:abstractNumId w:val="28"/>
  </w:num>
  <w:num w:numId="15">
    <w:abstractNumId w:val="51"/>
  </w:num>
  <w:num w:numId="16">
    <w:abstractNumId w:val="39"/>
  </w:num>
  <w:num w:numId="17">
    <w:abstractNumId w:val="26"/>
  </w:num>
  <w:num w:numId="18">
    <w:abstractNumId w:val="17"/>
  </w:num>
  <w:num w:numId="19">
    <w:abstractNumId w:val="22"/>
  </w:num>
  <w:num w:numId="20">
    <w:abstractNumId w:val="48"/>
  </w:num>
  <w:num w:numId="21">
    <w:abstractNumId w:val="34"/>
  </w:num>
  <w:num w:numId="22">
    <w:abstractNumId w:val="45"/>
  </w:num>
  <w:num w:numId="23">
    <w:abstractNumId w:val="36"/>
  </w:num>
  <w:num w:numId="24">
    <w:abstractNumId w:val="33"/>
  </w:num>
  <w:num w:numId="25">
    <w:abstractNumId w:val="49"/>
  </w:num>
  <w:num w:numId="26">
    <w:abstractNumId w:val="29"/>
  </w:num>
  <w:num w:numId="27">
    <w:abstractNumId w:val="42"/>
    <w:lvlOverride w:ilvl="0">
      <w:startOverride w:val="1"/>
    </w:lvlOverride>
  </w:num>
  <w:num w:numId="28">
    <w:abstractNumId w:val="32"/>
    <w:lvlOverride w:ilvl="0">
      <w:startOverride w:val="1"/>
    </w:lvlOverride>
  </w:num>
  <w:num w:numId="29">
    <w:abstractNumId w:val="9"/>
    <w:lvlOverride w:ilvl="0"/>
    <w:lvlOverride w:ilvl="1">
      <w:startOverride w:val="1"/>
    </w:lvlOverride>
  </w:num>
  <w:num w:numId="30">
    <w:abstractNumId w:val="43"/>
    <w:lvlOverride w:ilvl="0">
      <w:startOverride w:val="1"/>
    </w:lvlOverride>
  </w:num>
  <w:num w:numId="31">
    <w:abstractNumId w:val="43"/>
  </w:num>
  <w:num w:numId="32">
    <w:abstractNumId w:val="33"/>
  </w:num>
  <w:num w:numId="33">
    <w:abstractNumId w:val="11"/>
    <w:lvlOverride w:ilvl="0"/>
    <w:lvlOverride w:ilvl="1">
      <w:startOverride w:val="1"/>
    </w:lvlOverride>
  </w:num>
  <w:num w:numId="34">
    <w:abstractNumId w:val="50"/>
    <w:lvlOverride w:ilvl="0">
      <w:startOverride w:val="1"/>
    </w:lvlOverride>
  </w:num>
  <w:num w:numId="35">
    <w:abstractNumId w:val="31"/>
    <w:lvlOverride w:ilvl="0">
      <w:startOverride w:val="1"/>
    </w:lvlOverride>
  </w:num>
  <w:num w:numId="36">
    <w:abstractNumId w:val="27"/>
    <w:lvlOverride w:ilvl="0">
      <w:startOverride w:val="1"/>
    </w:lvlOverride>
  </w:num>
  <w:num w:numId="37">
    <w:abstractNumId w:val="46"/>
    <w:lvlOverride w:ilvl="0">
      <w:startOverride w:val="1"/>
    </w:lvlOverride>
  </w:num>
  <w:num w:numId="38">
    <w:abstractNumId w:val="51"/>
    <w:lvlOverride w:ilvl="0">
      <w:startOverride w:val="1"/>
    </w:lvlOverride>
  </w:num>
  <w:num w:numId="39">
    <w:abstractNumId w:val="39"/>
    <w:lvlOverride w:ilvl="0">
      <w:startOverride w:val="1"/>
    </w:lvlOverride>
  </w:num>
  <w:num w:numId="40">
    <w:abstractNumId w:val="26"/>
    <w:lvlOverride w:ilvl="0">
      <w:startOverride w:val="1"/>
    </w:lvlOverride>
  </w:num>
  <w:num w:numId="41">
    <w:abstractNumId w:val="17"/>
    <w:lvlOverride w:ilvl="0"/>
    <w:lvlOverride w:ilvl="1">
      <w:startOverride w:val="1"/>
    </w:lvlOverride>
  </w:num>
  <w:num w:numId="42">
    <w:abstractNumId w:val="22"/>
    <w:lvlOverride w:ilvl="0">
      <w:startOverride w:val="1"/>
    </w:lvlOverride>
  </w:num>
  <w:num w:numId="43">
    <w:abstractNumId w:val="48"/>
    <w:lvlOverride w:ilvl="0">
      <w:startOverride w:val="1"/>
    </w:lvlOverride>
  </w:num>
  <w:num w:numId="44">
    <w:abstractNumId w:val="45"/>
    <w:lvlOverride w:ilvl="0">
      <w:startOverride w:val="1"/>
    </w:lvlOverride>
  </w:num>
  <w:num w:numId="45">
    <w:abstractNumId w:val="15"/>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num>
  <w:num w:numId="48">
    <w:abstractNumId w:val="30"/>
  </w:num>
  <w:num w:numId="49">
    <w:abstractNumId w:val="55"/>
  </w:num>
  <w:num w:numId="50">
    <w:abstractNumId w:val="54"/>
  </w:num>
  <w:num w:numId="51">
    <w:abstractNumId w:val="19"/>
  </w:num>
  <w:num w:numId="52">
    <w:abstractNumId w:val="21"/>
  </w:num>
  <w:num w:numId="53">
    <w:abstractNumId w:val="25"/>
  </w:num>
  <w:num w:numId="54">
    <w:abstractNumId w:val="41"/>
  </w:num>
  <w:num w:numId="55">
    <w:abstractNumId w:val="44"/>
  </w:num>
  <w:num w:numId="56">
    <w:abstractNumId w:val="24"/>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num>
  <w:num w:numId="59">
    <w:abstractNumId w:val="2"/>
  </w:num>
  <w:num w:numId="60">
    <w:abstractNumId w:val="3"/>
  </w:num>
  <w:num w:numId="61">
    <w:abstractNumId w:val="4"/>
  </w:num>
  <w:num w:numId="62">
    <w:abstractNumId w:val="5"/>
  </w:num>
  <w:num w:numId="63">
    <w:abstractNumId w:val="6"/>
  </w:num>
  <w:num w:numId="64">
    <w:abstractNumId w:val="7"/>
  </w:num>
  <w:num w:numId="65">
    <w:abstractNumId w:val="18"/>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
  </w:num>
  <w:num w:numId="71">
    <w:abstractNumId w:val="40"/>
  </w:num>
  <w:num w:numId="72">
    <w:abstractNumId w:val="10"/>
  </w:num>
  <w:num w:numId="73">
    <w:abstractNumId w:val="53"/>
  </w:num>
  <w:num w:numId="74">
    <w:abstractNumId w:val="3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autoHyphenation/>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8D8"/>
    <w:rsid w:val="000443D8"/>
    <w:rsid w:val="00054957"/>
    <w:rsid w:val="00056BAF"/>
    <w:rsid w:val="000770CA"/>
    <w:rsid w:val="00077B18"/>
    <w:rsid w:val="00091BF7"/>
    <w:rsid w:val="000B6DD8"/>
    <w:rsid w:val="000C59F7"/>
    <w:rsid w:val="000C5F3A"/>
    <w:rsid w:val="000D6FB6"/>
    <w:rsid w:val="000D7AD8"/>
    <w:rsid w:val="000E12B7"/>
    <w:rsid w:val="0010594A"/>
    <w:rsid w:val="001264DD"/>
    <w:rsid w:val="00135CC8"/>
    <w:rsid w:val="00146CF1"/>
    <w:rsid w:val="00162CB7"/>
    <w:rsid w:val="00164AB6"/>
    <w:rsid w:val="00182AC4"/>
    <w:rsid w:val="00196919"/>
    <w:rsid w:val="001A717B"/>
    <w:rsid w:val="001D645A"/>
    <w:rsid w:val="001F1B78"/>
    <w:rsid w:val="001F51CD"/>
    <w:rsid w:val="001F74B4"/>
    <w:rsid w:val="00213F01"/>
    <w:rsid w:val="00224ED7"/>
    <w:rsid w:val="00233221"/>
    <w:rsid w:val="00254A4D"/>
    <w:rsid w:val="00264CA9"/>
    <w:rsid w:val="00275E31"/>
    <w:rsid w:val="00277D86"/>
    <w:rsid w:val="00282ADD"/>
    <w:rsid w:val="00296781"/>
    <w:rsid w:val="002B20AE"/>
    <w:rsid w:val="002E6027"/>
    <w:rsid w:val="0030230E"/>
    <w:rsid w:val="00344479"/>
    <w:rsid w:val="00360D6B"/>
    <w:rsid w:val="00360EDA"/>
    <w:rsid w:val="00372A11"/>
    <w:rsid w:val="0038475F"/>
    <w:rsid w:val="003A50CF"/>
    <w:rsid w:val="003B0E5E"/>
    <w:rsid w:val="003B3A42"/>
    <w:rsid w:val="003C1819"/>
    <w:rsid w:val="003C7BEE"/>
    <w:rsid w:val="003D0F0F"/>
    <w:rsid w:val="003D3D22"/>
    <w:rsid w:val="00411B69"/>
    <w:rsid w:val="00420553"/>
    <w:rsid w:val="00430A9B"/>
    <w:rsid w:val="00443334"/>
    <w:rsid w:val="00481CC8"/>
    <w:rsid w:val="004A3EB5"/>
    <w:rsid w:val="004D0FEE"/>
    <w:rsid w:val="004D2C3D"/>
    <w:rsid w:val="004D3705"/>
    <w:rsid w:val="004D4F1C"/>
    <w:rsid w:val="004E4913"/>
    <w:rsid w:val="004F6880"/>
    <w:rsid w:val="00505057"/>
    <w:rsid w:val="00523CEA"/>
    <w:rsid w:val="005242BF"/>
    <w:rsid w:val="005329C4"/>
    <w:rsid w:val="0055113A"/>
    <w:rsid w:val="005706DE"/>
    <w:rsid w:val="00590CE0"/>
    <w:rsid w:val="005A6523"/>
    <w:rsid w:val="005D4216"/>
    <w:rsid w:val="00600922"/>
    <w:rsid w:val="0064503A"/>
    <w:rsid w:val="00685999"/>
    <w:rsid w:val="006B5B2B"/>
    <w:rsid w:val="006D2DE3"/>
    <w:rsid w:val="006E06A8"/>
    <w:rsid w:val="006F3CC7"/>
    <w:rsid w:val="006F3CE7"/>
    <w:rsid w:val="00710A03"/>
    <w:rsid w:val="00722152"/>
    <w:rsid w:val="00723C4E"/>
    <w:rsid w:val="007706EA"/>
    <w:rsid w:val="00770FDE"/>
    <w:rsid w:val="007778F1"/>
    <w:rsid w:val="00791AE0"/>
    <w:rsid w:val="007C7B1D"/>
    <w:rsid w:val="007E5E00"/>
    <w:rsid w:val="00815617"/>
    <w:rsid w:val="00831C75"/>
    <w:rsid w:val="00834A10"/>
    <w:rsid w:val="00874071"/>
    <w:rsid w:val="00886CBB"/>
    <w:rsid w:val="008871A2"/>
    <w:rsid w:val="008A673E"/>
    <w:rsid w:val="008B2FB6"/>
    <w:rsid w:val="008B3EC9"/>
    <w:rsid w:val="008D053A"/>
    <w:rsid w:val="008D5D7A"/>
    <w:rsid w:val="008E1121"/>
    <w:rsid w:val="008F7890"/>
    <w:rsid w:val="009075FE"/>
    <w:rsid w:val="009162F2"/>
    <w:rsid w:val="00956D4A"/>
    <w:rsid w:val="00962736"/>
    <w:rsid w:val="009712C0"/>
    <w:rsid w:val="00990824"/>
    <w:rsid w:val="009C2763"/>
    <w:rsid w:val="009E180D"/>
    <w:rsid w:val="009F2481"/>
    <w:rsid w:val="009F4C63"/>
    <w:rsid w:val="00A03A58"/>
    <w:rsid w:val="00A15873"/>
    <w:rsid w:val="00A24103"/>
    <w:rsid w:val="00AA22CC"/>
    <w:rsid w:val="00AC1AD8"/>
    <w:rsid w:val="00AC28ED"/>
    <w:rsid w:val="00AC3304"/>
    <w:rsid w:val="00AD048F"/>
    <w:rsid w:val="00AD5842"/>
    <w:rsid w:val="00AE5085"/>
    <w:rsid w:val="00AF68D8"/>
    <w:rsid w:val="00B0069B"/>
    <w:rsid w:val="00B11F1C"/>
    <w:rsid w:val="00B20246"/>
    <w:rsid w:val="00B36BA3"/>
    <w:rsid w:val="00B514D6"/>
    <w:rsid w:val="00B87800"/>
    <w:rsid w:val="00B92F11"/>
    <w:rsid w:val="00BA0BF9"/>
    <w:rsid w:val="00BD0BA1"/>
    <w:rsid w:val="00C65151"/>
    <w:rsid w:val="00C7614B"/>
    <w:rsid w:val="00C86F5A"/>
    <w:rsid w:val="00CA6476"/>
    <w:rsid w:val="00CB09CD"/>
    <w:rsid w:val="00CC1827"/>
    <w:rsid w:val="00CC25BF"/>
    <w:rsid w:val="00CC7798"/>
    <w:rsid w:val="00CD72C8"/>
    <w:rsid w:val="00D334CC"/>
    <w:rsid w:val="00D87834"/>
    <w:rsid w:val="00DB52AB"/>
    <w:rsid w:val="00DD11F3"/>
    <w:rsid w:val="00DF292F"/>
    <w:rsid w:val="00E11939"/>
    <w:rsid w:val="00E61CF7"/>
    <w:rsid w:val="00E6728E"/>
    <w:rsid w:val="00E7556D"/>
    <w:rsid w:val="00E75770"/>
    <w:rsid w:val="00EB6EDE"/>
    <w:rsid w:val="00EC5F25"/>
    <w:rsid w:val="00EC6471"/>
    <w:rsid w:val="00ED0F7F"/>
    <w:rsid w:val="00ED3821"/>
    <w:rsid w:val="00ED414D"/>
    <w:rsid w:val="00EE0A3E"/>
    <w:rsid w:val="00EE158B"/>
    <w:rsid w:val="00EF013A"/>
    <w:rsid w:val="00F32A4B"/>
    <w:rsid w:val="00F3359B"/>
    <w:rsid w:val="00F35DCA"/>
    <w:rsid w:val="00F40269"/>
    <w:rsid w:val="00F74276"/>
    <w:rsid w:val="00F845F3"/>
    <w:rsid w:val="00F90B96"/>
    <w:rsid w:val="00F9543F"/>
    <w:rsid w:val="00F9680D"/>
    <w:rsid w:val="00FB3FD9"/>
    <w:rsid w:val="00FB6420"/>
    <w:rsid w:val="00FC3042"/>
    <w:rsid w:val="00FD0A6D"/>
    <w:rsid w:val="00FD5371"/>
    <w:rsid w:val="00FE1B29"/>
    <w:rsid w:val="00FF1CA0"/>
    <w:rsid w:val="00FF2910"/>
    <w:rsid w:val="00FF2A74"/>
    <w:rsid w:val="00FF4F38"/>
  </w:rsids>
  <m:mathPr>
    <m:mathFont m:val="Cambria Math"/>
    <m:brkBin m:val="before"/>
    <m:brkBinSub m:val="--"/>
    <m:smallFrac m:val="0"/>
    <m:dispDef/>
    <m:lMargin m:val="0"/>
    <m:rMargin m:val="0"/>
    <m:defJc m:val="centerGroup"/>
    <m:wrapIndent m:val="1440"/>
    <m:intLim m:val="subSup"/>
    <m:naryLim m:val="undOvr"/>
  </m:mathPr>
  <w:themeFontLang w:val="pl-PL" w:eastAsia="zh-CN" w:bidi=""/>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6F92FCB0-63EF-4C45-92A5-FF3CA405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32204A"/>
    <w:pPr>
      <w:keepNext/>
      <w:numPr>
        <w:numId w:val="1"/>
      </w:numPr>
      <w:spacing w:after="0" w:line="100" w:lineRule="atLeast"/>
      <w:jc w:val="center"/>
      <w:outlineLvl w:val="0"/>
    </w:pPr>
    <w:rPr>
      <w:rFonts w:ascii="Tahoma" w:eastAsia="Times New Roman" w:hAnsi="Tahoma" w:cs="Tahoma"/>
      <w:i/>
      <w:iCs/>
      <w:kern w:val="2"/>
      <w:sz w:val="24"/>
      <w:szCs w:val="24"/>
      <w:lang w:eastAsia="ar-SA"/>
    </w:rPr>
  </w:style>
  <w:style w:type="paragraph" w:styleId="Nagwek2">
    <w:name w:val="heading 2"/>
    <w:basedOn w:val="Normalny"/>
    <w:next w:val="Normalny"/>
    <w:link w:val="Nagwek2Znak"/>
    <w:qFormat/>
    <w:rsid w:val="0032204A"/>
    <w:pPr>
      <w:keepNext/>
      <w:numPr>
        <w:ilvl w:val="1"/>
        <w:numId w:val="1"/>
      </w:numPr>
      <w:spacing w:after="0" w:line="100" w:lineRule="atLeast"/>
      <w:outlineLvl w:val="1"/>
    </w:pPr>
    <w:rPr>
      <w:rFonts w:ascii="Verdana" w:eastAsia="Times New Roman" w:hAnsi="Verdana" w:cs="Verdana"/>
      <w:b/>
      <w:bCs/>
      <w:kern w:val="2"/>
      <w:sz w:val="28"/>
      <w:szCs w:val="24"/>
      <w:lang w:eastAsia="ar-SA"/>
    </w:rPr>
  </w:style>
  <w:style w:type="paragraph" w:styleId="Nagwek3">
    <w:name w:val="heading 3"/>
    <w:basedOn w:val="Normalny"/>
    <w:next w:val="Normalny"/>
    <w:link w:val="Nagwek3Znak"/>
    <w:qFormat/>
    <w:rsid w:val="0032204A"/>
    <w:pPr>
      <w:keepNext/>
      <w:spacing w:before="240" w:after="60" w:line="276" w:lineRule="auto"/>
      <w:outlineLvl w:val="2"/>
    </w:pPr>
    <w:rPr>
      <w:rFonts w:ascii="Arial" w:eastAsia="Droid Sans Fallback" w:hAnsi="Arial" w:cs="Arial"/>
      <w:b/>
      <w:bCs/>
      <w:kern w:val="2"/>
      <w:sz w:val="26"/>
      <w:szCs w:val="26"/>
      <w:lang w:eastAsia="ar-SA"/>
    </w:rPr>
  </w:style>
  <w:style w:type="paragraph" w:styleId="Nagwek5">
    <w:name w:val="heading 5"/>
    <w:basedOn w:val="Normalny"/>
    <w:next w:val="Normalny"/>
    <w:link w:val="Nagwek5Znak"/>
    <w:qFormat/>
    <w:rsid w:val="0032204A"/>
    <w:pPr>
      <w:keepNext/>
      <w:numPr>
        <w:ilvl w:val="4"/>
        <w:numId w:val="1"/>
      </w:numPr>
      <w:spacing w:after="0" w:line="276" w:lineRule="auto"/>
      <w:ind w:left="4956" w:firstLine="708"/>
      <w:jc w:val="center"/>
      <w:outlineLvl w:val="4"/>
    </w:pPr>
    <w:rPr>
      <w:rFonts w:ascii="Tahoma" w:eastAsia="Droid Sans Fallback" w:hAnsi="Tahoma" w:cs="Tahoma"/>
      <w:b/>
      <w:bCs/>
      <w:kern w:val="2"/>
      <w:sz w:val="20"/>
      <w:szCs w:val="20"/>
      <w:lang w:eastAsia="ar-SA"/>
    </w:rPr>
  </w:style>
  <w:style w:type="paragraph" w:styleId="Nagwek6">
    <w:name w:val="heading 6"/>
    <w:basedOn w:val="Normalny"/>
    <w:next w:val="Normalny"/>
    <w:link w:val="Nagwek6Znak"/>
    <w:qFormat/>
    <w:rsid w:val="0032204A"/>
    <w:pPr>
      <w:spacing w:before="240" w:after="60" w:line="276" w:lineRule="auto"/>
      <w:outlineLvl w:val="5"/>
    </w:pPr>
    <w:rPr>
      <w:rFonts w:ascii="Times New Roman" w:eastAsia="Droid Sans Fallback" w:hAnsi="Times New Roman" w:cs="Times New Roman"/>
      <w:b/>
      <w:bCs/>
      <w:kern w:val="2"/>
      <w:lang w:eastAsia="ar-SA"/>
    </w:rPr>
  </w:style>
  <w:style w:type="paragraph" w:styleId="Nagwek7">
    <w:name w:val="heading 7"/>
    <w:basedOn w:val="Normalny"/>
    <w:next w:val="Normalny"/>
    <w:link w:val="Nagwek7Znak"/>
    <w:qFormat/>
    <w:rsid w:val="0032204A"/>
    <w:pPr>
      <w:keepNext/>
      <w:widowControl w:val="0"/>
      <w:numPr>
        <w:ilvl w:val="6"/>
        <w:numId w:val="1"/>
      </w:numPr>
      <w:shd w:val="clear" w:color="auto" w:fill="FFFFFF"/>
      <w:spacing w:after="0" w:line="360" w:lineRule="auto"/>
      <w:jc w:val="both"/>
      <w:outlineLvl w:val="6"/>
    </w:pPr>
    <w:rPr>
      <w:rFonts w:ascii="Tahoma" w:eastAsia="Droid Sans Fallback" w:hAnsi="Tahoma" w:cs="Tahoma"/>
      <w:b/>
      <w:color w:val="000000"/>
      <w:spacing w:val="-3"/>
      <w:kern w:val="2"/>
      <w:szCs w:val="18"/>
      <w:lang w:eastAsia="ar-SA"/>
    </w:rPr>
  </w:style>
  <w:style w:type="paragraph" w:styleId="Nagwek8">
    <w:name w:val="heading 8"/>
    <w:basedOn w:val="Normalny"/>
    <w:next w:val="Normalny"/>
    <w:link w:val="Nagwek8Znak"/>
    <w:qFormat/>
    <w:rsid w:val="0032204A"/>
    <w:pPr>
      <w:keepNext/>
      <w:widowControl w:val="0"/>
      <w:numPr>
        <w:ilvl w:val="7"/>
        <w:numId w:val="1"/>
      </w:numPr>
      <w:spacing w:after="200" w:line="276" w:lineRule="auto"/>
      <w:jc w:val="right"/>
      <w:outlineLvl w:val="7"/>
    </w:pPr>
    <w:rPr>
      <w:rFonts w:ascii="Tahoma" w:eastAsia="Droid Sans Fallback" w:hAnsi="Tahoma" w:cs="Tahoma"/>
      <w:b/>
      <w:kern w:val="2"/>
      <w:sz w:val="20"/>
      <w:szCs w:val="20"/>
      <w:u w:val="single"/>
      <w:lang w:eastAsia="ar-SA"/>
    </w:rPr>
  </w:style>
  <w:style w:type="paragraph" w:styleId="Nagwek9">
    <w:name w:val="heading 9"/>
    <w:basedOn w:val="Normalny"/>
    <w:next w:val="Normalny"/>
    <w:link w:val="Nagwek9Znak"/>
    <w:qFormat/>
    <w:rsid w:val="0032204A"/>
    <w:pPr>
      <w:keepNext/>
      <w:numPr>
        <w:ilvl w:val="8"/>
        <w:numId w:val="1"/>
      </w:numPr>
      <w:spacing w:after="200" w:line="276" w:lineRule="auto"/>
      <w:outlineLvl w:val="8"/>
    </w:pPr>
    <w:rPr>
      <w:rFonts w:ascii="Tahoma" w:eastAsia="Droid Sans Fallback" w:hAnsi="Tahoma" w:cs="Tahoma"/>
      <w:b/>
      <w:kern w:val="2"/>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rsid w:val="00BE460A"/>
    <w:rPr>
      <w:color w:val="0563C1" w:themeColor="hyperlink"/>
      <w:u w:val="single"/>
    </w:rPr>
  </w:style>
  <w:style w:type="character" w:customStyle="1" w:styleId="NagwekZnak">
    <w:name w:val="Nagłówek Znak"/>
    <w:basedOn w:val="Domylnaczcionkaakapitu"/>
    <w:link w:val="Nagwek"/>
    <w:qFormat/>
  </w:style>
  <w:style w:type="character" w:customStyle="1" w:styleId="StopkaZnak">
    <w:name w:val="Stopka Znak"/>
    <w:basedOn w:val="Domylnaczcionkaakapitu"/>
    <w:link w:val="Stopka"/>
    <w:qFormat/>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Nierozpoznanawzmianka2">
    <w:name w:val="Nierozpoznana wzmianka2"/>
    <w:basedOn w:val="Domylnaczcionkaakapitu"/>
    <w:uiPriority w:val="99"/>
    <w:semiHidden/>
    <w:unhideWhenUsed/>
    <w:qFormat/>
    <w:rsid w:val="00EF00C8"/>
    <w:rPr>
      <w:color w:val="605E5C"/>
      <w:shd w:val="clear" w:color="auto" w:fill="E1DFDD"/>
    </w:rPr>
  </w:style>
  <w:style w:type="character" w:customStyle="1" w:styleId="TekstdymkaZnak">
    <w:name w:val="Tekst dymka Znak"/>
    <w:basedOn w:val="Domylnaczcionkaakapitu"/>
    <w:link w:val="Tekstdymka"/>
    <w:qFormat/>
    <w:rsid w:val="0083170C"/>
    <w:rPr>
      <w:rFonts w:ascii="Tahoma" w:hAnsi="Tahoma" w:cs="Tahoma"/>
      <w:sz w:val="16"/>
      <w:szCs w:val="16"/>
      <w:lang w:eastAsia="en-US"/>
    </w:rPr>
  </w:style>
  <w:style w:type="character" w:customStyle="1" w:styleId="Nagwek1Znak">
    <w:name w:val="Nagłówek 1 Znak"/>
    <w:basedOn w:val="Domylnaczcionkaakapitu"/>
    <w:link w:val="Nagwek1"/>
    <w:qFormat/>
    <w:rsid w:val="0032204A"/>
    <w:rPr>
      <w:rFonts w:ascii="Tahoma" w:eastAsia="Times New Roman" w:hAnsi="Tahoma" w:cs="Tahoma"/>
      <w:i/>
      <w:iCs/>
      <w:kern w:val="2"/>
      <w:sz w:val="24"/>
      <w:szCs w:val="24"/>
      <w:lang w:eastAsia="ar-SA"/>
    </w:rPr>
  </w:style>
  <w:style w:type="character" w:customStyle="1" w:styleId="Nagwek2Znak">
    <w:name w:val="Nagłówek 2 Znak"/>
    <w:basedOn w:val="Domylnaczcionkaakapitu"/>
    <w:link w:val="Nagwek2"/>
    <w:qFormat/>
    <w:rsid w:val="0032204A"/>
    <w:rPr>
      <w:rFonts w:ascii="Verdana" w:eastAsia="Times New Roman" w:hAnsi="Verdana" w:cs="Verdana"/>
      <w:b/>
      <w:bCs/>
      <w:kern w:val="2"/>
      <w:sz w:val="28"/>
      <w:szCs w:val="24"/>
      <w:lang w:eastAsia="ar-SA"/>
    </w:rPr>
  </w:style>
  <w:style w:type="character" w:customStyle="1" w:styleId="Nagwek3Znak">
    <w:name w:val="Nagłówek 3 Znak"/>
    <w:basedOn w:val="Domylnaczcionkaakapitu"/>
    <w:link w:val="Nagwek3"/>
    <w:qFormat/>
    <w:rsid w:val="0032204A"/>
    <w:rPr>
      <w:rFonts w:ascii="Arial" w:eastAsia="Droid Sans Fallback" w:hAnsi="Arial" w:cs="Arial"/>
      <w:b/>
      <w:bCs/>
      <w:kern w:val="2"/>
      <w:sz w:val="26"/>
      <w:szCs w:val="26"/>
      <w:lang w:eastAsia="ar-SA"/>
    </w:rPr>
  </w:style>
  <w:style w:type="character" w:customStyle="1" w:styleId="Nagwek5Znak">
    <w:name w:val="Nagłówek 5 Znak"/>
    <w:basedOn w:val="Domylnaczcionkaakapitu"/>
    <w:link w:val="Nagwek5"/>
    <w:qFormat/>
    <w:rsid w:val="0032204A"/>
    <w:rPr>
      <w:rFonts w:ascii="Tahoma" w:eastAsia="Droid Sans Fallback" w:hAnsi="Tahoma" w:cs="Tahoma"/>
      <w:b/>
      <w:bCs/>
      <w:kern w:val="2"/>
      <w:lang w:eastAsia="ar-SA"/>
    </w:rPr>
  </w:style>
  <w:style w:type="character" w:customStyle="1" w:styleId="Nagwek6Znak">
    <w:name w:val="Nagłówek 6 Znak"/>
    <w:basedOn w:val="Domylnaczcionkaakapitu"/>
    <w:link w:val="Nagwek6"/>
    <w:qFormat/>
    <w:rsid w:val="0032204A"/>
    <w:rPr>
      <w:rFonts w:ascii="Times New Roman" w:eastAsia="Droid Sans Fallback" w:hAnsi="Times New Roman" w:cs="Times New Roman"/>
      <w:b/>
      <w:bCs/>
      <w:kern w:val="2"/>
      <w:sz w:val="22"/>
      <w:szCs w:val="22"/>
      <w:lang w:eastAsia="ar-SA"/>
    </w:rPr>
  </w:style>
  <w:style w:type="character" w:customStyle="1" w:styleId="Nagwek7Znak">
    <w:name w:val="Nagłówek 7 Znak"/>
    <w:basedOn w:val="Domylnaczcionkaakapitu"/>
    <w:link w:val="Nagwek7"/>
    <w:qFormat/>
    <w:rsid w:val="0032204A"/>
    <w:rPr>
      <w:rFonts w:ascii="Tahoma" w:eastAsia="Droid Sans Fallback" w:hAnsi="Tahoma" w:cs="Tahoma"/>
      <w:b/>
      <w:color w:val="000000"/>
      <w:spacing w:val="-3"/>
      <w:kern w:val="2"/>
      <w:sz w:val="22"/>
      <w:szCs w:val="18"/>
      <w:shd w:val="clear" w:color="auto" w:fill="FFFFFF"/>
      <w:lang w:eastAsia="ar-SA"/>
    </w:rPr>
  </w:style>
  <w:style w:type="character" w:customStyle="1" w:styleId="Nagwek8Znak">
    <w:name w:val="Nagłówek 8 Znak"/>
    <w:basedOn w:val="Domylnaczcionkaakapitu"/>
    <w:link w:val="Nagwek8"/>
    <w:qFormat/>
    <w:rsid w:val="0032204A"/>
    <w:rPr>
      <w:rFonts w:ascii="Tahoma" w:eastAsia="Droid Sans Fallback" w:hAnsi="Tahoma" w:cs="Tahoma"/>
      <w:b/>
      <w:kern w:val="2"/>
      <w:u w:val="single"/>
      <w:lang w:eastAsia="ar-SA"/>
    </w:rPr>
  </w:style>
  <w:style w:type="character" w:customStyle="1" w:styleId="Nagwek9Znak">
    <w:name w:val="Nagłówek 9 Znak"/>
    <w:basedOn w:val="Domylnaczcionkaakapitu"/>
    <w:link w:val="Nagwek9"/>
    <w:qFormat/>
    <w:rsid w:val="0032204A"/>
    <w:rPr>
      <w:rFonts w:ascii="Tahoma" w:eastAsia="Droid Sans Fallback" w:hAnsi="Tahoma" w:cs="Tahoma"/>
      <w:b/>
      <w:kern w:val="2"/>
      <w:lang w:eastAsia="ar-SA"/>
    </w:rPr>
  </w:style>
  <w:style w:type="character" w:customStyle="1" w:styleId="WW8Num1z0">
    <w:name w:val="WW8Num1z0"/>
    <w:qFormat/>
    <w:rsid w:val="0032204A"/>
  </w:style>
  <w:style w:type="character" w:customStyle="1" w:styleId="WW8Num1z1">
    <w:name w:val="WW8Num1z1"/>
    <w:qFormat/>
    <w:rsid w:val="0032204A"/>
    <w:rPr>
      <w:rFonts w:ascii="Arial" w:hAnsi="Arial" w:cs="Arial"/>
      <w:sz w:val="20"/>
      <w:szCs w:val="20"/>
    </w:rPr>
  </w:style>
  <w:style w:type="character" w:customStyle="1" w:styleId="WW8Num1z2">
    <w:name w:val="WW8Num1z2"/>
    <w:qFormat/>
    <w:rsid w:val="0032204A"/>
  </w:style>
  <w:style w:type="character" w:customStyle="1" w:styleId="WW8Num1z3">
    <w:name w:val="WW8Num1z3"/>
    <w:qFormat/>
    <w:rsid w:val="0032204A"/>
  </w:style>
  <w:style w:type="character" w:customStyle="1" w:styleId="WW8Num1z4">
    <w:name w:val="WW8Num1z4"/>
    <w:qFormat/>
    <w:rsid w:val="0032204A"/>
  </w:style>
  <w:style w:type="character" w:customStyle="1" w:styleId="WW8Num1z5">
    <w:name w:val="WW8Num1z5"/>
    <w:qFormat/>
    <w:rsid w:val="0032204A"/>
  </w:style>
  <w:style w:type="character" w:customStyle="1" w:styleId="WW8Num1z6">
    <w:name w:val="WW8Num1z6"/>
    <w:qFormat/>
    <w:rsid w:val="0032204A"/>
  </w:style>
  <w:style w:type="character" w:customStyle="1" w:styleId="WW8Num1z7">
    <w:name w:val="WW8Num1z7"/>
    <w:qFormat/>
    <w:rsid w:val="0032204A"/>
  </w:style>
  <w:style w:type="character" w:customStyle="1" w:styleId="WW8Num1z8">
    <w:name w:val="WW8Num1z8"/>
    <w:qFormat/>
    <w:rsid w:val="0032204A"/>
  </w:style>
  <w:style w:type="character" w:customStyle="1" w:styleId="WW8Num2z0">
    <w:name w:val="WW8Num2z0"/>
    <w:qFormat/>
    <w:rsid w:val="0032204A"/>
    <w:rPr>
      <w:rFonts w:ascii="Tahoma" w:eastAsia="Calibri" w:hAnsi="Tahoma" w:cs="Tahoma"/>
      <w:b/>
      <w:bCs/>
      <w:i w:val="0"/>
      <w:iCs w:val="0"/>
      <w:strike w:val="0"/>
      <w:dstrike w:val="0"/>
      <w:color w:val="000000"/>
      <w:spacing w:val="-5"/>
      <w:position w:val="0"/>
      <w:sz w:val="20"/>
      <w:szCs w:val="20"/>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1">
    <w:name w:val="WW8Num2z1"/>
    <w:qFormat/>
    <w:rsid w:val="0032204A"/>
    <w:rPr>
      <w:rFonts w:ascii="Tahoma" w:hAnsi="Tahoma" w:cs="Tahoma"/>
      <w:color w:val="000000"/>
      <w:spacing w:val="-2"/>
      <w:sz w:val="20"/>
      <w:szCs w:val="20"/>
    </w:rPr>
  </w:style>
  <w:style w:type="character" w:customStyle="1" w:styleId="WW8Num2z2">
    <w:name w:val="WW8Num2z2"/>
    <w:qFormat/>
    <w:rsid w:val="0032204A"/>
  </w:style>
  <w:style w:type="character" w:customStyle="1" w:styleId="WW8Num2z3">
    <w:name w:val="WW8Num2z3"/>
    <w:qFormat/>
    <w:rsid w:val="0032204A"/>
  </w:style>
  <w:style w:type="character" w:customStyle="1" w:styleId="WW8Num2z4">
    <w:name w:val="WW8Num2z4"/>
    <w:qFormat/>
    <w:rsid w:val="0032204A"/>
  </w:style>
  <w:style w:type="character" w:customStyle="1" w:styleId="WW8Num2z5">
    <w:name w:val="WW8Num2z5"/>
    <w:qFormat/>
    <w:rsid w:val="0032204A"/>
  </w:style>
  <w:style w:type="character" w:customStyle="1" w:styleId="WW8Num2z6">
    <w:name w:val="WW8Num2z6"/>
    <w:qFormat/>
    <w:rsid w:val="0032204A"/>
  </w:style>
  <w:style w:type="character" w:customStyle="1" w:styleId="WW8Num2z7">
    <w:name w:val="WW8Num2z7"/>
    <w:qFormat/>
    <w:rsid w:val="0032204A"/>
  </w:style>
  <w:style w:type="character" w:customStyle="1" w:styleId="WW8Num2z8">
    <w:name w:val="WW8Num2z8"/>
    <w:qFormat/>
    <w:rsid w:val="0032204A"/>
  </w:style>
  <w:style w:type="character" w:customStyle="1" w:styleId="WW8Num3z0">
    <w:name w:val="WW8Num3z0"/>
    <w:qFormat/>
    <w:rsid w:val="0032204A"/>
    <w:rPr>
      <w:rFonts w:ascii="Tahoma" w:hAnsi="Tahoma" w:cs="Tahoma"/>
      <w:color w:val="000000"/>
      <w:sz w:val="20"/>
      <w:szCs w:val="20"/>
      <w:shd w:val="clear" w:color="auto" w:fill="FFFFFF"/>
    </w:rPr>
  </w:style>
  <w:style w:type="character" w:customStyle="1" w:styleId="WW8Num4z0">
    <w:name w:val="WW8Num4z0"/>
    <w:qFormat/>
    <w:rsid w:val="0032204A"/>
    <w:rPr>
      <w:rFonts w:ascii="Tahoma" w:hAnsi="Tahoma" w:cs="Tahoma"/>
      <w:strike w:val="0"/>
      <w:dstrike w:val="0"/>
      <w:color w:val="000000"/>
      <w:sz w:val="20"/>
      <w:szCs w:val="20"/>
    </w:rPr>
  </w:style>
  <w:style w:type="character" w:customStyle="1" w:styleId="WW8Num4z1">
    <w:name w:val="WW8Num4z1"/>
    <w:qFormat/>
    <w:rsid w:val="0032204A"/>
  </w:style>
  <w:style w:type="character" w:customStyle="1" w:styleId="WW8Num4z2">
    <w:name w:val="WW8Num4z2"/>
    <w:qFormat/>
    <w:rsid w:val="0032204A"/>
  </w:style>
  <w:style w:type="character" w:customStyle="1" w:styleId="WW8Num4z3">
    <w:name w:val="WW8Num4z3"/>
    <w:qFormat/>
    <w:rsid w:val="0032204A"/>
  </w:style>
  <w:style w:type="character" w:customStyle="1" w:styleId="WW8Num4z4">
    <w:name w:val="WW8Num4z4"/>
    <w:qFormat/>
    <w:rsid w:val="0032204A"/>
  </w:style>
  <w:style w:type="character" w:customStyle="1" w:styleId="WW8Num4z5">
    <w:name w:val="WW8Num4z5"/>
    <w:qFormat/>
    <w:rsid w:val="0032204A"/>
  </w:style>
  <w:style w:type="character" w:customStyle="1" w:styleId="WW8Num4z6">
    <w:name w:val="WW8Num4z6"/>
    <w:qFormat/>
    <w:rsid w:val="0032204A"/>
  </w:style>
  <w:style w:type="character" w:customStyle="1" w:styleId="WW8Num4z7">
    <w:name w:val="WW8Num4z7"/>
    <w:qFormat/>
    <w:rsid w:val="0032204A"/>
  </w:style>
  <w:style w:type="character" w:customStyle="1" w:styleId="WW8Num4z8">
    <w:name w:val="WW8Num4z8"/>
    <w:qFormat/>
    <w:rsid w:val="0032204A"/>
  </w:style>
  <w:style w:type="character" w:customStyle="1" w:styleId="WW8Num5z0">
    <w:name w:val="WW8Num5z0"/>
    <w:qFormat/>
    <w:rsid w:val="0032204A"/>
    <w:rPr>
      <w:rFonts w:ascii="Tahoma" w:eastAsia="Times New Roman" w:hAnsi="Tahoma" w:cs="Tahoma"/>
      <w:bCs/>
      <w:iCs/>
      <w:strike w:val="0"/>
      <w:dstrike w:val="0"/>
      <w:color w:val="000000"/>
      <w:sz w:val="20"/>
      <w:szCs w:val="20"/>
      <w:lang w:val="pl-PL"/>
    </w:rPr>
  </w:style>
  <w:style w:type="character" w:customStyle="1" w:styleId="Domylnaczcionkaakapitu5">
    <w:name w:val="Domyślna czcionka akapitu5"/>
    <w:qFormat/>
    <w:rsid w:val="0032204A"/>
  </w:style>
  <w:style w:type="character" w:customStyle="1" w:styleId="Domylnaczcionkaakapitu4">
    <w:name w:val="Domyślna czcionka akapitu4"/>
    <w:qFormat/>
    <w:rsid w:val="0032204A"/>
  </w:style>
  <w:style w:type="character" w:customStyle="1" w:styleId="WW8Num6z0">
    <w:name w:val="WW8Num6z0"/>
    <w:qFormat/>
    <w:rsid w:val="0032204A"/>
    <w:rPr>
      <w:rFonts w:ascii="Tahoma" w:hAnsi="Tahoma" w:cs="Tahoma"/>
      <w:color w:val="000000"/>
      <w:spacing w:val="-5"/>
      <w:sz w:val="20"/>
      <w:szCs w:val="20"/>
    </w:rPr>
  </w:style>
  <w:style w:type="character" w:customStyle="1" w:styleId="WW8Num3z1">
    <w:name w:val="WW8Num3z1"/>
    <w:qFormat/>
    <w:rsid w:val="0032204A"/>
    <w:rPr>
      <w:rFonts w:ascii="Tahoma" w:hAnsi="Tahoma" w:cs="Tahoma"/>
      <w:color w:val="000000"/>
      <w:spacing w:val="-2"/>
      <w:sz w:val="20"/>
      <w:szCs w:val="20"/>
    </w:rPr>
  </w:style>
  <w:style w:type="character" w:customStyle="1" w:styleId="WW8Num3z2">
    <w:name w:val="WW8Num3z2"/>
    <w:qFormat/>
    <w:rsid w:val="0032204A"/>
  </w:style>
  <w:style w:type="character" w:customStyle="1" w:styleId="WW8Num3z3">
    <w:name w:val="WW8Num3z3"/>
    <w:qFormat/>
    <w:rsid w:val="0032204A"/>
  </w:style>
  <w:style w:type="character" w:customStyle="1" w:styleId="WW8Num3z4">
    <w:name w:val="WW8Num3z4"/>
    <w:qFormat/>
    <w:rsid w:val="0032204A"/>
  </w:style>
  <w:style w:type="character" w:customStyle="1" w:styleId="WW8Num3z5">
    <w:name w:val="WW8Num3z5"/>
    <w:qFormat/>
    <w:rsid w:val="0032204A"/>
  </w:style>
  <w:style w:type="character" w:customStyle="1" w:styleId="WW8Num3z6">
    <w:name w:val="WW8Num3z6"/>
    <w:qFormat/>
    <w:rsid w:val="0032204A"/>
  </w:style>
  <w:style w:type="character" w:customStyle="1" w:styleId="WW8Num3z7">
    <w:name w:val="WW8Num3z7"/>
    <w:qFormat/>
    <w:rsid w:val="0032204A"/>
  </w:style>
  <w:style w:type="character" w:customStyle="1" w:styleId="WW8Num3z8">
    <w:name w:val="WW8Num3z8"/>
    <w:qFormat/>
    <w:rsid w:val="0032204A"/>
  </w:style>
  <w:style w:type="character" w:customStyle="1" w:styleId="WW8Num5z1">
    <w:name w:val="WW8Num5z1"/>
    <w:qFormat/>
    <w:rsid w:val="0032204A"/>
  </w:style>
  <w:style w:type="character" w:customStyle="1" w:styleId="WW8Num5z2">
    <w:name w:val="WW8Num5z2"/>
    <w:qFormat/>
    <w:rsid w:val="0032204A"/>
  </w:style>
  <w:style w:type="character" w:customStyle="1" w:styleId="WW8Num5z3">
    <w:name w:val="WW8Num5z3"/>
    <w:qFormat/>
    <w:rsid w:val="0032204A"/>
  </w:style>
  <w:style w:type="character" w:customStyle="1" w:styleId="WW8Num5z4">
    <w:name w:val="WW8Num5z4"/>
    <w:qFormat/>
    <w:rsid w:val="0032204A"/>
  </w:style>
  <w:style w:type="character" w:customStyle="1" w:styleId="WW8Num5z5">
    <w:name w:val="WW8Num5z5"/>
    <w:qFormat/>
    <w:rsid w:val="0032204A"/>
  </w:style>
  <w:style w:type="character" w:customStyle="1" w:styleId="WW8Num5z6">
    <w:name w:val="WW8Num5z6"/>
    <w:qFormat/>
    <w:rsid w:val="0032204A"/>
  </w:style>
  <w:style w:type="character" w:customStyle="1" w:styleId="WW8Num5z7">
    <w:name w:val="WW8Num5z7"/>
    <w:qFormat/>
    <w:rsid w:val="0032204A"/>
  </w:style>
  <w:style w:type="character" w:customStyle="1" w:styleId="WW8Num5z8">
    <w:name w:val="WW8Num5z8"/>
    <w:qFormat/>
    <w:rsid w:val="0032204A"/>
  </w:style>
  <w:style w:type="character" w:customStyle="1" w:styleId="WW8Num7z0">
    <w:name w:val="WW8Num7z0"/>
    <w:qFormat/>
    <w:rsid w:val="0032204A"/>
    <w:rPr>
      <w:rFonts w:cs="Tahoma"/>
      <w:szCs w:val="20"/>
    </w:rPr>
  </w:style>
  <w:style w:type="character" w:customStyle="1" w:styleId="WW8Num8z0">
    <w:name w:val="WW8Num8z0"/>
    <w:qFormat/>
    <w:rsid w:val="0032204A"/>
    <w:rPr>
      <w:rFonts w:ascii="Symbol" w:hAnsi="Symbol" w:cs="Symbol"/>
      <w:sz w:val="20"/>
    </w:rPr>
  </w:style>
  <w:style w:type="character" w:customStyle="1" w:styleId="WW8Num9z0">
    <w:name w:val="WW8Num9z0"/>
    <w:qFormat/>
    <w:rsid w:val="0032204A"/>
    <w:rPr>
      <w:rFonts w:ascii="Symbol" w:hAnsi="Symbol" w:cs="Symbol"/>
      <w:color w:val="000000"/>
      <w:sz w:val="20"/>
      <w:szCs w:val="20"/>
    </w:rPr>
  </w:style>
  <w:style w:type="character" w:customStyle="1" w:styleId="WW8Num10z0">
    <w:name w:val="WW8Num10z0"/>
    <w:qFormat/>
    <w:rsid w:val="0032204A"/>
    <w:rPr>
      <w:rFonts w:cs="Tahoma"/>
      <w:color w:val="000000"/>
      <w:spacing w:val="-9"/>
      <w:sz w:val="20"/>
      <w:szCs w:val="20"/>
    </w:rPr>
  </w:style>
  <w:style w:type="character" w:customStyle="1" w:styleId="WW8Num11z0">
    <w:name w:val="WW8Num11z0"/>
    <w:qFormat/>
    <w:rsid w:val="0032204A"/>
    <w:rPr>
      <w:rFonts w:cs="Tahoma"/>
    </w:rPr>
  </w:style>
  <w:style w:type="character" w:customStyle="1" w:styleId="WW8Num12z0">
    <w:name w:val="WW8Num12z0"/>
    <w:qFormat/>
    <w:rsid w:val="0032204A"/>
    <w:rPr>
      <w:rFonts w:cs="Tahoma"/>
    </w:rPr>
  </w:style>
  <w:style w:type="character" w:customStyle="1" w:styleId="WW8Num13z0">
    <w:name w:val="WW8Num13z0"/>
    <w:qFormat/>
    <w:rsid w:val="0032204A"/>
    <w:rPr>
      <w:rFonts w:cs="Tahoma"/>
    </w:rPr>
  </w:style>
  <w:style w:type="character" w:customStyle="1" w:styleId="WW8Num14z0">
    <w:name w:val="WW8Num14z0"/>
    <w:qFormat/>
    <w:rsid w:val="0032204A"/>
    <w:rPr>
      <w:rFonts w:ascii="Symbol" w:hAnsi="Symbol" w:cs="Symbol"/>
      <w:sz w:val="20"/>
    </w:rPr>
  </w:style>
  <w:style w:type="character" w:customStyle="1" w:styleId="WW8Num14z1">
    <w:name w:val="WW8Num14z1"/>
    <w:qFormat/>
    <w:rsid w:val="0032204A"/>
  </w:style>
  <w:style w:type="character" w:customStyle="1" w:styleId="WW8Num14z2">
    <w:name w:val="WW8Num14z2"/>
    <w:qFormat/>
    <w:rsid w:val="0032204A"/>
    <w:rPr>
      <w:rFonts w:cs="Tahoma"/>
    </w:rPr>
  </w:style>
  <w:style w:type="character" w:customStyle="1" w:styleId="WW8Num14z3">
    <w:name w:val="WW8Num14z3"/>
    <w:qFormat/>
    <w:rsid w:val="0032204A"/>
  </w:style>
  <w:style w:type="character" w:customStyle="1" w:styleId="WW8Num14z4">
    <w:name w:val="WW8Num14z4"/>
    <w:qFormat/>
    <w:rsid w:val="0032204A"/>
  </w:style>
  <w:style w:type="character" w:customStyle="1" w:styleId="WW8Num14z5">
    <w:name w:val="WW8Num14z5"/>
    <w:qFormat/>
    <w:rsid w:val="0032204A"/>
  </w:style>
  <w:style w:type="character" w:customStyle="1" w:styleId="WW8Num14z6">
    <w:name w:val="WW8Num14z6"/>
    <w:qFormat/>
    <w:rsid w:val="0032204A"/>
  </w:style>
  <w:style w:type="character" w:customStyle="1" w:styleId="WW8Num14z7">
    <w:name w:val="WW8Num14z7"/>
    <w:qFormat/>
    <w:rsid w:val="0032204A"/>
  </w:style>
  <w:style w:type="character" w:customStyle="1" w:styleId="WW8Num14z8">
    <w:name w:val="WW8Num14z8"/>
    <w:qFormat/>
    <w:rsid w:val="0032204A"/>
  </w:style>
  <w:style w:type="character" w:customStyle="1" w:styleId="WW8Num15z0">
    <w:name w:val="WW8Num15z0"/>
    <w:qFormat/>
    <w:rsid w:val="0032204A"/>
    <w:rPr>
      <w:rFonts w:cs="Tahoma"/>
    </w:rPr>
  </w:style>
  <w:style w:type="character" w:customStyle="1" w:styleId="WW8Num16z0">
    <w:name w:val="WW8Num16z0"/>
    <w:qFormat/>
    <w:rsid w:val="0032204A"/>
    <w:rPr>
      <w:rFonts w:cs="Tahoma"/>
    </w:rPr>
  </w:style>
  <w:style w:type="character" w:customStyle="1" w:styleId="WW8Num16z1">
    <w:name w:val="WW8Num16z1"/>
    <w:qFormat/>
    <w:rsid w:val="0032204A"/>
  </w:style>
  <w:style w:type="character" w:customStyle="1" w:styleId="WW8Num16z2">
    <w:name w:val="WW8Num16z2"/>
    <w:qFormat/>
    <w:rsid w:val="0032204A"/>
    <w:rPr>
      <w:rFonts w:cs="Tahoma"/>
    </w:rPr>
  </w:style>
  <w:style w:type="character" w:customStyle="1" w:styleId="WW8Num16z3">
    <w:name w:val="WW8Num16z3"/>
    <w:qFormat/>
    <w:rsid w:val="0032204A"/>
  </w:style>
  <w:style w:type="character" w:customStyle="1" w:styleId="WW8Num16z4">
    <w:name w:val="WW8Num16z4"/>
    <w:qFormat/>
    <w:rsid w:val="0032204A"/>
  </w:style>
  <w:style w:type="character" w:customStyle="1" w:styleId="WW8Num16z5">
    <w:name w:val="WW8Num16z5"/>
    <w:qFormat/>
    <w:rsid w:val="0032204A"/>
  </w:style>
  <w:style w:type="character" w:customStyle="1" w:styleId="WW8Num16z6">
    <w:name w:val="WW8Num16z6"/>
    <w:qFormat/>
    <w:rsid w:val="0032204A"/>
  </w:style>
  <w:style w:type="character" w:customStyle="1" w:styleId="WW8Num16z7">
    <w:name w:val="WW8Num16z7"/>
    <w:qFormat/>
    <w:rsid w:val="0032204A"/>
  </w:style>
  <w:style w:type="character" w:customStyle="1" w:styleId="WW8Num16z8">
    <w:name w:val="WW8Num16z8"/>
    <w:qFormat/>
    <w:rsid w:val="0032204A"/>
  </w:style>
  <w:style w:type="character" w:customStyle="1" w:styleId="WW8Num17z0">
    <w:name w:val="WW8Num17z0"/>
    <w:qFormat/>
    <w:rsid w:val="0032204A"/>
    <w:rPr>
      <w:rFonts w:ascii="Tahoma" w:hAnsi="Tahoma" w:cs="Tahoma"/>
      <w:sz w:val="20"/>
      <w:szCs w:val="20"/>
    </w:rPr>
  </w:style>
  <w:style w:type="character" w:customStyle="1" w:styleId="WW8Num18z0">
    <w:name w:val="WW8Num18z0"/>
    <w:qFormat/>
    <w:rsid w:val="0032204A"/>
    <w:rPr>
      <w:rFonts w:ascii="Tahoma" w:hAnsi="Tahoma" w:cs="Tahoma"/>
      <w:sz w:val="20"/>
      <w:szCs w:val="20"/>
    </w:rPr>
  </w:style>
  <w:style w:type="character" w:customStyle="1" w:styleId="WW8Num19z0">
    <w:name w:val="WW8Num19z0"/>
    <w:qFormat/>
    <w:rsid w:val="0032204A"/>
    <w:rPr>
      <w:rFonts w:ascii="Tahoma" w:hAnsi="Tahoma" w:cs="Tahoma"/>
      <w:b w:val="0"/>
      <w:i w:val="0"/>
      <w:sz w:val="20"/>
      <w:szCs w:val="20"/>
    </w:rPr>
  </w:style>
  <w:style w:type="character" w:customStyle="1" w:styleId="WW8Num20z0">
    <w:name w:val="WW8Num20z0"/>
    <w:qFormat/>
    <w:rsid w:val="0032204A"/>
    <w:rPr>
      <w:rFonts w:cs="Tahoma"/>
      <w:b w:val="0"/>
      <w:i w:val="0"/>
    </w:rPr>
  </w:style>
  <w:style w:type="character" w:customStyle="1" w:styleId="WW8Num20z1">
    <w:name w:val="WW8Num20z1"/>
    <w:qFormat/>
    <w:rsid w:val="0032204A"/>
  </w:style>
  <w:style w:type="character" w:customStyle="1" w:styleId="WW8Num20z2">
    <w:name w:val="WW8Num20z2"/>
    <w:qFormat/>
    <w:rsid w:val="0032204A"/>
  </w:style>
  <w:style w:type="character" w:customStyle="1" w:styleId="WW8Num20z3">
    <w:name w:val="WW8Num20z3"/>
    <w:qFormat/>
    <w:rsid w:val="0032204A"/>
  </w:style>
  <w:style w:type="character" w:customStyle="1" w:styleId="WW8Num20z4">
    <w:name w:val="WW8Num20z4"/>
    <w:qFormat/>
    <w:rsid w:val="0032204A"/>
  </w:style>
  <w:style w:type="character" w:customStyle="1" w:styleId="WW8Num20z5">
    <w:name w:val="WW8Num20z5"/>
    <w:qFormat/>
    <w:rsid w:val="0032204A"/>
  </w:style>
  <w:style w:type="character" w:customStyle="1" w:styleId="WW8Num20z6">
    <w:name w:val="WW8Num20z6"/>
    <w:qFormat/>
    <w:rsid w:val="0032204A"/>
  </w:style>
  <w:style w:type="character" w:customStyle="1" w:styleId="WW8Num20z7">
    <w:name w:val="WW8Num20z7"/>
    <w:qFormat/>
    <w:rsid w:val="0032204A"/>
  </w:style>
  <w:style w:type="character" w:customStyle="1" w:styleId="WW8Num20z8">
    <w:name w:val="WW8Num20z8"/>
    <w:qFormat/>
    <w:rsid w:val="0032204A"/>
  </w:style>
  <w:style w:type="character" w:customStyle="1" w:styleId="WW8Num21z0">
    <w:name w:val="WW8Num21z0"/>
    <w:qFormat/>
    <w:rsid w:val="0032204A"/>
    <w:rPr>
      <w:rFonts w:cs="Tahoma"/>
      <w:b w:val="0"/>
      <w:i w:val="0"/>
    </w:rPr>
  </w:style>
  <w:style w:type="character" w:customStyle="1" w:styleId="WW8Num22z0">
    <w:name w:val="WW8Num22z0"/>
    <w:qFormat/>
    <w:rsid w:val="0032204A"/>
    <w:rPr>
      <w:rFonts w:cs="Tahoma"/>
      <w:b w:val="0"/>
      <w:i w:val="0"/>
    </w:rPr>
  </w:style>
  <w:style w:type="character" w:customStyle="1" w:styleId="WW8Num23z0">
    <w:name w:val="WW8Num23z0"/>
    <w:qFormat/>
    <w:rsid w:val="0032204A"/>
    <w:rPr>
      <w:rFonts w:ascii="Symbol" w:hAnsi="Symbol" w:cs="Symbol"/>
    </w:rPr>
  </w:style>
  <w:style w:type="character" w:customStyle="1" w:styleId="WW8Num24z0">
    <w:name w:val="WW8Num24z0"/>
    <w:qFormat/>
    <w:rsid w:val="0032204A"/>
    <w:rPr>
      <w:rFonts w:cs="Tahoma"/>
    </w:rPr>
  </w:style>
  <w:style w:type="character" w:customStyle="1" w:styleId="WW8Num25z0">
    <w:name w:val="WW8Num25z0"/>
    <w:qFormat/>
    <w:rsid w:val="0032204A"/>
    <w:rPr>
      <w:rFonts w:ascii="Wingdings" w:hAnsi="Wingdings" w:cs="Wingdings"/>
    </w:rPr>
  </w:style>
  <w:style w:type="character" w:customStyle="1" w:styleId="WW8Num19z1">
    <w:name w:val="WW8Num19z1"/>
    <w:qFormat/>
    <w:rsid w:val="0032204A"/>
  </w:style>
  <w:style w:type="character" w:customStyle="1" w:styleId="WW8Num19z2">
    <w:name w:val="WW8Num19z2"/>
    <w:qFormat/>
    <w:rsid w:val="0032204A"/>
  </w:style>
  <w:style w:type="character" w:customStyle="1" w:styleId="WW8Num19z3">
    <w:name w:val="WW8Num19z3"/>
    <w:qFormat/>
    <w:rsid w:val="0032204A"/>
  </w:style>
  <w:style w:type="character" w:customStyle="1" w:styleId="WW8Num19z4">
    <w:name w:val="WW8Num19z4"/>
    <w:qFormat/>
    <w:rsid w:val="0032204A"/>
  </w:style>
  <w:style w:type="character" w:customStyle="1" w:styleId="WW8Num19z5">
    <w:name w:val="WW8Num19z5"/>
    <w:qFormat/>
    <w:rsid w:val="0032204A"/>
  </w:style>
  <w:style w:type="character" w:customStyle="1" w:styleId="WW8Num19z6">
    <w:name w:val="WW8Num19z6"/>
    <w:qFormat/>
    <w:rsid w:val="0032204A"/>
  </w:style>
  <w:style w:type="character" w:customStyle="1" w:styleId="WW8Num19z7">
    <w:name w:val="WW8Num19z7"/>
    <w:qFormat/>
    <w:rsid w:val="0032204A"/>
  </w:style>
  <w:style w:type="character" w:customStyle="1" w:styleId="WW8Num19z8">
    <w:name w:val="WW8Num19z8"/>
    <w:qFormat/>
    <w:rsid w:val="0032204A"/>
  </w:style>
  <w:style w:type="character" w:customStyle="1" w:styleId="WW8Num26z0">
    <w:name w:val="WW8Num26z0"/>
    <w:qFormat/>
    <w:rsid w:val="0032204A"/>
    <w:rPr>
      <w:rFonts w:ascii="Tahoma" w:hAnsi="Tahoma" w:cs="Tahoma"/>
      <w:b w:val="0"/>
      <w:bCs w:val="0"/>
      <w:color w:val="000000"/>
      <w:spacing w:val="-2"/>
      <w:sz w:val="20"/>
      <w:szCs w:val="20"/>
    </w:rPr>
  </w:style>
  <w:style w:type="character" w:customStyle="1" w:styleId="WW8Num27z0">
    <w:name w:val="WW8Num27z0"/>
    <w:qFormat/>
    <w:rsid w:val="0032204A"/>
    <w:rPr>
      <w:rFonts w:ascii="Tahoma" w:hAnsi="Tahoma" w:cs="Tahoma"/>
      <w:b w:val="0"/>
      <w:i w:val="0"/>
      <w:sz w:val="20"/>
      <w:szCs w:val="20"/>
    </w:rPr>
  </w:style>
  <w:style w:type="character" w:customStyle="1" w:styleId="WW8Num28z0">
    <w:name w:val="WW8Num28z0"/>
    <w:qFormat/>
    <w:rsid w:val="0032204A"/>
    <w:rPr>
      <w:rFonts w:cs="Tahoma"/>
      <w:b w:val="0"/>
      <w:i w:val="0"/>
    </w:rPr>
  </w:style>
  <w:style w:type="character" w:customStyle="1" w:styleId="WW8Num29z0">
    <w:name w:val="WW8Num29z0"/>
    <w:qFormat/>
    <w:rsid w:val="0032204A"/>
    <w:rPr>
      <w:rFonts w:ascii="Tahoma" w:hAnsi="Tahoma" w:cs="Tahoma"/>
      <w:sz w:val="20"/>
      <w:szCs w:val="20"/>
    </w:rPr>
  </w:style>
  <w:style w:type="character" w:customStyle="1" w:styleId="WW8Num29z1">
    <w:name w:val="WW8Num29z1"/>
    <w:qFormat/>
    <w:rsid w:val="0032204A"/>
  </w:style>
  <w:style w:type="character" w:customStyle="1" w:styleId="WW8Num29z3">
    <w:name w:val="WW8Num29z3"/>
    <w:qFormat/>
    <w:rsid w:val="0032204A"/>
  </w:style>
  <w:style w:type="character" w:customStyle="1" w:styleId="WW8Num29z4">
    <w:name w:val="WW8Num29z4"/>
    <w:qFormat/>
    <w:rsid w:val="0032204A"/>
  </w:style>
  <w:style w:type="character" w:customStyle="1" w:styleId="WW8Num29z5">
    <w:name w:val="WW8Num29z5"/>
    <w:qFormat/>
    <w:rsid w:val="0032204A"/>
  </w:style>
  <w:style w:type="character" w:customStyle="1" w:styleId="WW8Num29z6">
    <w:name w:val="WW8Num29z6"/>
    <w:qFormat/>
    <w:rsid w:val="0032204A"/>
  </w:style>
  <w:style w:type="character" w:customStyle="1" w:styleId="WW8Num29z7">
    <w:name w:val="WW8Num29z7"/>
    <w:qFormat/>
    <w:rsid w:val="0032204A"/>
  </w:style>
  <w:style w:type="character" w:customStyle="1" w:styleId="WW8Num29z8">
    <w:name w:val="WW8Num29z8"/>
    <w:qFormat/>
    <w:rsid w:val="0032204A"/>
  </w:style>
  <w:style w:type="character" w:customStyle="1" w:styleId="WW8Num30z0">
    <w:name w:val="WW8Num30z0"/>
    <w:qFormat/>
    <w:rsid w:val="0032204A"/>
    <w:rPr>
      <w:rFonts w:ascii="Tahoma" w:hAnsi="Tahoma" w:cs="Tahoma"/>
      <w:color w:val="000000"/>
      <w:sz w:val="20"/>
      <w:szCs w:val="20"/>
    </w:rPr>
  </w:style>
  <w:style w:type="character" w:customStyle="1" w:styleId="WW8Num31z0">
    <w:name w:val="WW8Num31z0"/>
    <w:qFormat/>
    <w:rsid w:val="0032204A"/>
    <w:rPr>
      <w:rFonts w:cs="Tahoma"/>
    </w:rPr>
  </w:style>
  <w:style w:type="character" w:customStyle="1" w:styleId="WW8Num32z0">
    <w:name w:val="WW8Num32z0"/>
    <w:qFormat/>
    <w:rsid w:val="0032204A"/>
    <w:rPr>
      <w:rFonts w:ascii="Tahoma" w:hAnsi="Tahoma" w:cs="Tahoma"/>
      <w:bCs/>
      <w:sz w:val="20"/>
      <w:szCs w:val="20"/>
    </w:rPr>
  </w:style>
  <w:style w:type="character" w:customStyle="1" w:styleId="WW8Num33z0">
    <w:name w:val="WW8Num33z0"/>
    <w:qFormat/>
    <w:rsid w:val="0032204A"/>
    <w:rPr>
      <w:rFonts w:cs="Tahoma"/>
      <w:b/>
      <w:color w:val="000000"/>
    </w:rPr>
  </w:style>
  <w:style w:type="character" w:customStyle="1" w:styleId="WW8Num34z0">
    <w:name w:val="WW8Num34z0"/>
    <w:qFormat/>
    <w:rsid w:val="0032204A"/>
    <w:rPr>
      <w:rFonts w:ascii="Tahoma" w:hAnsi="Tahoma" w:cs="Tahoma"/>
      <w:b w:val="0"/>
      <w:i w:val="0"/>
      <w:sz w:val="20"/>
      <w:szCs w:val="20"/>
    </w:rPr>
  </w:style>
  <w:style w:type="character" w:customStyle="1" w:styleId="WW8Num21z1">
    <w:name w:val="WW8Num21z1"/>
    <w:qFormat/>
    <w:rsid w:val="0032204A"/>
  </w:style>
  <w:style w:type="character" w:customStyle="1" w:styleId="WW8Num21z2">
    <w:name w:val="WW8Num21z2"/>
    <w:qFormat/>
    <w:rsid w:val="0032204A"/>
    <w:rPr>
      <w:rFonts w:cs="Tahoma"/>
    </w:rPr>
  </w:style>
  <w:style w:type="character" w:customStyle="1" w:styleId="WW8Num21z3">
    <w:name w:val="WW8Num21z3"/>
    <w:qFormat/>
    <w:rsid w:val="0032204A"/>
  </w:style>
  <w:style w:type="character" w:customStyle="1" w:styleId="WW8Num21z4">
    <w:name w:val="WW8Num21z4"/>
    <w:qFormat/>
    <w:rsid w:val="0032204A"/>
  </w:style>
  <w:style w:type="character" w:customStyle="1" w:styleId="WW8Num21z5">
    <w:name w:val="WW8Num21z5"/>
    <w:qFormat/>
    <w:rsid w:val="0032204A"/>
  </w:style>
  <w:style w:type="character" w:customStyle="1" w:styleId="WW8Num21z6">
    <w:name w:val="WW8Num21z6"/>
    <w:qFormat/>
    <w:rsid w:val="0032204A"/>
  </w:style>
  <w:style w:type="character" w:customStyle="1" w:styleId="WW8Num21z7">
    <w:name w:val="WW8Num21z7"/>
    <w:qFormat/>
    <w:rsid w:val="0032204A"/>
  </w:style>
  <w:style w:type="character" w:customStyle="1" w:styleId="WW8Num21z8">
    <w:name w:val="WW8Num21z8"/>
    <w:qFormat/>
    <w:rsid w:val="0032204A"/>
  </w:style>
  <w:style w:type="character" w:customStyle="1" w:styleId="WW8Num24z1">
    <w:name w:val="WW8Num24z1"/>
    <w:qFormat/>
    <w:rsid w:val="0032204A"/>
  </w:style>
  <w:style w:type="character" w:customStyle="1" w:styleId="WW8Num24z2">
    <w:name w:val="WW8Num24z2"/>
    <w:qFormat/>
    <w:rsid w:val="0032204A"/>
  </w:style>
  <w:style w:type="character" w:customStyle="1" w:styleId="WW8Num24z3">
    <w:name w:val="WW8Num24z3"/>
    <w:qFormat/>
    <w:rsid w:val="0032204A"/>
  </w:style>
  <w:style w:type="character" w:customStyle="1" w:styleId="WW8Num24z4">
    <w:name w:val="WW8Num24z4"/>
    <w:qFormat/>
    <w:rsid w:val="0032204A"/>
  </w:style>
  <w:style w:type="character" w:customStyle="1" w:styleId="WW8Num24z5">
    <w:name w:val="WW8Num24z5"/>
    <w:qFormat/>
    <w:rsid w:val="0032204A"/>
  </w:style>
  <w:style w:type="character" w:customStyle="1" w:styleId="WW8Num24z6">
    <w:name w:val="WW8Num24z6"/>
    <w:qFormat/>
    <w:rsid w:val="0032204A"/>
  </w:style>
  <w:style w:type="character" w:customStyle="1" w:styleId="WW8Num24z7">
    <w:name w:val="WW8Num24z7"/>
    <w:qFormat/>
    <w:rsid w:val="0032204A"/>
  </w:style>
  <w:style w:type="character" w:customStyle="1" w:styleId="WW8Num24z8">
    <w:name w:val="WW8Num24z8"/>
    <w:qFormat/>
    <w:rsid w:val="0032204A"/>
  </w:style>
  <w:style w:type="character" w:customStyle="1" w:styleId="WW8Num35z0">
    <w:name w:val="WW8Num35z0"/>
    <w:qFormat/>
    <w:rsid w:val="0032204A"/>
    <w:rPr>
      <w:rFonts w:cs="Tahoma"/>
      <w:b w:val="0"/>
      <w:i w:val="0"/>
    </w:rPr>
  </w:style>
  <w:style w:type="character" w:customStyle="1" w:styleId="WW8Num36z0">
    <w:name w:val="WW8Num36z0"/>
    <w:qFormat/>
    <w:rsid w:val="0032204A"/>
    <w:rPr>
      <w:rFonts w:ascii="Tahoma" w:hAnsi="Tahoma" w:cs="Tahoma"/>
      <w:b/>
      <w:bCs/>
      <w:sz w:val="20"/>
      <w:szCs w:val="20"/>
    </w:rPr>
  </w:style>
  <w:style w:type="character" w:customStyle="1" w:styleId="WW8Num37z0">
    <w:name w:val="WW8Num37z0"/>
    <w:qFormat/>
    <w:rsid w:val="0032204A"/>
    <w:rPr>
      <w:rFonts w:cs="Tahoma"/>
    </w:rPr>
  </w:style>
  <w:style w:type="character" w:customStyle="1" w:styleId="WW8Num37z1">
    <w:name w:val="WW8Num37z1"/>
    <w:qFormat/>
    <w:rsid w:val="0032204A"/>
    <w:rPr>
      <w:rFonts w:ascii="Tahoma" w:hAnsi="Tahoma" w:cs="Tahoma"/>
      <w:color w:val="000000"/>
      <w:spacing w:val="-2"/>
      <w:sz w:val="20"/>
      <w:szCs w:val="20"/>
    </w:rPr>
  </w:style>
  <w:style w:type="character" w:customStyle="1" w:styleId="WW8Num37z3">
    <w:name w:val="WW8Num37z3"/>
    <w:qFormat/>
    <w:rsid w:val="0032204A"/>
  </w:style>
  <w:style w:type="character" w:customStyle="1" w:styleId="WW8Num37z4">
    <w:name w:val="WW8Num37z4"/>
    <w:qFormat/>
    <w:rsid w:val="0032204A"/>
  </w:style>
  <w:style w:type="character" w:customStyle="1" w:styleId="WW8Num37z5">
    <w:name w:val="WW8Num37z5"/>
    <w:qFormat/>
    <w:rsid w:val="0032204A"/>
  </w:style>
  <w:style w:type="character" w:customStyle="1" w:styleId="WW8Num37z6">
    <w:name w:val="WW8Num37z6"/>
    <w:qFormat/>
    <w:rsid w:val="0032204A"/>
  </w:style>
  <w:style w:type="character" w:customStyle="1" w:styleId="WW8Num37z7">
    <w:name w:val="WW8Num37z7"/>
    <w:qFormat/>
    <w:rsid w:val="0032204A"/>
  </w:style>
  <w:style w:type="character" w:customStyle="1" w:styleId="WW8Num37z8">
    <w:name w:val="WW8Num37z8"/>
    <w:qFormat/>
    <w:rsid w:val="0032204A"/>
  </w:style>
  <w:style w:type="character" w:customStyle="1" w:styleId="WW8Num38z0">
    <w:name w:val="WW8Num38z0"/>
    <w:qFormat/>
    <w:rsid w:val="0032204A"/>
    <w:rPr>
      <w:rFonts w:ascii="Tahoma" w:hAnsi="Tahoma" w:cs="Tahoma"/>
      <w:b w:val="0"/>
      <w:i w:val="0"/>
      <w:sz w:val="20"/>
      <w:szCs w:val="20"/>
    </w:rPr>
  </w:style>
  <w:style w:type="character" w:customStyle="1" w:styleId="WW8Num39z0">
    <w:name w:val="WW8Num39z0"/>
    <w:qFormat/>
    <w:rsid w:val="0032204A"/>
    <w:rPr>
      <w:rFonts w:ascii="Tahoma" w:hAnsi="Tahoma" w:cs="Tahoma"/>
      <w:b w:val="0"/>
      <w:i w:val="0"/>
      <w:sz w:val="20"/>
      <w:szCs w:val="20"/>
    </w:rPr>
  </w:style>
  <w:style w:type="character" w:customStyle="1" w:styleId="WW8Num40z0">
    <w:name w:val="WW8Num40z0"/>
    <w:qFormat/>
    <w:rsid w:val="0032204A"/>
    <w:rPr>
      <w:rFonts w:cs="Tahoma"/>
      <w:b w:val="0"/>
      <w:i w:val="0"/>
      <w:position w:val="0"/>
      <w:sz w:val="20"/>
      <w:szCs w:val="20"/>
      <w:vertAlign w:val="baseline"/>
    </w:rPr>
  </w:style>
  <w:style w:type="character" w:customStyle="1" w:styleId="WW8Num41z0">
    <w:name w:val="WW8Num41z0"/>
    <w:qFormat/>
    <w:rsid w:val="0032204A"/>
    <w:rPr>
      <w:rFonts w:ascii="Tahoma" w:hAnsi="Tahoma" w:cs="Tahoma"/>
      <w:b w:val="0"/>
      <w:i w:val="0"/>
      <w:sz w:val="20"/>
      <w:szCs w:val="20"/>
    </w:rPr>
  </w:style>
  <w:style w:type="character" w:customStyle="1" w:styleId="WW8Num42z0">
    <w:name w:val="WW8Num42z0"/>
    <w:qFormat/>
    <w:rsid w:val="0032204A"/>
    <w:rPr>
      <w:rFonts w:ascii="Tahoma" w:hAnsi="Tahoma" w:cs="Tahoma"/>
      <w:color w:val="000000"/>
      <w:sz w:val="20"/>
      <w:szCs w:val="20"/>
    </w:rPr>
  </w:style>
  <w:style w:type="character" w:customStyle="1" w:styleId="WW8Num40z1">
    <w:name w:val="WW8Num40z1"/>
    <w:qFormat/>
    <w:rsid w:val="0032204A"/>
    <w:rPr>
      <w:rFonts w:ascii="Tahoma" w:eastAsia="Times New Roman" w:hAnsi="Tahoma" w:cs="Tahoma"/>
      <w:b w:val="0"/>
      <w:i w:val="0"/>
      <w:color w:val="000000"/>
      <w:sz w:val="20"/>
      <w:szCs w:val="20"/>
    </w:rPr>
  </w:style>
  <w:style w:type="character" w:customStyle="1" w:styleId="WW8Num40z3">
    <w:name w:val="WW8Num40z3"/>
    <w:qFormat/>
    <w:rsid w:val="0032204A"/>
  </w:style>
  <w:style w:type="character" w:customStyle="1" w:styleId="WW8Num40z4">
    <w:name w:val="WW8Num40z4"/>
    <w:qFormat/>
    <w:rsid w:val="0032204A"/>
  </w:style>
  <w:style w:type="character" w:customStyle="1" w:styleId="WW8Num40z5">
    <w:name w:val="WW8Num40z5"/>
    <w:qFormat/>
    <w:rsid w:val="0032204A"/>
  </w:style>
  <w:style w:type="character" w:customStyle="1" w:styleId="WW8Num40z6">
    <w:name w:val="WW8Num40z6"/>
    <w:qFormat/>
    <w:rsid w:val="0032204A"/>
  </w:style>
  <w:style w:type="character" w:customStyle="1" w:styleId="WW8Num40z7">
    <w:name w:val="WW8Num40z7"/>
    <w:qFormat/>
    <w:rsid w:val="0032204A"/>
  </w:style>
  <w:style w:type="character" w:customStyle="1" w:styleId="WW8Num40z8">
    <w:name w:val="WW8Num40z8"/>
    <w:qFormat/>
    <w:rsid w:val="0032204A"/>
  </w:style>
  <w:style w:type="character" w:customStyle="1" w:styleId="WW8Num43z0">
    <w:name w:val="WW8Num43z0"/>
    <w:qFormat/>
    <w:rsid w:val="0032204A"/>
    <w:rPr>
      <w:rFonts w:ascii="Tahoma" w:hAnsi="Tahoma" w:cs="Tahoma"/>
      <w:b w:val="0"/>
      <w:i w:val="0"/>
      <w:sz w:val="20"/>
      <w:szCs w:val="20"/>
    </w:rPr>
  </w:style>
  <w:style w:type="character" w:customStyle="1" w:styleId="WW8Num44z0">
    <w:name w:val="WW8Num44z0"/>
    <w:qFormat/>
    <w:rsid w:val="0032204A"/>
    <w:rPr>
      <w:rFonts w:ascii="Tahoma" w:hAnsi="Tahoma" w:cs="Tahoma"/>
      <w:b/>
      <w:bCs/>
      <w:color w:val="000000"/>
      <w:spacing w:val="-5"/>
      <w:sz w:val="20"/>
      <w:szCs w:val="20"/>
    </w:rPr>
  </w:style>
  <w:style w:type="character" w:customStyle="1" w:styleId="WW8Num45z0">
    <w:name w:val="WW8Num45z0"/>
    <w:qFormat/>
    <w:rsid w:val="0032204A"/>
    <w:rPr>
      <w:rFonts w:ascii="Wingdings" w:hAnsi="Wingdings" w:cs="Wingdings"/>
    </w:rPr>
  </w:style>
  <w:style w:type="character" w:customStyle="1" w:styleId="WW8Num17z1">
    <w:name w:val="WW8Num17z1"/>
    <w:qFormat/>
    <w:rsid w:val="0032204A"/>
  </w:style>
  <w:style w:type="character" w:customStyle="1" w:styleId="WW8Num17z3">
    <w:name w:val="WW8Num17z3"/>
    <w:qFormat/>
    <w:rsid w:val="0032204A"/>
  </w:style>
  <w:style w:type="character" w:customStyle="1" w:styleId="WW8Num17z4">
    <w:name w:val="WW8Num17z4"/>
    <w:qFormat/>
    <w:rsid w:val="0032204A"/>
  </w:style>
  <w:style w:type="character" w:customStyle="1" w:styleId="WW8Num17z5">
    <w:name w:val="WW8Num17z5"/>
    <w:qFormat/>
    <w:rsid w:val="0032204A"/>
  </w:style>
  <w:style w:type="character" w:customStyle="1" w:styleId="WW8Num17z6">
    <w:name w:val="WW8Num17z6"/>
    <w:qFormat/>
    <w:rsid w:val="0032204A"/>
  </w:style>
  <w:style w:type="character" w:customStyle="1" w:styleId="WW8Num17z7">
    <w:name w:val="WW8Num17z7"/>
    <w:qFormat/>
    <w:rsid w:val="0032204A"/>
  </w:style>
  <w:style w:type="character" w:customStyle="1" w:styleId="WW8Num17z8">
    <w:name w:val="WW8Num17z8"/>
    <w:qFormat/>
    <w:rsid w:val="0032204A"/>
  </w:style>
  <w:style w:type="character" w:customStyle="1" w:styleId="WW8Num46z0">
    <w:name w:val="WW8Num46z0"/>
    <w:qFormat/>
    <w:rsid w:val="0032204A"/>
    <w:rPr>
      <w:rFonts w:cs="Tahoma"/>
      <w:b w:val="0"/>
      <w:i w:val="0"/>
    </w:rPr>
  </w:style>
  <w:style w:type="character" w:customStyle="1" w:styleId="WW8Num47z0">
    <w:name w:val="WW8Num47z0"/>
    <w:qFormat/>
    <w:rsid w:val="0032204A"/>
    <w:rPr>
      <w:rFonts w:cs="Tahoma"/>
      <w:b w:val="0"/>
      <w:bCs w:val="0"/>
    </w:rPr>
  </w:style>
  <w:style w:type="character" w:customStyle="1" w:styleId="WW8Num48z0">
    <w:name w:val="WW8Num48z0"/>
    <w:qFormat/>
    <w:rsid w:val="0032204A"/>
    <w:rPr>
      <w:rFonts w:cs="Tahoma"/>
    </w:rPr>
  </w:style>
  <w:style w:type="character" w:customStyle="1" w:styleId="WW8Num49z0">
    <w:name w:val="WW8Num49z0"/>
    <w:qFormat/>
    <w:rsid w:val="0032204A"/>
    <w:rPr>
      <w:rFonts w:ascii="Tahoma" w:hAnsi="Tahoma" w:cs="Tahoma"/>
      <w:color w:val="000000"/>
      <w:spacing w:val="-5"/>
      <w:sz w:val="20"/>
      <w:szCs w:val="20"/>
    </w:rPr>
  </w:style>
  <w:style w:type="character" w:customStyle="1" w:styleId="WW8Num50z0">
    <w:name w:val="WW8Num50z0"/>
    <w:qFormat/>
    <w:rsid w:val="0032204A"/>
    <w:rPr>
      <w:rFonts w:cs="Tahoma"/>
    </w:rPr>
  </w:style>
  <w:style w:type="character" w:customStyle="1" w:styleId="WW8Num51z0">
    <w:name w:val="WW8Num51z0"/>
    <w:qFormat/>
    <w:rsid w:val="0032204A"/>
    <w:rPr>
      <w:rFonts w:cs="Tahoma"/>
    </w:rPr>
  </w:style>
  <w:style w:type="character" w:customStyle="1" w:styleId="WW8Num51z1">
    <w:name w:val="WW8Num51z1"/>
    <w:qFormat/>
    <w:rsid w:val="0032204A"/>
    <w:rPr>
      <w:rFonts w:ascii="Tahoma" w:eastAsia="Times New Roman" w:hAnsi="Tahoma" w:cs="Tahoma"/>
      <w:b w:val="0"/>
      <w:i w:val="0"/>
      <w:color w:val="000000"/>
      <w:sz w:val="20"/>
      <w:szCs w:val="20"/>
    </w:rPr>
  </w:style>
  <w:style w:type="character" w:customStyle="1" w:styleId="WW8Num51z3">
    <w:name w:val="WW8Num51z3"/>
    <w:qFormat/>
    <w:rsid w:val="0032204A"/>
  </w:style>
  <w:style w:type="character" w:customStyle="1" w:styleId="WW8Num51z4">
    <w:name w:val="WW8Num51z4"/>
    <w:qFormat/>
    <w:rsid w:val="0032204A"/>
  </w:style>
  <w:style w:type="character" w:customStyle="1" w:styleId="WW8Num51z5">
    <w:name w:val="WW8Num51z5"/>
    <w:qFormat/>
    <w:rsid w:val="0032204A"/>
  </w:style>
  <w:style w:type="character" w:customStyle="1" w:styleId="WW8Num51z6">
    <w:name w:val="WW8Num51z6"/>
    <w:qFormat/>
    <w:rsid w:val="0032204A"/>
  </w:style>
  <w:style w:type="character" w:customStyle="1" w:styleId="WW8Num51z7">
    <w:name w:val="WW8Num51z7"/>
    <w:qFormat/>
    <w:rsid w:val="0032204A"/>
  </w:style>
  <w:style w:type="character" w:customStyle="1" w:styleId="WW8Num51z8">
    <w:name w:val="WW8Num51z8"/>
    <w:qFormat/>
    <w:rsid w:val="0032204A"/>
  </w:style>
  <w:style w:type="character" w:customStyle="1" w:styleId="WW8Num6z1">
    <w:name w:val="WW8Num6z1"/>
    <w:qFormat/>
    <w:rsid w:val="0032204A"/>
  </w:style>
  <w:style w:type="character" w:customStyle="1" w:styleId="WW8Num6z2">
    <w:name w:val="WW8Num6z2"/>
    <w:qFormat/>
    <w:rsid w:val="0032204A"/>
  </w:style>
  <w:style w:type="character" w:customStyle="1" w:styleId="WW8Num6z3">
    <w:name w:val="WW8Num6z3"/>
    <w:qFormat/>
    <w:rsid w:val="0032204A"/>
  </w:style>
  <w:style w:type="character" w:customStyle="1" w:styleId="WW8Num6z4">
    <w:name w:val="WW8Num6z4"/>
    <w:qFormat/>
    <w:rsid w:val="0032204A"/>
  </w:style>
  <w:style w:type="character" w:customStyle="1" w:styleId="WW8Num6z5">
    <w:name w:val="WW8Num6z5"/>
    <w:qFormat/>
    <w:rsid w:val="0032204A"/>
  </w:style>
  <w:style w:type="character" w:customStyle="1" w:styleId="WW8Num6z6">
    <w:name w:val="WW8Num6z6"/>
    <w:qFormat/>
    <w:rsid w:val="0032204A"/>
  </w:style>
  <w:style w:type="character" w:customStyle="1" w:styleId="WW8Num6z7">
    <w:name w:val="WW8Num6z7"/>
    <w:qFormat/>
    <w:rsid w:val="0032204A"/>
  </w:style>
  <w:style w:type="character" w:customStyle="1" w:styleId="WW8Num6z8">
    <w:name w:val="WW8Num6z8"/>
    <w:qFormat/>
    <w:rsid w:val="0032204A"/>
  </w:style>
  <w:style w:type="character" w:customStyle="1" w:styleId="WW8Num9z1">
    <w:name w:val="WW8Num9z1"/>
    <w:qFormat/>
    <w:rsid w:val="0032204A"/>
    <w:rPr>
      <w:rFonts w:cs="Tahoma"/>
      <w:b w:val="0"/>
      <w:i w:val="0"/>
    </w:rPr>
  </w:style>
  <w:style w:type="character" w:customStyle="1" w:styleId="WW8Num9z2">
    <w:name w:val="WW8Num9z2"/>
    <w:qFormat/>
    <w:rsid w:val="0032204A"/>
  </w:style>
  <w:style w:type="character" w:customStyle="1" w:styleId="WW8Num9z3">
    <w:name w:val="WW8Num9z3"/>
    <w:qFormat/>
    <w:rsid w:val="0032204A"/>
  </w:style>
  <w:style w:type="character" w:customStyle="1" w:styleId="WW8Num9z4">
    <w:name w:val="WW8Num9z4"/>
    <w:qFormat/>
    <w:rsid w:val="0032204A"/>
  </w:style>
  <w:style w:type="character" w:customStyle="1" w:styleId="WW8Num9z5">
    <w:name w:val="WW8Num9z5"/>
    <w:qFormat/>
    <w:rsid w:val="0032204A"/>
  </w:style>
  <w:style w:type="character" w:customStyle="1" w:styleId="WW8Num9z6">
    <w:name w:val="WW8Num9z6"/>
    <w:qFormat/>
    <w:rsid w:val="0032204A"/>
  </w:style>
  <w:style w:type="character" w:customStyle="1" w:styleId="WW8Num9z7">
    <w:name w:val="WW8Num9z7"/>
    <w:qFormat/>
    <w:rsid w:val="0032204A"/>
  </w:style>
  <w:style w:type="character" w:customStyle="1" w:styleId="WW8Num9z8">
    <w:name w:val="WW8Num9z8"/>
    <w:qFormat/>
    <w:rsid w:val="0032204A"/>
  </w:style>
  <w:style w:type="character" w:customStyle="1" w:styleId="WW8Num10z1">
    <w:name w:val="WW8Num10z1"/>
    <w:qFormat/>
    <w:rsid w:val="0032204A"/>
    <w:rPr>
      <w:b w:val="0"/>
      <w:i w:val="0"/>
    </w:rPr>
  </w:style>
  <w:style w:type="character" w:customStyle="1" w:styleId="WW8Num10z2">
    <w:name w:val="WW8Num10z2"/>
    <w:qFormat/>
    <w:rsid w:val="0032204A"/>
  </w:style>
  <w:style w:type="character" w:customStyle="1" w:styleId="WW8Num10z3">
    <w:name w:val="WW8Num10z3"/>
    <w:qFormat/>
    <w:rsid w:val="0032204A"/>
  </w:style>
  <w:style w:type="character" w:customStyle="1" w:styleId="WW8Num10z4">
    <w:name w:val="WW8Num10z4"/>
    <w:qFormat/>
    <w:rsid w:val="0032204A"/>
  </w:style>
  <w:style w:type="character" w:customStyle="1" w:styleId="WW8Num10z5">
    <w:name w:val="WW8Num10z5"/>
    <w:qFormat/>
    <w:rsid w:val="0032204A"/>
  </w:style>
  <w:style w:type="character" w:customStyle="1" w:styleId="WW8Num10z6">
    <w:name w:val="WW8Num10z6"/>
    <w:qFormat/>
    <w:rsid w:val="0032204A"/>
  </w:style>
  <w:style w:type="character" w:customStyle="1" w:styleId="WW8Num10z7">
    <w:name w:val="WW8Num10z7"/>
    <w:qFormat/>
    <w:rsid w:val="0032204A"/>
  </w:style>
  <w:style w:type="character" w:customStyle="1" w:styleId="WW8Num10z8">
    <w:name w:val="WW8Num10z8"/>
    <w:qFormat/>
    <w:rsid w:val="0032204A"/>
  </w:style>
  <w:style w:type="character" w:customStyle="1" w:styleId="WW8Num11z1">
    <w:name w:val="WW8Num11z1"/>
    <w:qFormat/>
    <w:rsid w:val="0032204A"/>
    <w:rPr>
      <w:rFonts w:ascii="Tahoma" w:hAnsi="Tahoma" w:cs="Tahoma"/>
      <w:color w:val="000000"/>
      <w:spacing w:val="-2"/>
      <w:sz w:val="20"/>
      <w:szCs w:val="20"/>
    </w:rPr>
  </w:style>
  <w:style w:type="character" w:customStyle="1" w:styleId="WW8Num12z1">
    <w:name w:val="WW8Num12z1"/>
    <w:qFormat/>
    <w:rsid w:val="0032204A"/>
    <w:rPr>
      <w:rFonts w:ascii="Tahoma" w:hAnsi="Tahoma" w:cs="Tahoma"/>
      <w:color w:val="000000"/>
      <w:spacing w:val="-2"/>
      <w:sz w:val="20"/>
      <w:szCs w:val="20"/>
    </w:rPr>
  </w:style>
  <w:style w:type="character" w:customStyle="1" w:styleId="WW8Num12z2">
    <w:name w:val="WW8Num12z2"/>
    <w:qFormat/>
    <w:rsid w:val="0032204A"/>
  </w:style>
  <w:style w:type="character" w:customStyle="1" w:styleId="WW8Num12z3">
    <w:name w:val="WW8Num12z3"/>
    <w:qFormat/>
    <w:rsid w:val="0032204A"/>
  </w:style>
  <w:style w:type="character" w:customStyle="1" w:styleId="WW8Num12z4">
    <w:name w:val="WW8Num12z4"/>
    <w:qFormat/>
    <w:rsid w:val="0032204A"/>
  </w:style>
  <w:style w:type="character" w:customStyle="1" w:styleId="WW8Num12z5">
    <w:name w:val="WW8Num12z5"/>
    <w:qFormat/>
    <w:rsid w:val="0032204A"/>
  </w:style>
  <w:style w:type="character" w:customStyle="1" w:styleId="WW8Num12z6">
    <w:name w:val="WW8Num12z6"/>
    <w:qFormat/>
    <w:rsid w:val="0032204A"/>
  </w:style>
  <w:style w:type="character" w:customStyle="1" w:styleId="WW8Num12z7">
    <w:name w:val="WW8Num12z7"/>
    <w:qFormat/>
    <w:rsid w:val="0032204A"/>
  </w:style>
  <w:style w:type="character" w:customStyle="1" w:styleId="WW8Num12z8">
    <w:name w:val="WW8Num12z8"/>
    <w:qFormat/>
    <w:rsid w:val="0032204A"/>
  </w:style>
  <w:style w:type="character" w:customStyle="1" w:styleId="WW8Num13z1">
    <w:name w:val="WW8Num13z1"/>
    <w:qFormat/>
    <w:rsid w:val="0032204A"/>
    <w:rPr>
      <w:rFonts w:ascii="Arial" w:hAnsi="Arial" w:cs="Arial"/>
      <w:sz w:val="20"/>
      <w:szCs w:val="20"/>
    </w:rPr>
  </w:style>
  <w:style w:type="character" w:customStyle="1" w:styleId="WW8Num13z2">
    <w:name w:val="WW8Num13z2"/>
    <w:qFormat/>
    <w:rsid w:val="0032204A"/>
  </w:style>
  <w:style w:type="character" w:customStyle="1" w:styleId="WW8Num13z3">
    <w:name w:val="WW8Num13z3"/>
    <w:qFormat/>
    <w:rsid w:val="0032204A"/>
  </w:style>
  <w:style w:type="character" w:customStyle="1" w:styleId="WW8Num13z4">
    <w:name w:val="WW8Num13z4"/>
    <w:qFormat/>
    <w:rsid w:val="0032204A"/>
  </w:style>
  <w:style w:type="character" w:customStyle="1" w:styleId="WW8Num13z5">
    <w:name w:val="WW8Num13z5"/>
    <w:qFormat/>
    <w:rsid w:val="0032204A"/>
  </w:style>
  <w:style w:type="character" w:customStyle="1" w:styleId="WW8Num13z6">
    <w:name w:val="WW8Num13z6"/>
    <w:qFormat/>
    <w:rsid w:val="0032204A"/>
  </w:style>
  <w:style w:type="character" w:customStyle="1" w:styleId="WW8Num13z7">
    <w:name w:val="WW8Num13z7"/>
    <w:qFormat/>
    <w:rsid w:val="0032204A"/>
  </w:style>
  <w:style w:type="character" w:customStyle="1" w:styleId="WW8Num13z8">
    <w:name w:val="WW8Num13z8"/>
    <w:qFormat/>
    <w:rsid w:val="0032204A"/>
  </w:style>
  <w:style w:type="character" w:customStyle="1" w:styleId="WW8Num15z1">
    <w:name w:val="WW8Num15z1"/>
    <w:qFormat/>
    <w:rsid w:val="0032204A"/>
    <w:rPr>
      <w:rFonts w:ascii="Tahoma" w:hAnsi="Tahoma" w:cs="Tahoma"/>
      <w:color w:val="000000"/>
      <w:spacing w:val="-2"/>
      <w:sz w:val="20"/>
      <w:szCs w:val="20"/>
    </w:rPr>
  </w:style>
  <w:style w:type="character" w:customStyle="1" w:styleId="WW8Num15z2">
    <w:name w:val="WW8Num15z2"/>
    <w:qFormat/>
    <w:rsid w:val="0032204A"/>
  </w:style>
  <w:style w:type="character" w:customStyle="1" w:styleId="WW8Num15z3">
    <w:name w:val="WW8Num15z3"/>
    <w:qFormat/>
    <w:rsid w:val="0032204A"/>
  </w:style>
  <w:style w:type="character" w:customStyle="1" w:styleId="WW8Num15z4">
    <w:name w:val="WW8Num15z4"/>
    <w:qFormat/>
    <w:rsid w:val="0032204A"/>
  </w:style>
  <w:style w:type="character" w:customStyle="1" w:styleId="WW8Num15z5">
    <w:name w:val="WW8Num15z5"/>
    <w:qFormat/>
    <w:rsid w:val="0032204A"/>
  </w:style>
  <w:style w:type="character" w:customStyle="1" w:styleId="WW8Num15z6">
    <w:name w:val="WW8Num15z6"/>
    <w:qFormat/>
    <w:rsid w:val="0032204A"/>
  </w:style>
  <w:style w:type="character" w:customStyle="1" w:styleId="WW8Num15z7">
    <w:name w:val="WW8Num15z7"/>
    <w:qFormat/>
    <w:rsid w:val="0032204A"/>
  </w:style>
  <w:style w:type="character" w:customStyle="1" w:styleId="WW8Num15z8">
    <w:name w:val="WW8Num15z8"/>
    <w:qFormat/>
    <w:rsid w:val="0032204A"/>
  </w:style>
  <w:style w:type="character" w:customStyle="1" w:styleId="WW8Num17z2">
    <w:name w:val="WW8Num17z2"/>
    <w:qFormat/>
    <w:rsid w:val="0032204A"/>
  </w:style>
  <w:style w:type="character" w:customStyle="1" w:styleId="WW8Num18z1">
    <w:name w:val="WW8Num18z1"/>
    <w:qFormat/>
    <w:rsid w:val="0032204A"/>
    <w:rPr>
      <w:b w:val="0"/>
      <w:i w:val="0"/>
    </w:rPr>
  </w:style>
  <w:style w:type="character" w:customStyle="1" w:styleId="WW8Num18z2">
    <w:name w:val="WW8Num18z2"/>
    <w:qFormat/>
    <w:rsid w:val="0032204A"/>
  </w:style>
  <w:style w:type="character" w:customStyle="1" w:styleId="WW8Num18z3">
    <w:name w:val="WW8Num18z3"/>
    <w:qFormat/>
    <w:rsid w:val="0032204A"/>
  </w:style>
  <w:style w:type="character" w:customStyle="1" w:styleId="WW8Num18z4">
    <w:name w:val="WW8Num18z4"/>
    <w:qFormat/>
    <w:rsid w:val="0032204A"/>
  </w:style>
  <w:style w:type="character" w:customStyle="1" w:styleId="WW8Num18z5">
    <w:name w:val="WW8Num18z5"/>
    <w:qFormat/>
    <w:rsid w:val="0032204A"/>
  </w:style>
  <w:style w:type="character" w:customStyle="1" w:styleId="WW8Num18z6">
    <w:name w:val="WW8Num18z6"/>
    <w:qFormat/>
    <w:rsid w:val="0032204A"/>
  </w:style>
  <w:style w:type="character" w:customStyle="1" w:styleId="WW8Num18z7">
    <w:name w:val="WW8Num18z7"/>
    <w:qFormat/>
    <w:rsid w:val="0032204A"/>
  </w:style>
  <w:style w:type="character" w:customStyle="1" w:styleId="WW8Num18z8">
    <w:name w:val="WW8Num18z8"/>
    <w:qFormat/>
    <w:rsid w:val="0032204A"/>
  </w:style>
  <w:style w:type="character" w:customStyle="1" w:styleId="WW8Num22z1">
    <w:name w:val="WW8Num22z1"/>
    <w:qFormat/>
    <w:rsid w:val="0032204A"/>
  </w:style>
  <w:style w:type="character" w:customStyle="1" w:styleId="WW8Num22z2">
    <w:name w:val="WW8Num22z2"/>
    <w:qFormat/>
    <w:rsid w:val="0032204A"/>
  </w:style>
  <w:style w:type="character" w:customStyle="1" w:styleId="WW8Num22z3">
    <w:name w:val="WW8Num22z3"/>
    <w:qFormat/>
    <w:rsid w:val="0032204A"/>
  </w:style>
  <w:style w:type="character" w:customStyle="1" w:styleId="WW8Num22z4">
    <w:name w:val="WW8Num22z4"/>
    <w:qFormat/>
    <w:rsid w:val="0032204A"/>
  </w:style>
  <w:style w:type="character" w:customStyle="1" w:styleId="WW8Num22z5">
    <w:name w:val="WW8Num22z5"/>
    <w:qFormat/>
    <w:rsid w:val="0032204A"/>
  </w:style>
  <w:style w:type="character" w:customStyle="1" w:styleId="WW8Num22z6">
    <w:name w:val="WW8Num22z6"/>
    <w:qFormat/>
    <w:rsid w:val="0032204A"/>
  </w:style>
  <w:style w:type="character" w:customStyle="1" w:styleId="WW8Num22z7">
    <w:name w:val="WW8Num22z7"/>
    <w:qFormat/>
    <w:rsid w:val="0032204A"/>
  </w:style>
  <w:style w:type="character" w:customStyle="1" w:styleId="WW8Num22z8">
    <w:name w:val="WW8Num22z8"/>
    <w:qFormat/>
    <w:rsid w:val="0032204A"/>
  </w:style>
  <w:style w:type="character" w:customStyle="1" w:styleId="WW8Num23z1">
    <w:name w:val="WW8Num23z1"/>
    <w:qFormat/>
    <w:rsid w:val="0032204A"/>
    <w:rPr>
      <w:b w:val="0"/>
      <w:bCs w:val="0"/>
    </w:rPr>
  </w:style>
  <w:style w:type="character" w:customStyle="1" w:styleId="WW8Num23z2">
    <w:name w:val="WW8Num23z2"/>
    <w:qFormat/>
    <w:rsid w:val="0032204A"/>
    <w:rPr>
      <w:rFonts w:ascii="Wingdings" w:hAnsi="Wingdings" w:cs="Wingdings"/>
    </w:rPr>
  </w:style>
  <w:style w:type="character" w:customStyle="1" w:styleId="WW8Num23z4">
    <w:name w:val="WW8Num23z4"/>
    <w:qFormat/>
    <w:rsid w:val="0032204A"/>
    <w:rPr>
      <w:rFonts w:ascii="Courier New" w:hAnsi="Courier New" w:cs="Courier New"/>
    </w:rPr>
  </w:style>
  <w:style w:type="character" w:customStyle="1" w:styleId="WW8Num25z1">
    <w:name w:val="WW8Num25z1"/>
    <w:qFormat/>
    <w:rsid w:val="0032204A"/>
    <w:rPr>
      <w:b w:val="0"/>
      <w:i w:val="0"/>
    </w:rPr>
  </w:style>
  <w:style w:type="character" w:customStyle="1" w:styleId="WW8Num25z3">
    <w:name w:val="WW8Num25z3"/>
    <w:qFormat/>
    <w:rsid w:val="0032204A"/>
    <w:rPr>
      <w:rFonts w:ascii="Symbol" w:hAnsi="Symbol" w:cs="Symbol"/>
    </w:rPr>
  </w:style>
  <w:style w:type="character" w:customStyle="1" w:styleId="WW8Num25z4">
    <w:name w:val="WW8Num25z4"/>
    <w:qFormat/>
    <w:rsid w:val="0032204A"/>
    <w:rPr>
      <w:rFonts w:ascii="Courier New" w:hAnsi="Courier New" w:cs="Courier New"/>
    </w:rPr>
  </w:style>
  <w:style w:type="character" w:customStyle="1" w:styleId="WW8Num26z1">
    <w:name w:val="WW8Num26z1"/>
    <w:qFormat/>
    <w:rsid w:val="0032204A"/>
    <w:rPr>
      <w:rFonts w:ascii="Arial" w:hAnsi="Arial" w:cs="Arial"/>
      <w:b/>
      <w:bCs/>
      <w:i w:val="0"/>
      <w:iCs/>
      <w:strike w:val="0"/>
      <w:dstrike w:val="0"/>
      <w:sz w:val="19"/>
      <w:szCs w:val="19"/>
    </w:rPr>
  </w:style>
  <w:style w:type="character" w:customStyle="1" w:styleId="WW8Num26z2">
    <w:name w:val="WW8Num26z2"/>
    <w:qFormat/>
    <w:rsid w:val="0032204A"/>
  </w:style>
  <w:style w:type="character" w:customStyle="1" w:styleId="WW8Num26z3">
    <w:name w:val="WW8Num26z3"/>
    <w:qFormat/>
    <w:rsid w:val="0032204A"/>
  </w:style>
  <w:style w:type="character" w:customStyle="1" w:styleId="WW8Num26z4">
    <w:name w:val="WW8Num26z4"/>
    <w:qFormat/>
    <w:rsid w:val="0032204A"/>
  </w:style>
  <w:style w:type="character" w:customStyle="1" w:styleId="WW8Num26z5">
    <w:name w:val="WW8Num26z5"/>
    <w:qFormat/>
    <w:rsid w:val="0032204A"/>
  </w:style>
  <w:style w:type="character" w:customStyle="1" w:styleId="WW8Num26z6">
    <w:name w:val="WW8Num26z6"/>
    <w:qFormat/>
    <w:rsid w:val="0032204A"/>
  </w:style>
  <w:style w:type="character" w:customStyle="1" w:styleId="WW8Num26z7">
    <w:name w:val="WW8Num26z7"/>
    <w:qFormat/>
    <w:rsid w:val="0032204A"/>
  </w:style>
  <w:style w:type="character" w:customStyle="1" w:styleId="WW8Num26z8">
    <w:name w:val="WW8Num26z8"/>
    <w:qFormat/>
    <w:rsid w:val="0032204A"/>
  </w:style>
  <w:style w:type="character" w:customStyle="1" w:styleId="WW8Num27z1">
    <w:name w:val="WW8Num27z1"/>
    <w:qFormat/>
    <w:rsid w:val="0032204A"/>
  </w:style>
  <w:style w:type="character" w:customStyle="1" w:styleId="WW8Num27z2">
    <w:name w:val="WW8Num27z2"/>
    <w:qFormat/>
    <w:rsid w:val="0032204A"/>
  </w:style>
  <w:style w:type="character" w:customStyle="1" w:styleId="WW8Num27z3">
    <w:name w:val="WW8Num27z3"/>
    <w:qFormat/>
    <w:rsid w:val="0032204A"/>
  </w:style>
  <w:style w:type="character" w:customStyle="1" w:styleId="WW8Num27z4">
    <w:name w:val="WW8Num27z4"/>
    <w:qFormat/>
    <w:rsid w:val="0032204A"/>
  </w:style>
  <w:style w:type="character" w:customStyle="1" w:styleId="WW8Num27z5">
    <w:name w:val="WW8Num27z5"/>
    <w:qFormat/>
    <w:rsid w:val="0032204A"/>
  </w:style>
  <w:style w:type="character" w:customStyle="1" w:styleId="WW8Num27z6">
    <w:name w:val="WW8Num27z6"/>
    <w:qFormat/>
    <w:rsid w:val="0032204A"/>
  </w:style>
  <w:style w:type="character" w:customStyle="1" w:styleId="WW8Num27z7">
    <w:name w:val="WW8Num27z7"/>
    <w:qFormat/>
    <w:rsid w:val="0032204A"/>
  </w:style>
  <w:style w:type="character" w:customStyle="1" w:styleId="WW8Num27z8">
    <w:name w:val="WW8Num27z8"/>
    <w:qFormat/>
    <w:rsid w:val="0032204A"/>
  </w:style>
  <w:style w:type="character" w:customStyle="1" w:styleId="WW8Num28z1">
    <w:name w:val="WW8Num28z1"/>
    <w:qFormat/>
    <w:rsid w:val="0032204A"/>
    <w:rPr>
      <w:b w:val="0"/>
      <w:i w:val="0"/>
      <w:position w:val="0"/>
      <w:sz w:val="20"/>
      <w:szCs w:val="20"/>
      <w:vertAlign w:val="baseline"/>
    </w:rPr>
  </w:style>
  <w:style w:type="character" w:customStyle="1" w:styleId="WW8Num28z2">
    <w:name w:val="WW8Num28z2"/>
    <w:qFormat/>
    <w:rsid w:val="0032204A"/>
  </w:style>
  <w:style w:type="character" w:customStyle="1" w:styleId="WW8Num28z3">
    <w:name w:val="WW8Num28z3"/>
    <w:qFormat/>
    <w:rsid w:val="0032204A"/>
  </w:style>
  <w:style w:type="character" w:customStyle="1" w:styleId="WW8Num28z4">
    <w:name w:val="WW8Num28z4"/>
    <w:qFormat/>
    <w:rsid w:val="0032204A"/>
  </w:style>
  <w:style w:type="character" w:customStyle="1" w:styleId="WW8Num28z5">
    <w:name w:val="WW8Num28z5"/>
    <w:qFormat/>
    <w:rsid w:val="0032204A"/>
  </w:style>
  <w:style w:type="character" w:customStyle="1" w:styleId="WW8Num28z6">
    <w:name w:val="WW8Num28z6"/>
    <w:qFormat/>
    <w:rsid w:val="0032204A"/>
  </w:style>
  <w:style w:type="character" w:customStyle="1" w:styleId="WW8Num28z7">
    <w:name w:val="WW8Num28z7"/>
    <w:qFormat/>
    <w:rsid w:val="0032204A"/>
  </w:style>
  <w:style w:type="character" w:customStyle="1" w:styleId="WW8Num28z8">
    <w:name w:val="WW8Num28z8"/>
    <w:qFormat/>
    <w:rsid w:val="0032204A"/>
  </w:style>
  <w:style w:type="character" w:customStyle="1" w:styleId="WW8Num29z2">
    <w:name w:val="WW8Num29z2"/>
    <w:qFormat/>
    <w:rsid w:val="0032204A"/>
  </w:style>
  <w:style w:type="character" w:customStyle="1" w:styleId="WW8Num30z1">
    <w:name w:val="WW8Num30z1"/>
    <w:qFormat/>
    <w:rsid w:val="0032204A"/>
  </w:style>
  <w:style w:type="character" w:customStyle="1" w:styleId="WW8Num30z2">
    <w:name w:val="WW8Num30z2"/>
    <w:qFormat/>
    <w:rsid w:val="0032204A"/>
  </w:style>
  <w:style w:type="character" w:customStyle="1" w:styleId="WW8Num30z3">
    <w:name w:val="WW8Num30z3"/>
    <w:qFormat/>
    <w:rsid w:val="0032204A"/>
  </w:style>
  <w:style w:type="character" w:customStyle="1" w:styleId="WW8Num30z4">
    <w:name w:val="WW8Num30z4"/>
    <w:qFormat/>
    <w:rsid w:val="0032204A"/>
  </w:style>
  <w:style w:type="character" w:customStyle="1" w:styleId="WW8Num30z5">
    <w:name w:val="WW8Num30z5"/>
    <w:qFormat/>
    <w:rsid w:val="0032204A"/>
  </w:style>
  <w:style w:type="character" w:customStyle="1" w:styleId="WW8Num30z6">
    <w:name w:val="WW8Num30z6"/>
    <w:qFormat/>
    <w:rsid w:val="0032204A"/>
  </w:style>
  <w:style w:type="character" w:customStyle="1" w:styleId="WW8Num30z7">
    <w:name w:val="WW8Num30z7"/>
    <w:qFormat/>
    <w:rsid w:val="0032204A"/>
  </w:style>
  <w:style w:type="character" w:customStyle="1" w:styleId="WW8Num30z8">
    <w:name w:val="WW8Num30z8"/>
    <w:qFormat/>
    <w:rsid w:val="0032204A"/>
  </w:style>
  <w:style w:type="character" w:customStyle="1" w:styleId="WW8Num31z1">
    <w:name w:val="WW8Num31z1"/>
    <w:qFormat/>
    <w:rsid w:val="0032204A"/>
  </w:style>
  <w:style w:type="character" w:customStyle="1" w:styleId="WW8Num31z2">
    <w:name w:val="WW8Num31z2"/>
    <w:qFormat/>
    <w:rsid w:val="0032204A"/>
  </w:style>
  <w:style w:type="character" w:customStyle="1" w:styleId="WW8Num31z3">
    <w:name w:val="WW8Num31z3"/>
    <w:qFormat/>
    <w:rsid w:val="0032204A"/>
  </w:style>
  <w:style w:type="character" w:customStyle="1" w:styleId="WW8Num31z4">
    <w:name w:val="WW8Num31z4"/>
    <w:qFormat/>
    <w:rsid w:val="0032204A"/>
  </w:style>
  <w:style w:type="character" w:customStyle="1" w:styleId="WW8Num31z5">
    <w:name w:val="WW8Num31z5"/>
    <w:qFormat/>
    <w:rsid w:val="0032204A"/>
  </w:style>
  <w:style w:type="character" w:customStyle="1" w:styleId="WW8Num31z6">
    <w:name w:val="WW8Num31z6"/>
    <w:qFormat/>
    <w:rsid w:val="0032204A"/>
  </w:style>
  <w:style w:type="character" w:customStyle="1" w:styleId="WW8Num31z7">
    <w:name w:val="WW8Num31z7"/>
    <w:qFormat/>
    <w:rsid w:val="0032204A"/>
  </w:style>
  <w:style w:type="character" w:customStyle="1" w:styleId="WW8Num31z8">
    <w:name w:val="WW8Num31z8"/>
    <w:qFormat/>
    <w:rsid w:val="0032204A"/>
  </w:style>
  <w:style w:type="character" w:customStyle="1" w:styleId="WW8Num32z1">
    <w:name w:val="WW8Num32z1"/>
    <w:qFormat/>
    <w:rsid w:val="0032204A"/>
    <w:rPr>
      <w:b w:val="0"/>
      <w:i w:val="0"/>
    </w:rPr>
  </w:style>
  <w:style w:type="character" w:customStyle="1" w:styleId="WW8Num32z2">
    <w:name w:val="WW8Num32z2"/>
    <w:qFormat/>
    <w:rsid w:val="0032204A"/>
  </w:style>
  <w:style w:type="character" w:customStyle="1" w:styleId="WW8Num32z3">
    <w:name w:val="WW8Num32z3"/>
    <w:qFormat/>
    <w:rsid w:val="0032204A"/>
  </w:style>
  <w:style w:type="character" w:customStyle="1" w:styleId="WW8Num32z4">
    <w:name w:val="WW8Num32z4"/>
    <w:qFormat/>
    <w:rsid w:val="0032204A"/>
  </w:style>
  <w:style w:type="character" w:customStyle="1" w:styleId="WW8Num32z5">
    <w:name w:val="WW8Num32z5"/>
    <w:qFormat/>
    <w:rsid w:val="0032204A"/>
  </w:style>
  <w:style w:type="character" w:customStyle="1" w:styleId="WW8Num32z6">
    <w:name w:val="WW8Num32z6"/>
    <w:qFormat/>
    <w:rsid w:val="0032204A"/>
  </w:style>
  <w:style w:type="character" w:customStyle="1" w:styleId="WW8Num32z7">
    <w:name w:val="WW8Num32z7"/>
    <w:qFormat/>
    <w:rsid w:val="0032204A"/>
  </w:style>
  <w:style w:type="character" w:customStyle="1" w:styleId="WW8Num32z8">
    <w:name w:val="WW8Num32z8"/>
    <w:qFormat/>
    <w:rsid w:val="0032204A"/>
  </w:style>
  <w:style w:type="character" w:customStyle="1" w:styleId="WW8Num33z1">
    <w:name w:val="WW8Num33z1"/>
    <w:qFormat/>
    <w:rsid w:val="0032204A"/>
  </w:style>
  <w:style w:type="character" w:customStyle="1" w:styleId="WW8Num33z2">
    <w:name w:val="WW8Num33z2"/>
    <w:qFormat/>
    <w:rsid w:val="0032204A"/>
  </w:style>
  <w:style w:type="character" w:customStyle="1" w:styleId="WW8Num33z3">
    <w:name w:val="WW8Num33z3"/>
    <w:qFormat/>
    <w:rsid w:val="0032204A"/>
  </w:style>
  <w:style w:type="character" w:customStyle="1" w:styleId="WW8Num33z4">
    <w:name w:val="WW8Num33z4"/>
    <w:qFormat/>
    <w:rsid w:val="0032204A"/>
  </w:style>
  <w:style w:type="character" w:customStyle="1" w:styleId="WW8Num33z5">
    <w:name w:val="WW8Num33z5"/>
    <w:qFormat/>
    <w:rsid w:val="0032204A"/>
  </w:style>
  <w:style w:type="character" w:customStyle="1" w:styleId="WW8Num33z6">
    <w:name w:val="WW8Num33z6"/>
    <w:qFormat/>
    <w:rsid w:val="0032204A"/>
  </w:style>
  <w:style w:type="character" w:customStyle="1" w:styleId="WW8Num33z7">
    <w:name w:val="WW8Num33z7"/>
    <w:qFormat/>
    <w:rsid w:val="0032204A"/>
  </w:style>
  <w:style w:type="character" w:customStyle="1" w:styleId="WW8Num33z8">
    <w:name w:val="WW8Num33z8"/>
    <w:qFormat/>
    <w:rsid w:val="0032204A"/>
  </w:style>
  <w:style w:type="character" w:customStyle="1" w:styleId="WW8Num34z1">
    <w:name w:val="WW8Num34z1"/>
    <w:qFormat/>
    <w:rsid w:val="0032204A"/>
  </w:style>
  <w:style w:type="character" w:customStyle="1" w:styleId="WW8Num34z2">
    <w:name w:val="WW8Num34z2"/>
    <w:qFormat/>
    <w:rsid w:val="0032204A"/>
  </w:style>
  <w:style w:type="character" w:customStyle="1" w:styleId="WW8Num34z3">
    <w:name w:val="WW8Num34z3"/>
    <w:qFormat/>
    <w:rsid w:val="0032204A"/>
  </w:style>
  <w:style w:type="character" w:customStyle="1" w:styleId="WW8Num34z4">
    <w:name w:val="WW8Num34z4"/>
    <w:qFormat/>
    <w:rsid w:val="0032204A"/>
  </w:style>
  <w:style w:type="character" w:customStyle="1" w:styleId="WW8Num34z5">
    <w:name w:val="WW8Num34z5"/>
    <w:qFormat/>
    <w:rsid w:val="0032204A"/>
  </w:style>
  <w:style w:type="character" w:customStyle="1" w:styleId="WW8Num34z6">
    <w:name w:val="WW8Num34z6"/>
    <w:qFormat/>
    <w:rsid w:val="0032204A"/>
  </w:style>
  <w:style w:type="character" w:customStyle="1" w:styleId="WW8Num34z7">
    <w:name w:val="WW8Num34z7"/>
    <w:qFormat/>
    <w:rsid w:val="0032204A"/>
  </w:style>
  <w:style w:type="character" w:customStyle="1" w:styleId="WW8Num34z8">
    <w:name w:val="WW8Num34z8"/>
    <w:qFormat/>
    <w:rsid w:val="0032204A"/>
  </w:style>
  <w:style w:type="character" w:customStyle="1" w:styleId="WW8Num35z1">
    <w:name w:val="WW8Num35z1"/>
    <w:qFormat/>
    <w:rsid w:val="0032204A"/>
    <w:rPr>
      <w:b w:val="0"/>
      <w:i w:val="0"/>
      <w:position w:val="0"/>
      <w:sz w:val="20"/>
      <w:szCs w:val="20"/>
      <w:vertAlign w:val="baseline"/>
    </w:rPr>
  </w:style>
  <w:style w:type="character" w:customStyle="1" w:styleId="WW8Num35z2">
    <w:name w:val="WW8Num35z2"/>
    <w:qFormat/>
    <w:rsid w:val="0032204A"/>
  </w:style>
  <w:style w:type="character" w:customStyle="1" w:styleId="WW8Num35z3">
    <w:name w:val="WW8Num35z3"/>
    <w:qFormat/>
    <w:rsid w:val="0032204A"/>
  </w:style>
  <w:style w:type="character" w:customStyle="1" w:styleId="WW8Num35z4">
    <w:name w:val="WW8Num35z4"/>
    <w:qFormat/>
    <w:rsid w:val="0032204A"/>
  </w:style>
  <w:style w:type="character" w:customStyle="1" w:styleId="WW8Num35z5">
    <w:name w:val="WW8Num35z5"/>
    <w:qFormat/>
    <w:rsid w:val="0032204A"/>
  </w:style>
  <w:style w:type="character" w:customStyle="1" w:styleId="WW8Num35z6">
    <w:name w:val="WW8Num35z6"/>
    <w:qFormat/>
    <w:rsid w:val="0032204A"/>
  </w:style>
  <w:style w:type="character" w:customStyle="1" w:styleId="WW8Num35z7">
    <w:name w:val="WW8Num35z7"/>
    <w:qFormat/>
    <w:rsid w:val="0032204A"/>
  </w:style>
  <w:style w:type="character" w:customStyle="1" w:styleId="WW8Num35z8">
    <w:name w:val="WW8Num35z8"/>
    <w:qFormat/>
    <w:rsid w:val="0032204A"/>
  </w:style>
  <w:style w:type="character" w:customStyle="1" w:styleId="WW8Num36z1">
    <w:name w:val="WW8Num36z1"/>
    <w:qFormat/>
    <w:rsid w:val="0032204A"/>
  </w:style>
  <w:style w:type="character" w:customStyle="1" w:styleId="WW8Num36z2">
    <w:name w:val="WW8Num36z2"/>
    <w:qFormat/>
    <w:rsid w:val="0032204A"/>
  </w:style>
  <w:style w:type="character" w:customStyle="1" w:styleId="WW8Num36z3">
    <w:name w:val="WW8Num36z3"/>
    <w:qFormat/>
    <w:rsid w:val="0032204A"/>
  </w:style>
  <w:style w:type="character" w:customStyle="1" w:styleId="WW8Num36z4">
    <w:name w:val="WW8Num36z4"/>
    <w:qFormat/>
    <w:rsid w:val="0032204A"/>
  </w:style>
  <w:style w:type="character" w:customStyle="1" w:styleId="WW8Num36z5">
    <w:name w:val="WW8Num36z5"/>
    <w:qFormat/>
    <w:rsid w:val="0032204A"/>
  </w:style>
  <w:style w:type="character" w:customStyle="1" w:styleId="WW8Num36z6">
    <w:name w:val="WW8Num36z6"/>
    <w:qFormat/>
    <w:rsid w:val="0032204A"/>
  </w:style>
  <w:style w:type="character" w:customStyle="1" w:styleId="WW8Num36z7">
    <w:name w:val="WW8Num36z7"/>
    <w:qFormat/>
    <w:rsid w:val="0032204A"/>
  </w:style>
  <w:style w:type="character" w:customStyle="1" w:styleId="WW8Num36z8">
    <w:name w:val="WW8Num36z8"/>
    <w:qFormat/>
    <w:rsid w:val="0032204A"/>
  </w:style>
  <w:style w:type="character" w:customStyle="1" w:styleId="WW8Num37z2">
    <w:name w:val="WW8Num37z2"/>
    <w:qFormat/>
    <w:rsid w:val="0032204A"/>
  </w:style>
  <w:style w:type="character" w:customStyle="1" w:styleId="WW8Num38z1">
    <w:name w:val="WW8Num38z1"/>
    <w:qFormat/>
    <w:rsid w:val="0032204A"/>
  </w:style>
  <w:style w:type="character" w:customStyle="1" w:styleId="WW8Num38z2">
    <w:name w:val="WW8Num38z2"/>
    <w:qFormat/>
    <w:rsid w:val="0032204A"/>
  </w:style>
  <w:style w:type="character" w:customStyle="1" w:styleId="WW8Num38z3">
    <w:name w:val="WW8Num38z3"/>
    <w:qFormat/>
    <w:rsid w:val="0032204A"/>
  </w:style>
  <w:style w:type="character" w:customStyle="1" w:styleId="WW8Num38z4">
    <w:name w:val="WW8Num38z4"/>
    <w:qFormat/>
    <w:rsid w:val="0032204A"/>
  </w:style>
  <w:style w:type="character" w:customStyle="1" w:styleId="WW8Num38z5">
    <w:name w:val="WW8Num38z5"/>
    <w:qFormat/>
    <w:rsid w:val="0032204A"/>
  </w:style>
  <w:style w:type="character" w:customStyle="1" w:styleId="WW8Num38z6">
    <w:name w:val="WW8Num38z6"/>
    <w:qFormat/>
    <w:rsid w:val="0032204A"/>
  </w:style>
  <w:style w:type="character" w:customStyle="1" w:styleId="WW8Num38z7">
    <w:name w:val="WW8Num38z7"/>
    <w:qFormat/>
    <w:rsid w:val="0032204A"/>
  </w:style>
  <w:style w:type="character" w:customStyle="1" w:styleId="WW8Num38z8">
    <w:name w:val="WW8Num38z8"/>
    <w:qFormat/>
    <w:rsid w:val="0032204A"/>
  </w:style>
  <w:style w:type="character" w:customStyle="1" w:styleId="WW8Num39z1">
    <w:name w:val="WW8Num39z1"/>
    <w:qFormat/>
    <w:rsid w:val="0032204A"/>
  </w:style>
  <w:style w:type="character" w:customStyle="1" w:styleId="WW8Num39z2">
    <w:name w:val="WW8Num39z2"/>
    <w:qFormat/>
    <w:rsid w:val="0032204A"/>
  </w:style>
  <w:style w:type="character" w:customStyle="1" w:styleId="WW8Num39z3">
    <w:name w:val="WW8Num39z3"/>
    <w:qFormat/>
    <w:rsid w:val="0032204A"/>
  </w:style>
  <w:style w:type="character" w:customStyle="1" w:styleId="WW8Num39z4">
    <w:name w:val="WW8Num39z4"/>
    <w:qFormat/>
    <w:rsid w:val="0032204A"/>
  </w:style>
  <w:style w:type="character" w:customStyle="1" w:styleId="WW8Num39z5">
    <w:name w:val="WW8Num39z5"/>
    <w:qFormat/>
    <w:rsid w:val="0032204A"/>
  </w:style>
  <w:style w:type="character" w:customStyle="1" w:styleId="WW8Num39z6">
    <w:name w:val="WW8Num39z6"/>
    <w:qFormat/>
    <w:rsid w:val="0032204A"/>
  </w:style>
  <w:style w:type="character" w:customStyle="1" w:styleId="WW8Num39z7">
    <w:name w:val="WW8Num39z7"/>
    <w:qFormat/>
    <w:rsid w:val="0032204A"/>
  </w:style>
  <w:style w:type="character" w:customStyle="1" w:styleId="WW8Num39z8">
    <w:name w:val="WW8Num39z8"/>
    <w:qFormat/>
    <w:rsid w:val="0032204A"/>
  </w:style>
  <w:style w:type="character" w:customStyle="1" w:styleId="WW8Num40z2">
    <w:name w:val="WW8Num40z2"/>
    <w:qFormat/>
    <w:rsid w:val="0032204A"/>
  </w:style>
  <w:style w:type="character" w:customStyle="1" w:styleId="WW8Num41z1">
    <w:name w:val="WW8Num41z1"/>
    <w:qFormat/>
    <w:rsid w:val="0032204A"/>
  </w:style>
  <w:style w:type="character" w:customStyle="1" w:styleId="WW8Num41z2">
    <w:name w:val="WW8Num41z2"/>
    <w:qFormat/>
    <w:rsid w:val="0032204A"/>
  </w:style>
  <w:style w:type="character" w:customStyle="1" w:styleId="WW8Num41z3">
    <w:name w:val="WW8Num41z3"/>
    <w:qFormat/>
    <w:rsid w:val="0032204A"/>
  </w:style>
  <w:style w:type="character" w:customStyle="1" w:styleId="WW8Num41z4">
    <w:name w:val="WW8Num41z4"/>
    <w:qFormat/>
    <w:rsid w:val="0032204A"/>
  </w:style>
  <w:style w:type="character" w:customStyle="1" w:styleId="WW8Num41z5">
    <w:name w:val="WW8Num41z5"/>
    <w:qFormat/>
    <w:rsid w:val="0032204A"/>
  </w:style>
  <w:style w:type="character" w:customStyle="1" w:styleId="WW8Num41z6">
    <w:name w:val="WW8Num41z6"/>
    <w:qFormat/>
    <w:rsid w:val="0032204A"/>
  </w:style>
  <w:style w:type="character" w:customStyle="1" w:styleId="WW8Num41z7">
    <w:name w:val="WW8Num41z7"/>
    <w:qFormat/>
    <w:rsid w:val="0032204A"/>
  </w:style>
  <w:style w:type="character" w:customStyle="1" w:styleId="WW8Num41z8">
    <w:name w:val="WW8Num41z8"/>
    <w:qFormat/>
    <w:rsid w:val="0032204A"/>
  </w:style>
  <w:style w:type="character" w:customStyle="1" w:styleId="WW8Num42z1">
    <w:name w:val="WW8Num42z1"/>
    <w:qFormat/>
    <w:rsid w:val="0032204A"/>
  </w:style>
  <w:style w:type="character" w:customStyle="1" w:styleId="WW8Num42z2">
    <w:name w:val="WW8Num42z2"/>
    <w:qFormat/>
    <w:rsid w:val="0032204A"/>
  </w:style>
  <w:style w:type="character" w:customStyle="1" w:styleId="WW8Num43z1">
    <w:name w:val="WW8Num43z1"/>
    <w:qFormat/>
    <w:rsid w:val="0032204A"/>
  </w:style>
  <w:style w:type="character" w:customStyle="1" w:styleId="WW8Num43z2">
    <w:name w:val="WW8Num43z2"/>
    <w:qFormat/>
    <w:rsid w:val="0032204A"/>
  </w:style>
  <w:style w:type="character" w:customStyle="1" w:styleId="WW8Num43z3">
    <w:name w:val="WW8Num43z3"/>
    <w:qFormat/>
    <w:rsid w:val="0032204A"/>
  </w:style>
  <w:style w:type="character" w:customStyle="1" w:styleId="WW8Num43z4">
    <w:name w:val="WW8Num43z4"/>
    <w:qFormat/>
    <w:rsid w:val="0032204A"/>
  </w:style>
  <w:style w:type="character" w:customStyle="1" w:styleId="WW8Num43z5">
    <w:name w:val="WW8Num43z5"/>
    <w:qFormat/>
    <w:rsid w:val="0032204A"/>
  </w:style>
  <w:style w:type="character" w:customStyle="1" w:styleId="WW8Num43z6">
    <w:name w:val="WW8Num43z6"/>
    <w:qFormat/>
    <w:rsid w:val="0032204A"/>
  </w:style>
  <w:style w:type="character" w:customStyle="1" w:styleId="WW8Num43z7">
    <w:name w:val="WW8Num43z7"/>
    <w:qFormat/>
    <w:rsid w:val="0032204A"/>
  </w:style>
  <w:style w:type="character" w:customStyle="1" w:styleId="WW8Num43z8">
    <w:name w:val="WW8Num43z8"/>
    <w:qFormat/>
    <w:rsid w:val="0032204A"/>
  </w:style>
  <w:style w:type="character" w:customStyle="1" w:styleId="WW8Num44z1">
    <w:name w:val="WW8Num44z1"/>
    <w:qFormat/>
    <w:rsid w:val="0032204A"/>
  </w:style>
  <w:style w:type="character" w:customStyle="1" w:styleId="WW8Num44z2">
    <w:name w:val="WW8Num44z2"/>
    <w:qFormat/>
    <w:rsid w:val="0032204A"/>
  </w:style>
  <w:style w:type="character" w:customStyle="1" w:styleId="WW8Num44z3">
    <w:name w:val="WW8Num44z3"/>
    <w:qFormat/>
    <w:rsid w:val="0032204A"/>
  </w:style>
  <w:style w:type="character" w:customStyle="1" w:styleId="WW8Num44z4">
    <w:name w:val="WW8Num44z4"/>
    <w:qFormat/>
    <w:rsid w:val="0032204A"/>
  </w:style>
  <w:style w:type="character" w:customStyle="1" w:styleId="WW8Num44z5">
    <w:name w:val="WW8Num44z5"/>
    <w:qFormat/>
    <w:rsid w:val="0032204A"/>
  </w:style>
  <w:style w:type="character" w:customStyle="1" w:styleId="WW8Num44z6">
    <w:name w:val="WW8Num44z6"/>
    <w:qFormat/>
    <w:rsid w:val="0032204A"/>
  </w:style>
  <w:style w:type="character" w:customStyle="1" w:styleId="WW8Num44z7">
    <w:name w:val="WW8Num44z7"/>
    <w:qFormat/>
    <w:rsid w:val="0032204A"/>
  </w:style>
  <w:style w:type="character" w:customStyle="1" w:styleId="WW8Num44z8">
    <w:name w:val="WW8Num44z8"/>
    <w:qFormat/>
    <w:rsid w:val="0032204A"/>
  </w:style>
  <w:style w:type="character" w:customStyle="1" w:styleId="WW8Num45z1">
    <w:name w:val="WW8Num45z1"/>
    <w:qFormat/>
    <w:rsid w:val="0032204A"/>
    <w:rPr>
      <w:rFonts w:ascii="Arial" w:hAnsi="Arial" w:cs="Arial"/>
      <w:b/>
      <w:bCs/>
      <w:i w:val="0"/>
      <w:iCs/>
      <w:strike w:val="0"/>
      <w:dstrike w:val="0"/>
      <w:sz w:val="19"/>
      <w:szCs w:val="19"/>
    </w:rPr>
  </w:style>
  <w:style w:type="character" w:customStyle="1" w:styleId="WW8Num45z3">
    <w:name w:val="WW8Num45z3"/>
    <w:qFormat/>
    <w:rsid w:val="0032204A"/>
    <w:rPr>
      <w:rFonts w:ascii="Symbol" w:hAnsi="Symbol" w:cs="Symbol"/>
    </w:rPr>
  </w:style>
  <w:style w:type="character" w:customStyle="1" w:styleId="WW8Num45z4">
    <w:name w:val="WW8Num45z4"/>
    <w:qFormat/>
    <w:rsid w:val="0032204A"/>
    <w:rPr>
      <w:rFonts w:ascii="Courier New" w:hAnsi="Courier New" w:cs="Courier New"/>
    </w:rPr>
  </w:style>
  <w:style w:type="character" w:customStyle="1" w:styleId="WW8Num46z1">
    <w:name w:val="WW8Num46z1"/>
    <w:qFormat/>
    <w:rsid w:val="0032204A"/>
  </w:style>
  <w:style w:type="character" w:customStyle="1" w:styleId="WW8Num46z2">
    <w:name w:val="WW8Num46z2"/>
    <w:qFormat/>
    <w:rsid w:val="0032204A"/>
  </w:style>
  <w:style w:type="character" w:customStyle="1" w:styleId="WW8Num46z3">
    <w:name w:val="WW8Num46z3"/>
    <w:qFormat/>
    <w:rsid w:val="0032204A"/>
  </w:style>
  <w:style w:type="character" w:customStyle="1" w:styleId="WW8Num46z4">
    <w:name w:val="WW8Num46z4"/>
    <w:qFormat/>
    <w:rsid w:val="0032204A"/>
  </w:style>
  <w:style w:type="character" w:customStyle="1" w:styleId="WW8Num46z5">
    <w:name w:val="WW8Num46z5"/>
    <w:qFormat/>
    <w:rsid w:val="0032204A"/>
  </w:style>
  <w:style w:type="character" w:customStyle="1" w:styleId="WW8Num46z6">
    <w:name w:val="WW8Num46z6"/>
    <w:qFormat/>
    <w:rsid w:val="0032204A"/>
  </w:style>
  <w:style w:type="character" w:customStyle="1" w:styleId="WW8Num46z7">
    <w:name w:val="WW8Num46z7"/>
    <w:qFormat/>
    <w:rsid w:val="0032204A"/>
  </w:style>
  <w:style w:type="character" w:customStyle="1" w:styleId="WW8Num46z8">
    <w:name w:val="WW8Num46z8"/>
    <w:qFormat/>
    <w:rsid w:val="0032204A"/>
  </w:style>
  <w:style w:type="character" w:customStyle="1" w:styleId="WW8Num47z3">
    <w:name w:val="WW8Num47z3"/>
    <w:qFormat/>
    <w:rsid w:val="0032204A"/>
  </w:style>
  <w:style w:type="character" w:customStyle="1" w:styleId="WW8Num47z4">
    <w:name w:val="WW8Num47z4"/>
    <w:qFormat/>
    <w:rsid w:val="0032204A"/>
  </w:style>
  <w:style w:type="character" w:customStyle="1" w:styleId="WW8Num47z5">
    <w:name w:val="WW8Num47z5"/>
    <w:qFormat/>
    <w:rsid w:val="0032204A"/>
  </w:style>
  <w:style w:type="character" w:customStyle="1" w:styleId="WW8Num47z6">
    <w:name w:val="WW8Num47z6"/>
    <w:qFormat/>
    <w:rsid w:val="0032204A"/>
  </w:style>
  <w:style w:type="character" w:customStyle="1" w:styleId="WW8Num47z7">
    <w:name w:val="WW8Num47z7"/>
    <w:qFormat/>
    <w:rsid w:val="0032204A"/>
  </w:style>
  <w:style w:type="character" w:customStyle="1" w:styleId="WW8Num47z8">
    <w:name w:val="WW8Num47z8"/>
    <w:qFormat/>
    <w:rsid w:val="0032204A"/>
  </w:style>
  <w:style w:type="character" w:customStyle="1" w:styleId="WW8Num48z1">
    <w:name w:val="WW8Num48z1"/>
    <w:qFormat/>
    <w:rsid w:val="0032204A"/>
  </w:style>
  <w:style w:type="character" w:customStyle="1" w:styleId="WW8Num48z2">
    <w:name w:val="WW8Num48z2"/>
    <w:qFormat/>
    <w:rsid w:val="0032204A"/>
  </w:style>
  <w:style w:type="character" w:customStyle="1" w:styleId="WW8Num48z3">
    <w:name w:val="WW8Num48z3"/>
    <w:qFormat/>
    <w:rsid w:val="0032204A"/>
  </w:style>
  <w:style w:type="character" w:customStyle="1" w:styleId="WW8Num48z4">
    <w:name w:val="WW8Num48z4"/>
    <w:qFormat/>
    <w:rsid w:val="0032204A"/>
  </w:style>
  <w:style w:type="character" w:customStyle="1" w:styleId="WW8Num48z5">
    <w:name w:val="WW8Num48z5"/>
    <w:qFormat/>
    <w:rsid w:val="0032204A"/>
  </w:style>
  <w:style w:type="character" w:customStyle="1" w:styleId="WW8Num48z6">
    <w:name w:val="WW8Num48z6"/>
    <w:qFormat/>
    <w:rsid w:val="0032204A"/>
  </w:style>
  <w:style w:type="character" w:customStyle="1" w:styleId="WW8Num48z7">
    <w:name w:val="WW8Num48z7"/>
    <w:qFormat/>
    <w:rsid w:val="0032204A"/>
  </w:style>
  <w:style w:type="character" w:customStyle="1" w:styleId="WW8Num48z8">
    <w:name w:val="WW8Num48z8"/>
    <w:qFormat/>
    <w:rsid w:val="0032204A"/>
  </w:style>
  <w:style w:type="character" w:customStyle="1" w:styleId="WW8Num49z1">
    <w:name w:val="WW8Num49z1"/>
    <w:qFormat/>
    <w:rsid w:val="0032204A"/>
  </w:style>
  <w:style w:type="character" w:customStyle="1" w:styleId="WW8Num49z2">
    <w:name w:val="WW8Num49z2"/>
    <w:qFormat/>
    <w:rsid w:val="0032204A"/>
  </w:style>
  <w:style w:type="character" w:customStyle="1" w:styleId="WW8Num49z3">
    <w:name w:val="WW8Num49z3"/>
    <w:qFormat/>
    <w:rsid w:val="0032204A"/>
  </w:style>
  <w:style w:type="character" w:customStyle="1" w:styleId="WW8Num49z4">
    <w:name w:val="WW8Num49z4"/>
    <w:qFormat/>
    <w:rsid w:val="0032204A"/>
  </w:style>
  <w:style w:type="character" w:customStyle="1" w:styleId="WW8Num49z5">
    <w:name w:val="WW8Num49z5"/>
    <w:qFormat/>
    <w:rsid w:val="0032204A"/>
  </w:style>
  <w:style w:type="character" w:customStyle="1" w:styleId="WW8Num49z6">
    <w:name w:val="WW8Num49z6"/>
    <w:qFormat/>
    <w:rsid w:val="0032204A"/>
  </w:style>
  <w:style w:type="character" w:customStyle="1" w:styleId="WW8Num49z7">
    <w:name w:val="WW8Num49z7"/>
    <w:qFormat/>
    <w:rsid w:val="0032204A"/>
  </w:style>
  <w:style w:type="character" w:customStyle="1" w:styleId="WW8Num49z8">
    <w:name w:val="WW8Num49z8"/>
    <w:qFormat/>
    <w:rsid w:val="0032204A"/>
  </w:style>
  <w:style w:type="character" w:customStyle="1" w:styleId="WW8Num50z1">
    <w:name w:val="WW8Num50z1"/>
    <w:qFormat/>
    <w:rsid w:val="0032204A"/>
  </w:style>
  <w:style w:type="character" w:customStyle="1" w:styleId="WW8Num50z2">
    <w:name w:val="WW8Num50z2"/>
    <w:qFormat/>
    <w:rsid w:val="0032204A"/>
  </w:style>
  <w:style w:type="character" w:customStyle="1" w:styleId="WW8Num50z3">
    <w:name w:val="WW8Num50z3"/>
    <w:qFormat/>
    <w:rsid w:val="0032204A"/>
  </w:style>
  <w:style w:type="character" w:customStyle="1" w:styleId="WW8Num50z4">
    <w:name w:val="WW8Num50z4"/>
    <w:qFormat/>
    <w:rsid w:val="0032204A"/>
  </w:style>
  <w:style w:type="character" w:customStyle="1" w:styleId="WW8Num50z5">
    <w:name w:val="WW8Num50z5"/>
    <w:qFormat/>
    <w:rsid w:val="0032204A"/>
  </w:style>
  <w:style w:type="character" w:customStyle="1" w:styleId="WW8Num50z6">
    <w:name w:val="WW8Num50z6"/>
    <w:qFormat/>
    <w:rsid w:val="0032204A"/>
  </w:style>
  <w:style w:type="character" w:customStyle="1" w:styleId="WW8Num50z7">
    <w:name w:val="WW8Num50z7"/>
    <w:qFormat/>
    <w:rsid w:val="0032204A"/>
  </w:style>
  <w:style w:type="character" w:customStyle="1" w:styleId="WW8Num50z8">
    <w:name w:val="WW8Num50z8"/>
    <w:qFormat/>
    <w:rsid w:val="0032204A"/>
  </w:style>
  <w:style w:type="character" w:customStyle="1" w:styleId="WW8Num51z2">
    <w:name w:val="WW8Num51z2"/>
    <w:qFormat/>
    <w:rsid w:val="0032204A"/>
  </w:style>
  <w:style w:type="character" w:customStyle="1" w:styleId="WW8Num52z0">
    <w:name w:val="WW8Num52z0"/>
    <w:qFormat/>
    <w:rsid w:val="0032204A"/>
    <w:rPr>
      <w:b w:val="0"/>
      <w:i w:val="0"/>
    </w:rPr>
  </w:style>
  <w:style w:type="character" w:customStyle="1" w:styleId="WW8Num52z1">
    <w:name w:val="WW8Num52z1"/>
    <w:qFormat/>
    <w:rsid w:val="0032204A"/>
  </w:style>
  <w:style w:type="character" w:customStyle="1" w:styleId="WW8Num52z2">
    <w:name w:val="WW8Num52z2"/>
    <w:qFormat/>
    <w:rsid w:val="0032204A"/>
  </w:style>
  <w:style w:type="character" w:customStyle="1" w:styleId="WW8Num52z3">
    <w:name w:val="WW8Num52z3"/>
    <w:qFormat/>
    <w:rsid w:val="0032204A"/>
  </w:style>
  <w:style w:type="character" w:customStyle="1" w:styleId="WW8Num52z4">
    <w:name w:val="WW8Num52z4"/>
    <w:qFormat/>
    <w:rsid w:val="0032204A"/>
  </w:style>
  <w:style w:type="character" w:customStyle="1" w:styleId="WW8Num52z5">
    <w:name w:val="WW8Num52z5"/>
    <w:qFormat/>
    <w:rsid w:val="0032204A"/>
  </w:style>
  <w:style w:type="character" w:customStyle="1" w:styleId="WW8Num52z6">
    <w:name w:val="WW8Num52z6"/>
    <w:qFormat/>
    <w:rsid w:val="0032204A"/>
  </w:style>
  <w:style w:type="character" w:customStyle="1" w:styleId="WW8Num52z7">
    <w:name w:val="WW8Num52z7"/>
    <w:qFormat/>
    <w:rsid w:val="0032204A"/>
  </w:style>
  <w:style w:type="character" w:customStyle="1" w:styleId="WW8Num52z8">
    <w:name w:val="WW8Num52z8"/>
    <w:qFormat/>
    <w:rsid w:val="0032204A"/>
  </w:style>
  <w:style w:type="character" w:customStyle="1" w:styleId="WW8Num53z0">
    <w:name w:val="WW8Num53z0"/>
    <w:qFormat/>
    <w:rsid w:val="0032204A"/>
    <w:rPr>
      <w:b w:val="0"/>
      <w:bCs w:val="0"/>
    </w:rPr>
  </w:style>
  <w:style w:type="character" w:customStyle="1" w:styleId="WW8Num53z2">
    <w:name w:val="WW8Num53z2"/>
    <w:qFormat/>
    <w:rsid w:val="0032204A"/>
  </w:style>
  <w:style w:type="character" w:customStyle="1" w:styleId="WW8Num53z3">
    <w:name w:val="WW8Num53z3"/>
    <w:qFormat/>
    <w:rsid w:val="0032204A"/>
  </w:style>
  <w:style w:type="character" w:customStyle="1" w:styleId="WW8Num53z4">
    <w:name w:val="WW8Num53z4"/>
    <w:qFormat/>
    <w:rsid w:val="0032204A"/>
  </w:style>
  <w:style w:type="character" w:customStyle="1" w:styleId="WW8Num53z5">
    <w:name w:val="WW8Num53z5"/>
    <w:qFormat/>
    <w:rsid w:val="0032204A"/>
  </w:style>
  <w:style w:type="character" w:customStyle="1" w:styleId="WW8Num53z6">
    <w:name w:val="WW8Num53z6"/>
    <w:qFormat/>
    <w:rsid w:val="0032204A"/>
  </w:style>
  <w:style w:type="character" w:customStyle="1" w:styleId="WW8Num53z7">
    <w:name w:val="WW8Num53z7"/>
    <w:qFormat/>
    <w:rsid w:val="0032204A"/>
  </w:style>
  <w:style w:type="character" w:customStyle="1" w:styleId="WW8Num53z8">
    <w:name w:val="WW8Num53z8"/>
    <w:qFormat/>
    <w:rsid w:val="0032204A"/>
  </w:style>
  <w:style w:type="character" w:customStyle="1" w:styleId="WW8Num54z0">
    <w:name w:val="WW8Num54z0"/>
    <w:qFormat/>
    <w:rsid w:val="0032204A"/>
    <w:rPr>
      <w:rFonts w:ascii="Tahoma" w:hAnsi="Tahoma" w:cs="Tahoma"/>
      <w:b w:val="0"/>
      <w:i w:val="0"/>
      <w:sz w:val="20"/>
      <w:szCs w:val="20"/>
    </w:rPr>
  </w:style>
  <w:style w:type="character" w:customStyle="1" w:styleId="WW8Num54z1">
    <w:name w:val="WW8Num54z1"/>
    <w:qFormat/>
    <w:rsid w:val="0032204A"/>
  </w:style>
  <w:style w:type="character" w:customStyle="1" w:styleId="WW8Num54z2">
    <w:name w:val="WW8Num54z2"/>
    <w:qFormat/>
    <w:rsid w:val="0032204A"/>
  </w:style>
  <w:style w:type="character" w:customStyle="1" w:styleId="WW8Num54z3">
    <w:name w:val="WW8Num54z3"/>
    <w:qFormat/>
    <w:rsid w:val="0032204A"/>
  </w:style>
  <w:style w:type="character" w:customStyle="1" w:styleId="WW8Num54z4">
    <w:name w:val="WW8Num54z4"/>
    <w:qFormat/>
    <w:rsid w:val="0032204A"/>
  </w:style>
  <w:style w:type="character" w:customStyle="1" w:styleId="WW8Num54z5">
    <w:name w:val="WW8Num54z5"/>
    <w:qFormat/>
    <w:rsid w:val="0032204A"/>
  </w:style>
  <w:style w:type="character" w:customStyle="1" w:styleId="WW8Num54z6">
    <w:name w:val="WW8Num54z6"/>
    <w:qFormat/>
    <w:rsid w:val="0032204A"/>
  </w:style>
  <w:style w:type="character" w:customStyle="1" w:styleId="WW8Num54z7">
    <w:name w:val="WW8Num54z7"/>
    <w:qFormat/>
    <w:rsid w:val="0032204A"/>
  </w:style>
  <w:style w:type="character" w:customStyle="1" w:styleId="WW8Num54z8">
    <w:name w:val="WW8Num54z8"/>
    <w:qFormat/>
    <w:rsid w:val="0032204A"/>
  </w:style>
  <w:style w:type="character" w:customStyle="1" w:styleId="WW8Num55z0">
    <w:name w:val="WW8Num55z0"/>
    <w:qFormat/>
    <w:rsid w:val="0032204A"/>
    <w:rPr>
      <w:rFonts w:ascii="Symbol" w:hAnsi="Symbol" w:cs="Symbol"/>
      <w:color w:val="000000"/>
      <w:sz w:val="20"/>
      <w:szCs w:val="20"/>
    </w:rPr>
  </w:style>
  <w:style w:type="character" w:customStyle="1" w:styleId="WW8Num55z2">
    <w:name w:val="WW8Num55z2"/>
    <w:qFormat/>
    <w:rsid w:val="0032204A"/>
  </w:style>
  <w:style w:type="character" w:customStyle="1" w:styleId="WW8Num55z3">
    <w:name w:val="WW8Num55z3"/>
    <w:qFormat/>
    <w:rsid w:val="0032204A"/>
  </w:style>
  <w:style w:type="character" w:customStyle="1" w:styleId="WW8Num55z4">
    <w:name w:val="WW8Num55z4"/>
    <w:qFormat/>
    <w:rsid w:val="0032204A"/>
  </w:style>
  <w:style w:type="character" w:customStyle="1" w:styleId="WW8Num55z5">
    <w:name w:val="WW8Num55z5"/>
    <w:qFormat/>
    <w:rsid w:val="0032204A"/>
  </w:style>
  <w:style w:type="character" w:customStyle="1" w:styleId="WW8Num55z6">
    <w:name w:val="WW8Num55z6"/>
    <w:qFormat/>
    <w:rsid w:val="0032204A"/>
  </w:style>
  <w:style w:type="character" w:customStyle="1" w:styleId="WW8Num55z7">
    <w:name w:val="WW8Num55z7"/>
    <w:qFormat/>
    <w:rsid w:val="0032204A"/>
  </w:style>
  <w:style w:type="character" w:customStyle="1" w:styleId="WW8Num55z8">
    <w:name w:val="WW8Num55z8"/>
    <w:qFormat/>
    <w:rsid w:val="0032204A"/>
  </w:style>
  <w:style w:type="character" w:customStyle="1" w:styleId="WW8Num56z0">
    <w:name w:val="WW8Num56z0"/>
    <w:qFormat/>
    <w:rsid w:val="0032204A"/>
    <w:rPr>
      <w:rFonts w:ascii="Tahoma" w:hAnsi="Tahoma" w:cs="Tahoma"/>
      <w:b w:val="0"/>
      <w:bCs/>
      <w:i w:val="0"/>
      <w:color w:val="000000"/>
      <w:spacing w:val="-2"/>
      <w:sz w:val="20"/>
      <w:szCs w:val="20"/>
    </w:rPr>
  </w:style>
  <w:style w:type="character" w:customStyle="1" w:styleId="WW8Num56z2">
    <w:name w:val="WW8Num56z2"/>
    <w:qFormat/>
    <w:rsid w:val="0032204A"/>
  </w:style>
  <w:style w:type="character" w:customStyle="1" w:styleId="WW8Num56z3">
    <w:name w:val="WW8Num56z3"/>
    <w:qFormat/>
    <w:rsid w:val="0032204A"/>
  </w:style>
  <w:style w:type="character" w:customStyle="1" w:styleId="WW8Num56z4">
    <w:name w:val="WW8Num56z4"/>
    <w:qFormat/>
    <w:rsid w:val="0032204A"/>
  </w:style>
  <w:style w:type="character" w:customStyle="1" w:styleId="WW8Num56z5">
    <w:name w:val="WW8Num56z5"/>
    <w:qFormat/>
    <w:rsid w:val="0032204A"/>
  </w:style>
  <w:style w:type="character" w:customStyle="1" w:styleId="WW8Num56z6">
    <w:name w:val="WW8Num56z6"/>
    <w:qFormat/>
    <w:rsid w:val="0032204A"/>
  </w:style>
  <w:style w:type="character" w:customStyle="1" w:styleId="WW8Num56z7">
    <w:name w:val="WW8Num56z7"/>
    <w:qFormat/>
    <w:rsid w:val="0032204A"/>
  </w:style>
  <w:style w:type="character" w:customStyle="1" w:styleId="WW8Num56z8">
    <w:name w:val="WW8Num56z8"/>
    <w:qFormat/>
    <w:rsid w:val="0032204A"/>
  </w:style>
  <w:style w:type="character" w:customStyle="1" w:styleId="WW8Num57z0">
    <w:name w:val="WW8Num57z0"/>
    <w:qFormat/>
    <w:rsid w:val="0032204A"/>
    <w:rPr>
      <w:b w:val="0"/>
      <w:i w:val="0"/>
    </w:rPr>
  </w:style>
  <w:style w:type="character" w:customStyle="1" w:styleId="WW8Num57z1">
    <w:name w:val="WW8Num57z1"/>
    <w:qFormat/>
    <w:rsid w:val="0032204A"/>
  </w:style>
  <w:style w:type="character" w:customStyle="1" w:styleId="WW8Num57z2">
    <w:name w:val="WW8Num57z2"/>
    <w:qFormat/>
    <w:rsid w:val="0032204A"/>
  </w:style>
  <w:style w:type="character" w:customStyle="1" w:styleId="WW8Num57z3">
    <w:name w:val="WW8Num57z3"/>
    <w:qFormat/>
    <w:rsid w:val="0032204A"/>
  </w:style>
  <w:style w:type="character" w:customStyle="1" w:styleId="WW8Num57z4">
    <w:name w:val="WW8Num57z4"/>
    <w:qFormat/>
    <w:rsid w:val="0032204A"/>
  </w:style>
  <w:style w:type="character" w:customStyle="1" w:styleId="WW8Num57z5">
    <w:name w:val="WW8Num57z5"/>
    <w:qFormat/>
    <w:rsid w:val="0032204A"/>
  </w:style>
  <w:style w:type="character" w:customStyle="1" w:styleId="WW8Num57z6">
    <w:name w:val="WW8Num57z6"/>
    <w:qFormat/>
    <w:rsid w:val="0032204A"/>
  </w:style>
  <w:style w:type="character" w:customStyle="1" w:styleId="WW8Num57z7">
    <w:name w:val="WW8Num57z7"/>
    <w:qFormat/>
    <w:rsid w:val="0032204A"/>
  </w:style>
  <w:style w:type="character" w:customStyle="1" w:styleId="WW8Num57z8">
    <w:name w:val="WW8Num57z8"/>
    <w:qFormat/>
    <w:rsid w:val="0032204A"/>
  </w:style>
  <w:style w:type="character" w:customStyle="1" w:styleId="WW8Num58z0">
    <w:name w:val="WW8Num58z0"/>
    <w:qFormat/>
    <w:rsid w:val="0032204A"/>
    <w:rPr>
      <w:rFonts w:ascii="Tahoma" w:hAnsi="Tahoma" w:cs="Tahoma"/>
      <w:b w:val="0"/>
      <w:i w:val="0"/>
      <w:sz w:val="20"/>
      <w:szCs w:val="20"/>
    </w:rPr>
  </w:style>
  <w:style w:type="character" w:customStyle="1" w:styleId="WW8Num58z1">
    <w:name w:val="WW8Num58z1"/>
    <w:qFormat/>
    <w:rsid w:val="0032204A"/>
  </w:style>
  <w:style w:type="character" w:customStyle="1" w:styleId="WW8Num58z2">
    <w:name w:val="WW8Num58z2"/>
    <w:qFormat/>
    <w:rsid w:val="0032204A"/>
  </w:style>
  <w:style w:type="character" w:customStyle="1" w:styleId="WW8Num58z3">
    <w:name w:val="WW8Num58z3"/>
    <w:qFormat/>
    <w:rsid w:val="0032204A"/>
  </w:style>
  <w:style w:type="character" w:customStyle="1" w:styleId="WW8Num58z4">
    <w:name w:val="WW8Num58z4"/>
    <w:qFormat/>
    <w:rsid w:val="0032204A"/>
  </w:style>
  <w:style w:type="character" w:customStyle="1" w:styleId="WW8Num58z5">
    <w:name w:val="WW8Num58z5"/>
    <w:qFormat/>
    <w:rsid w:val="0032204A"/>
  </w:style>
  <w:style w:type="character" w:customStyle="1" w:styleId="WW8Num58z6">
    <w:name w:val="WW8Num58z6"/>
    <w:qFormat/>
    <w:rsid w:val="0032204A"/>
  </w:style>
  <w:style w:type="character" w:customStyle="1" w:styleId="WW8Num58z7">
    <w:name w:val="WW8Num58z7"/>
    <w:qFormat/>
    <w:rsid w:val="0032204A"/>
  </w:style>
  <w:style w:type="character" w:customStyle="1" w:styleId="WW8Num58z8">
    <w:name w:val="WW8Num58z8"/>
    <w:qFormat/>
    <w:rsid w:val="0032204A"/>
  </w:style>
  <w:style w:type="character" w:customStyle="1" w:styleId="WW8Num59z0">
    <w:name w:val="WW8Num59z0"/>
    <w:qFormat/>
    <w:rsid w:val="0032204A"/>
    <w:rPr>
      <w:rFonts w:ascii="Tahoma" w:hAnsi="Tahoma" w:cs="Tahoma"/>
      <w:bCs/>
      <w:iCs/>
      <w:sz w:val="20"/>
      <w:lang w:val="pl-PL"/>
    </w:rPr>
  </w:style>
  <w:style w:type="character" w:customStyle="1" w:styleId="WW8Num59z1">
    <w:name w:val="WW8Num59z1"/>
    <w:qFormat/>
    <w:rsid w:val="0032204A"/>
  </w:style>
  <w:style w:type="character" w:customStyle="1" w:styleId="WW8Num59z2">
    <w:name w:val="WW8Num59z2"/>
    <w:qFormat/>
    <w:rsid w:val="0032204A"/>
  </w:style>
  <w:style w:type="character" w:customStyle="1" w:styleId="WW8Num59z3">
    <w:name w:val="WW8Num59z3"/>
    <w:qFormat/>
    <w:rsid w:val="0032204A"/>
  </w:style>
  <w:style w:type="character" w:customStyle="1" w:styleId="WW8Num59z4">
    <w:name w:val="WW8Num59z4"/>
    <w:qFormat/>
    <w:rsid w:val="0032204A"/>
  </w:style>
  <w:style w:type="character" w:customStyle="1" w:styleId="WW8Num59z5">
    <w:name w:val="WW8Num59z5"/>
    <w:qFormat/>
    <w:rsid w:val="0032204A"/>
  </w:style>
  <w:style w:type="character" w:customStyle="1" w:styleId="WW8Num59z6">
    <w:name w:val="WW8Num59z6"/>
    <w:qFormat/>
    <w:rsid w:val="0032204A"/>
  </w:style>
  <w:style w:type="character" w:customStyle="1" w:styleId="WW8Num59z7">
    <w:name w:val="WW8Num59z7"/>
    <w:qFormat/>
    <w:rsid w:val="0032204A"/>
  </w:style>
  <w:style w:type="character" w:customStyle="1" w:styleId="WW8Num59z8">
    <w:name w:val="WW8Num59z8"/>
    <w:qFormat/>
    <w:rsid w:val="0032204A"/>
  </w:style>
  <w:style w:type="character" w:customStyle="1" w:styleId="WW8Num60z0">
    <w:name w:val="WW8Num60z0"/>
    <w:qFormat/>
    <w:rsid w:val="0032204A"/>
    <w:rPr>
      <w:rFonts w:ascii="Tahoma" w:hAnsi="Tahoma" w:cs="Tahoma"/>
      <w:sz w:val="20"/>
      <w:szCs w:val="20"/>
    </w:rPr>
  </w:style>
  <w:style w:type="character" w:customStyle="1" w:styleId="WW8Num60z1">
    <w:name w:val="WW8Num60z1"/>
    <w:qFormat/>
    <w:rsid w:val="0032204A"/>
    <w:rPr>
      <w:rFonts w:ascii="Tahoma" w:eastAsia="Times New Roman" w:hAnsi="Tahoma" w:cs="Tahoma"/>
      <w:b w:val="0"/>
      <w:i w:val="0"/>
      <w:color w:val="000000"/>
      <w:sz w:val="20"/>
      <w:szCs w:val="20"/>
    </w:rPr>
  </w:style>
  <w:style w:type="character" w:customStyle="1" w:styleId="WW8Num60z3">
    <w:name w:val="WW8Num60z3"/>
    <w:qFormat/>
    <w:rsid w:val="0032204A"/>
  </w:style>
  <w:style w:type="character" w:customStyle="1" w:styleId="WW8Num60z4">
    <w:name w:val="WW8Num60z4"/>
    <w:qFormat/>
    <w:rsid w:val="0032204A"/>
  </w:style>
  <w:style w:type="character" w:customStyle="1" w:styleId="WW8Num60z5">
    <w:name w:val="WW8Num60z5"/>
    <w:qFormat/>
    <w:rsid w:val="0032204A"/>
  </w:style>
  <w:style w:type="character" w:customStyle="1" w:styleId="WW8Num60z6">
    <w:name w:val="WW8Num60z6"/>
    <w:qFormat/>
    <w:rsid w:val="0032204A"/>
  </w:style>
  <w:style w:type="character" w:customStyle="1" w:styleId="WW8Num60z7">
    <w:name w:val="WW8Num60z7"/>
    <w:qFormat/>
    <w:rsid w:val="0032204A"/>
  </w:style>
  <w:style w:type="character" w:customStyle="1" w:styleId="WW8Num60z8">
    <w:name w:val="WW8Num60z8"/>
    <w:qFormat/>
    <w:rsid w:val="0032204A"/>
  </w:style>
  <w:style w:type="character" w:customStyle="1" w:styleId="WW8Num61z0">
    <w:name w:val="WW8Num61z0"/>
    <w:qFormat/>
    <w:rsid w:val="0032204A"/>
    <w:rPr>
      <w:rFonts w:ascii="Tahoma" w:hAnsi="Tahoma" w:cs="Tahoma"/>
      <w:bCs/>
      <w:i w:val="0"/>
      <w:iCs/>
      <w:sz w:val="20"/>
      <w:szCs w:val="20"/>
    </w:rPr>
  </w:style>
  <w:style w:type="character" w:customStyle="1" w:styleId="WW8Num61z1">
    <w:name w:val="WW8Num61z1"/>
    <w:qFormat/>
    <w:rsid w:val="0032204A"/>
    <w:rPr>
      <w:b w:val="0"/>
      <w:i w:val="0"/>
    </w:rPr>
  </w:style>
  <w:style w:type="character" w:customStyle="1" w:styleId="WW8Num61z2">
    <w:name w:val="WW8Num61z2"/>
    <w:qFormat/>
    <w:rsid w:val="0032204A"/>
  </w:style>
  <w:style w:type="character" w:customStyle="1" w:styleId="WW8Num61z3">
    <w:name w:val="WW8Num61z3"/>
    <w:qFormat/>
    <w:rsid w:val="0032204A"/>
  </w:style>
  <w:style w:type="character" w:customStyle="1" w:styleId="WW8Num61z4">
    <w:name w:val="WW8Num61z4"/>
    <w:qFormat/>
    <w:rsid w:val="0032204A"/>
  </w:style>
  <w:style w:type="character" w:customStyle="1" w:styleId="WW8Num61z5">
    <w:name w:val="WW8Num61z5"/>
    <w:qFormat/>
    <w:rsid w:val="0032204A"/>
  </w:style>
  <w:style w:type="character" w:customStyle="1" w:styleId="WW8Num61z6">
    <w:name w:val="WW8Num61z6"/>
    <w:qFormat/>
    <w:rsid w:val="0032204A"/>
  </w:style>
  <w:style w:type="character" w:customStyle="1" w:styleId="WW8Num61z7">
    <w:name w:val="WW8Num61z7"/>
    <w:qFormat/>
    <w:rsid w:val="0032204A"/>
  </w:style>
  <w:style w:type="character" w:customStyle="1" w:styleId="WW8Num61z8">
    <w:name w:val="WW8Num61z8"/>
    <w:qFormat/>
    <w:rsid w:val="0032204A"/>
  </w:style>
  <w:style w:type="character" w:customStyle="1" w:styleId="WW8Num62z0">
    <w:name w:val="WW8Num62z0"/>
    <w:qFormat/>
    <w:rsid w:val="0032204A"/>
  </w:style>
  <w:style w:type="character" w:customStyle="1" w:styleId="WW8Num62z1">
    <w:name w:val="WW8Num62z1"/>
    <w:qFormat/>
    <w:rsid w:val="0032204A"/>
  </w:style>
  <w:style w:type="character" w:customStyle="1" w:styleId="WW8Num62z2">
    <w:name w:val="WW8Num62z2"/>
    <w:qFormat/>
    <w:rsid w:val="0032204A"/>
  </w:style>
  <w:style w:type="character" w:customStyle="1" w:styleId="WW8Num62z3">
    <w:name w:val="WW8Num62z3"/>
    <w:qFormat/>
    <w:rsid w:val="0032204A"/>
  </w:style>
  <w:style w:type="character" w:customStyle="1" w:styleId="WW8Num62z4">
    <w:name w:val="WW8Num62z4"/>
    <w:qFormat/>
    <w:rsid w:val="0032204A"/>
  </w:style>
  <w:style w:type="character" w:customStyle="1" w:styleId="WW8Num62z5">
    <w:name w:val="WW8Num62z5"/>
    <w:qFormat/>
    <w:rsid w:val="0032204A"/>
  </w:style>
  <w:style w:type="character" w:customStyle="1" w:styleId="WW8Num62z6">
    <w:name w:val="WW8Num62z6"/>
    <w:qFormat/>
    <w:rsid w:val="0032204A"/>
  </w:style>
  <w:style w:type="character" w:customStyle="1" w:styleId="WW8Num62z7">
    <w:name w:val="WW8Num62z7"/>
    <w:qFormat/>
    <w:rsid w:val="0032204A"/>
  </w:style>
  <w:style w:type="character" w:customStyle="1" w:styleId="WW8Num62z8">
    <w:name w:val="WW8Num62z8"/>
    <w:qFormat/>
    <w:rsid w:val="0032204A"/>
  </w:style>
  <w:style w:type="character" w:customStyle="1" w:styleId="WW8Num63z0">
    <w:name w:val="WW8Num63z0"/>
    <w:qFormat/>
    <w:rsid w:val="0032204A"/>
    <w:rPr>
      <w:b w:val="0"/>
      <w:i w:val="0"/>
    </w:rPr>
  </w:style>
  <w:style w:type="character" w:customStyle="1" w:styleId="WW8Num63z1">
    <w:name w:val="WW8Num63z1"/>
    <w:qFormat/>
    <w:rsid w:val="0032204A"/>
  </w:style>
  <w:style w:type="character" w:customStyle="1" w:styleId="WW8Num63z2">
    <w:name w:val="WW8Num63z2"/>
    <w:qFormat/>
    <w:rsid w:val="0032204A"/>
  </w:style>
  <w:style w:type="character" w:customStyle="1" w:styleId="WW8Num63z3">
    <w:name w:val="WW8Num63z3"/>
    <w:qFormat/>
    <w:rsid w:val="0032204A"/>
  </w:style>
  <w:style w:type="character" w:customStyle="1" w:styleId="WW8Num63z4">
    <w:name w:val="WW8Num63z4"/>
    <w:qFormat/>
    <w:rsid w:val="0032204A"/>
  </w:style>
  <w:style w:type="character" w:customStyle="1" w:styleId="WW8Num63z5">
    <w:name w:val="WW8Num63z5"/>
    <w:qFormat/>
    <w:rsid w:val="0032204A"/>
  </w:style>
  <w:style w:type="character" w:customStyle="1" w:styleId="WW8Num63z6">
    <w:name w:val="WW8Num63z6"/>
    <w:qFormat/>
    <w:rsid w:val="0032204A"/>
  </w:style>
  <w:style w:type="character" w:customStyle="1" w:styleId="WW8Num63z7">
    <w:name w:val="WW8Num63z7"/>
    <w:qFormat/>
    <w:rsid w:val="0032204A"/>
  </w:style>
  <w:style w:type="character" w:customStyle="1" w:styleId="WW8Num63z8">
    <w:name w:val="WW8Num63z8"/>
    <w:qFormat/>
    <w:rsid w:val="0032204A"/>
  </w:style>
  <w:style w:type="character" w:customStyle="1" w:styleId="WW8Num64z0">
    <w:name w:val="WW8Num64z0"/>
    <w:qFormat/>
    <w:rsid w:val="0032204A"/>
    <w:rPr>
      <w:b w:val="0"/>
      <w:i w:val="0"/>
    </w:rPr>
  </w:style>
  <w:style w:type="character" w:customStyle="1" w:styleId="WW8Num64z2">
    <w:name w:val="WW8Num64z2"/>
    <w:qFormat/>
    <w:rsid w:val="0032204A"/>
  </w:style>
  <w:style w:type="character" w:customStyle="1" w:styleId="WW8Num64z3">
    <w:name w:val="WW8Num64z3"/>
    <w:qFormat/>
    <w:rsid w:val="0032204A"/>
  </w:style>
  <w:style w:type="character" w:customStyle="1" w:styleId="WW8Num64z4">
    <w:name w:val="WW8Num64z4"/>
    <w:qFormat/>
    <w:rsid w:val="0032204A"/>
  </w:style>
  <w:style w:type="character" w:customStyle="1" w:styleId="WW8Num64z5">
    <w:name w:val="WW8Num64z5"/>
    <w:qFormat/>
    <w:rsid w:val="0032204A"/>
  </w:style>
  <w:style w:type="character" w:customStyle="1" w:styleId="WW8Num64z6">
    <w:name w:val="WW8Num64z6"/>
    <w:qFormat/>
    <w:rsid w:val="0032204A"/>
  </w:style>
  <w:style w:type="character" w:customStyle="1" w:styleId="WW8Num64z7">
    <w:name w:val="WW8Num64z7"/>
    <w:qFormat/>
    <w:rsid w:val="0032204A"/>
  </w:style>
  <w:style w:type="character" w:customStyle="1" w:styleId="WW8Num64z8">
    <w:name w:val="WW8Num64z8"/>
    <w:qFormat/>
    <w:rsid w:val="0032204A"/>
  </w:style>
  <w:style w:type="character" w:customStyle="1" w:styleId="WW8Num65z0">
    <w:name w:val="WW8Num65z0"/>
    <w:qFormat/>
    <w:rsid w:val="0032204A"/>
    <w:rPr>
      <w:rFonts w:ascii="Symbol" w:hAnsi="Symbol" w:cs="Symbol"/>
    </w:rPr>
  </w:style>
  <w:style w:type="character" w:customStyle="1" w:styleId="WW8Num65z1">
    <w:name w:val="WW8Num65z1"/>
    <w:qFormat/>
    <w:rsid w:val="0032204A"/>
    <w:rPr>
      <w:rFonts w:ascii="Courier New" w:hAnsi="Courier New" w:cs="Courier New"/>
    </w:rPr>
  </w:style>
  <w:style w:type="character" w:customStyle="1" w:styleId="WW8Num65z2">
    <w:name w:val="WW8Num65z2"/>
    <w:qFormat/>
    <w:rsid w:val="0032204A"/>
    <w:rPr>
      <w:rFonts w:ascii="Wingdings" w:hAnsi="Wingdings" w:cs="Wingdings"/>
    </w:rPr>
  </w:style>
  <w:style w:type="character" w:customStyle="1" w:styleId="WW8Num66z0">
    <w:name w:val="WW8Num66z0"/>
    <w:qFormat/>
    <w:rsid w:val="0032204A"/>
    <w:rPr>
      <w:rFonts w:ascii="Tahoma" w:hAnsi="Tahoma" w:cs="Tahoma"/>
      <w:b w:val="0"/>
      <w:bCs w:val="0"/>
      <w:i w:val="0"/>
      <w:iCs/>
      <w:sz w:val="20"/>
      <w:szCs w:val="20"/>
    </w:rPr>
  </w:style>
  <w:style w:type="character" w:customStyle="1" w:styleId="WW8Num66z2">
    <w:name w:val="WW8Num66z2"/>
    <w:qFormat/>
    <w:rsid w:val="0032204A"/>
    <w:rPr>
      <w:rFonts w:ascii="Symbol" w:eastAsia="SimSun" w:hAnsi="Symbol" w:cs="Tahoma"/>
    </w:rPr>
  </w:style>
  <w:style w:type="character" w:customStyle="1" w:styleId="WW8Num66z3">
    <w:name w:val="WW8Num66z3"/>
    <w:qFormat/>
    <w:rsid w:val="0032204A"/>
  </w:style>
  <w:style w:type="character" w:customStyle="1" w:styleId="WW8Num66z4">
    <w:name w:val="WW8Num66z4"/>
    <w:qFormat/>
    <w:rsid w:val="0032204A"/>
  </w:style>
  <w:style w:type="character" w:customStyle="1" w:styleId="WW8Num66z5">
    <w:name w:val="WW8Num66z5"/>
    <w:qFormat/>
    <w:rsid w:val="0032204A"/>
  </w:style>
  <w:style w:type="character" w:customStyle="1" w:styleId="WW8Num66z6">
    <w:name w:val="WW8Num66z6"/>
    <w:qFormat/>
    <w:rsid w:val="0032204A"/>
  </w:style>
  <w:style w:type="character" w:customStyle="1" w:styleId="WW8Num66z7">
    <w:name w:val="WW8Num66z7"/>
    <w:qFormat/>
    <w:rsid w:val="0032204A"/>
  </w:style>
  <w:style w:type="character" w:customStyle="1" w:styleId="WW8Num66z8">
    <w:name w:val="WW8Num66z8"/>
    <w:qFormat/>
    <w:rsid w:val="0032204A"/>
  </w:style>
  <w:style w:type="character" w:customStyle="1" w:styleId="WW8Num67z0">
    <w:name w:val="WW8Num67z0"/>
    <w:qFormat/>
    <w:rsid w:val="0032204A"/>
  </w:style>
  <w:style w:type="character" w:customStyle="1" w:styleId="WW8Num67z1">
    <w:name w:val="WW8Num67z1"/>
    <w:qFormat/>
    <w:rsid w:val="0032204A"/>
    <w:rPr>
      <w:b w:val="0"/>
      <w:i w:val="0"/>
    </w:rPr>
  </w:style>
  <w:style w:type="character" w:customStyle="1" w:styleId="WW8Num67z2">
    <w:name w:val="WW8Num67z2"/>
    <w:qFormat/>
    <w:rsid w:val="0032204A"/>
  </w:style>
  <w:style w:type="character" w:customStyle="1" w:styleId="WW8Num67z3">
    <w:name w:val="WW8Num67z3"/>
    <w:qFormat/>
    <w:rsid w:val="0032204A"/>
  </w:style>
  <w:style w:type="character" w:customStyle="1" w:styleId="WW8Num67z4">
    <w:name w:val="WW8Num67z4"/>
    <w:qFormat/>
    <w:rsid w:val="0032204A"/>
  </w:style>
  <w:style w:type="character" w:customStyle="1" w:styleId="WW8Num67z5">
    <w:name w:val="WW8Num67z5"/>
    <w:qFormat/>
    <w:rsid w:val="0032204A"/>
  </w:style>
  <w:style w:type="character" w:customStyle="1" w:styleId="WW8Num67z6">
    <w:name w:val="WW8Num67z6"/>
    <w:qFormat/>
    <w:rsid w:val="0032204A"/>
  </w:style>
  <w:style w:type="character" w:customStyle="1" w:styleId="WW8Num67z7">
    <w:name w:val="WW8Num67z7"/>
    <w:qFormat/>
    <w:rsid w:val="0032204A"/>
  </w:style>
  <w:style w:type="character" w:customStyle="1" w:styleId="WW8Num67z8">
    <w:name w:val="WW8Num67z8"/>
    <w:qFormat/>
    <w:rsid w:val="0032204A"/>
  </w:style>
  <w:style w:type="character" w:customStyle="1" w:styleId="WW8Num68z0">
    <w:name w:val="WW8Num68z0"/>
    <w:qFormat/>
    <w:rsid w:val="0032204A"/>
    <w:rPr>
      <w:rFonts w:ascii="Tahoma" w:hAnsi="Tahoma" w:cs="Tahoma"/>
      <w:b/>
      <w:bCs/>
      <w:color w:val="000000"/>
      <w:spacing w:val="-2"/>
      <w:sz w:val="20"/>
      <w:szCs w:val="20"/>
    </w:rPr>
  </w:style>
  <w:style w:type="character" w:customStyle="1" w:styleId="WW8Num68z1">
    <w:name w:val="WW8Num68z1"/>
    <w:qFormat/>
    <w:rsid w:val="0032204A"/>
    <w:rPr>
      <w:rFonts w:ascii="Symbol" w:hAnsi="Symbol" w:cs="Symbol"/>
    </w:rPr>
  </w:style>
  <w:style w:type="character" w:customStyle="1" w:styleId="WW8Num68z2">
    <w:name w:val="WW8Num68z2"/>
    <w:qFormat/>
    <w:rsid w:val="0032204A"/>
  </w:style>
  <w:style w:type="character" w:customStyle="1" w:styleId="WW8Num68z3">
    <w:name w:val="WW8Num68z3"/>
    <w:qFormat/>
    <w:rsid w:val="0032204A"/>
  </w:style>
  <w:style w:type="character" w:customStyle="1" w:styleId="WW8Num68z4">
    <w:name w:val="WW8Num68z4"/>
    <w:qFormat/>
    <w:rsid w:val="0032204A"/>
  </w:style>
  <w:style w:type="character" w:customStyle="1" w:styleId="WW8Num68z5">
    <w:name w:val="WW8Num68z5"/>
    <w:qFormat/>
    <w:rsid w:val="0032204A"/>
  </w:style>
  <w:style w:type="character" w:customStyle="1" w:styleId="WW8Num68z6">
    <w:name w:val="WW8Num68z6"/>
    <w:qFormat/>
    <w:rsid w:val="0032204A"/>
  </w:style>
  <w:style w:type="character" w:customStyle="1" w:styleId="WW8Num68z7">
    <w:name w:val="WW8Num68z7"/>
    <w:qFormat/>
    <w:rsid w:val="0032204A"/>
  </w:style>
  <w:style w:type="character" w:customStyle="1" w:styleId="WW8Num68z8">
    <w:name w:val="WW8Num68z8"/>
    <w:qFormat/>
    <w:rsid w:val="0032204A"/>
  </w:style>
  <w:style w:type="character" w:customStyle="1" w:styleId="WW8Num69z0">
    <w:name w:val="WW8Num69z0"/>
    <w:qFormat/>
    <w:rsid w:val="0032204A"/>
    <w:rPr>
      <w:rFonts w:ascii="Tahoma" w:eastAsia="A" w:hAnsi="Tahoma" w:cs="Tahoma"/>
      <w:caps/>
      <w:color w:val="000000"/>
      <w:spacing w:val="-12"/>
      <w:sz w:val="20"/>
      <w:szCs w:val="20"/>
    </w:rPr>
  </w:style>
  <w:style w:type="character" w:customStyle="1" w:styleId="WW8Num69z1">
    <w:name w:val="WW8Num69z1"/>
    <w:qFormat/>
    <w:rsid w:val="0032204A"/>
    <w:rPr>
      <w:rFonts w:ascii="Symbol" w:hAnsi="Symbol" w:cs="Symbol"/>
    </w:rPr>
  </w:style>
  <w:style w:type="character" w:customStyle="1" w:styleId="WW8Num69z2">
    <w:name w:val="WW8Num69z2"/>
    <w:qFormat/>
    <w:rsid w:val="0032204A"/>
  </w:style>
  <w:style w:type="character" w:customStyle="1" w:styleId="WW8Num69z3">
    <w:name w:val="WW8Num69z3"/>
    <w:qFormat/>
    <w:rsid w:val="0032204A"/>
  </w:style>
  <w:style w:type="character" w:customStyle="1" w:styleId="WW8Num69z4">
    <w:name w:val="WW8Num69z4"/>
    <w:qFormat/>
    <w:rsid w:val="0032204A"/>
  </w:style>
  <w:style w:type="character" w:customStyle="1" w:styleId="WW8Num69z5">
    <w:name w:val="WW8Num69z5"/>
    <w:qFormat/>
    <w:rsid w:val="0032204A"/>
  </w:style>
  <w:style w:type="character" w:customStyle="1" w:styleId="WW8Num69z6">
    <w:name w:val="WW8Num69z6"/>
    <w:qFormat/>
    <w:rsid w:val="0032204A"/>
  </w:style>
  <w:style w:type="character" w:customStyle="1" w:styleId="WW8Num69z7">
    <w:name w:val="WW8Num69z7"/>
    <w:qFormat/>
    <w:rsid w:val="0032204A"/>
  </w:style>
  <w:style w:type="character" w:customStyle="1" w:styleId="WW8Num69z8">
    <w:name w:val="WW8Num69z8"/>
    <w:qFormat/>
    <w:rsid w:val="0032204A"/>
  </w:style>
  <w:style w:type="character" w:customStyle="1" w:styleId="WW8Num70z0">
    <w:name w:val="WW8Num70z0"/>
    <w:qFormat/>
    <w:rsid w:val="0032204A"/>
    <w:rPr>
      <w:b w:val="0"/>
      <w:i w:val="0"/>
    </w:rPr>
  </w:style>
  <w:style w:type="character" w:customStyle="1" w:styleId="WW8Num70z1">
    <w:name w:val="WW8Num70z1"/>
    <w:qFormat/>
    <w:rsid w:val="0032204A"/>
  </w:style>
  <w:style w:type="character" w:customStyle="1" w:styleId="WW8Num70z2">
    <w:name w:val="WW8Num70z2"/>
    <w:qFormat/>
    <w:rsid w:val="0032204A"/>
  </w:style>
  <w:style w:type="character" w:customStyle="1" w:styleId="WW8Num70z3">
    <w:name w:val="WW8Num70z3"/>
    <w:qFormat/>
    <w:rsid w:val="0032204A"/>
  </w:style>
  <w:style w:type="character" w:customStyle="1" w:styleId="WW8Num70z4">
    <w:name w:val="WW8Num70z4"/>
    <w:qFormat/>
    <w:rsid w:val="0032204A"/>
  </w:style>
  <w:style w:type="character" w:customStyle="1" w:styleId="WW8Num70z5">
    <w:name w:val="WW8Num70z5"/>
    <w:qFormat/>
    <w:rsid w:val="0032204A"/>
  </w:style>
  <w:style w:type="character" w:customStyle="1" w:styleId="WW8Num70z6">
    <w:name w:val="WW8Num70z6"/>
    <w:qFormat/>
    <w:rsid w:val="0032204A"/>
  </w:style>
  <w:style w:type="character" w:customStyle="1" w:styleId="WW8Num70z7">
    <w:name w:val="WW8Num70z7"/>
    <w:qFormat/>
    <w:rsid w:val="0032204A"/>
  </w:style>
  <w:style w:type="character" w:customStyle="1" w:styleId="WW8Num70z8">
    <w:name w:val="WW8Num70z8"/>
    <w:qFormat/>
    <w:rsid w:val="0032204A"/>
  </w:style>
  <w:style w:type="character" w:customStyle="1" w:styleId="WW8Num71z0">
    <w:name w:val="WW8Num71z0"/>
    <w:qFormat/>
    <w:rsid w:val="0032204A"/>
    <w:rPr>
      <w:rFonts w:ascii="Tahoma" w:hAnsi="Tahoma" w:cs="Tahoma"/>
      <w:b w:val="0"/>
      <w:i w:val="0"/>
      <w:sz w:val="20"/>
      <w:szCs w:val="20"/>
    </w:rPr>
  </w:style>
  <w:style w:type="character" w:customStyle="1" w:styleId="WW8Num71z1">
    <w:name w:val="WW8Num71z1"/>
    <w:qFormat/>
    <w:rsid w:val="0032204A"/>
  </w:style>
  <w:style w:type="character" w:customStyle="1" w:styleId="WW8Num71z2">
    <w:name w:val="WW8Num71z2"/>
    <w:qFormat/>
    <w:rsid w:val="0032204A"/>
  </w:style>
  <w:style w:type="character" w:customStyle="1" w:styleId="WW8Num71z3">
    <w:name w:val="WW8Num71z3"/>
    <w:qFormat/>
    <w:rsid w:val="0032204A"/>
  </w:style>
  <w:style w:type="character" w:customStyle="1" w:styleId="WW8Num71z4">
    <w:name w:val="WW8Num71z4"/>
    <w:qFormat/>
    <w:rsid w:val="0032204A"/>
  </w:style>
  <w:style w:type="character" w:customStyle="1" w:styleId="WW8Num71z5">
    <w:name w:val="WW8Num71z5"/>
    <w:qFormat/>
    <w:rsid w:val="0032204A"/>
  </w:style>
  <w:style w:type="character" w:customStyle="1" w:styleId="WW8Num71z6">
    <w:name w:val="WW8Num71z6"/>
    <w:qFormat/>
    <w:rsid w:val="0032204A"/>
  </w:style>
  <w:style w:type="character" w:customStyle="1" w:styleId="WW8Num71z7">
    <w:name w:val="WW8Num71z7"/>
    <w:qFormat/>
    <w:rsid w:val="0032204A"/>
  </w:style>
  <w:style w:type="character" w:customStyle="1" w:styleId="WW8Num71z8">
    <w:name w:val="WW8Num71z8"/>
    <w:qFormat/>
    <w:rsid w:val="0032204A"/>
  </w:style>
  <w:style w:type="character" w:customStyle="1" w:styleId="WW8Num72z0">
    <w:name w:val="WW8Num72z0"/>
    <w:qFormat/>
    <w:rsid w:val="0032204A"/>
    <w:rPr>
      <w:rFonts w:ascii="Tahoma" w:hAnsi="Tahoma" w:cs="Tahoma"/>
      <w:sz w:val="20"/>
      <w:szCs w:val="20"/>
    </w:rPr>
  </w:style>
  <w:style w:type="character" w:customStyle="1" w:styleId="WW8Num72z1">
    <w:name w:val="WW8Num72z1"/>
    <w:qFormat/>
    <w:rsid w:val="0032204A"/>
    <w:rPr>
      <w:rFonts w:ascii="Symbol" w:hAnsi="Symbol" w:cs="Symbol"/>
      <w:sz w:val="20"/>
      <w:szCs w:val="20"/>
    </w:rPr>
  </w:style>
  <w:style w:type="character" w:customStyle="1" w:styleId="WW8Num72z2">
    <w:name w:val="WW8Num72z2"/>
    <w:qFormat/>
    <w:rsid w:val="0032204A"/>
  </w:style>
  <w:style w:type="character" w:customStyle="1" w:styleId="WW8Num72z3">
    <w:name w:val="WW8Num72z3"/>
    <w:qFormat/>
    <w:rsid w:val="0032204A"/>
  </w:style>
  <w:style w:type="character" w:customStyle="1" w:styleId="WW8Num72z4">
    <w:name w:val="WW8Num72z4"/>
    <w:qFormat/>
    <w:rsid w:val="0032204A"/>
  </w:style>
  <w:style w:type="character" w:customStyle="1" w:styleId="WW8Num72z5">
    <w:name w:val="WW8Num72z5"/>
    <w:qFormat/>
    <w:rsid w:val="0032204A"/>
  </w:style>
  <w:style w:type="character" w:customStyle="1" w:styleId="WW8Num72z6">
    <w:name w:val="WW8Num72z6"/>
    <w:qFormat/>
    <w:rsid w:val="0032204A"/>
  </w:style>
  <w:style w:type="character" w:customStyle="1" w:styleId="WW8Num72z7">
    <w:name w:val="WW8Num72z7"/>
    <w:qFormat/>
    <w:rsid w:val="0032204A"/>
  </w:style>
  <w:style w:type="character" w:customStyle="1" w:styleId="WW8Num72z8">
    <w:name w:val="WW8Num72z8"/>
    <w:qFormat/>
    <w:rsid w:val="0032204A"/>
  </w:style>
  <w:style w:type="character" w:customStyle="1" w:styleId="WW8Num73z0">
    <w:name w:val="WW8Num73z0"/>
    <w:qFormat/>
    <w:rsid w:val="0032204A"/>
  </w:style>
  <w:style w:type="character" w:customStyle="1" w:styleId="WW8Num73z1">
    <w:name w:val="WW8Num73z1"/>
    <w:qFormat/>
    <w:rsid w:val="0032204A"/>
    <w:rPr>
      <w:b w:val="0"/>
      <w:i w:val="0"/>
    </w:rPr>
  </w:style>
  <w:style w:type="character" w:customStyle="1" w:styleId="WW8Num73z2">
    <w:name w:val="WW8Num73z2"/>
    <w:qFormat/>
    <w:rsid w:val="0032204A"/>
  </w:style>
  <w:style w:type="character" w:customStyle="1" w:styleId="WW8Num73z3">
    <w:name w:val="WW8Num73z3"/>
    <w:qFormat/>
    <w:rsid w:val="0032204A"/>
  </w:style>
  <w:style w:type="character" w:customStyle="1" w:styleId="WW8Num73z4">
    <w:name w:val="WW8Num73z4"/>
    <w:qFormat/>
    <w:rsid w:val="0032204A"/>
  </w:style>
  <w:style w:type="character" w:customStyle="1" w:styleId="WW8Num73z5">
    <w:name w:val="WW8Num73z5"/>
    <w:qFormat/>
    <w:rsid w:val="0032204A"/>
  </w:style>
  <w:style w:type="character" w:customStyle="1" w:styleId="WW8Num73z6">
    <w:name w:val="WW8Num73z6"/>
    <w:qFormat/>
    <w:rsid w:val="0032204A"/>
  </w:style>
  <w:style w:type="character" w:customStyle="1" w:styleId="WW8Num73z7">
    <w:name w:val="WW8Num73z7"/>
    <w:qFormat/>
    <w:rsid w:val="0032204A"/>
  </w:style>
  <w:style w:type="character" w:customStyle="1" w:styleId="WW8Num73z8">
    <w:name w:val="WW8Num73z8"/>
    <w:qFormat/>
    <w:rsid w:val="0032204A"/>
  </w:style>
  <w:style w:type="character" w:customStyle="1" w:styleId="WW8Num74z0">
    <w:name w:val="WW8Num74z0"/>
    <w:qFormat/>
    <w:rsid w:val="0032204A"/>
    <w:rPr>
      <w:rFonts w:ascii="Tahoma" w:hAnsi="Tahoma" w:cs="Tahoma"/>
      <w:sz w:val="20"/>
      <w:szCs w:val="20"/>
    </w:rPr>
  </w:style>
  <w:style w:type="character" w:customStyle="1" w:styleId="WW8Num74z2">
    <w:name w:val="WW8Num74z2"/>
    <w:qFormat/>
    <w:rsid w:val="0032204A"/>
  </w:style>
  <w:style w:type="character" w:customStyle="1" w:styleId="WW8Num74z3">
    <w:name w:val="WW8Num74z3"/>
    <w:qFormat/>
    <w:rsid w:val="0032204A"/>
  </w:style>
  <w:style w:type="character" w:customStyle="1" w:styleId="WW8Num74z4">
    <w:name w:val="WW8Num74z4"/>
    <w:qFormat/>
    <w:rsid w:val="0032204A"/>
  </w:style>
  <w:style w:type="character" w:customStyle="1" w:styleId="WW8Num74z5">
    <w:name w:val="WW8Num74z5"/>
    <w:qFormat/>
    <w:rsid w:val="0032204A"/>
  </w:style>
  <w:style w:type="character" w:customStyle="1" w:styleId="WW8Num74z6">
    <w:name w:val="WW8Num74z6"/>
    <w:qFormat/>
    <w:rsid w:val="0032204A"/>
  </w:style>
  <w:style w:type="character" w:customStyle="1" w:styleId="WW8Num74z7">
    <w:name w:val="WW8Num74z7"/>
    <w:qFormat/>
    <w:rsid w:val="0032204A"/>
  </w:style>
  <w:style w:type="character" w:customStyle="1" w:styleId="WW8Num74z8">
    <w:name w:val="WW8Num74z8"/>
    <w:qFormat/>
    <w:rsid w:val="0032204A"/>
  </w:style>
  <w:style w:type="character" w:customStyle="1" w:styleId="WW8Num75z0">
    <w:name w:val="WW8Num75z0"/>
    <w:qFormat/>
    <w:rsid w:val="0032204A"/>
    <w:rPr>
      <w:b w:val="0"/>
      <w:i w:val="0"/>
    </w:rPr>
  </w:style>
  <w:style w:type="character" w:customStyle="1" w:styleId="WW8Num75z1">
    <w:name w:val="WW8Num75z1"/>
    <w:qFormat/>
    <w:rsid w:val="0032204A"/>
  </w:style>
  <w:style w:type="character" w:customStyle="1" w:styleId="WW8Num75z2">
    <w:name w:val="WW8Num75z2"/>
    <w:qFormat/>
    <w:rsid w:val="0032204A"/>
  </w:style>
  <w:style w:type="character" w:customStyle="1" w:styleId="WW8Num75z3">
    <w:name w:val="WW8Num75z3"/>
    <w:qFormat/>
    <w:rsid w:val="0032204A"/>
  </w:style>
  <w:style w:type="character" w:customStyle="1" w:styleId="WW8Num75z4">
    <w:name w:val="WW8Num75z4"/>
    <w:qFormat/>
    <w:rsid w:val="0032204A"/>
  </w:style>
  <w:style w:type="character" w:customStyle="1" w:styleId="WW8Num75z5">
    <w:name w:val="WW8Num75z5"/>
    <w:qFormat/>
    <w:rsid w:val="0032204A"/>
  </w:style>
  <w:style w:type="character" w:customStyle="1" w:styleId="WW8Num75z6">
    <w:name w:val="WW8Num75z6"/>
    <w:qFormat/>
    <w:rsid w:val="0032204A"/>
  </w:style>
  <w:style w:type="character" w:customStyle="1" w:styleId="WW8Num75z7">
    <w:name w:val="WW8Num75z7"/>
    <w:qFormat/>
    <w:rsid w:val="0032204A"/>
  </w:style>
  <w:style w:type="character" w:customStyle="1" w:styleId="WW8Num75z8">
    <w:name w:val="WW8Num75z8"/>
    <w:qFormat/>
    <w:rsid w:val="0032204A"/>
  </w:style>
  <w:style w:type="character" w:customStyle="1" w:styleId="WW8Num76z0">
    <w:name w:val="WW8Num76z0"/>
    <w:qFormat/>
    <w:rsid w:val="0032204A"/>
    <w:rPr>
      <w:b w:val="0"/>
      <w:i w:val="0"/>
    </w:rPr>
  </w:style>
  <w:style w:type="character" w:customStyle="1" w:styleId="WW8Num76z1">
    <w:name w:val="WW8Num76z1"/>
    <w:qFormat/>
    <w:rsid w:val="0032204A"/>
  </w:style>
  <w:style w:type="character" w:customStyle="1" w:styleId="WW8Num76z2">
    <w:name w:val="WW8Num76z2"/>
    <w:qFormat/>
    <w:rsid w:val="0032204A"/>
  </w:style>
  <w:style w:type="character" w:customStyle="1" w:styleId="WW8Num76z3">
    <w:name w:val="WW8Num76z3"/>
    <w:qFormat/>
    <w:rsid w:val="0032204A"/>
  </w:style>
  <w:style w:type="character" w:customStyle="1" w:styleId="WW8Num76z4">
    <w:name w:val="WW8Num76z4"/>
    <w:qFormat/>
    <w:rsid w:val="0032204A"/>
  </w:style>
  <w:style w:type="character" w:customStyle="1" w:styleId="WW8Num76z5">
    <w:name w:val="WW8Num76z5"/>
    <w:qFormat/>
    <w:rsid w:val="0032204A"/>
  </w:style>
  <w:style w:type="character" w:customStyle="1" w:styleId="WW8Num76z6">
    <w:name w:val="WW8Num76z6"/>
    <w:qFormat/>
    <w:rsid w:val="0032204A"/>
  </w:style>
  <w:style w:type="character" w:customStyle="1" w:styleId="WW8Num76z7">
    <w:name w:val="WW8Num76z7"/>
    <w:qFormat/>
    <w:rsid w:val="0032204A"/>
  </w:style>
  <w:style w:type="character" w:customStyle="1" w:styleId="WW8Num76z8">
    <w:name w:val="WW8Num76z8"/>
    <w:qFormat/>
    <w:rsid w:val="0032204A"/>
  </w:style>
  <w:style w:type="character" w:customStyle="1" w:styleId="WW8Num77z0">
    <w:name w:val="WW8Num77z0"/>
    <w:qFormat/>
    <w:rsid w:val="0032204A"/>
    <w:rPr>
      <w:rFonts w:cs="Tahoma"/>
    </w:rPr>
  </w:style>
  <w:style w:type="character" w:customStyle="1" w:styleId="WW8Num77z2">
    <w:name w:val="WW8Num77z2"/>
    <w:qFormat/>
    <w:rsid w:val="0032204A"/>
  </w:style>
  <w:style w:type="character" w:customStyle="1" w:styleId="WW8Num77z3">
    <w:name w:val="WW8Num77z3"/>
    <w:qFormat/>
    <w:rsid w:val="0032204A"/>
  </w:style>
  <w:style w:type="character" w:customStyle="1" w:styleId="WW8Num77z4">
    <w:name w:val="WW8Num77z4"/>
    <w:qFormat/>
    <w:rsid w:val="0032204A"/>
  </w:style>
  <w:style w:type="character" w:customStyle="1" w:styleId="WW8Num77z5">
    <w:name w:val="WW8Num77z5"/>
    <w:qFormat/>
    <w:rsid w:val="0032204A"/>
  </w:style>
  <w:style w:type="character" w:customStyle="1" w:styleId="WW8Num77z6">
    <w:name w:val="WW8Num77z6"/>
    <w:qFormat/>
    <w:rsid w:val="0032204A"/>
  </w:style>
  <w:style w:type="character" w:customStyle="1" w:styleId="WW8Num77z7">
    <w:name w:val="WW8Num77z7"/>
    <w:qFormat/>
    <w:rsid w:val="0032204A"/>
  </w:style>
  <w:style w:type="character" w:customStyle="1" w:styleId="WW8Num77z8">
    <w:name w:val="WW8Num77z8"/>
    <w:qFormat/>
    <w:rsid w:val="0032204A"/>
  </w:style>
  <w:style w:type="character" w:customStyle="1" w:styleId="WW8Num78z0">
    <w:name w:val="WW8Num78z0"/>
    <w:qFormat/>
    <w:rsid w:val="0032204A"/>
    <w:rPr>
      <w:rFonts w:ascii="Symbol" w:hAnsi="Symbol" w:cs="Symbol"/>
      <w:bCs/>
      <w:sz w:val="20"/>
    </w:rPr>
  </w:style>
  <w:style w:type="character" w:customStyle="1" w:styleId="WW8Num78z1">
    <w:name w:val="WW8Num78z1"/>
    <w:qFormat/>
    <w:rsid w:val="0032204A"/>
  </w:style>
  <w:style w:type="character" w:customStyle="1" w:styleId="WW8Num78z2">
    <w:name w:val="WW8Num78z2"/>
    <w:qFormat/>
    <w:rsid w:val="0032204A"/>
  </w:style>
  <w:style w:type="character" w:customStyle="1" w:styleId="WW8Num78z3">
    <w:name w:val="WW8Num78z3"/>
    <w:qFormat/>
    <w:rsid w:val="0032204A"/>
  </w:style>
  <w:style w:type="character" w:customStyle="1" w:styleId="WW8Num78z4">
    <w:name w:val="WW8Num78z4"/>
    <w:qFormat/>
    <w:rsid w:val="0032204A"/>
  </w:style>
  <w:style w:type="character" w:customStyle="1" w:styleId="WW8Num78z5">
    <w:name w:val="WW8Num78z5"/>
    <w:qFormat/>
    <w:rsid w:val="0032204A"/>
  </w:style>
  <w:style w:type="character" w:customStyle="1" w:styleId="WW8Num78z6">
    <w:name w:val="WW8Num78z6"/>
    <w:qFormat/>
    <w:rsid w:val="0032204A"/>
  </w:style>
  <w:style w:type="character" w:customStyle="1" w:styleId="WW8Num78z7">
    <w:name w:val="WW8Num78z7"/>
    <w:qFormat/>
    <w:rsid w:val="0032204A"/>
  </w:style>
  <w:style w:type="character" w:customStyle="1" w:styleId="WW8Num78z8">
    <w:name w:val="WW8Num78z8"/>
    <w:qFormat/>
    <w:rsid w:val="0032204A"/>
  </w:style>
  <w:style w:type="character" w:customStyle="1" w:styleId="WW8Num79z0">
    <w:name w:val="WW8Num79z0"/>
    <w:qFormat/>
    <w:rsid w:val="0032204A"/>
    <w:rPr>
      <w:rFonts w:ascii="Tahoma" w:hAnsi="Tahoma" w:cs="Tahoma"/>
      <w:b w:val="0"/>
      <w:bCs w:val="0"/>
      <w:i w:val="0"/>
      <w:iCs/>
      <w:sz w:val="20"/>
      <w:szCs w:val="20"/>
    </w:rPr>
  </w:style>
  <w:style w:type="character" w:customStyle="1" w:styleId="WW8Num79z2">
    <w:name w:val="WW8Num79z2"/>
    <w:qFormat/>
    <w:rsid w:val="0032204A"/>
    <w:rPr>
      <w:rFonts w:ascii="Symbol" w:eastAsia="SimSun" w:hAnsi="Symbol" w:cs="Tahoma"/>
    </w:rPr>
  </w:style>
  <w:style w:type="character" w:customStyle="1" w:styleId="WW8Num79z3">
    <w:name w:val="WW8Num79z3"/>
    <w:qFormat/>
    <w:rsid w:val="0032204A"/>
  </w:style>
  <w:style w:type="character" w:customStyle="1" w:styleId="WW8Num79z4">
    <w:name w:val="WW8Num79z4"/>
    <w:qFormat/>
    <w:rsid w:val="0032204A"/>
  </w:style>
  <w:style w:type="character" w:customStyle="1" w:styleId="WW8Num79z5">
    <w:name w:val="WW8Num79z5"/>
    <w:qFormat/>
    <w:rsid w:val="0032204A"/>
  </w:style>
  <w:style w:type="character" w:customStyle="1" w:styleId="WW8Num79z6">
    <w:name w:val="WW8Num79z6"/>
    <w:qFormat/>
    <w:rsid w:val="0032204A"/>
  </w:style>
  <w:style w:type="character" w:customStyle="1" w:styleId="WW8Num79z7">
    <w:name w:val="WW8Num79z7"/>
    <w:qFormat/>
    <w:rsid w:val="0032204A"/>
  </w:style>
  <w:style w:type="character" w:customStyle="1" w:styleId="WW8Num79z8">
    <w:name w:val="WW8Num79z8"/>
    <w:qFormat/>
    <w:rsid w:val="0032204A"/>
  </w:style>
  <w:style w:type="character" w:customStyle="1" w:styleId="WW8Num80z0">
    <w:name w:val="WW8Num80z0"/>
    <w:qFormat/>
    <w:rsid w:val="0032204A"/>
    <w:rPr>
      <w:rFonts w:ascii="Tahoma" w:eastAsia="Times New Roman" w:hAnsi="Tahoma" w:cs="Tahoma"/>
      <w:bCs/>
      <w:sz w:val="20"/>
      <w:szCs w:val="20"/>
    </w:rPr>
  </w:style>
  <w:style w:type="character" w:customStyle="1" w:styleId="WW8Num80z1">
    <w:name w:val="WW8Num80z1"/>
    <w:qFormat/>
    <w:rsid w:val="0032204A"/>
  </w:style>
  <w:style w:type="character" w:customStyle="1" w:styleId="WW8Num80z2">
    <w:name w:val="WW8Num80z2"/>
    <w:qFormat/>
    <w:rsid w:val="0032204A"/>
  </w:style>
  <w:style w:type="character" w:customStyle="1" w:styleId="WW8Num80z3">
    <w:name w:val="WW8Num80z3"/>
    <w:qFormat/>
    <w:rsid w:val="0032204A"/>
  </w:style>
  <w:style w:type="character" w:customStyle="1" w:styleId="WW8Num80z4">
    <w:name w:val="WW8Num80z4"/>
    <w:qFormat/>
    <w:rsid w:val="0032204A"/>
  </w:style>
  <w:style w:type="character" w:customStyle="1" w:styleId="WW8Num80z5">
    <w:name w:val="WW8Num80z5"/>
    <w:qFormat/>
    <w:rsid w:val="0032204A"/>
  </w:style>
  <w:style w:type="character" w:customStyle="1" w:styleId="WW8Num80z6">
    <w:name w:val="WW8Num80z6"/>
    <w:qFormat/>
    <w:rsid w:val="0032204A"/>
  </w:style>
  <w:style w:type="character" w:customStyle="1" w:styleId="WW8Num80z7">
    <w:name w:val="WW8Num80z7"/>
    <w:qFormat/>
    <w:rsid w:val="0032204A"/>
  </w:style>
  <w:style w:type="character" w:customStyle="1" w:styleId="WW8Num80z8">
    <w:name w:val="WW8Num80z8"/>
    <w:qFormat/>
    <w:rsid w:val="0032204A"/>
  </w:style>
  <w:style w:type="character" w:customStyle="1" w:styleId="WW8Num81z0">
    <w:name w:val="WW8Num81z0"/>
    <w:qFormat/>
    <w:rsid w:val="0032204A"/>
    <w:rPr>
      <w:rFonts w:ascii="Tahoma" w:hAnsi="Tahoma" w:cs="Tahoma"/>
      <w:color w:val="000000"/>
      <w:spacing w:val="-5"/>
      <w:sz w:val="20"/>
      <w:szCs w:val="20"/>
    </w:rPr>
  </w:style>
  <w:style w:type="character" w:customStyle="1" w:styleId="WW8Num81z1">
    <w:name w:val="WW8Num81z1"/>
    <w:qFormat/>
    <w:rsid w:val="0032204A"/>
  </w:style>
  <w:style w:type="character" w:customStyle="1" w:styleId="WW8Num81z2">
    <w:name w:val="WW8Num81z2"/>
    <w:qFormat/>
    <w:rsid w:val="0032204A"/>
  </w:style>
  <w:style w:type="character" w:customStyle="1" w:styleId="WW8Num81z3">
    <w:name w:val="WW8Num81z3"/>
    <w:qFormat/>
    <w:rsid w:val="0032204A"/>
  </w:style>
  <w:style w:type="character" w:customStyle="1" w:styleId="WW8Num81z4">
    <w:name w:val="WW8Num81z4"/>
    <w:qFormat/>
    <w:rsid w:val="0032204A"/>
  </w:style>
  <w:style w:type="character" w:customStyle="1" w:styleId="WW8Num81z5">
    <w:name w:val="WW8Num81z5"/>
    <w:qFormat/>
    <w:rsid w:val="0032204A"/>
  </w:style>
  <w:style w:type="character" w:customStyle="1" w:styleId="WW8Num81z6">
    <w:name w:val="WW8Num81z6"/>
    <w:qFormat/>
    <w:rsid w:val="0032204A"/>
  </w:style>
  <w:style w:type="character" w:customStyle="1" w:styleId="WW8Num81z7">
    <w:name w:val="WW8Num81z7"/>
    <w:qFormat/>
    <w:rsid w:val="0032204A"/>
  </w:style>
  <w:style w:type="character" w:customStyle="1" w:styleId="WW8Num81z8">
    <w:name w:val="WW8Num81z8"/>
    <w:qFormat/>
    <w:rsid w:val="0032204A"/>
  </w:style>
  <w:style w:type="character" w:customStyle="1" w:styleId="WW8Num82z0">
    <w:name w:val="WW8Num82z0"/>
    <w:qFormat/>
    <w:rsid w:val="0032204A"/>
  </w:style>
  <w:style w:type="character" w:customStyle="1" w:styleId="WW8Num82z1">
    <w:name w:val="WW8Num82z1"/>
    <w:qFormat/>
    <w:rsid w:val="0032204A"/>
  </w:style>
  <w:style w:type="character" w:customStyle="1" w:styleId="WW8Num82z2">
    <w:name w:val="WW8Num82z2"/>
    <w:qFormat/>
    <w:rsid w:val="0032204A"/>
  </w:style>
  <w:style w:type="character" w:customStyle="1" w:styleId="WW8Num82z3">
    <w:name w:val="WW8Num82z3"/>
    <w:qFormat/>
    <w:rsid w:val="0032204A"/>
  </w:style>
  <w:style w:type="character" w:customStyle="1" w:styleId="WW8Num82z4">
    <w:name w:val="WW8Num82z4"/>
    <w:qFormat/>
    <w:rsid w:val="0032204A"/>
  </w:style>
  <w:style w:type="character" w:customStyle="1" w:styleId="WW8Num82z5">
    <w:name w:val="WW8Num82z5"/>
    <w:qFormat/>
    <w:rsid w:val="0032204A"/>
  </w:style>
  <w:style w:type="character" w:customStyle="1" w:styleId="WW8Num82z6">
    <w:name w:val="WW8Num82z6"/>
    <w:qFormat/>
    <w:rsid w:val="0032204A"/>
  </w:style>
  <w:style w:type="character" w:customStyle="1" w:styleId="WW8Num82z7">
    <w:name w:val="WW8Num82z7"/>
    <w:qFormat/>
    <w:rsid w:val="0032204A"/>
  </w:style>
  <w:style w:type="character" w:customStyle="1" w:styleId="WW8Num82z8">
    <w:name w:val="WW8Num82z8"/>
    <w:qFormat/>
    <w:rsid w:val="0032204A"/>
  </w:style>
  <w:style w:type="character" w:customStyle="1" w:styleId="WW8Num83z0">
    <w:name w:val="WW8Num83z0"/>
    <w:qFormat/>
    <w:rsid w:val="0032204A"/>
    <w:rPr>
      <w:rFonts w:ascii="Tahoma" w:eastAsia="SimSun" w:hAnsi="Tahoma" w:cs="Tahoma"/>
      <w:b w:val="0"/>
      <w:bCs w:val="0"/>
      <w:i w:val="0"/>
      <w:iCs/>
      <w:kern w:val="2"/>
      <w:sz w:val="20"/>
      <w:szCs w:val="20"/>
    </w:rPr>
  </w:style>
  <w:style w:type="character" w:customStyle="1" w:styleId="WW8Num83z1">
    <w:name w:val="WW8Num83z1"/>
    <w:qFormat/>
    <w:rsid w:val="0032204A"/>
    <w:rPr>
      <w:rFonts w:ascii="Symbol" w:hAnsi="Symbol" w:cs="Symbol"/>
      <w:b w:val="0"/>
      <w:bCs w:val="0"/>
      <w:i w:val="0"/>
      <w:iCs/>
      <w:sz w:val="20"/>
      <w:szCs w:val="20"/>
    </w:rPr>
  </w:style>
  <w:style w:type="character" w:customStyle="1" w:styleId="WW8Num83z2">
    <w:name w:val="WW8Num83z2"/>
    <w:qFormat/>
    <w:rsid w:val="0032204A"/>
  </w:style>
  <w:style w:type="character" w:customStyle="1" w:styleId="WW8Num83z3">
    <w:name w:val="WW8Num83z3"/>
    <w:qFormat/>
    <w:rsid w:val="0032204A"/>
  </w:style>
  <w:style w:type="character" w:customStyle="1" w:styleId="WW8Num83z4">
    <w:name w:val="WW8Num83z4"/>
    <w:qFormat/>
    <w:rsid w:val="0032204A"/>
  </w:style>
  <w:style w:type="character" w:customStyle="1" w:styleId="WW8Num83z5">
    <w:name w:val="WW8Num83z5"/>
    <w:qFormat/>
    <w:rsid w:val="0032204A"/>
  </w:style>
  <w:style w:type="character" w:customStyle="1" w:styleId="WW8Num83z6">
    <w:name w:val="WW8Num83z6"/>
    <w:qFormat/>
    <w:rsid w:val="0032204A"/>
  </w:style>
  <w:style w:type="character" w:customStyle="1" w:styleId="WW8Num83z7">
    <w:name w:val="WW8Num83z7"/>
    <w:qFormat/>
    <w:rsid w:val="0032204A"/>
  </w:style>
  <w:style w:type="character" w:customStyle="1" w:styleId="WW8Num83z8">
    <w:name w:val="WW8Num83z8"/>
    <w:qFormat/>
    <w:rsid w:val="0032204A"/>
  </w:style>
  <w:style w:type="character" w:customStyle="1" w:styleId="WW8Num84z0">
    <w:name w:val="WW8Num84z0"/>
    <w:qFormat/>
    <w:rsid w:val="0032204A"/>
  </w:style>
  <w:style w:type="character" w:customStyle="1" w:styleId="WW8Num84z1">
    <w:name w:val="WW8Num84z1"/>
    <w:qFormat/>
    <w:rsid w:val="0032204A"/>
  </w:style>
  <w:style w:type="character" w:customStyle="1" w:styleId="WW8Num84z2">
    <w:name w:val="WW8Num84z2"/>
    <w:qFormat/>
    <w:rsid w:val="0032204A"/>
  </w:style>
  <w:style w:type="character" w:customStyle="1" w:styleId="WW8Num84z3">
    <w:name w:val="WW8Num84z3"/>
    <w:qFormat/>
    <w:rsid w:val="0032204A"/>
  </w:style>
  <w:style w:type="character" w:customStyle="1" w:styleId="WW8Num84z4">
    <w:name w:val="WW8Num84z4"/>
    <w:qFormat/>
    <w:rsid w:val="0032204A"/>
  </w:style>
  <w:style w:type="character" w:customStyle="1" w:styleId="WW8Num84z5">
    <w:name w:val="WW8Num84z5"/>
    <w:qFormat/>
    <w:rsid w:val="0032204A"/>
  </w:style>
  <w:style w:type="character" w:customStyle="1" w:styleId="WW8Num84z6">
    <w:name w:val="WW8Num84z6"/>
    <w:qFormat/>
    <w:rsid w:val="0032204A"/>
  </w:style>
  <w:style w:type="character" w:customStyle="1" w:styleId="WW8Num84z7">
    <w:name w:val="WW8Num84z7"/>
    <w:qFormat/>
    <w:rsid w:val="0032204A"/>
  </w:style>
  <w:style w:type="character" w:customStyle="1" w:styleId="WW8Num84z8">
    <w:name w:val="WW8Num84z8"/>
    <w:qFormat/>
    <w:rsid w:val="0032204A"/>
  </w:style>
  <w:style w:type="character" w:customStyle="1" w:styleId="WW8Num85z0">
    <w:name w:val="WW8Num85z0"/>
    <w:qFormat/>
    <w:rsid w:val="0032204A"/>
    <w:rPr>
      <w:b w:val="0"/>
      <w:i w:val="0"/>
    </w:rPr>
  </w:style>
  <w:style w:type="character" w:customStyle="1" w:styleId="WW8Num85z1">
    <w:name w:val="WW8Num85z1"/>
    <w:qFormat/>
    <w:rsid w:val="0032204A"/>
    <w:rPr>
      <w:b w:val="0"/>
      <w:i w:val="0"/>
      <w:position w:val="0"/>
      <w:sz w:val="20"/>
      <w:szCs w:val="20"/>
      <w:vertAlign w:val="baseline"/>
    </w:rPr>
  </w:style>
  <w:style w:type="character" w:customStyle="1" w:styleId="WW8Num85z2">
    <w:name w:val="WW8Num85z2"/>
    <w:qFormat/>
    <w:rsid w:val="0032204A"/>
  </w:style>
  <w:style w:type="character" w:customStyle="1" w:styleId="WW8Num85z3">
    <w:name w:val="WW8Num85z3"/>
    <w:qFormat/>
    <w:rsid w:val="0032204A"/>
  </w:style>
  <w:style w:type="character" w:customStyle="1" w:styleId="WW8Num85z4">
    <w:name w:val="WW8Num85z4"/>
    <w:qFormat/>
    <w:rsid w:val="0032204A"/>
  </w:style>
  <w:style w:type="character" w:customStyle="1" w:styleId="WW8Num85z5">
    <w:name w:val="WW8Num85z5"/>
    <w:qFormat/>
    <w:rsid w:val="0032204A"/>
  </w:style>
  <w:style w:type="character" w:customStyle="1" w:styleId="WW8Num85z6">
    <w:name w:val="WW8Num85z6"/>
    <w:qFormat/>
    <w:rsid w:val="0032204A"/>
  </w:style>
  <w:style w:type="character" w:customStyle="1" w:styleId="WW8Num85z7">
    <w:name w:val="WW8Num85z7"/>
    <w:qFormat/>
    <w:rsid w:val="0032204A"/>
  </w:style>
  <w:style w:type="character" w:customStyle="1" w:styleId="WW8Num85z8">
    <w:name w:val="WW8Num85z8"/>
    <w:qFormat/>
    <w:rsid w:val="0032204A"/>
  </w:style>
  <w:style w:type="character" w:customStyle="1" w:styleId="WW8Num86z0">
    <w:name w:val="WW8Num86z0"/>
    <w:qFormat/>
    <w:rsid w:val="0032204A"/>
    <w:rPr>
      <w:rFonts w:ascii="Wingdings" w:hAnsi="Wingdings" w:cs="Wingdings"/>
      <w:b w:val="0"/>
      <w:i w:val="0"/>
      <w:sz w:val="20"/>
      <w:szCs w:val="20"/>
    </w:rPr>
  </w:style>
  <w:style w:type="character" w:customStyle="1" w:styleId="WW8Num86z2">
    <w:name w:val="WW8Num86z2"/>
    <w:qFormat/>
    <w:rsid w:val="0032204A"/>
  </w:style>
  <w:style w:type="character" w:customStyle="1" w:styleId="WW8Num86z3">
    <w:name w:val="WW8Num86z3"/>
    <w:qFormat/>
    <w:rsid w:val="0032204A"/>
  </w:style>
  <w:style w:type="character" w:customStyle="1" w:styleId="WW8Num86z4">
    <w:name w:val="WW8Num86z4"/>
    <w:qFormat/>
    <w:rsid w:val="0032204A"/>
  </w:style>
  <w:style w:type="character" w:customStyle="1" w:styleId="WW8Num86z5">
    <w:name w:val="WW8Num86z5"/>
    <w:qFormat/>
    <w:rsid w:val="0032204A"/>
  </w:style>
  <w:style w:type="character" w:customStyle="1" w:styleId="WW8Num86z6">
    <w:name w:val="WW8Num86z6"/>
    <w:qFormat/>
    <w:rsid w:val="0032204A"/>
  </w:style>
  <w:style w:type="character" w:customStyle="1" w:styleId="WW8Num86z7">
    <w:name w:val="WW8Num86z7"/>
    <w:qFormat/>
    <w:rsid w:val="0032204A"/>
  </w:style>
  <w:style w:type="character" w:customStyle="1" w:styleId="WW8Num86z8">
    <w:name w:val="WW8Num86z8"/>
    <w:qFormat/>
    <w:rsid w:val="0032204A"/>
  </w:style>
  <w:style w:type="character" w:customStyle="1" w:styleId="WW8Num87z0">
    <w:name w:val="WW8Num87z0"/>
    <w:qFormat/>
    <w:rsid w:val="0032204A"/>
    <w:rPr>
      <w:b w:val="0"/>
      <w:i w:val="0"/>
    </w:rPr>
  </w:style>
  <w:style w:type="character" w:customStyle="1" w:styleId="WW8Num87z1">
    <w:name w:val="WW8Num87z1"/>
    <w:qFormat/>
    <w:rsid w:val="0032204A"/>
  </w:style>
  <w:style w:type="character" w:customStyle="1" w:styleId="WW8Num87z2">
    <w:name w:val="WW8Num87z2"/>
    <w:qFormat/>
    <w:rsid w:val="0032204A"/>
  </w:style>
  <w:style w:type="character" w:customStyle="1" w:styleId="WW8Num87z3">
    <w:name w:val="WW8Num87z3"/>
    <w:qFormat/>
    <w:rsid w:val="0032204A"/>
  </w:style>
  <w:style w:type="character" w:customStyle="1" w:styleId="WW8Num87z4">
    <w:name w:val="WW8Num87z4"/>
    <w:qFormat/>
    <w:rsid w:val="0032204A"/>
  </w:style>
  <w:style w:type="character" w:customStyle="1" w:styleId="WW8Num87z5">
    <w:name w:val="WW8Num87z5"/>
    <w:qFormat/>
    <w:rsid w:val="0032204A"/>
  </w:style>
  <w:style w:type="character" w:customStyle="1" w:styleId="WW8Num87z6">
    <w:name w:val="WW8Num87z6"/>
    <w:qFormat/>
    <w:rsid w:val="0032204A"/>
  </w:style>
  <w:style w:type="character" w:customStyle="1" w:styleId="WW8Num87z7">
    <w:name w:val="WW8Num87z7"/>
    <w:qFormat/>
    <w:rsid w:val="0032204A"/>
  </w:style>
  <w:style w:type="character" w:customStyle="1" w:styleId="WW8Num87z8">
    <w:name w:val="WW8Num87z8"/>
    <w:qFormat/>
    <w:rsid w:val="0032204A"/>
  </w:style>
  <w:style w:type="character" w:customStyle="1" w:styleId="WW8Num88z0">
    <w:name w:val="WW8Num88z0"/>
    <w:qFormat/>
    <w:rsid w:val="0032204A"/>
    <w:rPr>
      <w:rFonts w:ascii="Tahoma" w:hAnsi="Tahoma" w:cs="Tahoma"/>
    </w:rPr>
  </w:style>
  <w:style w:type="character" w:customStyle="1" w:styleId="WW8Num88z1">
    <w:name w:val="WW8Num88z1"/>
    <w:qFormat/>
    <w:rsid w:val="0032204A"/>
  </w:style>
  <w:style w:type="character" w:customStyle="1" w:styleId="WW8Num88z2">
    <w:name w:val="WW8Num88z2"/>
    <w:qFormat/>
    <w:rsid w:val="0032204A"/>
  </w:style>
  <w:style w:type="character" w:customStyle="1" w:styleId="WW8Num88z3">
    <w:name w:val="WW8Num88z3"/>
    <w:qFormat/>
    <w:rsid w:val="0032204A"/>
  </w:style>
  <w:style w:type="character" w:customStyle="1" w:styleId="WW8Num88z4">
    <w:name w:val="WW8Num88z4"/>
    <w:qFormat/>
    <w:rsid w:val="0032204A"/>
  </w:style>
  <w:style w:type="character" w:customStyle="1" w:styleId="WW8Num88z5">
    <w:name w:val="WW8Num88z5"/>
    <w:qFormat/>
    <w:rsid w:val="0032204A"/>
  </w:style>
  <w:style w:type="character" w:customStyle="1" w:styleId="WW8Num88z6">
    <w:name w:val="WW8Num88z6"/>
    <w:qFormat/>
    <w:rsid w:val="0032204A"/>
  </w:style>
  <w:style w:type="character" w:customStyle="1" w:styleId="WW8Num88z7">
    <w:name w:val="WW8Num88z7"/>
    <w:qFormat/>
    <w:rsid w:val="0032204A"/>
  </w:style>
  <w:style w:type="character" w:customStyle="1" w:styleId="WW8Num88z8">
    <w:name w:val="WW8Num88z8"/>
    <w:qFormat/>
    <w:rsid w:val="0032204A"/>
  </w:style>
  <w:style w:type="character" w:customStyle="1" w:styleId="WW8Num89z0">
    <w:name w:val="WW8Num89z0"/>
    <w:qFormat/>
    <w:rsid w:val="0032204A"/>
    <w:rPr>
      <w:rFonts w:ascii="Symbol" w:hAnsi="Symbol" w:cs="Symbol"/>
    </w:rPr>
  </w:style>
  <w:style w:type="character" w:customStyle="1" w:styleId="WW8Num89z1">
    <w:name w:val="WW8Num89z1"/>
    <w:qFormat/>
    <w:rsid w:val="0032204A"/>
    <w:rPr>
      <w:rFonts w:ascii="Arial" w:hAnsi="Arial" w:cs="Arial"/>
      <w:b/>
      <w:bCs/>
      <w:i w:val="0"/>
      <w:iCs/>
      <w:strike w:val="0"/>
      <w:dstrike w:val="0"/>
      <w:sz w:val="19"/>
      <w:szCs w:val="19"/>
    </w:rPr>
  </w:style>
  <w:style w:type="character" w:customStyle="1" w:styleId="WW8Num89z2">
    <w:name w:val="WW8Num89z2"/>
    <w:qFormat/>
    <w:rsid w:val="0032204A"/>
    <w:rPr>
      <w:rFonts w:ascii="Wingdings" w:hAnsi="Wingdings" w:cs="Wingdings"/>
    </w:rPr>
  </w:style>
  <w:style w:type="character" w:customStyle="1" w:styleId="WW8Num89z4">
    <w:name w:val="WW8Num89z4"/>
    <w:qFormat/>
    <w:rsid w:val="0032204A"/>
    <w:rPr>
      <w:rFonts w:ascii="Courier New" w:hAnsi="Courier New" w:cs="Courier New"/>
    </w:rPr>
  </w:style>
  <w:style w:type="character" w:customStyle="1" w:styleId="WW8Num90z0">
    <w:name w:val="WW8Num90z0"/>
    <w:qFormat/>
    <w:rsid w:val="0032204A"/>
    <w:rPr>
      <w:b w:val="0"/>
      <w:i w:val="0"/>
      <w:sz w:val="18"/>
    </w:rPr>
  </w:style>
  <w:style w:type="character" w:customStyle="1" w:styleId="WW8Num90z1">
    <w:name w:val="WW8Num90z1"/>
    <w:qFormat/>
    <w:rsid w:val="0032204A"/>
  </w:style>
  <w:style w:type="character" w:customStyle="1" w:styleId="WW8Num90z2">
    <w:name w:val="WW8Num90z2"/>
    <w:qFormat/>
    <w:rsid w:val="0032204A"/>
  </w:style>
  <w:style w:type="character" w:customStyle="1" w:styleId="WW8Num90z3">
    <w:name w:val="WW8Num90z3"/>
    <w:qFormat/>
    <w:rsid w:val="0032204A"/>
  </w:style>
  <w:style w:type="character" w:customStyle="1" w:styleId="WW8Num90z4">
    <w:name w:val="WW8Num90z4"/>
    <w:qFormat/>
    <w:rsid w:val="0032204A"/>
  </w:style>
  <w:style w:type="character" w:customStyle="1" w:styleId="WW8Num90z5">
    <w:name w:val="WW8Num90z5"/>
    <w:qFormat/>
    <w:rsid w:val="0032204A"/>
  </w:style>
  <w:style w:type="character" w:customStyle="1" w:styleId="WW8Num90z6">
    <w:name w:val="WW8Num90z6"/>
    <w:qFormat/>
    <w:rsid w:val="0032204A"/>
  </w:style>
  <w:style w:type="character" w:customStyle="1" w:styleId="WW8Num90z7">
    <w:name w:val="WW8Num90z7"/>
    <w:qFormat/>
    <w:rsid w:val="0032204A"/>
  </w:style>
  <w:style w:type="character" w:customStyle="1" w:styleId="WW8Num90z8">
    <w:name w:val="WW8Num90z8"/>
    <w:qFormat/>
    <w:rsid w:val="0032204A"/>
  </w:style>
  <w:style w:type="character" w:customStyle="1" w:styleId="WW8Num91z0">
    <w:name w:val="WW8Num91z0"/>
    <w:qFormat/>
    <w:rsid w:val="0032204A"/>
  </w:style>
  <w:style w:type="character" w:customStyle="1" w:styleId="WW8Num91z1">
    <w:name w:val="WW8Num91z1"/>
    <w:qFormat/>
    <w:rsid w:val="0032204A"/>
    <w:rPr>
      <w:rFonts w:ascii="Symbol" w:hAnsi="Symbol" w:cs="Symbol"/>
    </w:rPr>
  </w:style>
  <w:style w:type="character" w:customStyle="1" w:styleId="WW8Num91z2">
    <w:name w:val="WW8Num91z2"/>
    <w:qFormat/>
    <w:rsid w:val="0032204A"/>
  </w:style>
  <w:style w:type="character" w:customStyle="1" w:styleId="WW8Num91z3">
    <w:name w:val="WW8Num91z3"/>
    <w:qFormat/>
    <w:rsid w:val="0032204A"/>
  </w:style>
  <w:style w:type="character" w:customStyle="1" w:styleId="WW8Num91z4">
    <w:name w:val="WW8Num91z4"/>
    <w:qFormat/>
    <w:rsid w:val="0032204A"/>
  </w:style>
  <w:style w:type="character" w:customStyle="1" w:styleId="WW8Num91z5">
    <w:name w:val="WW8Num91z5"/>
    <w:qFormat/>
    <w:rsid w:val="0032204A"/>
  </w:style>
  <w:style w:type="character" w:customStyle="1" w:styleId="WW8Num91z6">
    <w:name w:val="WW8Num91z6"/>
    <w:qFormat/>
    <w:rsid w:val="0032204A"/>
  </w:style>
  <w:style w:type="character" w:customStyle="1" w:styleId="WW8Num91z7">
    <w:name w:val="WW8Num91z7"/>
    <w:qFormat/>
    <w:rsid w:val="0032204A"/>
  </w:style>
  <w:style w:type="character" w:customStyle="1" w:styleId="WW8Num91z8">
    <w:name w:val="WW8Num91z8"/>
    <w:qFormat/>
    <w:rsid w:val="0032204A"/>
  </w:style>
  <w:style w:type="character" w:customStyle="1" w:styleId="WW8Num92z0">
    <w:name w:val="WW8Num92z0"/>
    <w:qFormat/>
    <w:rsid w:val="0032204A"/>
    <w:rPr>
      <w:rFonts w:ascii="Symbol" w:hAnsi="Symbol" w:cs="Symbol"/>
    </w:rPr>
  </w:style>
  <w:style w:type="character" w:customStyle="1" w:styleId="WW8Num92z1">
    <w:name w:val="WW8Num92z1"/>
    <w:qFormat/>
    <w:rsid w:val="0032204A"/>
    <w:rPr>
      <w:rFonts w:ascii="Courier New" w:hAnsi="Courier New" w:cs="Courier New"/>
    </w:rPr>
  </w:style>
  <w:style w:type="character" w:customStyle="1" w:styleId="WW8Num92z2">
    <w:name w:val="WW8Num92z2"/>
    <w:qFormat/>
    <w:rsid w:val="0032204A"/>
    <w:rPr>
      <w:rFonts w:ascii="Wingdings" w:hAnsi="Wingdings" w:cs="Wingdings"/>
    </w:rPr>
  </w:style>
  <w:style w:type="character" w:customStyle="1" w:styleId="WW8Num93z0">
    <w:name w:val="WW8Num93z0"/>
    <w:qFormat/>
    <w:rsid w:val="0032204A"/>
    <w:rPr>
      <w:rFonts w:ascii="Tahoma" w:hAnsi="Tahoma" w:cs="Tahoma"/>
      <w:b w:val="0"/>
      <w:i w:val="0"/>
      <w:sz w:val="20"/>
      <w:szCs w:val="20"/>
    </w:rPr>
  </w:style>
  <w:style w:type="character" w:customStyle="1" w:styleId="WW8Num93z1">
    <w:name w:val="WW8Num93z1"/>
    <w:qFormat/>
    <w:rsid w:val="0032204A"/>
    <w:rPr>
      <w:rFonts w:ascii="Symbol" w:hAnsi="Symbol" w:cs="Symbol"/>
      <w:b w:val="0"/>
      <w:i w:val="0"/>
    </w:rPr>
  </w:style>
  <w:style w:type="character" w:customStyle="1" w:styleId="WW8Num93z2">
    <w:name w:val="WW8Num93z2"/>
    <w:qFormat/>
    <w:rsid w:val="0032204A"/>
  </w:style>
  <w:style w:type="character" w:customStyle="1" w:styleId="WW8Num93z3">
    <w:name w:val="WW8Num93z3"/>
    <w:qFormat/>
    <w:rsid w:val="0032204A"/>
  </w:style>
  <w:style w:type="character" w:customStyle="1" w:styleId="WW8Num93z4">
    <w:name w:val="WW8Num93z4"/>
    <w:qFormat/>
    <w:rsid w:val="0032204A"/>
  </w:style>
  <w:style w:type="character" w:customStyle="1" w:styleId="WW8Num93z5">
    <w:name w:val="WW8Num93z5"/>
    <w:qFormat/>
    <w:rsid w:val="0032204A"/>
  </w:style>
  <w:style w:type="character" w:customStyle="1" w:styleId="WW8Num93z6">
    <w:name w:val="WW8Num93z6"/>
    <w:qFormat/>
    <w:rsid w:val="0032204A"/>
  </w:style>
  <w:style w:type="character" w:customStyle="1" w:styleId="WW8Num93z7">
    <w:name w:val="WW8Num93z7"/>
    <w:qFormat/>
    <w:rsid w:val="0032204A"/>
  </w:style>
  <w:style w:type="character" w:customStyle="1" w:styleId="WW8Num93z8">
    <w:name w:val="WW8Num93z8"/>
    <w:qFormat/>
    <w:rsid w:val="0032204A"/>
  </w:style>
  <w:style w:type="character" w:customStyle="1" w:styleId="WW8Num94z0">
    <w:name w:val="WW8Num94z0"/>
    <w:qFormat/>
    <w:rsid w:val="0032204A"/>
    <w:rPr>
      <w:b w:val="0"/>
      <w:i w:val="0"/>
    </w:rPr>
  </w:style>
  <w:style w:type="character" w:customStyle="1" w:styleId="WW8Num94z1">
    <w:name w:val="WW8Num94z1"/>
    <w:qFormat/>
    <w:rsid w:val="0032204A"/>
  </w:style>
  <w:style w:type="character" w:customStyle="1" w:styleId="WW8Num94z2">
    <w:name w:val="WW8Num94z2"/>
    <w:qFormat/>
    <w:rsid w:val="0032204A"/>
  </w:style>
  <w:style w:type="character" w:customStyle="1" w:styleId="WW8Num94z3">
    <w:name w:val="WW8Num94z3"/>
    <w:qFormat/>
    <w:rsid w:val="0032204A"/>
  </w:style>
  <w:style w:type="character" w:customStyle="1" w:styleId="WW8Num94z4">
    <w:name w:val="WW8Num94z4"/>
    <w:qFormat/>
    <w:rsid w:val="0032204A"/>
  </w:style>
  <w:style w:type="character" w:customStyle="1" w:styleId="WW8Num94z5">
    <w:name w:val="WW8Num94z5"/>
    <w:qFormat/>
    <w:rsid w:val="0032204A"/>
  </w:style>
  <w:style w:type="character" w:customStyle="1" w:styleId="WW8Num94z6">
    <w:name w:val="WW8Num94z6"/>
    <w:qFormat/>
    <w:rsid w:val="0032204A"/>
  </w:style>
  <w:style w:type="character" w:customStyle="1" w:styleId="WW8Num94z7">
    <w:name w:val="WW8Num94z7"/>
    <w:qFormat/>
    <w:rsid w:val="0032204A"/>
  </w:style>
  <w:style w:type="character" w:customStyle="1" w:styleId="WW8Num94z8">
    <w:name w:val="WW8Num94z8"/>
    <w:qFormat/>
    <w:rsid w:val="0032204A"/>
  </w:style>
  <w:style w:type="character" w:customStyle="1" w:styleId="WW8Num95z0">
    <w:name w:val="WW8Num95z0"/>
    <w:qFormat/>
    <w:rsid w:val="0032204A"/>
    <w:rPr>
      <w:rFonts w:ascii="Tahoma" w:hAnsi="Tahoma" w:cs="Tahoma"/>
      <w:b w:val="0"/>
      <w:bCs w:val="0"/>
      <w:sz w:val="20"/>
      <w:szCs w:val="20"/>
    </w:rPr>
  </w:style>
  <w:style w:type="character" w:customStyle="1" w:styleId="WW8Num95z1">
    <w:name w:val="WW8Num95z1"/>
    <w:qFormat/>
    <w:rsid w:val="0032204A"/>
  </w:style>
  <w:style w:type="character" w:customStyle="1" w:styleId="WW8Num95z2">
    <w:name w:val="WW8Num95z2"/>
    <w:qFormat/>
    <w:rsid w:val="0032204A"/>
  </w:style>
  <w:style w:type="character" w:customStyle="1" w:styleId="WW8Num95z3">
    <w:name w:val="WW8Num95z3"/>
    <w:qFormat/>
    <w:rsid w:val="0032204A"/>
  </w:style>
  <w:style w:type="character" w:customStyle="1" w:styleId="WW8Num95z4">
    <w:name w:val="WW8Num95z4"/>
    <w:qFormat/>
    <w:rsid w:val="0032204A"/>
  </w:style>
  <w:style w:type="character" w:customStyle="1" w:styleId="WW8Num95z5">
    <w:name w:val="WW8Num95z5"/>
    <w:qFormat/>
    <w:rsid w:val="0032204A"/>
  </w:style>
  <w:style w:type="character" w:customStyle="1" w:styleId="WW8Num95z6">
    <w:name w:val="WW8Num95z6"/>
    <w:qFormat/>
    <w:rsid w:val="0032204A"/>
  </w:style>
  <w:style w:type="character" w:customStyle="1" w:styleId="WW8Num95z7">
    <w:name w:val="WW8Num95z7"/>
    <w:qFormat/>
    <w:rsid w:val="0032204A"/>
  </w:style>
  <w:style w:type="character" w:customStyle="1" w:styleId="WW8Num95z8">
    <w:name w:val="WW8Num95z8"/>
    <w:qFormat/>
    <w:rsid w:val="0032204A"/>
  </w:style>
  <w:style w:type="character" w:customStyle="1" w:styleId="WW8Num96z0">
    <w:name w:val="WW8Num96z0"/>
    <w:qFormat/>
    <w:rsid w:val="0032204A"/>
  </w:style>
  <w:style w:type="character" w:customStyle="1" w:styleId="WW8Num96z1">
    <w:name w:val="WW8Num96z1"/>
    <w:qFormat/>
    <w:rsid w:val="0032204A"/>
  </w:style>
  <w:style w:type="character" w:customStyle="1" w:styleId="WW8Num96z2">
    <w:name w:val="WW8Num96z2"/>
    <w:qFormat/>
    <w:rsid w:val="0032204A"/>
  </w:style>
  <w:style w:type="character" w:customStyle="1" w:styleId="WW8Num96z3">
    <w:name w:val="WW8Num96z3"/>
    <w:qFormat/>
    <w:rsid w:val="0032204A"/>
  </w:style>
  <w:style w:type="character" w:customStyle="1" w:styleId="WW8Num96z4">
    <w:name w:val="WW8Num96z4"/>
    <w:qFormat/>
    <w:rsid w:val="0032204A"/>
  </w:style>
  <w:style w:type="character" w:customStyle="1" w:styleId="WW8Num96z5">
    <w:name w:val="WW8Num96z5"/>
    <w:qFormat/>
    <w:rsid w:val="0032204A"/>
  </w:style>
  <w:style w:type="character" w:customStyle="1" w:styleId="WW8Num96z6">
    <w:name w:val="WW8Num96z6"/>
    <w:qFormat/>
    <w:rsid w:val="0032204A"/>
  </w:style>
  <w:style w:type="character" w:customStyle="1" w:styleId="WW8Num96z7">
    <w:name w:val="WW8Num96z7"/>
    <w:qFormat/>
    <w:rsid w:val="0032204A"/>
  </w:style>
  <w:style w:type="character" w:customStyle="1" w:styleId="WW8Num96z8">
    <w:name w:val="WW8Num96z8"/>
    <w:qFormat/>
    <w:rsid w:val="0032204A"/>
  </w:style>
  <w:style w:type="character" w:customStyle="1" w:styleId="WW8Num97z0">
    <w:name w:val="WW8Num97z0"/>
    <w:qFormat/>
    <w:rsid w:val="0032204A"/>
    <w:rPr>
      <w:rFonts w:ascii="Symbol" w:hAnsi="Symbol" w:cs="Symbol"/>
    </w:rPr>
  </w:style>
  <w:style w:type="character" w:customStyle="1" w:styleId="WW8Num97z2">
    <w:name w:val="WW8Num97z2"/>
    <w:qFormat/>
    <w:rsid w:val="0032204A"/>
    <w:rPr>
      <w:rFonts w:ascii="Wingdings" w:hAnsi="Wingdings" w:cs="Wingdings"/>
    </w:rPr>
  </w:style>
  <w:style w:type="character" w:customStyle="1" w:styleId="WW8Num97z4">
    <w:name w:val="WW8Num97z4"/>
    <w:qFormat/>
    <w:rsid w:val="0032204A"/>
    <w:rPr>
      <w:rFonts w:ascii="Courier New" w:hAnsi="Courier New" w:cs="Courier New"/>
    </w:rPr>
  </w:style>
  <w:style w:type="character" w:customStyle="1" w:styleId="WW8Num98z0">
    <w:name w:val="WW8Num98z0"/>
    <w:qFormat/>
    <w:rsid w:val="0032204A"/>
  </w:style>
  <w:style w:type="character" w:customStyle="1" w:styleId="WW8Num98z1">
    <w:name w:val="WW8Num98z1"/>
    <w:qFormat/>
    <w:rsid w:val="0032204A"/>
  </w:style>
  <w:style w:type="character" w:customStyle="1" w:styleId="WW8Num98z2">
    <w:name w:val="WW8Num98z2"/>
    <w:qFormat/>
    <w:rsid w:val="0032204A"/>
  </w:style>
  <w:style w:type="character" w:customStyle="1" w:styleId="WW8Num98z3">
    <w:name w:val="WW8Num98z3"/>
    <w:qFormat/>
    <w:rsid w:val="0032204A"/>
  </w:style>
  <w:style w:type="character" w:customStyle="1" w:styleId="WW8Num98z4">
    <w:name w:val="WW8Num98z4"/>
    <w:qFormat/>
    <w:rsid w:val="0032204A"/>
  </w:style>
  <w:style w:type="character" w:customStyle="1" w:styleId="WW8Num98z5">
    <w:name w:val="WW8Num98z5"/>
    <w:qFormat/>
    <w:rsid w:val="0032204A"/>
  </w:style>
  <w:style w:type="character" w:customStyle="1" w:styleId="WW8Num98z6">
    <w:name w:val="WW8Num98z6"/>
    <w:qFormat/>
    <w:rsid w:val="0032204A"/>
  </w:style>
  <w:style w:type="character" w:customStyle="1" w:styleId="WW8Num98z7">
    <w:name w:val="WW8Num98z7"/>
    <w:qFormat/>
    <w:rsid w:val="0032204A"/>
  </w:style>
  <w:style w:type="character" w:customStyle="1" w:styleId="WW8Num98z8">
    <w:name w:val="WW8Num98z8"/>
    <w:qFormat/>
    <w:rsid w:val="0032204A"/>
  </w:style>
  <w:style w:type="character" w:customStyle="1" w:styleId="WW8Num99z0">
    <w:name w:val="WW8Num99z0"/>
    <w:qFormat/>
    <w:rsid w:val="0032204A"/>
    <w:rPr>
      <w:rFonts w:ascii="Tahoma" w:hAnsi="Tahoma" w:cs="Tahoma"/>
      <w:sz w:val="20"/>
      <w:szCs w:val="20"/>
    </w:rPr>
  </w:style>
  <w:style w:type="character" w:customStyle="1" w:styleId="WW8Num99z1">
    <w:name w:val="WW8Num99z1"/>
    <w:qFormat/>
    <w:rsid w:val="0032204A"/>
  </w:style>
  <w:style w:type="character" w:customStyle="1" w:styleId="WW8Num99z2">
    <w:name w:val="WW8Num99z2"/>
    <w:qFormat/>
    <w:rsid w:val="0032204A"/>
  </w:style>
  <w:style w:type="character" w:customStyle="1" w:styleId="WW8Num99z3">
    <w:name w:val="WW8Num99z3"/>
    <w:qFormat/>
    <w:rsid w:val="0032204A"/>
  </w:style>
  <w:style w:type="character" w:customStyle="1" w:styleId="WW8Num99z4">
    <w:name w:val="WW8Num99z4"/>
    <w:qFormat/>
    <w:rsid w:val="0032204A"/>
  </w:style>
  <w:style w:type="character" w:customStyle="1" w:styleId="WW8Num99z5">
    <w:name w:val="WW8Num99z5"/>
    <w:qFormat/>
    <w:rsid w:val="0032204A"/>
  </w:style>
  <w:style w:type="character" w:customStyle="1" w:styleId="WW8Num99z6">
    <w:name w:val="WW8Num99z6"/>
    <w:qFormat/>
    <w:rsid w:val="0032204A"/>
  </w:style>
  <w:style w:type="character" w:customStyle="1" w:styleId="WW8Num99z7">
    <w:name w:val="WW8Num99z7"/>
    <w:qFormat/>
    <w:rsid w:val="0032204A"/>
  </w:style>
  <w:style w:type="character" w:customStyle="1" w:styleId="WW8Num99z8">
    <w:name w:val="WW8Num99z8"/>
    <w:qFormat/>
    <w:rsid w:val="0032204A"/>
  </w:style>
  <w:style w:type="character" w:customStyle="1" w:styleId="WW8Num100z0">
    <w:name w:val="WW8Num100z0"/>
    <w:qFormat/>
    <w:rsid w:val="0032204A"/>
    <w:rPr>
      <w:b w:val="0"/>
      <w:i w:val="0"/>
    </w:rPr>
  </w:style>
  <w:style w:type="character" w:customStyle="1" w:styleId="WW8Num100z2">
    <w:name w:val="WW8Num100z2"/>
    <w:qFormat/>
    <w:rsid w:val="0032204A"/>
  </w:style>
  <w:style w:type="character" w:customStyle="1" w:styleId="WW8Num100z3">
    <w:name w:val="WW8Num100z3"/>
    <w:qFormat/>
    <w:rsid w:val="0032204A"/>
  </w:style>
  <w:style w:type="character" w:customStyle="1" w:styleId="WW8Num100z4">
    <w:name w:val="WW8Num100z4"/>
    <w:qFormat/>
    <w:rsid w:val="0032204A"/>
  </w:style>
  <w:style w:type="character" w:customStyle="1" w:styleId="WW8Num100z5">
    <w:name w:val="WW8Num100z5"/>
    <w:qFormat/>
    <w:rsid w:val="0032204A"/>
  </w:style>
  <w:style w:type="character" w:customStyle="1" w:styleId="WW8Num100z6">
    <w:name w:val="WW8Num100z6"/>
    <w:qFormat/>
    <w:rsid w:val="0032204A"/>
  </w:style>
  <w:style w:type="character" w:customStyle="1" w:styleId="WW8Num100z7">
    <w:name w:val="WW8Num100z7"/>
    <w:qFormat/>
    <w:rsid w:val="0032204A"/>
  </w:style>
  <w:style w:type="character" w:customStyle="1" w:styleId="WW8Num100z8">
    <w:name w:val="WW8Num100z8"/>
    <w:qFormat/>
    <w:rsid w:val="0032204A"/>
  </w:style>
  <w:style w:type="character" w:customStyle="1" w:styleId="WW8Num101z0">
    <w:name w:val="WW8Num101z0"/>
    <w:qFormat/>
    <w:rsid w:val="0032204A"/>
    <w:rPr>
      <w:rFonts w:ascii="Symbol" w:hAnsi="Symbol" w:cs="Symbol"/>
    </w:rPr>
  </w:style>
  <w:style w:type="character" w:customStyle="1" w:styleId="WW8Num101z1">
    <w:name w:val="WW8Num101z1"/>
    <w:qFormat/>
    <w:rsid w:val="0032204A"/>
    <w:rPr>
      <w:rFonts w:ascii="Courier New" w:hAnsi="Courier New" w:cs="Courier New"/>
    </w:rPr>
  </w:style>
  <w:style w:type="character" w:customStyle="1" w:styleId="WW8Num101z2">
    <w:name w:val="WW8Num101z2"/>
    <w:qFormat/>
    <w:rsid w:val="0032204A"/>
    <w:rPr>
      <w:rFonts w:ascii="Wingdings" w:hAnsi="Wingdings" w:cs="Wingdings"/>
    </w:rPr>
  </w:style>
  <w:style w:type="character" w:customStyle="1" w:styleId="WW8Num102z0">
    <w:name w:val="WW8Num102z0"/>
    <w:qFormat/>
    <w:rsid w:val="0032204A"/>
    <w:rPr>
      <w:b w:val="0"/>
      <w:i w:val="0"/>
    </w:rPr>
  </w:style>
  <w:style w:type="character" w:customStyle="1" w:styleId="WW8Num102z1">
    <w:name w:val="WW8Num102z1"/>
    <w:qFormat/>
    <w:rsid w:val="0032204A"/>
    <w:rPr>
      <w:rFonts w:ascii="Wingdings" w:hAnsi="Wingdings" w:cs="Wingdings"/>
      <w:b w:val="0"/>
      <w:i w:val="0"/>
    </w:rPr>
  </w:style>
  <w:style w:type="character" w:customStyle="1" w:styleId="WW8Num102z2">
    <w:name w:val="WW8Num102z2"/>
    <w:qFormat/>
    <w:rsid w:val="0032204A"/>
  </w:style>
  <w:style w:type="character" w:customStyle="1" w:styleId="WW8Num102z3">
    <w:name w:val="WW8Num102z3"/>
    <w:qFormat/>
    <w:rsid w:val="0032204A"/>
  </w:style>
  <w:style w:type="character" w:customStyle="1" w:styleId="WW8Num102z4">
    <w:name w:val="WW8Num102z4"/>
    <w:qFormat/>
    <w:rsid w:val="0032204A"/>
  </w:style>
  <w:style w:type="character" w:customStyle="1" w:styleId="WW8Num102z5">
    <w:name w:val="WW8Num102z5"/>
    <w:qFormat/>
    <w:rsid w:val="0032204A"/>
  </w:style>
  <w:style w:type="character" w:customStyle="1" w:styleId="WW8Num102z6">
    <w:name w:val="WW8Num102z6"/>
    <w:qFormat/>
    <w:rsid w:val="0032204A"/>
  </w:style>
  <w:style w:type="character" w:customStyle="1" w:styleId="WW8Num102z7">
    <w:name w:val="WW8Num102z7"/>
    <w:qFormat/>
    <w:rsid w:val="0032204A"/>
  </w:style>
  <w:style w:type="character" w:customStyle="1" w:styleId="WW8Num102z8">
    <w:name w:val="WW8Num102z8"/>
    <w:qFormat/>
    <w:rsid w:val="0032204A"/>
  </w:style>
  <w:style w:type="character" w:customStyle="1" w:styleId="WW8Num103z0">
    <w:name w:val="WW8Num103z0"/>
    <w:qFormat/>
    <w:rsid w:val="0032204A"/>
    <w:rPr>
      <w:b w:val="0"/>
      <w:i w:val="0"/>
    </w:rPr>
  </w:style>
  <w:style w:type="character" w:customStyle="1" w:styleId="WW8Num103z1">
    <w:name w:val="WW8Num103z1"/>
    <w:qFormat/>
    <w:rsid w:val="0032204A"/>
  </w:style>
  <w:style w:type="character" w:customStyle="1" w:styleId="WW8Num103z2">
    <w:name w:val="WW8Num103z2"/>
    <w:qFormat/>
    <w:rsid w:val="0032204A"/>
  </w:style>
  <w:style w:type="character" w:customStyle="1" w:styleId="WW8Num103z3">
    <w:name w:val="WW8Num103z3"/>
    <w:qFormat/>
    <w:rsid w:val="0032204A"/>
  </w:style>
  <w:style w:type="character" w:customStyle="1" w:styleId="WW8Num103z4">
    <w:name w:val="WW8Num103z4"/>
    <w:qFormat/>
    <w:rsid w:val="0032204A"/>
  </w:style>
  <w:style w:type="character" w:customStyle="1" w:styleId="WW8Num103z5">
    <w:name w:val="WW8Num103z5"/>
    <w:qFormat/>
    <w:rsid w:val="0032204A"/>
  </w:style>
  <w:style w:type="character" w:customStyle="1" w:styleId="WW8Num103z6">
    <w:name w:val="WW8Num103z6"/>
    <w:qFormat/>
    <w:rsid w:val="0032204A"/>
  </w:style>
  <w:style w:type="character" w:customStyle="1" w:styleId="WW8Num103z7">
    <w:name w:val="WW8Num103z7"/>
    <w:qFormat/>
    <w:rsid w:val="0032204A"/>
  </w:style>
  <w:style w:type="character" w:customStyle="1" w:styleId="WW8Num103z8">
    <w:name w:val="WW8Num103z8"/>
    <w:qFormat/>
    <w:rsid w:val="0032204A"/>
  </w:style>
  <w:style w:type="character" w:customStyle="1" w:styleId="WW8Num104z0">
    <w:name w:val="WW8Num104z0"/>
    <w:qFormat/>
    <w:rsid w:val="0032204A"/>
    <w:rPr>
      <w:rFonts w:ascii="Tahoma" w:hAnsi="Tahoma" w:cs="Tahoma"/>
      <w:b w:val="0"/>
      <w:i w:val="0"/>
      <w:sz w:val="20"/>
      <w:szCs w:val="20"/>
    </w:rPr>
  </w:style>
  <w:style w:type="character" w:customStyle="1" w:styleId="WW8Num104z1">
    <w:name w:val="WW8Num104z1"/>
    <w:qFormat/>
    <w:rsid w:val="0032204A"/>
  </w:style>
  <w:style w:type="character" w:customStyle="1" w:styleId="WW8Num104z2">
    <w:name w:val="WW8Num104z2"/>
    <w:qFormat/>
    <w:rsid w:val="0032204A"/>
  </w:style>
  <w:style w:type="character" w:customStyle="1" w:styleId="WW8Num104z3">
    <w:name w:val="WW8Num104z3"/>
    <w:qFormat/>
    <w:rsid w:val="0032204A"/>
  </w:style>
  <w:style w:type="character" w:customStyle="1" w:styleId="WW8Num104z4">
    <w:name w:val="WW8Num104z4"/>
    <w:qFormat/>
    <w:rsid w:val="0032204A"/>
  </w:style>
  <w:style w:type="character" w:customStyle="1" w:styleId="WW8Num104z5">
    <w:name w:val="WW8Num104z5"/>
    <w:qFormat/>
    <w:rsid w:val="0032204A"/>
  </w:style>
  <w:style w:type="character" w:customStyle="1" w:styleId="WW8Num104z6">
    <w:name w:val="WW8Num104z6"/>
    <w:qFormat/>
    <w:rsid w:val="0032204A"/>
  </w:style>
  <w:style w:type="character" w:customStyle="1" w:styleId="WW8Num104z7">
    <w:name w:val="WW8Num104z7"/>
    <w:qFormat/>
    <w:rsid w:val="0032204A"/>
  </w:style>
  <w:style w:type="character" w:customStyle="1" w:styleId="WW8Num104z8">
    <w:name w:val="WW8Num104z8"/>
    <w:qFormat/>
    <w:rsid w:val="0032204A"/>
  </w:style>
  <w:style w:type="character" w:customStyle="1" w:styleId="WW8Num105z0">
    <w:name w:val="WW8Num105z0"/>
    <w:qFormat/>
    <w:rsid w:val="0032204A"/>
    <w:rPr>
      <w:b w:val="0"/>
      <w:i w:val="0"/>
    </w:rPr>
  </w:style>
  <w:style w:type="character" w:customStyle="1" w:styleId="WW8Num105z2">
    <w:name w:val="WW8Num105z2"/>
    <w:qFormat/>
    <w:rsid w:val="0032204A"/>
  </w:style>
  <w:style w:type="character" w:customStyle="1" w:styleId="WW8Num105z3">
    <w:name w:val="WW8Num105z3"/>
    <w:qFormat/>
    <w:rsid w:val="0032204A"/>
  </w:style>
  <w:style w:type="character" w:customStyle="1" w:styleId="WW8Num105z4">
    <w:name w:val="WW8Num105z4"/>
    <w:qFormat/>
    <w:rsid w:val="0032204A"/>
  </w:style>
  <w:style w:type="character" w:customStyle="1" w:styleId="WW8Num105z5">
    <w:name w:val="WW8Num105z5"/>
    <w:qFormat/>
    <w:rsid w:val="0032204A"/>
  </w:style>
  <w:style w:type="character" w:customStyle="1" w:styleId="WW8Num105z6">
    <w:name w:val="WW8Num105z6"/>
    <w:qFormat/>
    <w:rsid w:val="0032204A"/>
  </w:style>
  <w:style w:type="character" w:customStyle="1" w:styleId="WW8Num105z7">
    <w:name w:val="WW8Num105z7"/>
    <w:qFormat/>
    <w:rsid w:val="0032204A"/>
  </w:style>
  <w:style w:type="character" w:customStyle="1" w:styleId="WW8Num105z8">
    <w:name w:val="WW8Num105z8"/>
    <w:qFormat/>
    <w:rsid w:val="0032204A"/>
  </w:style>
  <w:style w:type="character" w:customStyle="1" w:styleId="WW8Num106z0">
    <w:name w:val="WW8Num106z0"/>
    <w:qFormat/>
    <w:rsid w:val="0032204A"/>
  </w:style>
  <w:style w:type="character" w:customStyle="1" w:styleId="WW8Num106z1">
    <w:name w:val="WW8Num106z1"/>
    <w:qFormat/>
    <w:rsid w:val="0032204A"/>
  </w:style>
  <w:style w:type="character" w:customStyle="1" w:styleId="WW8Num106z2">
    <w:name w:val="WW8Num106z2"/>
    <w:qFormat/>
    <w:rsid w:val="0032204A"/>
  </w:style>
  <w:style w:type="character" w:customStyle="1" w:styleId="WW8Num106z3">
    <w:name w:val="WW8Num106z3"/>
    <w:qFormat/>
    <w:rsid w:val="0032204A"/>
  </w:style>
  <w:style w:type="character" w:customStyle="1" w:styleId="WW8Num106z4">
    <w:name w:val="WW8Num106z4"/>
    <w:qFormat/>
    <w:rsid w:val="0032204A"/>
  </w:style>
  <w:style w:type="character" w:customStyle="1" w:styleId="WW8Num106z5">
    <w:name w:val="WW8Num106z5"/>
    <w:qFormat/>
    <w:rsid w:val="0032204A"/>
  </w:style>
  <w:style w:type="character" w:customStyle="1" w:styleId="WW8Num106z6">
    <w:name w:val="WW8Num106z6"/>
    <w:qFormat/>
    <w:rsid w:val="0032204A"/>
  </w:style>
  <w:style w:type="character" w:customStyle="1" w:styleId="WW8Num106z7">
    <w:name w:val="WW8Num106z7"/>
    <w:qFormat/>
    <w:rsid w:val="0032204A"/>
  </w:style>
  <w:style w:type="character" w:customStyle="1" w:styleId="WW8Num106z8">
    <w:name w:val="WW8Num106z8"/>
    <w:qFormat/>
    <w:rsid w:val="0032204A"/>
  </w:style>
  <w:style w:type="character" w:customStyle="1" w:styleId="WW8Num107z0">
    <w:name w:val="WW8Num107z0"/>
    <w:qFormat/>
    <w:rsid w:val="0032204A"/>
    <w:rPr>
      <w:rFonts w:ascii="Tahoma" w:eastAsia="SimSun" w:hAnsi="Tahoma" w:cs="Tahoma"/>
      <w:kern w:val="2"/>
      <w:sz w:val="20"/>
      <w:szCs w:val="20"/>
    </w:rPr>
  </w:style>
  <w:style w:type="character" w:customStyle="1" w:styleId="WW8Num107z1">
    <w:name w:val="WW8Num107z1"/>
    <w:qFormat/>
    <w:rsid w:val="0032204A"/>
  </w:style>
  <w:style w:type="character" w:customStyle="1" w:styleId="WW8Num107z2">
    <w:name w:val="WW8Num107z2"/>
    <w:qFormat/>
    <w:rsid w:val="0032204A"/>
  </w:style>
  <w:style w:type="character" w:customStyle="1" w:styleId="WW8Num107z3">
    <w:name w:val="WW8Num107z3"/>
    <w:qFormat/>
    <w:rsid w:val="0032204A"/>
  </w:style>
  <w:style w:type="character" w:customStyle="1" w:styleId="WW8Num107z4">
    <w:name w:val="WW8Num107z4"/>
    <w:qFormat/>
    <w:rsid w:val="0032204A"/>
  </w:style>
  <w:style w:type="character" w:customStyle="1" w:styleId="WW8Num107z5">
    <w:name w:val="WW8Num107z5"/>
    <w:qFormat/>
    <w:rsid w:val="0032204A"/>
  </w:style>
  <w:style w:type="character" w:customStyle="1" w:styleId="WW8Num107z6">
    <w:name w:val="WW8Num107z6"/>
    <w:qFormat/>
    <w:rsid w:val="0032204A"/>
  </w:style>
  <w:style w:type="character" w:customStyle="1" w:styleId="WW8Num107z7">
    <w:name w:val="WW8Num107z7"/>
    <w:qFormat/>
    <w:rsid w:val="0032204A"/>
  </w:style>
  <w:style w:type="character" w:customStyle="1" w:styleId="WW8Num107z8">
    <w:name w:val="WW8Num107z8"/>
    <w:qFormat/>
    <w:rsid w:val="0032204A"/>
  </w:style>
  <w:style w:type="character" w:customStyle="1" w:styleId="WW8Num108z0">
    <w:name w:val="WW8Num108z0"/>
    <w:qFormat/>
    <w:rsid w:val="0032204A"/>
    <w:rPr>
      <w:rFonts w:ascii="Tahoma" w:hAnsi="Tahoma" w:cs="Tahoma"/>
      <w:b w:val="0"/>
      <w:bCs w:val="0"/>
      <w:i w:val="0"/>
      <w:iCs/>
      <w:sz w:val="20"/>
      <w:szCs w:val="20"/>
    </w:rPr>
  </w:style>
  <w:style w:type="character" w:customStyle="1" w:styleId="WW8Num108z2">
    <w:name w:val="WW8Num108z2"/>
    <w:qFormat/>
    <w:rsid w:val="0032204A"/>
    <w:rPr>
      <w:rFonts w:ascii="Symbol" w:eastAsia="SimSun" w:hAnsi="Symbol" w:cs="Tahoma"/>
    </w:rPr>
  </w:style>
  <w:style w:type="character" w:customStyle="1" w:styleId="WW8Num108z3">
    <w:name w:val="WW8Num108z3"/>
    <w:qFormat/>
    <w:rsid w:val="0032204A"/>
  </w:style>
  <w:style w:type="character" w:customStyle="1" w:styleId="WW8Num108z4">
    <w:name w:val="WW8Num108z4"/>
    <w:qFormat/>
    <w:rsid w:val="0032204A"/>
  </w:style>
  <w:style w:type="character" w:customStyle="1" w:styleId="WW8Num108z5">
    <w:name w:val="WW8Num108z5"/>
    <w:qFormat/>
    <w:rsid w:val="0032204A"/>
  </w:style>
  <w:style w:type="character" w:customStyle="1" w:styleId="WW8Num108z6">
    <w:name w:val="WW8Num108z6"/>
    <w:qFormat/>
    <w:rsid w:val="0032204A"/>
  </w:style>
  <w:style w:type="character" w:customStyle="1" w:styleId="WW8Num108z7">
    <w:name w:val="WW8Num108z7"/>
    <w:qFormat/>
    <w:rsid w:val="0032204A"/>
  </w:style>
  <w:style w:type="character" w:customStyle="1" w:styleId="WW8Num108z8">
    <w:name w:val="WW8Num108z8"/>
    <w:qFormat/>
    <w:rsid w:val="0032204A"/>
  </w:style>
  <w:style w:type="character" w:customStyle="1" w:styleId="WW8Num109z0">
    <w:name w:val="WW8Num109z0"/>
    <w:qFormat/>
    <w:rsid w:val="0032204A"/>
    <w:rPr>
      <w:rFonts w:ascii="Tahoma" w:hAnsi="Tahoma" w:cs="Tahoma"/>
      <w:b w:val="0"/>
      <w:i w:val="0"/>
      <w:color w:val="000000"/>
      <w:spacing w:val="-3"/>
      <w:sz w:val="20"/>
      <w:szCs w:val="20"/>
    </w:rPr>
  </w:style>
  <w:style w:type="character" w:customStyle="1" w:styleId="WW8Num109z1">
    <w:name w:val="WW8Num109z1"/>
    <w:qFormat/>
    <w:rsid w:val="0032204A"/>
  </w:style>
  <w:style w:type="character" w:customStyle="1" w:styleId="WW8Num109z2">
    <w:name w:val="WW8Num109z2"/>
    <w:qFormat/>
    <w:rsid w:val="0032204A"/>
  </w:style>
  <w:style w:type="character" w:customStyle="1" w:styleId="WW8Num109z3">
    <w:name w:val="WW8Num109z3"/>
    <w:qFormat/>
    <w:rsid w:val="0032204A"/>
  </w:style>
  <w:style w:type="character" w:customStyle="1" w:styleId="WW8Num109z4">
    <w:name w:val="WW8Num109z4"/>
    <w:qFormat/>
    <w:rsid w:val="0032204A"/>
  </w:style>
  <w:style w:type="character" w:customStyle="1" w:styleId="WW8Num109z5">
    <w:name w:val="WW8Num109z5"/>
    <w:qFormat/>
    <w:rsid w:val="0032204A"/>
  </w:style>
  <w:style w:type="character" w:customStyle="1" w:styleId="WW8Num109z6">
    <w:name w:val="WW8Num109z6"/>
    <w:qFormat/>
    <w:rsid w:val="0032204A"/>
  </w:style>
  <w:style w:type="character" w:customStyle="1" w:styleId="WW8Num109z7">
    <w:name w:val="WW8Num109z7"/>
    <w:qFormat/>
    <w:rsid w:val="0032204A"/>
  </w:style>
  <w:style w:type="character" w:customStyle="1" w:styleId="WW8Num109z8">
    <w:name w:val="WW8Num109z8"/>
    <w:qFormat/>
    <w:rsid w:val="0032204A"/>
  </w:style>
  <w:style w:type="character" w:customStyle="1" w:styleId="WW8Num110z0">
    <w:name w:val="WW8Num110z0"/>
    <w:qFormat/>
    <w:rsid w:val="0032204A"/>
    <w:rPr>
      <w:rFonts w:ascii="Symbol" w:hAnsi="Symbol" w:cs="Symbol"/>
    </w:rPr>
  </w:style>
  <w:style w:type="character" w:customStyle="1" w:styleId="WW8Num110z1">
    <w:name w:val="WW8Num110z1"/>
    <w:qFormat/>
    <w:rsid w:val="0032204A"/>
    <w:rPr>
      <w:rFonts w:ascii="Courier New" w:hAnsi="Courier New" w:cs="Courier New"/>
    </w:rPr>
  </w:style>
  <w:style w:type="character" w:customStyle="1" w:styleId="WW8Num110z2">
    <w:name w:val="WW8Num110z2"/>
    <w:qFormat/>
    <w:rsid w:val="0032204A"/>
    <w:rPr>
      <w:rFonts w:ascii="Wingdings" w:hAnsi="Wingdings" w:cs="Wingdings"/>
    </w:rPr>
  </w:style>
  <w:style w:type="character" w:customStyle="1" w:styleId="WW8Num111z0">
    <w:name w:val="WW8Num111z0"/>
    <w:qFormat/>
    <w:rsid w:val="0032204A"/>
  </w:style>
  <w:style w:type="character" w:customStyle="1" w:styleId="WW8Num111z1">
    <w:name w:val="WW8Num111z1"/>
    <w:qFormat/>
    <w:rsid w:val="0032204A"/>
  </w:style>
  <w:style w:type="character" w:customStyle="1" w:styleId="WW8Num111z2">
    <w:name w:val="WW8Num111z2"/>
    <w:qFormat/>
    <w:rsid w:val="0032204A"/>
  </w:style>
  <w:style w:type="character" w:customStyle="1" w:styleId="WW8Num111z3">
    <w:name w:val="WW8Num111z3"/>
    <w:qFormat/>
    <w:rsid w:val="0032204A"/>
  </w:style>
  <w:style w:type="character" w:customStyle="1" w:styleId="WW8Num111z4">
    <w:name w:val="WW8Num111z4"/>
    <w:qFormat/>
    <w:rsid w:val="0032204A"/>
  </w:style>
  <w:style w:type="character" w:customStyle="1" w:styleId="WW8Num111z5">
    <w:name w:val="WW8Num111z5"/>
    <w:qFormat/>
    <w:rsid w:val="0032204A"/>
  </w:style>
  <w:style w:type="character" w:customStyle="1" w:styleId="WW8Num111z6">
    <w:name w:val="WW8Num111z6"/>
    <w:qFormat/>
    <w:rsid w:val="0032204A"/>
  </w:style>
  <w:style w:type="character" w:customStyle="1" w:styleId="WW8Num111z7">
    <w:name w:val="WW8Num111z7"/>
    <w:qFormat/>
    <w:rsid w:val="0032204A"/>
  </w:style>
  <w:style w:type="character" w:customStyle="1" w:styleId="WW8Num111z8">
    <w:name w:val="WW8Num111z8"/>
    <w:qFormat/>
    <w:rsid w:val="0032204A"/>
  </w:style>
  <w:style w:type="character" w:customStyle="1" w:styleId="WW8Num112z0">
    <w:name w:val="WW8Num112z0"/>
    <w:qFormat/>
    <w:rsid w:val="0032204A"/>
    <w:rPr>
      <w:b w:val="0"/>
      <w:i w:val="0"/>
    </w:rPr>
  </w:style>
  <w:style w:type="character" w:customStyle="1" w:styleId="WW8Num112z1">
    <w:name w:val="WW8Num112z1"/>
    <w:qFormat/>
    <w:rsid w:val="0032204A"/>
  </w:style>
  <w:style w:type="character" w:customStyle="1" w:styleId="WW8Num112z2">
    <w:name w:val="WW8Num112z2"/>
    <w:qFormat/>
    <w:rsid w:val="0032204A"/>
  </w:style>
  <w:style w:type="character" w:customStyle="1" w:styleId="WW8Num112z3">
    <w:name w:val="WW8Num112z3"/>
    <w:qFormat/>
    <w:rsid w:val="0032204A"/>
  </w:style>
  <w:style w:type="character" w:customStyle="1" w:styleId="WW8Num112z4">
    <w:name w:val="WW8Num112z4"/>
    <w:qFormat/>
    <w:rsid w:val="0032204A"/>
  </w:style>
  <w:style w:type="character" w:customStyle="1" w:styleId="WW8Num112z5">
    <w:name w:val="WW8Num112z5"/>
    <w:qFormat/>
    <w:rsid w:val="0032204A"/>
  </w:style>
  <w:style w:type="character" w:customStyle="1" w:styleId="WW8Num112z6">
    <w:name w:val="WW8Num112z6"/>
    <w:qFormat/>
    <w:rsid w:val="0032204A"/>
  </w:style>
  <w:style w:type="character" w:customStyle="1" w:styleId="WW8Num112z7">
    <w:name w:val="WW8Num112z7"/>
    <w:qFormat/>
    <w:rsid w:val="0032204A"/>
  </w:style>
  <w:style w:type="character" w:customStyle="1" w:styleId="WW8Num112z8">
    <w:name w:val="WW8Num112z8"/>
    <w:qFormat/>
    <w:rsid w:val="0032204A"/>
  </w:style>
  <w:style w:type="character" w:customStyle="1" w:styleId="WW8Num113z0">
    <w:name w:val="WW8Num113z0"/>
    <w:qFormat/>
    <w:rsid w:val="0032204A"/>
  </w:style>
  <w:style w:type="character" w:customStyle="1" w:styleId="WW8Num113z1">
    <w:name w:val="WW8Num113z1"/>
    <w:qFormat/>
    <w:rsid w:val="0032204A"/>
  </w:style>
  <w:style w:type="character" w:customStyle="1" w:styleId="WW8Num113z2">
    <w:name w:val="WW8Num113z2"/>
    <w:qFormat/>
    <w:rsid w:val="0032204A"/>
  </w:style>
  <w:style w:type="character" w:customStyle="1" w:styleId="WW8Num113z3">
    <w:name w:val="WW8Num113z3"/>
    <w:qFormat/>
    <w:rsid w:val="0032204A"/>
  </w:style>
  <w:style w:type="character" w:customStyle="1" w:styleId="WW8Num113z4">
    <w:name w:val="WW8Num113z4"/>
    <w:qFormat/>
    <w:rsid w:val="0032204A"/>
  </w:style>
  <w:style w:type="character" w:customStyle="1" w:styleId="WW8Num113z5">
    <w:name w:val="WW8Num113z5"/>
    <w:qFormat/>
    <w:rsid w:val="0032204A"/>
  </w:style>
  <w:style w:type="character" w:customStyle="1" w:styleId="WW8Num113z6">
    <w:name w:val="WW8Num113z6"/>
    <w:qFormat/>
    <w:rsid w:val="0032204A"/>
  </w:style>
  <w:style w:type="character" w:customStyle="1" w:styleId="WW8Num113z7">
    <w:name w:val="WW8Num113z7"/>
    <w:qFormat/>
    <w:rsid w:val="0032204A"/>
  </w:style>
  <w:style w:type="character" w:customStyle="1" w:styleId="WW8Num113z8">
    <w:name w:val="WW8Num113z8"/>
    <w:qFormat/>
    <w:rsid w:val="0032204A"/>
  </w:style>
  <w:style w:type="character" w:customStyle="1" w:styleId="WW8Num114z0">
    <w:name w:val="WW8Num114z0"/>
    <w:qFormat/>
    <w:rsid w:val="0032204A"/>
  </w:style>
  <w:style w:type="character" w:customStyle="1" w:styleId="WW8Num114z1">
    <w:name w:val="WW8Num114z1"/>
    <w:qFormat/>
    <w:rsid w:val="0032204A"/>
  </w:style>
  <w:style w:type="character" w:customStyle="1" w:styleId="WW8Num114z2">
    <w:name w:val="WW8Num114z2"/>
    <w:qFormat/>
    <w:rsid w:val="0032204A"/>
  </w:style>
  <w:style w:type="character" w:customStyle="1" w:styleId="WW8Num114z3">
    <w:name w:val="WW8Num114z3"/>
    <w:qFormat/>
    <w:rsid w:val="0032204A"/>
  </w:style>
  <w:style w:type="character" w:customStyle="1" w:styleId="WW8Num114z4">
    <w:name w:val="WW8Num114z4"/>
    <w:qFormat/>
    <w:rsid w:val="0032204A"/>
  </w:style>
  <w:style w:type="character" w:customStyle="1" w:styleId="WW8Num114z5">
    <w:name w:val="WW8Num114z5"/>
    <w:qFormat/>
    <w:rsid w:val="0032204A"/>
  </w:style>
  <w:style w:type="character" w:customStyle="1" w:styleId="WW8Num114z6">
    <w:name w:val="WW8Num114z6"/>
    <w:qFormat/>
    <w:rsid w:val="0032204A"/>
  </w:style>
  <w:style w:type="character" w:customStyle="1" w:styleId="WW8Num114z7">
    <w:name w:val="WW8Num114z7"/>
    <w:qFormat/>
    <w:rsid w:val="0032204A"/>
  </w:style>
  <w:style w:type="character" w:customStyle="1" w:styleId="WW8Num114z8">
    <w:name w:val="WW8Num114z8"/>
    <w:qFormat/>
    <w:rsid w:val="0032204A"/>
  </w:style>
  <w:style w:type="character" w:customStyle="1" w:styleId="WW8Num115z0">
    <w:name w:val="WW8Num115z0"/>
    <w:qFormat/>
    <w:rsid w:val="0032204A"/>
    <w:rPr>
      <w:b/>
      <w:i w:val="0"/>
    </w:rPr>
  </w:style>
  <w:style w:type="character" w:customStyle="1" w:styleId="WW8Num115z1">
    <w:name w:val="WW8Num115z1"/>
    <w:qFormat/>
    <w:rsid w:val="0032204A"/>
  </w:style>
  <w:style w:type="character" w:customStyle="1" w:styleId="WW8Num115z2">
    <w:name w:val="WW8Num115z2"/>
    <w:qFormat/>
    <w:rsid w:val="0032204A"/>
  </w:style>
  <w:style w:type="character" w:customStyle="1" w:styleId="WW8Num115z3">
    <w:name w:val="WW8Num115z3"/>
    <w:qFormat/>
    <w:rsid w:val="0032204A"/>
  </w:style>
  <w:style w:type="character" w:customStyle="1" w:styleId="WW8Num115z4">
    <w:name w:val="WW8Num115z4"/>
    <w:qFormat/>
    <w:rsid w:val="0032204A"/>
  </w:style>
  <w:style w:type="character" w:customStyle="1" w:styleId="WW8Num115z5">
    <w:name w:val="WW8Num115z5"/>
    <w:qFormat/>
    <w:rsid w:val="0032204A"/>
  </w:style>
  <w:style w:type="character" w:customStyle="1" w:styleId="WW8Num115z6">
    <w:name w:val="WW8Num115z6"/>
    <w:qFormat/>
    <w:rsid w:val="0032204A"/>
  </w:style>
  <w:style w:type="character" w:customStyle="1" w:styleId="WW8Num115z7">
    <w:name w:val="WW8Num115z7"/>
    <w:qFormat/>
    <w:rsid w:val="0032204A"/>
  </w:style>
  <w:style w:type="character" w:customStyle="1" w:styleId="WW8Num115z8">
    <w:name w:val="WW8Num115z8"/>
    <w:qFormat/>
    <w:rsid w:val="0032204A"/>
  </w:style>
  <w:style w:type="character" w:customStyle="1" w:styleId="WW8Num116z0">
    <w:name w:val="WW8Num116z0"/>
    <w:qFormat/>
    <w:rsid w:val="0032204A"/>
  </w:style>
  <w:style w:type="character" w:customStyle="1" w:styleId="WW8Num116z1">
    <w:name w:val="WW8Num116z1"/>
    <w:qFormat/>
    <w:rsid w:val="0032204A"/>
  </w:style>
  <w:style w:type="character" w:customStyle="1" w:styleId="WW8Num116z2">
    <w:name w:val="WW8Num116z2"/>
    <w:qFormat/>
    <w:rsid w:val="0032204A"/>
  </w:style>
  <w:style w:type="character" w:customStyle="1" w:styleId="WW8Num116z3">
    <w:name w:val="WW8Num116z3"/>
    <w:qFormat/>
    <w:rsid w:val="0032204A"/>
  </w:style>
  <w:style w:type="character" w:customStyle="1" w:styleId="WW8Num116z4">
    <w:name w:val="WW8Num116z4"/>
    <w:qFormat/>
    <w:rsid w:val="0032204A"/>
  </w:style>
  <w:style w:type="character" w:customStyle="1" w:styleId="WW8Num116z5">
    <w:name w:val="WW8Num116z5"/>
    <w:qFormat/>
    <w:rsid w:val="0032204A"/>
  </w:style>
  <w:style w:type="character" w:customStyle="1" w:styleId="WW8Num116z6">
    <w:name w:val="WW8Num116z6"/>
    <w:qFormat/>
    <w:rsid w:val="0032204A"/>
  </w:style>
  <w:style w:type="character" w:customStyle="1" w:styleId="WW8Num116z7">
    <w:name w:val="WW8Num116z7"/>
    <w:qFormat/>
    <w:rsid w:val="0032204A"/>
  </w:style>
  <w:style w:type="character" w:customStyle="1" w:styleId="WW8Num116z8">
    <w:name w:val="WW8Num116z8"/>
    <w:qFormat/>
    <w:rsid w:val="0032204A"/>
  </w:style>
  <w:style w:type="character" w:customStyle="1" w:styleId="WW8Num117z0">
    <w:name w:val="WW8Num117z0"/>
    <w:qFormat/>
    <w:rsid w:val="0032204A"/>
    <w:rPr>
      <w:b w:val="0"/>
      <w:bCs w:val="0"/>
    </w:rPr>
  </w:style>
  <w:style w:type="character" w:customStyle="1" w:styleId="WW8Num117z1">
    <w:name w:val="WW8Num117z1"/>
    <w:qFormat/>
    <w:rsid w:val="0032204A"/>
  </w:style>
  <w:style w:type="character" w:customStyle="1" w:styleId="WW8Num117z2">
    <w:name w:val="WW8Num117z2"/>
    <w:qFormat/>
    <w:rsid w:val="0032204A"/>
  </w:style>
  <w:style w:type="character" w:customStyle="1" w:styleId="WW8Num117z3">
    <w:name w:val="WW8Num117z3"/>
    <w:qFormat/>
    <w:rsid w:val="0032204A"/>
  </w:style>
  <w:style w:type="character" w:customStyle="1" w:styleId="WW8Num117z4">
    <w:name w:val="WW8Num117z4"/>
    <w:qFormat/>
    <w:rsid w:val="0032204A"/>
  </w:style>
  <w:style w:type="character" w:customStyle="1" w:styleId="WW8Num117z5">
    <w:name w:val="WW8Num117z5"/>
    <w:qFormat/>
    <w:rsid w:val="0032204A"/>
  </w:style>
  <w:style w:type="character" w:customStyle="1" w:styleId="WW8Num117z6">
    <w:name w:val="WW8Num117z6"/>
    <w:qFormat/>
    <w:rsid w:val="0032204A"/>
  </w:style>
  <w:style w:type="character" w:customStyle="1" w:styleId="WW8Num117z7">
    <w:name w:val="WW8Num117z7"/>
    <w:qFormat/>
    <w:rsid w:val="0032204A"/>
  </w:style>
  <w:style w:type="character" w:customStyle="1" w:styleId="WW8Num117z8">
    <w:name w:val="WW8Num117z8"/>
    <w:qFormat/>
    <w:rsid w:val="0032204A"/>
  </w:style>
  <w:style w:type="character" w:customStyle="1" w:styleId="WW8Num118z0">
    <w:name w:val="WW8Num118z0"/>
    <w:qFormat/>
    <w:rsid w:val="0032204A"/>
    <w:rPr>
      <w:rFonts w:ascii="Symbol" w:hAnsi="Symbol" w:cs="Symbol"/>
      <w:color w:val="000000"/>
      <w:spacing w:val="-2"/>
      <w:sz w:val="20"/>
      <w:szCs w:val="20"/>
    </w:rPr>
  </w:style>
  <w:style w:type="character" w:customStyle="1" w:styleId="WW8Num118z1">
    <w:name w:val="WW8Num118z1"/>
    <w:qFormat/>
    <w:rsid w:val="0032204A"/>
    <w:rPr>
      <w:rFonts w:ascii="Courier New" w:hAnsi="Courier New" w:cs="Courier New"/>
    </w:rPr>
  </w:style>
  <w:style w:type="character" w:customStyle="1" w:styleId="WW8Num118z2">
    <w:name w:val="WW8Num118z2"/>
    <w:qFormat/>
    <w:rsid w:val="0032204A"/>
    <w:rPr>
      <w:rFonts w:ascii="Wingdings" w:hAnsi="Wingdings" w:cs="Wingdings"/>
    </w:rPr>
  </w:style>
  <w:style w:type="character" w:customStyle="1" w:styleId="WW8Num119z0">
    <w:name w:val="WW8Num119z0"/>
    <w:qFormat/>
    <w:rsid w:val="0032204A"/>
    <w:rPr>
      <w:rFonts w:ascii="Tahoma" w:hAnsi="Tahoma" w:cs="Tahoma"/>
      <w:sz w:val="20"/>
      <w:szCs w:val="20"/>
    </w:rPr>
  </w:style>
  <w:style w:type="character" w:customStyle="1" w:styleId="WW8Num119z1">
    <w:name w:val="WW8Num119z1"/>
    <w:qFormat/>
    <w:rsid w:val="0032204A"/>
  </w:style>
  <w:style w:type="character" w:customStyle="1" w:styleId="WW8Num119z2">
    <w:name w:val="WW8Num119z2"/>
    <w:qFormat/>
    <w:rsid w:val="0032204A"/>
  </w:style>
  <w:style w:type="character" w:customStyle="1" w:styleId="WW8Num119z3">
    <w:name w:val="WW8Num119z3"/>
    <w:qFormat/>
    <w:rsid w:val="0032204A"/>
  </w:style>
  <w:style w:type="character" w:customStyle="1" w:styleId="WW8Num119z4">
    <w:name w:val="WW8Num119z4"/>
    <w:qFormat/>
    <w:rsid w:val="0032204A"/>
  </w:style>
  <w:style w:type="character" w:customStyle="1" w:styleId="WW8Num119z5">
    <w:name w:val="WW8Num119z5"/>
    <w:qFormat/>
    <w:rsid w:val="0032204A"/>
  </w:style>
  <w:style w:type="character" w:customStyle="1" w:styleId="WW8Num119z6">
    <w:name w:val="WW8Num119z6"/>
    <w:qFormat/>
    <w:rsid w:val="0032204A"/>
  </w:style>
  <w:style w:type="character" w:customStyle="1" w:styleId="WW8Num119z7">
    <w:name w:val="WW8Num119z7"/>
    <w:qFormat/>
    <w:rsid w:val="0032204A"/>
  </w:style>
  <w:style w:type="character" w:customStyle="1" w:styleId="WW8Num119z8">
    <w:name w:val="WW8Num119z8"/>
    <w:qFormat/>
    <w:rsid w:val="0032204A"/>
  </w:style>
  <w:style w:type="character" w:customStyle="1" w:styleId="WW8Num120z0">
    <w:name w:val="WW8Num120z0"/>
    <w:qFormat/>
    <w:rsid w:val="0032204A"/>
    <w:rPr>
      <w:b w:val="0"/>
      <w:i w:val="0"/>
    </w:rPr>
  </w:style>
  <w:style w:type="character" w:customStyle="1" w:styleId="WW8Num120z1">
    <w:name w:val="WW8Num120z1"/>
    <w:qFormat/>
    <w:rsid w:val="0032204A"/>
  </w:style>
  <w:style w:type="character" w:customStyle="1" w:styleId="WW8Num120z2">
    <w:name w:val="WW8Num120z2"/>
    <w:qFormat/>
    <w:rsid w:val="0032204A"/>
  </w:style>
  <w:style w:type="character" w:customStyle="1" w:styleId="WW8Num120z3">
    <w:name w:val="WW8Num120z3"/>
    <w:qFormat/>
    <w:rsid w:val="0032204A"/>
  </w:style>
  <w:style w:type="character" w:customStyle="1" w:styleId="WW8Num120z4">
    <w:name w:val="WW8Num120z4"/>
    <w:qFormat/>
    <w:rsid w:val="0032204A"/>
  </w:style>
  <w:style w:type="character" w:customStyle="1" w:styleId="WW8Num120z5">
    <w:name w:val="WW8Num120z5"/>
    <w:qFormat/>
    <w:rsid w:val="0032204A"/>
  </w:style>
  <w:style w:type="character" w:customStyle="1" w:styleId="WW8Num120z6">
    <w:name w:val="WW8Num120z6"/>
    <w:qFormat/>
    <w:rsid w:val="0032204A"/>
  </w:style>
  <w:style w:type="character" w:customStyle="1" w:styleId="WW8Num120z7">
    <w:name w:val="WW8Num120z7"/>
    <w:qFormat/>
    <w:rsid w:val="0032204A"/>
  </w:style>
  <w:style w:type="character" w:customStyle="1" w:styleId="WW8Num120z8">
    <w:name w:val="WW8Num120z8"/>
    <w:qFormat/>
    <w:rsid w:val="0032204A"/>
  </w:style>
  <w:style w:type="character" w:customStyle="1" w:styleId="WW8Num121z0">
    <w:name w:val="WW8Num121z0"/>
    <w:qFormat/>
    <w:rsid w:val="0032204A"/>
    <w:rPr>
      <w:b w:val="0"/>
      <w:i w:val="0"/>
    </w:rPr>
  </w:style>
  <w:style w:type="character" w:customStyle="1" w:styleId="WW8Num121z1">
    <w:name w:val="WW8Num121z1"/>
    <w:qFormat/>
    <w:rsid w:val="0032204A"/>
  </w:style>
  <w:style w:type="character" w:customStyle="1" w:styleId="WW8Num121z2">
    <w:name w:val="WW8Num121z2"/>
    <w:qFormat/>
    <w:rsid w:val="0032204A"/>
  </w:style>
  <w:style w:type="character" w:customStyle="1" w:styleId="WW8Num121z3">
    <w:name w:val="WW8Num121z3"/>
    <w:qFormat/>
    <w:rsid w:val="0032204A"/>
  </w:style>
  <w:style w:type="character" w:customStyle="1" w:styleId="WW8Num121z4">
    <w:name w:val="WW8Num121z4"/>
    <w:qFormat/>
    <w:rsid w:val="0032204A"/>
  </w:style>
  <w:style w:type="character" w:customStyle="1" w:styleId="WW8Num121z5">
    <w:name w:val="WW8Num121z5"/>
    <w:qFormat/>
    <w:rsid w:val="0032204A"/>
  </w:style>
  <w:style w:type="character" w:customStyle="1" w:styleId="WW8Num121z6">
    <w:name w:val="WW8Num121z6"/>
    <w:qFormat/>
    <w:rsid w:val="0032204A"/>
  </w:style>
  <w:style w:type="character" w:customStyle="1" w:styleId="WW8Num121z7">
    <w:name w:val="WW8Num121z7"/>
    <w:qFormat/>
    <w:rsid w:val="0032204A"/>
  </w:style>
  <w:style w:type="character" w:customStyle="1" w:styleId="WW8Num121z8">
    <w:name w:val="WW8Num121z8"/>
    <w:qFormat/>
    <w:rsid w:val="0032204A"/>
  </w:style>
  <w:style w:type="character" w:customStyle="1" w:styleId="WW8Num122z0">
    <w:name w:val="WW8Num122z0"/>
    <w:qFormat/>
    <w:rsid w:val="0032204A"/>
    <w:rPr>
      <w:b w:val="0"/>
      <w:i w:val="0"/>
    </w:rPr>
  </w:style>
  <w:style w:type="character" w:customStyle="1" w:styleId="WW8Num122z1">
    <w:name w:val="WW8Num122z1"/>
    <w:qFormat/>
    <w:rsid w:val="0032204A"/>
  </w:style>
  <w:style w:type="character" w:customStyle="1" w:styleId="WW8Num122z2">
    <w:name w:val="WW8Num122z2"/>
    <w:qFormat/>
    <w:rsid w:val="0032204A"/>
  </w:style>
  <w:style w:type="character" w:customStyle="1" w:styleId="WW8Num122z3">
    <w:name w:val="WW8Num122z3"/>
    <w:qFormat/>
    <w:rsid w:val="0032204A"/>
  </w:style>
  <w:style w:type="character" w:customStyle="1" w:styleId="WW8Num122z4">
    <w:name w:val="WW8Num122z4"/>
    <w:qFormat/>
    <w:rsid w:val="0032204A"/>
  </w:style>
  <w:style w:type="character" w:customStyle="1" w:styleId="WW8Num122z5">
    <w:name w:val="WW8Num122z5"/>
    <w:qFormat/>
    <w:rsid w:val="0032204A"/>
  </w:style>
  <w:style w:type="character" w:customStyle="1" w:styleId="WW8Num122z6">
    <w:name w:val="WW8Num122z6"/>
    <w:qFormat/>
    <w:rsid w:val="0032204A"/>
  </w:style>
  <w:style w:type="character" w:customStyle="1" w:styleId="WW8Num122z7">
    <w:name w:val="WW8Num122z7"/>
    <w:qFormat/>
    <w:rsid w:val="0032204A"/>
  </w:style>
  <w:style w:type="character" w:customStyle="1" w:styleId="WW8Num122z8">
    <w:name w:val="WW8Num122z8"/>
    <w:qFormat/>
    <w:rsid w:val="0032204A"/>
  </w:style>
  <w:style w:type="character" w:customStyle="1" w:styleId="WW8Num123z0">
    <w:name w:val="WW8Num123z0"/>
    <w:qFormat/>
    <w:rsid w:val="0032204A"/>
    <w:rPr>
      <w:b w:val="0"/>
      <w:bCs/>
    </w:rPr>
  </w:style>
  <w:style w:type="character" w:customStyle="1" w:styleId="WW8Num123z1">
    <w:name w:val="WW8Num123z1"/>
    <w:qFormat/>
    <w:rsid w:val="0032204A"/>
  </w:style>
  <w:style w:type="character" w:customStyle="1" w:styleId="WW8Num123z2">
    <w:name w:val="WW8Num123z2"/>
    <w:qFormat/>
    <w:rsid w:val="0032204A"/>
  </w:style>
  <w:style w:type="character" w:customStyle="1" w:styleId="WW8Num123z3">
    <w:name w:val="WW8Num123z3"/>
    <w:qFormat/>
    <w:rsid w:val="0032204A"/>
  </w:style>
  <w:style w:type="character" w:customStyle="1" w:styleId="WW8Num123z4">
    <w:name w:val="WW8Num123z4"/>
    <w:qFormat/>
    <w:rsid w:val="0032204A"/>
  </w:style>
  <w:style w:type="character" w:customStyle="1" w:styleId="WW8Num123z5">
    <w:name w:val="WW8Num123z5"/>
    <w:qFormat/>
    <w:rsid w:val="0032204A"/>
  </w:style>
  <w:style w:type="character" w:customStyle="1" w:styleId="WW8Num123z6">
    <w:name w:val="WW8Num123z6"/>
    <w:qFormat/>
    <w:rsid w:val="0032204A"/>
  </w:style>
  <w:style w:type="character" w:customStyle="1" w:styleId="WW8Num123z7">
    <w:name w:val="WW8Num123z7"/>
    <w:qFormat/>
    <w:rsid w:val="0032204A"/>
  </w:style>
  <w:style w:type="character" w:customStyle="1" w:styleId="WW8Num123z8">
    <w:name w:val="WW8Num123z8"/>
    <w:qFormat/>
    <w:rsid w:val="0032204A"/>
  </w:style>
  <w:style w:type="character" w:customStyle="1" w:styleId="WW8Num124z0">
    <w:name w:val="WW8Num124z0"/>
    <w:qFormat/>
    <w:rsid w:val="0032204A"/>
    <w:rPr>
      <w:b w:val="0"/>
      <w:i w:val="0"/>
    </w:rPr>
  </w:style>
  <w:style w:type="character" w:customStyle="1" w:styleId="WW8Num124z1">
    <w:name w:val="WW8Num124z1"/>
    <w:qFormat/>
    <w:rsid w:val="0032204A"/>
    <w:rPr>
      <w:b w:val="0"/>
      <w:i w:val="0"/>
      <w:position w:val="0"/>
      <w:sz w:val="20"/>
      <w:szCs w:val="20"/>
      <w:vertAlign w:val="baseline"/>
    </w:rPr>
  </w:style>
  <w:style w:type="character" w:customStyle="1" w:styleId="WW8Num124z2">
    <w:name w:val="WW8Num124z2"/>
    <w:qFormat/>
    <w:rsid w:val="0032204A"/>
  </w:style>
  <w:style w:type="character" w:customStyle="1" w:styleId="WW8Num124z3">
    <w:name w:val="WW8Num124z3"/>
    <w:qFormat/>
    <w:rsid w:val="0032204A"/>
  </w:style>
  <w:style w:type="character" w:customStyle="1" w:styleId="WW8Num124z4">
    <w:name w:val="WW8Num124z4"/>
    <w:qFormat/>
    <w:rsid w:val="0032204A"/>
  </w:style>
  <w:style w:type="character" w:customStyle="1" w:styleId="WW8Num124z5">
    <w:name w:val="WW8Num124z5"/>
    <w:qFormat/>
    <w:rsid w:val="0032204A"/>
  </w:style>
  <w:style w:type="character" w:customStyle="1" w:styleId="WW8Num124z6">
    <w:name w:val="WW8Num124z6"/>
    <w:qFormat/>
    <w:rsid w:val="0032204A"/>
  </w:style>
  <w:style w:type="character" w:customStyle="1" w:styleId="WW8Num124z7">
    <w:name w:val="WW8Num124z7"/>
    <w:qFormat/>
    <w:rsid w:val="0032204A"/>
  </w:style>
  <w:style w:type="character" w:customStyle="1" w:styleId="WW8Num124z8">
    <w:name w:val="WW8Num124z8"/>
    <w:qFormat/>
    <w:rsid w:val="0032204A"/>
  </w:style>
  <w:style w:type="character" w:customStyle="1" w:styleId="WW8Num125z0">
    <w:name w:val="WW8Num125z0"/>
    <w:qFormat/>
    <w:rsid w:val="0032204A"/>
    <w:rPr>
      <w:b w:val="0"/>
      <w:i w:val="0"/>
    </w:rPr>
  </w:style>
  <w:style w:type="character" w:customStyle="1" w:styleId="WW8Num125z2">
    <w:name w:val="WW8Num125z2"/>
    <w:qFormat/>
    <w:rsid w:val="0032204A"/>
  </w:style>
  <w:style w:type="character" w:customStyle="1" w:styleId="WW8Num125z3">
    <w:name w:val="WW8Num125z3"/>
    <w:qFormat/>
    <w:rsid w:val="0032204A"/>
  </w:style>
  <w:style w:type="character" w:customStyle="1" w:styleId="WW8Num125z4">
    <w:name w:val="WW8Num125z4"/>
    <w:qFormat/>
    <w:rsid w:val="0032204A"/>
  </w:style>
  <w:style w:type="character" w:customStyle="1" w:styleId="WW8Num125z5">
    <w:name w:val="WW8Num125z5"/>
    <w:qFormat/>
    <w:rsid w:val="0032204A"/>
  </w:style>
  <w:style w:type="character" w:customStyle="1" w:styleId="WW8Num125z6">
    <w:name w:val="WW8Num125z6"/>
    <w:qFormat/>
    <w:rsid w:val="0032204A"/>
  </w:style>
  <w:style w:type="character" w:customStyle="1" w:styleId="WW8Num125z7">
    <w:name w:val="WW8Num125z7"/>
    <w:qFormat/>
    <w:rsid w:val="0032204A"/>
  </w:style>
  <w:style w:type="character" w:customStyle="1" w:styleId="WW8Num125z8">
    <w:name w:val="WW8Num125z8"/>
    <w:qFormat/>
    <w:rsid w:val="0032204A"/>
  </w:style>
  <w:style w:type="character" w:customStyle="1" w:styleId="WW8Num126z0">
    <w:name w:val="WW8Num126z0"/>
    <w:qFormat/>
    <w:rsid w:val="0032204A"/>
    <w:rPr>
      <w:b w:val="0"/>
      <w:bCs w:val="0"/>
    </w:rPr>
  </w:style>
  <w:style w:type="character" w:customStyle="1" w:styleId="WW8Num126z1">
    <w:name w:val="WW8Num126z1"/>
    <w:qFormat/>
    <w:rsid w:val="0032204A"/>
  </w:style>
  <w:style w:type="character" w:customStyle="1" w:styleId="WW8Num126z2">
    <w:name w:val="WW8Num126z2"/>
    <w:qFormat/>
    <w:rsid w:val="0032204A"/>
  </w:style>
  <w:style w:type="character" w:customStyle="1" w:styleId="WW8Num126z3">
    <w:name w:val="WW8Num126z3"/>
    <w:qFormat/>
    <w:rsid w:val="0032204A"/>
  </w:style>
  <w:style w:type="character" w:customStyle="1" w:styleId="WW8Num126z4">
    <w:name w:val="WW8Num126z4"/>
    <w:qFormat/>
    <w:rsid w:val="0032204A"/>
  </w:style>
  <w:style w:type="character" w:customStyle="1" w:styleId="WW8Num126z5">
    <w:name w:val="WW8Num126z5"/>
    <w:qFormat/>
    <w:rsid w:val="0032204A"/>
  </w:style>
  <w:style w:type="character" w:customStyle="1" w:styleId="WW8Num126z6">
    <w:name w:val="WW8Num126z6"/>
    <w:qFormat/>
    <w:rsid w:val="0032204A"/>
  </w:style>
  <w:style w:type="character" w:customStyle="1" w:styleId="WW8Num126z7">
    <w:name w:val="WW8Num126z7"/>
    <w:qFormat/>
    <w:rsid w:val="0032204A"/>
  </w:style>
  <w:style w:type="character" w:customStyle="1" w:styleId="WW8Num126z8">
    <w:name w:val="WW8Num126z8"/>
    <w:qFormat/>
    <w:rsid w:val="0032204A"/>
  </w:style>
  <w:style w:type="character" w:customStyle="1" w:styleId="WW8Num127z0">
    <w:name w:val="WW8Num127z0"/>
    <w:qFormat/>
    <w:rsid w:val="0032204A"/>
    <w:rPr>
      <w:b w:val="0"/>
      <w:i w:val="0"/>
    </w:rPr>
  </w:style>
  <w:style w:type="character" w:customStyle="1" w:styleId="WW8Num127z2">
    <w:name w:val="WW8Num127z2"/>
    <w:qFormat/>
    <w:rsid w:val="0032204A"/>
  </w:style>
  <w:style w:type="character" w:customStyle="1" w:styleId="WW8Num127z3">
    <w:name w:val="WW8Num127z3"/>
    <w:qFormat/>
    <w:rsid w:val="0032204A"/>
  </w:style>
  <w:style w:type="character" w:customStyle="1" w:styleId="WW8Num127z4">
    <w:name w:val="WW8Num127z4"/>
    <w:qFormat/>
    <w:rsid w:val="0032204A"/>
  </w:style>
  <w:style w:type="character" w:customStyle="1" w:styleId="WW8Num127z5">
    <w:name w:val="WW8Num127z5"/>
    <w:qFormat/>
    <w:rsid w:val="0032204A"/>
  </w:style>
  <w:style w:type="character" w:customStyle="1" w:styleId="WW8Num127z6">
    <w:name w:val="WW8Num127z6"/>
    <w:qFormat/>
    <w:rsid w:val="0032204A"/>
  </w:style>
  <w:style w:type="character" w:customStyle="1" w:styleId="WW8Num127z7">
    <w:name w:val="WW8Num127z7"/>
    <w:qFormat/>
    <w:rsid w:val="0032204A"/>
  </w:style>
  <w:style w:type="character" w:customStyle="1" w:styleId="WW8Num127z8">
    <w:name w:val="WW8Num127z8"/>
    <w:qFormat/>
    <w:rsid w:val="0032204A"/>
  </w:style>
  <w:style w:type="character" w:customStyle="1" w:styleId="WW8Num128z0">
    <w:name w:val="WW8Num128z0"/>
    <w:qFormat/>
    <w:rsid w:val="0032204A"/>
    <w:rPr>
      <w:rFonts w:cs="Tahoma"/>
      <w:b w:val="0"/>
      <w:i w:val="0"/>
    </w:rPr>
  </w:style>
  <w:style w:type="character" w:customStyle="1" w:styleId="WW8Num128z2">
    <w:name w:val="WW8Num128z2"/>
    <w:qFormat/>
    <w:rsid w:val="0032204A"/>
  </w:style>
  <w:style w:type="character" w:customStyle="1" w:styleId="WW8Num128z3">
    <w:name w:val="WW8Num128z3"/>
    <w:qFormat/>
    <w:rsid w:val="0032204A"/>
  </w:style>
  <w:style w:type="character" w:customStyle="1" w:styleId="WW8Num128z4">
    <w:name w:val="WW8Num128z4"/>
    <w:qFormat/>
    <w:rsid w:val="0032204A"/>
  </w:style>
  <w:style w:type="character" w:customStyle="1" w:styleId="WW8Num128z5">
    <w:name w:val="WW8Num128z5"/>
    <w:qFormat/>
    <w:rsid w:val="0032204A"/>
  </w:style>
  <w:style w:type="character" w:customStyle="1" w:styleId="WW8Num128z6">
    <w:name w:val="WW8Num128z6"/>
    <w:qFormat/>
    <w:rsid w:val="0032204A"/>
  </w:style>
  <w:style w:type="character" w:customStyle="1" w:styleId="WW8Num128z7">
    <w:name w:val="WW8Num128z7"/>
    <w:qFormat/>
    <w:rsid w:val="0032204A"/>
  </w:style>
  <w:style w:type="character" w:customStyle="1" w:styleId="WW8Num128z8">
    <w:name w:val="WW8Num128z8"/>
    <w:qFormat/>
    <w:rsid w:val="0032204A"/>
  </w:style>
  <w:style w:type="character" w:customStyle="1" w:styleId="WW8Num129z0">
    <w:name w:val="WW8Num129z0"/>
    <w:qFormat/>
    <w:rsid w:val="0032204A"/>
    <w:rPr>
      <w:rFonts w:ascii="Arial" w:hAnsi="Arial" w:cs="Arial"/>
      <w:b w:val="0"/>
      <w:bCs w:val="0"/>
      <w:i w:val="0"/>
      <w:iCs/>
      <w:sz w:val="18"/>
      <w:szCs w:val="18"/>
    </w:rPr>
  </w:style>
  <w:style w:type="character" w:customStyle="1" w:styleId="WW8Num129z1">
    <w:name w:val="WW8Num129z1"/>
    <w:qFormat/>
    <w:rsid w:val="0032204A"/>
  </w:style>
  <w:style w:type="character" w:customStyle="1" w:styleId="WW8Num129z2">
    <w:name w:val="WW8Num129z2"/>
    <w:qFormat/>
    <w:rsid w:val="0032204A"/>
  </w:style>
  <w:style w:type="character" w:customStyle="1" w:styleId="WW8Num129z3">
    <w:name w:val="WW8Num129z3"/>
    <w:qFormat/>
    <w:rsid w:val="0032204A"/>
  </w:style>
  <w:style w:type="character" w:customStyle="1" w:styleId="WW8Num129z4">
    <w:name w:val="WW8Num129z4"/>
    <w:qFormat/>
    <w:rsid w:val="0032204A"/>
  </w:style>
  <w:style w:type="character" w:customStyle="1" w:styleId="WW8Num129z5">
    <w:name w:val="WW8Num129z5"/>
    <w:qFormat/>
    <w:rsid w:val="0032204A"/>
  </w:style>
  <w:style w:type="character" w:customStyle="1" w:styleId="WW8Num129z6">
    <w:name w:val="WW8Num129z6"/>
    <w:qFormat/>
    <w:rsid w:val="0032204A"/>
  </w:style>
  <w:style w:type="character" w:customStyle="1" w:styleId="WW8Num129z7">
    <w:name w:val="WW8Num129z7"/>
    <w:qFormat/>
    <w:rsid w:val="0032204A"/>
  </w:style>
  <w:style w:type="character" w:customStyle="1" w:styleId="WW8Num129z8">
    <w:name w:val="WW8Num129z8"/>
    <w:qFormat/>
    <w:rsid w:val="0032204A"/>
  </w:style>
  <w:style w:type="character" w:customStyle="1" w:styleId="WW8Num130z0">
    <w:name w:val="WW8Num130z0"/>
    <w:qFormat/>
    <w:rsid w:val="0032204A"/>
    <w:rPr>
      <w:b w:val="0"/>
      <w:i w:val="0"/>
    </w:rPr>
  </w:style>
  <w:style w:type="character" w:customStyle="1" w:styleId="WW8Num130z1">
    <w:name w:val="WW8Num130z1"/>
    <w:qFormat/>
    <w:rsid w:val="0032204A"/>
    <w:rPr>
      <w:b w:val="0"/>
      <w:i w:val="0"/>
      <w:position w:val="0"/>
      <w:sz w:val="20"/>
      <w:szCs w:val="20"/>
      <w:vertAlign w:val="baseline"/>
    </w:rPr>
  </w:style>
  <w:style w:type="character" w:customStyle="1" w:styleId="WW8Num130z2">
    <w:name w:val="WW8Num130z2"/>
    <w:qFormat/>
    <w:rsid w:val="0032204A"/>
  </w:style>
  <w:style w:type="character" w:customStyle="1" w:styleId="WW8Num130z3">
    <w:name w:val="WW8Num130z3"/>
    <w:qFormat/>
    <w:rsid w:val="0032204A"/>
  </w:style>
  <w:style w:type="character" w:customStyle="1" w:styleId="WW8Num130z4">
    <w:name w:val="WW8Num130z4"/>
    <w:qFormat/>
    <w:rsid w:val="0032204A"/>
  </w:style>
  <w:style w:type="character" w:customStyle="1" w:styleId="WW8Num130z5">
    <w:name w:val="WW8Num130z5"/>
    <w:qFormat/>
    <w:rsid w:val="0032204A"/>
  </w:style>
  <w:style w:type="character" w:customStyle="1" w:styleId="WW8Num130z6">
    <w:name w:val="WW8Num130z6"/>
    <w:qFormat/>
    <w:rsid w:val="0032204A"/>
  </w:style>
  <w:style w:type="character" w:customStyle="1" w:styleId="WW8Num130z7">
    <w:name w:val="WW8Num130z7"/>
    <w:qFormat/>
    <w:rsid w:val="0032204A"/>
  </w:style>
  <w:style w:type="character" w:customStyle="1" w:styleId="WW8Num130z8">
    <w:name w:val="WW8Num130z8"/>
    <w:qFormat/>
    <w:rsid w:val="0032204A"/>
  </w:style>
  <w:style w:type="character" w:customStyle="1" w:styleId="WW8Num131z0">
    <w:name w:val="WW8Num131z0"/>
    <w:qFormat/>
    <w:rsid w:val="0032204A"/>
    <w:rPr>
      <w:rFonts w:ascii="Tahoma" w:hAnsi="Tahoma" w:cs="Tahoma"/>
      <w:b w:val="0"/>
      <w:i w:val="0"/>
      <w:sz w:val="20"/>
      <w:szCs w:val="20"/>
    </w:rPr>
  </w:style>
  <w:style w:type="character" w:customStyle="1" w:styleId="WW8Num131z1">
    <w:name w:val="WW8Num131z1"/>
    <w:qFormat/>
    <w:rsid w:val="0032204A"/>
  </w:style>
  <w:style w:type="character" w:customStyle="1" w:styleId="WW8Num131z2">
    <w:name w:val="WW8Num131z2"/>
    <w:qFormat/>
    <w:rsid w:val="0032204A"/>
  </w:style>
  <w:style w:type="character" w:customStyle="1" w:styleId="WW8Num131z3">
    <w:name w:val="WW8Num131z3"/>
    <w:qFormat/>
    <w:rsid w:val="0032204A"/>
  </w:style>
  <w:style w:type="character" w:customStyle="1" w:styleId="WW8Num131z4">
    <w:name w:val="WW8Num131z4"/>
    <w:qFormat/>
    <w:rsid w:val="0032204A"/>
  </w:style>
  <w:style w:type="character" w:customStyle="1" w:styleId="WW8Num131z5">
    <w:name w:val="WW8Num131z5"/>
    <w:qFormat/>
    <w:rsid w:val="0032204A"/>
  </w:style>
  <w:style w:type="character" w:customStyle="1" w:styleId="WW8Num131z6">
    <w:name w:val="WW8Num131z6"/>
    <w:qFormat/>
    <w:rsid w:val="0032204A"/>
  </w:style>
  <w:style w:type="character" w:customStyle="1" w:styleId="WW8Num131z7">
    <w:name w:val="WW8Num131z7"/>
    <w:qFormat/>
    <w:rsid w:val="0032204A"/>
  </w:style>
  <w:style w:type="character" w:customStyle="1" w:styleId="WW8Num131z8">
    <w:name w:val="WW8Num131z8"/>
    <w:qFormat/>
    <w:rsid w:val="0032204A"/>
  </w:style>
  <w:style w:type="character" w:customStyle="1" w:styleId="WW8Num132z0">
    <w:name w:val="WW8Num132z0"/>
    <w:qFormat/>
    <w:rsid w:val="0032204A"/>
  </w:style>
  <w:style w:type="character" w:customStyle="1" w:styleId="WW8Num132z1">
    <w:name w:val="WW8Num132z1"/>
    <w:qFormat/>
    <w:rsid w:val="0032204A"/>
    <w:rPr>
      <w:b w:val="0"/>
      <w:i w:val="0"/>
    </w:rPr>
  </w:style>
  <w:style w:type="character" w:customStyle="1" w:styleId="WW8Num132z2">
    <w:name w:val="WW8Num132z2"/>
    <w:qFormat/>
    <w:rsid w:val="0032204A"/>
  </w:style>
  <w:style w:type="character" w:customStyle="1" w:styleId="WW8Num132z3">
    <w:name w:val="WW8Num132z3"/>
    <w:qFormat/>
    <w:rsid w:val="0032204A"/>
  </w:style>
  <w:style w:type="character" w:customStyle="1" w:styleId="WW8Num132z4">
    <w:name w:val="WW8Num132z4"/>
    <w:qFormat/>
    <w:rsid w:val="0032204A"/>
  </w:style>
  <w:style w:type="character" w:customStyle="1" w:styleId="WW8Num132z5">
    <w:name w:val="WW8Num132z5"/>
    <w:qFormat/>
    <w:rsid w:val="0032204A"/>
  </w:style>
  <w:style w:type="character" w:customStyle="1" w:styleId="WW8Num132z6">
    <w:name w:val="WW8Num132z6"/>
    <w:qFormat/>
    <w:rsid w:val="0032204A"/>
  </w:style>
  <w:style w:type="character" w:customStyle="1" w:styleId="WW8Num132z7">
    <w:name w:val="WW8Num132z7"/>
    <w:qFormat/>
    <w:rsid w:val="0032204A"/>
  </w:style>
  <w:style w:type="character" w:customStyle="1" w:styleId="WW8Num132z8">
    <w:name w:val="WW8Num132z8"/>
    <w:qFormat/>
    <w:rsid w:val="0032204A"/>
  </w:style>
  <w:style w:type="character" w:customStyle="1" w:styleId="WW8Num133z0">
    <w:name w:val="WW8Num133z0"/>
    <w:qFormat/>
    <w:rsid w:val="0032204A"/>
  </w:style>
  <w:style w:type="character" w:customStyle="1" w:styleId="WW8Num133z1">
    <w:name w:val="WW8Num133z1"/>
    <w:qFormat/>
    <w:rsid w:val="0032204A"/>
  </w:style>
  <w:style w:type="character" w:customStyle="1" w:styleId="WW8Num133z2">
    <w:name w:val="WW8Num133z2"/>
    <w:qFormat/>
    <w:rsid w:val="0032204A"/>
  </w:style>
  <w:style w:type="character" w:customStyle="1" w:styleId="WW8Num133z3">
    <w:name w:val="WW8Num133z3"/>
    <w:qFormat/>
    <w:rsid w:val="0032204A"/>
  </w:style>
  <w:style w:type="character" w:customStyle="1" w:styleId="WW8Num133z4">
    <w:name w:val="WW8Num133z4"/>
    <w:qFormat/>
    <w:rsid w:val="0032204A"/>
  </w:style>
  <w:style w:type="character" w:customStyle="1" w:styleId="WW8Num133z5">
    <w:name w:val="WW8Num133z5"/>
    <w:qFormat/>
    <w:rsid w:val="0032204A"/>
  </w:style>
  <w:style w:type="character" w:customStyle="1" w:styleId="WW8Num133z6">
    <w:name w:val="WW8Num133z6"/>
    <w:qFormat/>
    <w:rsid w:val="0032204A"/>
  </w:style>
  <w:style w:type="character" w:customStyle="1" w:styleId="WW8Num133z7">
    <w:name w:val="WW8Num133z7"/>
    <w:qFormat/>
    <w:rsid w:val="0032204A"/>
  </w:style>
  <w:style w:type="character" w:customStyle="1" w:styleId="WW8Num133z8">
    <w:name w:val="WW8Num133z8"/>
    <w:qFormat/>
    <w:rsid w:val="0032204A"/>
  </w:style>
  <w:style w:type="character" w:customStyle="1" w:styleId="WW8Num134z0">
    <w:name w:val="WW8Num134z0"/>
    <w:qFormat/>
    <w:rsid w:val="0032204A"/>
    <w:rPr>
      <w:rFonts w:ascii="Tahoma" w:hAnsi="Tahoma" w:cs="Tahoma"/>
      <w:b w:val="0"/>
      <w:i w:val="0"/>
      <w:sz w:val="18"/>
    </w:rPr>
  </w:style>
  <w:style w:type="character" w:customStyle="1" w:styleId="WW8Num134z1">
    <w:name w:val="WW8Num134z1"/>
    <w:qFormat/>
    <w:rsid w:val="0032204A"/>
  </w:style>
  <w:style w:type="character" w:customStyle="1" w:styleId="WW8Num134z2">
    <w:name w:val="WW8Num134z2"/>
    <w:qFormat/>
    <w:rsid w:val="0032204A"/>
  </w:style>
  <w:style w:type="character" w:customStyle="1" w:styleId="WW8Num134z3">
    <w:name w:val="WW8Num134z3"/>
    <w:qFormat/>
    <w:rsid w:val="0032204A"/>
  </w:style>
  <w:style w:type="character" w:customStyle="1" w:styleId="WW8Num134z4">
    <w:name w:val="WW8Num134z4"/>
    <w:qFormat/>
    <w:rsid w:val="0032204A"/>
  </w:style>
  <w:style w:type="character" w:customStyle="1" w:styleId="WW8Num134z5">
    <w:name w:val="WW8Num134z5"/>
    <w:qFormat/>
    <w:rsid w:val="0032204A"/>
  </w:style>
  <w:style w:type="character" w:customStyle="1" w:styleId="WW8Num134z6">
    <w:name w:val="WW8Num134z6"/>
    <w:qFormat/>
    <w:rsid w:val="0032204A"/>
  </w:style>
  <w:style w:type="character" w:customStyle="1" w:styleId="WW8Num134z7">
    <w:name w:val="WW8Num134z7"/>
    <w:qFormat/>
    <w:rsid w:val="0032204A"/>
  </w:style>
  <w:style w:type="character" w:customStyle="1" w:styleId="WW8Num134z8">
    <w:name w:val="WW8Num134z8"/>
    <w:qFormat/>
    <w:rsid w:val="0032204A"/>
  </w:style>
  <w:style w:type="character" w:customStyle="1" w:styleId="WW8Num135z0">
    <w:name w:val="WW8Num135z0"/>
    <w:qFormat/>
    <w:rsid w:val="0032204A"/>
    <w:rPr>
      <w:rFonts w:ascii="Tahoma" w:hAnsi="Tahoma" w:cs="Tahoma"/>
      <w:color w:val="000000"/>
      <w:sz w:val="20"/>
      <w:szCs w:val="20"/>
    </w:rPr>
  </w:style>
  <w:style w:type="character" w:customStyle="1" w:styleId="WW8Num135z1">
    <w:name w:val="WW8Num135z1"/>
    <w:qFormat/>
    <w:rsid w:val="0032204A"/>
  </w:style>
  <w:style w:type="character" w:customStyle="1" w:styleId="WW8Num135z2">
    <w:name w:val="WW8Num135z2"/>
    <w:qFormat/>
    <w:rsid w:val="0032204A"/>
  </w:style>
  <w:style w:type="character" w:customStyle="1" w:styleId="WW8Num135z3">
    <w:name w:val="WW8Num135z3"/>
    <w:qFormat/>
    <w:rsid w:val="0032204A"/>
  </w:style>
  <w:style w:type="character" w:customStyle="1" w:styleId="WW8Num135z4">
    <w:name w:val="WW8Num135z4"/>
    <w:qFormat/>
    <w:rsid w:val="0032204A"/>
  </w:style>
  <w:style w:type="character" w:customStyle="1" w:styleId="WW8Num135z5">
    <w:name w:val="WW8Num135z5"/>
    <w:qFormat/>
    <w:rsid w:val="0032204A"/>
  </w:style>
  <w:style w:type="character" w:customStyle="1" w:styleId="WW8Num135z6">
    <w:name w:val="WW8Num135z6"/>
    <w:qFormat/>
    <w:rsid w:val="0032204A"/>
  </w:style>
  <w:style w:type="character" w:customStyle="1" w:styleId="WW8Num135z7">
    <w:name w:val="WW8Num135z7"/>
    <w:qFormat/>
    <w:rsid w:val="0032204A"/>
  </w:style>
  <w:style w:type="character" w:customStyle="1" w:styleId="WW8Num135z8">
    <w:name w:val="WW8Num135z8"/>
    <w:qFormat/>
    <w:rsid w:val="0032204A"/>
  </w:style>
  <w:style w:type="character" w:customStyle="1" w:styleId="WW8Num136z0">
    <w:name w:val="WW8Num136z0"/>
    <w:qFormat/>
    <w:rsid w:val="0032204A"/>
    <w:rPr>
      <w:rFonts w:ascii="Symbol" w:hAnsi="Symbol" w:cs="Symbol"/>
      <w:sz w:val="20"/>
      <w:szCs w:val="20"/>
    </w:rPr>
  </w:style>
  <w:style w:type="character" w:customStyle="1" w:styleId="WW8Num136z1">
    <w:name w:val="WW8Num136z1"/>
    <w:qFormat/>
    <w:rsid w:val="0032204A"/>
    <w:rPr>
      <w:b w:val="0"/>
      <w:i w:val="0"/>
      <w:position w:val="0"/>
      <w:sz w:val="20"/>
      <w:szCs w:val="20"/>
      <w:vertAlign w:val="baseline"/>
    </w:rPr>
  </w:style>
  <w:style w:type="character" w:customStyle="1" w:styleId="WW8Num136z2">
    <w:name w:val="WW8Num136z2"/>
    <w:qFormat/>
    <w:rsid w:val="0032204A"/>
    <w:rPr>
      <w:rFonts w:ascii="Wingdings" w:hAnsi="Wingdings" w:cs="Wingdings"/>
    </w:rPr>
  </w:style>
  <w:style w:type="character" w:customStyle="1" w:styleId="WW8Num136z4">
    <w:name w:val="WW8Num136z4"/>
    <w:qFormat/>
    <w:rsid w:val="0032204A"/>
    <w:rPr>
      <w:rFonts w:ascii="Courier New" w:hAnsi="Courier New" w:cs="Courier New"/>
    </w:rPr>
  </w:style>
  <w:style w:type="character" w:customStyle="1" w:styleId="WW8Num137z0">
    <w:name w:val="WW8Num137z0"/>
    <w:qFormat/>
    <w:rsid w:val="0032204A"/>
    <w:rPr>
      <w:rFonts w:ascii="Tahoma" w:eastAsia="SimSun" w:hAnsi="Tahoma" w:cs="Tahoma"/>
      <w:kern w:val="2"/>
      <w:sz w:val="20"/>
      <w:szCs w:val="20"/>
    </w:rPr>
  </w:style>
  <w:style w:type="character" w:customStyle="1" w:styleId="WW8Num137z1">
    <w:name w:val="WW8Num137z1"/>
    <w:qFormat/>
    <w:rsid w:val="0032204A"/>
  </w:style>
  <w:style w:type="character" w:customStyle="1" w:styleId="WW8Num137z2">
    <w:name w:val="WW8Num137z2"/>
    <w:qFormat/>
    <w:rsid w:val="0032204A"/>
  </w:style>
  <w:style w:type="character" w:customStyle="1" w:styleId="WW8Num137z3">
    <w:name w:val="WW8Num137z3"/>
    <w:qFormat/>
    <w:rsid w:val="0032204A"/>
  </w:style>
  <w:style w:type="character" w:customStyle="1" w:styleId="WW8Num137z4">
    <w:name w:val="WW8Num137z4"/>
    <w:qFormat/>
    <w:rsid w:val="0032204A"/>
  </w:style>
  <w:style w:type="character" w:customStyle="1" w:styleId="WW8Num137z5">
    <w:name w:val="WW8Num137z5"/>
    <w:qFormat/>
    <w:rsid w:val="0032204A"/>
  </w:style>
  <w:style w:type="character" w:customStyle="1" w:styleId="WW8Num137z6">
    <w:name w:val="WW8Num137z6"/>
    <w:qFormat/>
    <w:rsid w:val="0032204A"/>
  </w:style>
  <w:style w:type="character" w:customStyle="1" w:styleId="WW8Num137z7">
    <w:name w:val="WW8Num137z7"/>
    <w:qFormat/>
    <w:rsid w:val="0032204A"/>
  </w:style>
  <w:style w:type="character" w:customStyle="1" w:styleId="WW8Num137z8">
    <w:name w:val="WW8Num137z8"/>
    <w:qFormat/>
    <w:rsid w:val="0032204A"/>
  </w:style>
  <w:style w:type="character" w:customStyle="1" w:styleId="WW8Num138z0">
    <w:name w:val="WW8Num138z0"/>
    <w:qFormat/>
    <w:rsid w:val="0032204A"/>
    <w:rPr>
      <w:rFonts w:ascii="Tahoma" w:hAnsi="Tahoma" w:cs="Tahoma"/>
      <w:b w:val="0"/>
      <w:i w:val="0"/>
      <w:sz w:val="20"/>
      <w:szCs w:val="20"/>
    </w:rPr>
  </w:style>
  <w:style w:type="character" w:customStyle="1" w:styleId="WW8Num138z1">
    <w:name w:val="WW8Num138z1"/>
    <w:qFormat/>
    <w:rsid w:val="0032204A"/>
  </w:style>
  <w:style w:type="character" w:customStyle="1" w:styleId="WW8Num138z2">
    <w:name w:val="WW8Num138z2"/>
    <w:qFormat/>
    <w:rsid w:val="0032204A"/>
  </w:style>
  <w:style w:type="character" w:customStyle="1" w:styleId="WW8Num138z3">
    <w:name w:val="WW8Num138z3"/>
    <w:qFormat/>
    <w:rsid w:val="0032204A"/>
  </w:style>
  <w:style w:type="character" w:customStyle="1" w:styleId="WW8Num138z4">
    <w:name w:val="WW8Num138z4"/>
    <w:qFormat/>
    <w:rsid w:val="0032204A"/>
  </w:style>
  <w:style w:type="character" w:customStyle="1" w:styleId="WW8Num138z5">
    <w:name w:val="WW8Num138z5"/>
    <w:qFormat/>
    <w:rsid w:val="0032204A"/>
  </w:style>
  <w:style w:type="character" w:customStyle="1" w:styleId="WW8Num138z6">
    <w:name w:val="WW8Num138z6"/>
    <w:qFormat/>
    <w:rsid w:val="0032204A"/>
  </w:style>
  <w:style w:type="character" w:customStyle="1" w:styleId="WW8Num138z7">
    <w:name w:val="WW8Num138z7"/>
    <w:qFormat/>
    <w:rsid w:val="0032204A"/>
  </w:style>
  <w:style w:type="character" w:customStyle="1" w:styleId="WW8Num138z8">
    <w:name w:val="WW8Num138z8"/>
    <w:qFormat/>
    <w:rsid w:val="0032204A"/>
  </w:style>
  <w:style w:type="character" w:customStyle="1" w:styleId="WW8Num139z0">
    <w:name w:val="WW8Num139z0"/>
    <w:qFormat/>
    <w:rsid w:val="0032204A"/>
    <w:rPr>
      <w:rFonts w:ascii="Arial" w:hAnsi="Arial" w:cs="Arial"/>
      <w:b w:val="0"/>
      <w:i w:val="0"/>
      <w:sz w:val="18"/>
    </w:rPr>
  </w:style>
  <w:style w:type="character" w:customStyle="1" w:styleId="WW8Num139z1">
    <w:name w:val="WW8Num139z1"/>
    <w:qFormat/>
    <w:rsid w:val="0032204A"/>
  </w:style>
  <w:style w:type="character" w:customStyle="1" w:styleId="WW8Num139z2">
    <w:name w:val="WW8Num139z2"/>
    <w:qFormat/>
    <w:rsid w:val="0032204A"/>
  </w:style>
  <w:style w:type="character" w:customStyle="1" w:styleId="WW8Num139z3">
    <w:name w:val="WW8Num139z3"/>
    <w:qFormat/>
    <w:rsid w:val="0032204A"/>
  </w:style>
  <w:style w:type="character" w:customStyle="1" w:styleId="WW8Num139z4">
    <w:name w:val="WW8Num139z4"/>
    <w:qFormat/>
    <w:rsid w:val="0032204A"/>
  </w:style>
  <w:style w:type="character" w:customStyle="1" w:styleId="WW8Num139z5">
    <w:name w:val="WW8Num139z5"/>
    <w:qFormat/>
    <w:rsid w:val="0032204A"/>
  </w:style>
  <w:style w:type="character" w:customStyle="1" w:styleId="WW8Num139z6">
    <w:name w:val="WW8Num139z6"/>
    <w:qFormat/>
    <w:rsid w:val="0032204A"/>
  </w:style>
  <w:style w:type="character" w:customStyle="1" w:styleId="WW8Num139z7">
    <w:name w:val="WW8Num139z7"/>
    <w:qFormat/>
    <w:rsid w:val="0032204A"/>
  </w:style>
  <w:style w:type="character" w:customStyle="1" w:styleId="WW8Num139z8">
    <w:name w:val="WW8Num139z8"/>
    <w:qFormat/>
    <w:rsid w:val="0032204A"/>
  </w:style>
  <w:style w:type="character" w:customStyle="1" w:styleId="WW8Num140z0">
    <w:name w:val="WW8Num140z0"/>
    <w:qFormat/>
    <w:rsid w:val="0032204A"/>
    <w:rPr>
      <w:rFonts w:ascii="Tahoma" w:hAnsi="Tahoma" w:cs="Tahoma"/>
      <w:b/>
      <w:bCs/>
      <w:sz w:val="20"/>
      <w:szCs w:val="20"/>
    </w:rPr>
  </w:style>
  <w:style w:type="character" w:customStyle="1" w:styleId="WW8Num140z1">
    <w:name w:val="WW8Num140z1"/>
    <w:qFormat/>
    <w:rsid w:val="0032204A"/>
  </w:style>
  <w:style w:type="character" w:customStyle="1" w:styleId="WW8Num140z2">
    <w:name w:val="WW8Num140z2"/>
    <w:qFormat/>
    <w:rsid w:val="0032204A"/>
  </w:style>
  <w:style w:type="character" w:customStyle="1" w:styleId="WW8Num140z3">
    <w:name w:val="WW8Num140z3"/>
    <w:qFormat/>
    <w:rsid w:val="0032204A"/>
  </w:style>
  <w:style w:type="character" w:customStyle="1" w:styleId="WW8Num140z4">
    <w:name w:val="WW8Num140z4"/>
    <w:qFormat/>
    <w:rsid w:val="0032204A"/>
  </w:style>
  <w:style w:type="character" w:customStyle="1" w:styleId="WW8Num140z5">
    <w:name w:val="WW8Num140z5"/>
    <w:qFormat/>
    <w:rsid w:val="0032204A"/>
  </w:style>
  <w:style w:type="character" w:customStyle="1" w:styleId="WW8Num140z6">
    <w:name w:val="WW8Num140z6"/>
    <w:qFormat/>
    <w:rsid w:val="0032204A"/>
  </w:style>
  <w:style w:type="character" w:customStyle="1" w:styleId="WW8Num140z7">
    <w:name w:val="WW8Num140z7"/>
    <w:qFormat/>
    <w:rsid w:val="0032204A"/>
  </w:style>
  <w:style w:type="character" w:customStyle="1" w:styleId="WW8Num140z8">
    <w:name w:val="WW8Num140z8"/>
    <w:qFormat/>
    <w:rsid w:val="0032204A"/>
  </w:style>
  <w:style w:type="character" w:customStyle="1" w:styleId="WW8Num141z0">
    <w:name w:val="WW8Num141z0"/>
    <w:qFormat/>
    <w:rsid w:val="0032204A"/>
    <w:rPr>
      <w:b w:val="0"/>
      <w:i w:val="0"/>
    </w:rPr>
  </w:style>
  <w:style w:type="character" w:customStyle="1" w:styleId="WW8Num141z1">
    <w:name w:val="WW8Num141z1"/>
    <w:qFormat/>
    <w:rsid w:val="0032204A"/>
  </w:style>
  <w:style w:type="character" w:customStyle="1" w:styleId="WW8Num141z2">
    <w:name w:val="WW8Num141z2"/>
    <w:qFormat/>
    <w:rsid w:val="0032204A"/>
  </w:style>
  <w:style w:type="character" w:customStyle="1" w:styleId="WW8Num141z3">
    <w:name w:val="WW8Num141z3"/>
    <w:qFormat/>
    <w:rsid w:val="0032204A"/>
  </w:style>
  <w:style w:type="character" w:customStyle="1" w:styleId="WW8Num141z4">
    <w:name w:val="WW8Num141z4"/>
    <w:qFormat/>
    <w:rsid w:val="0032204A"/>
  </w:style>
  <w:style w:type="character" w:customStyle="1" w:styleId="WW8Num141z5">
    <w:name w:val="WW8Num141z5"/>
    <w:qFormat/>
    <w:rsid w:val="0032204A"/>
  </w:style>
  <w:style w:type="character" w:customStyle="1" w:styleId="WW8Num141z6">
    <w:name w:val="WW8Num141z6"/>
    <w:qFormat/>
    <w:rsid w:val="0032204A"/>
  </w:style>
  <w:style w:type="character" w:customStyle="1" w:styleId="WW8Num141z7">
    <w:name w:val="WW8Num141z7"/>
    <w:qFormat/>
    <w:rsid w:val="0032204A"/>
  </w:style>
  <w:style w:type="character" w:customStyle="1" w:styleId="WW8Num141z8">
    <w:name w:val="WW8Num141z8"/>
    <w:qFormat/>
    <w:rsid w:val="0032204A"/>
  </w:style>
  <w:style w:type="character" w:customStyle="1" w:styleId="WW8Num142z0">
    <w:name w:val="WW8Num142z0"/>
    <w:qFormat/>
    <w:rsid w:val="0032204A"/>
    <w:rPr>
      <w:b w:val="0"/>
      <w:i w:val="0"/>
      <w:position w:val="0"/>
      <w:sz w:val="20"/>
      <w:szCs w:val="20"/>
      <w:vertAlign w:val="baseline"/>
    </w:rPr>
  </w:style>
  <w:style w:type="character" w:customStyle="1" w:styleId="WW8Num142z2">
    <w:name w:val="WW8Num142z2"/>
    <w:qFormat/>
    <w:rsid w:val="0032204A"/>
  </w:style>
  <w:style w:type="character" w:customStyle="1" w:styleId="WW8Num142z3">
    <w:name w:val="WW8Num142z3"/>
    <w:qFormat/>
    <w:rsid w:val="0032204A"/>
  </w:style>
  <w:style w:type="character" w:customStyle="1" w:styleId="WW8Num142z4">
    <w:name w:val="WW8Num142z4"/>
    <w:qFormat/>
    <w:rsid w:val="0032204A"/>
  </w:style>
  <w:style w:type="character" w:customStyle="1" w:styleId="WW8Num142z5">
    <w:name w:val="WW8Num142z5"/>
    <w:qFormat/>
    <w:rsid w:val="0032204A"/>
  </w:style>
  <w:style w:type="character" w:customStyle="1" w:styleId="WW8Num142z6">
    <w:name w:val="WW8Num142z6"/>
    <w:qFormat/>
    <w:rsid w:val="0032204A"/>
  </w:style>
  <w:style w:type="character" w:customStyle="1" w:styleId="WW8Num142z7">
    <w:name w:val="WW8Num142z7"/>
    <w:qFormat/>
    <w:rsid w:val="0032204A"/>
  </w:style>
  <w:style w:type="character" w:customStyle="1" w:styleId="WW8Num142z8">
    <w:name w:val="WW8Num142z8"/>
    <w:qFormat/>
    <w:rsid w:val="0032204A"/>
  </w:style>
  <w:style w:type="character" w:customStyle="1" w:styleId="WW8Num143z0">
    <w:name w:val="WW8Num143z0"/>
    <w:qFormat/>
    <w:rsid w:val="0032204A"/>
    <w:rPr>
      <w:b w:val="0"/>
      <w:i w:val="0"/>
    </w:rPr>
  </w:style>
  <w:style w:type="character" w:customStyle="1" w:styleId="WW8Num143z1">
    <w:name w:val="WW8Num143z1"/>
    <w:qFormat/>
    <w:rsid w:val="0032204A"/>
  </w:style>
  <w:style w:type="character" w:customStyle="1" w:styleId="WW8Num143z2">
    <w:name w:val="WW8Num143z2"/>
    <w:qFormat/>
    <w:rsid w:val="0032204A"/>
  </w:style>
  <w:style w:type="character" w:customStyle="1" w:styleId="WW8Num143z3">
    <w:name w:val="WW8Num143z3"/>
    <w:qFormat/>
    <w:rsid w:val="0032204A"/>
  </w:style>
  <w:style w:type="character" w:customStyle="1" w:styleId="WW8Num143z4">
    <w:name w:val="WW8Num143z4"/>
    <w:qFormat/>
    <w:rsid w:val="0032204A"/>
  </w:style>
  <w:style w:type="character" w:customStyle="1" w:styleId="WW8Num143z5">
    <w:name w:val="WW8Num143z5"/>
    <w:qFormat/>
    <w:rsid w:val="0032204A"/>
  </w:style>
  <w:style w:type="character" w:customStyle="1" w:styleId="WW8Num143z6">
    <w:name w:val="WW8Num143z6"/>
    <w:qFormat/>
    <w:rsid w:val="0032204A"/>
  </w:style>
  <w:style w:type="character" w:customStyle="1" w:styleId="WW8Num143z7">
    <w:name w:val="WW8Num143z7"/>
    <w:qFormat/>
    <w:rsid w:val="0032204A"/>
  </w:style>
  <w:style w:type="character" w:customStyle="1" w:styleId="WW8Num143z8">
    <w:name w:val="WW8Num143z8"/>
    <w:qFormat/>
    <w:rsid w:val="0032204A"/>
  </w:style>
  <w:style w:type="character" w:customStyle="1" w:styleId="WW8Num144z0">
    <w:name w:val="WW8Num144z0"/>
    <w:qFormat/>
    <w:rsid w:val="0032204A"/>
  </w:style>
  <w:style w:type="character" w:customStyle="1" w:styleId="WW8Num144z1">
    <w:name w:val="WW8Num144z1"/>
    <w:qFormat/>
    <w:rsid w:val="0032204A"/>
    <w:rPr>
      <w:rFonts w:ascii="Wingdings" w:hAnsi="Wingdings" w:cs="Wingdings"/>
    </w:rPr>
  </w:style>
  <w:style w:type="character" w:customStyle="1" w:styleId="WW8Num144z2">
    <w:name w:val="WW8Num144z2"/>
    <w:qFormat/>
    <w:rsid w:val="0032204A"/>
  </w:style>
  <w:style w:type="character" w:customStyle="1" w:styleId="WW8Num144z3">
    <w:name w:val="WW8Num144z3"/>
    <w:qFormat/>
    <w:rsid w:val="0032204A"/>
  </w:style>
  <w:style w:type="character" w:customStyle="1" w:styleId="WW8Num144z4">
    <w:name w:val="WW8Num144z4"/>
    <w:qFormat/>
    <w:rsid w:val="0032204A"/>
  </w:style>
  <w:style w:type="character" w:customStyle="1" w:styleId="WW8Num144z5">
    <w:name w:val="WW8Num144z5"/>
    <w:qFormat/>
    <w:rsid w:val="0032204A"/>
  </w:style>
  <w:style w:type="character" w:customStyle="1" w:styleId="WW8Num144z6">
    <w:name w:val="WW8Num144z6"/>
    <w:qFormat/>
    <w:rsid w:val="0032204A"/>
  </w:style>
  <w:style w:type="character" w:customStyle="1" w:styleId="WW8Num144z7">
    <w:name w:val="WW8Num144z7"/>
    <w:qFormat/>
    <w:rsid w:val="0032204A"/>
  </w:style>
  <w:style w:type="character" w:customStyle="1" w:styleId="WW8Num144z8">
    <w:name w:val="WW8Num144z8"/>
    <w:qFormat/>
    <w:rsid w:val="0032204A"/>
  </w:style>
  <w:style w:type="character" w:customStyle="1" w:styleId="WW8Num145z0">
    <w:name w:val="WW8Num145z0"/>
    <w:qFormat/>
    <w:rsid w:val="0032204A"/>
    <w:rPr>
      <w:rFonts w:ascii="Arial" w:hAnsi="Arial" w:cs="Arial"/>
      <w:b w:val="0"/>
      <w:bCs w:val="0"/>
      <w:i w:val="0"/>
      <w:iCs/>
      <w:sz w:val="18"/>
      <w:szCs w:val="18"/>
    </w:rPr>
  </w:style>
  <w:style w:type="character" w:customStyle="1" w:styleId="WW8Num145z1">
    <w:name w:val="WW8Num145z1"/>
    <w:qFormat/>
    <w:rsid w:val="0032204A"/>
  </w:style>
  <w:style w:type="character" w:customStyle="1" w:styleId="WW8Num145z2">
    <w:name w:val="WW8Num145z2"/>
    <w:qFormat/>
    <w:rsid w:val="0032204A"/>
  </w:style>
  <w:style w:type="character" w:customStyle="1" w:styleId="WW8Num145z3">
    <w:name w:val="WW8Num145z3"/>
    <w:qFormat/>
    <w:rsid w:val="0032204A"/>
  </w:style>
  <w:style w:type="character" w:customStyle="1" w:styleId="WW8Num145z4">
    <w:name w:val="WW8Num145z4"/>
    <w:qFormat/>
    <w:rsid w:val="0032204A"/>
  </w:style>
  <w:style w:type="character" w:customStyle="1" w:styleId="WW8Num145z5">
    <w:name w:val="WW8Num145z5"/>
    <w:qFormat/>
    <w:rsid w:val="0032204A"/>
  </w:style>
  <w:style w:type="character" w:customStyle="1" w:styleId="WW8Num145z6">
    <w:name w:val="WW8Num145z6"/>
    <w:qFormat/>
    <w:rsid w:val="0032204A"/>
  </w:style>
  <w:style w:type="character" w:customStyle="1" w:styleId="WW8Num145z7">
    <w:name w:val="WW8Num145z7"/>
    <w:qFormat/>
    <w:rsid w:val="0032204A"/>
  </w:style>
  <w:style w:type="character" w:customStyle="1" w:styleId="WW8Num145z8">
    <w:name w:val="WW8Num145z8"/>
    <w:qFormat/>
    <w:rsid w:val="0032204A"/>
  </w:style>
  <w:style w:type="character" w:customStyle="1" w:styleId="WW8Num146z0">
    <w:name w:val="WW8Num146z0"/>
    <w:qFormat/>
    <w:rsid w:val="0032204A"/>
    <w:rPr>
      <w:rFonts w:ascii="Tahoma" w:hAnsi="Tahoma" w:cs="Tahoma"/>
      <w:color w:val="000000"/>
      <w:sz w:val="20"/>
      <w:szCs w:val="20"/>
    </w:rPr>
  </w:style>
  <w:style w:type="character" w:customStyle="1" w:styleId="WW8Num146z1">
    <w:name w:val="WW8Num146z1"/>
    <w:qFormat/>
    <w:rsid w:val="0032204A"/>
  </w:style>
  <w:style w:type="character" w:customStyle="1" w:styleId="WW8Num146z2">
    <w:name w:val="WW8Num146z2"/>
    <w:qFormat/>
    <w:rsid w:val="0032204A"/>
  </w:style>
  <w:style w:type="character" w:customStyle="1" w:styleId="WW8Num146z3">
    <w:name w:val="WW8Num146z3"/>
    <w:qFormat/>
    <w:rsid w:val="0032204A"/>
  </w:style>
  <w:style w:type="character" w:customStyle="1" w:styleId="WW8Num146z4">
    <w:name w:val="WW8Num146z4"/>
    <w:qFormat/>
    <w:rsid w:val="0032204A"/>
  </w:style>
  <w:style w:type="character" w:customStyle="1" w:styleId="WW8Num146z5">
    <w:name w:val="WW8Num146z5"/>
    <w:qFormat/>
    <w:rsid w:val="0032204A"/>
  </w:style>
  <w:style w:type="character" w:customStyle="1" w:styleId="WW8Num146z6">
    <w:name w:val="WW8Num146z6"/>
    <w:qFormat/>
    <w:rsid w:val="0032204A"/>
  </w:style>
  <w:style w:type="character" w:customStyle="1" w:styleId="WW8Num146z7">
    <w:name w:val="WW8Num146z7"/>
    <w:qFormat/>
    <w:rsid w:val="0032204A"/>
  </w:style>
  <w:style w:type="character" w:customStyle="1" w:styleId="WW8Num146z8">
    <w:name w:val="WW8Num146z8"/>
    <w:qFormat/>
    <w:rsid w:val="0032204A"/>
  </w:style>
  <w:style w:type="character" w:customStyle="1" w:styleId="WW8Num147z0">
    <w:name w:val="WW8Num147z0"/>
    <w:qFormat/>
    <w:rsid w:val="0032204A"/>
    <w:rPr>
      <w:rFonts w:ascii="Tahoma" w:hAnsi="Tahoma" w:cs="Tahoma"/>
      <w:bCs/>
      <w:iCs/>
      <w:sz w:val="20"/>
      <w:szCs w:val="20"/>
    </w:rPr>
  </w:style>
  <w:style w:type="character" w:customStyle="1" w:styleId="WW8Num147z2">
    <w:name w:val="WW8Num147z2"/>
    <w:qFormat/>
    <w:rsid w:val="0032204A"/>
  </w:style>
  <w:style w:type="character" w:customStyle="1" w:styleId="WW8Num147z3">
    <w:name w:val="WW8Num147z3"/>
    <w:qFormat/>
    <w:rsid w:val="0032204A"/>
  </w:style>
  <w:style w:type="character" w:customStyle="1" w:styleId="WW8Num147z4">
    <w:name w:val="WW8Num147z4"/>
    <w:qFormat/>
    <w:rsid w:val="0032204A"/>
  </w:style>
  <w:style w:type="character" w:customStyle="1" w:styleId="WW8Num147z5">
    <w:name w:val="WW8Num147z5"/>
    <w:qFormat/>
    <w:rsid w:val="0032204A"/>
  </w:style>
  <w:style w:type="character" w:customStyle="1" w:styleId="WW8Num147z6">
    <w:name w:val="WW8Num147z6"/>
    <w:qFormat/>
    <w:rsid w:val="0032204A"/>
  </w:style>
  <w:style w:type="character" w:customStyle="1" w:styleId="WW8Num147z7">
    <w:name w:val="WW8Num147z7"/>
    <w:qFormat/>
    <w:rsid w:val="0032204A"/>
  </w:style>
  <w:style w:type="character" w:customStyle="1" w:styleId="WW8Num147z8">
    <w:name w:val="WW8Num147z8"/>
    <w:qFormat/>
    <w:rsid w:val="0032204A"/>
  </w:style>
  <w:style w:type="character" w:customStyle="1" w:styleId="WW8Num148z0">
    <w:name w:val="WW8Num148z0"/>
    <w:qFormat/>
    <w:rsid w:val="0032204A"/>
    <w:rPr>
      <w:b w:val="0"/>
      <w:bCs w:val="0"/>
    </w:rPr>
  </w:style>
  <w:style w:type="character" w:customStyle="1" w:styleId="WW8Num148z1">
    <w:name w:val="WW8Num148z1"/>
    <w:qFormat/>
    <w:rsid w:val="0032204A"/>
  </w:style>
  <w:style w:type="character" w:customStyle="1" w:styleId="WW8Num148z2">
    <w:name w:val="WW8Num148z2"/>
    <w:qFormat/>
    <w:rsid w:val="0032204A"/>
  </w:style>
  <w:style w:type="character" w:customStyle="1" w:styleId="WW8Num148z3">
    <w:name w:val="WW8Num148z3"/>
    <w:qFormat/>
    <w:rsid w:val="0032204A"/>
  </w:style>
  <w:style w:type="character" w:customStyle="1" w:styleId="WW8Num148z4">
    <w:name w:val="WW8Num148z4"/>
    <w:qFormat/>
    <w:rsid w:val="0032204A"/>
  </w:style>
  <w:style w:type="character" w:customStyle="1" w:styleId="WW8Num148z5">
    <w:name w:val="WW8Num148z5"/>
    <w:qFormat/>
    <w:rsid w:val="0032204A"/>
  </w:style>
  <w:style w:type="character" w:customStyle="1" w:styleId="WW8Num148z6">
    <w:name w:val="WW8Num148z6"/>
    <w:qFormat/>
    <w:rsid w:val="0032204A"/>
  </w:style>
  <w:style w:type="character" w:customStyle="1" w:styleId="WW8Num148z7">
    <w:name w:val="WW8Num148z7"/>
    <w:qFormat/>
    <w:rsid w:val="0032204A"/>
  </w:style>
  <w:style w:type="character" w:customStyle="1" w:styleId="WW8Num148z8">
    <w:name w:val="WW8Num148z8"/>
    <w:qFormat/>
    <w:rsid w:val="0032204A"/>
  </w:style>
  <w:style w:type="character" w:customStyle="1" w:styleId="WW8Num149z0">
    <w:name w:val="WW8Num149z0"/>
    <w:qFormat/>
    <w:rsid w:val="0032204A"/>
    <w:rPr>
      <w:rFonts w:ascii="Symbol" w:hAnsi="Symbol" w:cs="Symbol"/>
    </w:rPr>
  </w:style>
  <w:style w:type="character" w:customStyle="1" w:styleId="WW8Num149z1">
    <w:name w:val="WW8Num149z1"/>
    <w:qFormat/>
    <w:rsid w:val="0032204A"/>
    <w:rPr>
      <w:rFonts w:ascii="Courier New" w:hAnsi="Courier New" w:cs="Courier New"/>
    </w:rPr>
  </w:style>
  <w:style w:type="character" w:customStyle="1" w:styleId="WW8Num149z2">
    <w:name w:val="WW8Num149z2"/>
    <w:qFormat/>
    <w:rsid w:val="0032204A"/>
    <w:rPr>
      <w:rFonts w:ascii="Wingdings" w:hAnsi="Wingdings" w:cs="Wingdings"/>
    </w:rPr>
  </w:style>
  <w:style w:type="character" w:customStyle="1" w:styleId="WW8Num150z0">
    <w:name w:val="WW8Num150z0"/>
    <w:qFormat/>
    <w:rsid w:val="0032204A"/>
    <w:rPr>
      <w:b w:val="0"/>
      <w:bCs w:val="0"/>
    </w:rPr>
  </w:style>
  <w:style w:type="character" w:customStyle="1" w:styleId="WW8Num150z1">
    <w:name w:val="WW8Num150z1"/>
    <w:qFormat/>
    <w:rsid w:val="0032204A"/>
  </w:style>
  <w:style w:type="character" w:customStyle="1" w:styleId="WW8Num150z2">
    <w:name w:val="WW8Num150z2"/>
    <w:qFormat/>
    <w:rsid w:val="0032204A"/>
  </w:style>
  <w:style w:type="character" w:customStyle="1" w:styleId="WW8Num150z3">
    <w:name w:val="WW8Num150z3"/>
    <w:qFormat/>
    <w:rsid w:val="0032204A"/>
  </w:style>
  <w:style w:type="character" w:customStyle="1" w:styleId="WW8Num150z4">
    <w:name w:val="WW8Num150z4"/>
    <w:qFormat/>
    <w:rsid w:val="0032204A"/>
  </w:style>
  <w:style w:type="character" w:customStyle="1" w:styleId="WW8Num150z5">
    <w:name w:val="WW8Num150z5"/>
    <w:qFormat/>
    <w:rsid w:val="0032204A"/>
  </w:style>
  <w:style w:type="character" w:customStyle="1" w:styleId="WW8Num150z6">
    <w:name w:val="WW8Num150z6"/>
    <w:qFormat/>
    <w:rsid w:val="0032204A"/>
  </w:style>
  <w:style w:type="character" w:customStyle="1" w:styleId="WW8Num150z7">
    <w:name w:val="WW8Num150z7"/>
    <w:qFormat/>
    <w:rsid w:val="0032204A"/>
  </w:style>
  <w:style w:type="character" w:customStyle="1" w:styleId="WW8Num150z8">
    <w:name w:val="WW8Num150z8"/>
    <w:qFormat/>
    <w:rsid w:val="0032204A"/>
  </w:style>
  <w:style w:type="character" w:customStyle="1" w:styleId="WW8Num151z0">
    <w:name w:val="WW8Num151z0"/>
    <w:qFormat/>
    <w:rsid w:val="0032204A"/>
    <w:rPr>
      <w:b w:val="0"/>
      <w:i w:val="0"/>
      <w:position w:val="0"/>
      <w:sz w:val="20"/>
      <w:szCs w:val="20"/>
      <w:vertAlign w:val="baseline"/>
    </w:rPr>
  </w:style>
  <w:style w:type="character" w:customStyle="1" w:styleId="WW8Num151z1">
    <w:name w:val="WW8Num151z1"/>
    <w:qFormat/>
    <w:rsid w:val="0032204A"/>
  </w:style>
  <w:style w:type="character" w:customStyle="1" w:styleId="WW8Num151z2">
    <w:name w:val="WW8Num151z2"/>
    <w:qFormat/>
    <w:rsid w:val="0032204A"/>
  </w:style>
  <w:style w:type="character" w:customStyle="1" w:styleId="WW8Num151z3">
    <w:name w:val="WW8Num151z3"/>
    <w:qFormat/>
    <w:rsid w:val="0032204A"/>
  </w:style>
  <w:style w:type="character" w:customStyle="1" w:styleId="WW8Num151z4">
    <w:name w:val="WW8Num151z4"/>
    <w:qFormat/>
    <w:rsid w:val="0032204A"/>
  </w:style>
  <w:style w:type="character" w:customStyle="1" w:styleId="WW8Num151z5">
    <w:name w:val="WW8Num151z5"/>
    <w:qFormat/>
    <w:rsid w:val="0032204A"/>
  </w:style>
  <w:style w:type="character" w:customStyle="1" w:styleId="WW8Num151z6">
    <w:name w:val="WW8Num151z6"/>
    <w:qFormat/>
    <w:rsid w:val="0032204A"/>
  </w:style>
  <w:style w:type="character" w:customStyle="1" w:styleId="WW8Num151z7">
    <w:name w:val="WW8Num151z7"/>
    <w:qFormat/>
    <w:rsid w:val="0032204A"/>
  </w:style>
  <w:style w:type="character" w:customStyle="1" w:styleId="WW8Num151z8">
    <w:name w:val="WW8Num151z8"/>
    <w:qFormat/>
    <w:rsid w:val="0032204A"/>
  </w:style>
  <w:style w:type="character" w:customStyle="1" w:styleId="WW8Num152z0">
    <w:name w:val="WW8Num152z0"/>
    <w:qFormat/>
    <w:rsid w:val="0032204A"/>
    <w:rPr>
      <w:rFonts w:ascii="Symbol" w:eastAsia="SimSun" w:hAnsi="Symbol" w:cs="Symbol"/>
      <w:caps/>
      <w:color w:val="000000"/>
      <w:spacing w:val="-2"/>
      <w:kern w:val="2"/>
      <w:sz w:val="20"/>
      <w:szCs w:val="20"/>
    </w:rPr>
  </w:style>
  <w:style w:type="character" w:customStyle="1" w:styleId="WW8Num152z1">
    <w:name w:val="WW8Num152z1"/>
    <w:qFormat/>
    <w:rsid w:val="0032204A"/>
    <w:rPr>
      <w:rFonts w:ascii="Arial" w:hAnsi="Arial" w:cs="Arial"/>
      <w:b/>
      <w:bCs/>
      <w:i w:val="0"/>
      <w:iCs/>
      <w:strike w:val="0"/>
      <w:dstrike w:val="0"/>
      <w:sz w:val="19"/>
      <w:szCs w:val="19"/>
    </w:rPr>
  </w:style>
  <w:style w:type="character" w:customStyle="1" w:styleId="WW8Num152z2">
    <w:name w:val="WW8Num152z2"/>
    <w:qFormat/>
    <w:rsid w:val="0032204A"/>
    <w:rPr>
      <w:rFonts w:ascii="Wingdings" w:hAnsi="Wingdings" w:cs="Wingdings"/>
    </w:rPr>
  </w:style>
  <w:style w:type="character" w:customStyle="1" w:styleId="WW8Num152z4">
    <w:name w:val="WW8Num152z4"/>
    <w:qFormat/>
    <w:rsid w:val="0032204A"/>
    <w:rPr>
      <w:rFonts w:ascii="Courier New" w:hAnsi="Courier New" w:cs="Courier New"/>
    </w:rPr>
  </w:style>
  <w:style w:type="character" w:customStyle="1" w:styleId="WW8Num153z0">
    <w:name w:val="WW8Num153z0"/>
    <w:qFormat/>
    <w:rsid w:val="0032204A"/>
    <w:rPr>
      <w:rFonts w:ascii="Tahoma" w:hAnsi="Tahoma" w:cs="Tahoma"/>
      <w:b w:val="0"/>
      <w:i w:val="0"/>
      <w:sz w:val="20"/>
      <w:szCs w:val="20"/>
    </w:rPr>
  </w:style>
  <w:style w:type="character" w:customStyle="1" w:styleId="WW8Num153z1">
    <w:name w:val="WW8Num153z1"/>
    <w:qFormat/>
    <w:rsid w:val="0032204A"/>
  </w:style>
  <w:style w:type="character" w:customStyle="1" w:styleId="WW8Num153z2">
    <w:name w:val="WW8Num153z2"/>
    <w:qFormat/>
    <w:rsid w:val="0032204A"/>
  </w:style>
  <w:style w:type="character" w:customStyle="1" w:styleId="WW8Num153z3">
    <w:name w:val="WW8Num153z3"/>
    <w:qFormat/>
    <w:rsid w:val="0032204A"/>
  </w:style>
  <w:style w:type="character" w:customStyle="1" w:styleId="WW8Num153z4">
    <w:name w:val="WW8Num153z4"/>
    <w:qFormat/>
    <w:rsid w:val="0032204A"/>
  </w:style>
  <w:style w:type="character" w:customStyle="1" w:styleId="WW8Num153z5">
    <w:name w:val="WW8Num153z5"/>
    <w:qFormat/>
    <w:rsid w:val="0032204A"/>
  </w:style>
  <w:style w:type="character" w:customStyle="1" w:styleId="WW8Num153z6">
    <w:name w:val="WW8Num153z6"/>
    <w:qFormat/>
    <w:rsid w:val="0032204A"/>
  </w:style>
  <w:style w:type="character" w:customStyle="1" w:styleId="WW8Num153z7">
    <w:name w:val="WW8Num153z7"/>
    <w:qFormat/>
    <w:rsid w:val="0032204A"/>
  </w:style>
  <w:style w:type="character" w:customStyle="1" w:styleId="WW8Num153z8">
    <w:name w:val="WW8Num153z8"/>
    <w:qFormat/>
    <w:rsid w:val="0032204A"/>
  </w:style>
  <w:style w:type="character" w:customStyle="1" w:styleId="WW8Num154z0">
    <w:name w:val="WW8Num154z0"/>
    <w:qFormat/>
    <w:rsid w:val="0032204A"/>
    <w:rPr>
      <w:rFonts w:ascii="Tahoma" w:hAnsi="Tahoma" w:cs="Tahoma"/>
      <w:b w:val="0"/>
      <w:i w:val="0"/>
      <w:sz w:val="20"/>
      <w:szCs w:val="20"/>
    </w:rPr>
  </w:style>
  <w:style w:type="character" w:customStyle="1" w:styleId="WW8Num154z1">
    <w:name w:val="WW8Num154z1"/>
    <w:qFormat/>
    <w:rsid w:val="0032204A"/>
  </w:style>
  <w:style w:type="character" w:customStyle="1" w:styleId="WW8Num154z2">
    <w:name w:val="WW8Num154z2"/>
    <w:qFormat/>
    <w:rsid w:val="0032204A"/>
  </w:style>
  <w:style w:type="character" w:customStyle="1" w:styleId="WW8Num154z3">
    <w:name w:val="WW8Num154z3"/>
    <w:qFormat/>
    <w:rsid w:val="0032204A"/>
  </w:style>
  <w:style w:type="character" w:customStyle="1" w:styleId="WW8Num154z4">
    <w:name w:val="WW8Num154z4"/>
    <w:qFormat/>
    <w:rsid w:val="0032204A"/>
  </w:style>
  <w:style w:type="character" w:customStyle="1" w:styleId="WW8Num154z5">
    <w:name w:val="WW8Num154z5"/>
    <w:qFormat/>
    <w:rsid w:val="0032204A"/>
  </w:style>
  <w:style w:type="character" w:customStyle="1" w:styleId="WW8Num154z6">
    <w:name w:val="WW8Num154z6"/>
    <w:qFormat/>
    <w:rsid w:val="0032204A"/>
  </w:style>
  <w:style w:type="character" w:customStyle="1" w:styleId="WW8Num154z7">
    <w:name w:val="WW8Num154z7"/>
    <w:qFormat/>
    <w:rsid w:val="0032204A"/>
  </w:style>
  <w:style w:type="character" w:customStyle="1" w:styleId="WW8Num154z8">
    <w:name w:val="WW8Num154z8"/>
    <w:qFormat/>
    <w:rsid w:val="0032204A"/>
  </w:style>
  <w:style w:type="character" w:customStyle="1" w:styleId="WW8Num155z0">
    <w:name w:val="WW8Num155z0"/>
    <w:qFormat/>
    <w:rsid w:val="0032204A"/>
    <w:rPr>
      <w:rFonts w:ascii="Tahoma" w:eastAsia="A" w:hAnsi="Tahoma" w:cs="Tahoma"/>
      <w:b w:val="0"/>
      <w:bCs w:val="0"/>
      <w:i w:val="0"/>
      <w:iCs/>
      <w:strike w:val="0"/>
      <w:dstrike w:val="0"/>
      <w:color w:val="000000"/>
      <w:sz w:val="20"/>
      <w:szCs w:val="20"/>
    </w:rPr>
  </w:style>
  <w:style w:type="character" w:customStyle="1" w:styleId="WW8Num155z2">
    <w:name w:val="WW8Num155z2"/>
    <w:qFormat/>
    <w:rsid w:val="0032204A"/>
  </w:style>
  <w:style w:type="character" w:customStyle="1" w:styleId="WW8Num155z3">
    <w:name w:val="WW8Num155z3"/>
    <w:qFormat/>
    <w:rsid w:val="0032204A"/>
  </w:style>
  <w:style w:type="character" w:customStyle="1" w:styleId="WW8Num155z4">
    <w:name w:val="WW8Num155z4"/>
    <w:qFormat/>
    <w:rsid w:val="0032204A"/>
  </w:style>
  <w:style w:type="character" w:customStyle="1" w:styleId="WW8Num155z5">
    <w:name w:val="WW8Num155z5"/>
    <w:qFormat/>
    <w:rsid w:val="0032204A"/>
  </w:style>
  <w:style w:type="character" w:customStyle="1" w:styleId="WW8Num155z6">
    <w:name w:val="WW8Num155z6"/>
    <w:qFormat/>
    <w:rsid w:val="0032204A"/>
  </w:style>
  <w:style w:type="character" w:customStyle="1" w:styleId="WW8Num155z7">
    <w:name w:val="WW8Num155z7"/>
    <w:qFormat/>
    <w:rsid w:val="0032204A"/>
  </w:style>
  <w:style w:type="character" w:customStyle="1" w:styleId="WW8Num155z8">
    <w:name w:val="WW8Num155z8"/>
    <w:qFormat/>
    <w:rsid w:val="0032204A"/>
  </w:style>
  <w:style w:type="character" w:customStyle="1" w:styleId="WW8Num156z0">
    <w:name w:val="WW8Num156z0"/>
    <w:qFormat/>
    <w:rsid w:val="0032204A"/>
    <w:rPr>
      <w:rFonts w:ascii="Tahoma" w:hAnsi="Tahoma" w:cs="Tahoma"/>
      <w:b w:val="0"/>
      <w:bCs w:val="0"/>
      <w:color w:val="000000"/>
      <w:spacing w:val="-3"/>
      <w:sz w:val="20"/>
      <w:szCs w:val="20"/>
    </w:rPr>
  </w:style>
  <w:style w:type="character" w:customStyle="1" w:styleId="WW8Num156z1">
    <w:name w:val="WW8Num156z1"/>
    <w:qFormat/>
    <w:rsid w:val="0032204A"/>
  </w:style>
  <w:style w:type="character" w:customStyle="1" w:styleId="WW8Num156z2">
    <w:name w:val="WW8Num156z2"/>
    <w:qFormat/>
    <w:rsid w:val="0032204A"/>
  </w:style>
  <w:style w:type="character" w:customStyle="1" w:styleId="WW8Num156z3">
    <w:name w:val="WW8Num156z3"/>
    <w:qFormat/>
    <w:rsid w:val="0032204A"/>
  </w:style>
  <w:style w:type="character" w:customStyle="1" w:styleId="WW8Num156z4">
    <w:name w:val="WW8Num156z4"/>
    <w:qFormat/>
    <w:rsid w:val="0032204A"/>
  </w:style>
  <w:style w:type="character" w:customStyle="1" w:styleId="WW8Num156z5">
    <w:name w:val="WW8Num156z5"/>
    <w:qFormat/>
    <w:rsid w:val="0032204A"/>
  </w:style>
  <w:style w:type="character" w:customStyle="1" w:styleId="WW8Num156z6">
    <w:name w:val="WW8Num156z6"/>
    <w:qFormat/>
    <w:rsid w:val="0032204A"/>
  </w:style>
  <w:style w:type="character" w:customStyle="1" w:styleId="WW8Num156z7">
    <w:name w:val="WW8Num156z7"/>
    <w:qFormat/>
    <w:rsid w:val="0032204A"/>
  </w:style>
  <w:style w:type="character" w:customStyle="1" w:styleId="WW8Num156z8">
    <w:name w:val="WW8Num156z8"/>
    <w:qFormat/>
    <w:rsid w:val="0032204A"/>
  </w:style>
  <w:style w:type="character" w:customStyle="1" w:styleId="WW8Num157z0">
    <w:name w:val="WW8Num157z0"/>
    <w:qFormat/>
    <w:rsid w:val="0032204A"/>
    <w:rPr>
      <w:b w:val="0"/>
      <w:i w:val="0"/>
    </w:rPr>
  </w:style>
  <w:style w:type="character" w:customStyle="1" w:styleId="WW8Num157z1">
    <w:name w:val="WW8Num157z1"/>
    <w:qFormat/>
    <w:rsid w:val="0032204A"/>
  </w:style>
  <w:style w:type="character" w:customStyle="1" w:styleId="WW8Num157z2">
    <w:name w:val="WW8Num157z2"/>
    <w:qFormat/>
    <w:rsid w:val="0032204A"/>
  </w:style>
  <w:style w:type="character" w:customStyle="1" w:styleId="WW8Num157z3">
    <w:name w:val="WW8Num157z3"/>
    <w:qFormat/>
    <w:rsid w:val="0032204A"/>
  </w:style>
  <w:style w:type="character" w:customStyle="1" w:styleId="WW8Num157z4">
    <w:name w:val="WW8Num157z4"/>
    <w:qFormat/>
    <w:rsid w:val="0032204A"/>
  </w:style>
  <w:style w:type="character" w:customStyle="1" w:styleId="WW8Num157z5">
    <w:name w:val="WW8Num157z5"/>
    <w:qFormat/>
    <w:rsid w:val="0032204A"/>
  </w:style>
  <w:style w:type="character" w:customStyle="1" w:styleId="WW8Num157z6">
    <w:name w:val="WW8Num157z6"/>
    <w:qFormat/>
    <w:rsid w:val="0032204A"/>
  </w:style>
  <w:style w:type="character" w:customStyle="1" w:styleId="WW8Num157z7">
    <w:name w:val="WW8Num157z7"/>
    <w:qFormat/>
    <w:rsid w:val="0032204A"/>
  </w:style>
  <w:style w:type="character" w:customStyle="1" w:styleId="WW8Num157z8">
    <w:name w:val="WW8Num157z8"/>
    <w:qFormat/>
    <w:rsid w:val="0032204A"/>
  </w:style>
  <w:style w:type="character" w:customStyle="1" w:styleId="WW8Num158z0">
    <w:name w:val="WW8Num158z0"/>
    <w:qFormat/>
    <w:rsid w:val="0032204A"/>
    <w:rPr>
      <w:rFonts w:ascii="Tahoma" w:hAnsi="Tahoma" w:cs="Tahoma"/>
      <w:b w:val="0"/>
      <w:i w:val="0"/>
      <w:sz w:val="20"/>
      <w:szCs w:val="20"/>
    </w:rPr>
  </w:style>
  <w:style w:type="character" w:customStyle="1" w:styleId="WW8Num158z1">
    <w:name w:val="WW8Num158z1"/>
    <w:qFormat/>
    <w:rsid w:val="0032204A"/>
  </w:style>
  <w:style w:type="character" w:customStyle="1" w:styleId="WW8Num158z2">
    <w:name w:val="WW8Num158z2"/>
    <w:qFormat/>
    <w:rsid w:val="0032204A"/>
  </w:style>
  <w:style w:type="character" w:customStyle="1" w:styleId="WW8Num158z3">
    <w:name w:val="WW8Num158z3"/>
    <w:qFormat/>
    <w:rsid w:val="0032204A"/>
  </w:style>
  <w:style w:type="character" w:customStyle="1" w:styleId="WW8Num158z4">
    <w:name w:val="WW8Num158z4"/>
    <w:qFormat/>
    <w:rsid w:val="0032204A"/>
  </w:style>
  <w:style w:type="character" w:customStyle="1" w:styleId="WW8Num158z5">
    <w:name w:val="WW8Num158z5"/>
    <w:qFormat/>
    <w:rsid w:val="0032204A"/>
  </w:style>
  <w:style w:type="character" w:customStyle="1" w:styleId="WW8Num158z6">
    <w:name w:val="WW8Num158z6"/>
    <w:qFormat/>
    <w:rsid w:val="0032204A"/>
  </w:style>
  <w:style w:type="character" w:customStyle="1" w:styleId="WW8Num158z7">
    <w:name w:val="WW8Num158z7"/>
    <w:qFormat/>
    <w:rsid w:val="0032204A"/>
  </w:style>
  <w:style w:type="character" w:customStyle="1" w:styleId="WW8Num158z8">
    <w:name w:val="WW8Num158z8"/>
    <w:qFormat/>
    <w:rsid w:val="0032204A"/>
  </w:style>
  <w:style w:type="character" w:customStyle="1" w:styleId="WW8Num159z0">
    <w:name w:val="WW8Num159z0"/>
    <w:qFormat/>
    <w:rsid w:val="0032204A"/>
    <w:rPr>
      <w:rFonts w:ascii="Tahoma" w:eastAsia="Times New Roman" w:hAnsi="Tahoma" w:cs="Tahoma"/>
      <w:sz w:val="20"/>
      <w:szCs w:val="20"/>
    </w:rPr>
  </w:style>
  <w:style w:type="character" w:customStyle="1" w:styleId="WW8Num159z1">
    <w:name w:val="WW8Num159z1"/>
    <w:qFormat/>
    <w:rsid w:val="0032204A"/>
  </w:style>
  <w:style w:type="character" w:customStyle="1" w:styleId="WW8Num159z2">
    <w:name w:val="WW8Num159z2"/>
    <w:qFormat/>
    <w:rsid w:val="0032204A"/>
  </w:style>
  <w:style w:type="character" w:customStyle="1" w:styleId="WW8Num159z3">
    <w:name w:val="WW8Num159z3"/>
    <w:qFormat/>
    <w:rsid w:val="0032204A"/>
  </w:style>
  <w:style w:type="character" w:customStyle="1" w:styleId="WW8Num159z4">
    <w:name w:val="WW8Num159z4"/>
    <w:qFormat/>
    <w:rsid w:val="0032204A"/>
  </w:style>
  <w:style w:type="character" w:customStyle="1" w:styleId="WW8Num159z5">
    <w:name w:val="WW8Num159z5"/>
    <w:qFormat/>
    <w:rsid w:val="0032204A"/>
  </w:style>
  <w:style w:type="character" w:customStyle="1" w:styleId="WW8Num159z6">
    <w:name w:val="WW8Num159z6"/>
    <w:qFormat/>
    <w:rsid w:val="0032204A"/>
  </w:style>
  <w:style w:type="character" w:customStyle="1" w:styleId="WW8Num159z7">
    <w:name w:val="WW8Num159z7"/>
    <w:qFormat/>
    <w:rsid w:val="0032204A"/>
  </w:style>
  <w:style w:type="character" w:customStyle="1" w:styleId="WW8Num159z8">
    <w:name w:val="WW8Num159z8"/>
    <w:qFormat/>
    <w:rsid w:val="0032204A"/>
  </w:style>
  <w:style w:type="character" w:customStyle="1" w:styleId="WW8Num160z0">
    <w:name w:val="WW8Num160z0"/>
    <w:qFormat/>
    <w:rsid w:val="0032204A"/>
    <w:rPr>
      <w:rFonts w:ascii="Tahoma" w:hAnsi="Tahoma" w:cs="Tahoma"/>
      <w:b w:val="0"/>
      <w:i w:val="0"/>
      <w:sz w:val="20"/>
      <w:szCs w:val="20"/>
    </w:rPr>
  </w:style>
  <w:style w:type="character" w:customStyle="1" w:styleId="WW8Num160z1">
    <w:name w:val="WW8Num160z1"/>
    <w:qFormat/>
    <w:rsid w:val="0032204A"/>
    <w:rPr>
      <w:b w:val="0"/>
      <w:i w:val="0"/>
      <w:position w:val="0"/>
      <w:sz w:val="20"/>
      <w:szCs w:val="20"/>
      <w:vertAlign w:val="baseline"/>
    </w:rPr>
  </w:style>
  <w:style w:type="character" w:customStyle="1" w:styleId="WW8Num160z2">
    <w:name w:val="WW8Num160z2"/>
    <w:qFormat/>
    <w:rsid w:val="0032204A"/>
  </w:style>
  <w:style w:type="character" w:customStyle="1" w:styleId="WW8Num160z3">
    <w:name w:val="WW8Num160z3"/>
    <w:qFormat/>
    <w:rsid w:val="0032204A"/>
  </w:style>
  <w:style w:type="character" w:customStyle="1" w:styleId="WW8Num160z4">
    <w:name w:val="WW8Num160z4"/>
    <w:qFormat/>
    <w:rsid w:val="0032204A"/>
  </w:style>
  <w:style w:type="character" w:customStyle="1" w:styleId="WW8Num160z5">
    <w:name w:val="WW8Num160z5"/>
    <w:qFormat/>
    <w:rsid w:val="0032204A"/>
  </w:style>
  <w:style w:type="character" w:customStyle="1" w:styleId="WW8Num160z6">
    <w:name w:val="WW8Num160z6"/>
    <w:qFormat/>
    <w:rsid w:val="0032204A"/>
  </w:style>
  <w:style w:type="character" w:customStyle="1" w:styleId="WW8Num160z7">
    <w:name w:val="WW8Num160z7"/>
    <w:qFormat/>
    <w:rsid w:val="0032204A"/>
  </w:style>
  <w:style w:type="character" w:customStyle="1" w:styleId="WW8Num160z8">
    <w:name w:val="WW8Num160z8"/>
    <w:qFormat/>
    <w:rsid w:val="0032204A"/>
  </w:style>
  <w:style w:type="character" w:customStyle="1" w:styleId="WW8Num161z0">
    <w:name w:val="WW8Num161z0"/>
    <w:qFormat/>
    <w:rsid w:val="0032204A"/>
    <w:rPr>
      <w:rFonts w:ascii="Tahoma" w:eastAsia="Times New Roman" w:hAnsi="Tahoma" w:cs="Tahoma"/>
      <w:color w:val="000000"/>
      <w:sz w:val="20"/>
      <w:szCs w:val="20"/>
    </w:rPr>
  </w:style>
  <w:style w:type="character" w:customStyle="1" w:styleId="WW8Num161z1">
    <w:name w:val="WW8Num161z1"/>
    <w:qFormat/>
    <w:rsid w:val="0032204A"/>
    <w:rPr>
      <w:rFonts w:ascii="Tahoma" w:eastAsia="Times New Roman" w:hAnsi="Tahoma" w:cs="Tahoma"/>
      <w:b w:val="0"/>
      <w:i w:val="0"/>
      <w:color w:val="000000"/>
      <w:sz w:val="20"/>
      <w:szCs w:val="20"/>
    </w:rPr>
  </w:style>
  <w:style w:type="character" w:customStyle="1" w:styleId="WW8Num161z3">
    <w:name w:val="WW8Num161z3"/>
    <w:qFormat/>
    <w:rsid w:val="0032204A"/>
  </w:style>
  <w:style w:type="character" w:customStyle="1" w:styleId="WW8Num161z4">
    <w:name w:val="WW8Num161z4"/>
    <w:qFormat/>
    <w:rsid w:val="0032204A"/>
  </w:style>
  <w:style w:type="character" w:customStyle="1" w:styleId="WW8Num161z5">
    <w:name w:val="WW8Num161z5"/>
    <w:qFormat/>
    <w:rsid w:val="0032204A"/>
  </w:style>
  <w:style w:type="character" w:customStyle="1" w:styleId="WW8Num161z6">
    <w:name w:val="WW8Num161z6"/>
    <w:qFormat/>
    <w:rsid w:val="0032204A"/>
  </w:style>
  <w:style w:type="character" w:customStyle="1" w:styleId="WW8Num161z7">
    <w:name w:val="WW8Num161z7"/>
    <w:qFormat/>
    <w:rsid w:val="0032204A"/>
  </w:style>
  <w:style w:type="character" w:customStyle="1" w:styleId="WW8Num161z8">
    <w:name w:val="WW8Num161z8"/>
    <w:qFormat/>
    <w:rsid w:val="0032204A"/>
  </w:style>
  <w:style w:type="character" w:customStyle="1" w:styleId="WW8Num162z0">
    <w:name w:val="WW8Num162z0"/>
    <w:qFormat/>
    <w:rsid w:val="0032204A"/>
    <w:rPr>
      <w:b w:val="0"/>
      <w:i w:val="0"/>
    </w:rPr>
  </w:style>
  <w:style w:type="character" w:customStyle="1" w:styleId="WW8Num162z1">
    <w:name w:val="WW8Num162z1"/>
    <w:qFormat/>
    <w:rsid w:val="0032204A"/>
  </w:style>
  <w:style w:type="character" w:customStyle="1" w:styleId="WW8Num162z2">
    <w:name w:val="WW8Num162z2"/>
    <w:qFormat/>
    <w:rsid w:val="0032204A"/>
  </w:style>
  <w:style w:type="character" w:customStyle="1" w:styleId="WW8Num162z3">
    <w:name w:val="WW8Num162z3"/>
    <w:qFormat/>
    <w:rsid w:val="0032204A"/>
  </w:style>
  <w:style w:type="character" w:customStyle="1" w:styleId="WW8Num162z4">
    <w:name w:val="WW8Num162z4"/>
    <w:qFormat/>
    <w:rsid w:val="0032204A"/>
  </w:style>
  <w:style w:type="character" w:customStyle="1" w:styleId="WW8Num162z5">
    <w:name w:val="WW8Num162z5"/>
    <w:qFormat/>
    <w:rsid w:val="0032204A"/>
  </w:style>
  <w:style w:type="character" w:customStyle="1" w:styleId="WW8Num162z6">
    <w:name w:val="WW8Num162z6"/>
    <w:qFormat/>
    <w:rsid w:val="0032204A"/>
  </w:style>
  <w:style w:type="character" w:customStyle="1" w:styleId="WW8Num162z7">
    <w:name w:val="WW8Num162z7"/>
    <w:qFormat/>
    <w:rsid w:val="0032204A"/>
  </w:style>
  <w:style w:type="character" w:customStyle="1" w:styleId="WW8Num162z8">
    <w:name w:val="WW8Num162z8"/>
    <w:qFormat/>
    <w:rsid w:val="0032204A"/>
  </w:style>
  <w:style w:type="character" w:customStyle="1" w:styleId="WW8Num163z0">
    <w:name w:val="WW8Num163z0"/>
    <w:qFormat/>
    <w:rsid w:val="0032204A"/>
    <w:rPr>
      <w:rFonts w:ascii="Tahoma" w:hAnsi="Tahoma" w:cs="Tahoma"/>
      <w:b w:val="0"/>
      <w:i w:val="0"/>
      <w:sz w:val="20"/>
      <w:szCs w:val="20"/>
    </w:rPr>
  </w:style>
  <w:style w:type="character" w:customStyle="1" w:styleId="WW8Num163z1">
    <w:name w:val="WW8Num163z1"/>
    <w:qFormat/>
    <w:rsid w:val="0032204A"/>
  </w:style>
  <w:style w:type="character" w:customStyle="1" w:styleId="WW8Num163z2">
    <w:name w:val="WW8Num163z2"/>
    <w:qFormat/>
    <w:rsid w:val="0032204A"/>
  </w:style>
  <w:style w:type="character" w:customStyle="1" w:styleId="WW8Num163z3">
    <w:name w:val="WW8Num163z3"/>
    <w:qFormat/>
    <w:rsid w:val="0032204A"/>
  </w:style>
  <w:style w:type="character" w:customStyle="1" w:styleId="WW8Num163z4">
    <w:name w:val="WW8Num163z4"/>
    <w:qFormat/>
    <w:rsid w:val="0032204A"/>
  </w:style>
  <w:style w:type="character" w:customStyle="1" w:styleId="WW8Num163z5">
    <w:name w:val="WW8Num163z5"/>
    <w:qFormat/>
    <w:rsid w:val="0032204A"/>
  </w:style>
  <w:style w:type="character" w:customStyle="1" w:styleId="WW8Num163z6">
    <w:name w:val="WW8Num163z6"/>
    <w:qFormat/>
    <w:rsid w:val="0032204A"/>
  </w:style>
  <w:style w:type="character" w:customStyle="1" w:styleId="WW8Num163z7">
    <w:name w:val="WW8Num163z7"/>
    <w:qFormat/>
    <w:rsid w:val="0032204A"/>
  </w:style>
  <w:style w:type="character" w:customStyle="1" w:styleId="WW8Num163z8">
    <w:name w:val="WW8Num163z8"/>
    <w:qFormat/>
    <w:rsid w:val="0032204A"/>
  </w:style>
  <w:style w:type="character" w:customStyle="1" w:styleId="WW8NumSt100z0">
    <w:name w:val="WW8NumSt100z0"/>
    <w:qFormat/>
    <w:rsid w:val="0032204A"/>
    <w:rPr>
      <w:rFonts w:ascii="Symbol" w:hAnsi="Symbol" w:cs="Symbol"/>
    </w:rPr>
  </w:style>
  <w:style w:type="character" w:customStyle="1" w:styleId="Domylnaczcionkaakapitu3">
    <w:name w:val="Domyślna czcionka akapitu3"/>
    <w:qFormat/>
    <w:rsid w:val="0032204A"/>
  </w:style>
  <w:style w:type="character" w:customStyle="1" w:styleId="WW8Num8z1">
    <w:name w:val="WW8Num8z1"/>
    <w:qFormat/>
    <w:rsid w:val="0032204A"/>
    <w:rPr>
      <w:rFonts w:cs="Tahoma"/>
      <w:b w:val="0"/>
      <w:i w:val="0"/>
      <w:color w:val="000000"/>
      <w:spacing w:val="-2"/>
      <w:sz w:val="20"/>
      <w:szCs w:val="20"/>
    </w:rPr>
  </w:style>
  <w:style w:type="character" w:customStyle="1" w:styleId="WW8Num8z2">
    <w:name w:val="WW8Num8z2"/>
    <w:qFormat/>
    <w:rsid w:val="0032204A"/>
  </w:style>
  <w:style w:type="character" w:customStyle="1" w:styleId="WW8Num8z3">
    <w:name w:val="WW8Num8z3"/>
    <w:qFormat/>
    <w:rsid w:val="0032204A"/>
  </w:style>
  <w:style w:type="character" w:customStyle="1" w:styleId="WW8Num8z4">
    <w:name w:val="WW8Num8z4"/>
    <w:qFormat/>
    <w:rsid w:val="0032204A"/>
  </w:style>
  <w:style w:type="character" w:customStyle="1" w:styleId="WW8Num8z5">
    <w:name w:val="WW8Num8z5"/>
    <w:qFormat/>
    <w:rsid w:val="0032204A"/>
  </w:style>
  <w:style w:type="character" w:customStyle="1" w:styleId="WW8Num8z6">
    <w:name w:val="WW8Num8z6"/>
    <w:qFormat/>
    <w:rsid w:val="0032204A"/>
  </w:style>
  <w:style w:type="character" w:customStyle="1" w:styleId="WW8Num8z7">
    <w:name w:val="WW8Num8z7"/>
    <w:qFormat/>
    <w:rsid w:val="0032204A"/>
  </w:style>
  <w:style w:type="character" w:customStyle="1" w:styleId="WW8Num8z8">
    <w:name w:val="WW8Num8z8"/>
    <w:qFormat/>
    <w:rsid w:val="0032204A"/>
  </w:style>
  <w:style w:type="character" w:customStyle="1" w:styleId="WW8Num7z1">
    <w:name w:val="WW8Num7z1"/>
    <w:qFormat/>
    <w:rsid w:val="0032204A"/>
    <w:rPr>
      <w:rFonts w:cs="Tahoma"/>
    </w:rPr>
  </w:style>
  <w:style w:type="character" w:customStyle="1" w:styleId="WW8Num7z2">
    <w:name w:val="WW8Num7z2"/>
    <w:qFormat/>
    <w:rsid w:val="0032204A"/>
  </w:style>
  <w:style w:type="character" w:customStyle="1" w:styleId="WW8Num7z3">
    <w:name w:val="WW8Num7z3"/>
    <w:qFormat/>
    <w:rsid w:val="0032204A"/>
  </w:style>
  <w:style w:type="character" w:customStyle="1" w:styleId="WW8Num7z4">
    <w:name w:val="WW8Num7z4"/>
    <w:qFormat/>
    <w:rsid w:val="0032204A"/>
  </w:style>
  <w:style w:type="character" w:customStyle="1" w:styleId="WW8Num7z5">
    <w:name w:val="WW8Num7z5"/>
    <w:qFormat/>
    <w:rsid w:val="0032204A"/>
  </w:style>
  <w:style w:type="character" w:customStyle="1" w:styleId="WW8Num7z6">
    <w:name w:val="WW8Num7z6"/>
    <w:qFormat/>
    <w:rsid w:val="0032204A"/>
  </w:style>
  <w:style w:type="character" w:customStyle="1" w:styleId="WW8Num7z7">
    <w:name w:val="WW8Num7z7"/>
    <w:qFormat/>
    <w:rsid w:val="0032204A"/>
  </w:style>
  <w:style w:type="character" w:customStyle="1" w:styleId="WW8Num7z8">
    <w:name w:val="WW8Num7z8"/>
    <w:qFormat/>
    <w:rsid w:val="0032204A"/>
  </w:style>
  <w:style w:type="character" w:customStyle="1" w:styleId="Domylnaczcionkaakapitu2">
    <w:name w:val="Domyślna czcionka akapitu2"/>
    <w:qFormat/>
    <w:rsid w:val="0032204A"/>
  </w:style>
  <w:style w:type="character" w:customStyle="1" w:styleId="WW8Num11z2">
    <w:name w:val="WW8Num11z2"/>
    <w:qFormat/>
    <w:rsid w:val="0032204A"/>
  </w:style>
  <w:style w:type="character" w:customStyle="1" w:styleId="WW8Num11z3">
    <w:name w:val="WW8Num11z3"/>
    <w:qFormat/>
    <w:rsid w:val="0032204A"/>
  </w:style>
  <w:style w:type="character" w:customStyle="1" w:styleId="WW8Num11z4">
    <w:name w:val="WW8Num11z4"/>
    <w:qFormat/>
    <w:rsid w:val="0032204A"/>
  </w:style>
  <w:style w:type="character" w:customStyle="1" w:styleId="WW8Num11z5">
    <w:name w:val="WW8Num11z5"/>
    <w:qFormat/>
    <w:rsid w:val="0032204A"/>
  </w:style>
  <w:style w:type="character" w:customStyle="1" w:styleId="WW8Num11z6">
    <w:name w:val="WW8Num11z6"/>
    <w:qFormat/>
    <w:rsid w:val="0032204A"/>
  </w:style>
  <w:style w:type="character" w:customStyle="1" w:styleId="WW8Num11z7">
    <w:name w:val="WW8Num11z7"/>
    <w:qFormat/>
    <w:rsid w:val="0032204A"/>
  </w:style>
  <w:style w:type="character" w:customStyle="1" w:styleId="WW8Num11z8">
    <w:name w:val="WW8Num11z8"/>
    <w:qFormat/>
    <w:rsid w:val="0032204A"/>
  </w:style>
  <w:style w:type="character" w:customStyle="1" w:styleId="Domylnaczcionkaakapitu1">
    <w:name w:val="Domyślna czcionka akapitu1"/>
    <w:qFormat/>
    <w:rsid w:val="0032204A"/>
  </w:style>
  <w:style w:type="character" w:customStyle="1" w:styleId="Absatz-Standardschriftart">
    <w:name w:val="Absatz-Standardschriftart"/>
    <w:qFormat/>
    <w:rsid w:val="0032204A"/>
  </w:style>
  <w:style w:type="character" w:customStyle="1" w:styleId="WW-Domylnaczcionkaakapitu">
    <w:name w:val="WW-Domyślna czcionka akapitu"/>
    <w:qFormat/>
    <w:rsid w:val="0032204A"/>
  </w:style>
  <w:style w:type="character" w:customStyle="1" w:styleId="StopkaZnak1">
    <w:name w:val="Stopka Znak1"/>
    <w:qFormat/>
    <w:rsid w:val="0032204A"/>
    <w:rPr>
      <w:rFonts w:ascii="Calibri" w:eastAsia="Droid Sans Fallback" w:hAnsi="Calibri" w:cs="Calibri"/>
      <w:kern w:val="2"/>
      <w:sz w:val="22"/>
      <w:szCs w:val="22"/>
    </w:rPr>
  </w:style>
  <w:style w:type="character" w:customStyle="1" w:styleId="Odwiedzoneczeinternetowe">
    <w:name w:val="Odwiedzone łącze internetowe"/>
    <w:rsid w:val="0032204A"/>
    <w:rPr>
      <w:color w:val="800080"/>
      <w:u w:val="single"/>
    </w:rPr>
  </w:style>
  <w:style w:type="character" w:customStyle="1" w:styleId="WW8Num42z3">
    <w:name w:val="WW8Num42z3"/>
    <w:qFormat/>
    <w:rsid w:val="0032204A"/>
    <w:rPr>
      <w:color w:val="000000"/>
    </w:rPr>
  </w:style>
  <w:style w:type="character" w:customStyle="1" w:styleId="WW8Num42z4">
    <w:name w:val="WW8Num42z4"/>
    <w:qFormat/>
    <w:rsid w:val="0032204A"/>
  </w:style>
  <w:style w:type="character" w:customStyle="1" w:styleId="WW8Num42z5">
    <w:name w:val="WW8Num42z5"/>
    <w:qFormat/>
    <w:rsid w:val="0032204A"/>
  </w:style>
  <w:style w:type="character" w:customStyle="1" w:styleId="WW8Num42z6">
    <w:name w:val="WW8Num42z6"/>
    <w:qFormat/>
    <w:rsid w:val="0032204A"/>
  </w:style>
  <w:style w:type="character" w:customStyle="1" w:styleId="WW8Num42z7">
    <w:name w:val="WW8Num42z7"/>
    <w:qFormat/>
    <w:rsid w:val="0032204A"/>
  </w:style>
  <w:style w:type="character" w:customStyle="1" w:styleId="WW8Num42z8">
    <w:name w:val="WW8Num42z8"/>
    <w:qFormat/>
    <w:rsid w:val="0032204A"/>
  </w:style>
  <w:style w:type="character" w:customStyle="1" w:styleId="WW8Num77z1">
    <w:name w:val="WW8Num77z1"/>
    <w:qFormat/>
    <w:rsid w:val="0032204A"/>
  </w:style>
  <w:style w:type="character" w:customStyle="1" w:styleId="Znakiprzypiswdolnych">
    <w:name w:val="Znaki przypisów dolnych"/>
    <w:qFormat/>
    <w:rsid w:val="0032204A"/>
    <w:rPr>
      <w:vertAlign w:val="superscript"/>
    </w:rPr>
  </w:style>
  <w:style w:type="character" w:customStyle="1" w:styleId="FontStyle26">
    <w:name w:val="Font Style26"/>
    <w:qFormat/>
    <w:rsid w:val="0032204A"/>
    <w:rPr>
      <w:rFonts w:ascii="Arial Narrow" w:hAnsi="Arial Narrow" w:cs="Arial Narrow"/>
      <w:sz w:val="20"/>
      <w:szCs w:val="20"/>
    </w:rPr>
  </w:style>
  <w:style w:type="character" w:customStyle="1" w:styleId="Odwoanieprzypisudolnego1">
    <w:name w:val="Odwołanie przypisu dolnego1"/>
    <w:qFormat/>
    <w:rsid w:val="0032204A"/>
    <w:rPr>
      <w:vertAlign w:val="superscript"/>
    </w:rPr>
  </w:style>
  <w:style w:type="character" w:customStyle="1" w:styleId="Znakiprzypiswkocowych">
    <w:name w:val="Znaki przypisów końcowych"/>
    <w:qFormat/>
    <w:rsid w:val="0032204A"/>
    <w:rPr>
      <w:vertAlign w:val="superscript"/>
    </w:rPr>
  </w:style>
  <w:style w:type="character" w:customStyle="1" w:styleId="WW-Znakiprzypiswkocowych">
    <w:name w:val="WW-Znaki przypisów końcowych"/>
    <w:qFormat/>
    <w:rsid w:val="0032204A"/>
  </w:style>
  <w:style w:type="character" w:styleId="Pogrubienie">
    <w:name w:val="Strong"/>
    <w:qFormat/>
    <w:rsid w:val="0032204A"/>
    <w:rPr>
      <w:b/>
      <w:bCs/>
    </w:rPr>
  </w:style>
  <w:style w:type="character" w:customStyle="1" w:styleId="Odwoanieprzypisukocowego1">
    <w:name w:val="Odwołanie przypisu końcowego1"/>
    <w:qFormat/>
    <w:rsid w:val="0032204A"/>
    <w:rPr>
      <w:vertAlign w:val="superscript"/>
    </w:rPr>
  </w:style>
  <w:style w:type="character" w:customStyle="1" w:styleId="Znakinumeracji">
    <w:name w:val="Znaki numeracji"/>
    <w:qFormat/>
    <w:rsid w:val="0032204A"/>
  </w:style>
  <w:style w:type="character" w:customStyle="1" w:styleId="Symbolewypunktowania">
    <w:name w:val="Symbole wypunktowania"/>
    <w:qFormat/>
    <w:rsid w:val="0032204A"/>
    <w:rPr>
      <w:rFonts w:ascii="OpenSymbol" w:eastAsia="OpenSymbol" w:hAnsi="OpenSymbol" w:cs="OpenSymbol"/>
    </w:rPr>
  </w:style>
  <w:style w:type="character" w:customStyle="1" w:styleId="Odwoanieprzypisudolnego2">
    <w:name w:val="Odwołanie przypisu dolnego2"/>
    <w:qFormat/>
    <w:rsid w:val="0032204A"/>
    <w:rPr>
      <w:vertAlign w:val="superscript"/>
    </w:rPr>
  </w:style>
  <w:style w:type="character" w:customStyle="1" w:styleId="Odwoanieprzypisukocowego2">
    <w:name w:val="Odwołanie przypisu końcowego2"/>
    <w:qFormat/>
    <w:rsid w:val="0032204A"/>
    <w:rPr>
      <w:vertAlign w:val="superscript"/>
    </w:rPr>
  </w:style>
  <w:style w:type="character" w:customStyle="1" w:styleId="h1">
    <w:name w:val="h1"/>
    <w:basedOn w:val="Domylnaczcionkaakapitu3"/>
    <w:qFormat/>
    <w:rsid w:val="0032204A"/>
  </w:style>
  <w:style w:type="character" w:customStyle="1" w:styleId="h2">
    <w:name w:val="h2"/>
    <w:basedOn w:val="Domylnaczcionkaakapitu3"/>
    <w:qFormat/>
    <w:rsid w:val="0032204A"/>
  </w:style>
  <w:style w:type="character" w:styleId="Numerstrony">
    <w:name w:val="page number"/>
    <w:basedOn w:val="Domylnaczcionkaakapitu3"/>
    <w:qFormat/>
    <w:rsid w:val="0032204A"/>
  </w:style>
  <w:style w:type="character" w:customStyle="1" w:styleId="text1">
    <w:name w:val="text1"/>
    <w:qFormat/>
    <w:rsid w:val="0032204A"/>
    <w:rPr>
      <w:rFonts w:ascii="Verdana" w:hAnsi="Verdana" w:cs="Verdana"/>
      <w:color w:val="000000"/>
      <w:sz w:val="20"/>
      <w:szCs w:val="20"/>
    </w:rPr>
  </w:style>
  <w:style w:type="character" w:customStyle="1" w:styleId="Tekstpodstawowy3Znak">
    <w:name w:val="Tekst podstawowy 3 Znak"/>
    <w:qFormat/>
    <w:rsid w:val="0032204A"/>
    <w:rPr>
      <w:sz w:val="16"/>
      <w:szCs w:val="16"/>
    </w:rPr>
  </w:style>
  <w:style w:type="character" w:customStyle="1" w:styleId="Odwoanieprzypisudolnego3">
    <w:name w:val="Odwołanie przypisu dolnego3"/>
    <w:qFormat/>
    <w:rsid w:val="0032204A"/>
    <w:rPr>
      <w:vertAlign w:val="superscript"/>
    </w:rPr>
  </w:style>
  <w:style w:type="character" w:customStyle="1" w:styleId="Odwoanieprzypisukocowego3">
    <w:name w:val="Odwołanie przypisu końcowego3"/>
    <w:qFormat/>
    <w:rsid w:val="0032204A"/>
    <w:rPr>
      <w:vertAlign w:val="superscript"/>
    </w:rPr>
  </w:style>
  <w:style w:type="character" w:customStyle="1" w:styleId="WW8Num101z3">
    <w:name w:val="WW8Num101z3"/>
    <w:qFormat/>
    <w:rsid w:val="0032204A"/>
  </w:style>
  <w:style w:type="character" w:customStyle="1" w:styleId="WW8Num101z4">
    <w:name w:val="WW8Num101z4"/>
    <w:qFormat/>
    <w:rsid w:val="0032204A"/>
  </w:style>
  <w:style w:type="character" w:customStyle="1" w:styleId="WW8Num101z5">
    <w:name w:val="WW8Num101z5"/>
    <w:qFormat/>
    <w:rsid w:val="0032204A"/>
  </w:style>
  <w:style w:type="character" w:customStyle="1" w:styleId="WW8Num101z6">
    <w:name w:val="WW8Num101z6"/>
    <w:qFormat/>
    <w:rsid w:val="0032204A"/>
  </w:style>
  <w:style w:type="character" w:customStyle="1" w:styleId="WW8Num101z7">
    <w:name w:val="WW8Num101z7"/>
    <w:qFormat/>
    <w:rsid w:val="0032204A"/>
  </w:style>
  <w:style w:type="character" w:customStyle="1" w:styleId="WW8Num101z8">
    <w:name w:val="WW8Num101z8"/>
    <w:qFormat/>
    <w:rsid w:val="0032204A"/>
  </w:style>
  <w:style w:type="character" w:customStyle="1" w:styleId="WW8Num92z3">
    <w:name w:val="WW8Num92z3"/>
    <w:qFormat/>
    <w:rsid w:val="0032204A"/>
  </w:style>
  <w:style w:type="character" w:customStyle="1" w:styleId="WW8Num92z4">
    <w:name w:val="WW8Num92z4"/>
    <w:qFormat/>
    <w:rsid w:val="0032204A"/>
  </w:style>
  <w:style w:type="character" w:customStyle="1" w:styleId="WW8Num92z5">
    <w:name w:val="WW8Num92z5"/>
    <w:qFormat/>
    <w:rsid w:val="0032204A"/>
  </w:style>
  <w:style w:type="character" w:customStyle="1" w:styleId="WW8Num92z6">
    <w:name w:val="WW8Num92z6"/>
    <w:qFormat/>
    <w:rsid w:val="0032204A"/>
  </w:style>
  <w:style w:type="character" w:customStyle="1" w:styleId="WW8Num92z7">
    <w:name w:val="WW8Num92z7"/>
    <w:qFormat/>
    <w:rsid w:val="0032204A"/>
  </w:style>
  <w:style w:type="character" w:customStyle="1" w:styleId="WW8Num92z8">
    <w:name w:val="WW8Num92z8"/>
    <w:qFormat/>
    <w:rsid w:val="0032204A"/>
  </w:style>
  <w:style w:type="character" w:customStyle="1" w:styleId="Odwoanieprzypisudolnego4">
    <w:name w:val="Odwołanie przypisu dolnego4"/>
    <w:qFormat/>
    <w:rsid w:val="0032204A"/>
    <w:rPr>
      <w:vertAlign w:val="superscript"/>
    </w:rPr>
  </w:style>
  <w:style w:type="character" w:customStyle="1" w:styleId="Odwoanieprzypisukocowego4">
    <w:name w:val="Odwołanie przypisu końcowego4"/>
    <w:qFormat/>
    <w:rsid w:val="0032204A"/>
    <w:rPr>
      <w:vertAlign w:val="superscript"/>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32204A"/>
    <w:rPr>
      <w:vertAlign w:val="superscript"/>
    </w:rPr>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32204A"/>
    <w:rPr>
      <w:vertAlign w:val="superscript"/>
    </w:rPr>
  </w:style>
  <w:style w:type="character" w:customStyle="1" w:styleId="TekstpodstawowyZnak">
    <w:name w:val="Tekst podstawowy Znak"/>
    <w:basedOn w:val="Domylnaczcionkaakapitu"/>
    <w:link w:val="Tekstpodstawowy"/>
    <w:qFormat/>
    <w:rsid w:val="0032204A"/>
    <w:rPr>
      <w:rFonts w:ascii="Calibri" w:eastAsia="Droid Sans Fallback" w:hAnsi="Calibri" w:cs="Calibri"/>
      <w:kern w:val="2"/>
      <w:sz w:val="22"/>
      <w:szCs w:val="22"/>
      <w:lang w:eastAsia="ar-SA"/>
    </w:rPr>
  </w:style>
  <w:style w:type="character" w:customStyle="1" w:styleId="NagwekZnak1">
    <w:name w:val="Nagłówek Znak1"/>
    <w:basedOn w:val="Domylnaczcionkaakapitu"/>
    <w:qFormat/>
    <w:rsid w:val="0032204A"/>
    <w:rPr>
      <w:rFonts w:ascii="Calibri" w:eastAsia="Droid Sans Fallback" w:hAnsi="Calibri" w:cs="Calibri"/>
      <w:kern w:val="2"/>
      <w:sz w:val="22"/>
      <w:szCs w:val="22"/>
      <w:lang w:eastAsia="ar-SA"/>
    </w:rPr>
  </w:style>
  <w:style w:type="character" w:customStyle="1" w:styleId="StopkaZnak2">
    <w:name w:val="Stopka Znak2"/>
    <w:basedOn w:val="Domylnaczcionkaakapitu"/>
    <w:qFormat/>
    <w:rsid w:val="0032204A"/>
    <w:rPr>
      <w:rFonts w:ascii="Calibri" w:eastAsia="Droid Sans Fallback" w:hAnsi="Calibri"/>
      <w:kern w:val="2"/>
      <w:sz w:val="22"/>
      <w:szCs w:val="22"/>
      <w:lang w:val="x-none" w:eastAsia="ar-SA"/>
    </w:rPr>
  </w:style>
  <w:style w:type="character" w:customStyle="1" w:styleId="TekstdymkaZnak1">
    <w:name w:val="Tekst dymka Znak1"/>
    <w:basedOn w:val="Domylnaczcionkaakapitu"/>
    <w:qFormat/>
    <w:rsid w:val="0032204A"/>
    <w:rPr>
      <w:rFonts w:ascii="Tahoma" w:eastAsia="Droid Sans Fallback" w:hAnsi="Tahoma" w:cs="Tahoma"/>
      <w:kern w:val="2"/>
      <w:sz w:val="16"/>
      <w:szCs w:val="16"/>
      <w:lang w:eastAsia="ar-SA"/>
    </w:rPr>
  </w:style>
  <w:style w:type="character" w:customStyle="1" w:styleId="TekstpodstawowywcityZnak">
    <w:name w:val="Tekst podstawowy wcięty Znak"/>
    <w:basedOn w:val="Domylnaczcionkaakapitu"/>
    <w:link w:val="Tekstpodstawowywcity"/>
    <w:qFormat/>
    <w:rsid w:val="0032204A"/>
    <w:rPr>
      <w:rFonts w:ascii="Times New Roman" w:eastAsia="Times New Roman" w:hAnsi="Times New Roman" w:cs="Times New Roman"/>
      <w:kern w:val="2"/>
      <w:sz w:val="24"/>
      <w:szCs w:val="24"/>
      <w:lang w:eastAsia="ar-SA"/>
    </w:rPr>
  </w:style>
  <w:style w:type="character" w:customStyle="1" w:styleId="TekstprzypisudolnegoZnak">
    <w:name w:val="Tekst przypisu dolnego Znak"/>
    <w:basedOn w:val="Domylnaczcionkaakapitu"/>
    <w:link w:val="Tekstprzypisudolnego"/>
    <w:uiPriority w:val="99"/>
    <w:qFormat/>
    <w:rsid w:val="0032204A"/>
    <w:rPr>
      <w:rFonts w:ascii="Calibri" w:eastAsia="Droid Sans Fallback" w:hAnsi="Calibri" w:cs="Calibri"/>
      <w:kern w:val="2"/>
      <w:lang w:eastAsia="ar-SA"/>
    </w:rPr>
  </w:style>
  <w:style w:type="character" w:customStyle="1" w:styleId="TytuZnak">
    <w:name w:val="Tytuł Znak"/>
    <w:basedOn w:val="Domylnaczcionkaakapitu"/>
    <w:link w:val="Tytu"/>
    <w:qFormat/>
    <w:rsid w:val="0032204A"/>
    <w:rPr>
      <w:rFonts w:ascii="Luxi Sans" w:eastAsia="HG Mincho Light J" w:hAnsi="Luxi Sans" w:cs="Luxi Sans"/>
      <w:kern w:val="2"/>
      <w:sz w:val="28"/>
      <w:lang w:eastAsia="ar-SA"/>
    </w:rPr>
  </w:style>
  <w:style w:type="character" w:customStyle="1" w:styleId="PodtytuZnak">
    <w:name w:val="Podtytuł Znak"/>
    <w:basedOn w:val="Domylnaczcionkaakapitu"/>
    <w:link w:val="Podtytu"/>
    <w:qFormat/>
    <w:rsid w:val="0032204A"/>
    <w:rPr>
      <w:rFonts w:ascii="Arial" w:eastAsia="SimSun" w:hAnsi="Arial" w:cs="Mangal"/>
      <w:i/>
      <w:iCs/>
      <w:kern w:val="2"/>
      <w:sz w:val="28"/>
      <w:szCs w:val="28"/>
      <w:lang w:eastAsia="ar-SA"/>
    </w:rPr>
  </w:style>
  <w:style w:type="character" w:customStyle="1" w:styleId="TekstprzypisukocowegoZnak">
    <w:name w:val="Tekst przypisu końcowego Znak"/>
    <w:basedOn w:val="Domylnaczcionkaakapitu"/>
    <w:link w:val="Tekstprzypisukocowego"/>
    <w:qFormat/>
    <w:rsid w:val="0032204A"/>
    <w:rPr>
      <w:rFonts w:ascii="Calibri" w:eastAsia="Droid Sans Fallback" w:hAnsi="Calibri" w:cs="Calibri"/>
      <w:kern w:val="2"/>
      <w:lang w:eastAsia="ar-SA"/>
    </w:rPr>
  </w:style>
  <w:style w:type="character" w:customStyle="1" w:styleId="FootnoteTextCharZnak">
    <w:name w:val="Footnote Text Char Znak"/>
    <w:qFormat/>
    <w:rsid w:val="0032204A"/>
    <w:rPr>
      <w:rFonts w:ascii="Calibri" w:eastAsia="Droid Sans Fallback" w:hAnsi="Calibri" w:cs="Calibri"/>
      <w:kern w:val="2"/>
      <w:lang w:val="pl-PL" w:eastAsia="ar-SA" w:bidi="ar-SA"/>
    </w:rPr>
  </w:style>
  <w:style w:type="character" w:customStyle="1" w:styleId="AkapitzlistZnak">
    <w:name w:val="Akapit z listą Znak"/>
    <w:link w:val="Akapitzlist2"/>
    <w:qFormat/>
    <w:rsid w:val="0032204A"/>
    <w:rPr>
      <w:rFonts w:ascii="Times New Roman" w:eastAsia="Times New Roman" w:hAnsi="Times New Roman" w:cs="Times New Roman"/>
      <w:kern w:val="2"/>
      <w:sz w:val="24"/>
      <w:szCs w:val="24"/>
      <w:lang w:eastAsia="ar-SA"/>
    </w:rPr>
  </w:style>
  <w:style w:type="character" w:customStyle="1" w:styleId="fontstyle01">
    <w:name w:val="fontstyle01"/>
    <w:qFormat/>
    <w:rsid w:val="0032204A"/>
    <w:rPr>
      <w:rFonts w:ascii="Calibri" w:hAnsi="Calibri" w:cs="Calibri"/>
      <w:b w:val="0"/>
      <w:bCs w:val="0"/>
      <w:i w:val="0"/>
      <w:iCs w:val="0"/>
      <w:color w:val="000000"/>
      <w:sz w:val="20"/>
      <w:szCs w:val="20"/>
    </w:rPr>
  </w:style>
  <w:style w:type="character" w:customStyle="1" w:styleId="fontstyle21">
    <w:name w:val="fontstyle21"/>
    <w:qFormat/>
    <w:rsid w:val="0032204A"/>
    <w:rPr>
      <w:rFonts w:ascii="Calibri" w:hAnsi="Calibri" w:cs="Calibri"/>
      <w:b/>
      <w:bCs/>
      <w:i w:val="0"/>
      <w:iCs w:val="0"/>
      <w:color w:val="000000"/>
      <w:sz w:val="20"/>
      <w:szCs w:val="20"/>
    </w:rPr>
  </w:style>
  <w:style w:type="character" w:customStyle="1" w:styleId="fontstyle31">
    <w:name w:val="fontstyle31"/>
    <w:qFormat/>
    <w:rsid w:val="0032204A"/>
    <w:rPr>
      <w:rFonts w:ascii="Arial-ItalicMT" w:hAnsi="Arial-ItalicMT"/>
      <w:b w:val="0"/>
      <w:bCs w:val="0"/>
      <w:i/>
      <w:iCs/>
      <w:color w:val="000000"/>
      <w:sz w:val="20"/>
      <w:szCs w:val="20"/>
    </w:rPr>
  </w:style>
  <w:style w:type="character" w:customStyle="1" w:styleId="Wyrnienie">
    <w:name w:val="Wyróżnienie"/>
    <w:qFormat/>
    <w:rsid w:val="0032204A"/>
    <w:rPr>
      <w:i/>
      <w:iCs/>
      <w:color w:val="70AD47"/>
    </w:rPr>
  </w:style>
  <w:style w:type="character" w:styleId="Tytuksiki">
    <w:name w:val="Book Title"/>
    <w:qFormat/>
    <w:rsid w:val="0032204A"/>
    <w:rPr>
      <w:b/>
      <w:bCs/>
      <w:smallCaps/>
      <w:spacing w:val="7"/>
      <w:sz w:val="21"/>
      <w:szCs w:val="21"/>
    </w:rPr>
  </w:style>
  <w:style w:type="character" w:customStyle="1" w:styleId="alb">
    <w:name w:val="a_lb"/>
    <w:qFormat/>
    <w:rsid w:val="0032204A"/>
  </w:style>
  <w:style w:type="character" w:customStyle="1" w:styleId="esign-info">
    <w:name w:val="esign-info"/>
    <w:qFormat/>
    <w:rsid w:val="0032204A"/>
  </w:style>
  <w:style w:type="character" w:customStyle="1" w:styleId="Domylnaczcionkaakapitu7">
    <w:name w:val="Domyślna czcionka akapitu7"/>
    <w:qFormat/>
    <w:rsid w:val="0007426C"/>
  </w:style>
  <w:style w:type="character" w:customStyle="1" w:styleId="WW8Num45z2">
    <w:name w:val="WW8Num45z2"/>
    <w:qFormat/>
    <w:rsid w:val="0007426C"/>
    <w:rPr>
      <w:rFonts w:ascii="Wingdings" w:hAnsi="Wingdings" w:cs="Wingdings"/>
      <w:sz w:val="20"/>
    </w:rPr>
  </w:style>
  <w:style w:type="character" w:customStyle="1" w:styleId="WW8Num47z1">
    <w:name w:val="WW8Num47z1"/>
    <w:qFormat/>
    <w:rsid w:val="0007426C"/>
  </w:style>
  <w:style w:type="character" w:customStyle="1" w:styleId="WW8Num47z2">
    <w:name w:val="WW8Num47z2"/>
    <w:qFormat/>
    <w:rsid w:val="0007426C"/>
  </w:style>
  <w:style w:type="character" w:customStyle="1" w:styleId="WW8NumSt33z1">
    <w:name w:val="WW8NumSt33z1"/>
    <w:qFormat/>
    <w:rsid w:val="0007426C"/>
  </w:style>
  <w:style w:type="character" w:customStyle="1" w:styleId="WW8NumSt33z2">
    <w:name w:val="WW8NumSt33z2"/>
    <w:qFormat/>
    <w:rsid w:val="0007426C"/>
  </w:style>
  <w:style w:type="character" w:customStyle="1" w:styleId="WW8NumSt33z3">
    <w:name w:val="WW8NumSt33z3"/>
    <w:qFormat/>
    <w:rsid w:val="0007426C"/>
  </w:style>
  <w:style w:type="character" w:customStyle="1" w:styleId="WW8NumSt33z4">
    <w:name w:val="WW8NumSt33z4"/>
    <w:qFormat/>
    <w:rsid w:val="0007426C"/>
  </w:style>
  <w:style w:type="character" w:customStyle="1" w:styleId="WW8NumSt33z5">
    <w:name w:val="WW8NumSt33z5"/>
    <w:qFormat/>
    <w:rsid w:val="0007426C"/>
  </w:style>
  <w:style w:type="character" w:customStyle="1" w:styleId="WW8NumSt33z6">
    <w:name w:val="WW8NumSt33z6"/>
    <w:qFormat/>
    <w:rsid w:val="0007426C"/>
  </w:style>
  <w:style w:type="character" w:customStyle="1" w:styleId="WW8NumSt33z7">
    <w:name w:val="WW8NumSt33z7"/>
    <w:qFormat/>
    <w:rsid w:val="0007426C"/>
  </w:style>
  <w:style w:type="character" w:customStyle="1" w:styleId="WW8NumSt33z8">
    <w:name w:val="WW8NumSt33z8"/>
    <w:qFormat/>
    <w:rsid w:val="0007426C"/>
  </w:style>
  <w:style w:type="character" w:customStyle="1" w:styleId="WW8NumSt35z1">
    <w:name w:val="WW8NumSt35z1"/>
    <w:qFormat/>
    <w:rsid w:val="0007426C"/>
  </w:style>
  <w:style w:type="character" w:customStyle="1" w:styleId="WW8NumSt35z2">
    <w:name w:val="WW8NumSt35z2"/>
    <w:qFormat/>
    <w:rsid w:val="0007426C"/>
  </w:style>
  <w:style w:type="character" w:customStyle="1" w:styleId="WW8NumSt35z3">
    <w:name w:val="WW8NumSt35z3"/>
    <w:qFormat/>
    <w:rsid w:val="0007426C"/>
  </w:style>
  <w:style w:type="character" w:customStyle="1" w:styleId="WW8NumSt35z4">
    <w:name w:val="WW8NumSt35z4"/>
    <w:qFormat/>
    <w:rsid w:val="0007426C"/>
  </w:style>
  <w:style w:type="character" w:customStyle="1" w:styleId="WW8NumSt35z5">
    <w:name w:val="WW8NumSt35z5"/>
    <w:qFormat/>
    <w:rsid w:val="0007426C"/>
  </w:style>
  <w:style w:type="character" w:customStyle="1" w:styleId="WW8NumSt35z6">
    <w:name w:val="WW8NumSt35z6"/>
    <w:qFormat/>
    <w:rsid w:val="0007426C"/>
  </w:style>
  <w:style w:type="character" w:customStyle="1" w:styleId="WW8NumSt35z7">
    <w:name w:val="WW8NumSt35z7"/>
    <w:qFormat/>
    <w:rsid w:val="0007426C"/>
  </w:style>
  <w:style w:type="character" w:customStyle="1" w:styleId="WW8NumSt35z8">
    <w:name w:val="WW8NumSt35z8"/>
    <w:qFormat/>
    <w:rsid w:val="0007426C"/>
  </w:style>
  <w:style w:type="character" w:customStyle="1" w:styleId="WW8NumSt38z1">
    <w:name w:val="WW8NumSt38z1"/>
    <w:qFormat/>
    <w:rsid w:val="0007426C"/>
  </w:style>
  <w:style w:type="character" w:customStyle="1" w:styleId="WW8NumSt38z2">
    <w:name w:val="WW8NumSt38z2"/>
    <w:qFormat/>
    <w:rsid w:val="0007426C"/>
  </w:style>
  <w:style w:type="character" w:customStyle="1" w:styleId="WW8NumSt38z3">
    <w:name w:val="WW8NumSt38z3"/>
    <w:qFormat/>
    <w:rsid w:val="0007426C"/>
  </w:style>
  <w:style w:type="character" w:customStyle="1" w:styleId="WW8NumSt38z4">
    <w:name w:val="WW8NumSt38z4"/>
    <w:qFormat/>
    <w:rsid w:val="0007426C"/>
  </w:style>
  <w:style w:type="character" w:customStyle="1" w:styleId="WW8NumSt38z5">
    <w:name w:val="WW8NumSt38z5"/>
    <w:qFormat/>
    <w:rsid w:val="0007426C"/>
  </w:style>
  <w:style w:type="character" w:customStyle="1" w:styleId="WW8NumSt38z6">
    <w:name w:val="WW8NumSt38z6"/>
    <w:qFormat/>
    <w:rsid w:val="0007426C"/>
  </w:style>
  <w:style w:type="character" w:customStyle="1" w:styleId="WW8NumSt38z7">
    <w:name w:val="WW8NumSt38z7"/>
    <w:qFormat/>
    <w:rsid w:val="0007426C"/>
  </w:style>
  <w:style w:type="character" w:customStyle="1" w:styleId="WW8NumSt38z8">
    <w:name w:val="WW8NumSt38z8"/>
    <w:qFormat/>
    <w:rsid w:val="0007426C"/>
  </w:style>
  <w:style w:type="character" w:customStyle="1" w:styleId="WW8NumSt39z1">
    <w:name w:val="WW8NumSt39z1"/>
    <w:qFormat/>
    <w:rsid w:val="0007426C"/>
  </w:style>
  <w:style w:type="character" w:customStyle="1" w:styleId="WW8NumSt39z2">
    <w:name w:val="WW8NumSt39z2"/>
    <w:qFormat/>
    <w:rsid w:val="0007426C"/>
  </w:style>
  <w:style w:type="character" w:customStyle="1" w:styleId="WW8NumSt39z3">
    <w:name w:val="WW8NumSt39z3"/>
    <w:qFormat/>
    <w:rsid w:val="0007426C"/>
  </w:style>
  <w:style w:type="character" w:customStyle="1" w:styleId="WW8NumSt39z4">
    <w:name w:val="WW8NumSt39z4"/>
    <w:qFormat/>
    <w:rsid w:val="0007426C"/>
  </w:style>
  <w:style w:type="character" w:customStyle="1" w:styleId="WW8NumSt39z5">
    <w:name w:val="WW8NumSt39z5"/>
    <w:qFormat/>
    <w:rsid w:val="0007426C"/>
  </w:style>
  <w:style w:type="character" w:customStyle="1" w:styleId="WW8NumSt39z6">
    <w:name w:val="WW8NumSt39z6"/>
    <w:qFormat/>
    <w:rsid w:val="0007426C"/>
  </w:style>
  <w:style w:type="character" w:customStyle="1" w:styleId="WW8NumSt39z7">
    <w:name w:val="WW8NumSt39z7"/>
    <w:qFormat/>
    <w:rsid w:val="0007426C"/>
  </w:style>
  <w:style w:type="character" w:customStyle="1" w:styleId="WW8NumSt39z8">
    <w:name w:val="WW8NumSt39z8"/>
    <w:qFormat/>
    <w:rsid w:val="0007426C"/>
  </w:style>
  <w:style w:type="character" w:customStyle="1" w:styleId="WW8NumSt40z1">
    <w:name w:val="WW8NumSt40z1"/>
    <w:qFormat/>
    <w:rsid w:val="0007426C"/>
  </w:style>
  <w:style w:type="character" w:customStyle="1" w:styleId="WW8NumSt40z2">
    <w:name w:val="WW8NumSt40z2"/>
    <w:qFormat/>
    <w:rsid w:val="0007426C"/>
  </w:style>
  <w:style w:type="character" w:customStyle="1" w:styleId="WW8NumSt40z3">
    <w:name w:val="WW8NumSt40z3"/>
    <w:qFormat/>
    <w:rsid w:val="0007426C"/>
  </w:style>
  <w:style w:type="character" w:customStyle="1" w:styleId="WW8NumSt40z4">
    <w:name w:val="WW8NumSt40z4"/>
    <w:qFormat/>
    <w:rsid w:val="0007426C"/>
  </w:style>
  <w:style w:type="character" w:customStyle="1" w:styleId="WW8NumSt40z5">
    <w:name w:val="WW8NumSt40z5"/>
    <w:qFormat/>
    <w:rsid w:val="0007426C"/>
  </w:style>
  <w:style w:type="character" w:customStyle="1" w:styleId="WW8NumSt40z6">
    <w:name w:val="WW8NumSt40z6"/>
    <w:qFormat/>
    <w:rsid w:val="0007426C"/>
  </w:style>
  <w:style w:type="character" w:customStyle="1" w:styleId="WW8NumSt40z7">
    <w:name w:val="WW8NumSt40z7"/>
    <w:qFormat/>
    <w:rsid w:val="0007426C"/>
  </w:style>
  <w:style w:type="character" w:customStyle="1" w:styleId="WW8NumSt40z8">
    <w:name w:val="WW8NumSt40z8"/>
    <w:qFormat/>
    <w:rsid w:val="0007426C"/>
  </w:style>
  <w:style w:type="character" w:customStyle="1" w:styleId="WW8NumSt41z1">
    <w:name w:val="WW8NumSt41z1"/>
    <w:qFormat/>
    <w:rsid w:val="0007426C"/>
  </w:style>
  <w:style w:type="character" w:customStyle="1" w:styleId="WW8NumSt41z2">
    <w:name w:val="WW8NumSt41z2"/>
    <w:qFormat/>
    <w:rsid w:val="0007426C"/>
  </w:style>
  <w:style w:type="character" w:customStyle="1" w:styleId="WW8NumSt41z3">
    <w:name w:val="WW8NumSt41z3"/>
    <w:qFormat/>
    <w:rsid w:val="0007426C"/>
  </w:style>
  <w:style w:type="character" w:customStyle="1" w:styleId="WW8NumSt41z4">
    <w:name w:val="WW8NumSt41z4"/>
    <w:qFormat/>
    <w:rsid w:val="0007426C"/>
  </w:style>
  <w:style w:type="character" w:customStyle="1" w:styleId="WW8NumSt41z5">
    <w:name w:val="WW8NumSt41z5"/>
    <w:qFormat/>
    <w:rsid w:val="0007426C"/>
  </w:style>
  <w:style w:type="character" w:customStyle="1" w:styleId="WW8NumSt41z6">
    <w:name w:val="WW8NumSt41z6"/>
    <w:qFormat/>
    <w:rsid w:val="0007426C"/>
  </w:style>
  <w:style w:type="character" w:customStyle="1" w:styleId="WW8NumSt41z7">
    <w:name w:val="WW8NumSt41z7"/>
    <w:qFormat/>
    <w:rsid w:val="0007426C"/>
  </w:style>
  <w:style w:type="character" w:customStyle="1" w:styleId="WW8NumSt41z8">
    <w:name w:val="WW8NumSt41z8"/>
    <w:qFormat/>
    <w:rsid w:val="0007426C"/>
  </w:style>
  <w:style w:type="character" w:customStyle="1" w:styleId="WW8NumSt44z1">
    <w:name w:val="WW8NumSt44z1"/>
    <w:qFormat/>
    <w:rsid w:val="0007426C"/>
  </w:style>
  <w:style w:type="character" w:customStyle="1" w:styleId="WW8NumSt44z2">
    <w:name w:val="WW8NumSt44z2"/>
    <w:qFormat/>
    <w:rsid w:val="0007426C"/>
  </w:style>
  <w:style w:type="character" w:customStyle="1" w:styleId="WW8NumSt44z3">
    <w:name w:val="WW8NumSt44z3"/>
    <w:qFormat/>
    <w:rsid w:val="0007426C"/>
  </w:style>
  <w:style w:type="character" w:customStyle="1" w:styleId="WW8NumSt44z4">
    <w:name w:val="WW8NumSt44z4"/>
    <w:qFormat/>
    <w:rsid w:val="0007426C"/>
  </w:style>
  <w:style w:type="character" w:customStyle="1" w:styleId="WW8NumSt44z5">
    <w:name w:val="WW8NumSt44z5"/>
    <w:qFormat/>
    <w:rsid w:val="0007426C"/>
  </w:style>
  <w:style w:type="character" w:customStyle="1" w:styleId="WW8NumSt44z6">
    <w:name w:val="WW8NumSt44z6"/>
    <w:qFormat/>
    <w:rsid w:val="0007426C"/>
  </w:style>
  <w:style w:type="character" w:customStyle="1" w:styleId="WW8NumSt44z7">
    <w:name w:val="WW8NumSt44z7"/>
    <w:qFormat/>
    <w:rsid w:val="0007426C"/>
  </w:style>
  <w:style w:type="character" w:customStyle="1" w:styleId="WW8NumSt44z8">
    <w:name w:val="WW8NumSt44z8"/>
    <w:qFormat/>
    <w:rsid w:val="0007426C"/>
  </w:style>
  <w:style w:type="character" w:customStyle="1" w:styleId="WW8NumSt46z1">
    <w:name w:val="WW8NumSt46z1"/>
    <w:qFormat/>
    <w:rsid w:val="0007426C"/>
  </w:style>
  <w:style w:type="character" w:customStyle="1" w:styleId="WW8NumSt46z2">
    <w:name w:val="WW8NumSt46z2"/>
    <w:qFormat/>
    <w:rsid w:val="0007426C"/>
  </w:style>
  <w:style w:type="character" w:customStyle="1" w:styleId="WW8NumSt46z3">
    <w:name w:val="WW8NumSt46z3"/>
    <w:qFormat/>
    <w:rsid w:val="0007426C"/>
  </w:style>
  <w:style w:type="character" w:customStyle="1" w:styleId="WW8NumSt46z4">
    <w:name w:val="WW8NumSt46z4"/>
    <w:qFormat/>
    <w:rsid w:val="0007426C"/>
  </w:style>
  <w:style w:type="character" w:customStyle="1" w:styleId="WW8NumSt46z5">
    <w:name w:val="WW8NumSt46z5"/>
    <w:qFormat/>
    <w:rsid w:val="0007426C"/>
  </w:style>
  <w:style w:type="character" w:customStyle="1" w:styleId="WW8NumSt46z6">
    <w:name w:val="WW8NumSt46z6"/>
    <w:qFormat/>
    <w:rsid w:val="0007426C"/>
  </w:style>
  <w:style w:type="character" w:customStyle="1" w:styleId="WW8NumSt46z7">
    <w:name w:val="WW8NumSt46z7"/>
    <w:qFormat/>
    <w:rsid w:val="0007426C"/>
  </w:style>
  <w:style w:type="character" w:customStyle="1" w:styleId="WW8NumSt46z8">
    <w:name w:val="WW8NumSt46z8"/>
    <w:qFormat/>
    <w:rsid w:val="0007426C"/>
  </w:style>
  <w:style w:type="character" w:customStyle="1" w:styleId="WW8NumSt49z1">
    <w:name w:val="WW8NumSt49z1"/>
    <w:qFormat/>
    <w:rsid w:val="0007426C"/>
  </w:style>
  <w:style w:type="character" w:customStyle="1" w:styleId="WW8NumSt49z2">
    <w:name w:val="WW8NumSt49z2"/>
    <w:qFormat/>
    <w:rsid w:val="0007426C"/>
  </w:style>
  <w:style w:type="character" w:customStyle="1" w:styleId="WW8NumSt49z3">
    <w:name w:val="WW8NumSt49z3"/>
    <w:qFormat/>
    <w:rsid w:val="0007426C"/>
  </w:style>
  <w:style w:type="character" w:customStyle="1" w:styleId="WW8NumSt49z4">
    <w:name w:val="WW8NumSt49z4"/>
    <w:qFormat/>
    <w:rsid w:val="0007426C"/>
  </w:style>
  <w:style w:type="character" w:customStyle="1" w:styleId="WW8NumSt49z5">
    <w:name w:val="WW8NumSt49z5"/>
    <w:qFormat/>
    <w:rsid w:val="0007426C"/>
  </w:style>
  <w:style w:type="character" w:customStyle="1" w:styleId="WW8NumSt49z6">
    <w:name w:val="WW8NumSt49z6"/>
    <w:qFormat/>
    <w:rsid w:val="0007426C"/>
  </w:style>
  <w:style w:type="character" w:customStyle="1" w:styleId="WW8NumSt49z7">
    <w:name w:val="WW8NumSt49z7"/>
    <w:qFormat/>
    <w:rsid w:val="0007426C"/>
  </w:style>
  <w:style w:type="character" w:customStyle="1" w:styleId="WW8NumSt49z8">
    <w:name w:val="WW8NumSt49z8"/>
    <w:qFormat/>
    <w:rsid w:val="0007426C"/>
  </w:style>
  <w:style w:type="character" w:customStyle="1" w:styleId="Domylnaczcionkaakapitu6">
    <w:name w:val="Domyślna czcionka akapitu6"/>
    <w:qFormat/>
    <w:rsid w:val="0007426C"/>
  </w:style>
  <w:style w:type="character" w:customStyle="1" w:styleId="Odwoanieprzypisudolnego5">
    <w:name w:val="Odwołanie przypisu dolnego5"/>
    <w:qFormat/>
    <w:rsid w:val="0007426C"/>
    <w:rPr>
      <w:vertAlign w:val="superscript"/>
    </w:rPr>
  </w:style>
  <w:style w:type="character" w:customStyle="1" w:styleId="Odwoanieprzypisukocowego5">
    <w:name w:val="Odwołanie przypisu końcowego5"/>
    <w:qFormat/>
    <w:rsid w:val="0007426C"/>
    <w:rPr>
      <w:vertAlign w:val="superscript"/>
    </w:rPr>
  </w:style>
  <w:style w:type="character" w:customStyle="1" w:styleId="Odwoanieprzypisudolnego6">
    <w:name w:val="Odwołanie przypisu dolnego6"/>
    <w:qFormat/>
    <w:rsid w:val="0007426C"/>
    <w:rPr>
      <w:vertAlign w:val="superscript"/>
    </w:rPr>
  </w:style>
  <w:style w:type="character" w:customStyle="1" w:styleId="TekstpodstawowyZnak1">
    <w:name w:val="Tekst podstawowy Znak1"/>
    <w:basedOn w:val="Domylnaczcionkaakapitu"/>
    <w:qFormat/>
    <w:rsid w:val="0007426C"/>
    <w:rPr>
      <w:rFonts w:ascii="Calibri" w:eastAsia="Droid Sans Fallback" w:hAnsi="Calibri" w:cs="Calibri"/>
      <w:kern w:val="2"/>
      <w:sz w:val="22"/>
      <w:szCs w:val="22"/>
      <w:lang w:eastAsia="zh-CN"/>
    </w:rPr>
  </w:style>
  <w:style w:type="character" w:customStyle="1" w:styleId="TekstprzypisudolnegoZnak1">
    <w:name w:val="Tekst przypisu dolnego Znak1"/>
    <w:basedOn w:val="Domylnaczcionkaakapitu"/>
    <w:qFormat/>
    <w:rsid w:val="0007426C"/>
    <w:rPr>
      <w:rFonts w:ascii="Calibri" w:eastAsia="Droid Sans Fallback" w:hAnsi="Calibri" w:cs="Calibri"/>
      <w:kern w:val="2"/>
      <w:lang w:eastAsia="zh-CN"/>
    </w:rPr>
  </w:style>
  <w:style w:type="character" w:customStyle="1" w:styleId="Nierozpoznanawzmianka3">
    <w:name w:val="Nierozpoznana wzmianka3"/>
    <w:basedOn w:val="Domylnaczcionkaakapitu"/>
    <w:uiPriority w:val="99"/>
    <w:semiHidden/>
    <w:unhideWhenUsed/>
    <w:qFormat/>
    <w:rsid w:val="00E91A41"/>
    <w:rPr>
      <w:color w:val="605E5C"/>
      <w:shd w:val="clear" w:color="auto" w:fill="E1DFDD"/>
    </w:rPr>
  </w:style>
  <w:style w:type="paragraph" w:styleId="Nagwek">
    <w:name w:val="header"/>
    <w:basedOn w:val="Normalny"/>
    <w:next w:val="Tekstpodstawowy"/>
    <w:link w:val="NagwekZnak"/>
    <w:unhideWhenUsed/>
    <w:qFormat/>
    <w:pPr>
      <w:tabs>
        <w:tab w:val="center" w:pos="4536"/>
        <w:tab w:val="right" w:pos="9072"/>
      </w:tabs>
      <w:spacing w:after="0" w:line="240" w:lineRule="auto"/>
    </w:pPr>
  </w:style>
  <w:style w:type="paragraph" w:styleId="Tekstpodstawowy">
    <w:name w:val="Body Text"/>
    <w:basedOn w:val="Normalny"/>
    <w:link w:val="TekstpodstawowyZnak"/>
    <w:rsid w:val="0032204A"/>
    <w:pPr>
      <w:spacing w:after="120" w:line="276" w:lineRule="auto"/>
    </w:pPr>
    <w:rPr>
      <w:rFonts w:ascii="Calibri" w:eastAsia="Droid Sans Fallback" w:hAnsi="Calibri" w:cs="Calibri"/>
      <w:kern w:val="2"/>
      <w:lang w:eastAsia="ar-SA"/>
    </w:rPr>
  </w:style>
  <w:style w:type="paragraph" w:styleId="Lista">
    <w:name w:val="List"/>
    <w:basedOn w:val="Tekstpodstawowy"/>
    <w:rsid w:val="0032204A"/>
    <w:rPr>
      <w:rFonts w:cs="DejaVu Sans"/>
    </w:rPr>
  </w:style>
  <w:style w:type="paragraph" w:styleId="Legenda">
    <w:name w:val="caption"/>
    <w:basedOn w:val="Normalny"/>
    <w:next w:val="Legenda2"/>
    <w:qFormat/>
    <w:rsid w:val="0007426C"/>
    <w:pPr>
      <w:suppressLineNumbers/>
      <w:spacing w:before="120" w:after="120" w:line="276" w:lineRule="auto"/>
    </w:pPr>
    <w:rPr>
      <w:rFonts w:ascii="Calibri" w:eastAsia="Droid Sans Fallback" w:hAnsi="Calibri" w:cs="Arial"/>
      <w:i/>
      <w:iCs/>
      <w:kern w:val="2"/>
      <w:sz w:val="24"/>
      <w:szCs w:val="24"/>
      <w:lang w:eastAsia="zh-CN"/>
    </w:rPr>
  </w:style>
  <w:style w:type="paragraph" w:customStyle="1" w:styleId="Indeks">
    <w:name w:val="Indeks"/>
    <w:basedOn w:val="Normalny"/>
    <w:qFormat/>
    <w:rsid w:val="0032204A"/>
    <w:pPr>
      <w:suppressLineNumbers/>
      <w:spacing w:after="200" w:line="276" w:lineRule="auto"/>
    </w:pPr>
    <w:rPr>
      <w:rFonts w:ascii="Calibri" w:eastAsia="Droid Sans Fallback" w:hAnsi="Calibri" w:cs="DejaVu Sans"/>
      <w:kern w:val="2"/>
      <w:lang w:eastAsia="ar-SA"/>
    </w:rPr>
  </w:style>
  <w:style w:type="paragraph" w:customStyle="1" w:styleId="Gwkaistopka">
    <w:name w:val="Główka i stopka"/>
    <w:basedOn w:val="Normalny"/>
    <w:next w:val="Tekstdymka"/>
    <w:qFormat/>
    <w:rsid w:val="0007426C"/>
    <w:pPr>
      <w:suppressLineNumbers/>
      <w:tabs>
        <w:tab w:val="center" w:pos="4819"/>
        <w:tab w:val="right" w:pos="9638"/>
      </w:tabs>
      <w:spacing w:after="200" w:line="276" w:lineRule="auto"/>
    </w:pPr>
    <w:rPr>
      <w:rFonts w:ascii="Calibri" w:eastAsia="Droid Sans Fallback" w:hAnsi="Calibri" w:cs="Calibri"/>
      <w:kern w:val="2"/>
      <w:lang w:eastAsia="zh-CN"/>
    </w:rPr>
  </w:style>
  <w:style w:type="paragraph" w:styleId="Stopka">
    <w:name w:val="footer"/>
    <w:basedOn w:val="Normalny"/>
    <w:link w:val="StopkaZnak"/>
    <w:unhideWhenUsed/>
    <w:qFormat/>
    <w:pPr>
      <w:tabs>
        <w:tab w:val="center" w:pos="4536"/>
        <w:tab w:val="right" w:pos="9072"/>
      </w:tabs>
      <w:spacing w:after="0" w:line="240" w:lineRule="auto"/>
    </w:pPr>
  </w:style>
  <w:style w:type="paragraph" w:styleId="NormalnyWeb">
    <w:name w:val="Normal (Web)"/>
    <w:basedOn w:val="Normalny"/>
    <w:uiPriority w:val="99"/>
    <w:unhideWhenUsed/>
    <w:qFormat/>
    <w:pPr>
      <w:spacing w:beforeAutospacing="1"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qFormat/>
    <w:rsid w:val="0083170C"/>
    <w:pPr>
      <w:spacing w:after="0" w:line="240" w:lineRule="auto"/>
    </w:pPr>
    <w:rPr>
      <w:rFonts w:ascii="Tahoma" w:hAnsi="Tahoma" w:cs="Tahoma"/>
      <w:sz w:val="16"/>
      <w:szCs w:val="16"/>
    </w:rPr>
  </w:style>
  <w:style w:type="paragraph" w:customStyle="1" w:styleId="Nagwek60">
    <w:name w:val="Nagłówek6"/>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5">
    <w:name w:val="Podpis5"/>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50">
    <w:name w:val="Nagłówek5"/>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4">
    <w:name w:val="Podpis4"/>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4">
    <w:name w:val="Nagłówek4"/>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3">
    <w:name w:val="Podpis3"/>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30">
    <w:name w:val="Nagłówek3"/>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2">
    <w:name w:val="Podpis2"/>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20">
    <w:name w:val="Nagłówek2"/>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1">
    <w:name w:val="Podpis1"/>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11">
    <w:name w:val="Nagłówek1"/>
    <w:basedOn w:val="Normalny"/>
    <w:next w:val="Tekstpodstawowy"/>
    <w:qFormat/>
    <w:rsid w:val="0032204A"/>
    <w:pPr>
      <w:keepNext/>
      <w:spacing w:before="240" w:after="120" w:line="276" w:lineRule="auto"/>
    </w:pPr>
    <w:rPr>
      <w:rFonts w:ascii="Liberation Sans" w:eastAsia="Droid Sans Fallback" w:hAnsi="Liberation Sans" w:cs="DejaVu Sans"/>
      <w:kern w:val="2"/>
      <w:sz w:val="28"/>
      <w:szCs w:val="28"/>
      <w:lang w:eastAsia="ar-SA"/>
    </w:rPr>
  </w:style>
  <w:style w:type="paragraph" w:customStyle="1" w:styleId="Legenda1">
    <w:name w:val="Legenda1"/>
    <w:basedOn w:val="Normalny"/>
    <w:qFormat/>
    <w:rsid w:val="0032204A"/>
    <w:pPr>
      <w:suppressLineNumbers/>
      <w:spacing w:before="120" w:after="120" w:line="276" w:lineRule="auto"/>
    </w:pPr>
    <w:rPr>
      <w:rFonts w:ascii="Calibri" w:eastAsia="Droid Sans Fallback" w:hAnsi="Calibri" w:cs="DejaVu Sans"/>
      <w:i/>
      <w:iCs/>
      <w:kern w:val="2"/>
      <w:sz w:val="24"/>
      <w:szCs w:val="24"/>
      <w:lang w:eastAsia="ar-SA"/>
    </w:rPr>
  </w:style>
  <w:style w:type="paragraph" w:customStyle="1" w:styleId="Zawartotabeli">
    <w:name w:val="Zawartość tabeli"/>
    <w:basedOn w:val="Normalny"/>
    <w:qFormat/>
    <w:rsid w:val="0032204A"/>
    <w:pPr>
      <w:suppressLineNumbers/>
      <w:spacing w:after="200" w:line="276" w:lineRule="auto"/>
    </w:pPr>
    <w:rPr>
      <w:rFonts w:ascii="Calibri" w:eastAsia="Droid Sans Fallback" w:hAnsi="Calibri" w:cs="Calibri"/>
      <w:kern w:val="2"/>
      <w:lang w:eastAsia="ar-SA"/>
    </w:rPr>
  </w:style>
  <w:style w:type="paragraph" w:customStyle="1" w:styleId="Nagwektabeli">
    <w:name w:val="Nagłówek tabeli"/>
    <w:basedOn w:val="Zawartotabeli"/>
    <w:qFormat/>
    <w:rsid w:val="0032204A"/>
    <w:pPr>
      <w:jc w:val="center"/>
    </w:pPr>
    <w:rPr>
      <w:b/>
      <w:bCs/>
    </w:rPr>
  </w:style>
  <w:style w:type="paragraph" w:styleId="Tekstpodstawowywcity">
    <w:name w:val="Body Text Indent"/>
    <w:basedOn w:val="Normalny"/>
    <w:link w:val="TekstpodstawowywcityZnak"/>
    <w:rsid w:val="0032204A"/>
    <w:pPr>
      <w:spacing w:after="120" w:line="100" w:lineRule="atLeast"/>
      <w:ind w:left="283"/>
    </w:pPr>
    <w:rPr>
      <w:rFonts w:ascii="Times New Roman" w:eastAsia="Times New Roman" w:hAnsi="Times New Roman" w:cs="Times New Roman"/>
      <w:kern w:val="2"/>
      <w:sz w:val="24"/>
      <w:szCs w:val="24"/>
      <w:lang w:eastAsia="ar-SA"/>
    </w:rPr>
  </w:style>
  <w:style w:type="paragraph" w:customStyle="1" w:styleId="WW-Tekstpodstawowy2">
    <w:name w:val="WW-Tekst podstawowy 2"/>
    <w:basedOn w:val="Normalny"/>
    <w:qFormat/>
    <w:rsid w:val="0032204A"/>
    <w:pPr>
      <w:spacing w:after="0" w:line="160" w:lineRule="atLeast"/>
      <w:jc w:val="center"/>
    </w:pPr>
    <w:rPr>
      <w:rFonts w:ascii="Times New Roman" w:eastAsia="Times New Roman" w:hAnsi="Times New Roman" w:cs="Times New Roman"/>
      <w:b/>
      <w:kern w:val="2"/>
      <w:sz w:val="24"/>
      <w:szCs w:val="20"/>
      <w:lang w:eastAsia="ar-SA"/>
    </w:rPr>
  </w:style>
  <w:style w:type="paragraph" w:customStyle="1" w:styleId="Tekstpodstawowy23">
    <w:name w:val="Tekst podstawowy 23"/>
    <w:basedOn w:val="Normalny"/>
    <w:qFormat/>
    <w:rsid w:val="0032204A"/>
    <w:pPr>
      <w:spacing w:after="120" w:line="480" w:lineRule="auto"/>
    </w:pPr>
    <w:rPr>
      <w:rFonts w:ascii="Calibri" w:eastAsia="Droid Sans Fallback" w:hAnsi="Calibri" w:cs="Calibri"/>
      <w:kern w:val="2"/>
      <w:lang w:eastAsia="ar-SA"/>
    </w:rPr>
  </w:style>
  <w:style w:type="paragraph" w:customStyle="1" w:styleId="Tekstpodstawowywcity22">
    <w:name w:val="Tekst podstawowy wcięty 22"/>
    <w:basedOn w:val="Normalny"/>
    <w:qFormat/>
    <w:rsid w:val="0032204A"/>
    <w:pPr>
      <w:spacing w:after="120" w:line="480" w:lineRule="auto"/>
      <w:ind w:left="283"/>
    </w:pPr>
    <w:rPr>
      <w:rFonts w:ascii="Times New Roman" w:eastAsia="Times New Roman" w:hAnsi="Times New Roman" w:cs="Times New Roman"/>
      <w:kern w:val="2"/>
      <w:sz w:val="24"/>
      <w:szCs w:val="24"/>
      <w:lang w:eastAsia="ar-SA"/>
    </w:rPr>
  </w:style>
  <w:style w:type="paragraph" w:styleId="Tekstprzypisudolnego">
    <w:name w:val="footnote text"/>
    <w:basedOn w:val="Normalny"/>
    <w:link w:val="TekstprzypisudolnegoZnak"/>
    <w:uiPriority w:val="99"/>
    <w:rsid w:val="0032204A"/>
    <w:pPr>
      <w:spacing w:after="200" w:line="276" w:lineRule="auto"/>
    </w:pPr>
    <w:rPr>
      <w:rFonts w:ascii="Calibri" w:eastAsia="Droid Sans Fallback" w:hAnsi="Calibri" w:cs="Calibri"/>
      <w:kern w:val="2"/>
      <w:sz w:val="20"/>
      <w:szCs w:val="20"/>
      <w:lang w:eastAsia="ar-SA"/>
    </w:rPr>
  </w:style>
  <w:style w:type="paragraph" w:customStyle="1" w:styleId="WW-Tekstpodstawowy3">
    <w:name w:val="WW-Tekst podstawowy 3"/>
    <w:basedOn w:val="Normalny"/>
    <w:qFormat/>
    <w:rsid w:val="0032204A"/>
    <w:pPr>
      <w:spacing w:after="0" w:line="100" w:lineRule="atLeast"/>
      <w:jc w:val="both"/>
    </w:pPr>
    <w:rPr>
      <w:rFonts w:ascii="Times New Roman" w:eastAsia="Times New Roman" w:hAnsi="Times New Roman" w:cs="Times New Roman"/>
      <w:kern w:val="2"/>
      <w:sz w:val="24"/>
      <w:szCs w:val="20"/>
      <w:lang w:eastAsia="ar-SA"/>
    </w:rPr>
  </w:style>
  <w:style w:type="paragraph" w:customStyle="1" w:styleId="pkt1">
    <w:name w:val="pkt1"/>
    <w:basedOn w:val="Normalny"/>
    <w:qFormat/>
    <w:rsid w:val="0032204A"/>
    <w:pPr>
      <w:widowControl w:val="0"/>
      <w:spacing w:before="60" w:after="60" w:line="100" w:lineRule="atLeast"/>
      <w:ind w:left="850" w:hanging="425"/>
      <w:jc w:val="both"/>
    </w:pPr>
    <w:rPr>
      <w:rFonts w:ascii="Times New Roman" w:eastAsia="Times New Roman" w:hAnsi="Times New Roman" w:cs="Times New Roman"/>
      <w:kern w:val="2"/>
      <w:sz w:val="20"/>
      <w:szCs w:val="20"/>
      <w:lang w:eastAsia="ar-SA"/>
    </w:rPr>
  </w:style>
  <w:style w:type="paragraph" w:customStyle="1" w:styleId="Lista31">
    <w:name w:val="Lista 31"/>
    <w:basedOn w:val="Normalny"/>
    <w:qFormat/>
    <w:rsid w:val="0032204A"/>
    <w:pPr>
      <w:spacing w:after="0" w:line="100" w:lineRule="atLeast"/>
      <w:ind w:left="849" w:hanging="283"/>
    </w:pPr>
    <w:rPr>
      <w:rFonts w:ascii="Times New Roman" w:eastAsia="Times New Roman" w:hAnsi="Times New Roman" w:cs="Times New Roman"/>
      <w:kern w:val="2"/>
      <w:sz w:val="24"/>
      <w:szCs w:val="24"/>
      <w:lang w:val="en-US" w:eastAsia="ar-SA"/>
    </w:rPr>
  </w:style>
  <w:style w:type="paragraph" w:customStyle="1" w:styleId="WW-Tekstpodstawowywcity3">
    <w:name w:val="WW-Tekst podstawowy wcięty 3"/>
    <w:basedOn w:val="Normalny"/>
    <w:qFormat/>
    <w:rsid w:val="0032204A"/>
    <w:pPr>
      <w:spacing w:after="0" w:line="100" w:lineRule="atLeast"/>
      <w:ind w:left="851" w:hanging="709"/>
      <w:jc w:val="both"/>
    </w:pPr>
    <w:rPr>
      <w:rFonts w:ascii="Times New Roman" w:eastAsia="Times New Roman" w:hAnsi="Times New Roman" w:cs="Times New Roman"/>
      <w:kern w:val="2"/>
      <w:sz w:val="24"/>
      <w:szCs w:val="20"/>
      <w:lang w:eastAsia="ar-SA"/>
    </w:rPr>
  </w:style>
  <w:style w:type="paragraph" w:customStyle="1" w:styleId="pkt">
    <w:name w:val="pkt"/>
    <w:basedOn w:val="Normalny"/>
    <w:qFormat/>
    <w:rsid w:val="0032204A"/>
    <w:pPr>
      <w:spacing w:before="60" w:after="60" w:line="100" w:lineRule="atLeast"/>
      <w:ind w:left="851" w:hanging="295"/>
      <w:jc w:val="both"/>
    </w:pPr>
    <w:rPr>
      <w:rFonts w:ascii="Times New Roman" w:eastAsia="Times New Roman" w:hAnsi="Times New Roman" w:cs="Times New Roman"/>
      <w:kern w:val="2"/>
      <w:sz w:val="24"/>
      <w:szCs w:val="20"/>
      <w:lang w:eastAsia="ar-SA"/>
    </w:rPr>
  </w:style>
  <w:style w:type="paragraph" w:customStyle="1" w:styleId="Tekstpodstawowywcity21">
    <w:name w:val="Tekst podstawowy wcięty 21"/>
    <w:basedOn w:val="Normalny"/>
    <w:qFormat/>
    <w:rsid w:val="0032204A"/>
    <w:pPr>
      <w:spacing w:after="120" w:line="480" w:lineRule="auto"/>
      <w:ind w:left="283"/>
    </w:pPr>
    <w:rPr>
      <w:rFonts w:ascii="Times New Roman" w:eastAsia="Times New Roman" w:hAnsi="Times New Roman" w:cs="Times New Roman"/>
      <w:kern w:val="2"/>
      <w:sz w:val="24"/>
      <w:szCs w:val="24"/>
      <w:lang w:eastAsia="ar-SA"/>
    </w:rPr>
  </w:style>
  <w:style w:type="paragraph" w:customStyle="1" w:styleId="Standard">
    <w:name w:val="Standard"/>
    <w:qFormat/>
    <w:rsid w:val="0032204A"/>
    <w:rPr>
      <w:rFonts w:ascii="Times New Roman" w:eastAsia="Times New Roman" w:hAnsi="Times New Roman" w:cs="Times New Roman"/>
      <w:kern w:val="2"/>
      <w:sz w:val="24"/>
      <w:szCs w:val="24"/>
      <w:lang w:eastAsia="ar-SA"/>
    </w:rPr>
  </w:style>
  <w:style w:type="paragraph" w:customStyle="1" w:styleId="Tytu1">
    <w:name w:val="Tytuł 1"/>
    <w:basedOn w:val="Standard"/>
    <w:next w:val="Standard"/>
    <w:qFormat/>
    <w:rsid w:val="0032204A"/>
    <w:pPr>
      <w:keepNext/>
      <w:tabs>
        <w:tab w:val="left" w:pos="720"/>
      </w:tabs>
      <w:ind w:left="720" w:hanging="720"/>
    </w:pPr>
    <w:rPr>
      <w:b/>
      <w:bCs/>
    </w:rPr>
  </w:style>
  <w:style w:type="paragraph" w:customStyle="1" w:styleId="Tekstpodstawowy33">
    <w:name w:val="Tekst podstawowy 33"/>
    <w:basedOn w:val="Normalny"/>
    <w:qFormat/>
    <w:rsid w:val="0032204A"/>
    <w:pPr>
      <w:spacing w:after="120" w:line="276" w:lineRule="auto"/>
    </w:pPr>
    <w:rPr>
      <w:rFonts w:ascii="Calibri" w:eastAsia="Droid Sans Fallback" w:hAnsi="Calibri" w:cs="Calibri"/>
      <w:kern w:val="2"/>
      <w:sz w:val="16"/>
      <w:szCs w:val="16"/>
      <w:lang w:eastAsia="ar-SA"/>
    </w:rPr>
  </w:style>
  <w:style w:type="paragraph" w:styleId="Tytu">
    <w:name w:val="Title"/>
    <w:basedOn w:val="Normalny"/>
    <w:next w:val="Tekstpodstawowy"/>
    <w:link w:val="TytuZnak"/>
    <w:qFormat/>
    <w:rsid w:val="0032204A"/>
    <w:pPr>
      <w:keepNext/>
      <w:spacing w:before="240" w:after="120" w:line="100" w:lineRule="atLeast"/>
    </w:pPr>
    <w:rPr>
      <w:rFonts w:ascii="Luxi Sans" w:eastAsia="HG Mincho Light J" w:hAnsi="Luxi Sans" w:cs="Luxi Sans"/>
      <w:kern w:val="2"/>
      <w:sz w:val="28"/>
      <w:szCs w:val="20"/>
      <w:lang w:eastAsia="ar-SA"/>
    </w:rPr>
  </w:style>
  <w:style w:type="paragraph" w:styleId="Podtytu">
    <w:name w:val="Subtitle"/>
    <w:basedOn w:val="Nagwek20"/>
    <w:next w:val="Tekstpodstawowy"/>
    <w:link w:val="PodtytuZnak"/>
    <w:qFormat/>
    <w:rsid w:val="0032204A"/>
    <w:pPr>
      <w:jc w:val="center"/>
    </w:pPr>
    <w:rPr>
      <w:i/>
      <w:iCs/>
    </w:rPr>
  </w:style>
  <w:style w:type="paragraph" w:customStyle="1" w:styleId="Tekstpodstawowy21">
    <w:name w:val="Tekst podstawowy 21"/>
    <w:basedOn w:val="Normalny"/>
    <w:qFormat/>
    <w:rsid w:val="0032204A"/>
    <w:pPr>
      <w:spacing w:after="120" w:line="480" w:lineRule="auto"/>
    </w:pPr>
    <w:rPr>
      <w:rFonts w:ascii="Calibri" w:eastAsia="Droid Sans Fallback" w:hAnsi="Calibri" w:cs="Calibri"/>
      <w:kern w:val="2"/>
      <w:lang w:eastAsia="ar-SA"/>
    </w:rPr>
  </w:style>
  <w:style w:type="paragraph" w:customStyle="1" w:styleId="Tekstpodstawowy31">
    <w:name w:val="Tekst podstawowy 31"/>
    <w:basedOn w:val="Normalny"/>
    <w:qFormat/>
    <w:rsid w:val="0032204A"/>
    <w:pPr>
      <w:spacing w:after="120" w:line="276" w:lineRule="auto"/>
    </w:pPr>
    <w:rPr>
      <w:rFonts w:ascii="Calibri" w:eastAsia="Droid Sans Fallback" w:hAnsi="Calibri" w:cs="Calibri"/>
      <w:kern w:val="2"/>
      <w:sz w:val="16"/>
      <w:szCs w:val="16"/>
      <w:lang w:eastAsia="ar-SA"/>
    </w:rPr>
  </w:style>
  <w:style w:type="paragraph" w:customStyle="1" w:styleId="Tekstpodstawowywcity32">
    <w:name w:val="Tekst podstawowy wcięty 32"/>
    <w:basedOn w:val="Normalny"/>
    <w:qFormat/>
    <w:rsid w:val="0032204A"/>
    <w:pPr>
      <w:spacing w:after="0" w:line="100" w:lineRule="atLeast"/>
      <w:ind w:firstLine="284"/>
      <w:jc w:val="both"/>
    </w:pPr>
    <w:rPr>
      <w:rFonts w:ascii="Tahoma" w:eastAsia="Droid Sans Fallback" w:hAnsi="Tahoma" w:cs="Tahoma"/>
      <w:kern w:val="2"/>
      <w:sz w:val="20"/>
      <w:szCs w:val="20"/>
      <w:lang w:eastAsia="ar-SA"/>
    </w:rPr>
  </w:style>
  <w:style w:type="paragraph" w:customStyle="1" w:styleId="Akapitzlist1">
    <w:name w:val="Akapit z listą1"/>
    <w:basedOn w:val="Normalny"/>
    <w:qFormat/>
    <w:rsid w:val="0032204A"/>
    <w:pPr>
      <w:spacing w:after="200" w:line="276" w:lineRule="auto"/>
    </w:pPr>
    <w:rPr>
      <w:rFonts w:ascii="Calibri" w:eastAsia="Lucida Sans Unicode" w:hAnsi="Calibri" w:cs="Calibri"/>
      <w:kern w:val="2"/>
      <w:lang w:eastAsia="ar-SA"/>
    </w:rPr>
  </w:style>
  <w:style w:type="paragraph" w:customStyle="1" w:styleId="Zwykytekst1">
    <w:name w:val="Zwykły tekst1"/>
    <w:basedOn w:val="Normalny"/>
    <w:qFormat/>
    <w:rsid w:val="0032204A"/>
    <w:pPr>
      <w:widowControl w:val="0"/>
      <w:spacing w:after="0" w:line="100" w:lineRule="atLeast"/>
    </w:pPr>
    <w:rPr>
      <w:rFonts w:ascii="Courier New" w:eastAsia="Times New Roman" w:hAnsi="Courier New" w:cs="Courier New"/>
      <w:kern w:val="2"/>
      <w:sz w:val="20"/>
      <w:szCs w:val="20"/>
      <w:lang w:eastAsia="ar-SA"/>
    </w:rPr>
  </w:style>
  <w:style w:type="paragraph" w:customStyle="1" w:styleId="Tekstpodstawowywcity31">
    <w:name w:val="Tekst podstawowy wcięty 31"/>
    <w:basedOn w:val="Normalny"/>
    <w:qFormat/>
    <w:rsid w:val="0032204A"/>
    <w:pPr>
      <w:spacing w:after="0" w:line="100" w:lineRule="atLeast"/>
      <w:ind w:firstLine="284"/>
      <w:jc w:val="both"/>
    </w:pPr>
    <w:rPr>
      <w:rFonts w:ascii="Tahoma" w:eastAsia="Droid Sans Fallback" w:hAnsi="Tahoma" w:cs="Tahoma"/>
      <w:kern w:val="2"/>
      <w:sz w:val="20"/>
      <w:szCs w:val="20"/>
      <w:lang w:eastAsia="ar-SA"/>
    </w:rPr>
  </w:style>
  <w:style w:type="paragraph" w:customStyle="1" w:styleId="Tekstpodstawowy32">
    <w:name w:val="Tekst podstawowy 32"/>
    <w:basedOn w:val="Normalny"/>
    <w:qFormat/>
    <w:rsid w:val="0032204A"/>
    <w:pPr>
      <w:spacing w:after="120" w:line="276" w:lineRule="auto"/>
    </w:pPr>
    <w:rPr>
      <w:rFonts w:ascii="Calibri" w:eastAsia="Calibri" w:hAnsi="Calibri" w:cs="Calibri"/>
      <w:kern w:val="2"/>
      <w:sz w:val="16"/>
      <w:szCs w:val="16"/>
      <w:lang w:eastAsia="ar-SA"/>
    </w:rPr>
  </w:style>
  <w:style w:type="paragraph" w:customStyle="1" w:styleId="Tekstdugiegocytatu">
    <w:name w:val="Tekst d?ugiego cytatu"/>
    <w:basedOn w:val="Normalny"/>
    <w:qFormat/>
    <w:rsid w:val="0032204A"/>
    <w:pPr>
      <w:spacing w:after="200" w:line="276" w:lineRule="auto"/>
      <w:ind w:left="360" w:right="-18" w:firstLine="1"/>
      <w:jc w:val="both"/>
    </w:pPr>
    <w:rPr>
      <w:rFonts w:ascii="Arial" w:eastAsia="Droid Sans Fallback" w:hAnsi="Arial" w:cs="Arial"/>
      <w:kern w:val="2"/>
      <w:lang w:eastAsia="ar-SA"/>
    </w:rPr>
  </w:style>
  <w:style w:type="paragraph" w:customStyle="1" w:styleId="Default">
    <w:name w:val="Default"/>
    <w:basedOn w:val="Normalny"/>
    <w:qFormat/>
    <w:rsid w:val="0032204A"/>
    <w:pPr>
      <w:spacing w:after="0" w:line="200" w:lineRule="atLeast"/>
    </w:pPr>
    <w:rPr>
      <w:rFonts w:ascii="Arial" w:eastAsia="Arial" w:hAnsi="Arial" w:cs="Arial"/>
      <w:color w:val="000000"/>
      <w:kern w:val="2"/>
      <w:sz w:val="24"/>
      <w:szCs w:val="24"/>
      <w:lang w:eastAsia="hi-IN" w:bidi="hi-IN"/>
    </w:rPr>
  </w:style>
  <w:style w:type="paragraph" w:customStyle="1" w:styleId="Tekstpodstawowy22">
    <w:name w:val="Tekst podstawowy 22"/>
    <w:basedOn w:val="Normalny"/>
    <w:qFormat/>
    <w:rsid w:val="0032204A"/>
    <w:pPr>
      <w:spacing w:after="120" w:line="480" w:lineRule="auto"/>
    </w:pPr>
    <w:rPr>
      <w:rFonts w:ascii="Calibri" w:eastAsia="Droid Sans Fallback" w:hAnsi="Calibri" w:cs="Calibri"/>
      <w:kern w:val="2"/>
      <w:lang w:eastAsia="ar-SA"/>
    </w:rPr>
  </w:style>
  <w:style w:type="paragraph" w:customStyle="1" w:styleId="ZnakZnak1">
    <w:name w:val="Znak Znak1"/>
    <w:basedOn w:val="Normalny"/>
    <w:qFormat/>
    <w:rsid w:val="0032204A"/>
    <w:pPr>
      <w:spacing w:after="0" w:line="240" w:lineRule="auto"/>
    </w:pPr>
    <w:rPr>
      <w:rFonts w:ascii="Arial" w:eastAsia="Times New Roman" w:hAnsi="Arial" w:cs="Arial"/>
      <w:kern w:val="2"/>
      <w:sz w:val="24"/>
      <w:szCs w:val="24"/>
      <w:lang w:eastAsia="ar-SA"/>
    </w:rPr>
  </w:style>
  <w:style w:type="paragraph" w:customStyle="1" w:styleId="Tekstpodstawowy24">
    <w:name w:val="Tekst podstawowy 24"/>
    <w:basedOn w:val="Normalny"/>
    <w:qFormat/>
    <w:rsid w:val="0032204A"/>
    <w:pPr>
      <w:spacing w:after="120" w:line="480" w:lineRule="auto"/>
    </w:pPr>
    <w:rPr>
      <w:rFonts w:ascii="Calibri" w:eastAsia="Droid Sans Fallback" w:hAnsi="Calibri" w:cs="Calibri"/>
      <w:kern w:val="2"/>
      <w:lang w:eastAsia="ar-SA"/>
    </w:rPr>
  </w:style>
  <w:style w:type="paragraph" w:customStyle="1" w:styleId="Zwykytekst2">
    <w:name w:val="Zwykły tekst2"/>
    <w:basedOn w:val="Normalny"/>
    <w:qFormat/>
    <w:rsid w:val="0032204A"/>
    <w:pPr>
      <w:widowControl w:val="0"/>
      <w:spacing w:after="0" w:line="100" w:lineRule="atLeast"/>
    </w:pPr>
    <w:rPr>
      <w:rFonts w:ascii="Courier New" w:eastAsia="Times New Roman" w:hAnsi="Courier New" w:cs="Courier New"/>
      <w:kern w:val="2"/>
      <w:sz w:val="20"/>
      <w:szCs w:val="20"/>
      <w:lang w:eastAsia="ar-SA"/>
    </w:rPr>
  </w:style>
  <w:style w:type="paragraph" w:customStyle="1" w:styleId="Nagwek10">
    <w:name w:val="Nagłówek 10"/>
    <w:basedOn w:val="Nagwek30"/>
    <w:next w:val="Tekstpodstawowy"/>
    <w:qFormat/>
    <w:rsid w:val="0032204A"/>
    <w:pPr>
      <w:numPr>
        <w:numId w:val="2"/>
      </w:numPr>
    </w:pPr>
    <w:rPr>
      <w:b/>
      <w:bCs/>
      <w:sz w:val="21"/>
      <w:szCs w:val="21"/>
    </w:rPr>
  </w:style>
  <w:style w:type="paragraph" w:customStyle="1" w:styleId="Akapitzlist2">
    <w:name w:val="Akapit z listą2"/>
    <w:basedOn w:val="Normalny"/>
    <w:link w:val="AkapitzlistZnak"/>
    <w:uiPriority w:val="34"/>
    <w:qFormat/>
    <w:rsid w:val="0032204A"/>
    <w:pPr>
      <w:widowControl w:val="0"/>
      <w:spacing w:after="0" w:line="100" w:lineRule="atLeast"/>
      <w:ind w:left="708"/>
    </w:pPr>
    <w:rPr>
      <w:rFonts w:ascii="Times New Roman" w:eastAsia="Times New Roman" w:hAnsi="Times New Roman" w:cs="Times New Roman"/>
      <w:kern w:val="2"/>
      <w:sz w:val="24"/>
      <w:szCs w:val="24"/>
      <w:lang w:eastAsia="ar-SA"/>
    </w:rPr>
  </w:style>
  <w:style w:type="paragraph" w:customStyle="1" w:styleId="Teksttreci1">
    <w:name w:val="Tekst treści1"/>
    <w:basedOn w:val="Normalny"/>
    <w:qFormat/>
    <w:rsid w:val="0032204A"/>
    <w:pPr>
      <w:widowControl w:val="0"/>
      <w:shd w:val="clear" w:color="auto" w:fill="FFFFFF"/>
      <w:spacing w:after="0" w:line="234" w:lineRule="atLeast"/>
      <w:jc w:val="both"/>
    </w:pPr>
    <w:rPr>
      <w:rFonts w:ascii="Arial" w:eastAsia="Lucida Sans Unicode" w:hAnsi="Arial" w:cs="Arial"/>
      <w:kern w:val="2"/>
      <w:sz w:val="20"/>
      <w:szCs w:val="20"/>
      <w:lang w:eastAsia="ar-SA"/>
    </w:rPr>
  </w:style>
  <w:style w:type="paragraph" w:customStyle="1" w:styleId="Zawartoramki">
    <w:name w:val="Zawartość ramki"/>
    <w:basedOn w:val="Tekstpodstawowy"/>
    <w:qFormat/>
    <w:rsid w:val="0032204A"/>
  </w:style>
  <w:style w:type="paragraph" w:customStyle="1" w:styleId="Tekstwstpniesformatowany">
    <w:name w:val="Tekst wstępnie sformatowany"/>
    <w:basedOn w:val="Normalny"/>
    <w:qFormat/>
    <w:rsid w:val="0032204A"/>
    <w:pPr>
      <w:spacing w:after="0" w:line="276" w:lineRule="auto"/>
    </w:pPr>
    <w:rPr>
      <w:rFonts w:ascii="Liberation Mono" w:eastAsia="Droid Sans Fallback" w:hAnsi="Liberation Mono" w:cs="Lucida Sans"/>
      <w:kern w:val="2"/>
      <w:sz w:val="20"/>
      <w:szCs w:val="20"/>
      <w:lang w:eastAsia="ar-SA"/>
    </w:rPr>
  </w:style>
  <w:style w:type="paragraph" w:customStyle="1" w:styleId="Tekstpodstawowywcity23">
    <w:name w:val="Tekst podstawowy wcięty 23"/>
    <w:basedOn w:val="Normalny"/>
    <w:qFormat/>
    <w:rsid w:val="0032204A"/>
    <w:pPr>
      <w:spacing w:after="0" w:line="360" w:lineRule="auto"/>
      <w:ind w:left="720" w:hanging="380"/>
      <w:jc w:val="both"/>
    </w:pPr>
    <w:rPr>
      <w:rFonts w:ascii="Calibri" w:eastAsia="Droid Sans Fallback" w:hAnsi="Calibri" w:cs="Calibri"/>
      <w:b/>
      <w:bCs/>
      <w:kern w:val="2"/>
      <w:lang w:eastAsia="ar-SA"/>
    </w:rPr>
  </w:style>
  <w:style w:type="paragraph" w:customStyle="1" w:styleId="Tekstpodstawowy25">
    <w:name w:val="Tekst podstawowy 25"/>
    <w:basedOn w:val="Normalny"/>
    <w:qFormat/>
    <w:rsid w:val="0032204A"/>
    <w:pPr>
      <w:spacing w:after="120" w:line="480" w:lineRule="auto"/>
    </w:pPr>
    <w:rPr>
      <w:rFonts w:ascii="Calibri" w:eastAsia="Droid Sans Fallback" w:hAnsi="Calibri" w:cs="Calibri"/>
      <w:kern w:val="2"/>
      <w:lang w:eastAsia="ar-SA"/>
    </w:rPr>
  </w:style>
  <w:style w:type="paragraph" w:customStyle="1" w:styleId="Tekst">
    <w:name w:val="Tekst"/>
    <w:basedOn w:val="Normalny"/>
    <w:qFormat/>
    <w:rsid w:val="0032204A"/>
    <w:pPr>
      <w:spacing w:after="200" w:line="276" w:lineRule="auto"/>
    </w:pPr>
    <w:rPr>
      <w:rFonts w:ascii="Arial" w:eastAsia="Droid Sans Fallback" w:hAnsi="Arial" w:cs="Arial"/>
      <w:bCs/>
      <w:kern w:val="2"/>
      <w:szCs w:val="24"/>
      <w:lang w:eastAsia="ar-SA"/>
    </w:rPr>
  </w:style>
  <w:style w:type="paragraph" w:customStyle="1" w:styleId="1Znak">
    <w:name w:val="1 Znak"/>
    <w:basedOn w:val="Normalny"/>
    <w:qFormat/>
    <w:rsid w:val="0032204A"/>
    <w:pPr>
      <w:spacing w:after="0" w:line="240" w:lineRule="auto"/>
    </w:pPr>
    <w:rPr>
      <w:rFonts w:ascii="Arial" w:eastAsia="Times New Roman" w:hAnsi="Arial" w:cs="Arial"/>
      <w:sz w:val="24"/>
      <w:szCs w:val="24"/>
      <w:lang w:eastAsia="pl-PL"/>
    </w:rPr>
  </w:style>
  <w:style w:type="paragraph" w:styleId="Tekstprzypisukocowego">
    <w:name w:val="endnote text"/>
    <w:basedOn w:val="Normalny"/>
    <w:link w:val="TekstprzypisukocowegoZnak"/>
    <w:rsid w:val="0032204A"/>
    <w:pPr>
      <w:spacing w:after="200" w:line="276" w:lineRule="auto"/>
    </w:pPr>
    <w:rPr>
      <w:rFonts w:ascii="Calibri" w:eastAsia="Droid Sans Fallback" w:hAnsi="Calibri" w:cs="Calibri"/>
      <w:kern w:val="2"/>
      <w:sz w:val="20"/>
      <w:szCs w:val="20"/>
      <w:lang w:eastAsia="ar-SA"/>
    </w:rPr>
  </w:style>
  <w:style w:type="paragraph" w:customStyle="1" w:styleId="sdfootnote">
    <w:name w:val="sdfootnote"/>
    <w:basedOn w:val="Normalny"/>
    <w:qFormat/>
    <w:rsid w:val="0032204A"/>
    <w:pPr>
      <w:spacing w:beforeAutospacing="1" w:after="0" w:line="240" w:lineRule="auto"/>
    </w:pPr>
    <w:rPr>
      <w:rFonts w:ascii="Times New Roman" w:eastAsia="SimSun" w:hAnsi="Times New Roman" w:cs="Times New Roman"/>
      <w:sz w:val="20"/>
      <w:szCs w:val="20"/>
      <w:lang w:eastAsia="zh-CN"/>
    </w:rPr>
  </w:style>
  <w:style w:type="paragraph" w:customStyle="1" w:styleId="1">
    <w:name w:val="1"/>
    <w:basedOn w:val="Normalny"/>
    <w:qFormat/>
    <w:rsid w:val="0032204A"/>
    <w:pPr>
      <w:spacing w:after="0"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6E01A6"/>
    <w:pPr>
      <w:ind w:left="720"/>
      <w:contextualSpacing/>
    </w:pPr>
  </w:style>
  <w:style w:type="paragraph" w:customStyle="1" w:styleId="Nagwek80">
    <w:name w:val="Nagłówek8"/>
    <w:basedOn w:val="Normalny"/>
    <w:next w:val="Indeks"/>
    <w:qFormat/>
    <w:rsid w:val="0007426C"/>
    <w:pPr>
      <w:keepNext/>
      <w:spacing w:before="240" w:after="120" w:line="276" w:lineRule="auto"/>
    </w:pPr>
    <w:rPr>
      <w:rFonts w:ascii="Liberation Sans" w:eastAsia="Microsoft YaHei" w:hAnsi="Liberation Sans" w:cs="Arial"/>
      <w:kern w:val="2"/>
      <w:sz w:val="28"/>
      <w:szCs w:val="28"/>
      <w:lang w:eastAsia="zh-CN"/>
    </w:rPr>
  </w:style>
  <w:style w:type="paragraph" w:customStyle="1" w:styleId="Nagwek70">
    <w:name w:val="Nagłówek7"/>
    <w:basedOn w:val="Normalny"/>
    <w:next w:val="Indeks"/>
    <w:qFormat/>
    <w:rsid w:val="0007426C"/>
    <w:pPr>
      <w:keepNext/>
      <w:spacing w:before="240" w:after="120" w:line="100" w:lineRule="atLeast"/>
    </w:pPr>
    <w:rPr>
      <w:rFonts w:ascii="Luxi Sans" w:eastAsia="HG Mincho Light J" w:hAnsi="Luxi Sans" w:cs="Luxi Sans"/>
      <w:kern w:val="2"/>
      <w:sz w:val="28"/>
      <w:szCs w:val="20"/>
      <w:lang w:eastAsia="zh-CN"/>
    </w:rPr>
  </w:style>
  <w:style w:type="paragraph" w:customStyle="1" w:styleId="Legenda2">
    <w:name w:val="Legenda2"/>
    <w:basedOn w:val="Normalny"/>
    <w:next w:val="Nagwek50"/>
    <w:qFormat/>
    <w:rsid w:val="0007426C"/>
    <w:pPr>
      <w:suppressLineNumbers/>
      <w:spacing w:before="120" w:after="120" w:line="276" w:lineRule="auto"/>
    </w:pPr>
    <w:rPr>
      <w:rFonts w:ascii="Calibri" w:eastAsia="Droid Sans Fallback" w:hAnsi="Calibri" w:cs="Arial"/>
      <w:i/>
      <w:iCs/>
      <w:kern w:val="2"/>
      <w:sz w:val="24"/>
      <w:szCs w:val="24"/>
      <w:lang w:eastAsia="zh-CN"/>
    </w:rPr>
  </w:style>
  <w:style w:type="paragraph" w:customStyle="1" w:styleId="Akapitzlist3">
    <w:name w:val="Akapit z listą3"/>
    <w:basedOn w:val="Normalny"/>
    <w:next w:val="Tekstpodstawowy32"/>
    <w:qFormat/>
    <w:rsid w:val="0007426C"/>
    <w:pPr>
      <w:spacing w:after="200" w:line="276" w:lineRule="auto"/>
    </w:pPr>
    <w:rPr>
      <w:rFonts w:ascii="Calibri" w:eastAsia="Lucida Sans Unicode" w:hAnsi="Calibri" w:cs="Calibri"/>
      <w:kern w:val="2"/>
      <w:lang w:eastAsia="zh-CN"/>
    </w:rPr>
  </w:style>
  <w:style w:type="numbering" w:customStyle="1" w:styleId="Bezlisty1">
    <w:name w:val="Bez listy1"/>
    <w:semiHidden/>
    <w:unhideWhenUsed/>
    <w:qFormat/>
    <w:rsid w:val="0032204A"/>
  </w:style>
  <w:style w:type="character" w:styleId="Hipercze">
    <w:name w:val="Hyperlink"/>
    <w:basedOn w:val="Domylnaczcionkaakapitu"/>
    <w:unhideWhenUsed/>
    <w:qFormat/>
    <w:rsid w:val="00990824"/>
    <w:rPr>
      <w:color w:val="0563C1" w:themeColor="hyperlink"/>
      <w:u w:val="single"/>
    </w:rPr>
  </w:style>
  <w:style w:type="character" w:styleId="Nierozpoznanawzmianka">
    <w:name w:val="Unresolved Mention"/>
    <w:basedOn w:val="Domylnaczcionkaakapitu"/>
    <w:uiPriority w:val="99"/>
    <w:semiHidden/>
    <w:unhideWhenUsed/>
    <w:rsid w:val="00411B69"/>
    <w:rPr>
      <w:color w:val="605E5C"/>
      <w:shd w:val="clear" w:color="auto" w:fill="E1DFDD"/>
    </w:rPr>
  </w:style>
  <w:style w:type="character" w:styleId="UyteHipercze">
    <w:name w:val="FollowedHyperlink"/>
    <w:basedOn w:val="Domylnaczcionkaakapitu"/>
    <w:semiHidden/>
    <w:unhideWhenUsed/>
    <w:rsid w:val="00A24103"/>
    <w:rPr>
      <w:color w:val="954F72" w:themeColor="followedHyperlink"/>
      <w:u w:val="single"/>
    </w:rPr>
  </w:style>
  <w:style w:type="character" w:styleId="Uwydatnienie">
    <w:name w:val="Emphasis"/>
    <w:uiPriority w:val="20"/>
    <w:qFormat/>
    <w:rsid w:val="00AA22CC"/>
    <w:rPr>
      <w:i/>
      <w:iCs/>
    </w:rPr>
  </w:style>
  <w:style w:type="character" w:customStyle="1" w:styleId="domylnaczcionkaakapitu10">
    <w:name w:val="domylnaczcionkaakapitu1"/>
    <w:rsid w:val="00D87834"/>
  </w:style>
  <w:style w:type="paragraph" w:styleId="Bezodstpw">
    <w:name w:val="No Spacing"/>
    <w:qFormat/>
    <w:rsid w:val="00D87834"/>
    <w:rPr>
      <w:rFonts w:ascii="Calibri" w:eastAsia="Droid Sans Fallback" w:hAnsi="Calibri" w:cs="Calibri"/>
      <w:kern w:val="2"/>
      <w:sz w:val="22"/>
      <w:szCs w:val="22"/>
      <w:lang w:eastAsia="zh-CN"/>
    </w:rPr>
  </w:style>
  <w:style w:type="paragraph" w:customStyle="1" w:styleId="v1msolistparagraph">
    <w:name w:val="v1msolistparagraph"/>
    <w:basedOn w:val="Normalny"/>
    <w:rsid w:val="00D87834"/>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2689">
      <w:bodyDiv w:val="1"/>
      <w:marLeft w:val="0"/>
      <w:marRight w:val="0"/>
      <w:marTop w:val="0"/>
      <w:marBottom w:val="0"/>
      <w:divBdr>
        <w:top w:val="none" w:sz="0" w:space="0" w:color="auto"/>
        <w:left w:val="none" w:sz="0" w:space="0" w:color="auto"/>
        <w:bottom w:val="none" w:sz="0" w:space="0" w:color="auto"/>
        <w:right w:val="none" w:sz="0" w:space="0" w:color="auto"/>
      </w:divBdr>
    </w:div>
    <w:div w:id="247815227">
      <w:bodyDiv w:val="1"/>
      <w:marLeft w:val="0"/>
      <w:marRight w:val="0"/>
      <w:marTop w:val="0"/>
      <w:marBottom w:val="0"/>
      <w:divBdr>
        <w:top w:val="none" w:sz="0" w:space="0" w:color="auto"/>
        <w:left w:val="none" w:sz="0" w:space="0" w:color="auto"/>
        <w:bottom w:val="none" w:sz="0" w:space="0" w:color="auto"/>
        <w:right w:val="none" w:sz="0" w:space="0" w:color="auto"/>
      </w:divBdr>
    </w:div>
    <w:div w:id="258368197">
      <w:bodyDiv w:val="1"/>
      <w:marLeft w:val="0"/>
      <w:marRight w:val="0"/>
      <w:marTop w:val="0"/>
      <w:marBottom w:val="0"/>
      <w:divBdr>
        <w:top w:val="none" w:sz="0" w:space="0" w:color="auto"/>
        <w:left w:val="none" w:sz="0" w:space="0" w:color="auto"/>
        <w:bottom w:val="none" w:sz="0" w:space="0" w:color="auto"/>
        <w:right w:val="none" w:sz="0" w:space="0" w:color="auto"/>
      </w:divBdr>
    </w:div>
    <w:div w:id="295378177">
      <w:bodyDiv w:val="1"/>
      <w:marLeft w:val="0"/>
      <w:marRight w:val="0"/>
      <w:marTop w:val="0"/>
      <w:marBottom w:val="0"/>
      <w:divBdr>
        <w:top w:val="none" w:sz="0" w:space="0" w:color="auto"/>
        <w:left w:val="none" w:sz="0" w:space="0" w:color="auto"/>
        <w:bottom w:val="none" w:sz="0" w:space="0" w:color="auto"/>
        <w:right w:val="none" w:sz="0" w:space="0" w:color="auto"/>
      </w:divBdr>
    </w:div>
    <w:div w:id="403794505">
      <w:bodyDiv w:val="1"/>
      <w:marLeft w:val="0"/>
      <w:marRight w:val="0"/>
      <w:marTop w:val="0"/>
      <w:marBottom w:val="0"/>
      <w:divBdr>
        <w:top w:val="none" w:sz="0" w:space="0" w:color="auto"/>
        <w:left w:val="none" w:sz="0" w:space="0" w:color="auto"/>
        <w:bottom w:val="none" w:sz="0" w:space="0" w:color="auto"/>
        <w:right w:val="none" w:sz="0" w:space="0" w:color="auto"/>
      </w:divBdr>
    </w:div>
    <w:div w:id="447696773">
      <w:bodyDiv w:val="1"/>
      <w:marLeft w:val="0"/>
      <w:marRight w:val="0"/>
      <w:marTop w:val="0"/>
      <w:marBottom w:val="0"/>
      <w:divBdr>
        <w:top w:val="none" w:sz="0" w:space="0" w:color="auto"/>
        <w:left w:val="none" w:sz="0" w:space="0" w:color="auto"/>
        <w:bottom w:val="none" w:sz="0" w:space="0" w:color="auto"/>
        <w:right w:val="none" w:sz="0" w:space="0" w:color="auto"/>
      </w:divBdr>
    </w:div>
    <w:div w:id="503975680">
      <w:bodyDiv w:val="1"/>
      <w:marLeft w:val="0"/>
      <w:marRight w:val="0"/>
      <w:marTop w:val="0"/>
      <w:marBottom w:val="0"/>
      <w:divBdr>
        <w:top w:val="none" w:sz="0" w:space="0" w:color="auto"/>
        <w:left w:val="none" w:sz="0" w:space="0" w:color="auto"/>
        <w:bottom w:val="none" w:sz="0" w:space="0" w:color="auto"/>
        <w:right w:val="none" w:sz="0" w:space="0" w:color="auto"/>
      </w:divBdr>
    </w:div>
    <w:div w:id="909536230">
      <w:bodyDiv w:val="1"/>
      <w:marLeft w:val="0"/>
      <w:marRight w:val="0"/>
      <w:marTop w:val="0"/>
      <w:marBottom w:val="0"/>
      <w:divBdr>
        <w:top w:val="none" w:sz="0" w:space="0" w:color="auto"/>
        <w:left w:val="none" w:sz="0" w:space="0" w:color="auto"/>
        <w:bottom w:val="none" w:sz="0" w:space="0" w:color="auto"/>
        <w:right w:val="none" w:sz="0" w:space="0" w:color="auto"/>
      </w:divBdr>
    </w:div>
    <w:div w:id="1377462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espd.uzp.gov.pl/"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x.pl/" TargetMode="External"/><Relationship Id="rId34" Type="http://schemas.openxmlformats.org/officeDocument/2006/relationships/hyperlink" Target="https://drive.google.com/file/d/1Kd1DttbBeiNWt4q4slS4t76lZVKPbkyD/view" TargetMode="Externa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pn/copernicus/procceding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p.copernicus.gda.pl/" TargetMode="External"/><Relationship Id="rId24" Type="http://schemas.openxmlformats.org/officeDocument/2006/relationships/hyperlink" Target="https://sip.lex.pl/" TargetMode="External"/><Relationship Id="rId32" Type="http://schemas.openxmlformats.org/officeDocument/2006/relationships/hyperlink" Target="https://platformazakupowa.pl/" TargetMode="External"/><Relationship Id="rId37" Type="http://schemas.openxmlformats.org/officeDocument/2006/relationships/hyperlink" Target="https://www.platformazakupowa.pl/pn/copernicus/proceedings" TargetMode="External"/><Relationship Id="rId40" Type="http://schemas.openxmlformats.org/officeDocument/2006/relationships/hyperlink" Target="mailto:zaopatrzenie@copernicus.gda.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mailto:zamowienia_publiczne@wss.gda.pl" TargetMode="External"/><Relationship Id="rId10" Type="http://schemas.openxmlformats.org/officeDocument/2006/relationships/hyperlink" Target="http://www.copernicus.gda.pl/" TargetMode="External"/><Relationship Id="rId19" Type="http://schemas.openxmlformats.org/officeDocument/2006/relationships/hyperlink" Target="https://sip.lex.pl/" TargetMode="External"/><Relationship Id="rId31" Type="http://schemas.openxmlformats.org/officeDocument/2006/relationships/hyperlink" Target="https://platformazakupowa.pl"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zamowienia.publiczne@copernicus.gda.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platformazakupowa.pl/pn/copernicus/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www.platformazakupowa.pl/pn/copernicus/proceeding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CF54DB-2A2A-4513-B72A-356BABAD1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29</Pages>
  <Words>12110</Words>
  <Characters>72665</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Kondraciuk</dc:creator>
  <cp:lastModifiedBy>User</cp:lastModifiedBy>
  <cp:revision>42</cp:revision>
  <cp:lastPrinted>2024-06-17T05:49:00Z</cp:lastPrinted>
  <dcterms:created xsi:type="dcterms:W3CDTF">2024-06-10T07:06:00Z</dcterms:created>
  <dcterms:modified xsi:type="dcterms:W3CDTF">2024-06-20T08:00:00Z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