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4C7D9A63" w:rsidR="00334664" w:rsidRPr="00FF461C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5</w:t>
      </w:r>
      <w:r w:rsidR="00D45C60">
        <w:rPr>
          <w:rFonts w:ascii="Calibri" w:hAnsi="Calibri"/>
          <w:b/>
          <w:bCs/>
          <w:sz w:val="22"/>
          <w:szCs w:val="22"/>
          <w:u w:val="single"/>
        </w:rPr>
        <w:t xml:space="preserve"> DO SWZ</w:t>
      </w:r>
    </w:p>
    <w:p w14:paraId="55A64BD6" w14:textId="77777777" w:rsidR="00334664" w:rsidRPr="003B1DF5" w:rsidRDefault="00334664" w:rsidP="00334664">
      <w:pPr>
        <w:contextualSpacing/>
        <w:jc w:val="center"/>
        <w:rPr>
          <w:rFonts w:ascii="Calibri" w:hAnsi="Calibri"/>
          <w:b/>
          <w:bCs/>
          <w:u w:val="single"/>
        </w:rPr>
      </w:pPr>
    </w:p>
    <w:p w14:paraId="67B8252F" w14:textId="0EBFDE7B" w:rsidR="00334664" w:rsidRPr="00FF461C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UMOWA nr znak: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D45C60" w:rsidRPr="00D45C60">
        <w:rPr>
          <w:rFonts w:ascii="Calibri" w:hAnsi="Calibri"/>
          <w:b/>
          <w:bCs/>
          <w:sz w:val="22"/>
          <w:szCs w:val="22"/>
          <w:u w:val="single"/>
        </w:rPr>
        <w:t>D25M/251/N/24-48rj/24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>/….</w:t>
      </w:r>
      <w:r w:rsidRPr="00FF461C">
        <w:rPr>
          <w:rFonts w:ascii="Calibri" w:hAnsi="Calibri"/>
          <w:b/>
          <w:bCs/>
          <w:sz w:val="22"/>
          <w:szCs w:val="22"/>
          <w:u w:val="single"/>
        </w:rPr>
        <w:t xml:space="preserve"> (PROJEKT UMOWY)</w:t>
      </w:r>
      <w:r w:rsidR="00C97B3F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C97B3F" w:rsidRPr="00C97B3F">
        <w:rPr>
          <w:rFonts w:ascii="Calibri" w:hAnsi="Calibri"/>
          <w:b/>
          <w:bCs/>
          <w:color w:val="FF0000"/>
          <w:sz w:val="22"/>
          <w:szCs w:val="22"/>
          <w:u w:val="single"/>
        </w:rPr>
        <w:t>- zmodyfikowany 27.06.2024</w:t>
      </w:r>
      <w:r w:rsidR="00FF0635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r.</w:t>
      </w:r>
    </w:p>
    <w:p w14:paraId="1E77711D" w14:textId="77777777" w:rsidR="00334664" w:rsidRPr="003B1DF5" w:rsidRDefault="00334664" w:rsidP="00334664">
      <w:pPr>
        <w:contextualSpacing/>
        <w:jc w:val="center"/>
        <w:rPr>
          <w:rFonts w:ascii="Calibri" w:hAnsi="Calibri"/>
        </w:rPr>
      </w:pPr>
    </w:p>
    <w:p w14:paraId="673B34BB" w14:textId="738D952C" w:rsidR="00334664" w:rsidRPr="00FF461C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sz w:val="20"/>
        </w:rPr>
        <w:t xml:space="preserve">zawarta w wyniku przeprowadzenia postępowania o udzielenie zamówienia publicznego w trybie przetargu nieograniczonego znak: </w:t>
      </w:r>
      <w:r w:rsidR="00D45C60" w:rsidRPr="00D45C60">
        <w:rPr>
          <w:rFonts w:ascii="Calibri" w:hAnsi="Calibri"/>
          <w:b/>
          <w:sz w:val="20"/>
        </w:rPr>
        <w:t>D25M/251/N/24-48rj/24</w:t>
      </w:r>
      <w:r w:rsidR="00D45C60">
        <w:rPr>
          <w:rFonts w:ascii="Calibri" w:hAnsi="Calibri"/>
          <w:b/>
          <w:sz w:val="20"/>
        </w:rPr>
        <w:t xml:space="preserve"> </w:t>
      </w:r>
      <w:r w:rsidRPr="00FF461C">
        <w:rPr>
          <w:rFonts w:ascii="Calibri" w:hAnsi="Calibri"/>
          <w:sz w:val="20"/>
        </w:rPr>
        <w:t xml:space="preserve">na: </w:t>
      </w:r>
      <w:r w:rsidRPr="00FF461C">
        <w:rPr>
          <w:rFonts w:ascii="Calibri" w:hAnsi="Calibri"/>
          <w:b/>
          <w:bCs/>
          <w:sz w:val="20"/>
        </w:rPr>
        <w:t>„</w:t>
      </w:r>
      <w:r w:rsidR="00D45C60" w:rsidRPr="00D45C60">
        <w:rPr>
          <w:rFonts w:ascii="Calibri" w:hAnsi="Calibri"/>
          <w:b/>
          <w:bCs/>
          <w:sz w:val="20"/>
        </w:rPr>
        <w:t>Usługi serwisowe urządzeń w Zakładzie Diagnostyki Obrazowej w Szpitalu Morskim im. PCK w Gdyni</w:t>
      </w:r>
      <w:r w:rsidRPr="00FF461C">
        <w:rPr>
          <w:rFonts w:ascii="Calibri" w:hAnsi="Calibri"/>
          <w:b/>
          <w:bCs/>
          <w:sz w:val="20"/>
        </w:rPr>
        <w:t>”</w:t>
      </w:r>
    </w:p>
    <w:p w14:paraId="6562E9E9" w14:textId="298878C3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b/>
          <w:sz w:val="20"/>
        </w:rPr>
        <w:t>w dniu …………………</w:t>
      </w:r>
      <w:r w:rsidR="00D45C60">
        <w:rPr>
          <w:rFonts w:ascii="Calibri" w:hAnsi="Calibri"/>
          <w:b/>
          <w:sz w:val="20"/>
        </w:rPr>
        <w:t>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766A6704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D45C60">
        <w:rPr>
          <w:rFonts w:ascii="Calibri" w:hAnsi="Calibri"/>
          <w:sz w:val="20"/>
        </w:rPr>
        <w:t xml:space="preserve"> </w:t>
      </w:r>
      <w:r w:rsidR="00D45C60">
        <w:rPr>
          <w:rFonts w:ascii="Calibri" w:hAnsi="Calibri"/>
          <w:sz w:val="20"/>
        </w:rPr>
        <w:br/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5A55CF">
        <w:rPr>
          <w:rFonts w:ascii="Calibri" w:hAnsi="Calibri"/>
          <w:sz w:val="20"/>
        </w:rPr>
        <w:t>179 314 500,00</w:t>
      </w:r>
      <w:r>
        <w:rPr>
          <w:rFonts w:ascii="Calibri" w:hAnsi="Calibri"/>
          <w:sz w:val="20"/>
        </w:rPr>
        <w:t xml:space="preserve">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648A2B73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……………………………..……………………………..……………………………..</w:t>
      </w:r>
      <w:r w:rsidR="00663B2C">
        <w:rPr>
          <w:rFonts w:ascii="Calibri" w:hAnsi="Calibri"/>
          <w:b/>
          <w:sz w:val="20"/>
        </w:rPr>
        <w:t xml:space="preserve"> </w:t>
      </w:r>
      <w:r w:rsidR="00663B2C" w:rsidRPr="00A4389A">
        <w:rPr>
          <w:rFonts w:ascii="Calibri" w:hAnsi="Calibri"/>
          <w:sz w:val="20"/>
        </w:rPr>
        <w:t xml:space="preserve">z siedzibą w </w:t>
      </w:r>
      <w:r w:rsidR="00663B2C">
        <w:rPr>
          <w:rFonts w:ascii="Calibri" w:hAnsi="Calibri"/>
          <w:sz w:val="20"/>
        </w:rPr>
        <w:t xml:space="preserve">…. </w:t>
      </w:r>
      <w:r w:rsidR="00663B2C" w:rsidRPr="00A4389A">
        <w:rPr>
          <w:rFonts w:ascii="Calibri" w:hAnsi="Calibri"/>
          <w:sz w:val="20"/>
        </w:rPr>
        <w:t>(</w:t>
      </w:r>
      <w:r w:rsidR="00663B2C">
        <w:rPr>
          <w:rFonts w:ascii="Calibri" w:hAnsi="Calibri"/>
          <w:sz w:val="20"/>
        </w:rPr>
        <w:t>..</w:t>
      </w:r>
      <w:r w:rsidR="00663B2C" w:rsidRPr="00A4389A">
        <w:rPr>
          <w:rFonts w:ascii="Calibri" w:hAnsi="Calibri"/>
          <w:sz w:val="20"/>
        </w:rPr>
        <w:t>-</w:t>
      </w:r>
      <w:r w:rsidR="00663B2C">
        <w:rPr>
          <w:rFonts w:ascii="Calibri" w:hAnsi="Calibri"/>
          <w:sz w:val="20"/>
        </w:rPr>
        <w:t>…</w:t>
      </w:r>
      <w:r w:rsidR="00663B2C" w:rsidRPr="00A4389A">
        <w:rPr>
          <w:rFonts w:ascii="Calibri" w:hAnsi="Calibri"/>
          <w:sz w:val="20"/>
        </w:rPr>
        <w:t xml:space="preserve">) przy </w:t>
      </w:r>
      <w:r w:rsidR="00663B2C">
        <w:rPr>
          <w:rFonts w:ascii="Calibri" w:hAnsi="Calibri"/>
          <w:sz w:val="20"/>
        </w:rPr>
        <w:t>………………</w:t>
      </w:r>
      <w:r w:rsidR="00663B2C" w:rsidRPr="00A4389A">
        <w:rPr>
          <w:rFonts w:ascii="Calibri" w:hAnsi="Calibri"/>
          <w:sz w:val="20"/>
        </w:rPr>
        <w:t>,</w:t>
      </w:r>
      <w:r w:rsidR="00663B2C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</w:t>
      </w:r>
      <w:r w:rsidR="00D45C60">
        <w:rPr>
          <w:rFonts w:ascii="Calibri" w:hAnsi="Calibri"/>
          <w:sz w:val="20"/>
        </w:rPr>
        <w:t xml:space="preserve">.., </w:t>
      </w:r>
      <w:r w:rsidRPr="00A4389A">
        <w:rPr>
          <w:rFonts w:ascii="Calibri" w:hAnsi="Calibri"/>
          <w:sz w:val="20"/>
        </w:rPr>
        <w:t>REGON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……………...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D45C60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7D43F674" w14:textId="6E73AF4A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7E898CF1" w:rsidR="0038000D" w:rsidRPr="009B4F49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D45C60">
        <w:rPr>
          <w:rFonts w:asciiTheme="minorHAnsi" w:hAnsiTheme="minorHAnsi" w:cstheme="minorHAnsi"/>
          <w:b/>
          <w:sz w:val="20"/>
          <w:szCs w:val="20"/>
        </w:rPr>
        <w:t>świadczenie</w:t>
      </w:r>
      <w:r w:rsidR="003D5622" w:rsidRPr="00D45C60">
        <w:rPr>
          <w:rFonts w:asciiTheme="minorHAnsi" w:hAnsiTheme="minorHAnsi" w:cstheme="minorHAnsi"/>
          <w:b/>
          <w:sz w:val="20"/>
          <w:szCs w:val="20"/>
        </w:rPr>
        <w:t xml:space="preserve"> usług serwisowych </w:t>
      </w:r>
      <w:r w:rsidR="00D45C60" w:rsidRPr="00D45C60">
        <w:rPr>
          <w:rFonts w:asciiTheme="minorHAnsi" w:hAnsiTheme="minorHAnsi" w:cstheme="minorHAnsi"/>
          <w:b/>
          <w:sz w:val="20"/>
          <w:szCs w:val="20"/>
        </w:rPr>
        <w:t>urządzeń w Zakładzie Diagnostyki Obrazowej w Szpitalu Morskim im. PCK w</w:t>
      </w:r>
      <w:r w:rsidR="00D45C60" w:rsidRPr="00663B2C">
        <w:rPr>
          <w:rFonts w:asciiTheme="minorHAnsi" w:hAnsiTheme="minorHAnsi" w:cstheme="minorHAnsi"/>
          <w:b/>
          <w:sz w:val="20"/>
          <w:szCs w:val="20"/>
        </w:rPr>
        <w:t xml:space="preserve">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27003E">
        <w:rPr>
          <w:rFonts w:asciiTheme="minorHAnsi" w:hAnsiTheme="minorHAnsi" w:cstheme="minorHAnsi"/>
          <w:b/>
          <w:sz w:val="20"/>
          <w:szCs w:val="20"/>
        </w:rPr>
        <w:t>36</w:t>
      </w:r>
      <w:r w:rsidR="0038000D" w:rsidRPr="00D45C60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="0038000D" w:rsidRPr="009B4F49">
        <w:rPr>
          <w:rFonts w:asciiTheme="minorHAnsi" w:hAnsiTheme="minorHAnsi" w:cstheme="minorHAnsi"/>
          <w:sz w:val="20"/>
          <w:szCs w:val="20"/>
        </w:rPr>
        <w:t>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</w:t>
      </w:r>
      <w:r w:rsidR="00D60DF5">
        <w:rPr>
          <w:rFonts w:asciiTheme="minorHAnsi" w:hAnsiTheme="minorHAnsi" w:cstheme="minorHAnsi"/>
          <w:sz w:val="20"/>
          <w:szCs w:val="20"/>
        </w:rPr>
        <w:t>3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D45C60" w:rsidRPr="00D45C60">
        <w:rPr>
          <w:rFonts w:asciiTheme="minorHAnsi" w:hAnsiTheme="minorHAnsi" w:cstheme="minorHAnsi"/>
          <w:b/>
          <w:sz w:val="20"/>
          <w:szCs w:val="20"/>
        </w:rPr>
        <w:t>D25M/251/N/24-48rj/24</w:t>
      </w:r>
      <w:r w:rsidR="00663B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DF5" w:rsidRPr="00CE44FD">
        <w:rPr>
          <w:rFonts w:asciiTheme="minorHAnsi" w:hAnsiTheme="minorHAnsi" w:cstheme="minorHAnsi"/>
          <w:b/>
          <w:sz w:val="20"/>
          <w:szCs w:val="20"/>
        </w:rPr>
        <w:t>.</w:t>
      </w:r>
    </w:p>
    <w:p w14:paraId="49112474" w14:textId="01315BC7" w:rsidR="007D4A1B" w:rsidRPr="0038000D" w:rsidRDefault="007D4A1B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112491" w:rsidRPr="00112491">
        <w:rPr>
          <w:rFonts w:asciiTheme="minorHAnsi" w:hAnsiTheme="minorHAnsi" w:cstheme="minorHAnsi"/>
          <w:sz w:val="20"/>
          <w:szCs w:val="20"/>
        </w:rPr>
        <w:t xml:space="preserve">– </w:t>
      </w:r>
      <w:r w:rsidRPr="005C4CC3">
        <w:rPr>
          <w:rFonts w:asciiTheme="minorHAnsi" w:hAnsiTheme="minorHAnsi" w:cstheme="minorHAnsi"/>
          <w:sz w:val="20"/>
          <w:szCs w:val="20"/>
        </w:rPr>
        <w:t>w przypadku konieczności wycofania z eksploatacji danego urządzenia objętego umową – ograniczenie zakresu zamówienia maksymalnie do 50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5C4CC3">
        <w:rPr>
          <w:rFonts w:asciiTheme="minorHAnsi" w:hAnsiTheme="minorHAnsi" w:cstheme="minorHAnsi"/>
          <w:sz w:val="20"/>
          <w:szCs w:val="20"/>
        </w:rPr>
        <w:t>% zakresu zamówienia. Z tego tytułu Wykonawcy nie będą przysługiwały żadne inne roszczenia poza roszczeniem o zapłatę za usługę już zrealizowaną.</w:t>
      </w:r>
    </w:p>
    <w:p w14:paraId="531E3C2D" w14:textId="77777777" w:rsidR="00A337B9" w:rsidRDefault="00A337B9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55810EB6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0FBDDB58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mowa w § 6 ust</w:t>
      </w:r>
      <w:r w:rsidRPr="007F5BA4">
        <w:rPr>
          <w:rFonts w:asciiTheme="minorHAnsi" w:hAnsiTheme="minorHAnsi" w:cstheme="minorHAnsi"/>
          <w:sz w:val="20"/>
          <w:szCs w:val="20"/>
        </w:rPr>
        <w:t xml:space="preserve">. </w:t>
      </w:r>
      <w:r w:rsidR="007F5BA4" w:rsidRPr="007F5BA4">
        <w:rPr>
          <w:rFonts w:asciiTheme="minorHAnsi" w:hAnsiTheme="minorHAnsi" w:cstheme="minorHAnsi"/>
          <w:sz w:val="20"/>
          <w:szCs w:val="20"/>
        </w:rPr>
        <w:t>10</w:t>
      </w:r>
      <w:r w:rsidRPr="007F5BA4">
        <w:rPr>
          <w:rFonts w:asciiTheme="minorHAnsi" w:hAnsiTheme="minorHAnsi" w:cstheme="minorHAnsi"/>
          <w:sz w:val="20"/>
          <w:szCs w:val="20"/>
        </w:rPr>
        <w:t xml:space="preserve"> um</w:t>
      </w:r>
      <w:r w:rsidRPr="0038000D">
        <w:rPr>
          <w:rFonts w:asciiTheme="minorHAnsi" w:hAnsiTheme="minorHAnsi" w:cstheme="minorHAnsi"/>
          <w:sz w:val="20"/>
          <w:szCs w:val="20"/>
        </w:rPr>
        <w:t xml:space="preserve">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4BC6BCEE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co do spełniania przez części zamienne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27003E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0AC2D91" w:rsidR="004C13F3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0" w:name="_Hlk67469987"/>
      <w:r w:rsidR="00120A1E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0"/>
      <w:r w:rsidR="00DA577A" w:rsidRPr="0027003E">
        <w:rPr>
          <w:rFonts w:asciiTheme="minorHAnsi" w:hAnsiTheme="minorHAnsi" w:cstheme="minorHAnsi"/>
          <w:spacing w:val="-4"/>
          <w:sz w:val="20"/>
          <w:szCs w:val="20"/>
        </w:rPr>
        <w:t>aparatury medycznej objętej zadaniem …………</w:t>
      </w:r>
      <w:r w:rsidR="0027003E" w:rsidRPr="0027003E">
        <w:rPr>
          <w:rFonts w:asciiTheme="minorHAnsi" w:hAnsiTheme="minorHAnsi" w:cstheme="minorHAnsi"/>
          <w:spacing w:val="-4"/>
          <w:sz w:val="20"/>
          <w:szCs w:val="20"/>
        </w:rPr>
        <w:t>……</w:t>
      </w:r>
      <w:r w:rsidR="00CD032F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FE3270" w:rsidRPr="0027003E">
        <w:rPr>
          <w:rFonts w:asciiTheme="minorHAnsi" w:hAnsiTheme="minorHAnsi" w:cstheme="minorHAnsi"/>
          <w:i/>
          <w:spacing w:val="-4"/>
          <w:sz w:val="20"/>
          <w:szCs w:val="20"/>
        </w:rPr>
        <w:t>w zależności od zadania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)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27003E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27003E">
        <w:rPr>
          <w:rFonts w:asciiTheme="minorHAnsi" w:hAnsiTheme="minorHAnsi" w:cstheme="minorHAnsi"/>
          <w:sz w:val="20"/>
          <w:szCs w:val="20"/>
        </w:rPr>
        <w:t xml:space="preserve">3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FF0635">
        <w:rPr>
          <w:rFonts w:asciiTheme="minorHAnsi" w:hAnsiTheme="minorHAnsi" w:cstheme="minorHAnsi"/>
          <w:spacing w:val="-4"/>
          <w:sz w:val="20"/>
          <w:szCs w:val="20"/>
        </w:rPr>
        <w:t>U</w:t>
      </w:r>
      <w:r w:rsidR="00053C75" w:rsidRPr="0027003E">
        <w:rPr>
          <w:rFonts w:asciiTheme="minorHAnsi" w:hAnsiTheme="minorHAnsi" w:cstheme="minorHAnsi"/>
          <w:spacing w:val="-4"/>
          <w:sz w:val="20"/>
          <w:szCs w:val="20"/>
        </w:rPr>
        <w:t>mowy</w:t>
      </w:r>
      <w:r w:rsidR="005D441A" w:rsidRPr="0027003E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</w:t>
      </w:r>
      <w:r w:rsidR="001B2463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="001B2463">
        <w:rPr>
          <w:rFonts w:asciiTheme="minorHAnsi" w:hAnsiTheme="minorHAnsi" w:cstheme="minorHAnsi"/>
          <w:bCs/>
          <w:iCs/>
          <w:spacing w:val="-4"/>
          <w:sz w:val="20"/>
          <w:szCs w:val="20"/>
        </w:rPr>
        <w:br/>
      </w:r>
      <w:bookmarkStart w:id="1" w:name="_Hlk170379720"/>
      <w:r w:rsidR="00C97B3F" w:rsidRPr="00C97B3F">
        <w:rPr>
          <w:rFonts w:asciiTheme="minorHAnsi" w:hAnsiTheme="minorHAnsi" w:cstheme="minorHAnsi"/>
          <w:b/>
          <w:bCs/>
          <w:iCs/>
          <w:color w:val="FF0000"/>
          <w:spacing w:val="-4"/>
          <w:sz w:val="20"/>
          <w:szCs w:val="20"/>
        </w:rPr>
        <w:t>na zasadach opisanych w ust. 5 niniejszego paragrafu</w:t>
      </w:r>
      <w:r w:rsidRPr="00C97B3F">
        <w:rPr>
          <w:rFonts w:asciiTheme="minorHAnsi" w:hAnsiTheme="minorHAnsi" w:cstheme="minorHAnsi"/>
          <w:b/>
          <w:bCs/>
          <w:iCs/>
          <w:color w:val="FF0000"/>
          <w:spacing w:val="-4"/>
          <w:sz w:val="20"/>
          <w:szCs w:val="20"/>
        </w:rPr>
        <w:t>.</w:t>
      </w:r>
      <w:r w:rsidRPr="00C97B3F">
        <w:rPr>
          <w:rFonts w:asciiTheme="minorHAnsi" w:hAnsiTheme="minorHAnsi" w:cstheme="minorHAnsi"/>
          <w:bCs/>
          <w:iCs/>
          <w:color w:val="FF0000"/>
          <w:spacing w:val="-4"/>
          <w:sz w:val="20"/>
          <w:szCs w:val="20"/>
        </w:rPr>
        <w:t xml:space="preserve"> </w:t>
      </w:r>
      <w:bookmarkEnd w:id="1"/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razie niemożliwości wspólnego uzgodnienia między Stronami terminów usług serwisowych, terminy te wyznaczy Zamawiający</w:t>
      </w:r>
      <w:r w:rsid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,</w:t>
      </w:r>
    </w:p>
    <w:p w14:paraId="134028C7" w14:textId="6BE6C7BD" w:rsidR="00D94C30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 zakresie przeglądów okresowych </w:t>
      </w:r>
      <w:r w:rsidR="00DA577A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aparatury medycznej objętej zadaniem</w:t>
      </w:r>
      <w:r w:rsidR="0027003E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="003D3E3F" w:rsidRPr="0027003E">
        <w:rPr>
          <w:rFonts w:asciiTheme="minorHAnsi" w:hAnsiTheme="minorHAnsi" w:cstheme="minorHAnsi"/>
          <w:spacing w:val="-4"/>
          <w:sz w:val="20"/>
          <w:szCs w:val="20"/>
        </w:rPr>
        <w:t>…………………………….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(</w:t>
      </w:r>
      <w:r w:rsidR="00FE3270" w:rsidRPr="0027003E">
        <w:rPr>
          <w:rFonts w:asciiTheme="minorHAnsi" w:hAnsiTheme="minorHAnsi" w:cstheme="minorHAnsi"/>
          <w:i/>
          <w:spacing w:val="-4"/>
          <w:sz w:val="20"/>
          <w:szCs w:val="20"/>
        </w:rPr>
        <w:t>w zależności od zadania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>)</w:t>
      </w:r>
      <w:r w:rsidR="005D441A" w:rsidRPr="0027003E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B53073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36 </w:t>
      </w:r>
      <w:r w:rsidR="008F454F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odbywać się </w:t>
      </w:r>
      <w:bookmarkStart w:id="2" w:name="_GoBack"/>
      <w:bookmarkEnd w:id="2"/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bCs/>
          <w:iCs/>
          <w:spacing w:val="-7"/>
          <w:sz w:val="20"/>
          <w:szCs w:val="20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27003E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0B8E5C75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6DB28E01" w:rsidR="00AA58B6" w:rsidRPr="0027003E" w:rsidRDefault="00AA58B6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980D61" w:rsidRPr="0027003E">
        <w:rPr>
          <w:rFonts w:asciiTheme="minorHAnsi" w:hAnsiTheme="minorHAnsi" w:cstheme="minorHAnsi"/>
          <w:i/>
          <w:sz w:val="20"/>
          <w:szCs w:val="20"/>
          <w:lang w:eastAsia="pl-PL"/>
        </w:rPr>
        <w:t>jeśli dotyczy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6A2B5F57" w:rsidR="005B74B4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5B74B4" w:rsidRPr="0027003E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700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7AD2A2A" w14:textId="2F33BDAE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1E966ADD" w:rsidR="00B02B2A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27003E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43C96F92" w:rsidR="003368F9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27003E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27003E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27003E">
        <w:rPr>
          <w:rFonts w:asciiTheme="minorHAnsi" w:hAnsiTheme="minorHAnsi" w:cstheme="minorHAnsi"/>
          <w:sz w:val="20"/>
          <w:szCs w:val="20"/>
        </w:rPr>
        <w:t>: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5E4A4AC6" w14:textId="0A2D9604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27003E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EB44BB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lastRenderedPageBreak/>
        <w:t>Wykonawca będzie wykonywał czynności serwisowe w siedzibie Zamawiającego. Jeżeli zaistnieje konieczność wykonania ww</w:t>
      </w:r>
      <w:r w:rsidR="0027003E">
        <w:rPr>
          <w:rFonts w:asciiTheme="minorHAnsi" w:hAnsiTheme="minorHAnsi" w:cstheme="minorHAnsi"/>
          <w:sz w:val="20"/>
          <w:szCs w:val="20"/>
        </w:rPr>
        <w:t>.</w:t>
      </w:r>
      <w:r w:rsidRPr="0027003E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45C9C76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694297D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27003E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580604DA" w:rsidR="00DF5246" w:rsidRPr="0027003E" w:rsidRDefault="0027003E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przypadku wycofania danej aparatury z eksploatacji wartość </w:t>
      </w:r>
      <w:r w:rsidR="002951E1">
        <w:rPr>
          <w:rFonts w:asciiTheme="minorHAnsi" w:hAnsiTheme="minorHAnsi" w:cstheme="minorHAnsi"/>
          <w:sz w:val="20"/>
          <w:szCs w:val="20"/>
        </w:rPr>
        <w:t>U</w:t>
      </w:r>
      <w:r w:rsidR="008A61C5" w:rsidRPr="0027003E">
        <w:rPr>
          <w:rFonts w:asciiTheme="minorHAnsi" w:hAnsiTheme="minorHAnsi" w:cstheme="minorHAnsi"/>
          <w:sz w:val="20"/>
          <w:szCs w:val="20"/>
        </w:rPr>
        <w:t>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zakresie (zgłoszenie może być przesłane </w:t>
      </w:r>
      <w:r>
        <w:rPr>
          <w:rFonts w:asciiTheme="minorHAnsi" w:hAnsiTheme="minorHAnsi" w:cstheme="minorHAnsi"/>
          <w:sz w:val="20"/>
          <w:szCs w:val="20"/>
        </w:rPr>
        <w:t>na e-mail</w:t>
      </w:r>
      <w:r w:rsidR="008A61C5" w:rsidRPr="0027003E">
        <w:rPr>
          <w:rFonts w:asciiTheme="minorHAnsi" w:hAnsiTheme="minorHAnsi" w:cstheme="minorHAnsi"/>
          <w:sz w:val="20"/>
          <w:szCs w:val="20"/>
        </w:rPr>
        <w:t>, faksem lub na piśmie).</w:t>
      </w:r>
    </w:p>
    <w:p w14:paraId="5D78941F" w14:textId="56113AE4" w:rsidR="00F84995" w:rsidRPr="0027003E" w:rsidRDefault="00F84995" w:rsidP="00CA59E6">
      <w:pPr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Zamawiający ma uprawnienie do dokonywania zgłoszeń 24h na dobę przez 7 dni w tygodniu. Wykonawca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="007F5A76" w:rsidRPr="0027003E">
        <w:rPr>
          <w:rFonts w:asciiTheme="minorHAnsi" w:hAnsiTheme="minorHAnsi" w:cstheme="minorHAnsi"/>
          <w:spacing w:val="-4"/>
          <w:sz w:val="20"/>
          <w:szCs w:val="20"/>
        </w:rPr>
        <w:t>48 godz.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27003E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godz. między </w:t>
      </w:r>
      <w:r w:rsidR="00D10ECE" w:rsidRPr="0027003E">
        <w:rPr>
          <w:rFonts w:asciiTheme="minorHAnsi" w:hAnsiTheme="minorHAnsi" w:cstheme="minorHAnsi"/>
          <w:spacing w:val="-3"/>
          <w:sz w:val="20"/>
          <w:szCs w:val="20"/>
        </w:rPr>
        <w:t>7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a 1</w:t>
      </w:r>
      <w:r w:rsidR="00F17FC3" w:rsidRPr="0027003E">
        <w:rPr>
          <w:rFonts w:asciiTheme="minorHAnsi" w:hAnsiTheme="minorHAnsi" w:cstheme="minorHAnsi"/>
          <w:spacing w:val="-3"/>
          <w:sz w:val="20"/>
          <w:szCs w:val="20"/>
        </w:rPr>
        <w:t>6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 </w:t>
      </w:r>
    </w:p>
    <w:p w14:paraId="0489B86F" w14:textId="3ABF80BB" w:rsidR="00B3405A" w:rsidRPr="0027003E" w:rsidRDefault="00B3405A" w:rsidP="00B3405A">
      <w:pPr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53EC012B" w:rsidR="008A61C5" w:rsidRPr="0027003E" w:rsidRDefault="00494C44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Wykonawca zobowiązuje się do wykonania naprawy w ciągu </w:t>
      </w:r>
      <w:r w:rsidR="00112491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>3</w:t>
      </w:r>
      <w:r w:rsidRPr="0027003E">
        <w:rPr>
          <w:rStyle w:val="fontstyle01"/>
          <w:rFonts w:asciiTheme="minorHAnsi" w:hAnsiTheme="minorHAnsi" w:cstheme="minorHAnsi"/>
          <w:b/>
          <w:color w:val="auto"/>
          <w:sz w:val="20"/>
          <w:szCs w:val="20"/>
        </w:rPr>
        <w:t xml:space="preserve"> dni roboczych</w:t>
      </w: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, w przypadkach gdy nie ma potrzeby używania części zamiennych.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0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naprawy trwającej dłużej niż 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21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Wykonawca zobowiązuje się udostępnić Zamawiającemu urządzenie zastępcze o takich samych lub zbliżonych parametrach</w:t>
      </w:r>
      <w:r w:rsidR="00C74E90"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27003E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27003E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1E2FA382" w:rsidR="008A61C5" w:rsidRPr="0027003E" w:rsidRDefault="00C74E9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27003E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27003E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1F94298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4CA7A7C7" w14:textId="60F8D12C" w:rsidR="00240E93" w:rsidRPr="0027003E" w:rsidRDefault="00240E93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Jeżeli w trakcie dokonywania czynności serwisowych zostanie stwierdzona konieczność wymiany części zamiennych i podzespołów, potrzebnych dla uzyskania sprawności </w:t>
      </w:r>
      <w:proofErr w:type="spellStart"/>
      <w:r w:rsidRPr="0027003E">
        <w:rPr>
          <w:rFonts w:asciiTheme="minorHAnsi" w:hAnsiTheme="minorHAnsi" w:cstheme="minorHAnsi"/>
          <w:sz w:val="20"/>
          <w:szCs w:val="20"/>
        </w:rPr>
        <w:t>techniczno</w:t>
      </w:r>
      <w:proofErr w:type="spellEnd"/>
      <w:r w:rsid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>-</w:t>
      </w:r>
      <w:r w:rsid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>eksploatacyjnej lub bezpieczeństwa użytkowania aparatu, a wykraczających poza zakres opisany w zamówieniu, to naprawa ta będzie przedmiotem odrębnego, niezależnego postępowania.</w:t>
      </w:r>
      <w:r w:rsidRPr="0027003E">
        <w:rPr>
          <w:rFonts w:asciiTheme="minorHAnsi" w:hAnsiTheme="minorHAnsi" w:cstheme="minorHAnsi"/>
          <w:color w:val="0066CC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</w:t>
      </w:r>
      <w:r w:rsidRPr="0027003E">
        <w:rPr>
          <w:rFonts w:asciiTheme="minorHAnsi" w:hAnsiTheme="minorHAnsi" w:cstheme="minorHAnsi"/>
          <w:sz w:val="20"/>
          <w:szCs w:val="20"/>
        </w:rPr>
        <w:lastRenderedPageBreak/>
        <w:t>Wykonawcy o ostatecznym rozstrzygnięciu odrębnego, niezależnego postępowania w zakresie dotyczącym części zamiennych</w:t>
      </w:r>
      <w:r w:rsidR="00112491">
        <w:rPr>
          <w:rFonts w:asciiTheme="minorHAnsi" w:hAnsiTheme="minorHAnsi" w:cstheme="minorHAnsi"/>
          <w:sz w:val="20"/>
          <w:szCs w:val="20"/>
        </w:rPr>
        <w:t>.</w:t>
      </w:r>
    </w:p>
    <w:p w14:paraId="3C9E3D0C" w14:textId="1C2F5F8A" w:rsidR="000F111E" w:rsidRPr="0027003E" w:rsidRDefault="000F111E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27003E">
        <w:rPr>
          <w:rFonts w:asciiTheme="minorHAnsi" w:hAnsiTheme="minorHAnsi" w:cstheme="minorHAnsi"/>
          <w:sz w:val="20"/>
          <w:szCs w:val="20"/>
        </w:rPr>
        <w:t>aparatury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lub innych nieprzewidzianych przyczyn związanych z realizacją zamówienia</w:t>
      </w:r>
      <w:r w:rsid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27003E" w:rsidRPr="0027003E">
        <w:rPr>
          <w:rFonts w:asciiTheme="minorHAnsi" w:hAnsiTheme="minorHAnsi" w:cstheme="minorHAnsi"/>
          <w:i/>
          <w:sz w:val="20"/>
          <w:szCs w:val="20"/>
        </w:rPr>
        <w:t>(jeśli dotyczy).</w:t>
      </w:r>
    </w:p>
    <w:p w14:paraId="5FE51A7D" w14:textId="20E34E0F" w:rsidR="00CA2EE0" w:rsidRPr="0027003E" w:rsidRDefault="00CA2EE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003E">
        <w:rPr>
          <w:rFonts w:asciiTheme="minorHAnsi" w:hAnsiTheme="minorHAnsi" w:cstheme="minorHAnsi"/>
          <w:b/>
          <w:sz w:val="20"/>
          <w:szCs w:val="20"/>
        </w:rPr>
        <w:t xml:space="preserve">Wykonawca zobowiązuje się do przedłożenia Zamawiającemu w terminie 3 dni roboczych od dnia zawarcia niniejszej umowy kopii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certyfikatów/szkoleń </w:t>
      </w:r>
      <w:r w:rsidRPr="0027003E">
        <w:rPr>
          <w:rFonts w:asciiTheme="minorHAnsi" w:hAnsiTheme="minorHAnsi" w:cstheme="minorHAnsi"/>
          <w:b/>
          <w:sz w:val="20"/>
          <w:szCs w:val="20"/>
        </w:rPr>
        <w:t xml:space="preserve">osób, które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będą wykonywały usługę, a zostały wykazane przez Wykonawcę w </w:t>
      </w:r>
      <w:r w:rsidR="0027003E">
        <w:rPr>
          <w:rFonts w:asciiTheme="minorHAnsi" w:hAnsiTheme="minorHAnsi" w:cstheme="minorHAnsi"/>
          <w:b/>
          <w:sz w:val="20"/>
          <w:szCs w:val="20"/>
        </w:rPr>
        <w:t>F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ormularzu </w:t>
      </w:r>
      <w:r w:rsidR="00B000F3">
        <w:rPr>
          <w:rFonts w:asciiTheme="minorHAnsi" w:hAnsiTheme="minorHAnsi" w:cstheme="minorHAnsi"/>
          <w:b/>
          <w:sz w:val="20"/>
          <w:szCs w:val="20"/>
        </w:rPr>
        <w:t>o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ferty. </w:t>
      </w:r>
    </w:p>
    <w:p w14:paraId="2C2E5C51" w14:textId="4CA08825" w:rsidR="00A26F4F" w:rsidRPr="0027003E" w:rsidRDefault="00A26F4F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W przypadku zmiany osób/osoby wskazanej w ofercie wymienionych do realizacji usługi w punkcie czwartym </w:t>
      </w:r>
      <w:r w:rsidR="00112491">
        <w:rPr>
          <w:rFonts w:asciiTheme="minorHAnsi" w:hAnsiTheme="minorHAnsi" w:cstheme="minorHAnsi"/>
          <w:sz w:val="20"/>
          <w:szCs w:val="20"/>
        </w:rPr>
        <w:t>F</w:t>
      </w:r>
      <w:r w:rsidRPr="0027003E">
        <w:rPr>
          <w:rFonts w:asciiTheme="minorHAnsi" w:hAnsiTheme="minorHAnsi" w:cstheme="minorHAnsi"/>
          <w:sz w:val="20"/>
          <w:szCs w:val="20"/>
        </w:rPr>
        <w:t xml:space="preserve">ormularza </w:t>
      </w:r>
      <w:r w:rsidR="00112491">
        <w:rPr>
          <w:rFonts w:asciiTheme="minorHAnsi" w:hAnsiTheme="minorHAnsi" w:cstheme="minorHAnsi"/>
          <w:sz w:val="20"/>
          <w:szCs w:val="20"/>
        </w:rPr>
        <w:t>O</w:t>
      </w:r>
      <w:r w:rsidRPr="0027003E">
        <w:rPr>
          <w:rFonts w:asciiTheme="minorHAnsi" w:hAnsiTheme="minorHAnsi" w:cstheme="minorHAnsi"/>
          <w:sz w:val="20"/>
          <w:szCs w:val="20"/>
        </w:rPr>
        <w:t xml:space="preserve">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27003E">
        <w:rPr>
          <w:rFonts w:asciiTheme="minorHAnsi" w:hAnsiTheme="minorHAnsi" w:cstheme="minorHAnsi"/>
          <w:sz w:val="20"/>
          <w:szCs w:val="20"/>
        </w:rPr>
        <w:t xml:space="preserve">z wyprzedzeniem, jeśli to możliwe w danym przypadku </w:t>
      </w:r>
      <w:r w:rsidRPr="0027003E">
        <w:rPr>
          <w:rFonts w:asciiTheme="minorHAnsi" w:hAnsiTheme="minorHAnsi" w:cstheme="minorHAns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2626365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2951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2951E1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2700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4855A52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2951E1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2951E1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50C088BD" w:rsidR="00605BC3" w:rsidRPr="004F7384" w:rsidRDefault="0078747F" w:rsidP="002951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2951E1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951E1">
        <w:rPr>
          <w:rFonts w:asciiTheme="minorHAnsi" w:hAnsiTheme="minorHAnsi" w:cstheme="minorHAnsi"/>
          <w:sz w:val="20"/>
          <w:szCs w:val="20"/>
        </w:rPr>
        <w:t xml:space="preserve">605 </w:t>
      </w:r>
      <w:r w:rsidRPr="004F7384">
        <w:rPr>
          <w:rFonts w:asciiTheme="minorHAnsi" w:hAnsiTheme="minorHAnsi" w:cstheme="minorHAnsi"/>
          <w:sz w:val="20"/>
          <w:szCs w:val="20"/>
        </w:rPr>
        <w:t>z</w:t>
      </w:r>
      <w:r w:rsidR="002951E1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27D7AF5F" w14:textId="4F773EA5" w:rsidR="002951E1" w:rsidRDefault="002951E1" w:rsidP="003B1DF5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592A8BB3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054AA151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DF091C">
        <w:rPr>
          <w:rFonts w:asciiTheme="minorHAnsi" w:hAnsiTheme="minorHAnsi" w:cstheme="minorHAnsi"/>
          <w:sz w:val="20"/>
          <w:szCs w:val="20"/>
        </w:rPr>
        <w:t>Strony</w:t>
      </w:r>
      <w:r w:rsidRPr="00317C6D">
        <w:rPr>
          <w:rFonts w:asciiTheme="minorHAnsi" w:hAnsiTheme="minorHAnsi" w:cstheme="minorHAnsi"/>
          <w:sz w:val="20"/>
          <w:szCs w:val="20"/>
        </w:rPr>
        <w:t xml:space="preserve">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lastRenderedPageBreak/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521C109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B38322A" w14:textId="1912693C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 przypadku gdy w kolejnym roku kalendarzowym i następnych trwania umowy ogłoszony zostanie przez Prezesa Głównego Urzędu Statystycznego roczny wskaźnik cen towarów i usług, którego wysokość jest mniejsza lub większa o ponad 2</w:t>
      </w:r>
      <w:r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lastRenderedPageBreak/>
        <w:t xml:space="preserve">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2951E1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niż 15 %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wartości pierwotnej umowy.</w:t>
      </w:r>
    </w:p>
    <w:p w14:paraId="25E95013" w14:textId="77777777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02B1A214" w14:textId="77777777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Wykonawca, którego wynagrodzenie zostało zmienione zgodnie z ust. 9-10, zobowiązany jest do zmiany wynagrodzenia przysługującego podwykonawcy, z którym zawarł umowę, w zakresie odpowiadającym zmianom cen materiałów lub kosztów dotyczących zobowiązania podwykonawcy, </w:t>
      </w:r>
      <w:r w:rsidRPr="002951E1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3B1DF5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2528D8C8" w14:textId="77777777" w:rsidR="00B06F1C" w:rsidRDefault="008A61C5" w:rsidP="00B06F1C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C20D99">
        <w:rPr>
          <w:rFonts w:asciiTheme="minorHAnsi" w:hAnsiTheme="minorHAnsi" w:cstheme="minorHAnsi"/>
          <w:sz w:val="20"/>
          <w:szCs w:val="20"/>
        </w:rPr>
        <w:t xml:space="preserve">30 </w:t>
      </w:r>
      <w:r w:rsidRPr="0038000D">
        <w:rPr>
          <w:rFonts w:asciiTheme="minorHAnsi" w:hAnsiTheme="minorHAnsi" w:cstheme="minorHAnsi"/>
          <w:sz w:val="20"/>
          <w:szCs w:val="20"/>
        </w:rPr>
        <w:t>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  <w:r w:rsidR="002951E1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7B9870F5" w14:textId="4E3EE005" w:rsidR="00DA5D3B" w:rsidRPr="00B06F1C" w:rsidRDefault="00DA5D3B" w:rsidP="00B06F1C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6F1C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publiczno-prywatnym (</w:t>
      </w:r>
      <w:r w:rsidR="00730768" w:rsidRPr="00B06F1C">
        <w:rPr>
          <w:rFonts w:asciiTheme="minorHAnsi" w:hAnsiTheme="minorHAnsi" w:cstheme="minorHAnsi"/>
          <w:sz w:val="20"/>
          <w:szCs w:val="20"/>
        </w:rPr>
        <w:t xml:space="preserve">t. j. </w:t>
      </w:r>
      <w:r w:rsidRPr="00B06F1C">
        <w:rPr>
          <w:rFonts w:asciiTheme="minorHAnsi" w:hAnsiTheme="minorHAnsi" w:cstheme="minorHAnsi"/>
          <w:sz w:val="20"/>
          <w:szCs w:val="20"/>
        </w:rPr>
        <w:t>Dz. U.</w:t>
      </w:r>
      <w:r w:rsidR="00730768" w:rsidRPr="00B06F1C">
        <w:rPr>
          <w:rFonts w:asciiTheme="minorHAnsi" w:hAnsiTheme="minorHAnsi" w:cstheme="minorHAnsi"/>
          <w:sz w:val="20"/>
          <w:szCs w:val="20"/>
        </w:rPr>
        <w:t xml:space="preserve"> </w:t>
      </w:r>
      <w:r w:rsidRPr="00B06F1C">
        <w:rPr>
          <w:rFonts w:asciiTheme="minorHAnsi" w:hAnsiTheme="minorHAnsi" w:cstheme="minorHAnsi"/>
          <w:sz w:val="20"/>
          <w:szCs w:val="20"/>
        </w:rPr>
        <w:t xml:space="preserve">z 2020 r. poz. 1666 </w:t>
      </w:r>
      <w:r w:rsidR="00B06F1C">
        <w:rPr>
          <w:rFonts w:asciiTheme="minorHAnsi" w:hAnsiTheme="minorHAnsi" w:cstheme="minorHAnsi"/>
          <w:sz w:val="20"/>
          <w:szCs w:val="20"/>
        </w:rPr>
        <w:t xml:space="preserve">i </w:t>
      </w:r>
      <w:r w:rsidR="00B06F1C" w:rsidRPr="00B06F1C">
        <w:rPr>
          <w:rFonts w:asciiTheme="minorHAnsi" w:hAnsiTheme="minorHAnsi" w:cstheme="minorHAnsi"/>
          <w:sz w:val="20"/>
          <w:szCs w:val="20"/>
        </w:rPr>
        <w:t>z 2023 r. poz. 1598</w:t>
      </w:r>
      <w:r w:rsidRPr="00B06F1C">
        <w:rPr>
          <w:rFonts w:asciiTheme="minorHAnsi" w:hAnsiTheme="minorHAnsi" w:cstheme="minorHAnsi"/>
          <w:sz w:val="20"/>
          <w:szCs w:val="20"/>
        </w:rPr>
        <w:t>), 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2951E1" w:rsidRPr="00B06F1C">
        <w:rPr>
          <w:rFonts w:asciiTheme="minorHAnsi" w:hAnsiTheme="minorHAnsi" w:cstheme="minorHAnsi"/>
          <w:sz w:val="20"/>
          <w:szCs w:val="20"/>
        </w:rPr>
        <w:t>.</w:t>
      </w:r>
      <w:r w:rsidRPr="00B06F1C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2951E1" w:rsidRPr="00B06F1C">
        <w:rPr>
          <w:rFonts w:asciiTheme="minorHAnsi" w:hAnsiTheme="minorHAnsi" w:cstheme="minorHAnsi"/>
          <w:sz w:val="20"/>
          <w:szCs w:val="20"/>
        </w:rPr>
        <w:t xml:space="preserve"> </w:t>
      </w:r>
      <w:r w:rsidRPr="00B06F1C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2951E1" w:rsidRPr="00B06F1C">
        <w:rPr>
          <w:rFonts w:asciiTheme="minorHAnsi" w:hAnsiTheme="minorHAnsi" w:cstheme="minorHAnsi"/>
          <w:sz w:val="20"/>
          <w:szCs w:val="20"/>
        </w:rPr>
        <w:t>.</w:t>
      </w:r>
      <w:r w:rsidRPr="00B06F1C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48337FAA" w:rsidR="00DA5D3B" w:rsidRPr="004F7384" w:rsidRDefault="002951E1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951E1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ustępie 7 niniejszego paragrafu.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32C6BEFD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0B111DCC" w14:textId="0DAA26F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do zapłaty na rzecz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Zamawiającego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kary umownej w wysokości 5 % kwoty ryczałtowej jednostkowej miesięcznej brutto za każdy przypadek niewykonania obowiązków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których mowa w § 3 ust. 3 lit. b)-h) niniejszej Umowy w odniesieniu do aparatury, której dotyczy niewykonanie umowy.</w:t>
      </w:r>
    </w:p>
    <w:p w14:paraId="2AB0E22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lastRenderedPageBreak/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5EE06069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Kary umowne należą się niezależnie od odstąpienia od umowy i podlegają kumulacji.</w:t>
      </w:r>
    </w:p>
    <w:p w14:paraId="60DF741C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77763973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prawo, </w:t>
      </w:r>
      <w:r w:rsidRPr="002951E1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zlecić wykonanie tych usług innemu podmiotowi, a kosztami wykonanych usług obciążyć Wykonawcę, z którym zawarto niniejszą umowę.</w:t>
      </w:r>
    </w:p>
    <w:p w14:paraId="0D86E478" w14:textId="12E5320C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Kary umowne są od siebie niezależne i podlegają kumulacji. Maksymalna wysokość kar nie może przekroczyć 50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 przedmiotu umowy.</w:t>
      </w:r>
    </w:p>
    <w:p w14:paraId="0AF79475" w14:textId="7DBDA3D6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5706FD3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umowy.</w:t>
      </w:r>
    </w:p>
    <w:p w14:paraId="422CB6A4" w14:textId="486789FE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 dostarczenia urządzenia zastępczego na czas przedłużającej się realizacji zobowiązań umownych wyłącza możliwość naliczania kar za zwłokę. </w:t>
      </w:r>
    </w:p>
    <w:p w14:paraId="03C74589" w14:textId="77777777" w:rsidR="00166ABF" w:rsidRDefault="00166ABF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6D9DEA56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udziela </w:t>
      </w:r>
      <w:r w:rsidRPr="002951E1">
        <w:rPr>
          <w:rFonts w:asciiTheme="minorHAnsi" w:hAnsiTheme="minorHAnsi" w:cstheme="minorHAnsi"/>
          <w:b/>
          <w:sz w:val="20"/>
          <w:szCs w:val="20"/>
        </w:rPr>
        <w:t>……</w:t>
      </w:r>
      <w:r w:rsidR="001B158A" w:rsidRPr="002951E1">
        <w:rPr>
          <w:rFonts w:asciiTheme="minorHAnsi" w:hAnsiTheme="minorHAnsi" w:cstheme="minorHAnsi"/>
          <w:b/>
          <w:sz w:val="20"/>
          <w:szCs w:val="20"/>
        </w:rPr>
        <w:t>….</w:t>
      </w:r>
      <w:r w:rsidRPr="002951E1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BD3BB9">
        <w:rPr>
          <w:rFonts w:asciiTheme="minorHAnsi" w:hAnsiTheme="minorHAnsi" w:cstheme="minorHAnsi"/>
          <w:sz w:val="20"/>
          <w:szCs w:val="20"/>
        </w:rPr>
        <w:t xml:space="preserve"> gwarancji jakości</w:t>
      </w:r>
      <w:r w:rsidR="005F7DF1" w:rsidRPr="00BD3BB9">
        <w:rPr>
          <w:rFonts w:asciiTheme="minorHAnsi" w:hAnsiTheme="minorHAnsi" w:cstheme="minorHAnsi"/>
          <w:sz w:val="20"/>
          <w:szCs w:val="20"/>
        </w:rPr>
        <w:t xml:space="preserve"> (zgodnie z formularzem oferty).</w:t>
      </w:r>
    </w:p>
    <w:p w14:paraId="199E8970" w14:textId="77777777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D64E72" w:rsidRDefault="00494C44" w:rsidP="00CA59E6">
      <w:pPr>
        <w:numPr>
          <w:ilvl w:val="0"/>
          <w:numId w:val="1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D64E72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2181CD4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112491">
        <w:rPr>
          <w:rFonts w:ascii="Calibri" w:hAnsi="Calibri" w:cs="Calibri"/>
          <w:color w:val="000000" w:themeColor="text1"/>
          <w:sz w:val="20"/>
          <w:szCs w:val="20"/>
        </w:rPr>
        <w:t>0</w:t>
      </w:r>
      <w:r w:rsidRPr="002951E1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29097A0E" w:rsidR="008A61C5" w:rsidRPr="008E7779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106B6A">
        <w:rPr>
          <w:rFonts w:asciiTheme="minorHAnsi" w:hAnsiTheme="minorHAnsi" w:cstheme="minorHAnsi"/>
          <w:sz w:val="20"/>
          <w:szCs w:val="20"/>
        </w:rPr>
        <w:t xml:space="preserve">licząc od dnia zgłoszenia reklamacji przez Zamawiającego, a </w:t>
      </w:r>
      <w:r w:rsidRPr="004F7384">
        <w:rPr>
          <w:rFonts w:asciiTheme="minorHAnsi" w:hAnsiTheme="minorHAnsi" w:cstheme="minorHAnsi"/>
          <w:sz w:val="20"/>
          <w:szCs w:val="20"/>
        </w:rPr>
        <w:t>w przypadku konieczności - dostarczyć na czas naprawy urządzenie zastępcze bez pobierania dodatkowego wynagrodzenia</w:t>
      </w:r>
      <w:r w:rsidR="002951E1">
        <w:rPr>
          <w:rFonts w:asciiTheme="minorHAnsi" w:hAnsiTheme="minorHAnsi" w:cstheme="minorHAnsi"/>
          <w:sz w:val="20"/>
          <w:szCs w:val="20"/>
        </w:rPr>
        <w:t>,</w:t>
      </w:r>
      <w:r w:rsidR="00C74E90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8E7779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6D0C14BE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niewłaściwego użytkowania wymienionych lub naprawionych części, w tym niezgodnie z ich przeznaczeniem lub instrukcją użytkowania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0C3916BA" w14:textId="13FAC73D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mechanicznego uszkodzenia wymienionych lub naprawionych części, powstałego z przyczyn leżących po stronie Zamawiającego lub osób trzecich i wywołane nimi wady</w:t>
      </w:r>
      <w:r w:rsidR="002951E1">
        <w:rPr>
          <w:rFonts w:ascii="Calibri" w:hAnsi="Calibri" w:cs="Calibri"/>
          <w:sz w:val="20"/>
          <w:szCs w:val="20"/>
        </w:rPr>
        <w:t>,</w:t>
      </w:r>
      <w:r w:rsidRPr="004F7384">
        <w:rPr>
          <w:rFonts w:ascii="Calibri" w:hAnsi="Calibri" w:cs="Calibri"/>
          <w:sz w:val="20"/>
          <w:szCs w:val="20"/>
        </w:rPr>
        <w:t xml:space="preserve"> </w:t>
      </w:r>
    </w:p>
    <w:p w14:paraId="0529A475" w14:textId="222F1707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samowolnych napraw, przeróbek lub zmian konstrukcyjnych (dokonywanych przez Zamawiającego lub inne nieuprawnione osoby bez zgody Wykonawcy)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6DBBA9FB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jakiejkolwiek ingerencji osób trzecich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43FD205F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38190C64" w14:textId="1803927F" w:rsidR="00494C4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2951E1" w:rsidRPr="002951E1">
        <w:rPr>
          <w:rFonts w:ascii="Calibri" w:hAnsi="Calibri" w:cs="Calibri"/>
          <w:sz w:val="20"/>
          <w:szCs w:val="20"/>
        </w:rPr>
        <w:t>.</w:t>
      </w:r>
    </w:p>
    <w:p w14:paraId="5C17DD83" w14:textId="77777777" w:rsidR="00E0105F" w:rsidRPr="002951E1" w:rsidRDefault="00E0105F" w:rsidP="00E0105F">
      <w:pPr>
        <w:suppressAutoHyphens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0E8A6AFE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 xml:space="preserve">mowy lub według wzoru Wykonawcy zaakceptowanego przez Zamawiającego z dniem podpisania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>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1D999A71" w:rsidR="001E48AE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wypowiedzenie,</w:t>
      </w:r>
      <w:r w:rsidR="001124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36EA6B5B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B000F3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B000F3">
        <w:rPr>
          <w:rFonts w:asciiTheme="minorHAnsi" w:hAnsiTheme="minorHAnsi" w:cstheme="minorHAnsi"/>
          <w:sz w:val="20"/>
          <w:szCs w:val="20"/>
        </w:rPr>
        <w:t>605 ze zm.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>).</w:t>
      </w:r>
    </w:p>
    <w:p w14:paraId="7E78CC62" w14:textId="544C70B5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  <w:r w:rsidR="00B000F3">
        <w:rPr>
          <w:rFonts w:asciiTheme="minorHAnsi" w:hAnsiTheme="minorHAnsi" w:cstheme="minorHAnsi"/>
          <w:sz w:val="20"/>
          <w:szCs w:val="20"/>
        </w:rPr>
        <w:t>:</w:t>
      </w:r>
    </w:p>
    <w:p w14:paraId="2E396B4B" w14:textId="77777777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62D3BFCC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E0DD90B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3B1DF5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644C24E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B000F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B000F3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B000F3">
        <w:rPr>
          <w:rFonts w:asciiTheme="minorHAnsi" w:hAnsiTheme="minorHAnsi" w:cstheme="minorHAnsi"/>
          <w:sz w:val="20"/>
          <w:szCs w:val="20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B000F3">
        <w:rPr>
          <w:rFonts w:asciiTheme="minorHAnsi" w:hAnsiTheme="minorHAnsi" w:cstheme="minorHAnsi"/>
          <w:sz w:val="20"/>
          <w:szCs w:val="20"/>
        </w:rPr>
        <w:t>.: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15E9C665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</w:t>
      </w:r>
      <w:r w:rsidR="00112491">
        <w:rPr>
          <w:rFonts w:asciiTheme="minorHAnsi" w:hAnsiTheme="minorHAnsi" w:cstheme="minorHAnsi"/>
          <w:sz w:val="20"/>
          <w:szCs w:val="20"/>
        </w:rPr>
        <w:t>.....................</w:t>
      </w:r>
      <w:r w:rsidRPr="00EE6F16">
        <w:rPr>
          <w:rFonts w:asciiTheme="minorHAnsi" w:hAnsiTheme="minorHAnsi" w:cstheme="minorHAnsi"/>
          <w:sz w:val="20"/>
          <w:szCs w:val="20"/>
        </w:rPr>
        <w:t>..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tel.: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...........</w:t>
      </w:r>
      <w:r w:rsidR="00112491">
        <w:rPr>
          <w:rFonts w:asciiTheme="minorHAnsi" w:hAnsiTheme="minorHAnsi" w:cstheme="minorHAnsi"/>
          <w:sz w:val="20"/>
          <w:szCs w:val="20"/>
        </w:rPr>
        <w:t xml:space="preserve"> e-m</w:t>
      </w:r>
      <w:r w:rsidRPr="00EE6F16">
        <w:rPr>
          <w:rFonts w:asciiTheme="minorHAnsi" w:hAnsiTheme="minorHAnsi" w:cstheme="minorHAnsi"/>
          <w:sz w:val="20"/>
          <w:szCs w:val="20"/>
        </w:rPr>
        <w:t>ail: ………………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lub w przypadku nieobecności inna osoba upoważniona przez Wykonawcę.</w:t>
      </w:r>
    </w:p>
    <w:p w14:paraId="6700CB96" w14:textId="4CEB9A6C" w:rsidR="008A61C5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7DCE6B80" w14:textId="77777777" w:rsidR="00B000F3" w:rsidRPr="0038000D" w:rsidRDefault="00B000F3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1A99E074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315F90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B000F3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>tj. od dnia ..........</w:t>
      </w:r>
      <w:r w:rsidR="00B000F3" w:rsidRPr="00B000F3">
        <w:rPr>
          <w:rFonts w:asciiTheme="minorHAnsi" w:hAnsiTheme="minorHAnsi" w:cstheme="minorHAnsi"/>
          <w:b/>
          <w:sz w:val="20"/>
          <w:szCs w:val="20"/>
        </w:rPr>
        <w:t>2024 r.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Pr="00B000F3">
        <w:rPr>
          <w:rFonts w:asciiTheme="minorHAnsi" w:hAnsiTheme="minorHAnsi" w:cstheme="minorHAnsi"/>
          <w:b/>
          <w:sz w:val="20"/>
          <w:szCs w:val="20"/>
        </w:rPr>
        <w:t>dnia ……......</w:t>
      </w:r>
      <w:bookmarkEnd w:id="3"/>
      <w:r w:rsidR="00B000F3" w:rsidRPr="00B000F3">
        <w:rPr>
          <w:rFonts w:asciiTheme="minorHAnsi" w:hAnsiTheme="minorHAnsi" w:cstheme="minorHAnsi"/>
          <w:b/>
          <w:sz w:val="20"/>
          <w:szCs w:val="20"/>
        </w:rPr>
        <w:t>2027 r.</w:t>
      </w:r>
    </w:p>
    <w:p w14:paraId="1C449144" w14:textId="77777777" w:rsidR="00E0105F" w:rsidRDefault="00E0105F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lastRenderedPageBreak/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130067C7" w14:textId="77777777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może przekazać realizację części przedmiotu niniejszej Umowy osobie trzeciej.</w:t>
      </w:r>
    </w:p>
    <w:p w14:paraId="1199ED66" w14:textId="7202B9D2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59352D0F" w14:textId="452A048C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680E6B78" w14:textId="77FD3DC1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0C3DBE54" w14:textId="29F97188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zobowiązany jest do odpowiedniej zmiany wynagrodzenia podwykonawcy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000F3">
        <w:rPr>
          <w:rFonts w:asciiTheme="minorHAnsi" w:hAnsiTheme="minorHAnsi" w:cstheme="minorHAnsi"/>
          <w:sz w:val="20"/>
          <w:szCs w:val="20"/>
        </w:rPr>
        <w:t xml:space="preserve"> o ile takiej zmiany dokona Zamawiający na podstawie § 5 ust. 9-1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B000F3">
        <w:rPr>
          <w:rFonts w:asciiTheme="minorHAnsi" w:hAnsiTheme="minorHAnsi" w:cstheme="minorHAnsi"/>
          <w:sz w:val="20"/>
          <w:szCs w:val="20"/>
        </w:rPr>
        <w:t xml:space="preserve">, pod rygorem naliczenia kary umownej z § 6 ust. 18 umowy, jeżeli okres obowiązywania umowy z Podwykonawcą przekracza 6 miesięcy, a jej przedmiotem są usługi. </w:t>
      </w:r>
    </w:p>
    <w:p w14:paraId="2FC195BB" w14:textId="1B66C64C" w:rsidR="00166ABF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B000F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00F3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 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zamówienia.</w:t>
      </w:r>
    </w:p>
    <w:p w14:paraId="50D20502" w14:textId="77777777" w:rsidR="00B000F3" w:rsidRPr="00B000F3" w:rsidRDefault="00B000F3" w:rsidP="00B000F3">
      <w:pPr>
        <w:pStyle w:val="Akapitzlist"/>
        <w:tabs>
          <w:tab w:val="left" w:pos="426"/>
          <w:tab w:val="left" w:pos="709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14534037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58D346BC" w14:textId="639FD5CA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związku z nałożonymi zadaniami obronnymi w ramach realizacji </w:t>
      </w:r>
      <w:r w:rsidRPr="00B000F3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Pr="00B000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3C4D8273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4923BB0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9089478" w14:textId="77777777" w:rsidR="00B000F3" w:rsidRPr="00C05678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5934AF03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Spółka Szpitale Pomorskie Sp. z o.o. z siedzibą w Gdyni – na podstawie art. 4c oraz art. 4 pkt 6 ustawy z dnia 8 marca 2013 r. o przeciwdziałaniu nadmiernym opóźnieniom w transakcjach handlowych </w:t>
      </w:r>
      <w:bookmarkStart w:id="4" w:name="_Hlk161050316"/>
      <w:proofErr w:type="spellStart"/>
      <w:r w:rsidRPr="00B000F3">
        <w:rPr>
          <w:rFonts w:ascii="Calibri" w:hAnsi="Calibri" w:cs="Calibri"/>
          <w:color w:val="000000" w:themeColor="text1"/>
          <w:sz w:val="20"/>
        </w:rPr>
        <w:t>handlowych</w:t>
      </w:r>
      <w:proofErr w:type="spellEnd"/>
      <w:r w:rsidRPr="00B000F3">
        <w:rPr>
          <w:rFonts w:ascii="Calibri" w:hAnsi="Calibri" w:cs="Calibri"/>
          <w:color w:val="000000" w:themeColor="text1"/>
          <w:sz w:val="20"/>
        </w:rPr>
        <w:t xml:space="preserve"> (t. j. Dz. U. z 2023 r. poz. 1790)</w:t>
      </w:r>
      <w:r w:rsidRPr="00B000F3">
        <w:rPr>
          <w:rFonts w:ascii="Calibri" w:hAnsi="Calibri"/>
          <w:color w:val="000000" w:themeColor="text1"/>
          <w:sz w:val="20"/>
        </w:rPr>
        <w:t xml:space="preserve"> </w:t>
      </w:r>
      <w:bookmarkEnd w:id="4"/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552AE3D3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Umowę sporządzono w 3 jednobrzmiących egzemplarzach, w tym 2 egzemplarze dla Zamawiającego i 1 egzemplarz dla Wykonawcy.</w:t>
      </w:r>
    </w:p>
    <w:p w14:paraId="6972F868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AB0970D" w:rsidR="00CF4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5" w:name="_PictureBullets"/>
      <w:bookmarkEnd w:id="5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298F4860" w:rsidR="008A61C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D85CEB" w14:textId="1F719F9B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04B714" w14:textId="00F055D5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197E82" w14:textId="3017089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B0384A" w14:textId="496C6B6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60271A" w14:textId="06C8F98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1849F0" w14:textId="29D95CFF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D17031" w14:textId="29879FD2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0AFDAD" w14:textId="67B2AD23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A90902" w14:textId="77777777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1F8498" w14:textId="77777777" w:rsidR="0086589E" w:rsidRPr="004F7384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2C3BA6" w:rsidRDefault="008A61C5" w:rsidP="008A61C5">
      <w:p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bCs/>
          <w:sz w:val="18"/>
          <w:szCs w:val="16"/>
          <w:u w:val="single"/>
        </w:rPr>
        <w:t>Załączniki:</w:t>
      </w:r>
    </w:p>
    <w:p w14:paraId="03A6D574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Formularz oferty</w:t>
      </w:r>
    </w:p>
    <w:p w14:paraId="32577A10" w14:textId="1ABB2DE1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Formularz Asortymentowo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-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Cenowy</w:t>
      </w:r>
    </w:p>
    <w:p w14:paraId="60F2971F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Opis przedmiotu zamówienia i zakres wymaganych czynności serwisowych</w:t>
      </w:r>
    </w:p>
    <w:p w14:paraId="559C5BE6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środowiskowe dla Wykonawców</w:t>
      </w:r>
    </w:p>
    <w:p w14:paraId="6A7E6603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BHP dla Wykonawców</w:t>
      </w:r>
    </w:p>
    <w:p w14:paraId="7334D2F9" w14:textId="26F52D2A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2C3BA6" w:rsidRDefault="00A4519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UMOWA powierzenia przetwarzania danych osobowych</w:t>
      </w:r>
    </w:p>
    <w:p w14:paraId="5BE3B39C" w14:textId="637B3883" w:rsidR="00490227" w:rsidRPr="003763B6" w:rsidRDefault="0049022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Zasady udzielania zdalnego dostępu do zasobów</w:t>
      </w:r>
    </w:p>
    <w:p w14:paraId="0933EE55" w14:textId="6F8BCE06" w:rsidR="00143347" w:rsidRPr="003763B6" w:rsidRDefault="0014334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proofErr w:type="spellStart"/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Wymagania_do_okablowania_i_sprzet_aktywny</w:t>
      </w:r>
      <w:proofErr w:type="spellEnd"/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_[V.4.5]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698E01FB" w14:textId="696D8010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lastRenderedPageBreak/>
        <w:t>Zał</w:t>
      </w: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2C3BA6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2C3BA6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758E47" w14:textId="745D2B70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,  a w szczególności do:</w:t>
      </w:r>
    </w:p>
    <w:p w14:paraId="50E02B9C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4B364ACC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środowiskowego </w:t>
      </w:r>
      <w:r w:rsidR="00547BA8" w:rsidRPr="002C3BA6">
        <w:rPr>
          <w:rFonts w:asciiTheme="minorHAnsi" w:eastAsia="Calibri" w:hAnsiTheme="minorHAnsi" w:cstheme="minorHAnsi"/>
          <w:sz w:val="20"/>
          <w:szCs w:val="20"/>
          <w:lang w:val="cs-CZ" w:eastAsia="en-US"/>
        </w:rPr>
        <w:t>wg ISO 14001 : 2015 oraz systemu bezpieczeństwa i higieny pracy 45001:2018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2C3BA6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5501DC5A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436F3B1E" w14:textId="7CC29CD6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 w:type="page"/>
      </w:r>
    </w:p>
    <w:p w14:paraId="291F787C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lastRenderedPageBreak/>
        <w:t>Załącznik nr 5 do Umowy</w:t>
      </w:r>
    </w:p>
    <w:p w14:paraId="375DFA26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525A20" w14:textId="77777777" w:rsidR="001668A4" w:rsidRPr="002C3BA6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1583AB2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0D07391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AEAF80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2C3BA6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2C3BA6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6905473C" w14:textId="4CF96C1B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Cs/>
          <w:kern w:val="3"/>
          <w:sz w:val="20"/>
          <w:szCs w:val="20"/>
        </w:rPr>
      </w:pPr>
      <w:r w:rsidRPr="002C3BA6">
        <w:rPr>
          <w:rFonts w:asciiTheme="minorHAnsi" w:hAnsiTheme="minorHAnsi" w:cstheme="minorHAnsi"/>
          <w:bCs/>
          <w:kern w:val="3"/>
          <w:sz w:val="20"/>
          <w:szCs w:val="20"/>
        </w:rPr>
        <w:br w:type="page"/>
      </w:r>
    </w:p>
    <w:p w14:paraId="0A8AB778" w14:textId="68A8D290" w:rsidR="001668A4" w:rsidRPr="0086589E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86589E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lastRenderedPageBreak/>
        <w:t>Załącznik nr 6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 do UMOWY nr 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>D25M/251/N/24-48rj/24</w:t>
      </w:r>
      <w:r w:rsidR="0086589E">
        <w:rPr>
          <w:rFonts w:asciiTheme="minorHAnsi" w:hAnsiTheme="minorHAnsi" w:cstheme="minorHAnsi"/>
          <w:b/>
          <w:sz w:val="18"/>
          <w:szCs w:val="18"/>
          <w:u w:val="single"/>
        </w:rPr>
        <w:t>/…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CA59E6">
      <w:pPr>
        <w:widowControl/>
        <w:numPr>
          <w:ilvl w:val="0"/>
          <w:numId w:val="33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77E5485E" w:rsidR="00836345" w:rsidRPr="0086589E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6589E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6589E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 w:rsidRPr="0086589E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prowadzonym w trybie przetargu nieograniczonego</w:t>
      </w:r>
      <w:r w:rsidR="003A2E4B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na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:</w:t>
      </w:r>
      <w:r w:rsidR="003A2E4B" w:rsidRPr="0086589E">
        <w:rPr>
          <w:rFonts w:ascii="Arial Narrow" w:hAnsi="Arial Narrow"/>
          <w:sz w:val="18"/>
          <w:szCs w:val="18"/>
        </w:rPr>
        <w:t xml:space="preserve"> </w:t>
      </w:r>
      <w:r w:rsidR="0086589E" w:rsidRPr="0086589E">
        <w:rPr>
          <w:rFonts w:ascii="Arial Narrow" w:hAnsi="Arial Narrow"/>
          <w:sz w:val="18"/>
          <w:szCs w:val="18"/>
        </w:rPr>
        <w:t>„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Usługi serwisowe urządzeń w Zakładzie Diagnostyki Obrazowej w Szpitalu Morskim im. PCK w Gdyni”, </w:t>
      </w:r>
      <w:r w:rsidR="0086589E" w:rsidRPr="0086589E">
        <w:rPr>
          <w:rFonts w:ascii="Arial Narrow" w:eastAsia="Calibri" w:hAnsi="Arial Narrow" w:cs="Arial"/>
          <w:sz w:val="18"/>
          <w:szCs w:val="18"/>
          <w:lang w:eastAsia="en-US"/>
        </w:rPr>
        <w:t>znak: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D25M/251/N/24-48rj/24 </w:t>
      </w:r>
      <w:r w:rsidR="00EB5760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6500A5AE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605 ze zm.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3CCC628D" w:rsidR="00836345" w:rsidRPr="00143347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07ED93F1" w14:textId="77777777" w:rsidR="00143347" w:rsidRPr="00836345" w:rsidRDefault="00143347" w:rsidP="00143347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836345" w:rsidRDefault="00836345" w:rsidP="0014334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8E83E3B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143347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484A2F6C" w:rsidR="00836345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4624B85C" w14:textId="634B079D" w:rsidR="008A3866" w:rsidRDefault="008A3866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50700AE5" w14:textId="77777777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FA7C899" w14:textId="04D841D4" w:rsidR="00D45C60" w:rsidRPr="0086589E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86589E">
        <w:rPr>
          <w:rFonts w:ascii="Calibri" w:hAnsi="Calibri" w:cs="Calibri"/>
          <w:b/>
          <w:sz w:val="20"/>
          <w:u w:val="single"/>
        </w:rPr>
        <w:t>Załącznik nr 7 do Umowy</w:t>
      </w:r>
    </w:p>
    <w:p w14:paraId="52C755A5" w14:textId="77777777" w:rsidR="00D45C60" w:rsidRPr="003F63AB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  <w:r w:rsidRPr="00C42E13">
        <w:rPr>
          <w:rFonts w:ascii="Calibri" w:hAnsi="Calibri" w:cs="Calibri"/>
          <w:b/>
          <w:color w:val="FF0000"/>
          <w:sz w:val="20"/>
        </w:rPr>
        <w:t>(SZPITAL JAKO ADMINISTRATOR)</w:t>
      </w:r>
      <w:r w:rsidRPr="003F63AB">
        <w:rPr>
          <w:rFonts w:ascii="Calibri" w:hAnsi="Calibri" w:cs="Calibri"/>
          <w:b/>
          <w:sz w:val="20"/>
        </w:rPr>
        <w:t xml:space="preserve"> </w:t>
      </w:r>
    </w:p>
    <w:p w14:paraId="442D8065" w14:textId="77777777" w:rsidR="00D45C60" w:rsidRPr="003F63AB" w:rsidRDefault="00D45C60" w:rsidP="00D45C60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20A37A49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3A9702F5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E5952EF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53CF842C" w14:textId="77777777" w:rsidR="00D45C60" w:rsidRPr="003F63AB" w:rsidRDefault="00D45C60" w:rsidP="002C3BA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5B0E74A8" w14:textId="64622807" w:rsidR="00D45C60" w:rsidRPr="002C3BA6" w:rsidRDefault="00D45C60" w:rsidP="002C3BA6">
      <w:pPr>
        <w:shd w:val="clear" w:color="auto" w:fill="FFFFFF"/>
        <w:tabs>
          <w:tab w:val="left" w:pos="284"/>
          <w:tab w:val="right" w:pos="9072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Szpitalami Pomorskimi Spółka z ograniczoną odpowiedzialnością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KRS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0000492201, NIP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586-22-86-770, REGON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190141612, o kapitale zakładowym </w:t>
      </w:r>
      <w:r w:rsidRPr="002C3BA6">
        <w:rPr>
          <w:rFonts w:asciiTheme="minorHAnsi" w:hAnsiTheme="minorHAnsi" w:cstheme="minorHAnsi"/>
          <w:sz w:val="20"/>
          <w:szCs w:val="20"/>
        </w:rPr>
        <w:t>17</w:t>
      </w:r>
      <w:r w:rsidR="0086589E" w:rsidRPr="002C3BA6">
        <w:rPr>
          <w:rFonts w:asciiTheme="minorHAnsi" w:hAnsiTheme="minorHAnsi" w:cstheme="minorHAnsi"/>
          <w:sz w:val="20"/>
          <w:szCs w:val="20"/>
        </w:rPr>
        <w:t>9 314 500</w:t>
      </w:r>
      <w:r w:rsidRPr="002C3BA6">
        <w:rPr>
          <w:rFonts w:asciiTheme="minorHAnsi" w:hAnsiTheme="minorHAnsi" w:cstheme="minorHAnsi"/>
          <w:sz w:val="20"/>
          <w:szCs w:val="20"/>
        </w:rPr>
        <w:t xml:space="preserve">,00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zł, reprezentowaną przez:</w:t>
      </w:r>
    </w:p>
    <w:p w14:paraId="549E47B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7322CE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Administratorem danych,</w:t>
      </w:r>
    </w:p>
    <w:p w14:paraId="3AF118D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a</w:t>
      </w:r>
    </w:p>
    <w:p w14:paraId="48ACC0F6" w14:textId="40EF957F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 xml:space="preserve">……………………………..……………………………..…………………………….. </w:t>
      </w:r>
      <w:r w:rsidRPr="002C3BA6">
        <w:rPr>
          <w:rFonts w:asciiTheme="minorHAnsi" w:hAnsiTheme="minorHAnsi" w:cstheme="minorHAnsi"/>
          <w:sz w:val="20"/>
          <w:szCs w:val="20"/>
        </w:rPr>
        <w:t>z siedzibą w …. (..-…) przy ………………, wpisaną do Rejestru Przedsiębiorców Krajowego Rejestru Sądowego pod numerem: KRS: …………, NIP:  …….., REGON: ……………..., kapitał zakładowy: ……., reprezentowaną przez:</w:t>
      </w:r>
    </w:p>
    <w:p w14:paraId="267373E9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1.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3632839E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2.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2337923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14:paraId="25F23A94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1</w:t>
      </w:r>
    </w:p>
    <w:p w14:paraId="58BE026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Definicje</w:t>
      </w:r>
    </w:p>
    <w:p w14:paraId="0C6E0913" w14:textId="4F09EFBB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Administrator Danych Osobowych (Administrator)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– Szpitale Pomorskie 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p. z o.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o., podmiot, który decyduje o celach i środkach przetwarzania danych osobowych,</w:t>
      </w:r>
    </w:p>
    <w:p w14:paraId="745EDC7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– 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>(nazwa firmy)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podmiot, któremu Administrator powierza dane osobowe.</w:t>
      </w:r>
    </w:p>
    <w:p w14:paraId="763CB4C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Zbiór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11EFC70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Przetwarzanie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36B2385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RODO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E277C26" w14:textId="77777777" w:rsidR="00D45C60" w:rsidRPr="002C3BA6" w:rsidRDefault="00D45C60" w:rsidP="002C3BA6">
      <w:pPr>
        <w:tabs>
          <w:tab w:val="left" w:pos="284"/>
        </w:tabs>
        <w:suppressAutoHyphens w:val="0"/>
        <w:rPr>
          <w:rFonts w:asciiTheme="minorHAnsi" w:hAnsiTheme="minorHAnsi" w:cstheme="minorHAnsi"/>
          <w:sz w:val="20"/>
          <w:szCs w:val="20"/>
          <w:lang w:val="cs-CZ"/>
        </w:rPr>
      </w:pPr>
    </w:p>
    <w:p w14:paraId="7BD2C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2</w:t>
      </w:r>
    </w:p>
    <w:p w14:paraId="5F266098" w14:textId="77777777" w:rsidR="00D45C60" w:rsidRPr="002C3BA6" w:rsidRDefault="00D45C60" w:rsidP="002C3BA6">
      <w:pPr>
        <w:keepNext/>
        <w:tabs>
          <w:tab w:val="left" w:pos="284"/>
        </w:tabs>
        <w:suppressAutoHyphens w:val="0"/>
        <w:jc w:val="center"/>
        <w:outlineLvl w:val="1"/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  <w:t>Przedmiot Umowy</w:t>
      </w:r>
    </w:p>
    <w:p w14:paraId="5E547F1C" w14:textId="31FB37F1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1. W związku z realizacją umowy nr </w:t>
      </w:r>
      <w:r w:rsidR="0086589E" w:rsidRPr="002C3BA6">
        <w:rPr>
          <w:rFonts w:asciiTheme="minorHAnsi" w:hAnsiTheme="minorHAnsi" w:cstheme="minorHAnsi"/>
          <w:b/>
          <w:sz w:val="20"/>
          <w:szCs w:val="20"/>
        </w:rPr>
        <w:t>D25M/251/N/24-48rj/24/…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 dnia ………………….. r. zawartej pomiędzy (</w:t>
      </w:r>
      <w:r w:rsidRPr="002C3BA6">
        <w:rPr>
          <w:rFonts w:asciiTheme="minorHAnsi" w:eastAsia="Calibri" w:hAnsiTheme="minorHAnsi" w:cstheme="minorHAnsi"/>
          <w:b/>
          <w:sz w:val="20"/>
          <w:szCs w:val="20"/>
          <w:lang w:val="cs-CZ"/>
        </w:rPr>
        <w:t xml:space="preserve">Szpitale Pomorskie Sp. z o. o. </w:t>
      </w:r>
      <w:r w:rsidRPr="002C3BA6">
        <w:rPr>
          <w:rFonts w:asciiTheme="minorHAnsi" w:hAnsiTheme="minorHAnsi" w:cstheme="minorHAnsi"/>
          <w:bCs/>
          <w:sz w:val="20"/>
          <w:szCs w:val="20"/>
          <w:lang w:val="cs-CZ"/>
        </w:rPr>
        <w:t>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6A9D317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2. Na mocy niniejszej Umowy Administrator powierza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przetwarzanie zbioru danych osobowych o nazwie: </w:t>
      </w:r>
    </w:p>
    <w:p w14:paraId="2B80337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- ZBIÓR „</w:t>
      </w:r>
      <w:r w:rsidRPr="002C3BA6">
        <w:rPr>
          <w:rFonts w:asciiTheme="minorHAnsi" w:hAnsiTheme="minorHAnsi" w:cstheme="minorHAnsi"/>
          <w:color w:val="FF0000"/>
          <w:sz w:val="20"/>
          <w:szCs w:val="20"/>
          <w:lang w:val="cs-CZ"/>
        </w:rPr>
        <w:t>dane pacjentów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”.</w:t>
      </w:r>
    </w:p>
    <w:p w14:paraId="7044539E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3.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Celem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powierzonego zbioru danych osobowych jest:</w:t>
      </w:r>
    </w:p>
    <w:p w14:paraId="0848D55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sz w:val="20"/>
          <w:szCs w:val="20"/>
        </w:rPr>
        <w:t>realizacja umowy o której mowa w ust. 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6D2DA86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4.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Zakres, rodzaj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i kategorie osób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które obejmuje przetwarzanie powierzonych danych osobowych:</w:t>
      </w:r>
    </w:p>
    <w:p w14:paraId="0BA22E9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- dla ZBIORU „</w:t>
      </w:r>
      <w:r w:rsidRPr="002C3BA6">
        <w:rPr>
          <w:rFonts w:asciiTheme="minorHAnsi" w:hAnsiTheme="minorHAnsi" w:cstheme="minorHAnsi"/>
          <w:color w:val="FF0000"/>
          <w:sz w:val="20"/>
          <w:szCs w:val="20"/>
        </w:rPr>
        <w:t>dane pacjentów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” przetwarzane są dane osobowe osób fizycznych, od których zbierane są dane osobowe w zakresie: </w:t>
      </w:r>
      <w:r w:rsidRPr="002C3BA6">
        <w:rPr>
          <w:rFonts w:asciiTheme="minorHAnsi" w:hAnsiTheme="minorHAnsi" w:cstheme="minorHAnsi"/>
          <w:color w:val="FF0000"/>
          <w:sz w:val="20"/>
          <w:szCs w:val="20"/>
        </w:rPr>
        <w:t>imię, nazwisko, data urodzenia, PESEL, opis badania/diagnoza, jednostka chorobowa</w:t>
      </w:r>
      <w:r w:rsidRPr="002C3BA6">
        <w:rPr>
          <w:rFonts w:asciiTheme="minorHAnsi" w:hAnsiTheme="minorHAnsi" w:cstheme="minorHAnsi"/>
          <w:color w:val="FF0000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(dane zwykłe/dane wrażliwe). </w:t>
      </w:r>
    </w:p>
    <w:p w14:paraId="67E13E8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5.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Charakter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systemach informatycznych i w systemie tradycyjnym.</w:t>
      </w:r>
    </w:p>
    <w:p w14:paraId="4728905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Czas przetwarzania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osobowych:</w:t>
      </w:r>
    </w:p>
    <w:p w14:paraId="7A35540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6AE4AFBC" w14:textId="0D9DE5CE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6.1 Po upływie tych terminów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przekazuje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 do Administratora Danych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na piśmie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miesięcznie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lastRenderedPageBreak/>
        <w:t xml:space="preserve">do ostatniego dnia miesiąca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wykaz usuniętych danych osobowych, z zastrzeżeniem § 3 ust. 9 niniejszej umowy.</w:t>
      </w:r>
    </w:p>
    <w:p w14:paraId="7D85CDB9" w14:textId="77777777" w:rsidR="0086589E" w:rsidRPr="002C3BA6" w:rsidRDefault="0086589E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236A56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3</w:t>
      </w:r>
    </w:p>
    <w:p w14:paraId="65751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Zobowiązania Podmiotu przetwarzającego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– (nazwa firmy)</w:t>
      </w:r>
    </w:p>
    <w:p w14:paraId="56FD564B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4FE45C6D" w14:textId="05B94D32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r.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(RODO). Za ich przestrzeganie ponosi odpowiedzialność jak Administrator.</w:t>
      </w:r>
    </w:p>
    <w:p w14:paraId="06BAB1FE" w14:textId="4FC2F838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prowadzenia rejestru czynności przetwarzania (art. 30 RODO)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i okazuje go na każde żądanie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34B226F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3474C8E7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2C3BA6">
        <w:rPr>
          <w:rFonts w:asciiTheme="minorHAnsi" w:hAnsiTheme="minorHAnsi" w:cstheme="minorHAnsi"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2 niniejszej umowy, bez pisemnej zgody Administratora pod rygorem nieważności.</w:t>
      </w:r>
    </w:p>
    <w:p w14:paraId="7F4C11D1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24547F34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danych.</w:t>
      </w:r>
    </w:p>
    <w:p w14:paraId="58A0C688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2AED24AD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 rozwiązaniu lub wygaśnięciu Umowy 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 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2C3BA6">
        <w:rPr>
          <w:rFonts w:asciiTheme="minorHAnsi" w:hAnsiTheme="minorHAnsi" w:cstheme="minorHAnsi"/>
          <w:strike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 zachowaniem terminów usunięcia wskazanych w § 2 pkt, 5 niniejszej umowy, </w:t>
      </w:r>
      <w:r w:rsidRPr="002C3BA6">
        <w:rPr>
          <w:rFonts w:asciiTheme="minorHAnsi" w:hAnsiTheme="minorHAnsi" w:cstheme="minorHAns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66A4CF72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5BB73702" w14:textId="3FC2726E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naruszeniu ochrony danych osobowych – zgłoszenie powinno zawierać dane wskazane w art. 33 ust. 3 RODO,</w:t>
      </w:r>
    </w:p>
    <w:p w14:paraId="1EC62577" w14:textId="14AA3925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postępowaniu administracyjnym lub sądowym, decyzji administracyjnej, orzeczeniu, zapowiedzianych kontrolach i inspekcjach, jeśli dotyczą one danych osobowych powierzonych przez Administratora.</w:t>
      </w:r>
    </w:p>
    <w:p w14:paraId="329802A0" w14:textId="1EF1CE0E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Jeżeli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D7AC2C8" w14:textId="77777777" w:rsidR="0086589E" w:rsidRPr="002C3BA6" w:rsidRDefault="0086589E" w:rsidP="002C3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CA9770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4</w:t>
      </w:r>
    </w:p>
    <w:p w14:paraId="5C4875F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Prawo kontroli</w:t>
      </w:r>
    </w:p>
    <w:p w14:paraId="62E2CC43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31C31B6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24FE277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lastRenderedPageBreak/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powiadomi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Podmiotu przetwarzającego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przeznaczone do audytowania.</w:t>
      </w:r>
    </w:p>
    <w:p w14:paraId="453BCD4D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potwierdzić gotowość do przeprowadzenia kontroli zgodnie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br/>
        <w:t>z zawiadomieniem w ciągu 3 dni roboczych od otrzymania zawiadomienia o kontroli.</w:t>
      </w:r>
    </w:p>
    <w:p w14:paraId="223FE61B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86B593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949C6A2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3E55E4CE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0037964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F8C89F7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7D95ABB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1E94B6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stwierdzenia w Raporcie niezgodności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Administratora.</w:t>
      </w:r>
    </w:p>
    <w:p w14:paraId="1DFE3949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CE86609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5</w:t>
      </w:r>
    </w:p>
    <w:p w14:paraId="3A9F29CE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Odpowiedzialności i kary</w:t>
      </w:r>
    </w:p>
    <w:p w14:paraId="0713A91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1849B3DD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E85F21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6</w:t>
      </w:r>
    </w:p>
    <w:p w14:paraId="53A516C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Obowiązywanie umowy</w:t>
      </w:r>
    </w:p>
    <w:p w14:paraId="7F68840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może wypowiedzieć Umowę ze skutkiem natychmiastowym, w przypadku:</w:t>
      </w:r>
    </w:p>
    <w:p w14:paraId="679DB3F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280D15C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b)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wyrządzenia szkody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przy wykonaniu Umowy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lub osobie, której dane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 na mocy umowy powierzenia,</w:t>
      </w:r>
    </w:p>
    <w:p w14:paraId="1908EBA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c) wszczęcia przez organ nadzorczy postępowania przeciw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związku z naruszeniem ochrony danych osobowych,</w:t>
      </w:r>
    </w:p>
    <w:p w14:paraId="06452B48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269A12D1" w14:textId="6FB70693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5B84372D" w14:textId="77777777" w:rsidR="002C3BA6" w:rsidRPr="002C3BA6" w:rsidRDefault="002C3BA6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FD0B57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7</w:t>
      </w:r>
    </w:p>
    <w:p w14:paraId="04CE7265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Postanowienia końcowe</w:t>
      </w:r>
    </w:p>
    <w:p w14:paraId="7F075059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Strony zobowiązują się do dołożenia wszelkich starań w celu zapewnienia, aby środki łączności wykorzystywane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lastRenderedPageBreak/>
        <w:t>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6A2675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2.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2F64062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3.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2B4D7FF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4.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57338A49" w14:textId="3392A284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5.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Umowę sporządzono w trzech jednobrzmiących egzemplarzach, dwa dla Administratora danych i jeden dla Podmiotu przetwarzającego. </w:t>
      </w:r>
    </w:p>
    <w:p w14:paraId="6F4D050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C60C8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0DC233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3FAC0D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3DB85BF8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eastAsia="Arial Narrow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...............................................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  <w:t xml:space="preserve"> ……………...............................</w:t>
      </w:r>
    </w:p>
    <w:p w14:paraId="64AD0CA3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 Administrator danych</w:t>
      </w:r>
    </w:p>
    <w:p w14:paraId="5DCAB75C" w14:textId="77777777" w:rsidR="00D45C60" w:rsidRPr="002C3BA6" w:rsidRDefault="00D45C60" w:rsidP="002C3BA6">
      <w:pPr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4E91EB6" w14:textId="77777777" w:rsidR="00D45C60" w:rsidRPr="002C3BA6" w:rsidRDefault="00D45C60" w:rsidP="002C3BA6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14:paraId="08CBBEA8" w14:textId="16B99255" w:rsidR="003B1DF5" w:rsidRDefault="003B1DF5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  <w:lang w:val="x-none" w:eastAsia="ar-SA"/>
        </w:rPr>
        <w:br w:type="page"/>
      </w:r>
    </w:p>
    <w:p w14:paraId="682F7A34" w14:textId="77777777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FEB8A07" w14:textId="77777777" w:rsidR="00D45C60" w:rsidRPr="0086589E" w:rsidRDefault="00D45C60" w:rsidP="0086589E">
      <w:pPr>
        <w:ind w:left="6372"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589E">
        <w:rPr>
          <w:rFonts w:asciiTheme="minorHAnsi" w:hAnsiTheme="minorHAnsi" w:cstheme="minorHAnsi"/>
          <w:b/>
          <w:sz w:val="20"/>
          <w:szCs w:val="20"/>
          <w:u w:val="single"/>
        </w:rPr>
        <w:t>Załącznik nr 8 do Umowy</w:t>
      </w:r>
    </w:p>
    <w:p w14:paraId="2A1AEF22" w14:textId="77777777" w:rsidR="00D45C60" w:rsidRPr="00D45C60" w:rsidRDefault="00D45C60" w:rsidP="00D45C6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654C27E" w14:textId="7CCE8792" w:rsidR="00D45C60" w:rsidRDefault="00D45C60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ZASADY UDZIELENIA ZDALNEGO DOSTĘPU DO ZASOBÓW</w:t>
      </w:r>
    </w:p>
    <w:p w14:paraId="1A33D8D6" w14:textId="77777777" w:rsidR="002C3BA6" w:rsidRPr="00D45C60" w:rsidRDefault="002C3BA6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B63F20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56A0A948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8B1641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Udostępnienie</w:t>
      </w:r>
    </w:p>
    <w:p w14:paraId="2EE1B96B" w14:textId="799624C5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 celu realizacji usług, o których mowa w </w:t>
      </w:r>
      <w:r w:rsidRPr="00D45C60">
        <w:rPr>
          <w:rFonts w:asciiTheme="minorHAnsi" w:hAnsiTheme="minorHAnsi" w:cstheme="minorHAnsi"/>
          <w:b/>
          <w:sz w:val="20"/>
          <w:szCs w:val="20"/>
        </w:rPr>
        <w:t>§</w:t>
      </w:r>
      <w:r w:rsidR="008658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</w:rPr>
        <w:t>1</w:t>
      </w:r>
      <w:r w:rsidRPr="00D45C60">
        <w:rPr>
          <w:rFonts w:asciiTheme="minorHAnsi" w:hAnsiTheme="minorHAnsi" w:cstheme="minorHAnsi"/>
          <w:sz w:val="20"/>
          <w:szCs w:val="20"/>
        </w:rPr>
        <w:t xml:space="preserve"> umowy nr </w:t>
      </w:r>
      <w:r w:rsidR="0086589E" w:rsidRPr="00D45C60">
        <w:rPr>
          <w:rFonts w:ascii="Calibri" w:hAnsi="Calibri" w:cs="Calibri"/>
          <w:b/>
          <w:sz w:val="20"/>
        </w:rPr>
        <w:t>D25M/251/N/24-48rj/24</w:t>
      </w:r>
      <w:r w:rsidR="0086589E">
        <w:rPr>
          <w:rFonts w:ascii="Calibri" w:hAnsi="Calibri" w:cs="Calibri"/>
          <w:b/>
          <w:sz w:val="20"/>
        </w:rPr>
        <w:t>/…</w:t>
      </w:r>
      <w:r w:rsidR="0086589E">
        <w:rPr>
          <w:rFonts w:asciiTheme="minorHAnsi" w:hAnsiTheme="minorHAnsi" w:cstheme="minorHAnsi"/>
          <w:sz w:val="20"/>
          <w:szCs w:val="20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>Szpitale Pomorskie Sp. z o. o.</w:t>
      </w:r>
      <w:r w:rsidR="0086589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>a Wykonawcą - .....................................................................</w:t>
      </w:r>
      <w:r w:rsidRPr="00D45C60">
        <w:rPr>
          <w:rFonts w:asciiTheme="minorHAnsi" w:hAnsiTheme="minorHAnsi" w:cstheme="minorHAnsi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249316D0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39DEF457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sprawne działanie zdalnego dostępu po stronie swojej infrastruktury teleinformatycznej.</w:t>
      </w:r>
    </w:p>
    <w:p w14:paraId="39509216" w14:textId="77777777" w:rsidR="00D45C60" w:rsidRPr="00D45C60" w:rsidRDefault="00D45C60" w:rsidP="002C3BA6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3011FB8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 xml:space="preserve">Zasady korzystania </w:t>
      </w:r>
    </w:p>
    <w:p w14:paraId="3D2ACBDB" w14:textId="77777777" w:rsidR="00D45C60" w:rsidRPr="00D45C60" w:rsidRDefault="00D45C60" w:rsidP="00CA59E6">
      <w:pPr>
        <w:numPr>
          <w:ilvl w:val="0"/>
          <w:numId w:val="42"/>
        </w:numPr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Korzystając ze Zdalnego Dostępu Wykonawca:</w:t>
      </w:r>
    </w:p>
    <w:p w14:paraId="2DDB6D9F" w14:textId="53256C5D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będzie wykorzystywał Zdalny Dostęp wyłącznie w celu realizacji Umowy Głównej</w:t>
      </w:r>
      <w:r w:rsidR="0086589E">
        <w:rPr>
          <w:rFonts w:asciiTheme="minorHAnsi" w:hAnsiTheme="minorHAnsi" w:cstheme="minorHAnsi"/>
          <w:sz w:val="20"/>
          <w:szCs w:val="20"/>
        </w:rPr>
        <w:t>,</w:t>
      </w:r>
    </w:p>
    <w:p w14:paraId="5609372A" w14:textId="41A9CF01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nie będzie pozyskiwał, ani przetwarzał żadnych innych danych, za wyjątkiem danych niezbędnych do realizacji Umowy Głównej</w:t>
      </w:r>
      <w:r w:rsidR="0086589E" w:rsidRPr="0086589E">
        <w:rPr>
          <w:rFonts w:asciiTheme="minorHAnsi" w:hAnsiTheme="minorHAnsi" w:cstheme="minorHAnsi"/>
          <w:sz w:val="20"/>
          <w:szCs w:val="20"/>
        </w:rPr>
        <w:t>.</w:t>
      </w:r>
    </w:p>
    <w:p w14:paraId="3A962E42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2E797850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050962D8" w14:textId="77777777" w:rsidR="00D45C60" w:rsidRPr="00D45C60" w:rsidRDefault="00D45C60" w:rsidP="00CA59E6">
      <w:pPr>
        <w:numPr>
          <w:ilvl w:val="0"/>
          <w:numId w:val="42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Zdalny Dostęp udostępnia się do realizacji usług wynikających z Umowy Głównej. </w:t>
      </w:r>
    </w:p>
    <w:p w14:paraId="54219A69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2D92DA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Warunki Techniczne do uzyskania Zdalnego Dostępu</w:t>
      </w:r>
    </w:p>
    <w:p w14:paraId="77676D77" w14:textId="6C660AB0" w:rsidR="00D45C60" w:rsidRPr="00D45C60" w:rsidRDefault="00D45C60" w:rsidP="00CA59E6">
      <w:pPr>
        <w:numPr>
          <w:ilvl w:val="0"/>
          <w:numId w:val="43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bezpieczny sposób komunikacji z siecią poprzez udostępnienie bezpiecznego kanału VPN</w:t>
      </w:r>
      <w:r w:rsidR="0086589E">
        <w:rPr>
          <w:rFonts w:asciiTheme="minorHAnsi" w:hAnsiTheme="minorHAnsi" w:cstheme="minorHAnsi"/>
          <w:sz w:val="20"/>
          <w:szCs w:val="20"/>
        </w:rPr>
        <w:t>.</w:t>
      </w:r>
    </w:p>
    <w:p w14:paraId="55DF57E1" w14:textId="77777777" w:rsidR="00D45C60" w:rsidRPr="00D45C60" w:rsidRDefault="00D45C60" w:rsidP="00CA59E6">
      <w:pPr>
        <w:widowControl/>
        <w:numPr>
          <w:ilvl w:val="0"/>
          <w:numId w:val="43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743B3112" w14:textId="77777777" w:rsidR="00D45C60" w:rsidRPr="00D45C60" w:rsidRDefault="00D45C60" w:rsidP="00CA59E6">
      <w:pPr>
        <w:numPr>
          <w:ilvl w:val="0"/>
          <w:numId w:val="43"/>
        </w:numPr>
        <w:suppressAutoHyphens w:val="0"/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1DD673AE" w14:textId="77777777" w:rsidR="00D45C60" w:rsidRPr="00D45C60" w:rsidRDefault="00D45C60" w:rsidP="002C3BA6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20A2AB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5C60">
        <w:rPr>
          <w:rFonts w:asciiTheme="minorHAnsi" w:hAnsiTheme="minorHAnsi" w:cstheme="minorHAnsi"/>
          <w:b/>
          <w:sz w:val="20"/>
          <w:szCs w:val="20"/>
        </w:rPr>
        <w:t>Cyberbezpieczeństwo</w:t>
      </w:r>
      <w:proofErr w:type="spellEnd"/>
    </w:p>
    <w:p w14:paraId="4A0D4666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jest operatorem usługi kluczowej w zakresie:</w:t>
      </w:r>
    </w:p>
    <w:p w14:paraId="7A528D72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Udzielanie świadczeń opieki zdrowotnej przez podmiot leczniczy,</w:t>
      </w:r>
    </w:p>
    <w:p w14:paraId="4C0938D0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Obrocie i dystrybucji produktów leczniczych.</w:t>
      </w:r>
    </w:p>
    <w:p w14:paraId="18D55AB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Zgodnie z ustawą z dnia 5 lipca 2018r. o krajowym systemie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Wykonawca jest zobowiązany do zgłaszania:</w:t>
      </w:r>
    </w:p>
    <w:p w14:paraId="4C058EB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RODO na adres mailowy: iod@szpitalepomrskie.eu lub osobiście u IOD,</w:t>
      </w:r>
    </w:p>
    <w:p w14:paraId="0C4209A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5C7A3F5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58DBB781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, przekazując niezbędne dane, w tym dane osobowe.</w:t>
      </w:r>
    </w:p>
    <w:p w14:paraId="001BA8BC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Pracownik Wykonawcy obsługujący incydent przekazuje,  w niezbędnym  zakresie,  w zgłoszeniu, informacje  </w:t>
      </w:r>
      <w:r w:rsidRPr="00D45C60">
        <w:rPr>
          <w:rFonts w:asciiTheme="minorHAnsi" w:hAnsiTheme="minorHAnsi" w:cstheme="minorHAnsi"/>
          <w:sz w:val="20"/>
          <w:szCs w:val="20"/>
        </w:rPr>
        <w:lastRenderedPageBreak/>
        <w:t xml:space="preserve">stanowiące  tajemnice  prawnie  chronione,  w tym  stanowiące  tajemnicę  przedsiębiorstwa,  gdy  jest  to konieczne do realizacji zadań CSIRT NASK oraz sektorowego zespołu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4024D1B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5F8F4EA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17C827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4AE3E0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będzie dbać o aktualizację oprogramowania.</w:t>
      </w:r>
    </w:p>
    <w:p w14:paraId="5B8E45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skonfiguruje dostarczane systemy tak by pobierały czas z serwera NTP Zamawiającego.</w:t>
      </w:r>
    </w:p>
    <w:p w14:paraId="7C1B3FD2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niezwłocznie podejmie działania po dostrzeżeniu podatności lub zagrożeń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3C6C43E4" w14:textId="2327D852" w:rsid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bookmarkStart w:id="6" w:name="_Toc101184401"/>
      <w:r w:rsidRPr="00D45C60">
        <w:rPr>
          <w:rFonts w:asciiTheme="minorHAnsi" w:hAnsiTheme="minorHAnsi" w:cstheme="minorHAnsi"/>
          <w:sz w:val="20"/>
          <w:szCs w:val="20"/>
        </w:rPr>
        <w:t>Progi uznania incydentu za poważny:</w:t>
      </w:r>
      <w:bookmarkEnd w:id="6"/>
    </w:p>
    <w:p w14:paraId="4AA290C3" w14:textId="77777777" w:rsidR="00D45C60" w:rsidRPr="00D45C60" w:rsidRDefault="00D45C60" w:rsidP="002C3BA6">
      <w:pPr>
        <w:suppressAutoHyphens w:val="0"/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D45C60" w:rsidRPr="00D45C60" w14:paraId="5D5C0B3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4B2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1D3E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6DB8C53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6471B154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78ACDD1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1AABE6E6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4FC5CA1D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71E79C1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  <w:tr w:rsidR="00D45C60" w:rsidRPr="00D45C60" w14:paraId="7D7BFBC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7871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463C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201421F9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3F680D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15D8ACE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346DCF45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73B54A21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0CE9B9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18776920" w14:textId="77777777" w:rsidR="00D45C60" w:rsidRPr="00D45C60" w:rsidRDefault="00D45C60" w:rsidP="002C3BA6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0D791A" w14:textId="77777777" w:rsidR="00D45C60" w:rsidRPr="00D45C60" w:rsidRDefault="00D45C60" w:rsidP="002C3BA6">
      <w:pPr>
        <w:widowControl/>
        <w:autoSpaceDE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</w:p>
    <w:sectPr w:rsidR="00D45C60" w:rsidRPr="00D45C60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FF07" w14:textId="77777777" w:rsidR="002951E1" w:rsidRDefault="002951E1">
      <w:r>
        <w:separator/>
      </w:r>
    </w:p>
  </w:endnote>
  <w:endnote w:type="continuationSeparator" w:id="0">
    <w:p w14:paraId="00646A9A" w14:textId="77777777" w:rsidR="002951E1" w:rsidRDefault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06FCA384" w:rsidR="002951E1" w:rsidRDefault="002951E1">
    <w:pPr>
      <w:pStyle w:val="Nagwek"/>
    </w:pPr>
    <w:r>
      <w:rPr>
        <w:rFonts w:ascii="Calibri" w:hAnsi="Calibri" w:cs="Calibri"/>
        <w:b/>
        <w:sz w:val="20"/>
      </w:rPr>
      <w:t xml:space="preserve">znak: </w:t>
    </w:r>
    <w:r w:rsidRPr="00D45C60">
      <w:rPr>
        <w:rFonts w:ascii="Calibri" w:hAnsi="Calibri" w:cs="Calibri"/>
        <w:b/>
        <w:sz w:val="20"/>
      </w:rPr>
      <w:t>D25M/251/N/24-48rj/24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69D9" w14:textId="77777777" w:rsidR="002951E1" w:rsidRDefault="002951E1">
      <w:r>
        <w:separator/>
      </w:r>
    </w:p>
  </w:footnote>
  <w:footnote w:type="continuationSeparator" w:id="0">
    <w:p w14:paraId="1E78CFDD" w14:textId="77777777" w:rsidR="002951E1" w:rsidRDefault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03B04710" w:rsidR="002951E1" w:rsidRDefault="002951E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8A3866">
      <w:rPr>
        <w:rFonts w:asciiTheme="minorHAnsi" w:hAnsiTheme="minorHAnsi" w:cstheme="minorHAnsi"/>
        <w:noProof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2951E1" w:rsidRDefault="002951E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027B4275" w:rsidR="002951E1" w:rsidRPr="003B1DF5" w:rsidRDefault="002951E1" w:rsidP="003B1DF5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488E11BE" w14:textId="77777777" w:rsidR="002951E1" w:rsidRDefault="002951E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14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BB5A052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DE840994"/>
    <w:lvl w:ilvl="0" w:tplc="E63C2F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1EFC12E0"/>
    <w:lvl w:ilvl="0" w:tplc="A28A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545CF8"/>
    <w:multiLevelType w:val="hybridMultilevel"/>
    <w:tmpl w:val="6A48AD16"/>
    <w:name w:val="WW8Num1922"/>
    <w:lvl w:ilvl="0" w:tplc="AB161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AE24068"/>
    <w:multiLevelType w:val="multilevel"/>
    <w:tmpl w:val="EC34484A"/>
    <w:numStyleLink w:val="WW8Num22"/>
  </w:abstractNum>
  <w:abstractNum w:abstractNumId="45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6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191685C"/>
    <w:multiLevelType w:val="hybridMultilevel"/>
    <w:tmpl w:val="AC84F6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A3F61"/>
    <w:multiLevelType w:val="hybridMultilevel"/>
    <w:tmpl w:val="498A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C00D4"/>
    <w:multiLevelType w:val="hybridMultilevel"/>
    <w:tmpl w:val="06BCC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C7CC95F2"/>
    <w:name w:val="WW8Num192"/>
    <w:lvl w:ilvl="0" w:tplc="FF0AB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41A0013C"/>
    <w:name w:val="WW8Num19222"/>
    <w:lvl w:ilvl="0" w:tplc="A7A4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A13ED"/>
    <w:multiLevelType w:val="hybridMultilevel"/>
    <w:tmpl w:val="540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D6E80"/>
    <w:multiLevelType w:val="multilevel"/>
    <w:tmpl w:val="E51C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8"/>
  </w:num>
  <w:num w:numId="15">
    <w:abstractNumId w:val="31"/>
  </w:num>
  <w:num w:numId="16">
    <w:abstractNumId w:val="32"/>
  </w:num>
  <w:num w:numId="17">
    <w:abstractNumId w:val="33"/>
  </w:num>
  <w:num w:numId="18">
    <w:abstractNumId w:val="34"/>
  </w:num>
  <w:num w:numId="19">
    <w:abstractNumId w:val="35"/>
  </w:num>
  <w:num w:numId="20">
    <w:abstractNumId w:val="46"/>
  </w:num>
  <w:num w:numId="21">
    <w:abstractNumId w:val="21"/>
  </w:num>
  <w:num w:numId="22">
    <w:abstractNumId w:val="22"/>
  </w:num>
  <w:num w:numId="23">
    <w:abstractNumId w:val="60"/>
  </w:num>
  <w:num w:numId="24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5">
    <w:abstractNumId w:val="51"/>
  </w:num>
  <w:num w:numId="26">
    <w:abstractNumId w:val="52"/>
  </w:num>
  <w:num w:numId="27">
    <w:abstractNumId w:val="59"/>
  </w:num>
  <w:num w:numId="28">
    <w:abstractNumId w:val="39"/>
  </w:num>
  <w:num w:numId="29">
    <w:abstractNumId w:val="62"/>
  </w:num>
  <w:num w:numId="30">
    <w:abstractNumId w:val="63"/>
  </w:num>
  <w:num w:numId="31">
    <w:abstractNumId w:val="45"/>
  </w:num>
  <w:num w:numId="32">
    <w:abstractNumId w:val="43"/>
  </w:num>
  <w:num w:numId="33">
    <w:abstractNumId w:val="48"/>
  </w:num>
  <w:num w:numId="34">
    <w:abstractNumId w:val="41"/>
  </w:num>
  <w:num w:numId="35">
    <w:abstractNumId w:val="38"/>
  </w:num>
  <w:num w:numId="36">
    <w:abstractNumId w:val="42"/>
  </w:num>
  <w:num w:numId="37">
    <w:abstractNumId w:val="36"/>
  </w:num>
  <w:num w:numId="38">
    <w:abstractNumId w:val="57"/>
  </w:num>
  <w:num w:numId="39">
    <w:abstractNumId w:val="18"/>
  </w:num>
  <w:num w:numId="40">
    <w:abstractNumId w:val="47"/>
  </w:num>
  <w:num w:numId="41">
    <w:abstractNumId w:val="55"/>
  </w:num>
  <w:num w:numId="42">
    <w:abstractNumId w:val="40"/>
  </w:num>
  <w:num w:numId="43">
    <w:abstractNumId w:val="56"/>
  </w:num>
  <w:num w:numId="44">
    <w:abstractNumId w:val="49"/>
  </w:num>
  <w:num w:numId="45">
    <w:abstractNumId w:val="37"/>
  </w:num>
  <w:num w:numId="46">
    <w:abstractNumId w:val="61"/>
  </w:num>
  <w:num w:numId="47">
    <w:abstractNumId w:val="50"/>
  </w:num>
  <w:num w:numId="48">
    <w:abstractNumId w:val="54"/>
  </w:num>
  <w:num w:numId="49">
    <w:abstractNumId w:val="53"/>
  </w:num>
  <w:num w:numId="50">
    <w:abstractNumId w:val="5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53C75"/>
    <w:rsid w:val="00064442"/>
    <w:rsid w:val="0006590A"/>
    <w:rsid w:val="00073CA4"/>
    <w:rsid w:val="00077776"/>
    <w:rsid w:val="00091184"/>
    <w:rsid w:val="00091BFF"/>
    <w:rsid w:val="00092719"/>
    <w:rsid w:val="00093E4F"/>
    <w:rsid w:val="000A14F1"/>
    <w:rsid w:val="000A2DEC"/>
    <w:rsid w:val="000B2CFD"/>
    <w:rsid w:val="000C1559"/>
    <w:rsid w:val="000C1720"/>
    <w:rsid w:val="000C6A5D"/>
    <w:rsid w:val="000C7D12"/>
    <w:rsid w:val="000D2C4F"/>
    <w:rsid w:val="000D6DB2"/>
    <w:rsid w:val="000E0DF9"/>
    <w:rsid w:val="000E3CBA"/>
    <w:rsid w:val="000F111E"/>
    <w:rsid w:val="000F5FE7"/>
    <w:rsid w:val="00102D32"/>
    <w:rsid w:val="00106B6A"/>
    <w:rsid w:val="00112491"/>
    <w:rsid w:val="00113DEA"/>
    <w:rsid w:val="00120A1E"/>
    <w:rsid w:val="00121771"/>
    <w:rsid w:val="00134FF1"/>
    <w:rsid w:val="00143347"/>
    <w:rsid w:val="00161BEF"/>
    <w:rsid w:val="00165861"/>
    <w:rsid w:val="001668A4"/>
    <w:rsid w:val="00166ABF"/>
    <w:rsid w:val="00176E6E"/>
    <w:rsid w:val="0018574B"/>
    <w:rsid w:val="001859C8"/>
    <w:rsid w:val="001A0A9F"/>
    <w:rsid w:val="001A1EE5"/>
    <w:rsid w:val="001B158A"/>
    <w:rsid w:val="001B2463"/>
    <w:rsid w:val="001D2D6B"/>
    <w:rsid w:val="001E12A0"/>
    <w:rsid w:val="001E48AE"/>
    <w:rsid w:val="001E5603"/>
    <w:rsid w:val="001F4C20"/>
    <w:rsid w:val="001F5975"/>
    <w:rsid w:val="00214FE3"/>
    <w:rsid w:val="00220334"/>
    <w:rsid w:val="0022266B"/>
    <w:rsid w:val="002259CF"/>
    <w:rsid w:val="00231397"/>
    <w:rsid w:val="0023781B"/>
    <w:rsid w:val="00240E93"/>
    <w:rsid w:val="00241A9B"/>
    <w:rsid w:val="002458E0"/>
    <w:rsid w:val="00257307"/>
    <w:rsid w:val="00263F7F"/>
    <w:rsid w:val="0027003E"/>
    <w:rsid w:val="0027040E"/>
    <w:rsid w:val="00275127"/>
    <w:rsid w:val="002951E1"/>
    <w:rsid w:val="00296BB7"/>
    <w:rsid w:val="002A64C9"/>
    <w:rsid w:val="002B34F3"/>
    <w:rsid w:val="002B6FF6"/>
    <w:rsid w:val="002C3BA6"/>
    <w:rsid w:val="002C667F"/>
    <w:rsid w:val="002D4C51"/>
    <w:rsid w:val="002E019C"/>
    <w:rsid w:val="002E1116"/>
    <w:rsid w:val="002E2FE5"/>
    <w:rsid w:val="002F1B83"/>
    <w:rsid w:val="003121F1"/>
    <w:rsid w:val="00315F90"/>
    <w:rsid w:val="00316D6E"/>
    <w:rsid w:val="00317C6D"/>
    <w:rsid w:val="0033447A"/>
    <w:rsid w:val="00334664"/>
    <w:rsid w:val="00335A65"/>
    <w:rsid w:val="003368F9"/>
    <w:rsid w:val="00343A51"/>
    <w:rsid w:val="00344716"/>
    <w:rsid w:val="0035398A"/>
    <w:rsid w:val="00372AE7"/>
    <w:rsid w:val="00373ADD"/>
    <w:rsid w:val="003763B6"/>
    <w:rsid w:val="0038000D"/>
    <w:rsid w:val="00380A17"/>
    <w:rsid w:val="00390E47"/>
    <w:rsid w:val="003A2E4B"/>
    <w:rsid w:val="003A4136"/>
    <w:rsid w:val="003B1DF5"/>
    <w:rsid w:val="003D3E3F"/>
    <w:rsid w:val="003D3FDC"/>
    <w:rsid w:val="003D4722"/>
    <w:rsid w:val="003D5622"/>
    <w:rsid w:val="003D670C"/>
    <w:rsid w:val="003E010D"/>
    <w:rsid w:val="003F11DA"/>
    <w:rsid w:val="00400638"/>
    <w:rsid w:val="00410070"/>
    <w:rsid w:val="00415BCF"/>
    <w:rsid w:val="00416B70"/>
    <w:rsid w:val="0042095C"/>
    <w:rsid w:val="00420A92"/>
    <w:rsid w:val="004273C5"/>
    <w:rsid w:val="00432D34"/>
    <w:rsid w:val="00434175"/>
    <w:rsid w:val="0045147D"/>
    <w:rsid w:val="0045587A"/>
    <w:rsid w:val="00465519"/>
    <w:rsid w:val="004664B8"/>
    <w:rsid w:val="00490227"/>
    <w:rsid w:val="00494C44"/>
    <w:rsid w:val="0049640A"/>
    <w:rsid w:val="004A2D41"/>
    <w:rsid w:val="004A3923"/>
    <w:rsid w:val="004B02F1"/>
    <w:rsid w:val="004B664D"/>
    <w:rsid w:val="004C13F3"/>
    <w:rsid w:val="004C4D29"/>
    <w:rsid w:val="004E6555"/>
    <w:rsid w:val="004F6619"/>
    <w:rsid w:val="004F7384"/>
    <w:rsid w:val="005031E6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66CFB"/>
    <w:rsid w:val="00576FC4"/>
    <w:rsid w:val="00586361"/>
    <w:rsid w:val="005945FF"/>
    <w:rsid w:val="005977A7"/>
    <w:rsid w:val="005A466E"/>
    <w:rsid w:val="005A55CF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7803"/>
    <w:rsid w:val="005F2447"/>
    <w:rsid w:val="005F3192"/>
    <w:rsid w:val="005F7DF1"/>
    <w:rsid w:val="00605BC3"/>
    <w:rsid w:val="00611E28"/>
    <w:rsid w:val="006316C7"/>
    <w:rsid w:val="0063475F"/>
    <w:rsid w:val="006427D1"/>
    <w:rsid w:val="006525D1"/>
    <w:rsid w:val="00656ECF"/>
    <w:rsid w:val="00663B2C"/>
    <w:rsid w:val="006710F0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D76D3"/>
    <w:rsid w:val="006E02F8"/>
    <w:rsid w:val="006E60D0"/>
    <w:rsid w:val="006F4E66"/>
    <w:rsid w:val="00702AF0"/>
    <w:rsid w:val="00712231"/>
    <w:rsid w:val="00720958"/>
    <w:rsid w:val="00730768"/>
    <w:rsid w:val="0074142D"/>
    <w:rsid w:val="0074618B"/>
    <w:rsid w:val="00746FE1"/>
    <w:rsid w:val="00750D3A"/>
    <w:rsid w:val="007535F9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5AAF"/>
    <w:rsid w:val="007D4A1B"/>
    <w:rsid w:val="007F5A76"/>
    <w:rsid w:val="007F5BA4"/>
    <w:rsid w:val="008068CC"/>
    <w:rsid w:val="0082193D"/>
    <w:rsid w:val="00836345"/>
    <w:rsid w:val="0083788B"/>
    <w:rsid w:val="00837EDB"/>
    <w:rsid w:val="00841029"/>
    <w:rsid w:val="00846E94"/>
    <w:rsid w:val="0085639F"/>
    <w:rsid w:val="00857EDB"/>
    <w:rsid w:val="0086589E"/>
    <w:rsid w:val="008752F4"/>
    <w:rsid w:val="00875802"/>
    <w:rsid w:val="008802A9"/>
    <w:rsid w:val="00891AA2"/>
    <w:rsid w:val="008A1EBC"/>
    <w:rsid w:val="008A336E"/>
    <w:rsid w:val="008A3866"/>
    <w:rsid w:val="008A61C5"/>
    <w:rsid w:val="008B36F7"/>
    <w:rsid w:val="008D20E5"/>
    <w:rsid w:val="008D6A3C"/>
    <w:rsid w:val="008E753C"/>
    <w:rsid w:val="008E7779"/>
    <w:rsid w:val="008F454F"/>
    <w:rsid w:val="00901728"/>
    <w:rsid w:val="00901B05"/>
    <w:rsid w:val="00920835"/>
    <w:rsid w:val="00922BA2"/>
    <w:rsid w:val="00943D09"/>
    <w:rsid w:val="00963215"/>
    <w:rsid w:val="009655AC"/>
    <w:rsid w:val="0096588C"/>
    <w:rsid w:val="00976FE8"/>
    <w:rsid w:val="00980D61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337B9"/>
    <w:rsid w:val="00A45197"/>
    <w:rsid w:val="00A4648D"/>
    <w:rsid w:val="00A56BFB"/>
    <w:rsid w:val="00A56D14"/>
    <w:rsid w:val="00A6276E"/>
    <w:rsid w:val="00A64B8A"/>
    <w:rsid w:val="00A83EA2"/>
    <w:rsid w:val="00A9118D"/>
    <w:rsid w:val="00A93EB8"/>
    <w:rsid w:val="00AA1FB6"/>
    <w:rsid w:val="00AA58B6"/>
    <w:rsid w:val="00AB572A"/>
    <w:rsid w:val="00AB71E0"/>
    <w:rsid w:val="00AD0C8B"/>
    <w:rsid w:val="00AE53C4"/>
    <w:rsid w:val="00AF7F02"/>
    <w:rsid w:val="00B000F3"/>
    <w:rsid w:val="00B02B2A"/>
    <w:rsid w:val="00B06F1C"/>
    <w:rsid w:val="00B11307"/>
    <w:rsid w:val="00B17315"/>
    <w:rsid w:val="00B23EFD"/>
    <w:rsid w:val="00B243FC"/>
    <w:rsid w:val="00B3405A"/>
    <w:rsid w:val="00B3682A"/>
    <w:rsid w:val="00B42A8B"/>
    <w:rsid w:val="00B43B1F"/>
    <w:rsid w:val="00B52A6D"/>
    <w:rsid w:val="00B53073"/>
    <w:rsid w:val="00B61C74"/>
    <w:rsid w:val="00B62B42"/>
    <w:rsid w:val="00B62FA8"/>
    <w:rsid w:val="00B76097"/>
    <w:rsid w:val="00BA5589"/>
    <w:rsid w:val="00BA5F99"/>
    <w:rsid w:val="00BD3BB9"/>
    <w:rsid w:val="00C00E8B"/>
    <w:rsid w:val="00C020A8"/>
    <w:rsid w:val="00C05678"/>
    <w:rsid w:val="00C06C5A"/>
    <w:rsid w:val="00C17453"/>
    <w:rsid w:val="00C2058C"/>
    <w:rsid w:val="00C20D99"/>
    <w:rsid w:val="00C23B38"/>
    <w:rsid w:val="00C24575"/>
    <w:rsid w:val="00C35850"/>
    <w:rsid w:val="00C37A94"/>
    <w:rsid w:val="00C53BD8"/>
    <w:rsid w:val="00C666A9"/>
    <w:rsid w:val="00C74E90"/>
    <w:rsid w:val="00C84071"/>
    <w:rsid w:val="00C849DA"/>
    <w:rsid w:val="00C97B3F"/>
    <w:rsid w:val="00CA2EE0"/>
    <w:rsid w:val="00CA59E6"/>
    <w:rsid w:val="00CC370A"/>
    <w:rsid w:val="00CC7F47"/>
    <w:rsid w:val="00CD032F"/>
    <w:rsid w:val="00CD0896"/>
    <w:rsid w:val="00CE3BC0"/>
    <w:rsid w:val="00CE44FD"/>
    <w:rsid w:val="00CE5C89"/>
    <w:rsid w:val="00CF40F3"/>
    <w:rsid w:val="00CF53E0"/>
    <w:rsid w:val="00D0232F"/>
    <w:rsid w:val="00D0444D"/>
    <w:rsid w:val="00D10ECE"/>
    <w:rsid w:val="00D10FF0"/>
    <w:rsid w:val="00D11344"/>
    <w:rsid w:val="00D12CEC"/>
    <w:rsid w:val="00D130B3"/>
    <w:rsid w:val="00D22308"/>
    <w:rsid w:val="00D22AF1"/>
    <w:rsid w:val="00D305E3"/>
    <w:rsid w:val="00D32BBE"/>
    <w:rsid w:val="00D45C60"/>
    <w:rsid w:val="00D524F2"/>
    <w:rsid w:val="00D60DF5"/>
    <w:rsid w:val="00D64E72"/>
    <w:rsid w:val="00D678D3"/>
    <w:rsid w:val="00D7623A"/>
    <w:rsid w:val="00D94B83"/>
    <w:rsid w:val="00D94C30"/>
    <w:rsid w:val="00DA577A"/>
    <w:rsid w:val="00DA5D3B"/>
    <w:rsid w:val="00DB73B4"/>
    <w:rsid w:val="00DC078F"/>
    <w:rsid w:val="00DC614D"/>
    <w:rsid w:val="00DD1FF4"/>
    <w:rsid w:val="00DD3A09"/>
    <w:rsid w:val="00DD6CBA"/>
    <w:rsid w:val="00DD6F34"/>
    <w:rsid w:val="00DF091C"/>
    <w:rsid w:val="00DF17D0"/>
    <w:rsid w:val="00DF5246"/>
    <w:rsid w:val="00E0105F"/>
    <w:rsid w:val="00E16CC9"/>
    <w:rsid w:val="00E26151"/>
    <w:rsid w:val="00E3271E"/>
    <w:rsid w:val="00E3312A"/>
    <w:rsid w:val="00E46833"/>
    <w:rsid w:val="00E641EE"/>
    <w:rsid w:val="00E67AB3"/>
    <w:rsid w:val="00E724FD"/>
    <w:rsid w:val="00E95859"/>
    <w:rsid w:val="00EA06FE"/>
    <w:rsid w:val="00EA603D"/>
    <w:rsid w:val="00EB262A"/>
    <w:rsid w:val="00EB30C6"/>
    <w:rsid w:val="00EB5760"/>
    <w:rsid w:val="00ED251B"/>
    <w:rsid w:val="00EE6F16"/>
    <w:rsid w:val="00EF7A2A"/>
    <w:rsid w:val="00F02509"/>
    <w:rsid w:val="00F05E74"/>
    <w:rsid w:val="00F06FD9"/>
    <w:rsid w:val="00F178B7"/>
    <w:rsid w:val="00F17FC3"/>
    <w:rsid w:val="00F3051D"/>
    <w:rsid w:val="00F310FD"/>
    <w:rsid w:val="00F56C37"/>
    <w:rsid w:val="00F65004"/>
    <w:rsid w:val="00F83C69"/>
    <w:rsid w:val="00F84995"/>
    <w:rsid w:val="00F934DC"/>
    <w:rsid w:val="00FB51F5"/>
    <w:rsid w:val="00FC136D"/>
    <w:rsid w:val="00FC54DA"/>
    <w:rsid w:val="00FD0695"/>
    <w:rsid w:val="00FD3982"/>
    <w:rsid w:val="00FE1F6A"/>
    <w:rsid w:val="00FE2525"/>
    <w:rsid w:val="00FE3270"/>
    <w:rsid w:val="00FE42C8"/>
    <w:rsid w:val="00FE5968"/>
    <w:rsid w:val="00FF0635"/>
    <w:rsid w:val="00FF403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4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1864-862C-4BD6-93E1-B189497A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9717</Words>
  <Characters>58304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4</cp:revision>
  <cp:lastPrinted>2024-06-12T10:21:00Z</cp:lastPrinted>
  <dcterms:created xsi:type="dcterms:W3CDTF">2024-06-27T09:10:00Z</dcterms:created>
  <dcterms:modified xsi:type="dcterms:W3CDTF">2024-06-27T09:26:00Z</dcterms:modified>
</cp:coreProperties>
</file>