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tbl>
      <w:tblPr>
        <w:tblW w:w="102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680"/>
        <w:gridCol w:w="1029"/>
        <w:gridCol w:w="992"/>
      </w:tblGrid>
      <w:tr w:rsidR="00E6565A" w:rsidRPr="00767572" w14:paraId="2D9480BC" w14:textId="77777777" w:rsidTr="00707AA6">
        <w:trPr>
          <w:trHeight w:val="570"/>
        </w:trPr>
        <w:tc>
          <w:tcPr>
            <w:tcW w:w="500" w:type="dxa"/>
            <w:shd w:val="clear" w:color="auto" w:fill="E2EFD9" w:themeFill="accent6" w:themeFillTint="33"/>
            <w:noWrap/>
            <w:vAlign w:val="center"/>
            <w:hideMark/>
          </w:tcPr>
          <w:bookmarkEnd w:id="2"/>
          <w:p w14:paraId="6B158FB0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0" w:type="dxa"/>
            <w:shd w:val="clear" w:color="auto" w:fill="E2EFD9" w:themeFill="accent6" w:themeFillTint="33"/>
            <w:noWrap/>
            <w:vAlign w:val="center"/>
            <w:hideMark/>
          </w:tcPr>
          <w:p w14:paraId="3536517E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29" w:type="dxa"/>
            <w:shd w:val="clear" w:color="auto" w:fill="E2EFD9" w:themeFill="accent6" w:themeFillTint="33"/>
            <w:noWrap/>
            <w:vAlign w:val="center"/>
            <w:hideMark/>
          </w:tcPr>
          <w:p w14:paraId="7FE120AB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14:paraId="7AAF2E6A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E6565A" w:rsidRPr="00767572" w14:paraId="389712AD" w14:textId="77777777" w:rsidTr="00707AA6">
        <w:trPr>
          <w:trHeight w:val="57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B7940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14:paraId="7A0754A1" w14:textId="77777777" w:rsidR="00E6565A" w:rsidRPr="00767572" w:rsidRDefault="00E6565A" w:rsidP="00707AA6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Wchłanialna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 gąbka żel. hemostatyczna jałowa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5cm x 7cm-8cm x 0,1cm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0646902A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54F7B" w14:textId="40DB2C74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6565A" w:rsidRPr="00767572" w14:paraId="005BFA27" w14:textId="77777777" w:rsidTr="00707AA6">
        <w:trPr>
          <w:trHeight w:val="57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B44D65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14:paraId="1E09C74D" w14:textId="77777777" w:rsidR="00E6565A" w:rsidRPr="00767572" w:rsidRDefault="00E6565A" w:rsidP="00707AA6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Wchłanialna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 gąbka żel. hemostatyczna jałowa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dł.8cm, średnica 3cm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782FA3DE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AE861D" w14:textId="4ACEFFA0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E6565A" w:rsidRPr="00767572" w14:paraId="0AAA80C8" w14:textId="77777777" w:rsidTr="00707AA6">
        <w:trPr>
          <w:trHeight w:val="57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8680F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14:paraId="68DCE2A3" w14:textId="77777777" w:rsidR="00E6565A" w:rsidRPr="00767572" w:rsidRDefault="00E6565A" w:rsidP="00707AA6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Wchłanialna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 gąbka żel. hemostatyczna jałowa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10mm x 10mm x 10mm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7CEF719C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66B2E" w14:textId="00EDD16C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E6565A" w:rsidRPr="00767572" w14:paraId="52750077" w14:textId="77777777" w:rsidTr="00707AA6">
        <w:trPr>
          <w:trHeight w:val="57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B2D8E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14:paraId="0FAF8392" w14:textId="77777777" w:rsidR="00E6565A" w:rsidRPr="00767572" w:rsidRDefault="00E6565A" w:rsidP="00707AA6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Wchłanialna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 gąbka żel. hemostatyczna jałowa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5cm x 7cm-8cm x 1cm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5B57297E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F9C1E" w14:textId="7C605D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1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E6565A" w:rsidRPr="00767572" w14:paraId="39DD3E50" w14:textId="77777777" w:rsidTr="00707AA6">
        <w:trPr>
          <w:trHeight w:val="231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9FBFB3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14:paraId="248A3A81" w14:textId="77777777" w:rsidR="00E6565A" w:rsidRPr="00767572" w:rsidRDefault="00E6565A" w:rsidP="00707AA6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Opatrunek donosowy wykonany z </w:t>
            </w: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rozprężalnej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 gąbki 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Poliwinylowej ze sznurkiem oraz pokryciem z gazy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 xml:space="preserve">Hemostatycznej z </w:t>
            </w: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karbometylocelulozy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. Żelowa struktura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 xml:space="preserve">Gazy zapewnia wilgotne otoczenie umożliwiające 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Przyspieszenie procesu epitelizacji błony śluzowej nosa,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 xml:space="preserve">Zmniejsza uszkodzenia oraz </w:t>
            </w:r>
            <w:proofErr w:type="spellStart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mozliwość</w:t>
            </w:r>
            <w:proofErr w:type="spellEnd"/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 xml:space="preserve"> ponownego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 xml:space="preserve">Krwawienia. Dostosowany do krwawień z nosa i 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Pooperacyjnej hemostazy jamy nosowej oraz zatoki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br/>
              <w:t>Przynosowej. Czas rozbudowy mniejszy lub równy 25 sek.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5F31FBB" w14:textId="77777777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543F7" w14:textId="39888B54" w:rsidR="00E6565A" w:rsidRPr="00767572" w:rsidRDefault="00E6565A" w:rsidP="00707AA6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4</w:t>
            </w:r>
            <w:r w:rsidRPr="00767572">
              <w:rPr>
                <w:rFonts w:ascii="Georgia" w:hAnsi="Georgi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7915894C" w14:textId="77777777" w:rsidR="00620624" w:rsidRPr="00826201" w:rsidRDefault="00620624" w:rsidP="00620624">
      <w:pPr>
        <w:spacing w:after="0"/>
        <w:rPr>
          <w:rFonts w:ascii="Georgia" w:hAnsi="Georgia"/>
          <w:sz w:val="20"/>
          <w:szCs w:val="20"/>
        </w:rPr>
      </w:pPr>
    </w:p>
    <w:p w14:paraId="4A412E6E" w14:textId="77777777" w:rsidR="00620624" w:rsidRDefault="00620624" w:rsidP="00620624">
      <w:pPr>
        <w:tabs>
          <w:tab w:val="left" w:pos="426"/>
        </w:tabs>
        <w:suppressAutoHyphens/>
        <w:spacing w:after="0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</w:p>
    <w:p w14:paraId="788D0029" w14:textId="77777777" w:rsidR="00250D56" w:rsidRDefault="00250D56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967B22C" w14:textId="497E06D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7C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474444"/>
    <w:multiLevelType w:val="multilevel"/>
    <w:tmpl w:val="2128516A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99A1CB1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F18FA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4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039"/>
    <w:multiLevelType w:val="multilevel"/>
    <w:tmpl w:val="6848F5F8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8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254FF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26D621F9"/>
    <w:multiLevelType w:val="hybridMultilevel"/>
    <w:tmpl w:val="146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E1BE6"/>
    <w:multiLevelType w:val="multilevel"/>
    <w:tmpl w:val="E994789E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3" w15:restartNumberingAfterBreak="0">
    <w:nsid w:val="31706387"/>
    <w:multiLevelType w:val="multilevel"/>
    <w:tmpl w:val="FDD8F64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4" w15:restartNumberingAfterBreak="0">
    <w:nsid w:val="324715A6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5" w15:restartNumberingAfterBreak="0">
    <w:nsid w:val="368C69ED"/>
    <w:multiLevelType w:val="multilevel"/>
    <w:tmpl w:val="F2C28B28"/>
    <w:lvl w:ilvl="0">
      <w:start w:val="1"/>
      <w:numFmt w:val="bullet"/>
      <w:lvlText w:val="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6F19DB"/>
    <w:multiLevelType w:val="hybridMultilevel"/>
    <w:tmpl w:val="E920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0229C"/>
    <w:multiLevelType w:val="multilevel"/>
    <w:tmpl w:val="C4CEC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83C2A"/>
    <w:multiLevelType w:val="multilevel"/>
    <w:tmpl w:val="CA5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43" w15:restartNumberingAfterBreak="0">
    <w:nsid w:val="66FB0794"/>
    <w:multiLevelType w:val="multilevel"/>
    <w:tmpl w:val="E3D4F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DA21105"/>
    <w:multiLevelType w:val="hybridMultilevel"/>
    <w:tmpl w:val="15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4"/>
  </w:num>
  <w:num w:numId="3" w16cid:durableId="1446971621">
    <w:abstractNumId w:val="22"/>
  </w:num>
  <w:num w:numId="4" w16cid:durableId="1540698861">
    <w:abstractNumId w:val="30"/>
  </w:num>
  <w:num w:numId="5" w16cid:durableId="1908033468">
    <w:abstractNumId w:val="45"/>
  </w:num>
  <w:num w:numId="6" w16cid:durableId="705563944">
    <w:abstractNumId w:val="5"/>
  </w:num>
  <w:num w:numId="7" w16cid:durableId="1822425628">
    <w:abstractNumId w:val="38"/>
  </w:num>
  <w:num w:numId="8" w16cid:durableId="928151524">
    <w:abstractNumId w:val="25"/>
  </w:num>
  <w:num w:numId="9" w16cid:durableId="785776977">
    <w:abstractNumId w:val="40"/>
  </w:num>
  <w:num w:numId="10" w16cid:durableId="1551452705">
    <w:abstractNumId w:val="41"/>
  </w:num>
  <w:num w:numId="11" w16cid:durableId="800418370">
    <w:abstractNumId w:val="26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8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42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42"/>
  </w:num>
  <w:num w:numId="34" w16cid:durableId="230506896">
    <w:abstractNumId w:val="37"/>
  </w:num>
  <w:num w:numId="35" w16cid:durableId="862137280">
    <w:abstractNumId w:val="18"/>
    <w:lvlOverride w:ilvl="0">
      <w:startOverride w:val="1"/>
    </w:lvlOverride>
  </w:num>
  <w:num w:numId="36" w16cid:durableId="2071729667">
    <w:abstractNumId w:val="18"/>
  </w:num>
  <w:num w:numId="37" w16cid:durableId="1986742043">
    <w:abstractNumId w:val="31"/>
  </w:num>
  <w:num w:numId="38" w16cid:durableId="1697585646">
    <w:abstractNumId w:val="39"/>
  </w:num>
  <w:num w:numId="39" w16cid:durableId="289015743">
    <w:abstractNumId w:val="43"/>
  </w:num>
  <w:num w:numId="40" w16cid:durableId="691957999">
    <w:abstractNumId w:val="27"/>
    <w:lvlOverride w:ilvl="0">
      <w:startOverride w:val="1"/>
    </w:lvlOverride>
  </w:num>
  <w:num w:numId="41" w16cid:durableId="1319193100">
    <w:abstractNumId w:val="27"/>
  </w:num>
  <w:num w:numId="42" w16cid:durableId="257372579">
    <w:abstractNumId w:val="36"/>
  </w:num>
  <w:num w:numId="43" w16cid:durableId="1940794901">
    <w:abstractNumId w:val="44"/>
  </w:num>
  <w:num w:numId="44" w16cid:durableId="1638338334">
    <w:abstractNumId w:val="34"/>
  </w:num>
  <w:num w:numId="45" w16cid:durableId="1159156427">
    <w:abstractNumId w:val="21"/>
  </w:num>
  <w:num w:numId="46" w16cid:durableId="1820149284">
    <w:abstractNumId w:val="33"/>
  </w:num>
  <w:num w:numId="47" w16cid:durableId="342435514">
    <w:abstractNumId w:val="35"/>
  </w:num>
  <w:num w:numId="48" w16cid:durableId="1130200039">
    <w:abstractNumId w:val="32"/>
  </w:num>
  <w:num w:numId="49" w16cid:durableId="14622012">
    <w:abstractNumId w:val="29"/>
  </w:num>
  <w:num w:numId="50" w16cid:durableId="1865366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B6935"/>
    <w:rsid w:val="000D2734"/>
    <w:rsid w:val="000E204D"/>
    <w:rsid w:val="000E5B2A"/>
    <w:rsid w:val="00100A0E"/>
    <w:rsid w:val="00144DD0"/>
    <w:rsid w:val="00154B70"/>
    <w:rsid w:val="001672F5"/>
    <w:rsid w:val="001800F8"/>
    <w:rsid w:val="0019065B"/>
    <w:rsid w:val="001D75CF"/>
    <w:rsid w:val="00226EE0"/>
    <w:rsid w:val="00235C7A"/>
    <w:rsid w:val="00250D56"/>
    <w:rsid w:val="00260F61"/>
    <w:rsid w:val="00264DF0"/>
    <w:rsid w:val="0027462A"/>
    <w:rsid w:val="00281613"/>
    <w:rsid w:val="002D2E87"/>
    <w:rsid w:val="002E2ABE"/>
    <w:rsid w:val="00351C5D"/>
    <w:rsid w:val="00381143"/>
    <w:rsid w:val="003E6969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23AF6"/>
    <w:rsid w:val="005336AB"/>
    <w:rsid w:val="005362AE"/>
    <w:rsid w:val="0054154F"/>
    <w:rsid w:val="00567442"/>
    <w:rsid w:val="00571535"/>
    <w:rsid w:val="005731D0"/>
    <w:rsid w:val="005908BE"/>
    <w:rsid w:val="005A7196"/>
    <w:rsid w:val="005E598E"/>
    <w:rsid w:val="00620624"/>
    <w:rsid w:val="00620D20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C39AE"/>
    <w:rsid w:val="007C4228"/>
    <w:rsid w:val="007E57D1"/>
    <w:rsid w:val="007F43F2"/>
    <w:rsid w:val="008049EB"/>
    <w:rsid w:val="008143EA"/>
    <w:rsid w:val="00826201"/>
    <w:rsid w:val="00854693"/>
    <w:rsid w:val="00862049"/>
    <w:rsid w:val="00866B9D"/>
    <w:rsid w:val="008B5F31"/>
    <w:rsid w:val="008C4ACB"/>
    <w:rsid w:val="008C6848"/>
    <w:rsid w:val="008D6E5A"/>
    <w:rsid w:val="0090204B"/>
    <w:rsid w:val="00981095"/>
    <w:rsid w:val="00992545"/>
    <w:rsid w:val="00993040"/>
    <w:rsid w:val="009B465A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24EF7"/>
    <w:rsid w:val="00B712BE"/>
    <w:rsid w:val="00B92CC6"/>
    <w:rsid w:val="00B96A8B"/>
    <w:rsid w:val="00BA6C90"/>
    <w:rsid w:val="00BC45AB"/>
    <w:rsid w:val="00BE26C9"/>
    <w:rsid w:val="00C034C2"/>
    <w:rsid w:val="00C0675F"/>
    <w:rsid w:val="00C0777D"/>
    <w:rsid w:val="00C26C7F"/>
    <w:rsid w:val="00C30723"/>
    <w:rsid w:val="00C5769A"/>
    <w:rsid w:val="00C62243"/>
    <w:rsid w:val="00C651E3"/>
    <w:rsid w:val="00C67AA6"/>
    <w:rsid w:val="00C97111"/>
    <w:rsid w:val="00CB5D5F"/>
    <w:rsid w:val="00CB674E"/>
    <w:rsid w:val="00CD2239"/>
    <w:rsid w:val="00CD75BC"/>
    <w:rsid w:val="00D33F7E"/>
    <w:rsid w:val="00D41287"/>
    <w:rsid w:val="00D5251C"/>
    <w:rsid w:val="00D562A1"/>
    <w:rsid w:val="00D75201"/>
    <w:rsid w:val="00D90826"/>
    <w:rsid w:val="00D9409B"/>
    <w:rsid w:val="00DB32C1"/>
    <w:rsid w:val="00DD0AD8"/>
    <w:rsid w:val="00E2156F"/>
    <w:rsid w:val="00E6565A"/>
    <w:rsid w:val="00E65CDA"/>
    <w:rsid w:val="00E667F6"/>
    <w:rsid w:val="00E830D2"/>
    <w:rsid w:val="00E93BC4"/>
    <w:rsid w:val="00E941E6"/>
    <w:rsid w:val="00EF079E"/>
    <w:rsid w:val="00EF65AA"/>
    <w:rsid w:val="00F06EE6"/>
    <w:rsid w:val="00F45F10"/>
    <w:rsid w:val="00F7526D"/>
    <w:rsid w:val="00F952E6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  <w:style w:type="paragraph" w:customStyle="1" w:styleId="Textbody">
    <w:name w:val="Text body"/>
    <w:basedOn w:val="Standard"/>
    <w:rsid w:val="001672F5"/>
    <w:pPr>
      <w:spacing w:after="283" w:line="276" w:lineRule="auto"/>
      <w:textAlignment w:val="baseline"/>
    </w:pPr>
    <w:rPr>
      <w:rFonts w:ascii="Liberation Serif" w:eastAsia="Segoe UI" w:hAnsi="Liberation Serif"/>
      <w:color w:val="000000"/>
      <w:lang w:eastAsia="zh-CN" w:bidi="hi-IN"/>
    </w:rPr>
  </w:style>
  <w:style w:type="character" w:customStyle="1" w:styleId="StrongEmphasis">
    <w:name w:val="Strong Emphasis"/>
    <w:rsid w:val="001672F5"/>
    <w:rPr>
      <w:b/>
      <w:bCs/>
    </w:rPr>
  </w:style>
  <w:style w:type="paragraph" w:customStyle="1" w:styleId="Default">
    <w:name w:val="Default"/>
    <w:qFormat/>
    <w:rsid w:val="0082620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26201"/>
  </w:style>
  <w:style w:type="paragraph" w:styleId="Bezodstpw">
    <w:name w:val="No Spacing"/>
    <w:uiPriority w:val="1"/>
    <w:qFormat/>
    <w:rsid w:val="002D2E8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62</cp:revision>
  <cp:lastPrinted>2024-05-21T11:32:00Z</cp:lastPrinted>
  <dcterms:created xsi:type="dcterms:W3CDTF">2022-07-27T10:13:00Z</dcterms:created>
  <dcterms:modified xsi:type="dcterms:W3CDTF">2024-07-17T11:28:00Z</dcterms:modified>
</cp:coreProperties>
</file>