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00C37" w14:textId="77777777" w:rsidR="00C73941" w:rsidRDefault="00D003BA" w:rsidP="00D003BA">
      <w:pPr>
        <w:spacing w:before="0"/>
        <w:ind w:right="425"/>
      </w:pPr>
      <w:r>
        <w:rPr>
          <w:b/>
          <w:i/>
          <w:sz w:val="16"/>
          <w:szCs w:val="16"/>
        </w:rPr>
        <w:t>___________</w:t>
      </w:r>
      <w:r w:rsidR="00C73941">
        <w:rPr>
          <w:b/>
          <w:i/>
          <w:sz w:val="16"/>
          <w:szCs w:val="16"/>
        </w:rPr>
        <w:t>________________________</w:t>
      </w:r>
      <w:r>
        <w:rPr>
          <w:b/>
          <w:i/>
          <w:sz w:val="16"/>
          <w:szCs w:val="16"/>
        </w:rPr>
        <w:t>_________________</w:t>
      </w:r>
      <w:r w:rsidR="00C73941">
        <w:rPr>
          <w:b/>
          <w:i/>
          <w:sz w:val="16"/>
          <w:szCs w:val="16"/>
        </w:rPr>
        <w:t>________________________________________________________________</w:t>
      </w:r>
    </w:p>
    <w:p w14:paraId="338B4DA9" w14:textId="66FAD451" w:rsidR="00C73941" w:rsidRPr="00005396" w:rsidRDefault="006B53CD">
      <w:pPr>
        <w:pStyle w:val="Bezodstpw"/>
        <w:spacing w:before="0" w:line="360" w:lineRule="auto"/>
        <w:jc w:val="both"/>
        <w:rPr>
          <w:rFonts w:asciiTheme="minorHAnsi" w:hAnsiTheme="minorHAnsi" w:cstheme="minorHAnsi"/>
          <w:b/>
          <w:sz w:val="22"/>
          <w:szCs w:val="22"/>
        </w:rPr>
      </w:pPr>
      <w:r w:rsidRPr="00005396">
        <w:rPr>
          <w:rFonts w:asciiTheme="minorHAnsi" w:hAnsiTheme="minorHAnsi" w:cstheme="minorHAnsi"/>
          <w:b/>
          <w:sz w:val="22"/>
          <w:szCs w:val="22"/>
        </w:rPr>
        <w:t>PROJEKTOWANE POSTANOWIENIA UMOWY</w:t>
      </w:r>
    </w:p>
    <w:p w14:paraId="629A9ABD" w14:textId="77777777" w:rsidR="00005396" w:rsidRPr="00005396" w:rsidRDefault="00005396" w:rsidP="00005396">
      <w:pPr>
        <w:spacing w:before="0" w:after="0" w:line="360" w:lineRule="auto"/>
        <w:jc w:val="center"/>
        <w:rPr>
          <w:rFonts w:asciiTheme="minorHAnsi" w:hAnsiTheme="minorHAnsi" w:cstheme="minorHAnsi"/>
          <w:b/>
          <w:sz w:val="22"/>
          <w:szCs w:val="22"/>
          <w:lang w:eastAsia="pl-PL"/>
        </w:rPr>
      </w:pPr>
      <w:r w:rsidRPr="00005396">
        <w:rPr>
          <w:rFonts w:asciiTheme="minorHAnsi" w:hAnsiTheme="minorHAnsi" w:cstheme="minorHAnsi"/>
          <w:b/>
          <w:sz w:val="22"/>
          <w:szCs w:val="22"/>
          <w:lang w:eastAsia="pl-PL"/>
        </w:rPr>
        <w:t>Umowa Nr RIGKiD.271. ….2023</w:t>
      </w:r>
    </w:p>
    <w:p w14:paraId="0C8950F7" w14:textId="77777777" w:rsidR="00005396" w:rsidRPr="00005396" w:rsidRDefault="00005396" w:rsidP="00005396">
      <w:pPr>
        <w:spacing w:before="0" w:after="0" w:line="360" w:lineRule="auto"/>
        <w:rPr>
          <w:rFonts w:asciiTheme="minorHAnsi" w:hAnsiTheme="minorHAnsi" w:cstheme="minorHAnsi"/>
          <w:b/>
          <w:sz w:val="22"/>
          <w:szCs w:val="22"/>
          <w:lang w:eastAsia="pl-PL"/>
        </w:rPr>
      </w:pPr>
    </w:p>
    <w:p w14:paraId="0AF3D572" w14:textId="77777777" w:rsidR="00005396" w:rsidRPr="00005396" w:rsidRDefault="00005396" w:rsidP="00005396">
      <w:pPr>
        <w:spacing w:before="0" w:after="0" w:line="360" w:lineRule="auto"/>
        <w:jc w:val="both"/>
        <w:rPr>
          <w:rFonts w:asciiTheme="minorHAnsi" w:hAnsiTheme="minorHAnsi" w:cstheme="minorHAnsi"/>
          <w:sz w:val="22"/>
          <w:szCs w:val="22"/>
          <w:lang w:eastAsia="pl-PL"/>
        </w:rPr>
      </w:pPr>
      <w:r w:rsidRPr="00005396">
        <w:rPr>
          <w:rFonts w:asciiTheme="minorHAnsi" w:hAnsiTheme="minorHAnsi" w:cstheme="minorHAnsi"/>
          <w:sz w:val="22"/>
          <w:szCs w:val="22"/>
          <w:lang w:eastAsia="pl-PL"/>
        </w:rPr>
        <w:t>zawarta w dniu ………………. 2023r. w Olszewie - Borkach</w:t>
      </w:r>
    </w:p>
    <w:p w14:paraId="4750355B" w14:textId="77777777" w:rsidR="00005396" w:rsidRPr="00005396" w:rsidRDefault="00005396" w:rsidP="00005396">
      <w:pPr>
        <w:spacing w:before="0" w:after="0" w:line="360" w:lineRule="auto"/>
        <w:jc w:val="both"/>
        <w:rPr>
          <w:rFonts w:asciiTheme="minorHAnsi" w:hAnsiTheme="minorHAnsi" w:cstheme="minorHAnsi"/>
          <w:sz w:val="22"/>
          <w:szCs w:val="22"/>
          <w:lang w:eastAsia="pl-PL"/>
        </w:rPr>
      </w:pPr>
      <w:r w:rsidRPr="00005396">
        <w:rPr>
          <w:rFonts w:asciiTheme="minorHAnsi" w:hAnsiTheme="minorHAnsi" w:cstheme="minorHAnsi"/>
          <w:sz w:val="22"/>
          <w:szCs w:val="22"/>
          <w:lang w:eastAsia="pl-PL"/>
        </w:rPr>
        <w:t xml:space="preserve">pomiędzy: </w:t>
      </w:r>
    </w:p>
    <w:p w14:paraId="6B1BADB6" w14:textId="77777777" w:rsidR="00005396" w:rsidRPr="00005396" w:rsidRDefault="00005396" w:rsidP="00005396">
      <w:pPr>
        <w:spacing w:before="0" w:after="0" w:line="360" w:lineRule="auto"/>
        <w:jc w:val="both"/>
        <w:rPr>
          <w:rFonts w:asciiTheme="minorHAnsi" w:hAnsiTheme="minorHAnsi" w:cstheme="minorHAnsi"/>
          <w:sz w:val="22"/>
          <w:szCs w:val="22"/>
          <w:lang w:eastAsia="pl-PL"/>
        </w:rPr>
      </w:pPr>
      <w:r w:rsidRPr="00005396">
        <w:rPr>
          <w:rFonts w:asciiTheme="minorHAnsi" w:hAnsiTheme="minorHAnsi" w:cstheme="minorHAnsi"/>
          <w:b/>
          <w:sz w:val="22"/>
          <w:szCs w:val="22"/>
          <w:lang w:eastAsia="pl-PL"/>
        </w:rPr>
        <w:t>Gminą Olszewo – Borki</w:t>
      </w:r>
      <w:r w:rsidRPr="00005396">
        <w:rPr>
          <w:rFonts w:asciiTheme="minorHAnsi" w:hAnsiTheme="minorHAnsi" w:cstheme="minorHAnsi"/>
          <w:sz w:val="22"/>
          <w:szCs w:val="22"/>
          <w:lang w:eastAsia="pl-PL"/>
        </w:rPr>
        <w:t xml:space="preserve"> z siedzibą w Olszewie – Borkach, ul. W. Broniewskiego 13, </w:t>
      </w:r>
      <w:r w:rsidRPr="00005396">
        <w:rPr>
          <w:rFonts w:asciiTheme="minorHAnsi" w:hAnsiTheme="minorHAnsi" w:cstheme="minorHAnsi"/>
          <w:sz w:val="22"/>
          <w:szCs w:val="22"/>
          <w:lang w:eastAsia="pl-PL"/>
        </w:rPr>
        <w:tab/>
      </w:r>
      <w:r w:rsidRPr="00005396">
        <w:rPr>
          <w:rFonts w:asciiTheme="minorHAnsi" w:hAnsiTheme="minorHAnsi" w:cstheme="minorHAnsi"/>
          <w:sz w:val="22"/>
          <w:szCs w:val="22"/>
          <w:lang w:eastAsia="pl-PL"/>
        </w:rPr>
        <w:br/>
        <w:t>07-415 Olszewo - Borki</w:t>
      </w:r>
    </w:p>
    <w:p w14:paraId="1FE40E2A" w14:textId="77777777" w:rsidR="00005396" w:rsidRPr="00005396" w:rsidRDefault="00005396" w:rsidP="00005396">
      <w:pPr>
        <w:spacing w:before="0" w:after="0" w:line="360" w:lineRule="auto"/>
        <w:jc w:val="both"/>
        <w:rPr>
          <w:rFonts w:asciiTheme="minorHAnsi" w:hAnsiTheme="minorHAnsi" w:cstheme="minorHAnsi"/>
          <w:sz w:val="22"/>
          <w:szCs w:val="22"/>
          <w:lang w:eastAsia="pl-PL"/>
        </w:rPr>
      </w:pPr>
      <w:r w:rsidRPr="00005396">
        <w:rPr>
          <w:rFonts w:asciiTheme="minorHAnsi" w:hAnsiTheme="minorHAnsi" w:cstheme="minorHAnsi"/>
          <w:sz w:val="22"/>
          <w:szCs w:val="22"/>
          <w:lang w:eastAsia="pl-PL"/>
        </w:rPr>
        <w:t xml:space="preserve">zwaną  dalej  Zamawiającym, </w:t>
      </w:r>
    </w:p>
    <w:p w14:paraId="0B001C3B" w14:textId="77777777" w:rsidR="00005396" w:rsidRPr="00005396" w:rsidRDefault="00005396" w:rsidP="00005396">
      <w:pPr>
        <w:spacing w:before="0" w:after="0" w:line="360" w:lineRule="auto"/>
        <w:jc w:val="both"/>
        <w:rPr>
          <w:rFonts w:asciiTheme="minorHAnsi" w:hAnsiTheme="minorHAnsi" w:cstheme="minorHAnsi"/>
          <w:sz w:val="22"/>
          <w:szCs w:val="22"/>
          <w:lang w:eastAsia="pl-PL"/>
        </w:rPr>
      </w:pPr>
      <w:r w:rsidRPr="00005396">
        <w:rPr>
          <w:rFonts w:asciiTheme="minorHAnsi" w:hAnsiTheme="minorHAnsi" w:cstheme="minorHAnsi"/>
          <w:sz w:val="22"/>
          <w:szCs w:val="22"/>
          <w:lang w:eastAsia="pl-PL"/>
        </w:rPr>
        <w:t>reprezentowaną przez:</w:t>
      </w:r>
    </w:p>
    <w:p w14:paraId="1E47B50A" w14:textId="65D1B411" w:rsidR="00005396" w:rsidRPr="00005396" w:rsidRDefault="00005396" w:rsidP="00005396">
      <w:pPr>
        <w:spacing w:before="0" w:after="0" w:line="360" w:lineRule="auto"/>
        <w:jc w:val="both"/>
        <w:rPr>
          <w:rFonts w:asciiTheme="minorHAnsi" w:hAnsiTheme="minorHAnsi" w:cstheme="minorHAnsi"/>
          <w:b/>
          <w:sz w:val="22"/>
          <w:szCs w:val="22"/>
          <w:lang w:eastAsia="pl-PL"/>
        </w:rPr>
      </w:pPr>
      <w:r w:rsidRPr="00005396">
        <w:rPr>
          <w:rFonts w:asciiTheme="minorHAnsi" w:hAnsiTheme="minorHAnsi" w:cstheme="minorHAnsi"/>
          <w:b/>
          <w:sz w:val="22"/>
          <w:szCs w:val="22"/>
          <w:lang w:eastAsia="pl-PL"/>
        </w:rPr>
        <w:t xml:space="preserve">1. Wójta Gminy – </w:t>
      </w:r>
      <w:r w:rsidR="000A6C4A">
        <w:rPr>
          <w:rFonts w:asciiTheme="minorHAnsi" w:hAnsiTheme="minorHAnsi" w:cstheme="minorHAnsi"/>
          <w:b/>
          <w:sz w:val="22"/>
          <w:szCs w:val="22"/>
          <w:lang w:eastAsia="pl-PL"/>
        </w:rPr>
        <w:t>…………………………………..</w:t>
      </w:r>
    </w:p>
    <w:p w14:paraId="3FF8FD8D" w14:textId="79C28F90" w:rsidR="00005396" w:rsidRPr="00005396" w:rsidRDefault="00005396" w:rsidP="00005396">
      <w:pPr>
        <w:spacing w:before="0" w:after="0" w:line="360" w:lineRule="auto"/>
        <w:jc w:val="both"/>
        <w:rPr>
          <w:rFonts w:asciiTheme="minorHAnsi" w:hAnsiTheme="minorHAnsi" w:cstheme="minorHAnsi"/>
          <w:b/>
          <w:sz w:val="22"/>
          <w:szCs w:val="22"/>
          <w:lang w:eastAsia="pl-PL"/>
        </w:rPr>
      </w:pPr>
      <w:r w:rsidRPr="00005396">
        <w:rPr>
          <w:rFonts w:asciiTheme="minorHAnsi" w:hAnsiTheme="minorHAnsi" w:cstheme="minorHAnsi"/>
          <w:b/>
          <w:sz w:val="22"/>
          <w:szCs w:val="22"/>
          <w:lang w:eastAsia="pl-PL"/>
        </w:rPr>
        <w:t xml:space="preserve">2. Przy kontrasygnacie Skarbnika Gminy – </w:t>
      </w:r>
      <w:r w:rsidR="000A6C4A">
        <w:rPr>
          <w:rFonts w:asciiTheme="minorHAnsi" w:hAnsiTheme="minorHAnsi" w:cstheme="minorHAnsi"/>
          <w:b/>
          <w:sz w:val="22"/>
          <w:szCs w:val="22"/>
          <w:lang w:eastAsia="pl-PL"/>
        </w:rPr>
        <w:t>……………………………………</w:t>
      </w:r>
    </w:p>
    <w:p w14:paraId="4E23D78C" w14:textId="77777777" w:rsidR="00005396" w:rsidRPr="00005396" w:rsidRDefault="00005396" w:rsidP="00005396">
      <w:pPr>
        <w:spacing w:before="0" w:after="0" w:line="360" w:lineRule="auto"/>
        <w:jc w:val="both"/>
        <w:rPr>
          <w:rFonts w:asciiTheme="minorHAnsi" w:hAnsiTheme="minorHAnsi" w:cstheme="minorHAnsi"/>
          <w:sz w:val="22"/>
          <w:szCs w:val="22"/>
          <w:lang w:eastAsia="pl-PL"/>
        </w:rPr>
      </w:pPr>
      <w:r w:rsidRPr="00005396">
        <w:rPr>
          <w:rFonts w:asciiTheme="minorHAnsi" w:hAnsiTheme="minorHAnsi" w:cstheme="minorHAnsi"/>
          <w:sz w:val="22"/>
          <w:szCs w:val="22"/>
          <w:lang w:eastAsia="pl-PL"/>
        </w:rPr>
        <w:t>zwaną w treści umowy Zamawiającym</w:t>
      </w:r>
    </w:p>
    <w:p w14:paraId="50110115" w14:textId="77777777" w:rsidR="00005396" w:rsidRPr="00005396" w:rsidRDefault="00005396" w:rsidP="00005396">
      <w:pPr>
        <w:spacing w:before="0" w:after="0" w:line="360" w:lineRule="auto"/>
        <w:jc w:val="both"/>
        <w:rPr>
          <w:rFonts w:asciiTheme="minorHAnsi" w:hAnsiTheme="minorHAnsi" w:cstheme="minorHAnsi"/>
          <w:sz w:val="22"/>
          <w:szCs w:val="22"/>
          <w:lang w:eastAsia="pl-PL"/>
        </w:rPr>
      </w:pPr>
      <w:r w:rsidRPr="00005396">
        <w:rPr>
          <w:rFonts w:asciiTheme="minorHAnsi" w:hAnsiTheme="minorHAnsi" w:cstheme="minorHAnsi"/>
          <w:sz w:val="22"/>
          <w:szCs w:val="22"/>
          <w:lang w:eastAsia="pl-PL"/>
        </w:rPr>
        <w:t xml:space="preserve">a </w:t>
      </w:r>
    </w:p>
    <w:p w14:paraId="376359B2" w14:textId="77777777" w:rsidR="00005396" w:rsidRPr="00005396" w:rsidRDefault="00005396" w:rsidP="00005396">
      <w:pPr>
        <w:spacing w:before="0" w:after="0" w:line="360" w:lineRule="auto"/>
        <w:jc w:val="both"/>
        <w:rPr>
          <w:rFonts w:asciiTheme="minorHAnsi" w:hAnsiTheme="minorHAnsi" w:cstheme="minorHAnsi"/>
          <w:b/>
          <w:sz w:val="22"/>
          <w:szCs w:val="22"/>
          <w:lang w:eastAsia="pl-PL"/>
        </w:rPr>
      </w:pPr>
      <w:r w:rsidRPr="00005396">
        <w:rPr>
          <w:rFonts w:asciiTheme="minorHAnsi" w:hAnsiTheme="minorHAnsi" w:cstheme="minorHAnsi"/>
          <w:b/>
          <w:sz w:val="22"/>
          <w:szCs w:val="22"/>
          <w:lang w:eastAsia="pl-PL"/>
        </w:rPr>
        <w:t>……………………………………………………………………………</w:t>
      </w:r>
    </w:p>
    <w:p w14:paraId="7974DE0C" w14:textId="03DE88A8" w:rsidR="00005396" w:rsidRPr="00005396" w:rsidRDefault="000A6C4A" w:rsidP="00005396">
      <w:pPr>
        <w:spacing w:before="0" w:after="0" w:line="360" w:lineRule="auto"/>
        <w:jc w:val="both"/>
        <w:rPr>
          <w:rFonts w:asciiTheme="minorHAnsi" w:hAnsiTheme="minorHAnsi" w:cstheme="minorHAnsi"/>
          <w:sz w:val="22"/>
          <w:szCs w:val="22"/>
          <w:lang w:eastAsia="pl-PL"/>
        </w:rPr>
      </w:pPr>
      <w:r>
        <w:rPr>
          <w:rFonts w:asciiTheme="minorHAnsi" w:hAnsiTheme="minorHAnsi" w:cstheme="minorHAnsi"/>
          <w:sz w:val="22"/>
          <w:szCs w:val="22"/>
          <w:lang w:eastAsia="pl-PL"/>
        </w:rPr>
        <w:t>r</w:t>
      </w:r>
      <w:r w:rsidR="00005396" w:rsidRPr="00005396">
        <w:rPr>
          <w:rFonts w:asciiTheme="minorHAnsi" w:hAnsiTheme="minorHAnsi" w:cstheme="minorHAnsi"/>
          <w:sz w:val="22"/>
          <w:szCs w:val="22"/>
          <w:lang w:eastAsia="pl-PL"/>
        </w:rPr>
        <w:t>eprezentowanym przez:</w:t>
      </w:r>
    </w:p>
    <w:p w14:paraId="13777124" w14:textId="77777777" w:rsidR="00005396" w:rsidRPr="00005396" w:rsidRDefault="00005396" w:rsidP="00005396">
      <w:pPr>
        <w:spacing w:before="0" w:after="0" w:line="360" w:lineRule="auto"/>
        <w:jc w:val="both"/>
        <w:rPr>
          <w:rFonts w:asciiTheme="minorHAnsi" w:hAnsiTheme="minorHAnsi" w:cstheme="minorHAnsi"/>
          <w:b/>
          <w:sz w:val="22"/>
          <w:szCs w:val="22"/>
          <w:lang w:eastAsia="pl-PL"/>
        </w:rPr>
      </w:pPr>
      <w:r w:rsidRPr="00005396">
        <w:rPr>
          <w:rFonts w:asciiTheme="minorHAnsi" w:hAnsiTheme="minorHAnsi" w:cstheme="minorHAnsi"/>
          <w:b/>
          <w:sz w:val="22"/>
          <w:szCs w:val="22"/>
          <w:lang w:eastAsia="pl-PL"/>
        </w:rPr>
        <w:t>……………………….</w:t>
      </w:r>
    </w:p>
    <w:p w14:paraId="683C3270" w14:textId="77777777" w:rsidR="00005396" w:rsidRPr="00005396" w:rsidRDefault="00005396" w:rsidP="00005396">
      <w:pPr>
        <w:spacing w:before="0" w:after="0" w:line="360" w:lineRule="auto"/>
        <w:jc w:val="both"/>
        <w:rPr>
          <w:rFonts w:asciiTheme="minorHAnsi" w:hAnsiTheme="minorHAnsi" w:cstheme="minorHAnsi"/>
          <w:sz w:val="22"/>
          <w:szCs w:val="22"/>
          <w:lang w:eastAsia="pl-PL"/>
        </w:rPr>
      </w:pPr>
      <w:r w:rsidRPr="00005396">
        <w:rPr>
          <w:rFonts w:asciiTheme="minorHAnsi" w:hAnsiTheme="minorHAnsi" w:cstheme="minorHAnsi"/>
          <w:sz w:val="22"/>
          <w:szCs w:val="22"/>
          <w:lang w:eastAsia="pl-PL"/>
        </w:rPr>
        <w:t xml:space="preserve">Zwanym dalej w treści umowy Wykonawcą </w:t>
      </w:r>
    </w:p>
    <w:p w14:paraId="6867F403" w14:textId="77777777" w:rsidR="00005396" w:rsidRPr="00005396" w:rsidRDefault="00005396" w:rsidP="00005396">
      <w:pPr>
        <w:spacing w:before="0" w:after="0" w:line="360" w:lineRule="auto"/>
        <w:jc w:val="both"/>
        <w:rPr>
          <w:rFonts w:asciiTheme="minorHAnsi" w:hAnsiTheme="minorHAnsi" w:cstheme="minorHAnsi"/>
          <w:sz w:val="22"/>
          <w:szCs w:val="22"/>
          <w:lang w:eastAsia="pl-PL"/>
        </w:rPr>
      </w:pPr>
      <w:r w:rsidRPr="00005396">
        <w:rPr>
          <w:rFonts w:asciiTheme="minorHAnsi" w:hAnsiTheme="minorHAnsi" w:cstheme="minorHAnsi"/>
          <w:sz w:val="22"/>
          <w:szCs w:val="22"/>
          <w:lang w:eastAsia="pl-PL"/>
        </w:rPr>
        <w:t xml:space="preserve">o treści następującej:        </w:t>
      </w:r>
    </w:p>
    <w:p w14:paraId="0F85A9DA" w14:textId="77777777" w:rsidR="00537F4E" w:rsidRPr="00DC7E9B" w:rsidRDefault="00537F4E" w:rsidP="00C05180">
      <w:pPr>
        <w:spacing w:before="0" w:after="0" w:line="259" w:lineRule="auto"/>
        <w:jc w:val="center"/>
        <w:rPr>
          <w:b/>
          <w:sz w:val="22"/>
          <w:szCs w:val="22"/>
        </w:rPr>
      </w:pPr>
    </w:p>
    <w:p w14:paraId="15D1B6A3" w14:textId="77777777" w:rsidR="00537F4E" w:rsidRPr="00DC7E9B" w:rsidRDefault="00537F4E" w:rsidP="00C05180">
      <w:pPr>
        <w:spacing w:before="0" w:after="0" w:line="259" w:lineRule="auto"/>
        <w:jc w:val="center"/>
        <w:rPr>
          <w:b/>
          <w:sz w:val="22"/>
          <w:szCs w:val="22"/>
        </w:rPr>
      </w:pPr>
    </w:p>
    <w:p w14:paraId="295845A9" w14:textId="77777777" w:rsidR="00537F4E" w:rsidRPr="00DC7E9B" w:rsidRDefault="00537F4E" w:rsidP="00C05180">
      <w:pPr>
        <w:spacing w:before="0" w:after="0" w:line="259" w:lineRule="auto"/>
        <w:jc w:val="center"/>
        <w:rPr>
          <w:b/>
          <w:sz w:val="22"/>
          <w:szCs w:val="22"/>
        </w:rPr>
      </w:pPr>
      <w:r w:rsidRPr="00DC7E9B">
        <w:rPr>
          <w:b/>
          <w:sz w:val="22"/>
          <w:szCs w:val="22"/>
        </w:rPr>
        <w:t>§ 1.</w:t>
      </w:r>
    </w:p>
    <w:p w14:paraId="3A7531F2" w14:textId="77777777" w:rsidR="00537F4E" w:rsidRPr="00DC7E9B" w:rsidRDefault="00537F4E" w:rsidP="00C05180">
      <w:pPr>
        <w:spacing w:before="0" w:after="0" w:line="259" w:lineRule="auto"/>
        <w:jc w:val="center"/>
        <w:rPr>
          <w:b/>
          <w:sz w:val="22"/>
          <w:szCs w:val="22"/>
        </w:rPr>
      </w:pPr>
      <w:r w:rsidRPr="00DC7E9B">
        <w:rPr>
          <w:b/>
          <w:sz w:val="22"/>
          <w:szCs w:val="22"/>
        </w:rPr>
        <w:t>PODSTAWA ZAWARCIA UMOWY I ZAŁĄCZNIKI</w:t>
      </w:r>
    </w:p>
    <w:p w14:paraId="3D09EAAE" w14:textId="3552BBCD" w:rsidR="00537F4E" w:rsidRPr="00DC7E9B" w:rsidRDefault="00537F4E" w:rsidP="00A575F3">
      <w:pPr>
        <w:numPr>
          <w:ilvl w:val="0"/>
          <w:numId w:val="84"/>
        </w:numPr>
        <w:suppressAutoHyphens w:val="0"/>
        <w:spacing w:before="0" w:after="0" w:line="259" w:lineRule="auto"/>
        <w:ind w:left="0" w:hanging="218"/>
        <w:contextualSpacing/>
        <w:jc w:val="both"/>
        <w:rPr>
          <w:rFonts w:eastAsia="Calibri"/>
          <w:bCs/>
          <w:sz w:val="22"/>
          <w:szCs w:val="22"/>
          <w:lang w:eastAsia="en-US"/>
        </w:rPr>
      </w:pPr>
      <w:r w:rsidRPr="00DC7E9B">
        <w:rPr>
          <w:rFonts w:eastAsia="Calibri"/>
          <w:bCs/>
          <w:sz w:val="22"/>
          <w:szCs w:val="22"/>
          <w:lang w:eastAsia="en-US"/>
        </w:rPr>
        <w:t xml:space="preserve">Podstawę zawarcia umowy stanowi wynik postępowania zamówienia publicznego przeprowadzonego w trybie </w:t>
      </w:r>
      <w:r w:rsidR="00E730D7">
        <w:rPr>
          <w:rFonts w:eastAsia="Calibri"/>
          <w:bCs/>
          <w:sz w:val="22"/>
          <w:szCs w:val="22"/>
          <w:lang w:eastAsia="en-US"/>
        </w:rPr>
        <w:t>podstawowym</w:t>
      </w:r>
      <w:r w:rsidRPr="00DC7E9B">
        <w:rPr>
          <w:rFonts w:eastAsia="Calibri"/>
          <w:bCs/>
          <w:sz w:val="22"/>
          <w:szCs w:val="22"/>
          <w:lang w:eastAsia="en-US"/>
        </w:rPr>
        <w:t xml:space="preserve"> zgodnie z ustawą z dnia 11 września 2019 r. Prawo zamówień publicznych  </w:t>
      </w:r>
      <w:r w:rsidRPr="006307D7">
        <w:rPr>
          <w:sz w:val="22"/>
          <w:szCs w:val="22"/>
        </w:rPr>
        <w:t>(Dz. U. z 202</w:t>
      </w:r>
      <w:r>
        <w:rPr>
          <w:sz w:val="22"/>
          <w:szCs w:val="22"/>
        </w:rPr>
        <w:t>2</w:t>
      </w:r>
      <w:r w:rsidRPr="006307D7">
        <w:rPr>
          <w:sz w:val="22"/>
          <w:szCs w:val="22"/>
        </w:rPr>
        <w:t xml:space="preserve"> r. poz. 1</w:t>
      </w:r>
      <w:r>
        <w:rPr>
          <w:sz w:val="22"/>
          <w:szCs w:val="22"/>
        </w:rPr>
        <w:t>710</w:t>
      </w:r>
      <w:r w:rsidRPr="006307D7">
        <w:rPr>
          <w:sz w:val="22"/>
          <w:szCs w:val="22"/>
        </w:rPr>
        <w:t xml:space="preserve"> ze zm.</w:t>
      </w:r>
      <w:r>
        <w:rPr>
          <w:sz w:val="22"/>
          <w:szCs w:val="22"/>
        </w:rPr>
        <w:t>)</w:t>
      </w:r>
      <w:r w:rsidRPr="006307D7">
        <w:rPr>
          <w:sz w:val="22"/>
          <w:szCs w:val="22"/>
        </w:rPr>
        <w:t xml:space="preserve"> </w:t>
      </w:r>
      <w:r>
        <w:rPr>
          <w:sz w:val="22"/>
          <w:szCs w:val="22"/>
        </w:rPr>
        <w:t xml:space="preserve"> </w:t>
      </w:r>
      <w:r w:rsidRPr="006307D7">
        <w:rPr>
          <w:sz w:val="22"/>
          <w:szCs w:val="22"/>
        </w:rPr>
        <w:t xml:space="preserve">– </w:t>
      </w:r>
      <w:r>
        <w:rPr>
          <w:sz w:val="22"/>
          <w:szCs w:val="22"/>
        </w:rPr>
        <w:t xml:space="preserve"> </w:t>
      </w:r>
      <w:r w:rsidRPr="006307D7">
        <w:rPr>
          <w:sz w:val="22"/>
          <w:szCs w:val="22"/>
        </w:rPr>
        <w:t>dalej</w:t>
      </w:r>
      <w:r>
        <w:rPr>
          <w:sz w:val="22"/>
          <w:szCs w:val="22"/>
        </w:rPr>
        <w:t xml:space="preserve">  </w:t>
      </w:r>
      <w:r w:rsidRPr="006307D7">
        <w:rPr>
          <w:sz w:val="22"/>
          <w:szCs w:val="22"/>
        </w:rPr>
        <w:t xml:space="preserve"> również: </w:t>
      </w:r>
      <w:r>
        <w:rPr>
          <w:sz w:val="22"/>
          <w:szCs w:val="22"/>
        </w:rPr>
        <w:t xml:space="preserve"> </w:t>
      </w:r>
      <w:r w:rsidRPr="00DC7E9B">
        <w:rPr>
          <w:rFonts w:eastAsia="Calibri"/>
          <w:bCs/>
          <w:sz w:val="22"/>
          <w:szCs w:val="22"/>
          <w:lang w:eastAsia="en-US"/>
        </w:rPr>
        <w:t>Prawo zamówień publicznych). Integralnymi składnikami niniejszej umowy są następujące dokumenty:</w:t>
      </w:r>
    </w:p>
    <w:p w14:paraId="407CDFEA" w14:textId="77777777" w:rsidR="00537F4E" w:rsidRPr="00DC7E9B" w:rsidRDefault="00537F4E" w:rsidP="00A575F3">
      <w:pPr>
        <w:numPr>
          <w:ilvl w:val="0"/>
          <w:numId w:val="59"/>
        </w:numPr>
        <w:suppressAutoHyphens w:val="0"/>
        <w:spacing w:before="0" w:after="160" w:line="259" w:lineRule="auto"/>
        <w:contextualSpacing/>
        <w:jc w:val="both"/>
        <w:rPr>
          <w:rFonts w:eastAsia="Calibri"/>
          <w:bCs/>
          <w:sz w:val="22"/>
          <w:szCs w:val="22"/>
          <w:lang w:eastAsia="en-US"/>
        </w:rPr>
      </w:pPr>
      <w:r w:rsidRPr="00DC7E9B">
        <w:rPr>
          <w:rFonts w:eastAsia="Calibri"/>
          <w:bCs/>
          <w:sz w:val="22"/>
          <w:szCs w:val="22"/>
          <w:lang w:eastAsia="en-US"/>
        </w:rPr>
        <w:t>oferta Wykonawcy wraz z załącznikami,</w:t>
      </w:r>
    </w:p>
    <w:p w14:paraId="11A6F185" w14:textId="298813CD" w:rsidR="00537F4E" w:rsidRPr="00DC7E9B" w:rsidRDefault="00537F4E" w:rsidP="00A575F3">
      <w:pPr>
        <w:numPr>
          <w:ilvl w:val="0"/>
          <w:numId w:val="59"/>
        </w:numPr>
        <w:suppressAutoHyphens w:val="0"/>
        <w:spacing w:before="0" w:after="160" w:line="259" w:lineRule="auto"/>
        <w:contextualSpacing/>
        <w:jc w:val="both"/>
        <w:rPr>
          <w:rFonts w:eastAsia="Calibri"/>
          <w:bCs/>
          <w:sz w:val="22"/>
          <w:szCs w:val="22"/>
          <w:lang w:eastAsia="en-US"/>
        </w:rPr>
      </w:pPr>
      <w:r w:rsidRPr="00DC7E9B">
        <w:rPr>
          <w:rFonts w:eastAsia="Calibri"/>
          <w:bCs/>
          <w:sz w:val="22"/>
          <w:szCs w:val="22"/>
          <w:lang w:eastAsia="en-US"/>
        </w:rPr>
        <w:t>dokumenty Zamówienia wraz z ewentualnymi wyjaśnieniami Zamawiającego odnośnie przedmiotu zamówienia, decyzja uprawniająca do rozpoczęcia robót budowlanych,</w:t>
      </w:r>
    </w:p>
    <w:p w14:paraId="4C8C492B" w14:textId="77777777" w:rsidR="00537F4E" w:rsidRPr="00DC7E9B" w:rsidRDefault="00537F4E" w:rsidP="00A575F3">
      <w:pPr>
        <w:numPr>
          <w:ilvl w:val="0"/>
          <w:numId w:val="59"/>
        </w:numPr>
        <w:suppressAutoHyphens w:val="0"/>
        <w:spacing w:before="0" w:after="160" w:line="259" w:lineRule="auto"/>
        <w:contextualSpacing/>
        <w:jc w:val="both"/>
        <w:rPr>
          <w:rFonts w:eastAsia="Calibri"/>
          <w:bCs/>
          <w:sz w:val="22"/>
          <w:szCs w:val="22"/>
          <w:lang w:eastAsia="en-US"/>
        </w:rPr>
      </w:pPr>
      <w:r w:rsidRPr="00DC7E9B">
        <w:rPr>
          <w:rFonts w:eastAsia="Calibri"/>
          <w:bCs/>
          <w:sz w:val="22"/>
          <w:szCs w:val="22"/>
          <w:lang w:eastAsia="en-US"/>
        </w:rPr>
        <w:t>harmonogram prac budowlanych.</w:t>
      </w:r>
    </w:p>
    <w:p w14:paraId="3CDFC5E5" w14:textId="2EDBB63B" w:rsidR="00537F4E" w:rsidRPr="00F5208D" w:rsidRDefault="00537F4E" w:rsidP="00537F4E">
      <w:pPr>
        <w:ind w:hanging="142"/>
        <w:jc w:val="both"/>
        <w:rPr>
          <w:color w:val="000000"/>
          <w:sz w:val="22"/>
          <w:szCs w:val="22"/>
        </w:rPr>
      </w:pPr>
      <w:r>
        <w:rPr>
          <w:color w:val="000000"/>
          <w:sz w:val="22"/>
          <w:szCs w:val="22"/>
        </w:rPr>
        <w:t xml:space="preserve">2. </w:t>
      </w:r>
      <w:r w:rsidRPr="004A7167">
        <w:rPr>
          <w:color w:val="000000"/>
          <w:sz w:val="22"/>
          <w:szCs w:val="22"/>
        </w:rPr>
        <w:t xml:space="preserve">Zamawiający informuje, iż przedmiotowe </w:t>
      </w:r>
      <w:r w:rsidR="000A6C4A">
        <w:rPr>
          <w:color w:val="000000"/>
          <w:sz w:val="22"/>
          <w:szCs w:val="22"/>
        </w:rPr>
        <w:t>z</w:t>
      </w:r>
      <w:r w:rsidRPr="004A7167">
        <w:rPr>
          <w:color w:val="000000"/>
          <w:sz w:val="22"/>
          <w:szCs w:val="22"/>
        </w:rPr>
        <w:t xml:space="preserve">adanie jest objęte dofinansowaniem z </w:t>
      </w:r>
      <w:r w:rsidR="00005396">
        <w:rPr>
          <w:color w:val="000000"/>
          <w:sz w:val="22"/>
          <w:szCs w:val="22"/>
        </w:rPr>
        <w:t>Rządowego Funduszu Rozwoju Dróg.</w:t>
      </w:r>
    </w:p>
    <w:p w14:paraId="6FB7C2C5" w14:textId="77777777" w:rsidR="00537F4E" w:rsidRPr="00DC7E9B" w:rsidRDefault="00537F4E" w:rsidP="00C05180">
      <w:pPr>
        <w:spacing w:before="0" w:after="0" w:line="259" w:lineRule="auto"/>
        <w:jc w:val="center"/>
        <w:rPr>
          <w:b/>
          <w:sz w:val="22"/>
          <w:szCs w:val="22"/>
        </w:rPr>
      </w:pPr>
      <w:r w:rsidRPr="00DC7E9B">
        <w:rPr>
          <w:b/>
          <w:sz w:val="22"/>
          <w:szCs w:val="22"/>
        </w:rPr>
        <w:t>§ 2.</w:t>
      </w:r>
    </w:p>
    <w:p w14:paraId="77B804F0" w14:textId="77777777" w:rsidR="00537F4E" w:rsidRPr="00DC7E9B" w:rsidRDefault="00537F4E" w:rsidP="00C05180">
      <w:pPr>
        <w:spacing w:before="0" w:after="0" w:line="259" w:lineRule="auto"/>
        <w:jc w:val="center"/>
        <w:rPr>
          <w:b/>
          <w:sz w:val="22"/>
          <w:szCs w:val="22"/>
        </w:rPr>
      </w:pPr>
      <w:r w:rsidRPr="00DC7E9B">
        <w:rPr>
          <w:b/>
          <w:sz w:val="22"/>
          <w:szCs w:val="22"/>
        </w:rPr>
        <w:t>PRZEDMIOT UMOWY</w:t>
      </w:r>
    </w:p>
    <w:p w14:paraId="69A25150" w14:textId="08714710" w:rsidR="00537F4E" w:rsidRPr="00DC7E9B" w:rsidRDefault="00537F4E" w:rsidP="00A575F3">
      <w:pPr>
        <w:numPr>
          <w:ilvl w:val="0"/>
          <w:numId w:val="60"/>
        </w:numPr>
        <w:suppressAutoHyphens w:val="0"/>
        <w:spacing w:before="0" w:after="160" w:line="259" w:lineRule="auto"/>
        <w:ind w:left="0" w:hanging="218"/>
        <w:contextualSpacing/>
        <w:jc w:val="both"/>
        <w:rPr>
          <w:rFonts w:eastAsia="Calibri"/>
          <w:b/>
          <w:sz w:val="22"/>
          <w:szCs w:val="22"/>
          <w:lang w:eastAsia="en-US"/>
        </w:rPr>
      </w:pPr>
      <w:r w:rsidRPr="00DC7E9B">
        <w:rPr>
          <w:rFonts w:eastAsia="Calibri"/>
          <w:bCs/>
          <w:sz w:val="22"/>
          <w:szCs w:val="22"/>
          <w:lang w:eastAsia="en-US"/>
        </w:rPr>
        <w:t xml:space="preserve">Zamawiający zleca, </w:t>
      </w:r>
      <w:r>
        <w:rPr>
          <w:rFonts w:eastAsia="Calibri"/>
          <w:color w:val="00000A"/>
          <w:sz w:val="22"/>
          <w:szCs w:val="22"/>
        </w:rPr>
        <w:t xml:space="preserve">a Wykonawca przyjmuje do wykonania roboty </w:t>
      </w:r>
      <w:r w:rsidRPr="0056104F">
        <w:rPr>
          <w:rFonts w:eastAsia="Calibri"/>
          <w:color w:val="00000A"/>
          <w:sz w:val="22"/>
          <w:szCs w:val="22"/>
        </w:rPr>
        <w:t>budowlane</w:t>
      </w:r>
      <w:bookmarkStart w:id="0" w:name="_Hlk124488794"/>
      <w:r>
        <w:rPr>
          <w:rFonts w:eastAsia="Calibri"/>
          <w:color w:val="00000A"/>
          <w:sz w:val="22"/>
          <w:szCs w:val="22"/>
        </w:rPr>
        <w:t xml:space="preserve"> </w:t>
      </w:r>
      <w:r w:rsidRPr="0056104F">
        <w:rPr>
          <w:rFonts w:eastAsia="Calibri"/>
          <w:bCs/>
          <w:color w:val="000000"/>
          <w:spacing w:val="-1"/>
          <w:kern w:val="2"/>
          <w:sz w:val="22"/>
          <w:szCs w:val="22"/>
        </w:rPr>
        <w:t>w ramach zadania inwestycyjnego</w:t>
      </w:r>
      <w:r w:rsidRPr="0056104F">
        <w:rPr>
          <w:rFonts w:eastAsia="Calibri"/>
          <w:b/>
          <w:bCs/>
          <w:color w:val="000000"/>
          <w:spacing w:val="-1"/>
          <w:kern w:val="2"/>
          <w:sz w:val="22"/>
          <w:szCs w:val="22"/>
        </w:rPr>
        <w:t xml:space="preserve"> </w:t>
      </w:r>
      <w:r w:rsidRPr="005C1F43">
        <w:rPr>
          <w:rFonts w:eastAsia="Calibri"/>
          <w:color w:val="000000"/>
          <w:spacing w:val="-1"/>
          <w:kern w:val="2"/>
          <w:sz w:val="22"/>
          <w:szCs w:val="22"/>
        </w:rPr>
        <w:t>pn.</w:t>
      </w:r>
      <w:r>
        <w:rPr>
          <w:rFonts w:eastAsia="Calibri"/>
          <w:color w:val="000000"/>
          <w:spacing w:val="-1"/>
          <w:kern w:val="2"/>
          <w:sz w:val="22"/>
          <w:szCs w:val="22"/>
        </w:rPr>
        <w:t>:</w:t>
      </w:r>
      <w:r w:rsidRPr="005C1F43">
        <w:rPr>
          <w:rFonts w:eastAsia="Calibri"/>
          <w:b/>
          <w:bCs/>
          <w:color w:val="000000"/>
          <w:spacing w:val="-1"/>
          <w:kern w:val="2"/>
          <w:sz w:val="22"/>
          <w:szCs w:val="22"/>
        </w:rPr>
        <w:t xml:space="preserve"> </w:t>
      </w:r>
      <w:r w:rsidR="00005396" w:rsidRPr="00005396">
        <w:rPr>
          <w:b/>
          <w:bCs/>
          <w:sz w:val="22"/>
          <w:szCs w:val="22"/>
        </w:rPr>
        <w:t xml:space="preserve">Przebudowa drogi gminnej relacji "od drogi krajowej nr 61 - Dobrołęka - ul. Jeziorna </w:t>
      </w:r>
      <w:r w:rsidR="00926EFA">
        <w:rPr>
          <w:b/>
          <w:bCs/>
          <w:sz w:val="22"/>
          <w:szCs w:val="22"/>
        </w:rPr>
        <w:br/>
      </w:r>
      <w:r w:rsidR="00005396" w:rsidRPr="00005396">
        <w:rPr>
          <w:b/>
          <w:bCs/>
          <w:sz w:val="22"/>
          <w:szCs w:val="22"/>
        </w:rPr>
        <w:t>- ul. Lipowa - droga krajowa nr 61"</w:t>
      </w:r>
      <w:r w:rsidR="00005396">
        <w:rPr>
          <w:b/>
          <w:bCs/>
          <w:sz w:val="22"/>
          <w:szCs w:val="22"/>
        </w:rPr>
        <w:t>.</w:t>
      </w:r>
    </w:p>
    <w:bookmarkEnd w:id="0"/>
    <w:p w14:paraId="13165A15" w14:textId="77777777" w:rsidR="00537F4E" w:rsidRPr="00DC7E9B" w:rsidRDefault="00537F4E" w:rsidP="00A575F3">
      <w:pPr>
        <w:numPr>
          <w:ilvl w:val="0"/>
          <w:numId w:val="60"/>
        </w:numPr>
        <w:suppressAutoHyphens w:val="0"/>
        <w:spacing w:before="0" w:after="160" w:line="259" w:lineRule="auto"/>
        <w:ind w:left="0" w:hanging="218"/>
        <w:contextualSpacing/>
        <w:jc w:val="both"/>
        <w:rPr>
          <w:rFonts w:eastAsia="Calibri"/>
          <w:bCs/>
          <w:sz w:val="22"/>
          <w:szCs w:val="22"/>
          <w:lang w:eastAsia="en-US"/>
        </w:rPr>
      </w:pPr>
      <w:r w:rsidRPr="00DC7E9B">
        <w:rPr>
          <w:rFonts w:eastAsia="Calibri"/>
          <w:bCs/>
          <w:sz w:val="22"/>
          <w:szCs w:val="22"/>
          <w:lang w:eastAsia="en-US"/>
        </w:rPr>
        <w:t>Roboty należy wykonać zgodnie z obowiązującymi przepisami prawa, normami, zasadami wiedzy technicznej, sztuką budowlaną oraz na ustalonych niniejszą umową warunkach.</w:t>
      </w:r>
    </w:p>
    <w:p w14:paraId="5B8AA04F" w14:textId="77777777" w:rsidR="00537F4E" w:rsidRPr="00DC7E9B" w:rsidRDefault="00537F4E" w:rsidP="00A575F3">
      <w:pPr>
        <w:numPr>
          <w:ilvl w:val="0"/>
          <w:numId w:val="60"/>
        </w:numPr>
        <w:suppressAutoHyphens w:val="0"/>
        <w:spacing w:before="0" w:after="160" w:line="259" w:lineRule="auto"/>
        <w:ind w:left="0" w:hanging="218"/>
        <w:contextualSpacing/>
        <w:jc w:val="both"/>
        <w:rPr>
          <w:rFonts w:eastAsia="Calibri"/>
          <w:bCs/>
          <w:sz w:val="22"/>
          <w:szCs w:val="22"/>
          <w:lang w:eastAsia="en-US"/>
        </w:rPr>
      </w:pPr>
      <w:r w:rsidRPr="00DC7E9B">
        <w:rPr>
          <w:rFonts w:eastAsia="Calibri"/>
          <w:bCs/>
          <w:sz w:val="22"/>
          <w:szCs w:val="22"/>
          <w:lang w:eastAsia="en-US"/>
        </w:rPr>
        <w:t>Szczegółowy opis i sposób wykonania przedmiotu zamówienia określają:</w:t>
      </w:r>
    </w:p>
    <w:p w14:paraId="7034D7E1" w14:textId="77777777" w:rsidR="00537F4E" w:rsidRPr="00DC7E9B" w:rsidRDefault="00537F4E" w:rsidP="00A575F3">
      <w:pPr>
        <w:numPr>
          <w:ilvl w:val="1"/>
          <w:numId w:val="60"/>
        </w:numPr>
        <w:suppressAutoHyphens w:val="0"/>
        <w:spacing w:before="0" w:after="160" w:line="259" w:lineRule="auto"/>
        <w:contextualSpacing/>
        <w:jc w:val="both"/>
        <w:rPr>
          <w:rFonts w:eastAsia="Calibri"/>
          <w:bCs/>
          <w:sz w:val="22"/>
          <w:szCs w:val="22"/>
          <w:lang w:eastAsia="en-US"/>
        </w:rPr>
      </w:pPr>
      <w:r w:rsidRPr="00DC7E9B">
        <w:rPr>
          <w:rFonts w:eastAsia="Calibri"/>
          <w:bCs/>
          <w:sz w:val="22"/>
          <w:szCs w:val="22"/>
          <w:lang w:eastAsia="en-US"/>
        </w:rPr>
        <w:lastRenderedPageBreak/>
        <w:t>Dokumenty Zamówienia zawierające: Specyfikacje Warunków Zamówienia, dokumentację techniczną, przedmiary robót, szczegółowe specyfikacje techniczne wykonania i odbioru robót budowlanych (zwane dalej SST) wraz z ewentualnymi wyjaśnieniami Zamawiającego odnośnie przedmiotu zamówienia,</w:t>
      </w:r>
    </w:p>
    <w:p w14:paraId="364AC322" w14:textId="77777777" w:rsidR="00537F4E" w:rsidRPr="00DC7E9B" w:rsidRDefault="00537F4E" w:rsidP="00A575F3">
      <w:pPr>
        <w:numPr>
          <w:ilvl w:val="1"/>
          <w:numId w:val="60"/>
        </w:numPr>
        <w:suppressAutoHyphens w:val="0"/>
        <w:spacing w:before="0" w:after="160" w:line="259" w:lineRule="auto"/>
        <w:contextualSpacing/>
        <w:jc w:val="both"/>
        <w:rPr>
          <w:rFonts w:eastAsia="Calibri"/>
          <w:bCs/>
          <w:sz w:val="22"/>
          <w:szCs w:val="22"/>
          <w:lang w:eastAsia="en-US"/>
        </w:rPr>
      </w:pPr>
      <w:r w:rsidRPr="00DC7E9B">
        <w:rPr>
          <w:rFonts w:eastAsia="Calibri"/>
          <w:bCs/>
          <w:sz w:val="22"/>
          <w:szCs w:val="22"/>
          <w:lang w:eastAsia="en-US"/>
        </w:rPr>
        <w:t>umowa,</w:t>
      </w:r>
    </w:p>
    <w:p w14:paraId="6D2CB482" w14:textId="77777777" w:rsidR="00537F4E" w:rsidRPr="00DC7E9B" w:rsidRDefault="00537F4E" w:rsidP="00A575F3">
      <w:pPr>
        <w:numPr>
          <w:ilvl w:val="1"/>
          <w:numId w:val="60"/>
        </w:numPr>
        <w:suppressAutoHyphens w:val="0"/>
        <w:spacing w:before="0" w:after="160" w:line="259" w:lineRule="auto"/>
        <w:contextualSpacing/>
        <w:jc w:val="both"/>
        <w:rPr>
          <w:rFonts w:eastAsia="Calibri"/>
          <w:bCs/>
          <w:sz w:val="22"/>
          <w:szCs w:val="22"/>
          <w:lang w:eastAsia="en-US"/>
        </w:rPr>
      </w:pPr>
      <w:r w:rsidRPr="00DC7E9B">
        <w:rPr>
          <w:rFonts w:eastAsia="Calibri"/>
          <w:bCs/>
          <w:sz w:val="22"/>
          <w:szCs w:val="22"/>
          <w:lang w:eastAsia="en-US"/>
        </w:rPr>
        <w:t>oferta Wykonawcy wraz z kosztorysem ofertowym.</w:t>
      </w:r>
    </w:p>
    <w:p w14:paraId="6715D22A" w14:textId="77777777" w:rsidR="00537F4E" w:rsidRPr="00DC7E9B" w:rsidRDefault="00537F4E" w:rsidP="00A575F3">
      <w:pPr>
        <w:numPr>
          <w:ilvl w:val="0"/>
          <w:numId w:val="60"/>
        </w:numPr>
        <w:suppressAutoHyphens w:val="0"/>
        <w:spacing w:before="0" w:after="160" w:line="259" w:lineRule="auto"/>
        <w:ind w:left="0" w:hanging="218"/>
        <w:contextualSpacing/>
        <w:jc w:val="both"/>
        <w:rPr>
          <w:rFonts w:eastAsia="Calibri"/>
          <w:bCs/>
          <w:sz w:val="22"/>
          <w:szCs w:val="22"/>
          <w:lang w:eastAsia="en-US"/>
        </w:rPr>
      </w:pPr>
      <w:r w:rsidRPr="00DC7E9B">
        <w:rPr>
          <w:rFonts w:eastAsia="Calibri"/>
          <w:bCs/>
          <w:sz w:val="22"/>
          <w:szCs w:val="22"/>
          <w:lang w:eastAsia="en-US"/>
        </w:rPr>
        <w:t>Wykonawca oświadcza, że zapoznał się z dokumentacją opisaną wyżej i nie wnosi do niej żadnych zastrzeżeń. Oświadcza, że jest ona wystarczająca do rozpoczęcia i zrealizowania inwestycji o  której mowa w ust. 1.</w:t>
      </w:r>
    </w:p>
    <w:p w14:paraId="4B2C87AC" w14:textId="77777777" w:rsidR="00537F4E" w:rsidRPr="00DC7E9B" w:rsidRDefault="00537F4E" w:rsidP="00A575F3">
      <w:pPr>
        <w:numPr>
          <w:ilvl w:val="0"/>
          <w:numId w:val="60"/>
        </w:numPr>
        <w:suppressAutoHyphens w:val="0"/>
        <w:spacing w:before="0" w:after="160" w:line="259" w:lineRule="auto"/>
        <w:ind w:left="0" w:hanging="218"/>
        <w:contextualSpacing/>
        <w:jc w:val="both"/>
        <w:rPr>
          <w:rFonts w:eastAsia="Calibri"/>
          <w:bCs/>
          <w:sz w:val="22"/>
          <w:szCs w:val="22"/>
          <w:lang w:eastAsia="en-US"/>
        </w:rPr>
      </w:pPr>
      <w:r w:rsidRPr="00DC7E9B">
        <w:rPr>
          <w:rFonts w:eastAsia="Calibri"/>
          <w:bCs/>
          <w:sz w:val="22"/>
          <w:szCs w:val="22"/>
          <w:lang w:eastAsia="en-US"/>
        </w:rPr>
        <w:t>Wykonawca oświadcza, iż przed podpisaniem niniejszej Umowy dokonał wizji lokalnej placu  budowy, a także poznał istniejący stan faktyczny , nie wnosi do nich zastrzeżeń i uważa je za wystarczające do rozpoczęcia prac.</w:t>
      </w:r>
    </w:p>
    <w:p w14:paraId="065DB957" w14:textId="77777777" w:rsidR="00537F4E" w:rsidRPr="00DC7E9B" w:rsidRDefault="00537F4E" w:rsidP="00A575F3">
      <w:pPr>
        <w:numPr>
          <w:ilvl w:val="0"/>
          <w:numId w:val="60"/>
        </w:numPr>
        <w:suppressAutoHyphens w:val="0"/>
        <w:spacing w:before="0" w:after="160" w:line="259" w:lineRule="auto"/>
        <w:ind w:left="0" w:hanging="218"/>
        <w:contextualSpacing/>
        <w:jc w:val="both"/>
        <w:rPr>
          <w:rFonts w:eastAsia="Calibri"/>
          <w:bCs/>
          <w:sz w:val="22"/>
          <w:szCs w:val="22"/>
          <w:lang w:eastAsia="en-US"/>
        </w:rPr>
      </w:pPr>
      <w:r w:rsidRPr="00DC7E9B">
        <w:rPr>
          <w:rFonts w:eastAsia="Calibri"/>
          <w:bCs/>
          <w:sz w:val="22"/>
          <w:szCs w:val="22"/>
          <w:lang w:eastAsia="en-US"/>
        </w:rPr>
        <w:t>Wykonawca zobowiązuje się do wykonania wszystkich robót niezbędnych do zrealizowania inwestycji określonej w ust. 1, niezależnie od tego, czy wynika to wprost z dokumentów wymienionych w ust. 3.</w:t>
      </w:r>
    </w:p>
    <w:p w14:paraId="549BE8A4" w14:textId="77777777" w:rsidR="00537F4E" w:rsidRPr="00DC7E9B" w:rsidRDefault="00537F4E" w:rsidP="00A575F3">
      <w:pPr>
        <w:numPr>
          <w:ilvl w:val="0"/>
          <w:numId w:val="60"/>
        </w:numPr>
        <w:suppressAutoHyphens w:val="0"/>
        <w:spacing w:before="0" w:after="160" w:line="259" w:lineRule="auto"/>
        <w:ind w:left="0" w:hanging="218"/>
        <w:contextualSpacing/>
        <w:jc w:val="both"/>
        <w:rPr>
          <w:rFonts w:eastAsia="Calibri"/>
          <w:bCs/>
          <w:sz w:val="22"/>
          <w:szCs w:val="22"/>
          <w:lang w:eastAsia="en-US"/>
        </w:rPr>
      </w:pPr>
      <w:r w:rsidRPr="00DC7E9B">
        <w:rPr>
          <w:rFonts w:eastAsia="Calibri"/>
          <w:bCs/>
          <w:sz w:val="22"/>
          <w:szCs w:val="22"/>
          <w:lang w:eastAsia="en-US"/>
        </w:rPr>
        <w:t>W razie zaistnienia rozbieżności pomiędzy dokumentami, wiążące będą dokumenty według ich kolejności wskazanej w ust. 3.</w:t>
      </w:r>
    </w:p>
    <w:p w14:paraId="7C38B198" w14:textId="77777777" w:rsidR="00537F4E" w:rsidRPr="00DC7E9B" w:rsidRDefault="00537F4E" w:rsidP="00A575F3">
      <w:pPr>
        <w:numPr>
          <w:ilvl w:val="0"/>
          <w:numId w:val="60"/>
        </w:numPr>
        <w:suppressAutoHyphens w:val="0"/>
        <w:spacing w:before="0" w:after="160" w:line="259" w:lineRule="auto"/>
        <w:ind w:left="0" w:hanging="218"/>
        <w:contextualSpacing/>
        <w:jc w:val="both"/>
        <w:rPr>
          <w:rFonts w:eastAsia="Calibri"/>
          <w:bCs/>
          <w:sz w:val="22"/>
          <w:szCs w:val="22"/>
          <w:lang w:eastAsia="en-US"/>
        </w:rPr>
      </w:pPr>
      <w:r w:rsidRPr="00DC7E9B">
        <w:rPr>
          <w:rFonts w:eastAsia="Calibri"/>
          <w:bCs/>
          <w:sz w:val="22"/>
          <w:szCs w:val="22"/>
          <w:lang w:eastAsia="en-US"/>
        </w:rPr>
        <w:t>Wszystkie parametry w dokumentacji projektowej oraz specyfikacji technicznej wykonania i odbioru robót budowlanych określone są na poziomie minimalnym, tzn. Zamawiający dopuszcza zastosowanie materiałów o parametrach równoważnych, czyli co najmniej takich, jak podano w dokumentacji projektowej i kosztorysowej, lecz nie gorszych. W przypadku zamiaru zastosowania materiałów równoważnych, Wykonawca pisemnie wystąpi do Zamawiającego o zgodę na ich zastosowanie.</w:t>
      </w:r>
    </w:p>
    <w:p w14:paraId="26020224" w14:textId="77777777" w:rsidR="00537F4E" w:rsidRPr="00DC7E9B" w:rsidRDefault="00537F4E" w:rsidP="00A575F3">
      <w:pPr>
        <w:numPr>
          <w:ilvl w:val="0"/>
          <w:numId w:val="60"/>
        </w:numPr>
        <w:suppressAutoHyphens w:val="0"/>
        <w:spacing w:before="0" w:after="160" w:line="259" w:lineRule="auto"/>
        <w:ind w:left="0" w:hanging="218"/>
        <w:contextualSpacing/>
        <w:jc w:val="both"/>
        <w:rPr>
          <w:rFonts w:eastAsia="Calibri"/>
          <w:bCs/>
          <w:sz w:val="22"/>
          <w:szCs w:val="22"/>
          <w:lang w:eastAsia="en-US"/>
        </w:rPr>
      </w:pPr>
      <w:r w:rsidRPr="00DC7E9B">
        <w:rPr>
          <w:rFonts w:eastAsia="Calibri"/>
          <w:bCs/>
          <w:sz w:val="22"/>
          <w:szCs w:val="22"/>
          <w:lang w:eastAsia="en-US"/>
        </w:rPr>
        <w:t>Strony oświadczają, że Zamawiający udzielił Wykonawcy wszelkich niezbędnych informacji dotyczących przedmiotu umowy.</w:t>
      </w:r>
    </w:p>
    <w:p w14:paraId="3618E48A" w14:textId="77777777" w:rsidR="00537F4E" w:rsidRPr="00DC7E9B" w:rsidRDefault="00537F4E" w:rsidP="00C05180">
      <w:pPr>
        <w:spacing w:before="0" w:after="0" w:line="259" w:lineRule="auto"/>
        <w:jc w:val="center"/>
        <w:rPr>
          <w:b/>
          <w:sz w:val="22"/>
          <w:szCs w:val="22"/>
        </w:rPr>
      </w:pPr>
    </w:p>
    <w:p w14:paraId="74044437" w14:textId="77777777" w:rsidR="00537F4E" w:rsidRPr="00DC7E9B" w:rsidRDefault="00537F4E" w:rsidP="00C05180">
      <w:pPr>
        <w:spacing w:before="0" w:after="0" w:line="259" w:lineRule="auto"/>
        <w:jc w:val="center"/>
        <w:rPr>
          <w:b/>
          <w:sz w:val="22"/>
          <w:szCs w:val="22"/>
        </w:rPr>
      </w:pPr>
      <w:r w:rsidRPr="00DC7E9B">
        <w:rPr>
          <w:b/>
          <w:sz w:val="22"/>
          <w:szCs w:val="22"/>
        </w:rPr>
        <w:t>§ 3.</w:t>
      </w:r>
    </w:p>
    <w:p w14:paraId="62B9FA20" w14:textId="77777777" w:rsidR="00537F4E" w:rsidRPr="00DC7E9B" w:rsidRDefault="00537F4E" w:rsidP="00C05180">
      <w:pPr>
        <w:spacing w:before="0" w:after="0" w:line="259" w:lineRule="auto"/>
        <w:jc w:val="center"/>
        <w:rPr>
          <w:b/>
          <w:sz w:val="22"/>
          <w:szCs w:val="22"/>
        </w:rPr>
      </w:pPr>
      <w:r w:rsidRPr="00DC7E9B">
        <w:rPr>
          <w:b/>
          <w:sz w:val="22"/>
          <w:szCs w:val="22"/>
        </w:rPr>
        <w:t>TERMIN REALIZACJI</w:t>
      </w:r>
    </w:p>
    <w:p w14:paraId="13BD791E" w14:textId="77777777" w:rsidR="00537F4E" w:rsidRPr="00DC7E9B" w:rsidRDefault="00537F4E" w:rsidP="00A575F3">
      <w:pPr>
        <w:numPr>
          <w:ilvl w:val="0"/>
          <w:numId w:val="61"/>
        </w:numPr>
        <w:suppressAutoHyphens w:val="0"/>
        <w:spacing w:before="0" w:after="160" w:line="259" w:lineRule="auto"/>
        <w:ind w:left="142" w:hanging="284"/>
        <w:contextualSpacing/>
        <w:jc w:val="both"/>
        <w:rPr>
          <w:rFonts w:eastAsia="Calibri"/>
          <w:bCs/>
          <w:sz w:val="22"/>
          <w:szCs w:val="22"/>
          <w:lang w:eastAsia="en-US"/>
        </w:rPr>
      </w:pPr>
      <w:r w:rsidRPr="00DC7E9B">
        <w:rPr>
          <w:rFonts w:eastAsia="Calibri"/>
          <w:bCs/>
          <w:sz w:val="22"/>
          <w:szCs w:val="22"/>
          <w:lang w:eastAsia="en-US"/>
        </w:rPr>
        <w:t xml:space="preserve">Ustala się następujący termin realizacji umowy. </w:t>
      </w:r>
    </w:p>
    <w:p w14:paraId="66DC1F0E" w14:textId="77777777" w:rsidR="00537F4E" w:rsidRPr="00DC7E9B" w:rsidRDefault="00537F4E" w:rsidP="00A575F3">
      <w:pPr>
        <w:numPr>
          <w:ilvl w:val="1"/>
          <w:numId w:val="61"/>
        </w:numPr>
        <w:suppressAutoHyphens w:val="0"/>
        <w:spacing w:before="0" w:after="160" w:line="259" w:lineRule="auto"/>
        <w:contextualSpacing/>
        <w:jc w:val="both"/>
        <w:rPr>
          <w:rFonts w:eastAsia="Calibri"/>
          <w:bCs/>
          <w:sz w:val="22"/>
          <w:szCs w:val="22"/>
          <w:lang w:eastAsia="en-US"/>
        </w:rPr>
      </w:pPr>
      <w:r w:rsidRPr="00DC7E9B">
        <w:rPr>
          <w:rFonts w:eastAsia="Calibri"/>
          <w:bCs/>
          <w:sz w:val="22"/>
          <w:szCs w:val="22"/>
          <w:lang w:eastAsia="en-US"/>
        </w:rPr>
        <w:t xml:space="preserve">rozpoczęcie robót: </w:t>
      </w:r>
      <w:r w:rsidRPr="00DC7E9B">
        <w:rPr>
          <w:rFonts w:eastAsia="Calibri"/>
          <w:b/>
          <w:sz w:val="22"/>
          <w:szCs w:val="22"/>
          <w:u w:val="single"/>
          <w:lang w:eastAsia="en-US"/>
        </w:rPr>
        <w:t>do 7 dni od dnia przekazania terenu budowy</w:t>
      </w:r>
    </w:p>
    <w:p w14:paraId="25A04DE7" w14:textId="5FDA3B3E" w:rsidR="00537F4E" w:rsidRPr="00DC7E9B" w:rsidRDefault="00537F4E" w:rsidP="00A575F3">
      <w:pPr>
        <w:numPr>
          <w:ilvl w:val="1"/>
          <w:numId w:val="61"/>
        </w:numPr>
        <w:suppressAutoHyphens w:val="0"/>
        <w:spacing w:before="0" w:after="160" w:line="259" w:lineRule="auto"/>
        <w:contextualSpacing/>
        <w:jc w:val="both"/>
        <w:rPr>
          <w:rFonts w:eastAsia="Calibri"/>
          <w:bCs/>
          <w:sz w:val="22"/>
          <w:szCs w:val="22"/>
          <w:lang w:eastAsia="en-US"/>
        </w:rPr>
      </w:pPr>
      <w:r w:rsidRPr="00DC7E9B">
        <w:rPr>
          <w:rFonts w:eastAsia="Calibri"/>
          <w:bCs/>
          <w:sz w:val="22"/>
          <w:szCs w:val="22"/>
          <w:lang w:eastAsia="en-US"/>
        </w:rPr>
        <w:t xml:space="preserve">zakończenie robót: </w:t>
      </w:r>
      <w:r w:rsidR="000A6C4A">
        <w:rPr>
          <w:rFonts w:eastAsia="Calibri"/>
          <w:b/>
          <w:bCs/>
          <w:kern w:val="2"/>
          <w:sz w:val="22"/>
          <w:szCs w:val="22"/>
        </w:rPr>
        <w:t>30</w:t>
      </w:r>
      <w:r w:rsidR="00005396">
        <w:rPr>
          <w:rFonts w:eastAsia="Calibri"/>
          <w:b/>
          <w:bCs/>
          <w:kern w:val="2"/>
          <w:sz w:val="22"/>
          <w:szCs w:val="22"/>
        </w:rPr>
        <w:t xml:space="preserve"> kwietnia 2024r.</w:t>
      </w:r>
    </w:p>
    <w:p w14:paraId="11D96D63" w14:textId="77777777" w:rsidR="00537F4E" w:rsidRPr="00DC7E9B" w:rsidRDefault="00537F4E" w:rsidP="00A575F3">
      <w:pPr>
        <w:numPr>
          <w:ilvl w:val="0"/>
          <w:numId w:val="61"/>
        </w:numPr>
        <w:suppressAutoHyphens w:val="0"/>
        <w:spacing w:before="0" w:after="160" w:line="259" w:lineRule="auto"/>
        <w:ind w:left="142" w:hanging="284"/>
        <w:contextualSpacing/>
        <w:jc w:val="both"/>
        <w:rPr>
          <w:rFonts w:eastAsia="Calibri"/>
          <w:bCs/>
          <w:sz w:val="22"/>
          <w:szCs w:val="22"/>
          <w:lang w:eastAsia="en-US"/>
        </w:rPr>
      </w:pPr>
      <w:r w:rsidRPr="00DC7E9B">
        <w:rPr>
          <w:rFonts w:eastAsia="Calibri"/>
          <w:bCs/>
          <w:sz w:val="22"/>
          <w:szCs w:val="22"/>
          <w:lang w:eastAsia="en-US"/>
        </w:rPr>
        <w:t>Terminy pośrednie mogą wynikać z niniejszej umowy lub harmonogramu. Wykonawca jest zobowiązany dotrzymywać terminów pośrednich wykonania robót pod rygorem zastosowania kar umownych określonych w umowie. Wykonawca oświadcza, że przy określeniu terminów pośrednich, jak i terminu zakończenia robót wziął pod uwagę także warunki atmosferyczne, w tym średnią wartość temperatury oraz opadów przypadających na dany miesiąc robót.</w:t>
      </w:r>
    </w:p>
    <w:p w14:paraId="5D4639F7" w14:textId="77777777" w:rsidR="00537F4E" w:rsidRPr="00DC7E9B" w:rsidRDefault="00537F4E" w:rsidP="00A575F3">
      <w:pPr>
        <w:numPr>
          <w:ilvl w:val="0"/>
          <w:numId w:val="61"/>
        </w:numPr>
        <w:suppressAutoHyphens w:val="0"/>
        <w:spacing w:before="0" w:after="160" w:line="259" w:lineRule="auto"/>
        <w:ind w:left="142" w:hanging="284"/>
        <w:contextualSpacing/>
        <w:jc w:val="both"/>
        <w:rPr>
          <w:rFonts w:eastAsia="Calibri"/>
          <w:bCs/>
          <w:sz w:val="22"/>
          <w:szCs w:val="22"/>
          <w:lang w:eastAsia="en-US"/>
        </w:rPr>
      </w:pPr>
      <w:r w:rsidRPr="00DC7E9B">
        <w:rPr>
          <w:rFonts w:eastAsia="Calibri"/>
          <w:bCs/>
          <w:sz w:val="22"/>
          <w:szCs w:val="22"/>
          <w:lang w:eastAsia="en-US"/>
        </w:rPr>
        <w:t>Szczegółowe terminy dla realizacji zadania objętego umową:</w:t>
      </w:r>
    </w:p>
    <w:p w14:paraId="6A2AB21D" w14:textId="77777777" w:rsidR="00537F4E" w:rsidRPr="00DC7E9B" w:rsidRDefault="00537F4E" w:rsidP="00A575F3">
      <w:pPr>
        <w:numPr>
          <w:ilvl w:val="1"/>
          <w:numId w:val="61"/>
        </w:numPr>
        <w:suppressAutoHyphens w:val="0"/>
        <w:spacing w:before="0" w:after="160" w:line="259" w:lineRule="auto"/>
        <w:contextualSpacing/>
        <w:jc w:val="both"/>
        <w:rPr>
          <w:rFonts w:eastAsia="Calibri"/>
          <w:bCs/>
          <w:sz w:val="22"/>
          <w:szCs w:val="22"/>
          <w:lang w:eastAsia="en-US"/>
        </w:rPr>
      </w:pPr>
      <w:r w:rsidRPr="00DC7E9B">
        <w:rPr>
          <w:rFonts w:eastAsia="Calibri"/>
          <w:bCs/>
          <w:sz w:val="22"/>
          <w:szCs w:val="22"/>
          <w:lang w:eastAsia="en-US"/>
        </w:rPr>
        <w:t xml:space="preserve">przedłożenie w dniu przekazania terenu budowy planu </w:t>
      </w:r>
      <w:proofErr w:type="spellStart"/>
      <w:r w:rsidRPr="00DC7E9B">
        <w:rPr>
          <w:rFonts w:eastAsia="Calibri"/>
          <w:bCs/>
          <w:sz w:val="22"/>
          <w:szCs w:val="22"/>
          <w:lang w:eastAsia="en-US"/>
        </w:rPr>
        <w:t>BiOZ</w:t>
      </w:r>
      <w:proofErr w:type="spellEnd"/>
      <w:r w:rsidRPr="00DC7E9B">
        <w:rPr>
          <w:rFonts w:eastAsia="Calibri"/>
          <w:bCs/>
          <w:sz w:val="22"/>
          <w:szCs w:val="22"/>
          <w:lang w:eastAsia="en-US"/>
        </w:rPr>
        <w:t xml:space="preserve"> do akceptacji Inspektora Nadzoru Zamawiającego lub innej osobie z ramienia Zamawiającego odpowiedzialnej za nadzór nad wykonywaniem zadania,</w:t>
      </w:r>
    </w:p>
    <w:p w14:paraId="02FFE645" w14:textId="77777777" w:rsidR="00537F4E" w:rsidRPr="00DC7E9B" w:rsidRDefault="00537F4E" w:rsidP="00A575F3">
      <w:pPr>
        <w:numPr>
          <w:ilvl w:val="1"/>
          <w:numId w:val="61"/>
        </w:numPr>
        <w:suppressAutoHyphens w:val="0"/>
        <w:spacing w:before="0" w:after="160" w:line="259" w:lineRule="auto"/>
        <w:contextualSpacing/>
        <w:jc w:val="both"/>
        <w:rPr>
          <w:rFonts w:eastAsia="Calibri"/>
          <w:bCs/>
          <w:sz w:val="22"/>
          <w:szCs w:val="22"/>
          <w:lang w:eastAsia="en-US"/>
        </w:rPr>
      </w:pPr>
      <w:r w:rsidRPr="00DC7E9B">
        <w:rPr>
          <w:rFonts w:eastAsia="Calibri"/>
          <w:bCs/>
          <w:sz w:val="22"/>
          <w:szCs w:val="22"/>
          <w:lang w:eastAsia="en-US"/>
        </w:rPr>
        <w:t xml:space="preserve"> przekazanie w terminie do 3 dni od daty zawarcia umowy, oświadczeń o podjęciu obowiązków przez kierownika budowy i/lub kierownika robót, uwierzytelnionej kopii jego(ich) uprawnień budowlanych wraz z zaświadczeniami o aktualnym ubezpieczeniu OC oraz przynależności do właściwej Okręgowej Izby Budowlanej,</w:t>
      </w:r>
    </w:p>
    <w:p w14:paraId="2E318F7A" w14:textId="77777777" w:rsidR="00537F4E" w:rsidRPr="00DC7E9B" w:rsidRDefault="00537F4E" w:rsidP="00A575F3">
      <w:pPr>
        <w:numPr>
          <w:ilvl w:val="1"/>
          <w:numId w:val="61"/>
        </w:numPr>
        <w:suppressAutoHyphens w:val="0"/>
        <w:spacing w:before="0" w:after="160" w:line="259" w:lineRule="auto"/>
        <w:contextualSpacing/>
        <w:jc w:val="both"/>
        <w:rPr>
          <w:rFonts w:eastAsia="Calibri"/>
          <w:bCs/>
          <w:sz w:val="22"/>
          <w:szCs w:val="22"/>
          <w:lang w:eastAsia="en-US"/>
        </w:rPr>
      </w:pPr>
      <w:r w:rsidRPr="00DC7E9B">
        <w:rPr>
          <w:rFonts w:eastAsia="Calibri"/>
          <w:bCs/>
          <w:sz w:val="22"/>
          <w:szCs w:val="22"/>
          <w:lang w:eastAsia="en-US"/>
        </w:rPr>
        <w:t xml:space="preserve">przekazanie w terminie do 3 dni od daty zawarcia niniejszej umowy polisy i dokumentów ubezpieczeniowych, potwierdzających zawarcie umowy ubezpieczenia, o której mowa w § 21 ust. 1 umowy wraz z dowodem opłacenia składki. W przypadku, gdy składki zostaną rozłożone na raty, wykonawca zobowiązany jest przedkładać Zamawiającemu dowód uiszczenia każdej kolejnej składki najpóźniej w terminie 3 dni od daty wymagalności składki, przy czym z dokumentu tego musi wynikać fakt opłacenia składki w wymaganym przez ubezpieczyciela terminie. W przypadku przedłużania okresu obowiązywania umowy, Wykonawca zobowiązany jest do przedłożenia dokumentu potwierdzającego przedłużenie ubezpieczenia bądź zawarcie nowej umowy ubezpieczenia wraz z dowodem uiszczenia składki maksymalnie w ciągu 3 dni od daty upływu poprzedzającego okresu </w:t>
      </w:r>
      <w:r w:rsidRPr="00DC7E9B">
        <w:rPr>
          <w:rFonts w:eastAsia="Calibri"/>
          <w:bCs/>
          <w:sz w:val="22"/>
          <w:szCs w:val="22"/>
          <w:lang w:eastAsia="en-US"/>
        </w:rPr>
        <w:lastRenderedPageBreak/>
        <w:t>ubezpieczenia, przy czym z dokumentu tego musi wynikać, iż nowy okres ubezpieczenia biegnie co najmniej od dnia następnego po upływie poprzedniego okresu ubezpieczenia.</w:t>
      </w:r>
    </w:p>
    <w:p w14:paraId="3E5A0DD2" w14:textId="77777777" w:rsidR="00537F4E" w:rsidRPr="00DC7E9B" w:rsidRDefault="00537F4E" w:rsidP="00A575F3">
      <w:pPr>
        <w:numPr>
          <w:ilvl w:val="1"/>
          <w:numId w:val="61"/>
        </w:numPr>
        <w:suppressAutoHyphens w:val="0"/>
        <w:spacing w:before="0" w:after="160" w:line="259" w:lineRule="auto"/>
        <w:contextualSpacing/>
        <w:jc w:val="both"/>
        <w:rPr>
          <w:rFonts w:eastAsia="Calibri"/>
          <w:bCs/>
          <w:sz w:val="22"/>
          <w:szCs w:val="22"/>
          <w:lang w:eastAsia="en-US"/>
        </w:rPr>
      </w:pPr>
      <w:r w:rsidRPr="00DC7E9B">
        <w:rPr>
          <w:rFonts w:eastAsia="Calibri"/>
          <w:bCs/>
          <w:sz w:val="22"/>
          <w:szCs w:val="22"/>
          <w:lang w:eastAsia="en-US"/>
        </w:rPr>
        <w:t>przedłożenie w terminie do 5 dni od daty zawarcia umowy harmonogramu rzeczowo-finansowego.  Zatwierdzenie harmonogramu przez Zamawiającego nastąpi po uzgodnieniu formy i zakresu z Inspektorem Nadzoru Zamawiającego.</w:t>
      </w:r>
    </w:p>
    <w:p w14:paraId="1FD0FB3F" w14:textId="77777777" w:rsidR="00537F4E" w:rsidRPr="00DC7E9B" w:rsidRDefault="00537F4E" w:rsidP="00A575F3">
      <w:pPr>
        <w:numPr>
          <w:ilvl w:val="1"/>
          <w:numId w:val="61"/>
        </w:numPr>
        <w:suppressAutoHyphens w:val="0"/>
        <w:spacing w:before="0" w:after="160" w:line="259" w:lineRule="auto"/>
        <w:contextualSpacing/>
        <w:jc w:val="both"/>
        <w:rPr>
          <w:rFonts w:eastAsia="Calibri"/>
          <w:bCs/>
          <w:sz w:val="22"/>
          <w:szCs w:val="22"/>
          <w:lang w:eastAsia="en-US"/>
        </w:rPr>
      </w:pPr>
      <w:r w:rsidRPr="00DC7E9B">
        <w:rPr>
          <w:rFonts w:eastAsia="Calibri"/>
          <w:bCs/>
          <w:sz w:val="22"/>
          <w:szCs w:val="22"/>
          <w:lang w:eastAsia="en-US"/>
        </w:rPr>
        <w:t>uzgadnianie z Inspektorem Nadzoru Zamawiającego aktualizacji harmonogramu i przekazywanie jego aktualizacji Zamawiającemu do zatwierdzenia w terminie 7 dni od daty uzgodnienia, z uwzględnieniem zasad określonych w § 4 umowy,</w:t>
      </w:r>
    </w:p>
    <w:p w14:paraId="2F435E14" w14:textId="77777777" w:rsidR="00537F4E" w:rsidRPr="00DC7E9B" w:rsidRDefault="00537F4E" w:rsidP="00A575F3">
      <w:pPr>
        <w:numPr>
          <w:ilvl w:val="1"/>
          <w:numId w:val="61"/>
        </w:numPr>
        <w:suppressAutoHyphens w:val="0"/>
        <w:spacing w:before="0" w:after="160" w:line="259" w:lineRule="auto"/>
        <w:contextualSpacing/>
        <w:jc w:val="both"/>
        <w:rPr>
          <w:rFonts w:eastAsia="Calibri"/>
          <w:bCs/>
          <w:sz w:val="22"/>
          <w:szCs w:val="22"/>
          <w:lang w:eastAsia="en-US"/>
        </w:rPr>
      </w:pPr>
      <w:r w:rsidRPr="00DC7E9B">
        <w:rPr>
          <w:rFonts w:eastAsia="Calibri"/>
          <w:bCs/>
          <w:sz w:val="22"/>
          <w:szCs w:val="22"/>
          <w:lang w:eastAsia="en-US"/>
        </w:rPr>
        <w:t>przekazanie w terminie do 5 dni roboczych od daty podpisania umowy:</w:t>
      </w:r>
    </w:p>
    <w:p w14:paraId="467CF5F7" w14:textId="77777777" w:rsidR="00537F4E" w:rsidRPr="00DC7E9B" w:rsidRDefault="00537F4E" w:rsidP="00A575F3">
      <w:pPr>
        <w:numPr>
          <w:ilvl w:val="2"/>
          <w:numId w:val="61"/>
        </w:numPr>
        <w:suppressAutoHyphens w:val="0"/>
        <w:spacing w:before="0" w:after="160" w:line="259" w:lineRule="auto"/>
        <w:ind w:left="1134"/>
        <w:contextualSpacing/>
        <w:jc w:val="both"/>
        <w:rPr>
          <w:rFonts w:eastAsia="Calibri"/>
          <w:bCs/>
          <w:sz w:val="22"/>
          <w:szCs w:val="22"/>
          <w:lang w:eastAsia="en-US"/>
        </w:rPr>
      </w:pPr>
      <w:r w:rsidRPr="00DC7E9B">
        <w:rPr>
          <w:rFonts w:eastAsia="Calibri"/>
          <w:bCs/>
          <w:sz w:val="22"/>
          <w:szCs w:val="22"/>
          <w:lang w:eastAsia="en-US"/>
        </w:rPr>
        <w:t>zlecenia prac geodezyjnych potwierdzonych przez geodetę,</w:t>
      </w:r>
    </w:p>
    <w:p w14:paraId="42F4D042" w14:textId="6B4BE60F" w:rsidR="00537F4E" w:rsidRPr="00DC7E9B" w:rsidRDefault="00537F4E" w:rsidP="00A575F3">
      <w:pPr>
        <w:numPr>
          <w:ilvl w:val="2"/>
          <w:numId w:val="61"/>
        </w:numPr>
        <w:suppressAutoHyphens w:val="0"/>
        <w:spacing w:before="0" w:after="160" w:line="259" w:lineRule="auto"/>
        <w:ind w:left="1134"/>
        <w:contextualSpacing/>
        <w:jc w:val="both"/>
        <w:rPr>
          <w:rFonts w:eastAsia="Calibri"/>
          <w:bCs/>
          <w:sz w:val="22"/>
          <w:szCs w:val="22"/>
          <w:lang w:eastAsia="en-US"/>
        </w:rPr>
      </w:pPr>
      <w:r w:rsidRPr="00DC7E9B">
        <w:rPr>
          <w:rFonts w:eastAsia="Calibri"/>
          <w:bCs/>
          <w:sz w:val="22"/>
          <w:szCs w:val="22"/>
          <w:lang w:eastAsia="en-US"/>
        </w:rPr>
        <w:t>wzoru tablicy informacyjnej</w:t>
      </w:r>
      <w:r w:rsidR="000A6C4A">
        <w:rPr>
          <w:rFonts w:eastAsia="Calibri"/>
          <w:bCs/>
          <w:sz w:val="22"/>
          <w:szCs w:val="22"/>
          <w:lang w:eastAsia="en-US"/>
        </w:rPr>
        <w:t xml:space="preserve"> do zatwierdzenia</w:t>
      </w:r>
      <w:r w:rsidR="00F35177">
        <w:rPr>
          <w:rFonts w:eastAsia="Calibri"/>
          <w:bCs/>
          <w:sz w:val="22"/>
          <w:szCs w:val="22"/>
          <w:lang w:eastAsia="en-US"/>
        </w:rPr>
        <w:t xml:space="preserve"> Zamawiającego</w:t>
      </w:r>
      <w:r w:rsidRPr="00DC7E9B">
        <w:rPr>
          <w:rFonts w:eastAsia="Calibri"/>
          <w:bCs/>
          <w:sz w:val="22"/>
          <w:szCs w:val="22"/>
          <w:lang w:eastAsia="en-US"/>
        </w:rPr>
        <w:t>,</w:t>
      </w:r>
    </w:p>
    <w:p w14:paraId="44E6516A" w14:textId="77777777" w:rsidR="00537F4E" w:rsidRPr="00DC7E9B" w:rsidRDefault="00537F4E" w:rsidP="00A575F3">
      <w:pPr>
        <w:numPr>
          <w:ilvl w:val="2"/>
          <w:numId w:val="61"/>
        </w:numPr>
        <w:suppressAutoHyphens w:val="0"/>
        <w:spacing w:before="0" w:after="160" w:line="259" w:lineRule="auto"/>
        <w:ind w:left="1134"/>
        <w:contextualSpacing/>
        <w:jc w:val="both"/>
        <w:rPr>
          <w:rFonts w:eastAsia="Calibri"/>
          <w:bCs/>
          <w:sz w:val="22"/>
          <w:szCs w:val="22"/>
          <w:lang w:eastAsia="en-US"/>
        </w:rPr>
      </w:pPr>
      <w:r w:rsidRPr="00DC7E9B">
        <w:rPr>
          <w:rFonts w:eastAsia="Calibri"/>
          <w:bCs/>
          <w:sz w:val="22"/>
          <w:szCs w:val="22"/>
          <w:lang w:eastAsia="en-US"/>
        </w:rPr>
        <w:t>innych dokumentów przewidzianych szczegółowymi specyfikacjami technicznymi SST.</w:t>
      </w:r>
    </w:p>
    <w:p w14:paraId="52CE1664" w14:textId="77777777" w:rsidR="00537F4E" w:rsidRPr="00DC7E9B" w:rsidRDefault="00537F4E" w:rsidP="00A575F3">
      <w:pPr>
        <w:numPr>
          <w:ilvl w:val="0"/>
          <w:numId w:val="61"/>
        </w:numPr>
        <w:suppressAutoHyphens w:val="0"/>
        <w:spacing w:before="0" w:after="160" w:line="259" w:lineRule="auto"/>
        <w:ind w:left="142" w:hanging="284"/>
        <w:contextualSpacing/>
        <w:jc w:val="both"/>
        <w:rPr>
          <w:rFonts w:eastAsia="Calibri"/>
          <w:bCs/>
          <w:sz w:val="22"/>
          <w:szCs w:val="22"/>
          <w:lang w:eastAsia="en-US"/>
        </w:rPr>
      </w:pPr>
      <w:r w:rsidRPr="00DC7E9B">
        <w:rPr>
          <w:rFonts w:eastAsia="Calibri"/>
          <w:bCs/>
          <w:sz w:val="22"/>
          <w:szCs w:val="22"/>
          <w:lang w:eastAsia="en-US"/>
        </w:rPr>
        <w:t>Nie przedłożenie przez Wykonawcę, tablic  i dokumentów wymienionych w ust. 3 we wskazanych terminach stanowi podstawę do wstrzymania prac przez Zamawiającego i będzie traktowane, jako zwłoka powstała z przyczyn zależnych od Wykonawcy, nie dająca podstawy do zmiany terminu zakończenia robót.</w:t>
      </w:r>
    </w:p>
    <w:p w14:paraId="473DCDB9" w14:textId="77777777" w:rsidR="00537F4E" w:rsidRPr="00DC7E9B" w:rsidRDefault="00537F4E" w:rsidP="00A575F3">
      <w:pPr>
        <w:numPr>
          <w:ilvl w:val="0"/>
          <w:numId w:val="61"/>
        </w:numPr>
        <w:suppressAutoHyphens w:val="0"/>
        <w:spacing w:before="0" w:after="160" w:line="259" w:lineRule="auto"/>
        <w:ind w:left="142" w:hanging="284"/>
        <w:contextualSpacing/>
        <w:jc w:val="both"/>
        <w:rPr>
          <w:rFonts w:eastAsia="Calibri"/>
          <w:bCs/>
          <w:sz w:val="22"/>
          <w:szCs w:val="22"/>
          <w:lang w:eastAsia="en-US"/>
        </w:rPr>
      </w:pPr>
      <w:r w:rsidRPr="00DC7E9B">
        <w:rPr>
          <w:rFonts w:eastAsia="Calibri"/>
          <w:bCs/>
          <w:sz w:val="22"/>
          <w:szCs w:val="22"/>
          <w:lang w:eastAsia="en-US"/>
        </w:rPr>
        <w:t>Jako zrealizowanie przedmiotu umowy rozumie się wykonanie wszystkich czynności, w tym prac i robót składających się na przedmiot umowy oraz dopełnienie wszelkich przewidzianych prawem czynności wymaganych dla dopuszczenia przedmiotu umowy do użytkowania.</w:t>
      </w:r>
    </w:p>
    <w:p w14:paraId="4FF20700" w14:textId="1FC98380" w:rsidR="00537F4E" w:rsidRPr="00F35177" w:rsidRDefault="00537F4E" w:rsidP="00741F47">
      <w:pPr>
        <w:numPr>
          <w:ilvl w:val="0"/>
          <w:numId w:val="61"/>
        </w:numPr>
        <w:suppressAutoHyphens w:val="0"/>
        <w:spacing w:before="0" w:after="0" w:line="259" w:lineRule="auto"/>
        <w:ind w:left="142" w:hanging="284"/>
        <w:contextualSpacing/>
        <w:jc w:val="both"/>
        <w:rPr>
          <w:b/>
          <w:sz w:val="22"/>
          <w:szCs w:val="22"/>
        </w:rPr>
      </w:pPr>
      <w:r w:rsidRPr="00F35177">
        <w:rPr>
          <w:rFonts w:eastAsia="Calibri"/>
          <w:bCs/>
          <w:sz w:val="22"/>
          <w:szCs w:val="22"/>
          <w:lang w:eastAsia="en-US"/>
        </w:rPr>
        <w:t xml:space="preserve">Za termin zakończenia robót uznaje się dzień </w:t>
      </w:r>
      <w:r w:rsidR="00F35177" w:rsidRPr="00F35177">
        <w:rPr>
          <w:rFonts w:eastAsia="Calibri"/>
          <w:bCs/>
          <w:sz w:val="22"/>
          <w:szCs w:val="22"/>
          <w:lang w:eastAsia="en-US"/>
        </w:rPr>
        <w:t>zgłoszenia zakończenia robót wpisem do dziennika budowy z potwierdzeniem tego przez Inspektora Nadzoru Zamawiającego.</w:t>
      </w:r>
      <w:r w:rsidR="00F35177">
        <w:rPr>
          <w:bCs/>
          <w:sz w:val="22"/>
          <w:szCs w:val="22"/>
        </w:rPr>
        <w:t xml:space="preserve"> Równolegle Wykonawca zgłasza pisemnie zakończenie robót Zamawiającemu stosownym pismem.</w:t>
      </w:r>
    </w:p>
    <w:p w14:paraId="13037913" w14:textId="77777777" w:rsidR="00537F4E" w:rsidRPr="00DC7E9B" w:rsidRDefault="00537F4E" w:rsidP="00C05180">
      <w:pPr>
        <w:spacing w:before="0" w:after="0" w:line="259" w:lineRule="auto"/>
        <w:jc w:val="center"/>
        <w:rPr>
          <w:b/>
          <w:sz w:val="22"/>
          <w:szCs w:val="22"/>
        </w:rPr>
      </w:pPr>
      <w:r w:rsidRPr="00DC7E9B">
        <w:rPr>
          <w:b/>
          <w:sz w:val="22"/>
          <w:szCs w:val="22"/>
        </w:rPr>
        <w:t>§ 4.</w:t>
      </w:r>
    </w:p>
    <w:p w14:paraId="074891DE" w14:textId="77777777" w:rsidR="00537F4E" w:rsidRPr="00DC7E9B" w:rsidRDefault="00537F4E" w:rsidP="00C05180">
      <w:pPr>
        <w:spacing w:before="0" w:after="0" w:line="259" w:lineRule="auto"/>
        <w:jc w:val="center"/>
        <w:rPr>
          <w:b/>
          <w:sz w:val="22"/>
          <w:szCs w:val="22"/>
        </w:rPr>
      </w:pPr>
      <w:r w:rsidRPr="00DC7E9B">
        <w:rPr>
          <w:b/>
          <w:sz w:val="22"/>
          <w:szCs w:val="22"/>
        </w:rPr>
        <w:t>USTALONE TERMINY POŚREDNIE WYKONANIA ROBÓT ORAZ HARMONOGRAM</w:t>
      </w:r>
    </w:p>
    <w:p w14:paraId="06109B76" w14:textId="32567990" w:rsidR="00537F4E" w:rsidRPr="00DC7E9B" w:rsidRDefault="00537F4E" w:rsidP="00A575F3">
      <w:pPr>
        <w:numPr>
          <w:ilvl w:val="0"/>
          <w:numId w:val="62"/>
        </w:numPr>
        <w:suppressAutoHyphens w:val="0"/>
        <w:spacing w:before="0" w:after="160" w:line="259" w:lineRule="auto"/>
        <w:ind w:left="142" w:hanging="284"/>
        <w:contextualSpacing/>
        <w:jc w:val="both"/>
        <w:rPr>
          <w:rFonts w:eastAsia="Calibri"/>
          <w:bCs/>
          <w:sz w:val="22"/>
          <w:szCs w:val="22"/>
          <w:lang w:eastAsia="en-US"/>
        </w:rPr>
      </w:pPr>
      <w:r w:rsidRPr="00DC7E9B">
        <w:rPr>
          <w:rFonts w:eastAsia="Calibri"/>
          <w:bCs/>
          <w:sz w:val="22"/>
          <w:szCs w:val="22"/>
          <w:lang w:eastAsia="en-US"/>
        </w:rPr>
        <w:t xml:space="preserve">Wykonawca jest zobowiązany przestrzegać ustalonych w harmonogramie rzeczowo - finansowym terminów pośrednich wykonania robót. </w:t>
      </w:r>
    </w:p>
    <w:p w14:paraId="4628BEFB" w14:textId="77777777" w:rsidR="00537F4E" w:rsidRPr="00DC7E9B" w:rsidRDefault="00537F4E" w:rsidP="00A575F3">
      <w:pPr>
        <w:numPr>
          <w:ilvl w:val="0"/>
          <w:numId w:val="62"/>
        </w:numPr>
        <w:suppressAutoHyphens w:val="0"/>
        <w:spacing w:before="0" w:after="160" w:line="259" w:lineRule="auto"/>
        <w:ind w:left="142" w:hanging="284"/>
        <w:contextualSpacing/>
        <w:jc w:val="both"/>
        <w:rPr>
          <w:rFonts w:eastAsia="Calibri"/>
          <w:bCs/>
          <w:sz w:val="22"/>
          <w:szCs w:val="22"/>
          <w:lang w:eastAsia="en-US"/>
        </w:rPr>
      </w:pPr>
      <w:r w:rsidRPr="00DC7E9B">
        <w:rPr>
          <w:rFonts w:eastAsia="Calibri"/>
          <w:bCs/>
          <w:sz w:val="22"/>
          <w:szCs w:val="22"/>
          <w:lang w:eastAsia="en-US"/>
        </w:rPr>
        <w:t>Wykonawca jest zobowiązany przestrzegać ustalonych zasad dotyczących sporządzania harmonogramu:</w:t>
      </w:r>
    </w:p>
    <w:p w14:paraId="2433771B" w14:textId="77777777" w:rsidR="00537F4E" w:rsidRPr="00DC7E9B" w:rsidRDefault="00537F4E" w:rsidP="00A575F3">
      <w:pPr>
        <w:numPr>
          <w:ilvl w:val="1"/>
          <w:numId w:val="62"/>
        </w:numPr>
        <w:suppressAutoHyphens w:val="0"/>
        <w:spacing w:before="0" w:after="160" w:line="259" w:lineRule="auto"/>
        <w:contextualSpacing/>
        <w:jc w:val="both"/>
        <w:rPr>
          <w:rFonts w:eastAsia="Calibri"/>
          <w:bCs/>
          <w:sz w:val="22"/>
          <w:szCs w:val="22"/>
          <w:lang w:eastAsia="en-US"/>
        </w:rPr>
      </w:pPr>
      <w:r w:rsidRPr="00DC7E9B">
        <w:rPr>
          <w:rFonts w:eastAsia="Calibri"/>
          <w:bCs/>
          <w:sz w:val="22"/>
          <w:szCs w:val="22"/>
          <w:lang w:eastAsia="en-US"/>
        </w:rPr>
        <w:t xml:space="preserve">przedmiot umowy określony w § 2 ust. 1 umowy realizowany będzie zgodnie z zatwierdzonym przez Zamawiającego  harmonogramem rzeczowo finansowym. </w:t>
      </w:r>
    </w:p>
    <w:p w14:paraId="656D0B11" w14:textId="77777777" w:rsidR="00537F4E" w:rsidRPr="00DC7E9B" w:rsidRDefault="00537F4E" w:rsidP="00A575F3">
      <w:pPr>
        <w:numPr>
          <w:ilvl w:val="1"/>
          <w:numId w:val="62"/>
        </w:numPr>
        <w:suppressAutoHyphens w:val="0"/>
        <w:spacing w:before="0" w:after="160" w:line="259" w:lineRule="auto"/>
        <w:contextualSpacing/>
        <w:jc w:val="both"/>
        <w:rPr>
          <w:rFonts w:eastAsia="Calibri"/>
          <w:bCs/>
          <w:sz w:val="22"/>
          <w:szCs w:val="22"/>
          <w:lang w:eastAsia="en-US"/>
        </w:rPr>
      </w:pPr>
      <w:r w:rsidRPr="00DC7E9B">
        <w:rPr>
          <w:rFonts w:eastAsia="Calibri"/>
          <w:bCs/>
          <w:sz w:val="22"/>
          <w:szCs w:val="22"/>
          <w:lang w:eastAsia="en-US"/>
        </w:rPr>
        <w:t>zmiana harmonogramu, o którym mowa w ust. 1, nie powoduje zmiany umowy, wymaga jednak zachowania formy pisemnej pod rygorem nieważności.</w:t>
      </w:r>
    </w:p>
    <w:p w14:paraId="234E7739" w14:textId="77777777" w:rsidR="00537F4E" w:rsidRPr="00DC7E9B" w:rsidRDefault="00537F4E" w:rsidP="00A575F3">
      <w:pPr>
        <w:numPr>
          <w:ilvl w:val="1"/>
          <w:numId w:val="62"/>
        </w:numPr>
        <w:suppressAutoHyphens w:val="0"/>
        <w:spacing w:before="0" w:after="160" w:line="259" w:lineRule="auto"/>
        <w:contextualSpacing/>
        <w:jc w:val="both"/>
        <w:rPr>
          <w:rFonts w:eastAsia="Calibri"/>
          <w:bCs/>
          <w:sz w:val="22"/>
          <w:szCs w:val="22"/>
          <w:lang w:eastAsia="en-US"/>
        </w:rPr>
      </w:pPr>
      <w:r w:rsidRPr="00DC7E9B">
        <w:rPr>
          <w:rFonts w:eastAsia="Calibri"/>
          <w:bCs/>
          <w:sz w:val="22"/>
          <w:szCs w:val="22"/>
          <w:lang w:eastAsia="en-US"/>
        </w:rPr>
        <w:t>Zamawiający dopuszcza możliwość zmiany harmonogramu w przypadkach,  o których mowa w § 24 ust. 1 pkt 1) umowy.</w:t>
      </w:r>
    </w:p>
    <w:p w14:paraId="14409CB4" w14:textId="77777777" w:rsidR="00537F4E" w:rsidRPr="00DC7E9B" w:rsidRDefault="00537F4E" w:rsidP="00A575F3">
      <w:pPr>
        <w:numPr>
          <w:ilvl w:val="1"/>
          <w:numId w:val="62"/>
        </w:numPr>
        <w:suppressAutoHyphens w:val="0"/>
        <w:spacing w:before="0" w:after="160" w:line="259" w:lineRule="auto"/>
        <w:contextualSpacing/>
        <w:jc w:val="both"/>
        <w:rPr>
          <w:rFonts w:eastAsia="Calibri"/>
          <w:bCs/>
          <w:sz w:val="22"/>
          <w:szCs w:val="22"/>
          <w:lang w:eastAsia="en-US"/>
        </w:rPr>
      </w:pPr>
      <w:r w:rsidRPr="00DC7E9B">
        <w:rPr>
          <w:rFonts w:eastAsia="Calibri"/>
          <w:bCs/>
          <w:sz w:val="22"/>
          <w:szCs w:val="22"/>
          <w:lang w:eastAsia="en-US"/>
        </w:rPr>
        <w:t>Wykonawca wraz z propozycją zmiany harmonogramu przedstawi uzasadnienie konieczności wprowadzenia zmiany. Propozycja zmiany harmonogramu powinna zostać przedstawiona Zamawiającemu nie później niż na 3 dni od daty powzięcia wiadomości o konieczności jego zmiany.</w:t>
      </w:r>
    </w:p>
    <w:p w14:paraId="0DC85473" w14:textId="77777777" w:rsidR="00537F4E" w:rsidRPr="00DC7E9B" w:rsidRDefault="00537F4E" w:rsidP="00A575F3">
      <w:pPr>
        <w:numPr>
          <w:ilvl w:val="1"/>
          <w:numId w:val="62"/>
        </w:numPr>
        <w:suppressAutoHyphens w:val="0"/>
        <w:spacing w:before="0" w:after="160" w:line="259" w:lineRule="auto"/>
        <w:contextualSpacing/>
        <w:jc w:val="both"/>
        <w:rPr>
          <w:rFonts w:eastAsia="Calibri"/>
          <w:bCs/>
          <w:sz w:val="22"/>
          <w:szCs w:val="22"/>
          <w:lang w:eastAsia="en-US"/>
        </w:rPr>
      </w:pPr>
      <w:r w:rsidRPr="00DC7E9B">
        <w:rPr>
          <w:rFonts w:eastAsia="Calibri"/>
          <w:bCs/>
          <w:sz w:val="22"/>
          <w:szCs w:val="22"/>
          <w:lang w:eastAsia="en-US"/>
        </w:rPr>
        <w:t>zmiana harmonogramu wymaga opinii Inspektora Nadzoru Zamawiającego oraz zatwierdzenia przez Zamawiającego lub jego przedstawicieli na terenie budowy. Brak udzielonej zgody w terminie 7 dni od daty otrzymania harmonogramu poczytuje się za brak akceptacji zmiany.</w:t>
      </w:r>
    </w:p>
    <w:p w14:paraId="595C75F3" w14:textId="77777777" w:rsidR="00537F4E" w:rsidRPr="00DC7E9B" w:rsidRDefault="00537F4E" w:rsidP="00D150FC">
      <w:pPr>
        <w:spacing w:before="0" w:after="0" w:line="259" w:lineRule="auto"/>
        <w:rPr>
          <w:b/>
          <w:sz w:val="22"/>
          <w:szCs w:val="22"/>
        </w:rPr>
      </w:pPr>
    </w:p>
    <w:p w14:paraId="4B25D1A1" w14:textId="77777777" w:rsidR="00537F4E" w:rsidRPr="00DC7E9B" w:rsidRDefault="00537F4E" w:rsidP="00C05180">
      <w:pPr>
        <w:spacing w:before="0" w:after="0" w:line="259" w:lineRule="auto"/>
        <w:jc w:val="center"/>
        <w:rPr>
          <w:b/>
          <w:sz w:val="22"/>
          <w:szCs w:val="22"/>
        </w:rPr>
      </w:pPr>
      <w:r w:rsidRPr="00DC7E9B">
        <w:rPr>
          <w:b/>
          <w:sz w:val="22"/>
          <w:szCs w:val="22"/>
        </w:rPr>
        <w:t>§ 5.</w:t>
      </w:r>
    </w:p>
    <w:p w14:paraId="04E7EBFA" w14:textId="77777777" w:rsidR="00537F4E" w:rsidRPr="00DC7E9B" w:rsidRDefault="00537F4E" w:rsidP="00C05180">
      <w:pPr>
        <w:spacing w:before="0" w:after="0" w:line="259" w:lineRule="auto"/>
        <w:jc w:val="center"/>
        <w:rPr>
          <w:b/>
          <w:sz w:val="22"/>
          <w:szCs w:val="22"/>
        </w:rPr>
      </w:pPr>
      <w:r w:rsidRPr="00DC7E9B">
        <w:rPr>
          <w:b/>
          <w:sz w:val="22"/>
          <w:szCs w:val="22"/>
        </w:rPr>
        <w:t>WYMAGANIA MATERIAŁOWE I BADANIA KONTROLNE</w:t>
      </w:r>
    </w:p>
    <w:p w14:paraId="50548B2B" w14:textId="77777777" w:rsidR="00537F4E" w:rsidRPr="00DC7E9B" w:rsidRDefault="00537F4E" w:rsidP="00A575F3">
      <w:pPr>
        <w:numPr>
          <w:ilvl w:val="0"/>
          <w:numId w:val="63"/>
        </w:numPr>
        <w:suppressAutoHyphens w:val="0"/>
        <w:spacing w:before="0" w:after="160" w:line="259" w:lineRule="auto"/>
        <w:ind w:left="142"/>
        <w:contextualSpacing/>
        <w:jc w:val="both"/>
        <w:rPr>
          <w:rFonts w:eastAsia="Calibri"/>
          <w:bCs/>
          <w:sz w:val="22"/>
          <w:szCs w:val="22"/>
          <w:lang w:eastAsia="en-US"/>
        </w:rPr>
      </w:pPr>
      <w:r w:rsidRPr="00DC7E9B">
        <w:rPr>
          <w:rFonts w:eastAsia="Calibri"/>
          <w:bCs/>
          <w:sz w:val="22"/>
          <w:szCs w:val="22"/>
          <w:lang w:eastAsia="en-US"/>
        </w:rPr>
        <w:t xml:space="preserve">Przedmiot umowy wykonany zostanie z wyrobów budowlanych dostarczonych przez Wykonawcę. </w:t>
      </w:r>
    </w:p>
    <w:p w14:paraId="566BD70C" w14:textId="77777777" w:rsidR="00537F4E" w:rsidRPr="00DC7E9B" w:rsidRDefault="00537F4E" w:rsidP="00A575F3">
      <w:pPr>
        <w:numPr>
          <w:ilvl w:val="0"/>
          <w:numId w:val="63"/>
        </w:numPr>
        <w:suppressAutoHyphens w:val="0"/>
        <w:spacing w:before="0" w:after="160" w:line="259" w:lineRule="auto"/>
        <w:ind w:left="142"/>
        <w:contextualSpacing/>
        <w:jc w:val="both"/>
        <w:rPr>
          <w:rFonts w:eastAsia="Calibri"/>
          <w:bCs/>
          <w:sz w:val="22"/>
          <w:szCs w:val="22"/>
          <w:lang w:eastAsia="en-US"/>
        </w:rPr>
      </w:pPr>
      <w:r w:rsidRPr="00DC7E9B">
        <w:rPr>
          <w:rFonts w:eastAsia="Calibri"/>
          <w:bCs/>
          <w:sz w:val="22"/>
          <w:szCs w:val="22"/>
          <w:lang w:eastAsia="en-US"/>
        </w:rPr>
        <w:t>Wyroby budowlane, o których mowa w ust. 1 powinny odpowiadać co do jakości wymaganiom określonym w przepisach obowiązującego prawa, w tym w ustawie z dnia 16 kwietnia 2004 r. o wyrobach budowlanych (Dz.U z 2021 poz.</w:t>
      </w:r>
      <w:r>
        <w:rPr>
          <w:rFonts w:eastAsia="Calibri"/>
          <w:bCs/>
          <w:sz w:val="22"/>
          <w:szCs w:val="22"/>
          <w:lang w:eastAsia="en-US"/>
        </w:rPr>
        <w:t xml:space="preserve"> </w:t>
      </w:r>
      <w:r w:rsidRPr="00DC7E9B">
        <w:rPr>
          <w:rFonts w:eastAsia="Calibri"/>
          <w:bCs/>
          <w:sz w:val="22"/>
          <w:szCs w:val="22"/>
          <w:lang w:eastAsia="en-US"/>
        </w:rPr>
        <w:t>1213), polskim i europejskim normom, a także wymaganiom określonym w SST.</w:t>
      </w:r>
    </w:p>
    <w:p w14:paraId="0225CCD1" w14:textId="77777777" w:rsidR="00537F4E" w:rsidRPr="00DC7E9B" w:rsidRDefault="00537F4E" w:rsidP="00A575F3">
      <w:pPr>
        <w:numPr>
          <w:ilvl w:val="0"/>
          <w:numId w:val="63"/>
        </w:numPr>
        <w:suppressAutoHyphens w:val="0"/>
        <w:spacing w:before="0" w:after="160" w:line="259" w:lineRule="auto"/>
        <w:ind w:left="142"/>
        <w:contextualSpacing/>
        <w:jc w:val="both"/>
        <w:rPr>
          <w:rFonts w:eastAsia="Calibri"/>
          <w:bCs/>
          <w:sz w:val="22"/>
          <w:szCs w:val="22"/>
          <w:lang w:eastAsia="en-US"/>
        </w:rPr>
      </w:pPr>
      <w:r w:rsidRPr="00DC7E9B">
        <w:rPr>
          <w:rFonts w:eastAsia="Calibri"/>
          <w:bCs/>
          <w:sz w:val="22"/>
          <w:szCs w:val="22"/>
          <w:lang w:eastAsia="en-US"/>
        </w:rPr>
        <w:t>Na każde żądanie Inspektora Nadzoru Zamawiającego, Wykonawca zobowiązany jest przed wbudowaniem, nie później jednak niż w dniu wbudowania wyrobu budowlanego, okazać w stosunku do wskazanych wyrobów aktualny dokument potwierdzający dopuszczenie wyrobu do stosowania w budownictwie. Dokumenty te powinny być złożone wraz z dziennikiem budowy (o ile jest wymagany).</w:t>
      </w:r>
    </w:p>
    <w:p w14:paraId="7F2F1F26" w14:textId="77777777" w:rsidR="00537F4E" w:rsidRPr="00DC7E9B" w:rsidRDefault="00537F4E" w:rsidP="00A575F3">
      <w:pPr>
        <w:numPr>
          <w:ilvl w:val="0"/>
          <w:numId w:val="63"/>
        </w:numPr>
        <w:suppressAutoHyphens w:val="0"/>
        <w:spacing w:before="0" w:after="160" w:line="259" w:lineRule="auto"/>
        <w:ind w:left="142"/>
        <w:contextualSpacing/>
        <w:jc w:val="both"/>
        <w:rPr>
          <w:rFonts w:eastAsia="Calibri"/>
          <w:bCs/>
          <w:sz w:val="22"/>
          <w:szCs w:val="22"/>
          <w:lang w:eastAsia="en-US"/>
        </w:rPr>
      </w:pPr>
      <w:r w:rsidRPr="00DC7E9B">
        <w:rPr>
          <w:rFonts w:eastAsia="Calibri"/>
          <w:bCs/>
          <w:sz w:val="22"/>
          <w:szCs w:val="22"/>
          <w:lang w:eastAsia="en-US"/>
        </w:rPr>
        <w:lastRenderedPageBreak/>
        <w:t>W przypadku niedostarczenia dokumentów, o których mowa w ust. 3 we wskazanym terminie, wbudowany wyrób budowlany uznaje się za wadliwy i podlega on natychmiastowej wymianie na wyrób spełniający obowiązujące normy.</w:t>
      </w:r>
    </w:p>
    <w:p w14:paraId="4DCB01F9" w14:textId="77777777" w:rsidR="00537F4E" w:rsidRPr="00DC7E9B" w:rsidRDefault="00537F4E" w:rsidP="00A575F3">
      <w:pPr>
        <w:numPr>
          <w:ilvl w:val="0"/>
          <w:numId w:val="63"/>
        </w:numPr>
        <w:suppressAutoHyphens w:val="0"/>
        <w:spacing w:before="0" w:after="160" w:line="259" w:lineRule="auto"/>
        <w:ind w:left="142"/>
        <w:contextualSpacing/>
        <w:jc w:val="both"/>
        <w:rPr>
          <w:rFonts w:eastAsia="Calibri"/>
          <w:bCs/>
          <w:sz w:val="22"/>
          <w:szCs w:val="22"/>
          <w:lang w:eastAsia="en-US"/>
        </w:rPr>
      </w:pPr>
      <w:r w:rsidRPr="00DC7E9B">
        <w:rPr>
          <w:rFonts w:eastAsia="Calibri"/>
          <w:bCs/>
          <w:sz w:val="22"/>
          <w:szCs w:val="22"/>
          <w:lang w:eastAsia="en-US"/>
        </w:rPr>
        <w:t>Wykonawca zapewni możliwość zbadania jakości użytych wyrobów budowlanych lub wykonywanych robót w zakresie wymagań określonych w ust. 2.</w:t>
      </w:r>
    </w:p>
    <w:p w14:paraId="0017801B" w14:textId="77777777" w:rsidR="00537F4E" w:rsidRPr="00DC7E9B" w:rsidRDefault="00537F4E" w:rsidP="00A575F3">
      <w:pPr>
        <w:numPr>
          <w:ilvl w:val="0"/>
          <w:numId w:val="63"/>
        </w:numPr>
        <w:suppressAutoHyphens w:val="0"/>
        <w:spacing w:before="0" w:after="160" w:line="259" w:lineRule="auto"/>
        <w:ind w:left="142"/>
        <w:contextualSpacing/>
        <w:jc w:val="both"/>
        <w:rPr>
          <w:rFonts w:eastAsia="Calibri"/>
          <w:bCs/>
          <w:sz w:val="22"/>
          <w:szCs w:val="22"/>
          <w:lang w:eastAsia="en-US"/>
        </w:rPr>
      </w:pPr>
      <w:r w:rsidRPr="00DC7E9B">
        <w:rPr>
          <w:rFonts w:eastAsia="Calibri"/>
          <w:bCs/>
          <w:sz w:val="22"/>
          <w:szCs w:val="22"/>
          <w:lang w:eastAsia="en-US"/>
        </w:rPr>
        <w:t>Zamawiający może zlecić laboratorium wykonanie badań kontrolnych w zakresie prawidłowości wykonania zadania określonego w § 2, w tym zastosowanych materiałów budowlanych. Zamawiający zastrzega sobie możliwość wskazania lub wyboru niezależnego laboratorium specjalistycznego – przy czym wynik w ten sposób uzyskany jest dla stron umowy wiążący.</w:t>
      </w:r>
    </w:p>
    <w:p w14:paraId="209A4CB3" w14:textId="77777777" w:rsidR="00537F4E" w:rsidRPr="00DC7E9B" w:rsidRDefault="00537F4E" w:rsidP="00A575F3">
      <w:pPr>
        <w:numPr>
          <w:ilvl w:val="0"/>
          <w:numId w:val="63"/>
        </w:numPr>
        <w:suppressAutoHyphens w:val="0"/>
        <w:spacing w:before="0" w:after="160" w:line="259" w:lineRule="auto"/>
        <w:ind w:left="142"/>
        <w:contextualSpacing/>
        <w:jc w:val="both"/>
        <w:rPr>
          <w:rFonts w:eastAsia="Calibri"/>
          <w:bCs/>
          <w:sz w:val="22"/>
          <w:szCs w:val="22"/>
          <w:lang w:eastAsia="en-US"/>
        </w:rPr>
      </w:pPr>
      <w:r w:rsidRPr="00DC7E9B">
        <w:rPr>
          <w:rFonts w:eastAsia="Calibri"/>
          <w:bCs/>
          <w:sz w:val="22"/>
          <w:szCs w:val="22"/>
          <w:lang w:eastAsia="en-US"/>
        </w:rPr>
        <w:t>Kierownik budowy lub kierownik robót powiadomi Zamawiającego i Inspektora Nadzoru Zamawiającego gotowości do wykonania badania kontrolnego, wyznaczając datę, miejsce i godzinę pobrania próbki do badań kontrolnych. W sytuacjach szczególnych (w tym uchylania się Kierownika budowy lub robót od wykonania badania), termin i miejsce badania może wskazać również Zamawiający (lub jego przedstawiciel na terenie budowy) po uprzedniej konsultacji i powiadomieniu Wykonawcy.</w:t>
      </w:r>
    </w:p>
    <w:p w14:paraId="5A7D2E0B" w14:textId="77777777" w:rsidR="00537F4E" w:rsidRPr="00DC7E9B" w:rsidRDefault="00537F4E" w:rsidP="00A575F3">
      <w:pPr>
        <w:numPr>
          <w:ilvl w:val="0"/>
          <w:numId w:val="63"/>
        </w:numPr>
        <w:suppressAutoHyphens w:val="0"/>
        <w:spacing w:before="0" w:after="160" w:line="259" w:lineRule="auto"/>
        <w:ind w:left="142"/>
        <w:contextualSpacing/>
        <w:jc w:val="both"/>
        <w:rPr>
          <w:rFonts w:eastAsia="Calibri"/>
          <w:bCs/>
          <w:sz w:val="22"/>
          <w:szCs w:val="22"/>
          <w:lang w:eastAsia="en-US"/>
        </w:rPr>
      </w:pPr>
      <w:r w:rsidRPr="00DC7E9B">
        <w:rPr>
          <w:rFonts w:eastAsia="Calibri"/>
          <w:bCs/>
          <w:sz w:val="22"/>
          <w:szCs w:val="22"/>
          <w:lang w:eastAsia="en-US"/>
        </w:rPr>
        <w:t>Kierownik budowy lub kierownik robót powiadamiając (bądź będąc powiadomionym) o gotowości wykonania badania kontrolnego, zobowiązany jest do przygotowania kompletnego elementu zadania przeznaczonego do wykonania badania, w sposób umożliwiający przeprowadzenie badania. W przypadku przygotowania niekompletnego elementu zadania przeznaczonego do wykonania badania, badanie nie zostanie wykonane, a kosztami związanymi z jego nieprzeprowadzeniem obciążony zostanie Wykonawca.</w:t>
      </w:r>
    </w:p>
    <w:p w14:paraId="0F5C3A42" w14:textId="77777777" w:rsidR="00537F4E" w:rsidRPr="00DC7E9B" w:rsidRDefault="00537F4E" w:rsidP="00A575F3">
      <w:pPr>
        <w:numPr>
          <w:ilvl w:val="0"/>
          <w:numId w:val="63"/>
        </w:numPr>
        <w:suppressAutoHyphens w:val="0"/>
        <w:spacing w:before="0" w:after="160" w:line="259" w:lineRule="auto"/>
        <w:ind w:left="142"/>
        <w:contextualSpacing/>
        <w:jc w:val="both"/>
        <w:rPr>
          <w:rFonts w:eastAsia="Calibri"/>
          <w:bCs/>
          <w:sz w:val="22"/>
          <w:szCs w:val="22"/>
          <w:lang w:eastAsia="en-US"/>
        </w:rPr>
      </w:pPr>
      <w:r w:rsidRPr="00DC7E9B">
        <w:rPr>
          <w:rFonts w:eastAsia="Calibri"/>
          <w:bCs/>
          <w:sz w:val="22"/>
          <w:szCs w:val="22"/>
          <w:lang w:eastAsia="en-US"/>
        </w:rPr>
        <w:t>Jeżeli, po powiadomieniu o którym mowa w ust. 7 teren nie będzie odpowiednio przygotowany do przeprowadzenia badania kontrolnego w sposób, o którym mowa w ust. 8, wówczas wszelkie koszty związane z przeprowadzeniem tego badania ponosi Wykonawca (np. koszty przyjazdu itp.) według cen jednostkowych prac przedstawionych  w ofercie przez laboratorium specjalistyczne.</w:t>
      </w:r>
    </w:p>
    <w:p w14:paraId="6033BCC8" w14:textId="77777777" w:rsidR="00537F4E" w:rsidRPr="00DC7E9B" w:rsidRDefault="00537F4E" w:rsidP="00A575F3">
      <w:pPr>
        <w:numPr>
          <w:ilvl w:val="0"/>
          <w:numId w:val="63"/>
        </w:numPr>
        <w:suppressAutoHyphens w:val="0"/>
        <w:spacing w:before="0" w:after="160" w:line="259" w:lineRule="auto"/>
        <w:ind w:left="142"/>
        <w:contextualSpacing/>
        <w:jc w:val="both"/>
        <w:rPr>
          <w:rFonts w:eastAsia="Calibri"/>
          <w:bCs/>
          <w:sz w:val="22"/>
          <w:szCs w:val="22"/>
          <w:lang w:eastAsia="en-US"/>
        </w:rPr>
      </w:pPr>
      <w:r w:rsidRPr="00DC7E9B">
        <w:rPr>
          <w:rFonts w:eastAsia="Calibri"/>
          <w:bCs/>
          <w:sz w:val="22"/>
          <w:szCs w:val="22"/>
          <w:lang w:eastAsia="en-US"/>
        </w:rPr>
        <w:t>Koszty związane z wykonaniem pierwszego badania kontrolnego wynikającego z przyjętego rodzaju badań, którego wynik będzie pozytywny lub negatywny, ponosi Zamawiający.</w:t>
      </w:r>
    </w:p>
    <w:p w14:paraId="3BDE3772" w14:textId="77777777" w:rsidR="00537F4E" w:rsidRDefault="00537F4E" w:rsidP="00A575F3">
      <w:pPr>
        <w:numPr>
          <w:ilvl w:val="0"/>
          <w:numId w:val="63"/>
        </w:numPr>
        <w:suppressAutoHyphens w:val="0"/>
        <w:spacing w:before="0" w:after="160" w:line="259" w:lineRule="auto"/>
        <w:ind w:left="142"/>
        <w:contextualSpacing/>
        <w:jc w:val="both"/>
        <w:rPr>
          <w:rFonts w:eastAsia="Calibri"/>
          <w:bCs/>
          <w:sz w:val="22"/>
          <w:szCs w:val="22"/>
          <w:lang w:eastAsia="en-US"/>
        </w:rPr>
      </w:pPr>
      <w:r w:rsidRPr="00DC7E9B">
        <w:rPr>
          <w:rFonts w:eastAsia="Calibri"/>
          <w:bCs/>
          <w:sz w:val="22"/>
          <w:szCs w:val="22"/>
          <w:lang w:eastAsia="en-US"/>
        </w:rPr>
        <w:t>W przypadku uzyskania wyniku negatywnego dla Wykonawcy, koszt ewentualnych kolejnych badań ponosi Wykonawca według cen jednostkowych prac przedstawionych w ofercie laboratorium. Jeżeli wyniki tych kolejnych badań pozostają w sprzeczności z wynikiem badań wcześniejszych, Strony mogą umówić się na zlecenie badań laboratorium, którego koszty ponoszą po połowie. W takim wypadku wyniki tych badań są dla stron wiążące i ostateczne.</w:t>
      </w:r>
    </w:p>
    <w:p w14:paraId="5701F4BE" w14:textId="77777777" w:rsidR="00537F4E" w:rsidRPr="00D150FC" w:rsidRDefault="00537F4E" w:rsidP="00480BA4">
      <w:pPr>
        <w:spacing w:before="0" w:after="160" w:line="259" w:lineRule="auto"/>
        <w:contextualSpacing/>
        <w:jc w:val="both"/>
        <w:rPr>
          <w:rFonts w:eastAsia="Calibri"/>
          <w:bCs/>
          <w:sz w:val="22"/>
          <w:szCs w:val="22"/>
          <w:lang w:eastAsia="en-US"/>
        </w:rPr>
      </w:pPr>
    </w:p>
    <w:p w14:paraId="0116FF2F" w14:textId="77777777" w:rsidR="00537F4E" w:rsidRPr="00DC7E9B" w:rsidRDefault="00537F4E" w:rsidP="00C05180">
      <w:pPr>
        <w:spacing w:before="0" w:after="0" w:line="259" w:lineRule="auto"/>
        <w:jc w:val="center"/>
        <w:rPr>
          <w:b/>
          <w:sz w:val="22"/>
          <w:szCs w:val="22"/>
        </w:rPr>
      </w:pPr>
      <w:r w:rsidRPr="00DC7E9B">
        <w:rPr>
          <w:b/>
          <w:sz w:val="22"/>
          <w:szCs w:val="22"/>
        </w:rPr>
        <w:t>§ 6.</w:t>
      </w:r>
    </w:p>
    <w:p w14:paraId="6A485F99" w14:textId="77777777" w:rsidR="00537F4E" w:rsidRPr="00DC7E9B" w:rsidRDefault="00537F4E" w:rsidP="00C05180">
      <w:pPr>
        <w:spacing w:before="0" w:after="0" w:line="259" w:lineRule="auto"/>
        <w:jc w:val="center"/>
        <w:rPr>
          <w:b/>
          <w:sz w:val="22"/>
          <w:szCs w:val="22"/>
        </w:rPr>
      </w:pPr>
      <w:r w:rsidRPr="00DC7E9B">
        <w:rPr>
          <w:b/>
          <w:sz w:val="22"/>
          <w:szCs w:val="22"/>
        </w:rPr>
        <w:t>WYNAGRODZENIE WYKONAWCY</w:t>
      </w:r>
    </w:p>
    <w:p w14:paraId="75887341" w14:textId="4BB4F88A" w:rsidR="00537F4E" w:rsidRPr="00D150FC" w:rsidRDefault="00537F4E" w:rsidP="00A575F3">
      <w:pPr>
        <w:numPr>
          <w:ilvl w:val="0"/>
          <w:numId w:val="64"/>
        </w:numPr>
        <w:suppressAutoHyphens w:val="0"/>
        <w:spacing w:before="0" w:after="0" w:line="259" w:lineRule="auto"/>
        <w:ind w:left="284" w:hanging="426"/>
        <w:contextualSpacing/>
        <w:jc w:val="both"/>
        <w:rPr>
          <w:rFonts w:eastAsia="Calibri"/>
          <w:bCs/>
          <w:sz w:val="22"/>
          <w:szCs w:val="22"/>
          <w:lang w:eastAsia="en-US"/>
        </w:rPr>
      </w:pPr>
      <w:r w:rsidRPr="00DC7E9B">
        <w:rPr>
          <w:rFonts w:eastAsia="Calibri"/>
          <w:bCs/>
          <w:sz w:val="22"/>
          <w:szCs w:val="22"/>
          <w:lang w:eastAsia="en-US"/>
        </w:rPr>
        <w:t xml:space="preserve">Za wykonanie przedmiotu umowy, określonego w §2 umowy, strony ustalają </w:t>
      </w:r>
      <w:r w:rsidRPr="00DC7E9B">
        <w:rPr>
          <w:rFonts w:eastAsia="Calibri"/>
          <w:b/>
          <w:sz w:val="22"/>
          <w:szCs w:val="22"/>
          <w:lang w:eastAsia="en-US"/>
        </w:rPr>
        <w:t>wynagrodzenie ryczałtowe</w:t>
      </w:r>
      <w:r>
        <w:rPr>
          <w:rFonts w:eastAsia="Calibri"/>
          <w:b/>
          <w:sz w:val="22"/>
          <w:szCs w:val="22"/>
          <w:lang w:eastAsia="en-US"/>
        </w:rPr>
        <w:t xml:space="preserve">: </w:t>
      </w:r>
      <w:r w:rsidRPr="00DC7E9B">
        <w:rPr>
          <w:rFonts w:eastAsia="Calibri"/>
          <w:b/>
          <w:sz w:val="22"/>
          <w:szCs w:val="22"/>
          <w:lang w:eastAsia="en-US"/>
        </w:rPr>
        <w:t xml:space="preserve">wartość netto </w:t>
      </w:r>
      <w:r w:rsidRPr="00DC7E9B">
        <w:rPr>
          <w:rFonts w:eastAsia="Calibri"/>
          <w:bCs/>
          <w:sz w:val="22"/>
          <w:szCs w:val="22"/>
          <w:lang w:eastAsia="en-US"/>
        </w:rPr>
        <w:t xml:space="preserve">w wysokości: ……………………………..…………zł, (słownie: ………………………………………………….) zgodnie z formularzem ofertowym stanowiącym załącznik do umowy, powiększone o obowiązującą w dacie wystawienia faktury stawkę podatku VAT, o ile wykonawca jest płatnikiem VAT, </w:t>
      </w:r>
      <w:r w:rsidRPr="00DC7E9B">
        <w:rPr>
          <w:rFonts w:eastAsia="Calibri"/>
          <w:b/>
          <w:sz w:val="22"/>
          <w:szCs w:val="22"/>
          <w:lang w:eastAsia="en-US"/>
        </w:rPr>
        <w:t>wynagrodzenie brutto</w:t>
      </w:r>
      <w:r w:rsidRPr="00DC7E9B">
        <w:rPr>
          <w:rFonts w:eastAsia="Calibri"/>
          <w:bCs/>
          <w:sz w:val="22"/>
          <w:szCs w:val="22"/>
          <w:lang w:eastAsia="en-US"/>
        </w:rPr>
        <w:t xml:space="preserve"> wyniesie …………………………………………………...zł (słownie: ………………………………………………….) , w tym podatek </w:t>
      </w:r>
      <w:r w:rsidRPr="00D150FC">
        <w:rPr>
          <w:rFonts w:eastAsia="Calibri"/>
          <w:bCs/>
          <w:sz w:val="22"/>
          <w:szCs w:val="22"/>
          <w:lang w:eastAsia="en-US"/>
        </w:rPr>
        <w:t xml:space="preserve">VAT </w:t>
      </w:r>
      <w:r w:rsidR="00E730D7">
        <w:rPr>
          <w:rFonts w:eastAsia="Calibri"/>
          <w:bCs/>
          <w:sz w:val="22"/>
          <w:szCs w:val="22"/>
          <w:lang w:eastAsia="en-US"/>
        </w:rPr>
        <w:t xml:space="preserve">…… </w:t>
      </w:r>
      <w:r w:rsidRPr="00D150FC">
        <w:rPr>
          <w:rFonts w:eastAsia="Calibri"/>
          <w:bCs/>
          <w:sz w:val="22"/>
          <w:szCs w:val="22"/>
          <w:lang w:eastAsia="en-US"/>
        </w:rPr>
        <w:t xml:space="preserve">%, wyniesie: ……………………………………………….zł (słownie:………………………………………………….). </w:t>
      </w:r>
    </w:p>
    <w:p w14:paraId="0EBA87E4" w14:textId="5B86894C" w:rsidR="00537F4E" w:rsidRPr="00D150FC" w:rsidRDefault="00537F4E" w:rsidP="00A575F3">
      <w:pPr>
        <w:numPr>
          <w:ilvl w:val="0"/>
          <w:numId w:val="64"/>
        </w:numPr>
        <w:suppressAutoHyphens w:val="0"/>
        <w:spacing w:before="0" w:after="0" w:line="259" w:lineRule="auto"/>
        <w:ind w:left="284" w:hanging="426"/>
        <w:contextualSpacing/>
        <w:jc w:val="both"/>
        <w:rPr>
          <w:rFonts w:eastAsia="Calibri"/>
          <w:bCs/>
          <w:sz w:val="22"/>
          <w:szCs w:val="22"/>
          <w:lang w:eastAsia="en-US"/>
        </w:rPr>
      </w:pPr>
      <w:r w:rsidRPr="00D150FC">
        <w:rPr>
          <w:rFonts w:eastAsia="Calibri"/>
          <w:bCs/>
          <w:sz w:val="22"/>
          <w:szCs w:val="22"/>
          <w:lang w:eastAsia="en-US"/>
        </w:rPr>
        <w:t xml:space="preserve">Kwota </w:t>
      </w:r>
      <w:r w:rsidR="00926EFA">
        <w:rPr>
          <w:rFonts w:eastAsia="Calibri"/>
          <w:bCs/>
          <w:sz w:val="22"/>
          <w:szCs w:val="22"/>
          <w:lang w:eastAsia="en-US"/>
        </w:rPr>
        <w:t>dofinansowania</w:t>
      </w:r>
      <w:r w:rsidRPr="00D150FC">
        <w:rPr>
          <w:rFonts w:eastAsia="Calibri"/>
          <w:bCs/>
          <w:sz w:val="22"/>
          <w:szCs w:val="22"/>
          <w:lang w:eastAsia="en-US"/>
        </w:rPr>
        <w:t xml:space="preserve"> </w:t>
      </w:r>
      <w:r w:rsidR="00926EFA">
        <w:rPr>
          <w:rFonts w:eastAsia="Calibri"/>
          <w:bCs/>
          <w:sz w:val="22"/>
          <w:szCs w:val="22"/>
          <w:lang w:eastAsia="en-US"/>
        </w:rPr>
        <w:t xml:space="preserve">rządowego </w:t>
      </w:r>
      <w:r w:rsidRPr="00D150FC">
        <w:rPr>
          <w:rFonts w:eastAsia="Calibri"/>
          <w:bCs/>
          <w:sz w:val="22"/>
          <w:szCs w:val="22"/>
          <w:lang w:eastAsia="en-US"/>
        </w:rPr>
        <w:t>stanowi</w:t>
      </w:r>
      <w:r w:rsidR="00926EFA">
        <w:rPr>
          <w:rFonts w:eastAsia="Calibri"/>
          <w:bCs/>
          <w:sz w:val="22"/>
          <w:szCs w:val="22"/>
          <w:lang w:eastAsia="en-US"/>
        </w:rPr>
        <w:t xml:space="preserve"> 70% kosztów kwalifikowanych</w:t>
      </w:r>
      <w:r w:rsidRPr="00D150FC">
        <w:rPr>
          <w:rFonts w:eastAsia="Calibri"/>
          <w:bCs/>
          <w:sz w:val="22"/>
          <w:szCs w:val="22"/>
          <w:lang w:eastAsia="en-US"/>
        </w:rPr>
        <w:t xml:space="preserve"> zadania inwestycyjnego</w:t>
      </w:r>
      <w:r w:rsidR="00926EFA">
        <w:rPr>
          <w:rFonts w:eastAsia="Calibri"/>
          <w:bCs/>
          <w:sz w:val="22"/>
          <w:szCs w:val="22"/>
          <w:lang w:eastAsia="en-US"/>
        </w:rPr>
        <w:t>.</w:t>
      </w:r>
    </w:p>
    <w:p w14:paraId="24FBF24C" w14:textId="162C0404" w:rsidR="00537F4E" w:rsidRPr="00DC7E9B" w:rsidRDefault="00537F4E" w:rsidP="00A575F3">
      <w:pPr>
        <w:numPr>
          <w:ilvl w:val="0"/>
          <w:numId w:val="64"/>
        </w:numPr>
        <w:suppressAutoHyphens w:val="0"/>
        <w:spacing w:before="0" w:after="0" w:line="259" w:lineRule="auto"/>
        <w:ind w:left="284" w:hanging="426"/>
        <w:contextualSpacing/>
        <w:jc w:val="both"/>
        <w:rPr>
          <w:rFonts w:eastAsia="Calibri"/>
          <w:bCs/>
          <w:sz w:val="22"/>
          <w:szCs w:val="22"/>
          <w:lang w:eastAsia="en-US"/>
        </w:rPr>
      </w:pPr>
      <w:r w:rsidRPr="00DC7E9B">
        <w:rPr>
          <w:rFonts w:eastAsia="Calibri"/>
          <w:bCs/>
          <w:sz w:val="22"/>
          <w:szCs w:val="22"/>
          <w:lang w:eastAsia="en-US"/>
        </w:rPr>
        <w:t xml:space="preserve">Kwota udziału własnego Zamawiającego, stanowiąca środki finansowe Zamawiającego przeznaczone na realizację zadania inwestycyjnego </w:t>
      </w:r>
      <w:r w:rsidR="00926EFA">
        <w:rPr>
          <w:rFonts w:eastAsia="Calibri"/>
          <w:bCs/>
          <w:sz w:val="22"/>
          <w:szCs w:val="22"/>
          <w:lang w:eastAsia="en-US"/>
        </w:rPr>
        <w:t>stanowi 30% kosztów kwalifikowanych oraz 100% kosztów niekwalifikowanych i jest zabezpieczona w budżecie gminy na 2023r. oraz WPF.</w:t>
      </w:r>
    </w:p>
    <w:p w14:paraId="708B177C" w14:textId="77777777" w:rsidR="00537F4E" w:rsidRPr="00DC7E9B" w:rsidRDefault="00537F4E" w:rsidP="00A575F3">
      <w:pPr>
        <w:numPr>
          <w:ilvl w:val="0"/>
          <w:numId w:val="64"/>
        </w:numPr>
        <w:suppressAutoHyphens w:val="0"/>
        <w:spacing w:before="0" w:after="0" w:line="259" w:lineRule="auto"/>
        <w:ind w:left="284" w:hanging="426"/>
        <w:contextualSpacing/>
        <w:jc w:val="both"/>
        <w:rPr>
          <w:rFonts w:eastAsia="Calibri"/>
          <w:bCs/>
          <w:sz w:val="22"/>
          <w:szCs w:val="22"/>
          <w:lang w:eastAsia="en-US"/>
        </w:rPr>
      </w:pPr>
      <w:r w:rsidRPr="00DC7E9B">
        <w:rPr>
          <w:rFonts w:eastAsia="Calibri"/>
          <w:bCs/>
          <w:sz w:val="22"/>
          <w:szCs w:val="22"/>
          <w:lang w:eastAsia="en-US"/>
        </w:rPr>
        <w:t>W przypadku zmiany przez władzę ustawodawczą procentowej stawki podatku VAT, wynagrodzenie brutto ulegnie zmianie stosownie do zmiany stawki podatku, bez zmiany wynagrodzenia netto.</w:t>
      </w:r>
    </w:p>
    <w:p w14:paraId="2310F3FF" w14:textId="77777777" w:rsidR="00537F4E" w:rsidRPr="00DC7E9B" w:rsidRDefault="00537F4E" w:rsidP="00A575F3">
      <w:pPr>
        <w:numPr>
          <w:ilvl w:val="0"/>
          <w:numId w:val="64"/>
        </w:numPr>
        <w:suppressAutoHyphens w:val="0"/>
        <w:spacing w:before="0" w:after="0" w:line="259" w:lineRule="auto"/>
        <w:ind w:left="284" w:hanging="426"/>
        <w:contextualSpacing/>
        <w:jc w:val="both"/>
        <w:rPr>
          <w:rFonts w:eastAsia="Calibri"/>
          <w:bCs/>
          <w:sz w:val="22"/>
          <w:szCs w:val="22"/>
          <w:lang w:eastAsia="en-US"/>
        </w:rPr>
      </w:pPr>
      <w:r w:rsidRPr="00DC7E9B">
        <w:rPr>
          <w:rFonts w:eastAsia="Calibri"/>
          <w:bCs/>
          <w:sz w:val="22"/>
          <w:szCs w:val="22"/>
          <w:lang w:eastAsia="en-US"/>
        </w:rPr>
        <w:t>W ramach wynagrodzenia określonego w ust. 1 Wykonawca będzie ponosił koszty, m.in.:</w:t>
      </w:r>
    </w:p>
    <w:p w14:paraId="5C6D5287" w14:textId="77777777" w:rsidR="00537F4E" w:rsidRPr="00DC7E9B" w:rsidRDefault="00537F4E" w:rsidP="00A575F3">
      <w:pPr>
        <w:numPr>
          <w:ilvl w:val="1"/>
          <w:numId w:val="64"/>
        </w:numPr>
        <w:suppressAutoHyphens w:val="0"/>
        <w:spacing w:before="0" w:after="0" w:line="259" w:lineRule="auto"/>
        <w:contextualSpacing/>
        <w:jc w:val="both"/>
        <w:rPr>
          <w:rFonts w:eastAsia="Calibri"/>
          <w:bCs/>
          <w:sz w:val="22"/>
          <w:szCs w:val="22"/>
          <w:lang w:eastAsia="en-US"/>
        </w:rPr>
      </w:pPr>
      <w:r w:rsidRPr="00DC7E9B">
        <w:rPr>
          <w:rFonts w:eastAsia="Calibri"/>
          <w:bCs/>
          <w:sz w:val="22"/>
          <w:szCs w:val="22"/>
          <w:lang w:eastAsia="en-US"/>
        </w:rPr>
        <w:t>prac geodezyjnych i inwentaryzacji powykonawczej wraz z obmiarem robót w 3 egz.,</w:t>
      </w:r>
    </w:p>
    <w:p w14:paraId="6903FD87" w14:textId="77777777" w:rsidR="00537F4E" w:rsidRPr="00DC7E9B" w:rsidRDefault="00537F4E" w:rsidP="00A575F3">
      <w:pPr>
        <w:numPr>
          <w:ilvl w:val="1"/>
          <w:numId w:val="64"/>
        </w:numPr>
        <w:suppressAutoHyphens w:val="0"/>
        <w:spacing w:before="0" w:after="0" w:line="259" w:lineRule="auto"/>
        <w:contextualSpacing/>
        <w:jc w:val="both"/>
        <w:rPr>
          <w:rFonts w:eastAsia="Calibri"/>
          <w:bCs/>
          <w:sz w:val="22"/>
          <w:szCs w:val="22"/>
          <w:lang w:eastAsia="en-US"/>
        </w:rPr>
      </w:pPr>
      <w:r w:rsidRPr="00DC7E9B">
        <w:rPr>
          <w:rFonts w:eastAsia="Calibri"/>
          <w:bCs/>
          <w:sz w:val="22"/>
          <w:szCs w:val="22"/>
          <w:lang w:eastAsia="en-US"/>
        </w:rPr>
        <w:t>przygotowania kompletnej dokumentacji powykonawczej w 3 egz.,</w:t>
      </w:r>
    </w:p>
    <w:p w14:paraId="592200E1" w14:textId="2B7FF98D" w:rsidR="00537F4E" w:rsidRPr="00DC7E9B" w:rsidRDefault="00537F4E" w:rsidP="00A575F3">
      <w:pPr>
        <w:numPr>
          <w:ilvl w:val="1"/>
          <w:numId w:val="64"/>
        </w:numPr>
        <w:suppressAutoHyphens w:val="0"/>
        <w:spacing w:before="0" w:after="0" w:line="259" w:lineRule="auto"/>
        <w:contextualSpacing/>
        <w:jc w:val="both"/>
        <w:rPr>
          <w:rFonts w:eastAsia="Calibri"/>
          <w:bCs/>
          <w:sz w:val="22"/>
          <w:szCs w:val="22"/>
          <w:lang w:eastAsia="en-US"/>
        </w:rPr>
      </w:pPr>
      <w:r w:rsidRPr="00DC7E9B">
        <w:rPr>
          <w:rFonts w:eastAsia="Calibri"/>
          <w:bCs/>
          <w:sz w:val="22"/>
          <w:szCs w:val="22"/>
          <w:lang w:eastAsia="en-US"/>
        </w:rPr>
        <w:lastRenderedPageBreak/>
        <w:t xml:space="preserve">opracowania projektu organizacji ruchu na czas wykonywania robót </w:t>
      </w:r>
      <w:r w:rsidR="00F35177">
        <w:rPr>
          <w:rFonts w:eastAsia="Calibri"/>
          <w:bCs/>
          <w:sz w:val="22"/>
          <w:szCs w:val="22"/>
          <w:lang w:eastAsia="en-US"/>
        </w:rPr>
        <w:t xml:space="preserve">zapewniającej właścicielom nieruchomości dojazd </w:t>
      </w:r>
      <w:r w:rsidRPr="00DC7E9B">
        <w:rPr>
          <w:rFonts w:eastAsia="Calibri"/>
          <w:bCs/>
          <w:sz w:val="22"/>
          <w:szCs w:val="22"/>
          <w:lang w:eastAsia="en-US"/>
        </w:rPr>
        <w:t xml:space="preserve">oraz koszty ustawienia, utrzymania i likwidacji oznakowania i objazdów związanych z czasową organizacją ruchu, </w:t>
      </w:r>
    </w:p>
    <w:p w14:paraId="0888939B" w14:textId="77777777" w:rsidR="00537F4E" w:rsidRPr="00DC7E9B" w:rsidRDefault="00537F4E" w:rsidP="00A575F3">
      <w:pPr>
        <w:numPr>
          <w:ilvl w:val="1"/>
          <w:numId w:val="64"/>
        </w:numPr>
        <w:suppressAutoHyphens w:val="0"/>
        <w:spacing w:before="0" w:after="0" w:line="259" w:lineRule="auto"/>
        <w:contextualSpacing/>
        <w:jc w:val="both"/>
        <w:rPr>
          <w:rFonts w:eastAsia="Calibri"/>
          <w:bCs/>
          <w:sz w:val="22"/>
          <w:szCs w:val="22"/>
          <w:lang w:eastAsia="en-US"/>
        </w:rPr>
      </w:pPr>
      <w:r w:rsidRPr="00DC7E9B">
        <w:rPr>
          <w:rFonts w:eastAsia="Calibri"/>
          <w:bCs/>
          <w:sz w:val="22"/>
          <w:szCs w:val="22"/>
          <w:lang w:eastAsia="en-US"/>
        </w:rPr>
        <w:t>badań laboratoryjnych i pomiarów w zakresie wynikającym z SST, oraz badań i pomiarów materiałów budowlanych zgodne z § 5 umowy o ile wystąpi taka konieczność,</w:t>
      </w:r>
    </w:p>
    <w:p w14:paraId="7A9348F1" w14:textId="77777777" w:rsidR="00537F4E" w:rsidRPr="00DC7E9B" w:rsidRDefault="00537F4E" w:rsidP="00A575F3">
      <w:pPr>
        <w:numPr>
          <w:ilvl w:val="1"/>
          <w:numId w:val="64"/>
        </w:numPr>
        <w:suppressAutoHyphens w:val="0"/>
        <w:spacing w:before="0" w:after="0" w:line="259" w:lineRule="auto"/>
        <w:contextualSpacing/>
        <w:jc w:val="both"/>
        <w:rPr>
          <w:rFonts w:eastAsia="Calibri"/>
          <w:bCs/>
          <w:sz w:val="22"/>
          <w:szCs w:val="22"/>
          <w:lang w:eastAsia="en-US"/>
        </w:rPr>
      </w:pPr>
      <w:r w:rsidRPr="00DC7E9B">
        <w:rPr>
          <w:rFonts w:eastAsia="Calibri"/>
          <w:bCs/>
          <w:sz w:val="22"/>
          <w:szCs w:val="22"/>
          <w:lang w:eastAsia="en-US"/>
        </w:rPr>
        <w:t>ubezpieczenia budowy i robót z tytułu szkód, które mogą zaistnieć w związku ze zdarzeniami losowymi, odpowiedzialności cywilnej oraz następstw nieszczęśliwych wypadków dotyczących pracowników i osób trzecich, które mogą powstać w związku z prowadzonymi robotami,</w:t>
      </w:r>
    </w:p>
    <w:p w14:paraId="7F62491F" w14:textId="77777777" w:rsidR="00537F4E" w:rsidRPr="00DC7E9B" w:rsidRDefault="00537F4E" w:rsidP="00A575F3">
      <w:pPr>
        <w:numPr>
          <w:ilvl w:val="1"/>
          <w:numId w:val="64"/>
        </w:numPr>
        <w:suppressAutoHyphens w:val="0"/>
        <w:spacing w:before="0" w:after="0" w:line="259" w:lineRule="auto"/>
        <w:contextualSpacing/>
        <w:jc w:val="both"/>
        <w:rPr>
          <w:rFonts w:eastAsia="Calibri"/>
          <w:bCs/>
          <w:sz w:val="22"/>
          <w:szCs w:val="22"/>
          <w:lang w:eastAsia="en-US"/>
        </w:rPr>
      </w:pPr>
      <w:r w:rsidRPr="00DC7E9B">
        <w:rPr>
          <w:rFonts w:eastAsia="Calibri"/>
          <w:bCs/>
          <w:sz w:val="22"/>
          <w:szCs w:val="22"/>
          <w:lang w:eastAsia="en-US"/>
        </w:rPr>
        <w:t>uporządkowania terenu budowy po zakończeniu robót,</w:t>
      </w:r>
    </w:p>
    <w:p w14:paraId="789C28F6" w14:textId="77777777" w:rsidR="00537F4E" w:rsidRPr="00DC7E9B" w:rsidRDefault="00537F4E" w:rsidP="00A575F3">
      <w:pPr>
        <w:numPr>
          <w:ilvl w:val="1"/>
          <w:numId w:val="64"/>
        </w:numPr>
        <w:suppressAutoHyphens w:val="0"/>
        <w:spacing w:before="0" w:after="0" w:line="259" w:lineRule="auto"/>
        <w:contextualSpacing/>
        <w:jc w:val="both"/>
        <w:rPr>
          <w:rFonts w:eastAsia="Calibri"/>
          <w:bCs/>
          <w:sz w:val="22"/>
          <w:szCs w:val="22"/>
          <w:lang w:eastAsia="en-US"/>
        </w:rPr>
      </w:pPr>
      <w:r w:rsidRPr="00DC7E9B">
        <w:rPr>
          <w:rFonts w:eastAsia="Calibri"/>
          <w:bCs/>
          <w:sz w:val="22"/>
          <w:szCs w:val="22"/>
          <w:lang w:eastAsia="en-US"/>
        </w:rPr>
        <w:t>pozostałych czynności niezbędnych do prawidłowego wykonania przedmiotu umowy.</w:t>
      </w:r>
    </w:p>
    <w:p w14:paraId="19DC6B91" w14:textId="77777777" w:rsidR="00537F4E" w:rsidRPr="00DC7E9B" w:rsidRDefault="00537F4E" w:rsidP="00A575F3">
      <w:pPr>
        <w:numPr>
          <w:ilvl w:val="0"/>
          <w:numId w:val="64"/>
        </w:numPr>
        <w:suppressAutoHyphens w:val="0"/>
        <w:spacing w:before="0" w:after="0" w:line="259" w:lineRule="auto"/>
        <w:ind w:left="142" w:hanging="284"/>
        <w:contextualSpacing/>
        <w:jc w:val="both"/>
        <w:rPr>
          <w:rFonts w:eastAsia="Calibri"/>
          <w:bCs/>
          <w:sz w:val="22"/>
          <w:szCs w:val="22"/>
          <w:lang w:eastAsia="en-US"/>
        </w:rPr>
      </w:pPr>
      <w:r w:rsidRPr="00DC7E9B">
        <w:rPr>
          <w:rFonts w:eastAsia="Calibri"/>
          <w:bCs/>
          <w:sz w:val="22"/>
          <w:szCs w:val="22"/>
          <w:lang w:eastAsia="en-US"/>
        </w:rPr>
        <w:t xml:space="preserve">Niniejsza umowa nie przewiduje udzielania zaliczek dla Wykonawcy na poczet wykonania zamówienia, zatem nie reguluje sposobu rozliczania tych zaliczek. </w:t>
      </w:r>
    </w:p>
    <w:p w14:paraId="38175971" w14:textId="77777777" w:rsidR="00537F4E" w:rsidRPr="00DC7E9B" w:rsidRDefault="00537F4E" w:rsidP="00A575F3">
      <w:pPr>
        <w:numPr>
          <w:ilvl w:val="0"/>
          <w:numId w:val="64"/>
        </w:numPr>
        <w:suppressAutoHyphens w:val="0"/>
        <w:spacing w:before="0" w:after="0" w:line="259" w:lineRule="auto"/>
        <w:ind w:left="142" w:hanging="284"/>
        <w:contextualSpacing/>
        <w:jc w:val="both"/>
        <w:rPr>
          <w:rFonts w:eastAsia="Calibri"/>
          <w:bCs/>
          <w:sz w:val="22"/>
          <w:szCs w:val="22"/>
          <w:lang w:eastAsia="en-US"/>
        </w:rPr>
      </w:pPr>
      <w:r w:rsidRPr="00DC7E9B">
        <w:rPr>
          <w:rFonts w:eastAsia="Calibri"/>
          <w:bCs/>
          <w:sz w:val="22"/>
          <w:szCs w:val="22"/>
          <w:lang w:eastAsia="en-US"/>
        </w:rPr>
        <w:t>Wynagrodzenie określone w ust. 1 zostało ustalone na podstawie wystarczających informacji i obejmuje ryzyko oraz odpowiedzialność Wykonawcy z tytułu prawidłowego oszacowania wszelkich kosztów związanych z realizacją przedmiotu umowy, dokonanego z uwzględnieniem oddziaływania czynników mających lub mogących mieć wpływ na koszty wykonania robót. Żadne niedoszacowanie, pominięcie lub brak rozpoznania warunków koniecznych do prawidłowego wykonania umowy nie może być podstawą do żądania zmiany wynagrodzenia ryczałtowego określonego  w niniejszym paragrafie.</w:t>
      </w:r>
    </w:p>
    <w:p w14:paraId="05CF572A" w14:textId="77777777" w:rsidR="00E730D7" w:rsidRDefault="00E730D7" w:rsidP="00C05180">
      <w:pPr>
        <w:spacing w:before="0" w:after="0" w:line="259" w:lineRule="auto"/>
        <w:jc w:val="center"/>
        <w:rPr>
          <w:b/>
          <w:sz w:val="22"/>
          <w:szCs w:val="22"/>
        </w:rPr>
      </w:pPr>
    </w:p>
    <w:p w14:paraId="72CF0DA1" w14:textId="78AFA810" w:rsidR="00537F4E" w:rsidRPr="00DC7E9B" w:rsidRDefault="00537F4E" w:rsidP="00C05180">
      <w:pPr>
        <w:spacing w:before="0" w:after="0" w:line="259" w:lineRule="auto"/>
        <w:jc w:val="center"/>
        <w:rPr>
          <w:b/>
          <w:sz w:val="22"/>
          <w:szCs w:val="22"/>
        </w:rPr>
      </w:pPr>
      <w:r w:rsidRPr="00DC7E9B">
        <w:rPr>
          <w:b/>
          <w:sz w:val="22"/>
          <w:szCs w:val="22"/>
        </w:rPr>
        <w:t>§ 7.</w:t>
      </w:r>
    </w:p>
    <w:p w14:paraId="0C4AC191" w14:textId="77777777" w:rsidR="00537F4E" w:rsidRPr="00DC7E9B" w:rsidRDefault="00537F4E" w:rsidP="00C05180">
      <w:pPr>
        <w:spacing w:before="0" w:after="0" w:line="259" w:lineRule="auto"/>
        <w:jc w:val="center"/>
        <w:rPr>
          <w:b/>
          <w:sz w:val="22"/>
          <w:szCs w:val="22"/>
        </w:rPr>
      </w:pPr>
      <w:r w:rsidRPr="00DC7E9B">
        <w:rPr>
          <w:b/>
          <w:sz w:val="22"/>
          <w:szCs w:val="22"/>
        </w:rPr>
        <w:t>ROZLICZENIE ROBÓT</w:t>
      </w:r>
    </w:p>
    <w:p w14:paraId="2AF096B1" w14:textId="4D8DC816" w:rsidR="00537F4E" w:rsidRPr="00DC7E9B" w:rsidRDefault="00537F4E" w:rsidP="00A575F3">
      <w:pPr>
        <w:numPr>
          <w:ilvl w:val="0"/>
          <w:numId w:val="65"/>
        </w:numPr>
        <w:suppressAutoHyphens w:val="0"/>
        <w:spacing w:before="0" w:after="0" w:line="259" w:lineRule="auto"/>
        <w:ind w:left="142"/>
        <w:contextualSpacing/>
        <w:jc w:val="both"/>
        <w:rPr>
          <w:rFonts w:eastAsia="Calibri"/>
          <w:bCs/>
          <w:sz w:val="22"/>
          <w:szCs w:val="22"/>
          <w:lang w:eastAsia="en-US"/>
        </w:rPr>
      </w:pPr>
      <w:r w:rsidRPr="00DC7E9B">
        <w:rPr>
          <w:rFonts w:eastAsia="Calibri"/>
          <w:bCs/>
          <w:sz w:val="22"/>
          <w:szCs w:val="22"/>
          <w:lang w:eastAsia="en-US"/>
        </w:rPr>
        <w:t xml:space="preserve">Rozliczenie końcowe za wykonanie przedmiotu umowy nastąpi na podstawie faktury VAT wystawionej przez Wykonawcę w oparciu o podpisany protokół odbioru końcowego przedmiotu umowy zgodnie z § 18 ust. 3 umowy, pomniejszoną o zsumowane kwoty poprzednio zafakturowane. Zestawienie wartości wykonanych robót musi być sprawdzone przez Inspektora Nadzoru Zamawiającego i zatwierdzone przez Zamawiającego. Wykonanie tych prac winno być nadto odzwierciedlone w dokumentach budowy (o ile obowiązek ich posiadania wynika z przepisów odrębnych) oraz potwierdzone w nich przez </w:t>
      </w:r>
      <w:r>
        <w:rPr>
          <w:rFonts w:eastAsia="Calibri"/>
          <w:bCs/>
          <w:sz w:val="22"/>
          <w:szCs w:val="22"/>
          <w:lang w:eastAsia="en-US"/>
        </w:rPr>
        <w:t>I</w:t>
      </w:r>
      <w:r w:rsidRPr="00DC7E9B">
        <w:rPr>
          <w:rFonts w:eastAsia="Calibri"/>
          <w:bCs/>
          <w:sz w:val="22"/>
          <w:szCs w:val="22"/>
          <w:lang w:eastAsia="en-US"/>
        </w:rPr>
        <w:t xml:space="preserve">nspektora </w:t>
      </w:r>
      <w:r w:rsidR="00926EFA">
        <w:rPr>
          <w:rFonts w:eastAsia="Calibri"/>
          <w:bCs/>
          <w:sz w:val="22"/>
          <w:szCs w:val="22"/>
          <w:lang w:eastAsia="en-US"/>
        </w:rPr>
        <w:t>N</w:t>
      </w:r>
      <w:r w:rsidRPr="00DC7E9B">
        <w:rPr>
          <w:rFonts w:eastAsia="Calibri"/>
          <w:bCs/>
          <w:sz w:val="22"/>
          <w:szCs w:val="22"/>
          <w:lang w:eastAsia="en-US"/>
        </w:rPr>
        <w:t xml:space="preserve">adzoru. Brak wyszczególnienia konkretnie wykonanych prac, przedłożenia wyników badań laboratoryjnych oraz ich odzwierciedlenia w dokumentacji budowy stanowi podstawę do odmowy zatwierdzenia protokołu odbioru i zapłaty wynagrodzenia częściowego do czasu uzupełnienia braków. </w:t>
      </w:r>
    </w:p>
    <w:p w14:paraId="6AD1D4EC" w14:textId="77777777" w:rsidR="00537F4E" w:rsidRPr="00DC7E9B" w:rsidRDefault="00537F4E" w:rsidP="00A575F3">
      <w:pPr>
        <w:numPr>
          <w:ilvl w:val="0"/>
          <w:numId w:val="65"/>
        </w:numPr>
        <w:suppressAutoHyphens w:val="0"/>
        <w:spacing w:before="0" w:after="0" w:line="259" w:lineRule="auto"/>
        <w:ind w:left="142"/>
        <w:contextualSpacing/>
        <w:jc w:val="both"/>
        <w:rPr>
          <w:rFonts w:eastAsia="Calibri"/>
          <w:bCs/>
          <w:sz w:val="22"/>
          <w:szCs w:val="22"/>
          <w:lang w:eastAsia="en-US"/>
        </w:rPr>
      </w:pPr>
      <w:r w:rsidRPr="00DC7E9B">
        <w:rPr>
          <w:rFonts w:eastAsia="Calibri"/>
          <w:bCs/>
          <w:sz w:val="22"/>
          <w:szCs w:val="22"/>
          <w:lang w:eastAsia="en-US"/>
        </w:rPr>
        <w:t xml:space="preserve">Inspektor Nadzoru Zamawiającego podpisze protokół odbioru częściowego po jego sprawdzeniu pod względem merytorycznym i rachunkowym. Zatwierdzenie przez Zamawiającego protokołu odbioru częściowego, będącego załącznikiem do faktury VAT, nie stanowi potwierdzenia należytego wykonania robót objętych tym protokołem, a jedynie potwierdzenie ilościowego i rzeczowego wykonania robót. </w:t>
      </w:r>
    </w:p>
    <w:p w14:paraId="0EE24CA9" w14:textId="77777777" w:rsidR="00537F4E" w:rsidRPr="00DC7E9B" w:rsidRDefault="00537F4E" w:rsidP="00A575F3">
      <w:pPr>
        <w:numPr>
          <w:ilvl w:val="0"/>
          <w:numId w:val="65"/>
        </w:numPr>
        <w:suppressAutoHyphens w:val="0"/>
        <w:spacing w:before="0" w:after="0" w:line="259" w:lineRule="auto"/>
        <w:ind w:left="142"/>
        <w:contextualSpacing/>
        <w:jc w:val="both"/>
        <w:rPr>
          <w:rFonts w:eastAsia="Calibri"/>
          <w:bCs/>
          <w:sz w:val="22"/>
          <w:szCs w:val="22"/>
          <w:lang w:eastAsia="en-US"/>
        </w:rPr>
      </w:pPr>
      <w:r w:rsidRPr="00DC7E9B">
        <w:rPr>
          <w:rFonts w:eastAsia="Calibri"/>
          <w:bCs/>
          <w:sz w:val="22"/>
          <w:szCs w:val="22"/>
          <w:lang w:eastAsia="en-US"/>
        </w:rPr>
        <w:t xml:space="preserve">Ustala się wypłatę wynagrodzenia Wykonawcy w następujący sposób: </w:t>
      </w:r>
    </w:p>
    <w:p w14:paraId="1AA3AAAA" w14:textId="70958D5F" w:rsidR="00537F4E" w:rsidRPr="00F35177" w:rsidRDefault="00AF2D50" w:rsidP="00A575F3">
      <w:pPr>
        <w:numPr>
          <w:ilvl w:val="1"/>
          <w:numId w:val="65"/>
        </w:numPr>
        <w:suppressAutoHyphens w:val="0"/>
        <w:spacing w:before="0" w:after="0" w:line="259" w:lineRule="auto"/>
        <w:contextualSpacing/>
        <w:jc w:val="both"/>
        <w:rPr>
          <w:rFonts w:eastAsia="Calibri"/>
          <w:sz w:val="22"/>
          <w:szCs w:val="22"/>
          <w:lang w:eastAsia="en-US"/>
        </w:rPr>
      </w:pPr>
      <w:r w:rsidRPr="00F35177">
        <w:rPr>
          <w:rFonts w:eastAsia="Calibri"/>
          <w:color w:val="000000"/>
          <w:sz w:val="22"/>
          <w:szCs w:val="22"/>
          <w:lang w:eastAsia="en-US"/>
        </w:rPr>
        <w:t>płatności częściowe do 80% na podstawie protokołów odbioru częściowego</w:t>
      </w:r>
    </w:p>
    <w:p w14:paraId="345D6D53" w14:textId="66613C60" w:rsidR="00AF2D50" w:rsidRPr="00F35177" w:rsidRDefault="00AF2D50" w:rsidP="00AF2D50">
      <w:pPr>
        <w:suppressAutoHyphens w:val="0"/>
        <w:spacing w:before="0" w:after="0" w:line="259" w:lineRule="auto"/>
        <w:ind w:left="720"/>
        <w:contextualSpacing/>
        <w:jc w:val="both"/>
        <w:rPr>
          <w:rFonts w:eastAsia="Calibri"/>
          <w:sz w:val="22"/>
          <w:szCs w:val="22"/>
          <w:lang w:eastAsia="en-US"/>
        </w:rPr>
      </w:pPr>
      <w:r w:rsidRPr="00F35177">
        <w:rPr>
          <w:rFonts w:eastAsia="Calibri"/>
          <w:color w:val="000000"/>
          <w:sz w:val="22"/>
          <w:szCs w:val="22"/>
          <w:lang w:eastAsia="en-US"/>
        </w:rPr>
        <w:t>/Zamawiający może odmówić dokonania odbioru częściowego i dokonania płatności częściowych w przypadku gdy Wykonawca nie realizuje pra</w:t>
      </w:r>
      <w:r w:rsidR="00F35177" w:rsidRPr="00F35177">
        <w:rPr>
          <w:rFonts w:eastAsia="Calibri"/>
          <w:color w:val="000000"/>
          <w:sz w:val="22"/>
          <w:szCs w:val="22"/>
          <w:lang w:eastAsia="en-US"/>
        </w:rPr>
        <w:t>c</w:t>
      </w:r>
      <w:r w:rsidRPr="00F35177">
        <w:rPr>
          <w:rFonts w:eastAsia="Calibri"/>
          <w:color w:val="000000"/>
          <w:sz w:val="22"/>
          <w:szCs w:val="22"/>
          <w:lang w:eastAsia="en-US"/>
        </w:rPr>
        <w:t xml:space="preserve"> zgodnie z harmonogramem rzeczowo – finansowym zatwierdzonym przez Zamawiającego/, </w:t>
      </w:r>
    </w:p>
    <w:p w14:paraId="1B2B7E22" w14:textId="5ECFC752" w:rsidR="00537F4E" w:rsidRPr="00F35177" w:rsidRDefault="00AF2D50" w:rsidP="00AF2D50">
      <w:pPr>
        <w:numPr>
          <w:ilvl w:val="1"/>
          <w:numId w:val="65"/>
        </w:numPr>
        <w:suppressAutoHyphens w:val="0"/>
        <w:spacing w:before="0" w:after="0" w:line="259" w:lineRule="auto"/>
        <w:contextualSpacing/>
        <w:jc w:val="both"/>
        <w:rPr>
          <w:rFonts w:asciiTheme="minorHAnsi" w:hAnsiTheme="minorHAnsi" w:cstheme="minorHAnsi"/>
          <w:sz w:val="22"/>
          <w:szCs w:val="22"/>
        </w:rPr>
      </w:pPr>
      <w:r w:rsidRPr="00F35177">
        <w:rPr>
          <w:rFonts w:eastAsia="Calibri"/>
          <w:sz w:val="22"/>
          <w:szCs w:val="22"/>
          <w:lang w:eastAsia="en-US"/>
        </w:rPr>
        <w:t>płatność końcowa m.in. 20% na podstawie protokołu odbioru końcowego.</w:t>
      </w:r>
    </w:p>
    <w:p w14:paraId="6E92AFB9" w14:textId="77777777" w:rsidR="00537F4E" w:rsidRPr="00DC7E9B" w:rsidRDefault="00537F4E" w:rsidP="00A575F3">
      <w:pPr>
        <w:numPr>
          <w:ilvl w:val="0"/>
          <w:numId w:val="65"/>
        </w:numPr>
        <w:suppressAutoHyphens w:val="0"/>
        <w:spacing w:before="0" w:after="0" w:line="259" w:lineRule="auto"/>
        <w:ind w:left="142"/>
        <w:contextualSpacing/>
        <w:jc w:val="both"/>
        <w:rPr>
          <w:rFonts w:eastAsia="Calibri"/>
          <w:bCs/>
          <w:sz w:val="22"/>
          <w:szCs w:val="22"/>
          <w:lang w:eastAsia="en-US"/>
        </w:rPr>
      </w:pPr>
      <w:r w:rsidRPr="00DC7E9B">
        <w:rPr>
          <w:rFonts w:eastAsia="Calibri"/>
          <w:bCs/>
          <w:sz w:val="22"/>
          <w:szCs w:val="22"/>
          <w:lang w:eastAsia="en-US"/>
        </w:rPr>
        <w:t>W przypadku zawarcia umowy z Podwykonawcą, Wykonawca zobowiązany jest załączyć do każdej faktury częściowej i końcowej podpisane przez Wykonawcę i Podwykonawcę oświadczenie, że wszystkie należności wynikające z wystawionych faktur Podwykonawcy, których termin płatności upłynął w okresie objętym rozliczeniem częściowym, zostały uregulowane. W przypadku nieprzedstawienia przez Wykonawcę w/w oświadczeń wstrzymuje się wypłatę należnego wynagrodzenia za odebrane roboty budowlane. W takim przypadku termin zapłaty faktury biegnie od dnia przedstawienia brakujących oświadczeń.</w:t>
      </w:r>
    </w:p>
    <w:p w14:paraId="0C6C3017" w14:textId="77777777" w:rsidR="00537F4E" w:rsidRPr="00DC7E9B" w:rsidRDefault="00537F4E" w:rsidP="00A575F3">
      <w:pPr>
        <w:numPr>
          <w:ilvl w:val="0"/>
          <w:numId w:val="65"/>
        </w:numPr>
        <w:suppressAutoHyphens w:val="0"/>
        <w:spacing w:before="0" w:after="0" w:line="259" w:lineRule="auto"/>
        <w:ind w:left="142"/>
        <w:contextualSpacing/>
        <w:jc w:val="both"/>
        <w:rPr>
          <w:rFonts w:eastAsia="Calibri"/>
          <w:bCs/>
          <w:sz w:val="22"/>
          <w:szCs w:val="22"/>
          <w:lang w:eastAsia="en-US"/>
        </w:rPr>
      </w:pPr>
      <w:r w:rsidRPr="00DC7E9B">
        <w:rPr>
          <w:rFonts w:eastAsia="Calibri"/>
          <w:bCs/>
          <w:sz w:val="22"/>
          <w:szCs w:val="22"/>
          <w:lang w:eastAsia="en-US"/>
        </w:rPr>
        <w:t>Łączna wartość umów o podwykonawstwo nie może przekroczyć wartości robót składających się na zakres prac, które mogą być powierzone Podwykonawcom lub dalszym Podwykonawcom i w żadnym wypadku nie może być wyższa niż wartość umowy Zamawiającego z Wykonawcą.</w:t>
      </w:r>
    </w:p>
    <w:p w14:paraId="2D7D9AC7" w14:textId="77777777" w:rsidR="00537F4E" w:rsidRPr="00DC7E9B" w:rsidRDefault="00537F4E" w:rsidP="00A575F3">
      <w:pPr>
        <w:numPr>
          <w:ilvl w:val="0"/>
          <w:numId w:val="65"/>
        </w:numPr>
        <w:suppressAutoHyphens w:val="0"/>
        <w:spacing w:before="0" w:after="0" w:line="259" w:lineRule="auto"/>
        <w:ind w:left="142"/>
        <w:contextualSpacing/>
        <w:jc w:val="both"/>
        <w:rPr>
          <w:rFonts w:eastAsia="Calibri"/>
          <w:bCs/>
          <w:sz w:val="22"/>
          <w:szCs w:val="22"/>
          <w:lang w:eastAsia="en-US"/>
        </w:rPr>
      </w:pPr>
      <w:r w:rsidRPr="00DC7E9B">
        <w:rPr>
          <w:rFonts w:eastAsia="Calibri"/>
          <w:bCs/>
          <w:sz w:val="22"/>
          <w:szCs w:val="22"/>
          <w:lang w:eastAsia="en-US"/>
        </w:rPr>
        <w:lastRenderedPageBreak/>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całości lub części wynagrodzenia odpowiednio przez Wykonawcę, Podwykonawcę lub dalszego Podwykonawcę zamówienia na roboty budowlane.</w:t>
      </w:r>
    </w:p>
    <w:p w14:paraId="46A79584" w14:textId="77777777" w:rsidR="00537F4E" w:rsidRPr="00DC7E9B" w:rsidRDefault="00537F4E" w:rsidP="00A575F3">
      <w:pPr>
        <w:numPr>
          <w:ilvl w:val="0"/>
          <w:numId w:val="65"/>
        </w:numPr>
        <w:suppressAutoHyphens w:val="0"/>
        <w:spacing w:before="0" w:after="0" w:line="259" w:lineRule="auto"/>
        <w:ind w:left="142"/>
        <w:contextualSpacing/>
        <w:jc w:val="both"/>
        <w:rPr>
          <w:rFonts w:eastAsia="Calibri"/>
          <w:bCs/>
          <w:sz w:val="22"/>
          <w:szCs w:val="22"/>
          <w:lang w:eastAsia="en-US"/>
        </w:rPr>
      </w:pPr>
      <w:r w:rsidRPr="00DC7E9B">
        <w:rPr>
          <w:rFonts w:eastAsia="Calibri"/>
          <w:bCs/>
          <w:sz w:val="22"/>
          <w:szCs w:val="22"/>
          <w:lang w:eastAsia="en-US"/>
        </w:rPr>
        <w:t>Przed dokonaniem bezpośredniej zapłaty Zamawiający umożliwi Wykonawcy zgłoszenie w formie pisemnej uwag dotyczących zasadności bezpośredniej zapłaty wynagrodzenia Podwykonawcy lub dalszemu Podwykonawcy w terminie 7 dni od dnia doręczenia tej informacji.</w:t>
      </w:r>
    </w:p>
    <w:p w14:paraId="261FBEE6" w14:textId="77777777" w:rsidR="00537F4E" w:rsidRPr="00DC7E9B" w:rsidRDefault="00537F4E" w:rsidP="00A575F3">
      <w:pPr>
        <w:numPr>
          <w:ilvl w:val="0"/>
          <w:numId w:val="65"/>
        </w:numPr>
        <w:suppressAutoHyphens w:val="0"/>
        <w:spacing w:before="0" w:after="0" w:line="259" w:lineRule="auto"/>
        <w:ind w:left="142"/>
        <w:contextualSpacing/>
        <w:jc w:val="both"/>
        <w:rPr>
          <w:rFonts w:eastAsia="Calibri"/>
          <w:bCs/>
          <w:sz w:val="22"/>
          <w:szCs w:val="22"/>
          <w:lang w:eastAsia="en-US"/>
        </w:rPr>
      </w:pPr>
      <w:r w:rsidRPr="00DC7E9B">
        <w:rPr>
          <w:rFonts w:eastAsia="Calibri"/>
          <w:bCs/>
          <w:sz w:val="22"/>
          <w:szCs w:val="22"/>
          <w:lang w:eastAsia="en-US"/>
        </w:rPr>
        <w:t>W przypadku zgłoszenia uwag, o których mowa w ust. 7, w wyznaczonym terminie Zamawiający może:</w:t>
      </w:r>
    </w:p>
    <w:p w14:paraId="2AEB3E25" w14:textId="77777777" w:rsidR="00537F4E" w:rsidRPr="00DC7E9B" w:rsidRDefault="00537F4E" w:rsidP="00A575F3">
      <w:pPr>
        <w:numPr>
          <w:ilvl w:val="1"/>
          <w:numId w:val="65"/>
        </w:numPr>
        <w:suppressAutoHyphens w:val="0"/>
        <w:spacing w:before="0" w:after="0" w:line="259" w:lineRule="auto"/>
        <w:contextualSpacing/>
        <w:jc w:val="both"/>
        <w:rPr>
          <w:rFonts w:eastAsia="Calibri"/>
          <w:bCs/>
          <w:sz w:val="22"/>
          <w:szCs w:val="22"/>
          <w:lang w:eastAsia="en-US"/>
        </w:rPr>
      </w:pPr>
      <w:r w:rsidRPr="00DC7E9B">
        <w:rPr>
          <w:rFonts w:eastAsia="Calibri"/>
          <w:bCs/>
          <w:sz w:val="22"/>
          <w:szCs w:val="22"/>
          <w:lang w:eastAsia="en-US"/>
        </w:rPr>
        <w:t>nie dokonywać bezpośredniej zapłaty wynagrodzenia Podwykonawcy lub dalszemu Podwykonawcy, jeżeli Wykonawca wykaże niezasadność takiej zapłaty, albo</w:t>
      </w:r>
    </w:p>
    <w:p w14:paraId="1DBBDAF3" w14:textId="77777777" w:rsidR="00537F4E" w:rsidRPr="00DC7E9B" w:rsidRDefault="00537F4E" w:rsidP="00A575F3">
      <w:pPr>
        <w:numPr>
          <w:ilvl w:val="1"/>
          <w:numId w:val="65"/>
        </w:numPr>
        <w:suppressAutoHyphens w:val="0"/>
        <w:spacing w:before="0" w:after="0" w:line="259" w:lineRule="auto"/>
        <w:contextualSpacing/>
        <w:jc w:val="both"/>
        <w:rPr>
          <w:rFonts w:eastAsia="Calibri"/>
          <w:bCs/>
          <w:sz w:val="22"/>
          <w:szCs w:val="22"/>
          <w:lang w:eastAsia="en-US"/>
        </w:rPr>
      </w:pPr>
      <w:r w:rsidRPr="00DC7E9B">
        <w:rPr>
          <w:rFonts w:eastAsia="Calibri"/>
          <w:bCs/>
          <w:sz w:val="22"/>
          <w:szCs w:val="22"/>
          <w:lang w:eastAsia="en-US"/>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4ACB5705" w14:textId="77777777" w:rsidR="00537F4E" w:rsidRPr="00DC7E9B" w:rsidRDefault="00537F4E" w:rsidP="00A575F3">
      <w:pPr>
        <w:numPr>
          <w:ilvl w:val="1"/>
          <w:numId w:val="65"/>
        </w:numPr>
        <w:suppressAutoHyphens w:val="0"/>
        <w:spacing w:before="0" w:after="0" w:line="259" w:lineRule="auto"/>
        <w:contextualSpacing/>
        <w:jc w:val="both"/>
        <w:rPr>
          <w:rFonts w:eastAsia="Calibri"/>
          <w:bCs/>
          <w:sz w:val="22"/>
          <w:szCs w:val="22"/>
          <w:lang w:eastAsia="en-US"/>
        </w:rPr>
      </w:pPr>
      <w:r w:rsidRPr="00DC7E9B">
        <w:rPr>
          <w:rFonts w:eastAsia="Calibri"/>
          <w:bCs/>
          <w:sz w:val="22"/>
          <w:szCs w:val="22"/>
          <w:lang w:eastAsia="en-US"/>
        </w:rPr>
        <w:t>dokonać bezpośredniej zapłaty wynagrodzenia Podwykonawcy lub dalszemu Podwykonawcy, jeżeli Podwykonawca lub dalszy Podwykonawca wykaże zasadność takiej zapłaty.</w:t>
      </w:r>
    </w:p>
    <w:p w14:paraId="75D6443D" w14:textId="77777777" w:rsidR="00537F4E" w:rsidRPr="00DC7E9B" w:rsidRDefault="00537F4E" w:rsidP="00A575F3">
      <w:pPr>
        <w:numPr>
          <w:ilvl w:val="0"/>
          <w:numId w:val="65"/>
        </w:numPr>
        <w:suppressAutoHyphens w:val="0"/>
        <w:spacing w:before="0" w:after="0" w:line="259" w:lineRule="auto"/>
        <w:ind w:left="284"/>
        <w:contextualSpacing/>
        <w:jc w:val="both"/>
        <w:rPr>
          <w:rFonts w:eastAsia="Calibri"/>
          <w:bCs/>
          <w:sz w:val="22"/>
          <w:szCs w:val="22"/>
          <w:lang w:eastAsia="en-US"/>
        </w:rPr>
      </w:pPr>
      <w:r w:rsidRPr="00DC7E9B">
        <w:rPr>
          <w:rFonts w:eastAsia="Calibri"/>
          <w:bCs/>
          <w:sz w:val="22"/>
          <w:szCs w:val="22"/>
          <w:lang w:eastAsia="en-US"/>
        </w:rPr>
        <w:t>W przypadku dokonania bezpośredniej zapłaty Podwykonawcy lub dalszemu Podwykonawcy, Zamawiający potrąca kwotę wypłaconego wynagrodzenia z wynagrodzenia należnego Wykonawcy.</w:t>
      </w:r>
    </w:p>
    <w:p w14:paraId="3804C7CE" w14:textId="77777777" w:rsidR="00537F4E" w:rsidRPr="00DC7E9B" w:rsidRDefault="00537F4E" w:rsidP="00A575F3">
      <w:pPr>
        <w:numPr>
          <w:ilvl w:val="0"/>
          <w:numId w:val="65"/>
        </w:numPr>
        <w:suppressAutoHyphens w:val="0"/>
        <w:spacing w:before="0" w:after="0" w:line="259" w:lineRule="auto"/>
        <w:ind w:left="284"/>
        <w:contextualSpacing/>
        <w:jc w:val="both"/>
        <w:rPr>
          <w:rFonts w:eastAsia="Calibri"/>
          <w:bCs/>
          <w:sz w:val="22"/>
          <w:szCs w:val="22"/>
          <w:lang w:eastAsia="en-US"/>
        </w:rPr>
      </w:pPr>
      <w:r w:rsidRPr="00DC7E9B">
        <w:rPr>
          <w:rFonts w:eastAsia="Calibri"/>
          <w:bCs/>
          <w:sz w:val="22"/>
          <w:szCs w:val="22"/>
          <w:lang w:eastAsia="en-US"/>
        </w:rPr>
        <w:t xml:space="preserve">Do rozliczenia końcowego, o którym mowa w ust. 1 Wykonawca przedłoży zestawienie wystawionych faktur. </w:t>
      </w:r>
    </w:p>
    <w:p w14:paraId="2A71F631" w14:textId="49A766A1" w:rsidR="00537F4E" w:rsidRPr="00DC7E9B" w:rsidRDefault="00537F4E" w:rsidP="00A575F3">
      <w:pPr>
        <w:numPr>
          <w:ilvl w:val="0"/>
          <w:numId w:val="65"/>
        </w:numPr>
        <w:suppressAutoHyphens w:val="0"/>
        <w:spacing w:before="0" w:after="0" w:line="259" w:lineRule="auto"/>
        <w:ind w:left="284"/>
        <w:contextualSpacing/>
        <w:jc w:val="both"/>
        <w:rPr>
          <w:rFonts w:eastAsia="Calibri"/>
          <w:bCs/>
          <w:sz w:val="22"/>
          <w:szCs w:val="22"/>
          <w:lang w:eastAsia="en-US"/>
        </w:rPr>
      </w:pPr>
      <w:r w:rsidRPr="00DC7E9B">
        <w:rPr>
          <w:rFonts w:eastAsia="Calibri"/>
          <w:bCs/>
          <w:sz w:val="22"/>
          <w:szCs w:val="22"/>
          <w:lang w:eastAsia="en-US"/>
        </w:rPr>
        <w:t xml:space="preserve">Należności z tytułu faktur będą płatne przez Zamawiającego przelewem na konto Wykonawcy wskazane w fakturze w ciągu </w:t>
      </w:r>
      <w:r w:rsidR="000E424A">
        <w:rPr>
          <w:rFonts w:eastAsia="Calibri"/>
          <w:bCs/>
          <w:sz w:val="22"/>
          <w:szCs w:val="22"/>
          <w:lang w:eastAsia="en-US"/>
        </w:rPr>
        <w:t>30</w:t>
      </w:r>
      <w:r w:rsidRPr="00DC7E9B">
        <w:rPr>
          <w:rFonts w:eastAsia="Calibri"/>
          <w:bCs/>
          <w:sz w:val="22"/>
          <w:szCs w:val="22"/>
          <w:lang w:eastAsia="en-US"/>
        </w:rPr>
        <w:t xml:space="preserve"> dni od daty doręczenia Zamawiającemu prawidłowo wystawionej faktury i innych wymaganych dokumentów. Za datę zapłaty uważać się będzie datę polecenia przelewu należności na rachunek Wykonawcy. Wykonawca w dniu wystawienia faktury potwierdzi, ze jest zarejestrowanym, czynnym podatnikiem podatku VAT uprawnionym do wystawienia faktury. Zamawiający stosuje podzieloną płatność.</w:t>
      </w:r>
    </w:p>
    <w:p w14:paraId="70FE6CCC" w14:textId="2239E28E" w:rsidR="00537F4E" w:rsidRDefault="00537F4E" w:rsidP="00C05180">
      <w:pPr>
        <w:spacing w:before="0" w:after="0" w:line="259" w:lineRule="auto"/>
        <w:ind w:left="284"/>
        <w:contextualSpacing/>
        <w:jc w:val="both"/>
        <w:rPr>
          <w:rFonts w:eastAsia="Calibri"/>
          <w:color w:val="000000"/>
          <w:kern w:val="2"/>
          <w:sz w:val="22"/>
          <w:szCs w:val="22"/>
          <w:lang w:eastAsia="en-US"/>
        </w:rPr>
      </w:pPr>
      <w:r w:rsidRPr="00DC7E9B">
        <w:rPr>
          <w:rFonts w:eastAsia="Calibri"/>
          <w:color w:val="000000"/>
          <w:kern w:val="2"/>
          <w:sz w:val="22"/>
          <w:szCs w:val="22"/>
          <w:lang w:eastAsia="en-US"/>
        </w:rPr>
        <w:t>Faktura powinna być wystawiona na:</w:t>
      </w:r>
    </w:p>
    <w:p w14:paraId="06903A40" w14:textId="77777777" w:rsidR="000E424A" w:rsidRPr="000E424A" w:rsidRDefault="000E424A" w:rsidP="000E424A">
      <w:pPr>
        <w:spacing w:before="0" w:after="0" w:line="259" w:lineRule="auto"/>
        <w:ind w:left="284"/>
        <w:contextualSpacing/>
        <w:jc w:val="both"/>
        <w:rPr>
          <w:rFonts w:eastAsia="Calibri"/>
          <w:color w:val="000000"/>
          <w:kern w:val="2"/>
          <w:sz w:val="22"/>
          <w:szCs w:val="22"/>
          <w:lang w:eastAsia="en-US"/>
        </w:rPr>
      </w:pPr>
      <w:r w:rsidRPr="000E424A">
        <w:rPr>
          <w:rFonts w:eastAsia="Calibri"/>
          <w:color w:val="000000"/>
          <w:kern w:val="2"/>
          <w:sz w:val="22"/>
          <w:szCs w:val="22"/>
          <w:lang w:eastAsia="en-US"/>
        </w:rPr>
        <w:t>NABYWCA :                                                ODBIORCA:</w:t>
      </w:r>
    </w:p>
    <w:p w14:paraId="6617627E" w14:textId="77777777" w:rsidR="000E424A" w:rsidRPr="000E424A" w:rsidRDefault="000E424A" w:rsidP="000E424A">
      <w:pPr>
        <w:spacing w:before="0" w:after="0" w:line="259" w:lineRule="auto"/>
        <w:ind w:left="284"/>
        <w:contextualSpacing/>
        <w:jc w:val="both"/>
        <w:rPr>
          <w:rFonts w:eastAsia="Calibri"/>
          <w:color w:val="000000"/>
          <w:kern w:val="2"/>
          <w:sz w:val="22"/>
          <w:szCs w:val="22"/>
          <w:lang w:eastAsia="en-US"/>
        </w:rPr>
      </w:pPr>
      <w:r w:rsidRPr="000E424A">
        <w:rPr>
          <w:rFonts w:eastAsia="Calibri"/>
          <w:color w:val="000000"/>
          <w:kern w:val="2"/>
          <w:sz w:val="22"/>
          <w:szCs w:val="22"/>
          <w:lang w:eastAsia="en-US"/>
        </w:rPr>
        <w:t>Gmina Olszewo-Borki                             Urząd Gminy w Olszewo-Borki</w:t>
      </w:r>
    </w:p>
    <w:p w14:paraId="2A2A7349" w14:textId="77777777" w:rsidR="000E424A" w:rsidRPr="000E424A" w:rsidRDefault="000E424A" w:rsidP="000E424A">
      <w:pPr>
        <w:spacing w:before="0" w:after="0" w:line="259" w:lineRule="auto"/>
        <w:ind w:left="284"/>
        <w:contextualSpacing/>
        <w:jc w:val="both"/>
        <w:rPr>
          <w:rFonts w:eastAsia="Calibri"/>
          <w:color w:val="000000"/>
          <w:kern w:val="2"/>
          <w:sz w:val="22"/>
          <w:szCs w:val="22"/>
          <w:lang w:eastAsia="en-US"/>
        </w:rPr>
      </w:pPr>
      <w:r w:rsidRPr="000E424A">
        <w:rPr>
          <w:rFonts w:eastAsia="Calibri"/>
          <w:color w:val="000000"/>
          <w:kern w:val="2"/>
          <w:sz w:val="22"/>
          <w:szCs w:val="22"/>
          <w:lang w:eastAsia="en-US"/>
        </w:rPr>
        <w:t>Ul. Wł. Broniewskiego 13,                      Ul. Wł. Broniewskiego 13</w:t>
      </w:r>
    </w:p>
    <w:p w14:paraId="3995867F" w14:textId="77777777" w:rsidR="000E424A" w:rsidRPr="000E424A" w:rsidRDefault="000E424A" w:rsidP="000E424A">
      <w:pPr>
        <w:spacing w:before="0" w:after="0" w:line="259" w:lineRule="auto"/>
        <w:ind w:left="284"/>
        <w:contextualSpacing/>
        <w:jc w:val="both"/>
        <w:rPr>
          <w:rFonts w:eastAsia="Calibri"/>
          <w:color w:val="000000"/>
          <w:kern w:val="2"/>
          <w:sz w:val="22"/>
          <w:szCs w:val="22"/>
          <w:lang w:eastAsia="en-US"/>
        </w:rPr>
      </w:pPr>
      <w:r w:rsidRPr="000E424A">
        <w:rPr>
          <w:rFonts w:eastAsia="Calibri"/>
          <w:color w:val="000000"/>
          <w:kern w:val="2"/>
          <w:sz w:val="22"/>
          <w:szCs w:val="22"/>
          <w:lang w:eastAsia="en-US"/>
        </w:rPr>
        <w:t>07-415 Olszewo-borki                            07-415 Olszewo-borki</w:t>
      </w:r>
    </w:p>
    <w:p w14:paraId="38557AD9" w14:textId="77777777" w:rsidR="000E424A" w:rsidRPr="000E424A" w:rsidRDefault="000E424A" w:rsidP="000E424A">
      <w:pPr>
        <w:spacing w:before="0" w:after="0" w:line="259" w:lineRule="auto"/>
        <w:ind w:left="284"/>
        <w:contextualSpacing/>
        <w:jc w:val="both"/>
        <w:rPr>
          <w:rFonts w:eastAsia="Calibri"/>
          <w:color w:val="000000"/>
          <w:kern w:val="2"/>
          <w:sz w:val="22"/>
          <w:szCs w:val="22"/>
          <w:lang w:eastAsia="en-US"/>
        </w:rPr>
      </w:pPr>
      <w:r w:rsidRPr="000E424A">
        <w:rPr>
          <w:rFonts w:eastAsia="Calibri"/>
          <w:color w:val="000000"/>
          <w:kern w:val="2"/>
          <w:sz w:val="22"/>
          <w:szCs w:val="22"/>
          <w:lang w:eastAsia="en-US"/>
        </w:rPr>
        <w:t>NIP 7582123565                                      bez  numeru NIP</w:t>
      </w:r>
    </w:p>
    <w:p w14:paraId="21B51A62" w14:textId="77777777" w:rsidR="000E424A" w:rsidRPr="00DC7E9B" w:rsidRDefault="000E424A" w:rsidP="00C05180">
      <w:pPr>
        <w:spacing w:before="0" w:after="0" w:line="259" w:lineRule="auto"/>
        <w:ind w:left="284"/>
        <w:contextualSpacing/>
        <w:jc w:val="both"/>
        <w:rPr>
          <w:rFonts w:eastAsia="Calibri"/>
          <w:color w:val="000000"/>
          <w:kern w:val="2"/>
          <w:sz w:val="22"/>
          <w:szCs w:val="22"/>
          <w:lang w:eastAsia="en-US"/>
        </w:rPr>
      </w:pPr>
    </w:p>
    <w:p w14:paraId="1FCE9270" w14:textId="77777777" w:rsidR="00537F4E" w:rsidRPr="00DC7E9B" w:rsidRDefault="00537F4E" w:rsidP="00C05180">
      <w:pPr>
        <w:spacing w:before="0" w:after="0" w:line="259" w:lineRule="auto"/>
        <w:jc w:val="center"/>
        <w:rPr>
          <w:b/>
          <w:sz w:val="22"/>
          <w:szCs w:val="22"/>
        </w:rPr>
      </w:pPr>
    </w:p>
    <w:p w14:paraId="52D48603" w14:textId="77777777" w:rsidR="00537F4E" w:rsidRPr="00DC7E9B" w:rsidRDefault="00537F4E" w:rsidP="00C05180">
      <w:pPr>
        <w:spacing w:before="0" w:after="0" w:line="259" w:lineRule="auto"/>
        <w:jc w:val="center"/>
        <w:rPr>
          <w:b/>
          <w:sz w:val="22"/>
          <w:szCs w:val="22"/>
        </w:rPr>
      </w:pPr>
      <w:r w:rsidRPr="00DC7E9B">
        <w:rPr>
          <w:b/>
          <w:sz w:val="22"/>
          <w:szCs w:val="22"/>
        </w:rPr>
        <w:t>§ 8.</w:t>
      </w:r>
    </w:p>
    <w:p w14:paraId="3E260B30" w14:textId="77777777" w:rsidR="00537F4E" w:rsidRPr="00DC7E9B" w:rsidRDefault="00537F4E" w:rsidP="00C05180">
      <w:pPr>
        <w:spacing w:before="0" w:after="0" w:line="259" w:lineRule="auto"/>
        <w:jc w:val="center"/>
        <w:rPr>
          <w:b/>
          <w:sz w:val="22"/>
          <w:szCs w:val="22"/>
        </w:rPr>
      </w:pPr>
      <w:r w:rsidRPr="00DC7E9B">
        <w:rPr>
          <w:b/>
          <w:sz w:val="22"/>
          <w:szCs w:val="22"/>
        </w:rPr>
        <w:t>ROBOTY ZAMIENNE I DODATKOWE</w:t>
      </w:r>
    </w:p>
    <w:p w14:paraId="54881211" w14:textId="77777777" w:rsidR="00537F4E" w:rsidRPr="00DC7E9B" w:rsidRDefault="00537F4E" w:rsidP="00A575F3">
      <w:pPr>
        <w:numPr>
          <w:ilvl w:val="0"/>
          <w:numId w:val="66"/>
        </w:numPr>
        <w:suppressAutoHyphens w:val="0"/>
        <w:spacing w:before="0" w:after="160" w:line="259" w:lineRule="auto"/>
        <w:ind w:left="284"/>
        <w:contextualSpacing/>
        <w:jc w:val="both"/>
        <w:rPr>
          <w:rFonts w:eastAsia="Calibri"/>
          <w:bCs/>
          <w:sz w:val="22"/>
          <w:szCs w:val="22"/>
          <w:lang w:eastAsia="en-US"/>
        </w:rPr>
      </w:pPr>
      <w:r w:rsidRPr="00DC7E9B">
        <w:rPr>
          <w:rFonts w:eastAsia="Calibri"/>
          <w:bCs/>
          <w:sz w:val="22"/>
          <w:szCs w:val="22"/>
          <w:lang w:eastAsia="en-US"/>
        </w:rPr>
        <w:t>Strony przyjmują następującą definicję robót zamiennych i dodatkowych oraz sposób ich zlecenia i rozliczenia:</w:t>
      </w:r>
    </w:p>
    <w:p w14:paraId="032A0A05" w14:textId="77777777" w:rsidR="00537F4E" w:rsidRPr="00DC7E9B" w:rsidRDefault="00537F4E" w:rsidP="00A575F3">
      <w:pPr>
        <w:numPr>
          <w:ilvl w:val="1"/>
          <w:numId w:val="66"/>
        </w:numPr>
        <w:suppressAutoHyphens w:val="0"/>
        <w:spacing w:before="0" w:after="160" w:line="259" w:lineRule="auto"/>
        <w:contextualSpacing/>
        <w:jc w:val="both"/>
        <w:rPr>
          <w:rFonts w:eastAsia="Calibri"/>
          <w:bCs/>
          <w:sz w:val="22"/>
          <w:szCs w:val="22"/>
          <w:lang w:eastAsia="en-US"/>
        </w:rPr>
      </w:pPr>
      <w:r w:rsidRPr="00DC7E9B">
        <w:rPr>
          <w:rFonts w:eastAsia="Calibri"/>
          <w:bCs/>
          <w:sz w:val="22"/>
          <w:szCs w:val="22"/>
          <w:lang w:eastAsia="en-US"/>
        </w:rPr>
        <w:t xml:space="preserve">przez </w:t>
      </w:r>
      <w:r w:rsidRPr="00DC7E9B">
        <w:rPr>
          <w:rFonts w:eastAsia="Calibri"/>
          <w:b/>
          <w:sz w:val="22"/>
          <w:szCs w:val="22"/>
          <w:lang w:eastAsia="en-US"/>
        </w:rPr>
        <w:t>roboty zamienne</w:t>
      </w:r>
      <w:r w:rsidRPr="00DC7E9B">
        <w:rPr>
          <w:rFonts w:eastAsia="Calibri"/>
          <w:bCs/>
          <w:sz w:val="22"/>
          <w:szCs w:val="22"/>
          <w:lang w:eastAsia="en-US"/>
        </w:rPr>
        <w:t xml:space="preserve"> należy rozumieć  roboty wynikające ze zmiany technologii lub  zmiany materiałów przewidzianych w dokumentacji projektowej. Roboty zamienne Wykonawca wykona na podstawie protokołu konieczności podpisanego przez strony. Rozliczenie robót zamiennych nastąpi w ramach wynagrodzenia, o którym mowa w §6 ust. 1;</w:t>
      </w:r>
    </w:p>
    <w:p w14:paraId="7ECF0E3F" w14:textId="77777777" w:rsidR="00537F4E" w:rsidRPr="00DC7E9B" w:rsidRDefault="00537F4E" w:rsidP="00A575F3">
      <w:pPr>
        <w:numPr>
          <w:ilvl w:val="1"/>
          <w:numId w:val="66"/>
        </w:numPr>
        <w:suppressAutoHyphens w:val="0"/>
        <w:spacing w:before="0" w:after="160" w:line="259" w:lineRule="auto"/>
        <w:contextualSpacing/>
        <w:jc w:val="both"/>
        <w:rPr>
          <w:rFonts w:eastAsia="Calibri"/>
          <w:bCs/>
          <w:sz w:val="22"/>
          <w:szCs w:val="22"/>
          <w:lang w:eastAsia="en-US"/>
        </w:rPr>
      </w:pPr>
      <w:r w:rsidRPr="00DC7E9B">
        <w:rPr>
          <w:rFonts w:eastAsia="Calibri"/>
          <w:bCs/>
          <w:sz w:val="22"/>
          <w:szCs w:val="22"/>
          <w:lang w:eastAsia="en-US"/>
        </w:rPr>
        <w:t>przez</w:t>
      </w:r>
      <w:r w:rsidRPr="00DC7E9B">
        <w:rPr>
          <w:rFonts w:eastAsia="Calibri"/>
          <w:b/>
          <w:sz w:val="22"/>
          <w:szCs w:val="22"/>
          <w:lang w:eastAsia="en-US"/>
        </w:rPr>
        <w:t xml:space="preserve"> roboty dodatkowe</w:t>
      </w:r>
      <w:r w:rsidRPr="00DC7E9B">
        <w:rPr>
          <w:rFonts w:eastAsia="Calibri"/>
          <w:bCs/>
          <w:sz w:val="22"/>
          <w:szCs w:val="22"/>
          <w:lang w:eastAsia="en-US"/>
        </w:rPr>
        <w:t xml:space="preserve"> należy rozumieć dodatkowe dostawy, usługi lub roboty budowlane od dotychczasowego Wykonawcy, nieobjęte zamówieniem podstawowym, o ile stały się                   niezbędne i zostały spełnione łącznie następujące warunki: </w:t>
      </w:r>
    </w:p>
    <w:p w14:paraId="68627C13" w14:textId="77777777" w:rsidR="00537F4E" w:rsidRPr="00DC7E9B" w:rsidRDefault="00537F4E" w:rsidP="00A575F3">
      <w:pPr>
        <w:numPr>
          <w:ilvl w:val="2"/>
          <w:numId w:val="66"/>
        </w:numPr>
        <w:suppressAutoHyphens w:val="0"/>
        <w:spacing w:before="0" w:after="160" w:line="259" w:lineRule="auto"/>
        <w:ind w:left="1276"/>
        <w:contextualSpacing/>
        <w:jc w:val="both"/>
        <w:rPr>
          <w:rFonts w:eastAsia="Calibri"/>
          <w:bCs/>
          <w:sz w:val="22"/>
          <w:szCs w:val="22"/>
          <w:lang w:eastAsia="en-US"/>
        </w:rPr>
      </w:pPr>
      <w:r w:rsidRPr="00DC7E9B">
        <w:rPr>
          <w:rFonts w:eastAsia="Calibri"/>
          <w:bCs/>
          <w:sz w:val="22"/>
          <w:szCs w:val="22"/>
          <w:lang w:eastAsia="en-US"/>
        </w:rPr>
        <w:t xml:space="preserve">zmiana Wykonawcy nie może zostać dokonana z powodów ekonomicznych lub technicznych, w szczególności dotyczących zamienności lub interoperacyjności sprzętu, usług lub instalacji, zamówionych w ramach zamówienia podstawowego, </w:t>
      </w:r>
    </w:p>
    <w:p w14:paraId="253ED91E" w14:textId="77777777" w:rsidR="00537F4E" w:rsidRPr="00DC7E9B" w:rsidRDefault="00537F4E" w:rsidP="00A575F3">
      <w:pPr>
        <w:numPr>
          <w:ilvl w:val="2"/>
          <w:numId w:val="66"/>
        </w:numPr>
        <w:suppressAutoHyphens w:val="0"/>
        <w:spacing w:before="0" w:after="160" w:line="259" w:lineRule="auto"/>
        <w:ind w:left="1276"/>
        <w:contextualSpacing/>
        <w:jc w:val="both"/>
        <w:rPr>
          <w:rFonts w:eastAsia="Calibri"/>
          <w:bCs/>
          <w:sz w:val="22"/>
          <w:szCs w:val="22"/>
          <w:lang w:eastAsia="en-US"/>
        </w:rPr>
      </w:pPr>
      <w:r w:rsidRPr="00DC7E9B">
        <w:rPr>
          <w:rFonts w:eastAsia="Calibri"/>
          <w:bCs/>
          <w:sz w:val="22"/>
          <w:szCs w:val="22"/>
          <w:lang w:eastAsia="en-US"/>
        </w:rPr>
        <w:lastRenderedPageBreak/>
        <w:t xml:space="preserve">zmiana Wykonawcy spowodowałaby istotną niedogodność lub znaczne zwiększenie   kosztów dla Zamawiającego, </w:t>
      </w:r>
    </w:p>
    <w:p w14:paraId="771C232B" w14:textId="77777777" w:rsidR="00537F4E" w:rsidRPr="00DC7E9B" w:rsidRDefault="00537F4E" w:rsidP="00A575F3">
      <w:pPr>
        <w:numPr>
          <w:ilvl w:val="2"/>
          <w:numId w:val="66"/>
        </w:numPr>
        <w:suppressAutoHyphens w:val="0"/>
        <w:spacing w:before="0" w:after="160" w:line="259" w:lineRule="auto"/>
        <w:ind w:left="1276"/>
        <w:contextualSpacing/>
        <w:jc w:val="both"/>
        <w:rPr>
          <w:rFonts w:eastAsia="Calibri"/>
          <w:bCs/>
          <w:sz w:val="22"/>
          <w:szCs w:val="22"/>
          <w:lang w:eastAsia="en-US"/>
        </w:rPr>
      </w:pPr>
      <w:r w:rsidRPr="00DC7E9B">
        <w:rPr>
          <w:rFonts w:eastAsia="Calibri"/>
          <w:bCs/>
          <w:sz w:val="22"/>
          <w:szCs w:val="22"/>
          <w:lang w:eastAsia="en-US"/>
        </w:rPr>
        <w:t xml:space="preserve">wzrost ceny spowodowany każdą kolejną zmianą nie przekracza 50% wartości pierwotnej umowy. </w:t>
      </w:r>
    </w:p>
    <w:p w14:paraId="0D7E2F92" w14:textId="77777777" w:rsidR="00537F4E" w:rsidRPr="00DC7E9B" w:rsidRDefault="00537F4E" w:rsidP="00A575F3">
      <w:pPr>
        <w:numPr>
          <w:ilvl w:val="0"/>
          <w:numId w:val="66"/>
        </w:numPr>
        <w:suppressAutoHyphens w:val="0"/>
        <w:spacing w:before="0" w:after="160" w:line="259" w:lineRule="auto"/>
        <w:ind w:left="284"/>
        <w:contextualSpacing/>
        <w:jc w:val="both"/>
        <w:rPr>
          <w:rFonts w:eastAsia="Calibri"/>
          <w:bCs/>
          <w:sz w:val="22"/>
          <w:szCs w:val="22"/>
          <w:lang w:eastAsia="en-US"/>
        </w:rPr>
      </w:pPr>
      <w:r w:rsidRPr="00DC7E9B">
        <w:rPr>
          <w:rFonts w:eastAsia="Calibri"/>
          <w:bCs/>
          <w:sz w:val="22"/>
          <w:szCs w:val="22"/>
          <w:lang w:eastAsia="en-US"/>
        </w:rPr>
        <w:t>Wykonawca ma obowiązek zgłoszenia konieczności wykonania robót dodatkowych i zamiennych oraz  udokumentowania i potwierdzenia konieczności ich wykonania, co nie rodzi obowiązku zlecenia ich przez Zamawiającego.</w:t>
      </w:r>
    </w:p>
    <w:p w14:paraId="3CF3ACC3" w14:textId="77777777" w:rsidR="00537F4E" w:rsidRPr="00DC7E9B" w:rsidRDefault="00537F4E" w:rsidP="00A575F3">
      <w:pPr>
        <w:numPr>
          <w:ilvl w:val="0"/>
          <w:numId w:val="66"/>
        </w:numPr>
        <w:suppressAutoHyphens w:val="0"/>
        <w:spacing w:before="0" w:after="160" w:line="259" w:lineRule="auto"/>
        <w:ind w:left="284"/>
        <w:contextualSpacing/>
        <w:jc w:val="both"/>
        <w:rPr>
          <w:rFonts w:eastAsia="Calibri"/>
          <w:bCs/>
          <w:sz w:val="22"/>
          <w:szCs w:val="22"/>
          <w:lang w:eastAsia="en-US"/>
        </w:rPr>
      </w:pPr>
      <w:r w:rsidRPr="00DC7E9B">
        <w:rPr>
          <w:rFonts w:eastAsia="Calibri"/>
          <w:bCs/>
          <w:sz w:val="22"/>
          <w:szCs w:val="22"/>
          <w:lang w:eastAsia="en-US"/>
        </w:rPr>
        <w:t>Wykonawca ma obowiązek zgłaszać Zamawiającemu konieczność wykonania robót dodatkowych lub robót zamiennych w terminie do 7 dni od dnia stwierdzenia takiej potrzeby – pod rygorem późniejszego ich pominięcia. W przypadku wystąpienia, robót dodatkowych lub robót zamiennych Wykonawca  przygotuje wraz ze zgłoszeniem projekt protokołu konieczności, który będzie w szczególności zawierał:</w:t>
      </w:r>
    </w:p>
    <w:p w14:paraId="6B377B92" w14:textId="77777777" w:rsidR="00537F4E" w:rsidRPr="00DC7E9B" w:rsidRDefault="00537F4E" w:rsidP="00A575F3">
      <w:pPr>
        <w:numPr>
          <w:ilvl w:val="1"/>
          <w:numId w:val="66"/>
        </w:numPr>
        <w:suppressAutoHyphens w:val="0"/>
        <w:spacing w:before="0" w:after="160" w:line="259" w:lineRule="auto"/>
        <w:contextualSpacing/>
        <w:jc w:val="both"/>
        <w:rPr>
          <w:rFonts w:eastAsia="Calibri"/>
          <w:bCs/>
          <w:sz w:val="22"/>
          <w:szCs w:val="22"/>
          <w:lang w:eastAsia="en-US"/>
        </w:rPr>
      </w:pPr>
      <w:r w:rsidRPr="00DC7E9B">
        <w:rPr>
          <w:rFonts w:eastAsia="Calibri"/>
          <w:bCs/>
          <w:sz w:val="22"/>
          <w:szCs w:val="22"/>
          <w:lang w:eastAsia="en-US"/>
        </w:rPr>
        <w:t>opis proponowanej Roboty do wykonania i harmonogram jej wykonania,</w:t>
      </w:r>
    </w:p>
    <w:p w14:paraId="4A8C7BDC" w14:textId="77777777" w:rsidR="00537F4E" w:rsidRPr="00DC7E9B" w:rsidRDefault="00537F4E" w:rsidP="00A575F3">
      <w:pPr>
        <w:numPr>
          <w:ilvl w:val="1"/>
          <w:numId w:val="66"/>
        </w:numPr>
        <w:suppressAutoHyphens w:val="0"/>
        <w:spacing w:before="0" w:after="160" w:line="259" w:lineRule="auto"/>
        <w:contextualSpacing/>
        <w:jc w:val="both"/>
        <w:rPr>
          <w:rFonts w:eastAsia="Calibri"/>
          <w:bCs/>
          <w:sz w:val="22"/>
          <w:szCs w:val="22"/>
          <w:lang w:eastAsia="en-US"/>
        </w:rPr>
      </w:pPr>
      <w:r w:rsidRPr="00DC7E9B">
        <w:rPr>
          <w:rFonts w:eastAsia="Calibri"/>
          <w:bCs/>
          <w:sz w:val="22"/>
          <w:szCs w:val="22"/>
          <w:lang w:eastAsia="en-US"/>
        </w:rPr>
        <w:t>uzasadnienie konieczności wykonania Roboty dodatkowej lub Roboty zamiennej,</w:t>
      </w:r>
    </w:p>
    <w:p w14:paraId="0A788F73" w14:textId="77777777" w:rsidR="00537F4E" w:rsidRPr="00DC7E9B" w:rsidRDefault="00537F4E" w:rsidP="00A575F3">
      <w:pPr>
        <w:numPr>
          <w:ilvl w:val="1"/>
          <w:numId w:val="66"/>
        </w:numPr>
        <w:suppressAutoHyphens w:val="0"/>
        <w:spacing w:before="0" w:after="160" w:line="259" w:lineRule="auto"/>
        <w:contextualSpacing/>
        <w:jc w:val="both"/>
        <w:rPr>
          <w:rFonts w:eastAsia="Calibri"/>
          <w:bCs/>
          <w:sz w:val="22"/>
          <w:szCs w:val="22"/>
          <w:lang w:eastAsia="en-US"/>
        </w:rPr>
      </w:pPr>
      <w:r w:rsidRPr="00DC7E9B">
        <w:rPr>
          <w:rFonts w:eastAsia="Calibri"/>
          <w:bCs/>
          <w:sz w:val="22"/>
          <w:szCs w:val="22"/>
          <w:lang w:eastAsia="en-US"/>
        </w:rPr>
        <w:t>propozycję Wykonawcy dotyczącą ewentualnych modyfikacji w harmonogramie rzeczowo-finansowym,</w:t>
      </w:r>
    </w:p>
    <w:p w14:paraId="4E23F12A" w14:textId="77777777" w:rsidR="00537F4E" w:rsidRPr="00DC7E9B" w:rsidRDefault="00537F4E" w:rsidP="00A575F3">
      <w:pPr>
        <w:numPr>
          <w:ilvl w:val="1"/>
          <w:numId w:val="66"/>
        </w:numPr>
        <w:suppressAutoHyphens w:val="0"/>
        <w:spacing w:before="0" w:after="160" w:line="259" w:lineRule="auto"/>
        <w:contextualSpacing/>
        <w:jc w:val="both"/>
        <w:rPr>
          <w:rFonts w:eastAsia="Calibri"/>
          <w:bCs/>
          <w:sz w:val="22"/>
          <w:szCs w:val="22"/>
          <w:lang w:eastAsia="en-US"/>
        </w:rPr>
      </w:pPr>
      <w:r w:rsidRPr="00DC7E9B">
        <w:rPr>
          <w:rFonts w:eastAsia="Calibri"/>
          <w:bCs/>
          <w:sz w:val="22"/>
          <w:szCs w:val="22"/>
          <w:lang w:eastAsia="en-US"/>
        </w:rPr>
        <w:t>informację o koniecznych modyfikacjach w dokumentacji projektowej i uzyskanych uzgodnieniach i decyzjach administracyjnych,</w:t>
      </w:r>
    </w:p>
    <w:p w14:paraId="53E7AF8C" w14:textId="77777777" w:rsidR="00537F4E" w:rsidRPr="00DC7E9B" w:rsidRDefault="00537F4E" w:rsidP="00A575F3">
      <w:pPr>
        <w:numPr>
          <w:ilvl w:val="1"/>
          <w:numId w:val="66"/>
        </w:numPr>
        <w:suppressAutoHyphens w:val="0"/>
        <w:spacing w:before="0" w:after="160" w:line="259" w:lineRule="auto"/>
        <w:contextualSpacing/>
        <w:jc w:val="both"/>
        <w:rPr>
          <w:rFonts w:eastAsia="Calibri"/>
          <w:bCs/>
          <w:sz w:val="22"/>
          <w:szCs w:val="22"/>
          <w:lang w:eastAsia="en-US"/>
        </w:rPr>
      </w:pPr>
      <w:r w:rsidRPr="00DC7E9B">
        <w:rPr>
          <w:rFonts w:eastAsia="Calibri"/>
          <w:bCs/>
          <w:sz w:val="22"/>
          <w:szCs w:val="22"/>
          <w:lang w:eastAsia="en-US"/>
        </w:rPr>
        <w:t>niezbędną dokumentację projektową wraz ze specyfikacjami – o ile modyfikacja dotychczasowej dokumentacji projektowej jest niewystarczająca,</w:t>
      </w:r>
    </w:p>
    <w:p w14:paraId="7A467F26" w14:textId="77777777" w:rsidR="00537F4E" w:rsidRPr="00DC7E9B" w:rsidRDefault="00537F4E" w:rsidP="00A575F3">
      <w:pPr>
        <w:numPr>
          <w:ilvl w:val="1"/>
          <w:numId w:val="66"/>
        </w:numPr>
        <w:suppressAutoHyphens w:val="0"/>
        <w:spacing w:before="0" w:after="160" w:line="259" w:lineRule="auto"/>
        <w:contextualSpacing/>
        <w:jc w:val="both"/>
        <w:rPr>
          <w:rFonts w:eastAsia="Calibri"/>
          <w:bCs/>
          <w:sz w:val="22"/>
          <w:szCs w:val="22"/>
          <w:lang w:eastAsia="en-US"/>
        </w:rPr>
      </w:pPr>
      <w:r w:rsidRPr="00DC7E9B">
        <w:rPr>
          <w:rFonts w:eastAsia="Calibri"/>
          <w:bCs/>
          <w:sz w:val="22"/>
          <w:szCs w:val="22"/>
          <w:lang w:eastAsia="en-US"/>
        </w:rPr>
        <w:t>propozycję Wykonawcy dotyczącą wyceny Robót, wraz z kosztem wykonania dokumentacji projektowej i uzyskania uzgodnień oraz decyzji administracyjnych, o ile będą potrzebne,</w:t>
      </w:r>
    </w:p>
    <w:p w14:paraId="7D88C737" w14:textId="77777777" w:rsidR="00537F4E" w:rsidRPr="00DC7E9B" w:rsidRDefault="00537F4E" w:rsidP="00A575F3">
      <w:pPr>
        <w:numPr>
          <w:ilvl w:val="1"/>
          <w:numId w:val="66"/>
        </w:numPr>
        <w:suppressAutoHyphens w:val="0"/>
        <w:spacing w:before="0" w:after="160" w:line="259" w:lineRule="auto"/>
        <w:contextualSpacing/>
        <w:jc w:val="both"/>
        <w:rPr>
          <w:rFonts w:eastAsia="Calibri"/>
          <w:bCs/>
          <w:sz w:val="22"/>
          <w:szCs w:val="22"/>
          <w:lang w:eastAsia="en-US"/>
        </w:rPr>
      </w:pPr>
      <w:r w:rsidRPr="00DC7E9B">
        <w:rPr>
          <w:rFonts w:eastAsia="Calibri"/>
          <w:bCs/>
          <w:sz w:val="22"/>
          <w:szCs w:val="22"/>
          <w:lang w:eastAsia="en-US"/>
        </w:rPr>
        <w:t>uzasadnienie pod względem zgodności z umową i obowiązującymi przepisami, w tym zgodności z Prawem.</w:t>
      </w:r>
    </w:p>
    <w:p w14:paraId="034F9746" w14:textId="77777777" w:rsidR="00537F4E" w:rsidRPr="00DC7E9B" w:rsidRDefault="00537F4E" w:rsidP="00A575F3">
      <w:pPr>
        <w:numPr>
          <w:ilvl w:val="0"/>
          <w:numId w:val="66"/>
        </w:numPr>
        <w:suppressAutoHyphens w:val="0"/>
        <w:spacing w:before="0" w:after="160" w:line="259" w:lineRule="auto"/>
        <w:ind w:left="284"/>
        <w:contextualSpacing/>
        <w:jc w:val="both"/>
        <w:rPr>
          <w:rFonts w:eastAsia="Calibri"/>
          <w:bCs/>
          <w:sz w:val="22"/>
          <w:szCs w:val="22"/>
          <w:lang w:eastAsia="en-US"/>
        </w:rPr>
      </w:pPr>
      <w:r w:rsidRPr="00DC7E9B">
        <w:rPr>
          <w:rFonts w:eastAsia="Calibri"/>
          <w:bCs/>
          <w:sz w:val="22"/>
          <w:szCs w:val="22"/>
          <w:lang w:eastAsia="en-US"/>
        </w:rPr>
        <w:t>Inspektor Nadzoru Zamawiającego po weryfikacji zgłoszenia i projektu protokołu konieczności przekaże wraz z rekomendacją protokół konieczności Zamawiającemu celem zatwierdzenia. Wykonawca przedstawi Inspektorowi Nadzoru Zamawiającego wycenę Robót dodatkowych i Robót zamiennych. Roboty dodatkowe Wykonawca wykona na podstawie protokołu konieczności w drodze zmiany umowy.</w:t>
      </w:r>
    </w:p>
    <w:p w14:paraId="1F6B0983" w14:textId="77777777" w:rsidR="00537F4E" w:rsidRPr="00DC7E9B" w:rsidRDefault="00537F4E" w:rsidP="00C05180">
      <w:pPr>
        <w:spacing w:before="0" w:after="0" w:line="259" w:lineRule="auto"/>
        <w:jc w:val="center"/>
        <w:rPr>
          <w:b/>
          <w:sz w:val="22"/>
          <w:szCs w:val="22"/>
        </w:rPr>
      </w:pPr>
    </w:p>
    <w:p w14:paraId="68589917" w14:textId="77777777" w:rsidR="00537F4E" w:rsidRPr="00DC7E9B" w:rsidRDefault="00537F4E" w:rsidP="00C05180">
      <w:pPr>
        <w:spacing w:before="0" w:after="0" w:line="259" w:lineRule="auto"/>
        <w:jc w:val="center"/>
        <w:rPr>
          <w:b/>
          <w:sz w:val="22"/>
          <w:szCs w:val="22"/>
        </w:rPr>
      </w:pPr>
      <w:r w:rsidRPr="00DC7E9B">
        <w:rPr>
          <w:b/>
          <w:sz w:val="22"/>
          <w:szCs w:val="22"/>
        </w:rPr>
        <w:t>§ 9.</w:t>
      </w:r>
    </w:p>
    <w:p w14:paraId="29F60889" w14:textId="77777777" w:rsidR="00537F4E" w:rsidRPr="00DC7E9B" w:rsidRDefault="00537F4E" w:rsidP="00C05180">
      <w:pPr>
        <w:spacing w:before="0" w:after="0" w:line="259" w:lineRule="auto"/>
        <w:jc w:val="center"/>
        <w:rPr>
          <w:b/>
          <w:sz w:val="22"/>
          <w:szCs w:val="22"/>
        </w:rPr>
      </w:pPr>
      <w:r w:rsidRPr="00DC7E9B">
        <w:rPr>
          <w:b/>
          <w:sz w:val="22"/>
          <w:szCs w:val="22"/>
        </w:rPr>
        <w:t>ROZLICZENIE ROBÓT DODATKOWYCH I ZAMIENNYCH</w:t>
      </w:r>
    </w:p>
    <w:p w14:paraId="5EB228F0" w14:textId="77777777" w:rsidR="00537F4E" w:rsidRPr="00DC7E9B" w:rsidRDefault="00537F4E" w:rsidP="00A575F3">
      <w:pPr>
        <w:numPr>
          <w:ilvl w:val="0"/>
          <w:numId w:val="67"/>
        </w:numPr>
        <w:suppressAutoHyphens w:val="0"/>
        <w:spacing w:before="0" w:after="160" w:line="259" w:lineRule="auto"/>
        <w:ind w:left="284"/>
        <w:contextualSpacing/>
        <w:jc w:val="both"/>
        <w:rPr>
          <w:rFonts w:eastAsia="Calibri"/>
          <w:bCs/>
          <w:sz w:val="22"/>
          <w:szCs w:val="22"/>
          <w:lang w:eastAsia="en-US"/>
        </w:rPr>
      </w:pPr>
      <w:r w:rsidRPr="00DC7E9B">
        <w:rPr>
          <w:rFonts w:eastAsia="Calibri"/>
          <w:bCs/>
          <w:sz w:val="22"/>
          <w:szCs w:val="22"/>
          <w:lang w:eastAsia="en-US"/>
        </w:rPr>
        <w:t xml:space="preserve">Jeżeli roboty dodatkowe wynikające z protokołu konieczności odpowiadają opisowi pozycji </w:t>
      </w:r>
      <w:r>
        <w:rPr>
          <w:rFonts w:eastAsia="Calibri"/>
          <w:bCs/>
          <w:sz w:val="22"/>
          <w:szCs w:val="22"/>
          <w:lang w:eastAsia="en-US"/>
        </w:rPr>
        <w:br/>
      </w:r>
      <w:r w:rsidRPr="00DC7E9B">
        <w:rPr>
          <w:rFonts w:eastAsia="Calibri"/>
          <w:bCs/>
          <w:sz w:val="22"/>
          <w:szCs w:val="22"/>
          <w:lang w:eastAsia="en-US"/>
        </w:rPr>
        <w:t>w kosztorysie ofertowym, cena jednostkowa określona w kosztorysie ofertowym, używana jest do wyliczenia wysokości wynagrodzenia za te roboty.</w:t>
      </w:r>
    </w:p>
    <w:p w14:paraId="73D96FBA" w14:textId="73F4D0B9" w:rsidR="00537F4E" w:rsidRPr="00DC7E9B" w:rsidRDefault="00537F4E" w:rsidP="00A575F3">
      <w:pPr>
        <w:numPr>
          <w:ilvl w:val="0"/>
          <w:numId w:val="67"/>
        </w:numPr>
        <w:suppressAutoHyphens w:val="0"/>
        <w:spacing w:before="0" w:after="160" w:line="259" w:lineRule="auto"/>
        <w:ind w:left="284"/>
        <w:contextualSpacing/>
        <w:jc w:val="both"/>
        <w:rPr>
          <w:rFonts w:eastAsia="Calibri"/>
          <w:bCs/>
          <w:sz w:val="22"/>
          <w:szCs w:val="22"/>
          <w:lang w:eastAsia="en-US"/>
        </w:rPr>
      </w:pPr>
      <w:r w:rsidRPr="00DC7E9B">
        <w:rPr>
          <w:rFonts w:eastAsia="Calibri"/>
          <w:bCs/>
          <w:sz w:val="22"/>
          <w:szCs w:val="22"/>
          <w:lang w:eastAsia="en-US"/>
        </w:rPr>
        <w:t xml:space="preserve">Jeżeli roboty dodatkowe wynikające z protokołu konieczności nie odpowiadają opisowi pozycji </w:t>
      </w:r>
      <w:r>
        <w:rPr>
          <w:rFonts w:eastAsia="Calibri"/>
          <w:bCs/>
          <w:sz w:val="22"/>
          <w:szCs w:val="22"/>
          <w:lang w:eastAsia="en-US"/>
        </w:rPr>
        <w:br/>
      </w:r>
      <w:r w:rsidRPr="00DC7E9B">
        <w:rPr>
          <w:rFonts w:eastAsia="Calibri"/>
          <w:bCs/>
          <w:sz w:val="22"/>
          <w:szCs w:val="22"/>
          <w:lang w:eastAsia="en-US"/>
        </w:rPr>
        <w:t>w kosztorysie ofertowym, Wykonawca powinien przedłożyć do zaopiniowania Inspektorowi Nadzoru Zamawiającego i akceptacji Zamawiającemu kalkulację szczegółową ceny jednostkowej tych robót, sporządzoną w oparciu o wartości nie wyższe niż średnie wartości narzutów, roboczogodziny</w:t>
      </w:r>
      <w:r>
        <w:rPr>
          <w:rFonts w:eastAsia="Calibri"/>
          <w:bCs/>
          <w:sz w:val="22"/>
          <w:szCs w:val="22"/>
          <w:lang w:eastAsia="en-US"/>
        </w:rPr>
        <w:t xml:space="preserve"> </w:t>
      </w:r>
      <w:r w:rsidRPr="00DC7E9B">
        <w:rPr>
          <w:rFonts w:eastAsia="Calibri"/>
          <w:bCs/>
          <w:sz w:val="22"/>
          <w:szCs w:val="22"/>
          <w:lang w:eastAsia="en-US"/>
        </w:rPr>
        <w:t>i materiałów zawarte w aktualnych na dzień sporządzenia zeszytach „SEKOCENBUD” lub równoważnych, obowiązujących dla</w:t>
      </w:r>
      <w:r w:rsidR="00F35177">
        <w:rPr>
          <w:rFonts w:eastAsia="Calibri"/>
          <w:bCs/>
          <w:sz w:val="22"/>
          <w:szCs w:val="22"/>
          <w:lang w:eastAsia="en-US"/>
        </w:rPr>
        <w:t xml:space="preserve"> Powiatu </w:t>
      </w:r>
      <w:proofErr w:type="spellStart"/>
      <w:r w:rsidR="00F35177">
        <w:rPr>
          <w:rFonts w:eastAsia="Calibri"/>
          <w:bCs/>
          <w:sz w:val="22"/>
          <w:szCs w:val="22"/>
          <w:lang w:eastAsia="en-US"/>
        </w:rPr>
        <w:t>Ostrołeckiego</w:t>
      </w:r>
      <w:proofErr w:type="spellEnd"/>
      <w:r w:rsidRPr="00DC7E9B">
        <w:rPr>
          <w:rFonts w:eastAsia="Calibri"/>
          <w:bCs/>
          <w:sz w:val="22"/>
          <w:szCs w:val="22"/>
          <w:lang w:eastAsia="en-US"/>
        </w:rPr>
        <w:t>.</w:t>
      </w:r>
    </w:p>
    <w:p w14:paraId="77A02C07" w14:textId="77777777" w:rsidR="00537F4E" w:rsidRPr="00DC7E9B" w:rsidRDefault="00537F4E" w:rsidP="00A575F3">
      <w:pPr>
        <w:numPr>
          <w:ilvl w:val="0"/>
          <w:numId w:val="67"/>
        </w:numPr>
        <w:suppressAutoHyphens w:val="0"/>
        <w:spacing w:before="0" w:after="160" w:line="259" w:lineRule="auto"/>
        <w:ind w:left="284"/>
        <w:contextualSpacing/>
        <w:jc w:val="both"/>
        <w:rPr>
          <w:rFonts w:eastAsia="Calibri"/>
          <w:bCs/>
          <w:sz w:val="22"/>
          <w:szCs w:val="22"/>
          <w:lang w:eastAsia="en-US"/>
        </w:rPr>
      </w:pPr>
      <w:r w:rsidRPr="00DC7E9B">
        <w:rPr>
          <w:rFonts w:eastAsia="Calibri"/>
          <w:bCs/>
          <w:sz w:val="22"/>
          <w:szCs w:val="22"/>
          <w:lang w:eastAsia="en-US"/>
        </w:rPr>
        <w:t>Jeżeli cena jednostkowa przedłożona przez Wykonawcę do akceptacji Zamawiającemu będzie skalkulowana niezgodnie z postanowieniami ust. 1 i 2, Zamawiający wprowadzi korektę ceny opartą na własnych wyliczeniach.</w:t>
      </w:r>
    </w:p>
    <w:p w14:paraId="56C5F351" w14:textId="77777777" w:rsidR="00537F4E" w:rsidRPr="00DC7E9B" w:rsidRDefault="00537F4E" w:rsidP="00A575F3">
      <w:pPr>
        <w:numPr>
          <w:ilvl w:val="0"/>
          <w:numId w:val="67"/>
        </w:numPr>
        <w:suppressAutoHyphens w:val="0"/>
        <w:spacing w:before="0" w:after="160" w:line="259" w:lineRule="auto"/>
        <w:ind w:left="284"/>
        <w:contextualSpacing/>
        <w:jc w:val="both"/>
        <w:rPr>
          <w:rFonts w:eastAsia="Calibri"/>
          <w:bCs/>
          <w:sz w:val="22"/>
          <w:szCs w:val="22"/>
          <w:lang w:eastAsia="en-US"/>
        </w:rPr>
      </w:pPr>
      <w:r w:rsidRPr="00DC7E9B">
        <w:rPr>
          <w:rFonts w:eastAsia="Calibri"/>
          <w:bCs/>
          <w:sz w:val="22"/>
          <w:szCs w:val="22"/>
          <w:lang w:eastAsia="en-US"/>
        </w:rPr>
        <w:t>Wykonawca jest zobowiązany przedstawić Zamawiającemu do akceptacji wyliczenie cen jednostkowych w oparciu o ust. 1 i 2  przed rozpoczęciem robót wynikających z tych zmian.</w:t>
      </w:r>
    </w:p>
    <w:p w14:paraId="03143E20" w14:textId="77777777" w:rsidR="00537F4E" w:rsidRPr="00DC7E9B" w:rsidRDefault="00537F4E" w:rsidP="00A575F3">
      <w:pPr>
        <w:numPr>
          <w:ilvl w:val="0"/>
          <w:numId w:val="67"/>
        </w:numPr>
        <w:suppressAutoHyphens w:val="0"/>
        <w:spacing w:before="0" w:after="160" w:line="259" w:lineRule="auto"/>
        <w:ind w:left="284"/>
        <w:contextualSpacing/>
        <w:jc w:val="both"/>
        <w:rPr>
          <w:rFonts w:eastAsia="Calibri"/>
          <w:bCs/>
          <w:sz w:val="22"/>
          <w:szCs w:val="22"/>
          <w:lang w:eastAsia="en-US"/>
        </w:rPr>
      </w:pPr>
      <w:r w:rsidRPr="00DC7E9B">
        <w:rPr>
          <w:rFonts w:eastAsia="Calibri"/>
          <w:bCs/>
          <w:sz w:val="22"/>
          <w:szCs w:val="22"/>
          <w:lang w:eastAsia="en-US"/>
        </w:rPr>
        <w:t>Przepisy ust. 1 – 4 stosuje się odpowiednio do robót zamiennych.</w:t>
      </w:r>
    </w:p>
    <w:p w14:paraId="3AA000FB" w14:textId="77777777" w:rsidR="00537F4E" w:rsidRPr="00DC7E9B" w:rsidRDefault="00537F4E" w:rsidP="00982409">
      <w:pPr>
        <w:spacing w:before="0" w:after="0" w:line="259" w:lineRule="auto"/>
        <w:rPr>
          <w:b/>
          <w:sz w:val="22"/>
          <w:szCs w:val="22"/>
        </w:rPr>
      </w:pPr>
    </w:p>
    <w:p w14:paraId="27526F3C" w14:textId="77777777" w:rsidR="00537F4E" w:rsidRPr="00DC7E9B" w:rsidRDefault="00537F4E" w:rsidP="00C05180">
      <w:pPr>
        <w:spacing w:before="0" w:after="0" w:line="259" w:lineRule="auto"/>
        <w:jc w:val="center"/>
        <w:rPr>
          <w:b/>
          <w:sz w:val="22"/>
          <w:szCs w:val="22"/>
        </w:rPr>
      </w:pPr>
      <w:r w:rsidRPr="00DC7E9B">
        <w:rPr>
          <w:b/>
          <w:sz w:val="22"/>
          <w:szCs w:val="22"/>
        </w:rPr>
        <w:t>§ 10.</w:t>
      </w:r>
    </w:p>
    <w:p w14:paraId="2082174F" w14:textId="77777777" w:rsidR="00537F4E" w:rsidRPr="00DC7E9B" w:rsidRDefault="00537F4E" w:rsidP="00C05180">
      <w:pPr>
        <w:spacing w:before="0" w:after="0" w:line="259" w:lineRule="auto"/>
        <w:jc w:val="center"/>
        <w:rPr>
          <w:b/>
          <w:sz w:val="22"/>
          <w:szCs w:val="22"/>
        </w:rPr>
      </w:pPr>
      <w:r w:rsidRPr="00DC7E9B">
        <w:rPr>
          <w:b/>
          <w:sz w:val="22"/>
          <w:szCs w:val="22"/>
        </w:rPr>
        <w:t>OBOWIĄZKI ZAMAWIAJĄCEGO</w:t>
      </w:r>
    </w:p>
    <w:p w14:paraId="39C4E241" w14:textId="77777777" w:rsidR="00537F4E" w:rsidRPr="00DC7E9B" w:rsidRDefault="00537F4E" w:rsidP="00C05180">
      <w:pPr>
        <w:spacing w:before="0" w:after="0" w:line="259" w:lineRule="auto"/>
        <w:ind w:left="-142"/>
        <w:jc w:val="both"/>
        <w:rPr>
          <w:bCs/>
          <w:sz w:val="22"/>
          <w:szCs w:val="22"/>
        </w:rPr>
      </w:pPr>
      <w:r w:rsidRPr="00DC7E9B">
        <w:rPr>
          <w:bCs/>
          <w:sz w:val="22"/>
          <w:szCs w:val="22"/>
        </w:rPr>
        <w:t>Do obowiązków Zamawiającego należy:</w:t>
      </w:r>
    </w:p>
    <w:p w14:paraId="5128A610" w14:textId="77777777" w:rsidR="00537F4E" w:rsidRPr="00DC7E9B" w:rsidRDefault="00537F4E" w:rsidP="00A575F3">
      <w:pPr>
        <w:numPr>
          <w:ilvl w:val="0"/>
          <w:numId w:val="68"/>
        </w:numPr>
        <w:suppressAutoHyphens w:val="0"/>
        <w:spacing w:before="0" w:after="0" w:line="259" w:lineRule="auto"/>
        <w:contextualSpacing/>
        <w:jc w:val="both"/>
        <w:rPr>
          <w:rFonts w:eastAsia="Calibri"/>
          <w:bCs/>
          <w:sz w:val="22"/>
          <w:szCs w:val="22"/>
          <w:lang w:eastAsia="en-US"/>
        </w:rPr>
      </w:pPr>
      <w:r w:rsidRPr="00DC7E9B">
        <w:rPr>
          <w:rFonts w:eastAsia="Calibri"/>
          <w:bCs/>
          <w:sz w:val="22"/>
          <w:szCs w:val="22"/>
          <w:lang w:eastAsia="en-US"/>
        </w:rPr>
        <w:lastRenderedPageBreak/>
        <w:t>przekazanie Wykonawcy protokołem zdawczo – odbiorczym terenu budowy oraz dokumentacji technicznej budowy, kopii decyzji o pozwolenie na budowę lub zgłoszenia robót budowlanych,</w:t>
      </w:r>
    </w:p>
    <w:p w14:paraId="1F779479" w14:textId="77777777" w:rsidR="00537F4E" w:rsidRPr="00DC7E9B" w:rsidRDefault="00537F4E" w:rsidP="00A575F3">
      <w:pPr>
        <w:numPr>
          <w:ilvl w:val="0"/>
          <w:numId w:val="68"/>
        </w:numPr>
        <w:suppressAutoHyphens w:val="0"/>
        <w:spacing w:before="0" w:after="160" w:line="259" w:lineRule="auto"/>
        <w:contextualSpacing/>
        <w:jc w:val="both"/>
        <w:rPr>
          <w:rFonts w:eastAsia="Calibri"/>
          <w:bCs/>
          <w:sz w:val="22"/>
          <w:szCs w:val="22"/>
          <w:lang w:eastAsia="en-US"/>
        </w:rPr>
      </w:pPr>
      <w:r w:rsidRPr="00DC7E9B">
        <w:rPr>
          <w:rFonts w:eastAsia="Calibri"/>
          <w:bCs/>
          <w:sz w:val="22"/>
          <w:szCs w:val="22"/>
          <w:lang w:eastAsia="en-US"/>
        </w:rPr>
        <w:t>zapewnienie nadzoru inwestorskiego,</w:t>
      </w:r>
    </w:p>
    <w:p w14:paraId="4987A592" w14:textId="77777777" w:rsidR="00537F4E" w:rsidRPr="00DC7E9B" w:rsidRDefault="00537F4E" w:rsidP="00A575F3">
      <w:pPr>
        <w:numPr>
          <w:ilvl w:val="0"/>
          <w:numId w:val="68"/>
        </w:numPr>
        <w:suppressAutoHyphens w:val="0"/>
        <w:spacing w:before="0" w:after="160" w:line="259" w:lineRule="auto"/>
        <w:contextualSpacing/>
        <w:jc w:val="both"/>
        <w:rPr>
          <w:rFonts w:eastAsia="Calibri"/>
          <w:bCs/>
          <w:sz w:val="22"/>
          <w:szCs w:val="22"/>
          <w:lang w:eastAsia="en-US"/>
        </w:rPr>
      </w:pPr>
      <w:r w:rsidRPr="00DC7E9B">
        <w:rPr>
          <w:rFonts w:eastAsia="Calibri"/>
          <w:bCs/>
          <w:sz w:val="22"/>
          <w:szCs w:val="22"/>
          <w:lang w:eastAsia="en-US"/>
        </w:rPr>
        <w:t>dokonanie odbioru końcowego przedmiotu umowy,</w:t>
      </w:r>
    </w:p>
    <w:p w14:paraId="73E7B40B" w14:textId="77777777" w:rsidR="00537F4E" w:rsidRPr="00DC7E9B" w:rsidRDefault="00537F4E" w:rsidP="00A575F3">
      <w:pPr>
        <w:numPr>
          <w:ilvl w:val="0"/>
          <w:numId w:val="68"/>
        </w:numPr>
        <w:suppressAutoHyphens w:val="0"/>
        <w:spacing w:before="0" w:after="160" w:line="259" w:lineRule="auto"/>
        <w:contextualSpacing/>
        <w:jc w:val="both"/>
        <w:rPr>
          <w:rFonts w:eastAsia="Calibri"/>
          <w:bCs/>
          <w:sz w:val="22"/>
          <w:szCs w:val="22"/>
          <w:lang w:eastAsia="en-US"/>
        </w:rPr>
      </w:pPr>
      <w:r w:rsidRPr="00DC7E9B">
        <w:rPr>
          <w:rFonts w:eastAsia="Calibri"/>
          <w:bCs/>
          <w:sz w:val="22"/>
          <w:szCs w:val="22"/>
          <w:lang w:eastAsia="en-US"/>
        </w:rPr>
        <w:t>zapłata za prawidłowo wykonany przedmiot umowy.</w:t>
      </w:r>
    </w:p>
    <w:p w14:paraId="1AF2FA51" w14:textId="77777777" w:rsidR="00537F4E" w:rsidRPr="00DC7E9B" w:rsidRDefault="00537F4E" w:rsidP="00C05180">
      <w:pPr>
        <w:spacing w:before="0" w:after="0" w:line="259" w:lineRule="auto"/>
        <w:jc w:val="center"/>
        <w:rPr>
          <w:b/>
          <w:sz w:val="22"/>
          <w:szCs w:val="22"/>
        </w:rPr>
      </w:pPr>
    </w:p>
    <w:p w14:paraId="7679B3B0" w14:textId="77777777" w:rsidR="00537F4E" w:rsidRPr="00DC7E9B" w:rsidRDefault="00537F4E" w:rsidP="00C05180">
      <w:pPr>
        <w:spacing w:before="0" w:after="0" w:line="259" w:lineRule="auto"/>
        <w:jc w:val="center"/>
        <w:rPr>
          <w:b/>
          <w:sz w:val="22"/>
          <w:szCs w:val="22"/>
        </w:rPr>
      </w:pPr>
      <w:r w:rsidRPr="00DC7E9B">
        <w:rPr>
          <w:b/>
          <w:sz w:val="22"/>
          <w:szCs w:val="22"/>
        </w:rPr>
        <w:t>§ 11.</w:t>
      </w:r>
    </w:p>
    <w:p w14:paraId="35EF64F8" w14:textId="77777777" w:rsidR="00537F4E" w:rsidRPr="00DC7E9B" w:rsidRDefault="00537F4E" w:rsidP="00C05180">
      <w:pPr>
        <w:spacing w:before="0" w:after="0" w:line="259" w:lineRule="auto"/>
        <w:jc w:val="center"/>
        <w:rPr>
          <w:b/>
          <w:sz w:val="22"/>
          <w:szCs w:val="22"/>
        </w:rPr>
      </w:pPr>
      <w:r w:rsidRPr="00DC7E9B">
        <w:rPr>
          <w:b/>
          <w:sz w:val="22"/>
          <w:szCs w:val="22"/>
        </w:rPr>
        <w:t>OBOWIĄZKI WYKONAWCY</w:t>
      </w:r>
    </w:p>
    <w:p w14:paraId="3C0145A7" w14:textId="77777777" w:rsidR="00537F4E" w:rsidRPr="00DC7E9B" w:rsidRDefault="00537F4E" w:rsidP="00C05180">
      <w:pPr>
        <w:spacing w:before="0" w:after="0" w:line="259" w:lineRule="auto"/>
        <w:ind w:left="-142"/>
        <w:rPr>
          <w:bCs/>
          <w:sz w:val="22"/>
          <w:szCs w:val="22"/>
        </w:rPr>
      </w:pPr>
      <w:r w:rsidRPr="00DC7E9B">
        <w:rPr>
          <w:bCs/>
          <w:sz w:val="22"/>
          <w:szCs w:val="22"/>
        </w:rPr>
        <w:t>Do obowiązków Wykonawcy należy:</w:t>
      </w:r>
    </w:p>
    <w:p w14:paraId="17D9DD0E" w14:textId="77777777" w:rsidR="00537F4E" w:rsidRPr="00DC7E9B" w:rsidRDefault="00537F4E" w:rsidP="00A575F3">
      <w:pPr>
        <w:numPr>
          <w:ilvl w:val="0"/>
          <w:numId w:val="69"/>
        </w:numPr>
        <w:suppressAutoHyphens w:val="0"/>
        <w:spacing w:before="0" w:after="0" w:line="259" w:lineRule="auto"/>
        <w:contextualSpacing/>
        <w:jc w:val="both"/>
        <w:rPr>
          <w:rFonts w:eastAsia="Calibri"/>
          <w:bCs/>
          <w:sz w:val="22"/>
          <w:szCs w:val="22"/>
          <w:lang w:eastAsia="en-US"/>
        </w:rPr>
      </w:pPr>
      <w:r w:rsidRPr="00DC7E9B">
        <w:rPr>
          <w:rFonts w:eastAsia="Calibri"/>
          <w:bCs/>
          <w:sz w:val="22"/>
          <w:szCs w:val="22"/>
          <w:lang w:eastAsia="en-US"/>
        </w:rPr>
        <w:t>wykonanie czynności wymienionych w art. 22 ustawy Prawo budowlane,</w:t>
      </w:r>
    </w:p>
    <w:p w14:paraId="1C021D35" w14:textId="2ABD289B" w:rsidR="00537F4E" w:rsidRPr="00DC7E9B" w:rsidRDefault="00537F4E" w:rsidP="00A575F3">
      <w:pPr>
        <w:numPr>
          <w:ilvl w:val="0"/>
          <w:numId w:val="69"/>
        </w:numPr>
        <w:suppressAutoHyphens w:val="0"/>
        <w:spacing w:before="0" w:after="0" w:line="259" w:lineRule="auto"/>
        <w:contextualSpacing/>
        <w:jc w:val="both"/>
        <w:rPr>
          <w:rFonts w:eastAsia="Calibri"/>
          <w:bCs/>
          <w:sz w:val="22"/>
          <w:szCs w:val="22"/>
          <w:lang w:eastAsia="en-US"/>
        </w:rPr>
      </w:pPr>
      <w:r w:rsidRPr="00DC7E9B">
        <w:rPr>
          <w:rFonts w:eastAsia="Calibri"/>
          <w:bCs/>
          <w:sz w:val="22"/>
          <w:szCs w:val="22"/>
          <w:lang w:eastAsia="en-US"/>
        </w:rPr>
        <w:t xml:space="preserve">przedłożenie przed rozpoczęciem robót projektu czasowej organizacji ruchu zatwierdzonego przez zarządcę drogi, </w:t>
      </w:r>
      <w:r w:rsidR="00F35177">
        <w:rPr>
          <w:rFonts w:eastAsia="Calibri"/>
          <w:bCs/>
          <w:sz w:val="22"/>
          <w:szCs w:val="22"/>
          <w:lang w:eastAsia="en-US"/>
        </w:rPr>
        <w:t>zapewniającej właścicielom nieruchomości dojazd do posesji</w:t>
      </w:r>
      <w:r w:rsidRPr="00DC7E9B">
        <w:rPr>
          <w:rFonts w:eastAsia="Calibri"/>
          <w:bCs/>
          <w:sz w:val="22"/>
          <w:szCs w:val="22"/>
          <w:lang w:eastAsia="en-US"/>
        </w:rPr>
        <w:t>,</w:t>
      </w:r>
    </w:p>
    <w:p w14:paraId="182739CC" w14:textId="77777777" w:rsidR="00537F4E" w:rsidRPr="00DC7E9B" w:rsidRDefault="00537F4E" w:rsidP="00A575F3">
      <w:pPr>
        <w:numPr>
          <w:ilvl w:val="0"/>
          <w:numId w:val="69"/>
        </w:numPr>
        <w:suppressAutoHyphens w:val="0"/>
        <w:spacing w:before="0" w:after="0" w:line="259" w:lineRule="auto"/>
        <w:contextualSpacing/>
        <w:jc w:val="both"/>
        <w:rPr>
          <w:rFonts w:eastAsia="Calibri"/>
          <w:bCs/>
          <w:sz w:val="22"/>
          <w:szCs w:val="22"/>
          <w:lang w:eastAsia="en-US"/>
        </w:rPr>
      </w:pPr>
      <w:r w:rsidRPr="00DC7E9B">
        <w:rPr>
          <w:rFonts w:eastAsia="Calibri"/>
          <w:bCs/>
          <w:sz w:val="22"/>
          <w:szCs w:val="22"/>
          <w:lang w:eastAsia="en-US"/>
        </w:rPr>
        <w:t>zapewnienie obecności kierownika budowy lub kierownika robót w branży wiodącej – zaakceptowanego przez Zamawiającego, na terenie budowy przez okres realizacji robót budowlanych wynikających z przedmiotu umowy,</w:t>
      </w:r>
    </w:p>
    <w:p w14:paraId="33E0FBC9" w14:textId="77777777" w:rsidR="00537F4E" w:rsidRPr="00DC7E9B" w:rsidRDefault="00537F4E" w:rsidP="00A575F3">
      <w:pPr>
        <w:numPr>
          <w:ilvl w:val="0"/>
          <w:numId w:val="69"/>
        </w:numPr>
        <w:suppressAutoHyphens w:val="0"/>
        <w:spacing w:before="0" w:after="0" w:line="259" w:lineRule="auto"/>
        <w:contextualSpacing/>
        <w:jc w:val="both"/>
        <w:rPr>
          <w:rFonts w:eastAsia="Calibri"/>
          <w:bCs/>
          <w:sz w:val="22"/>
          <w:szCs w:val="22"/>
          <w:lang w:eastAsia="en-US"/>
        </w:rPr>
      </w:pPr>
      <w:r w:rsidRPr="00DC7E9B">
        <w:rPr>
          <w:rFonts w:eastAsia="Calibri"/>
          <w:bCs/>
          <w:sz w:val="22"/>
          <w:szCs w:val="22"/>
          <w:lang w:eastAsia="en-US"/>
        </w:rPr>
        <w:t>przestrzeganie ogólnych wymagań dotyczących robót w zakresie określonym w SST,</w:t>
      </w:r>
    </w:p>
    <w:p w14:paraId="59281C18" w14:textId="77777777" w:rsidR="00537F4E" w:rsidRPr="00DC7E9B" w:rsidRDefault="00537F4E" w:rsidP="00A575F3">
      <w:pPr>
        <w:numPr>
          <w:ilvl w:val="0"/>
          <w:numId w:val="69"/>
        </w:numPr>
        <w:suppressAutoHyphens w:val="0"/>
        <w:spacing w:before="0" w:after="0" w:line="259" w:lineRule="auto"/>
        <w:contextualSpacing/>
        <w:jc w:val="both"/>
        <w:rPr>
          <w:rFonts w:eastAsia="Calibri"/>
          <w:bCs/>
          <w:sz w:val="22"/>
          <w:szCs w:val="22"/>
          <w:lang w:eastAsia="en-US"/>
        </w:rPr>
      </w:pPr>
      <w:r w:rsidRPr="00DC7E9B">
        <w:rPr>
          <w:rFonts w:eastAsia="Calibri"/>
          <w:bCs/>
          <w:sz w:val="22"/>
          <w:szCs w:val="22"/>
          <w:lang w:eastAsia="en-US"/>
        </w:rPr>
        <w:t xml:space="preserve">wykonanie przedmiotu umowy w oparciu o dokumentację projektową z uwzględnieniem wymagań określonych w SST, zgodnie z obowiązującymi w tym zakresie przepisami prawa, obowiązującymi normami, warunkami technicznymi wykonywanych robót, zasadami wiedzy technicznej oraz poleceniami Inspektora Nadzoru Zamawiającego. </w:t>
      </w:r>
    </w:p>
    <w:p w14:paraId="72CAA8E5" w14:textId="77777777" w:rsidR="00537F4E" w:rsidRPr="00DC7E9B" w:rsidRDefault="00537F4E" w:rsidP="00A575F3">
      <w:pPr>
        <w:numPr>
          <w:ilvl w:val="0"/>
          <w:numId w:val="69"/>
        </w:numPr>
        <w:suppressAutoHyphens w:val="0"/>
        <w:spacing w:before="0" w:after="0" w:line="259" w:lineRule="auto"/>
        <w:contextualSpacing/>
        <w:jc w:val="both"/>
        <w:rPr>
          <w:rFonts w:eastAsia="Calibri"/>
          <w:bCs/>
          <w:sz w:val="22"/>
          <w:szCs w:val="22"/>
          <w:lang w:eastAsia="en-US"/>
        </w:rPr>
      </w:pPr>
      <w:r w:rsidRPr="00DC7E9B">
        <w:rPr>
          <w:rFonts w:eastAsia="Calibri"/>
          <w:bCs/>
          <w:sz w:val="22"/>
          <w:szCs w:val="22"/>
          <w:lang w:eastAsia="en-US"/>
        </w:rPr>
        <w:t>realizacja poleceń wpisanych do dziennika budowy, jeżeli obowiązek jego prowadzenia wynika z obowiązujących przepisów,</w:t>
      </w:r>
    </w:p>
    <w:p w14:paraId="63BE53C6" w14:textId="77777777" w:rsidR="00537F4E" w:rsidRPr="00DC7E9B" w:rsidRDefault="00537F4E" w:rsidP="00A575F3">
      <w:pPr>
        <w:numPr>
          <w:ilvl w:val="0"/>
          <w:numId w:val="69"/>
        </w:numPr>
        <w:suppressAutoHyphens w:val="0"/>
        <w:spacing w:before="0" w:after="0" w:line="259" w:lineRule="auto"/>
        <w:contextualSpacing/>
        <w:jc w:val="both"/>
        <w:rPr>
          <w:rFonts w:eastAsia="Calibri"/>
          <w:bCs/>
          <w:sz w:val="22"/>
          <w:szCs w:val="22"/>
          <w:lang w:eastAsia="en-US"/>
        </w:rPr>
      </w:pPr>
      <w:r w:rsidRPr="00DC7E9B">
        <w:rPr>
          <w:rFonts w:eastAsia="Calibri"/>
          <w:bCs/>
          <w:sz w:val="22"/>
          <w:szCs w:val="22"/>
          <w:lang w:eastAsia="en-US"/>
        </w:rPr>
        <w:t>kompletowanie i przekazanie Zamawiającemu dokumentów pozwalających na ocenę prawidłowego wykonania przedmiotu odbiorów: robót zanikających, częściowych i odbioru końcowego robót,</w:t>
      </w:r>
    </w:p>
    <w:p w14:paraId="17A0B311" w14:textId="77777777" w:rsidR="00537F4E" w:rsidRPr="00DC7E9B" w:rsidRDefault="00537F4E" w:rsidP="00A575F3">
      <w:pPr>
        <w:numPr>
          <w:ilvl w:val="0"/>
          <w:numId w:val="69"/>
        </w:numPr>
        <w:suppressAutoHyphens w:val="0"/>
        <w:spacing w:before="0" w:after="0" w:line="259" w:lineRule="auto"/>
        <w:contextualSpacing/>
        <w:jc w:val="both"/>
        <w:rPr>
          <w:rFonts w:eastAsia="Calibri"/>
          <w:bCs/>
          <w:sz w:val="22"/>
          <w:szCs w:val="22"/>
          <w:lang w:eastAsia="en-US"/>
        </w:rPr>
      </w:pPr>
      <w:r w:rsidRPr="00DC7E9B">
        <w:rPr>
          <w:rFonts w:eastAsia="Calibri"/>
          <w:bCs/>
          <w:sz w:val="22"/>
          <w:szCs w:val="22"/>
          <w:lang w:eastAsia="en-US"/>
        </w:rPr>
        <w:t>zabezpieczenie terenu budowy z zachowaniem najwyższej staranności, z uwzględnieniem specyfiki obiektu oraz jego przeznaczenia,</w:t>
      </w:r>
    </w:p>
    <w:p w14:paraId="0B024861" w14:textId="77777777" w:rsidR="00537F4E" w:rsidRPr="00DC7E9B" w:rsidRDefault="00537F4E" w:rsidP="00A575F3">
      <w:pPr>
        <w:numPr>
          <w:ilvl w:val="0"/>
          <w:numId w:val="69"/>
        </w:numPr>
        <w:suppressAutoHyphens w:val="0"/>
        <w:spacing w:before="0" w:after="0" w:line="259" w:lineRule="auto"/>
        <w:contextualSpacing/>
        <w:jc w:val="both"/>
        <w:rPr>
          <w:rFonts w:eastAsia="Calibri"/>
          <w:bCs/>
          <w:sz w:val="22"/>
          <w:szCs w:val="22"/>
          <w:lang w:eastAsia="en-US"/>
        </w:rPr>
      </w:pPr>
      <w:r w:rsidRPr="00DC7E9B">
        <w:rPr>
          <w:rFonts w:eastAsia="Calibri"/>
          <w:bCs/>
          <w:sz w:val="22"/>
          <w:szCs w:val="22"/>
          <w:lang w:eastAsia="en-US"/>
        </w:rPr>
        <w:t>przestrzeganie przepisów BHP, ochrony znajdujących się na terenie budowy obiektów i sieci oraz urządzeń uzbrojenia terenu i utrzymanie ich w należytym stanie technicznym, a po zakończeniu robót usunięcie poza teren budowy wszelkich urządzeń tymczasowego zaplecza oraz pozostawienie całego terenu  budowy i robót czystego i nadającego się do użytkowania,</w:t>
      </w:r>
    </w:p>
    <w:p w14:paraId="719F635D" w14:textId="77777777" w:rsidR="00537F4E" w:rsidRPr="00DC7E9B" w:rsidRDefault="00537F4E" w:rsidP="00A575F3">
      <w:pPr>
        <w:numPr>
          <w:ilvl w:val="0"/>
          <w:numId w:val="69"/>
        </w:numPr>
        <w:suppressAutoHyphens w:val="0"/>
        <w:spacing w:before="0" w:after="0" w:line="259" w:lineRule="auto"/>
        <w:contextualSpacing/>
        <w:jc w:val="both"/>
        <w:rPr>
          <w:rFonts w:eastAsia="Calibri"/>
          <w:bCs/>
          <w:sz w:val="22"/>
          <w:szCs w:val="22"/>
          <w:lang w:eastAsia="en-US"/>
        </w:rPr>
      </w:pPr>
      <w:r w:rsidRPr="00DC7E9B">
        <w:rPr>
          <w:rFonts w:eastAsia="Calibri"/>
          <w:bCs/>
          <w:sz w:val="22"/>
          <w:szCs w:val="22"/>
          <w:lang w:eastAsia="en-US"/>
        </w:rPr>
        <w:t>zapewnienie materiałów, maszyn i urządzeń koniecznych do realizacji niniejszej umowy,</w:t>
      </w:r>
    </w:p>
    <w:p w14:paraId="0AB3D47C" w14:textId="77777777" w:rsidR="00537F4E" w:rsidRPr="00DC7E9B" w:rsidRDefault="00537F4E" w:rsidP="00A575F3">
      <w:pPr>
        <w:numPr>
          <w:ilvl w:val="0"/>
          <w:numId w:val="69"/>
        </w:numPr>
        <w:suppressAutoHyphens w:val="0"/>
        <w:spacing w:before="0" w:after="0" w:line="259" w:lineRule="auto"/>
        <w:contextualSpacing/>
        <w:jc w:val="both"/>
        <w:rPr>
          <w:rFonts w:eastAsia="Calibri"/>
          <w:bCs/>
          <w:sz w:val="22"/>
          <w:szCs w:val="22"/>
          <w:lang w:eastAsia="en-US"/>
        </w:rPr>
      </w:pPr>
      <w:r w:rsidRPr="00DC7E9B">
        <w:rPr>
          <w:rFonts w:eastAsia="Calibri"/>
          <w:bCs/>
          <w:sz w:val="22"/>
          <w:szCs w:val="22"/>
          <w:lang w:eastAsia="en-US"/>
        </w:rPr>
        <w:t>zapewnienie właściwego i wymaganego oznakowania i zabezpieczenia terenu budowy,</w:t>
      </w:r>
    </w:p>
    <w:p w14:paraId="2FEB4987" w14:textId="77777777" w:rsidR="00537F4E" w:rsidRPr="00DC7E9B" w:rsidRDefault="00537F4E" w:rsidP="00A575F3">
      <w:pPr>
        <w:numPr>
          <w:ilvl w:val="0"/>
          <w:numId w:val="69"/>
        </w:numPr>
        <w:suppressAutoHyphens w:val="0"/>
        <w:spacing w:before="0" w:after="0" w:line="259" w:lineRule="auto"/>
        <w:contextualSpacing/>
        <w:jc w:val="both"/>
        <w:rPr>
          <w:rFonts w:eastAsia="Calibri"/>
          <w:bCs/>
          <w:sz w:val="22"/>
          <w:szCs w:val="22"/>
          <w:lang w:eastAsia="en-US"/>
        </w:rPr>
      </w:pPr>
      <w:r w:rsidRPr="00DC7E9B">
        <w:rPr>
          <w:rFonts w:eastAsia="Calibri"/>
          <w:bCs/>
          <w:sz w:val="22"/>
          <w:szCs w:val="22"/>
          <w:lang w:eastAsia="en-US"/>
        </w:rPr>
        <w:t>informowanie Inspektora Nadzoru Zamawiającego pisemnie o terminie zakrycia robót ulegających zakryciu oraz terminie odbioru robót zanikających,</w:t>
      </w:r>
    </w:p>
    <w:p w14:paraId="70708786" w14:textId="77777777" w:rsidR="00537F4E" w:rsidRPr="00DC7E9B" w:rsidRDefault="00537F4E" w:rsidP="00A575F3">
      <w:pPr>
        <w:numPr>
          <w:ilvl w:val="0"/>
          <w:numId w:val="69"/>
        </w:numPr>
        <w:suppressAutoHyphens w:val="0"/>
        <w:spacing w:before="0" w:after="0" w:line="259" w:lineRule="auto"/>
        <w:contextualSpacing/>
        <w:jc w:val="both"/>
        <w:rPr>
          <w:rFonts w:eastAsia="Calibri"/>
          <w:bCs/>
          <w:sz w:val="22"/>
          <w:szCs w:val="22"/>
          <w:lang w:eastAsia="en-US"/>
        </w:rPr>
      </w:pPr>
      <w:r w:rsidRPr="00DC7E9B">
        <w:rPr>
          <w:rFonts w:eastAsia="Calibri"/>
          <w:bCs/>
          <w:sz w:val="22"/>
          <w:szCs w:val="22"/>
          <w:lang w:eastAsia="en-US"/>
        </w:rPr>
        <w:t>informowanie Inspektora Nadzoru Zamawiającego o problemach lub okolicznościach mogących wpłynąć na jakość robót lub termin zakończenia robót,</w:t>
      </w:r>
    </w:p>
    <w:p w14:paraId="280C0476" w14:textId="77777777" w:rsidR="00537F4E" w:rsidRPr="00DC7E9B" w:rsidRDefault="00537F4E" w:rsidP="00A575F3">
      <w:pPr>
        <w:numPr>
          <w:ilvl w:val="0"/>
          <w:numId w:val="69"/>
        </w:numPr>
        <w:suppressAutoHyphens w:val="0"/>
        <w:spacing w:before="0" w:after="0" w:line="259" w:lineRule="auto"/>
        <w:contextualSpacing/>
        <w:jc w:val="both"/>
        <w:rPr>
          <w:rFonts w:eastAsia="Calibri"/>
          <w:bCs/>
          <w:sz w:val="22"/>
          <w:szCs w:val="22"/>
          <w:lang w:eastAsia="en-US"/>
        </w:rPr>
      </w:pPr>
      <w:r w:rsidRPr="00DC7E9B">
        <w:rPr>
          <w:rFonts w:eastAsia="Calibri"/>
          <w:bCs/>
          <w:sz w:val="22"/>
          <w:szCs w:val="22"/>
          <w:lang w:eastAsia="en-US"/>
        </w:rPr>
        <w:t>niezwłoczne informowanie Inspektora Nadzoru Zamawiającego o zaistniałych na terenie budowy kontrolach  i wypadkach,</w:t>
      </w:r>
    </w:p>
    <w:p w14:paraId="7013E22E" w14:textId="77777777" w:rsidR="00537F4E" w:rsidRPr="00DC7E9B" w:rsidRDefault="00537F4E" w:rsidP="00A575F3">
      <w:pPr>
        <w:numPr>
          <w:ilvl w:val="0"/>
          <w:numId w:val="69"/>
        </w:numPr>
        <w:suppressAutoHyphens w:val="0"/>
        <w:spacing w:before="0" w:after="0" w:line="259" w:lineRule="auto"/>
        <w:contextualSpacing/>
        <w:jc w:val="both"/>
        <w:rPr>
          <w:rFonts w:eastAsia="Calibri"/>
          <w:bCs/>
          <w:sz w:val="22"/>
          <w:szCs w:val="22"/>
          <w:lang w:eastAsia="en-US"/>
        </w:rPr>
      </w:pPr>
      <w:r w:rsidRPr="00DC7E9B">
        <w:rPr>
          <w:rFonts w:eastAsia="Calibri"/>
          <w:bCs/>
          <w:sz w:val="22"/>
          <w:szCs w:val="22"/>
          <w:lang w:eastAsia="en-US"/>
        </w:rPr>
        <w:t>zgłoszenie zadania do odbioru, uczestniczenie w czynnościach odbiorowych oraz zapewnienie usunięcia stwierdzonych wad,</w:t>
      </w:r>
    </w:p>
    <w:p w14:paraId="45D8EB35" w14:textId="77777777" w:rsidR="00537F4E" w:rsidRPr="00DC7E9B" w:rsidRDefault="00537F4E" w:rsidP="00A575F3">
      <w:pPr>
        <w:numPr>
          <w:ilvl w:val="0"/>
          <w:numId w:val="69"/>
        </w:numPr>
        <w:suppressAutoHyphens w:val="0"/>
        <w:spacing w:before="0" w:after="0" w:line="259" w:lineRule="auto"/>
        <w:contextualSpacing/>
        <w:jc w:val="both"/>
        <w:rPr>
          <w:rFonts w:eastAsia="Calibri"/>
          <w:bCs/>
          <w:sz w:val="22"/>
          <w:szCs w:val="22"/>
          <w:lang w:eastAsia="en-US"/>
        </w:rPr>
      </w:pPr>
      <w:r w:rsidRPr="00DC7E9B">
        <w:rPr>
          <w:rFonts w:eastAsia="Calibri"/>
          <w:bCs/>
          <w:sz w:val="22"/>
          <w:szCs w:val="22"/>
          <w:lang w:eastAsia="en-US"/>
        </w:rPr>
        <w:t>terminowe wykonanie obowiązków określonych w § 3 ust. 1-3 umowy,</w:t>
      </w:r>
    </w:p>
    <w:p w14:paraId="2DC42AB2" w14:textId="77777777" w:rsidR="00537F4E" w:rsidRPr="00DC7E9B" w:rsidRDefault="00537F4E" w:rsidP="00A575F3">
      <w:pPr>
        <w:numPr>
          <w:ilvl w:val="0"/>
          <w:numId w:val="69"/>
        </w:numPr>
        <w:suppressAutoHyphens w:val="0"/>
        <w:spacing w:before="0" w:after="0" w:line="259" w:lineRule="auto"/>
        <w:contextualSpacing/>
        <w:jc w:val="both"/>
        <w:rPr>
          <w:rFonts w:eastAsia="Calibri"/>
          <w:bCs/>
          <w:sz w:val="22"/>
          <w:szCs w:val="22"/>
          <w:lang w:eastAsia="en-US"/>
        </w:rPr>
      </w:pPr>
      <w:r w:rsidRPr="00DC7E9B">
        <w:rPr>
          <w:rFonts w:eastAsia="Calibri"/>
          <w:bCs/>
          <w:sz w:val="22"/>
          <w:szCs w:val="22"/>
          <w:lang w:eastAsia="en-US"/>
        </w:rPr>
        <w:t>przygotowanie terenu do badań kontrolnych przeprowadzanych z ramienia Zamawiającego, o których mowa w § 5 umowy,</w:t>
      </w:r>
    </w:p>
    <w:p w14:paraId="59A6AB5B" w14:textId="77777777" w:rsidR="00537F4E" w:rsidRPr="00DC7E9B" w:rsidRDefault="00537F4E" w:rsidP="00A575F3">
      <w:pPr>
        <w:numPr>
          <w:ilvl w:val="0"/>
          <w:numId w:val="69"/>
        </w:numPr>
        <w:suppressAutoHyphens w:val="0"/>
        <w:spacing w:before="0" w:after="0" w:line="259" w:lineRule="auto"/>
        <w:contextualSpacing/>
        <w:jc w:val="both"/>
        <w:rPr>
          <w:rFonts w:eastAsia="Calibri"/>
          <w:bCs/>
          <w:sz w:val="22"/>
          <w:szCs w:val="22"/>
          <w:lang w:eastAsia="en-US"/>
        </w:rPr>
      </w:pPr>
      <w:r w:rsidRPr="00DC7E9B">
        <w:rPr>
          <w:rFonts w:eastAsia="Calibri"/>
          <w:bCs/>
          <w:sz w:val="22"/>
          <w:szCs w:val="22"/>
          <w:lang w:eastAsia="en-US"/>
        </w:rPr>
        <w:t>wycinka drzew z terenu inwestycji zgodnie z obowiązującymi w tym zakresie przepisami prawa oraz zasadami określonymi w specyfikacjach technicznych (SST),</w:t>
      </w:r>
    </w:p>
    <w:p w14:paraId="6A08A0D7" w14:textId="4A6772D5" w:rsidR="00537F4E" w:rsidRPr="00DC7E9B" w:rsidRDefault="00537F4E" w:rsidP="00A575F3">
      <w:pPr>
        <w:numPr>
          <w:ilvl w:val="0"/>
          <w:numId w:val="69"/>
        </w:numPr>
        <w:suppressAutoHyphens w:val="0"/>
        <w:spacing w:before="0" w:after="0" w:line="259" w:lineRule="auto"/>
        <w:contextualSpacing/>
        <w:jc w:val="both"/>
        <w:rPr>
          <w:rFonts w:eastAsia="Calibri"/>
          <w:bCs/>
          <w:sz w:val="22"/>
          <w:szCs w:val="22"/>
          <w:lang w:eastAsia="en-US"/>
        </w:rPr>
      </w:pPr>
      <w:r w:rsidRPr="00DC7E9B">
        <w:rPr>
          <w:rFonts w:eastAsia="Calibri"/>
          <w:bCs/>
          <w:sz w:val="22"/>
          <w:szCs w:val="22"/>
          <w:lang w:eastAsia="en-US"/>
        </w:rPr>
        <w:t xml:space="preserve">zagospodarowanie drewna pozyskanego z wycinki zgodnie </w:t>
      </w:r>
      <w:r w:rsidR="00F35177">
        <w:rPr>
          <w:rFonts w:eastAsia="Calibri"/>
          <w:bCs/>
          <w:sz w:val="22"/>
          <w:szCs w:val="22"/>
          <w:lang w:eastAsia="en-US"/>
        </w:rPr>
        <w:t>ze wskazaniem Zamawiającego,</w:t>
      </w:r>
    </w:p>
    <w:p w14:paraId="680F4FB0" w14:textId="77777777" w:rsidR="00537F4E" w:rsidRPr="00DC7E9B" w:rsidRDefault="00537F4E" w:rsidP="00A575F3">
      <w:pPr>
        <w:numPr>
          <w:ilvl w:val="0"/>
          <w:numId w:val="69"/>
        </w:numPr>
        <w:suppressAutoHyphens w:val="0"/>
        <w:spacing w:before="0" w:after="0" w:line="259" w:lineRule="auto"/>
        <w:contextualSpacing/>
        <w:jc w:val="both"/>
        <w:rPr>
          <w:rFonts w:eastAsia="Calibri"/>
          <w:bCs/>
          <w:sz w:val="22"/>
          <w:szCs w:val="22"/>
          <w:lang w:eastAsia="en-US"/>
        </w:rPr>
      </w:pPr>
      <w:r w:rsidRPr="00DC7E9B">
        <w:rPr>
          <w:rFonts w:eastAsia="Calibri"/>
          <w:bCs/>
          <w:sz w:val="22"/>
          <w:szCs w:val="22"/>
          <w:lang w:eastAsia="en-US"/>
        </w:rPr>
        <w:t xml:space="preserve">przygotowanie operatu kolaudacyjnego po zakończeniu budowy w trzech egzemplarzach wraz z wersją elektroniczną (w formacie .pdf), zawierającego dokumentację powykonawczą, geodezyjną inwentaryzację powykonawczą, protokoły odbioru urządzeń podpisanych przez każdego z gestorów sieci, protokoły z przeprowadzonych badań i kontroli technicznych wynikających z SST wraz z </w:t>
      </w:r>
      <w:r w:rsidRPr="00DC7E9B">
        <w:rPr>
          <w:rFonts w:eastAsia="Calibri"/>
          <w:bCs/>
          <w:sz w:val="22"/>
          <w:szCs w:val="22"/>
          <w:lang w:eastAsia="en-US"/>
        </w:rPr>
        <w:lastRenderedPageBreak/>
        <w:t>dokumentami na wbudowane materiały /produkty, potwierdzające dopuszczenie ich do stosowania w budownictwie i złożenie tych dokumentów Zamawiającemu wraz ze zgłoszeniem przedmiotu umowy do odbioru.</w:t>
      </w:r>
    </w:p>
    <w:p w14:paraId="2E710F3F" w14:textId="4757AD8D" w:rsidR="00F35177" w:rsidRPr="00DC7E9B" w:rsidRDefault="00537F4E" w:rsidP="00F35177">
      <w:pPr>
        <w:numPr>
          <w:ilvl w:val="0"/>
          <w:numId w:val="69"/>
        </w:numPr>
        <w:suppressAutoHyphens w:val="0"/>
        <w:spacing w:before="0" w:after="0" w:line="259" w:lineRule="auto"/>
        <w:contextualSpacing/>
        <w:jc w:val="both"/>
        <w:rPr>
          <w:rFonts w:eastAsia="Calibri"/>
          <w:bCs/>
          <w:sz w:val="22"/>
          <w:szCs w:val="22"/>
          <w:lang w:eastAsia="en-US"/>
        </w:rPr>
      </w:pPr>
      <w:r w:rsidRPr="00DC7E9B">
        <w:rPr>
          <w:rFonts w:eastAsia="Calibri"/>
          <w:bCs/>
          <w:sz w:val="22"/>
          <w:szCs w:val="22"/>
          <w:lang w:eastAsia="en-US"/>
        </w:rPr>
        <w:t xml:space="preserve"> sporządzanie raportów miesięcznych z postępu prac wg wzoru uzgodnionego z Inspektorem Nadzoru Zamawiającego wraz z przedłożeniem Inspektorowi Nadzoru Zamawiającego, w dwóch egzemplarzach w terminie 3 dni od ostatniego dnia okresu, którego dany raport dotyczy. </w:t>
      </w:r>
    </w:p>
    <w:p w14:paraId="35E81EBB" w14:textId="7DAD25EC" w:rsidR="00537F4E" w:rsidRPr="00DC7E9B" w:rsidRDefault="00537F4E" w:rsidP="00A575F3">
      <w:pPr>
        <w:numPr>
          <w:ilvl w:val="1"/>
          <w:numId w:val="69"/>
        </w:numPr>
        <w:suppressAutoHyphens w:val="0"/>
        <w:spacing w:before="0" w:after="0" w:line="259" w:lineRule="auto"/>
        <w:ind w:left="1276"/>
        <w:contextualSpacing/>
        <w:jc w:val="both"/>
        <w:rPr>
          <w:rFonts w:eastAsia="Calibri"/>
          <w:bCs/>
          <w:sz w:val="22"/>
          <w:szCs w:val="22"/>
          <w:lang w:eastAsia="en-US"/>
        </w:rPr>
      </w:pPr>
      <w:r w:rsidRPr="00DC7E9B">
        <w:rPr>
          <w:rFonts w:eastAsia="Calibri"/>
          <w:bCs/>
          <w:sz w:val="22"/>
          <w:szCs w:val="22"/>
          <w:lang w:eastAsia="en-US"/>
        </w:rPr>
        <w:t>zdarzeń i czynności odnoszących się do ochrony środowiska i kontaktów ze społeczeństwem.</w:t>
      </w:r>
    </w:p>
    <w:p w14:paraId="24EFBB5C" w14:textId="6A8CEFB7" w:rsidR="00537F4E" w:rsidRPr="00DC7E9B" w:rsidRDefault="00537F4E" w:rsidP="00A575F3">
      <w:pPr>
        <w:numPr>
          <w:ilvl w:val="0"/>
          <w:numId w:val="69"/>
        </w:numPr>
        <w:suppressAutoHyphens w:val="0"/>
        <w:spacing w:before="0" w:after="0" w:line="259" w:lineRule="auto"/>
        <w:contextualSpacing/>
        <w:jc w:val="both"/>
        <w:rPr>
          <w:rFonts w:eastAsia="Calibri"/>
          <w:bCs/>
          <w:sz w:val="22"/>
          <w:szCs w:val="22"/>
          <w:lang w:eastAsia="en-US"/>
        </w:rPr>
      </w:pPr>
      <w:r w:rsidRPr="00DC7E9B">
        <w:rPr>
          <w:rFonts w:eastAsia="Calibri"/>
          <w:bCs/>
          <w:sz w:val="22"/>
          <w:szCs w:val="22"/>
          <w:lang w:eastAsia="en-US"/>
        </w:rPr>
        <w:t>uczestnictwo w naradach technicznych w siedzibie Zamawiającego co najmniej raz w miesiącu, w terminach i godzinach wskazanych pisemnie przez Inspektora Nadzoru Zamawiającego.</w:t>
      </w:r>
    </w:p>
    <w:p w14:paraId="1BF38095" w14:textId="77777777" w:rsidR="00537F4E" w:rsidRPr="00DC7E9B" w:rsidRDefault="00537F4E" w:rsidP="00A575F3">
      <w:pPr>
        <w:numPr>
          <w:ilvl w:val="0"/>
          <w:numId w:val="69"/>
        </w:numPr>
        <w:suppressAutoHyphens w:val="0"/>
        <w:spacing w:before="0" w:after="0" w:line="259" w:lineRule="auto"/>
        <w:contextualSpacing/>
        <w:jc w:val="both"/>
        <w:rPr>
          <w:rFonts w:eastAsia="Calibri"/>
          <w:bCs/>
          <w:sz w:val="22"/>
          <w:szCs w:val="22"/>
          <w:lang w:eastAsia="en-US"/>
        </w:rPr>
      </w:pPr>
      <w:r w:rsidRPr="00DC7E9B">
        <w:rPr>
          <w:rFonts w:eastAsia="Calibri"/>
          <w:bCs/>
          <w:sz w:val="22"/>
          <w:szCs w:val="22"/>
          <w:lang w:eastAsia="en-US"/>
        </w:rPr>
        <w:t>prowadzenie robót zgodnie z zatwierdzonym projektem Czasowej Organizacji Ruchu,</w:t>
      </w:r>
    </w:p>
    <w:p w14:paraId="67988488" w14:textId="77777777" w:rsidR="00537F4E" w:rsidRPr="00DC7E9B" w:rsidRDefault="00537F4E" w:rsidP="00A575F3">
      <w:pPr>
        <w:numPr>
          <w:ilvl w:val="0"/>
          <w:numId w:val="69"/>
        </w:numPr>
        <w:suppressAutoHyphens w:val="0"/>
        <w:spacing w:before="0" w:after="0" w:line="259" w:lineRule="auto"/>
        <w:contextualSpacing/>
        <w:jc w:val="both"/>
        <w:rPr>
          <w:rFonts w:eastAsia="Calibri"/>
          <w:bCs/>
          <w:sz w:val="22"/>
          <w:szCs w:val="22"/>
          <w:lang w:eastAsia="en-US"/>
        </w:rPr>
      </w:pPr>
      <w:r w:rsidRPr="00DC7E9B">
        <w:rPr>
          <w:rFonts w:eastAsia="Calibri"/>
          <w:bCs/>
          <w:sz w:val="22"/>
          <w:szCs w:val="22"/>
          <w:lang w:eastAsia="en-US"/>
        </w:rPr>
        <w:t>w przypadku gdy na terenie inwestycji występują tereny zielone należące do Zamawiającego, Wykonawca zobowiązany jest do ich pielęgnowania w czasie prowadzonych prac,</w:t>
      </w:r>
    </w:p>
    <w:p w14:paraId="61213C48" w14:textId="77777777" w:rsidR="00537F4E" w:rsidRPr="00DC7E9B" w:rsidRDefault="00537F4E" w:rsidP="00A575F3">
      <w:pPr>
        <w:numPr>
          <w:ilvl w:val="0"/>
          <w:numId w:val="69"/>
        </w:numPr>
        <w:suppressAutoHyphens w:val="0"/>
        <w:spacing w:before="0" w:after="0" w:line="259" w:lineRule="auto"/>
        <w:contextualSpacing/>
        <w:jc w:val="both"/>
        <w:rPr>
          <w:rFonts w:eastAsia="Calibri"/>
          <w:bCs/>
          <w:sz w:val="22"/>
          <w:szCs w:val="22"/>
          <w:lang w:eastAsia="en-US"/>
        </w:rPr>
      </w:pPr>
      <w:r w:rsidRPr="00DC7E9B">
        <w:rPr>
          <w:rFonts w:eastAsia="Calibri"/>
          <w:bCs/>
          <w:sz w:val="22"/>
          <w:szCs w:val="22"/>
          <w:lang w:eastAsia="en-US"/>
        </w:rPr>
        <w:t>jeżeli w zakresie prac Wykonawca ma za zadanie odtworzyć istnieje wcześniej tereny zielone, obowiązkiem Wykonawcy jest nadto pielęgnowanie odtworzonej zieleni przez 6 miesięcy od końcowego odbioru prac w okresie wegetatywnym.</w:t>
      </w:r>
    </w:p>
    <w:p w14:paraId="53127F0E" w14:textId="77777777" w:rsidR="00537F4E" w:rsidRPr="00DC7E9B" w:rsidRDefault="00537F4E" w:rsidP="00A575F3">
      <w:pPr>
        <w:numPr>
          <w:ilvl w:val="0"/>
          <w:numId w:val="69"/>
        </w:numPr>
        <w:suppressAutoHyphens w:val="0"/>
        <w:spacing w:before="0" w:after="0" w:line="259" w:lineRule="auto"/>
        <w:contextualSpacing/>
        <w:jc w:val="both"/>
        <w:rPr>
          <w:rFonts w:eastAsia="Calibri"/>
          <w:bCs/>
          <w:sz w:val="22"/>
          <w:szCs w:val="22"/>
          <w:lang w:eastAsia="en-US"/>
        </w:rPr>
      </w:pPr>
      <w:r w:rsidRPr="00DC7E9B">
        <w:rPr>
          <w:rFonts w:eastAsia="Calibri"/>
          <w:bCs/>
          <w:sz w:val="22"/>
          <w:szCs w:val="22"/>
          <w:lang w:eastAsia="en-US"/>
        </w:rPr>
        <w:t>rozliczenie  przez Wykonawcę  poboru  energii  elektrycznej,  wody  i  innych mediów,  dla celów  robót  budowlanych,  nastąpi  na  podstawie  ryczałtu  lub  podliczników,  które Wykonawca  zamontuje na własny koszt,</w:t>
      </w:r>
    </w:p>
    <w:p w14:paraId="07A12151" w14:textId="268280D2" w:rsidR="00537F4E" w:rsidRPr="00DC7E9B" w:rsidRDefault="00537F4E" w:rsidP="00A575F3">
      <w:pPr>
        <w:numPr>
          <w:ilvl w:val="0"/>
          <w:numId w:val="69"/>
        </w:numPr>
        <w:suppressAutoHyphens w:val="0"/>
        <w:spacing w:before="0" w:after="0" w:line="259" w:lineRule="auto"/>
        <w:contextualSpacing/>
        <w:jc w:val="both"/>
        <w:rPr>
          <w:rFonts w:eastAsia="Calibri"/>
          <w:bCs/>
          <w:sz w:val="22"/>
          <w:szCs w:val="22"/>
          <w:lang w:eastAsia="en-US"/>
        </w:rPr>
      </w:pPr>
      <w:r w:rsidRPr="00DC7E9B">
        <w:rPr>
          <w:rFonts w:eastAsia="Calibri"/>
          <w:bCs/>
          <w:sz w:val="22"/>
          <w:szCs w:val="22"/>
          <w:lang w:eastAsia="en-US"/>
        </w:rPr>
        <w:t>Wykonawca jest wytwórcą odpadów w rozumieniu przepisów ustawy z dnia 14 grudnia 2012r.  o odpadach (Dz.U. z 2021 r. poz. 779 z późn. zm.), w związku z tym zobowiązany jest do przestrzegania przepisów tejże ustawy oraz przepisów wynikających z ustawy z dnia 27 kwietnia 2001 r. Prawo ochrony środowiska (Dz.U. z 2020 r. poz. 1219 z późn.zm.). Wykonawca w trakcie realizacji przedmiotu umowy ma obowiązek w  pierwszej kolejności poddania odpadów budowlanych (np. odpadów betonowych, gruzu budowlanego, ziemi) odzyskowi</w:t>
      </w:r>
      <w:r w:rsidR="00633DD7">
        <w:rPr>
          <w:rFonts w:eastAsia="Calibri"/>
          <w:bCs/>
          <w:sz w:val="22"/>
          <w:szCs w:val="22"/>
          <w:lang w:eastAsia="en-US"/>
        </w:rPr>
        <w:t xml:space="preserve"> i przekazania Zamawiającemu</w:t>
      </w:r>
      <w:r w:rsidRPr="00DC7E9B">
        <w:rPr>
          <w:rFonts w:eastAsia="Calibri"/>
          <w:bCs/>
          <w:sz w:val="22"/>
          <w:szCs w:val="22"/>
          <w:lang w:eastAsia="en-US"/>
        </w:rPr>
        <w:t xml:space="preserve">, a jeżeli z przyczyn technologicznych jest on niemożliwy lub nieuzasadniony z przyczyn ekologicznych lub ekonomicznych, zobowiązany jest do przekazania powstałych odpadów do unieszkodliwienia. Wykonawca zobowiązany  jest udokumentować Zamawiającemu sposób gospodarowania tymi odpadami, jako warunek  dokonania odbioru końcowego realizowanego zamówienia. Wszystkie materiały nienadające się do ponownego wbudowania i wymagające wywozu, a pochodzące z prowadzonych w ramach inwestycji robót będą stanowiły własność Wykonawcy. </w:t>
      </w:r>
    </w:p>
    <w:p w14:paraId="4B87E31D" w14:textId="77777777" w:rsidR="00537F4E" w:rsidRPr="00DC7E9B" w:rsidRDefault="00537F4E" w:rsidP="00A575F3">
      <w:pPr>
        <w:numPr>
          <w:ilvl w:val="0"/>
          <w:numId w:val="69"/>
        </w:numPr>
        <w:suppressAutoHyphens w:val="0"/>
        <w:spacing w:before="0" w:after="0" w:line="259" w:lineRule="auto"/>
        <w:contextualSpacing/>
        <w:jc w:val="both"/>
        <w:rPr>
          <w:rFonts w:eastAsia="Calibri"/>
          <w:bCs/>
          <w:sz w:val="22"/>
          <w:szCs w:val="22"/>
          <w:lang w:eastAsia="en-US"/>
        </w:rPr>
      </w:pPr>
      <w:r w:rsidRPr="00DC7E9B">
        <w:rPr>
          <w:rFonts w:eastAsia="Calibri"/>
          <w:bCs/>
          <w:sz w:val="22"/>
          <w:szCs w:val="22"/>
          <w:lang w:eastAsia="en-US"/>
        </w:rPr>
        <w:t>Wykonawca jest odpowiedzialny za ochronę środowiska w miejscu prowadzenia robót i w jego otoczeniu.</w:t>
      </w:r>
    </w:p>
    <w:p w14:paraId="37209C56" w14:textId="77777777" w:rsidR="00537F4E" w:rsidRPr="00DC7E9B" w:rsidRDefault="00537F4E" w:rsidP="00A575F3">
      <w:pPr>
        <w:numPr>
          <w:ilvl w:val="0"/>
          <w:numId w:val="69"/>
        </w:numPr>
        <w:suppressAutoHyphens w:val="0"/>
        <w:spacing w:before="0" w:after="0" w:line="259" w:lineRule="auto"/>
        <w:contextualSpacing/>
        <w:jc w:val="both"/>
        <w:rPr>
          <w:rFonts w:eastAsia="Calibri"/>
          <w:bCs/>
          <w:sz w:val="22"/>
          <w:szCs w:val="22"/>
          <w:lang w:eastAsia="en-US"/>
        </w:rPr>
      </w:pPr>
      <w:r w:rsidRPr="00DC7E9B">
        <w:rPr>
          <w:rFonts w:eastAsia="Calibri"/>
          <w:bCs/>
          <w:sz w:val="22"/>
          <w:szCs w:val="22"/>
          <w:lang w:eastAsia="en-US"/>
        </w:rPr>
        <w:t xml:space="preserve">Wykonawca oświadcza, iż  łączny udział pojazdów  elektrycznych  lub  pojazdów  napędzanych gazem ziemnym we flocie pojazdów samochodowych w rozumieniu art. 2 pkt 33  ustawy z  dnia 20  czerwca  1997 r. - Prawo  o  ruch  drogowym,  używanych  przy   wykonywaniu  zamówienia wynosi  co  najmniej  10%  zgodnie  z  art. 68  ust.3  ustawy  z dnia 11 stycznia 2018 r. o </w:t>
      </w:r>
      <w:proofErr w:type="spellStart"/>
      <w:r w:rsidRPr="00DC7E9B">
        <w:rPr>
          <w:rFonts w:eastAsia="Calibri"/>
          <w:bCs/>
          <w:sz w:val="22"/>
          <w:szCs w:val="22"/>
          <w:lang w:eastAsia="en-US"/>
        </w:rPr>
        <w:t>elektromobilności</w:t>
      </w:r>
      <w:proofErr w:type="spellEnd"/>
      <w:r w:rsidRPr="00DC7E9B">
        <w:rPr>
          <w:rFonts w:eastAsia="Calibri"/>
          <w:bCs/>
          <w:sz w:val="22"/>
          <w:szCs w:val="22"/>
          <w:lang w:eastAsia="en-US"/>
        </w:rPr>
        <w:t xml:space="preserve"> i paliwach alternatywnych i jej zmianach.</w:t>
      </w:r>
    </w:p>
    <w:p w14:paraId="791A700C" w14:textId="77777777" w:rsidR="00537F4E" w:rsidRPr="00DC7E9B" w:rsidRDefault="00537F4E" w:rsidP="00A575F3">
      <w:pPr>
        <w:numPr>
          <w:ilvl w:val="0"/>
          <w:numId w:val="69"/>
        </w:numPr>
        <w:suppressAutoHyphens w:val="0"/>
        <w:spacing w:before="0" w:after="0" w:line="259" w:lineRule="auto"/>
        <w:contextualSpacing/>
        <w:jc w:val="both"/>
        <w:rPr>
          <w:rFonts w:eastAsia="Calibri"/>
          <w:bCs/>
          <w:sz w:val="22"/>
          <w:szCs w:val="22"/>
          <w:lang w:eastAsia="en-US"/>
        </w:rPr>
      </w:pPr>
      <w:r w:rsidRPr="00DC7E9B">
        <w:rPr>
          <w:rFonts w:eastAsia="Calibri"/>
          <w:bCs/>
          <w:sz w:val="22"/>
          <w:szCs w:val="22"/>
          <w:lang w:eastAsia="en-US"/>
        </w:rPr>
        <w:t>Wykonawca na każde żądanie Zamawiającego zobowiązuje się składać pisemne oświadczenie o wykorzystywanej flocie pojazdów  przy  realizacji  zadań  zleconych  niniejszą  umową,  które zawierać   będzie   informacje   nt. łącznej   ilości   pojazdów,   w   tym  łącznej  ilości  pojazdów okr</w:t>
      </w:r>
      <w:r>
        <w:rPr>
          <w:rFonts w:eastAsia="Calibri"/>
          <w:bCs/>
          <w:sz w:val="22"/>
          <w:szCs w:val="22"/>
          <w:lang w:eastAsia="en-US"/>
        </w:rPr>
        <w:t>eślonych  ustawą  wskazaną w pkt</w:t>
      </w:r>
      <w:r w:rsidRPr="00DC7E9B">
        <w:rPr>
          <w:rFonts w:eastAsia="Calibri"/>
          <w:bCs/>
          <w:sz w:val="22"/>
          <w:szCs w:val="22"/>
          <w:lang w:eastAsia="en-US"/>
        </w:rPr>
        <w:t>. 29, wraz z informacją nt. numeru rejestracyjnego.</w:t>
      </w:r>
    </w:p>
    <w:p w14:paraId="06497047" w14:textId="77777777" w:rsidR="00537F4E" w:rsidRPr="00DC7E9B" w:rsidRDefault="00537F4E" w:rsidP="00A575F3">
      <w:pPr>
        <w:numPr>
          <w:ilvl w:val="0"/>
          <w:numId w:val="69"/>
        </w:numPr>
        <w:suppressAutoHyphens w:val="0"/>
        <w:spacing w:before="0" w:after="0" w:line="259" w:lineRule="auto"/>
        <w:contextualSpacing/>
        <w:jc w:val="both"/>
        <w:rPr>
          <w:rFonts w:eastAsia="Calibri"/>
          <w:bCs/>
          <w:sz w:val="22"/>
          <w:szCs w:val="22"/>
          <w:lang w:eastAsia="en-US"/>
        </w:rPr>
      </w:pPr>
      <w:r w:rsidRPr="00DC7E9B">
        <w:rPr>
          <w:rFonts w:eastAsia="Calibri"/>
          <w:bCs/>
          <w:sz w:val="22"/>
          <w:szCs w:val="22"/>
          <w:lang w:eastAsia="en-US"/>
        </w:rPr>
        <w:t xml:space="preserve">Brak złożonego pisemnego oświadczenia w wyznaczonym terminie może zostać potraktowane przez Zamawiającego jako niespełnienie wymogu przedmiotowej ustawy o </w:t>
      </w:r>
      <w:proofErr w:type="spellStart"/>
      <w:r w:rsidRPr="00DC7E9B">
        <w:rPr>
          <w:rFonts w:eastAsia="Calibri"/>
          <w:bCs/>
          <w:sz w:val="22"/>
          <w:szCs w:val="22"/>
          <w:lang w:eastAsia="en-US"/>
        </w:rPr>
        <w:t>elektromobilności</w:t>
      </w:r>
      <w:proofErr w:type="spellEnd"/>
      <w:r w:rsidRPr="00DC7E9B">
        <w:rPr>
          <w:rFonts w:eastAsia="Calibri"/>
          <w:bCs/>
          <w:sz w:val="22"/>
          <w:szCs w:val="22"/>
          <w:lang w:eastAsia="en-US"/>
        </w:rPr>
        <w:t xml:space="preserve"> i paliwach alternatywnych.</w:t>
      </w:r>
    </w:p>
    <w:p w14:paraId="4A650745" w14:textId="77777777" w:rsidR="00537F4E" w:rsidRDefault="00537F4E" w:rsidP="00A575F3">
      <w:pPr>
        <w:numPr>
          <w:ilvl w:val="0"/>
          <w:numId w:val="69"/>
        </w:numPr>
        <w:suppressAutoHyphens w:val="0"/>
        <w:spacing w:before="0" w:after="0" w:line="259" w:lineRule="auto"/>
        <w:contextualSpacing/>
        <w:jc w:val="both"/>
        <w:rPr>
          <w:rFonts w:eastAsia="Calibri"/>
          <w:bCs/>
          <w:sz w:val="22"/>
          <w:szCs w:val="22"/>
          <w:lang w:eastAsia="en-US"/>
        </w:rPr>
      </w:pPr>
      <w:r w:rsidRPr="00DC7E9B">
        <w:rPr>
          <w:rFonts w:eastAsia="Calibri"/>
          <w:bCs/>
          <w:sz w:val="22"/>
          <w:szCs w:val="22"/>
          <w:lang w:eastAsia="en-US"/>
        </w:rPr>
        <w:t>Przedłożenie oświadczenia nie wyłącza uprawnienia Zamawiającego do weryfikacji spełnienia ww. wymogu w sposób wybrany przez Zamawiającego, w szczególności poprzez żądania okazania pojazdów.</w:t>
      </w:r>
    </w:p>
    <w:p w14:paraId="20D4B3BE" w14:textId="660A4898" w:rsidR="00537F4E" w:rsidRPr="00CD42A9" w:rsidRDefault="00537F4E" w:rsidP="00A575F3">
      <w:pPr>
        <w:numPr>
          <w:ilvl w:val="0"/>
          <w:numId w:val="69"/>
        </w:numPr>
        <w:suppressAutoHyphens w:val="0"/>
        <w:spacing w:before="0" w:after="0" w:line="259" w:lineRule="auto"/>
        <w:contextualSpacing/>
        <w:jc w:val="both"/>
        <w:rPr>
          <w:rFonts w:eastAsia="Calibri"/>
          <w:bCs/>
          <w:sz w:val="22"/>
          <w:szCs w:val="22"/>
          <w:lang w:eastAsia="en-US"/>
        </w:rPr>
      </w:pPr>
      <w:r w:rsidRPr="00CD42A9">
        <w:rPr>
          <w:rFonts w:eastAsia="Calibri"/>
          <w:bCs/>
          <w:sz w:val="22"/>
          <w:szCs w:val="22"/>
          <w:lang w:eastAsia="en-US"/>
        </w:rPr>
        <w:t xml:space="preserve">W terminie do 30 dni od dnia podpisania protokołu końcowego bez wad, usterek lub braków w dokumentacji istotnych z punktu widzenia prawidłowego użytkowania przedmiotu umowy, </w:t>
      </w:r>
      <w:r w:rsidRPr="00CD42A9">
        <w:rPr>
          <w:rFonts w:eastAsia="Calibri"/>
          <w:bCs/>
          <w:sz w:val="22"/>
          <w:szCs w:val="22"/>
          <w:lang w:eastAsia="en-US"/>
        </w:rPr>
        <w:lastRenderedPageBreak/>
        <w:t>Wykonawca uzyska pozwolenie na użytkowanie obiektu budowlanego</w:t>
      </w:r>
      <w:r w:rsidR="00633DD7">
        <w:rPr>
          <w:rFonts w:eastAsia="Calibri"/>
          <w:bCs/>
          <w:sz w:val="22"/>
          <w:szCs w:val="22"/>
          <w:lang w:eastAsia="en-US"/>
        </w:rPr>
        <w:t>/dokona zgłoszenia zakończenia robót</w:t>
      </w:r>
      <w:r w:rsidRPr="00CD42A9">
        <w:rPr>
          <w:rFonts w:eastAsia="Calibri"/>
          <w:bCs/>
          <w:sz w:val="22"/>
          <w:szCs w:val="22"/>
          <w:lang w:eastAsia="en-US"/>
        </w:rPr>
        <w:t xml:space="preserve">. </w:t>
      </w:r>
    </w:p>
    <w:p w14:paraId="1B00330D" w14:textId="77777777" w:rsidR="00537F4E" w:rsidRPr="00DC7E9B" w:rsidRDefault="00537F4E" w:rsidP="00C05180">
      <w:pPr>
        <w:spacing w:before="0" w:after="0" w:line="259" w:lineRule="auto"/>
        <w:jc w:val="center"/>
        <w:rPr>
          <w:b/>
          <w:sz w:val="22"/>
          <w:szCs w:val="22"/>
        </w:rPr>
      </w:pPr>
    </w:p>
    <w:p w14:paraId="71B347F2" w14:textId="77777777" w:rsidR="00537F4E" w:rsidRPr="00DC7E9B" w:rsidRDefault="00537F4E" w:rsidP="00C05180">
      <w:pPr>
        <w:spacing w:before="0" w:after="0" w:line="259" w:lineRule="auto"/>
        <w:jc w:val="center"/>
        <w:rPr>
          <w:b/>
          <w:sz w:val="22"/>
          <w:szCs w:val="22"/>
        </w:rPr>
      </w:pPr>
      <w:r w:rsidRPr="00DC7E9B">
        <w:rPr>
          <w:b/>
          <w:sz w:val="22"/>
          <w:szCs w:val="22"/>
        </w:rPr>
        <w:t>§ 12.</w:t>
      </w:r>
    </w:p>
    <w:p w14:paraId="05DC0109" w14:textId="77777777" w:rsidR="00537F4E" w:rsidRPr="00DC7E9B" w:rsidRDefault="00537F4E" w:rsidP="00C05180">
      <w:pPr>
        <w:spacing w:before="0" w:after="0" w:line="259" w:lineRule="auto"/>
        <w:jc w:val="center"/>
        <w:rPr>
          <w:b/>
          <w:sz w:val="22"/>
          <w:szCs w:val="22"/>
        </w:rPr>
      </w:pPr>
      <w:r w:rsidRPr="00DC7E9B">
        <w:rPr>
          <w:b/>
          <w:sz w:val="22"/>
          <w:szCs w:val="22"/>
        </w:rPr>
        <w:t>TEREN BUDOWY</w:t>
      </w:r>
    </w:p>
    <w:p w14:paraId="64205BF5" w14:textId="77777777" w:rsidR="00537F4E" w:rsidRPr="00DC7E9B" w:rsidRDefault="00537F4E" w:rsidP="00A575F3">
      <w:pPr>
        <w:numPr>
          <w:ilvl w:val="0"/>
          <w:numId w:val="70"/>
        </w:numPr>
        <w:suppressAutoHyphens w:val="0"/>
        <w:spacing w:before="0" w:after="160" w:line="259" w:lineRule="auto"/>
        <w:ind w:left="284"/>
        <w:contextualSpacing/>
        <w:jc w:val="both"/>
        <w:rPr>
          <w:rFonts w:eastAsia="Calibri"/>
          <w:bCs/>
          <w:sz w:val="22"/>
          <w:szCs w:val="22"/>
          <w:lang w:eastAsia="en-US"/>
        </w:rPr>
      </w:pPr>
      <w:r w:rsidRPr="00DC7E9B">
        <w:rPr>
          <w:rFonts w:eastAsia="Calibri"/>
          <w:bCs/>
          <w:sz w:val="22"/>
          <w:szCs w:val="22"/>
          <w:lang w:eastAsia="en-US"/>
        </w:rPr>
        <w:t>Wykonawca zobowiązuje się do umożliwienia wstępu na teren budowy pracownikom organów nadzoru budowlanego, do których należy wykonywanie zadań określonych ustawą Prawo budowlane oraz udostępnienia im danych i informacji wymaganych tą ustawą, a także innym podmiotom, w tym pracownikom których wskaże Zamawiający w okresie realizacji przedmiotu umowy.</w:t>
      </w:r>
    </w:p>
    <w:p w14:paraId="4874ADDB" w14:textId="77777777" w:rsidR="00537F4E" w:rsidRPr="00DC7E9B" w:rsidRDefault="00537F4E" w:rsidP="00A575F3">
      <w:pPr>
        <w:numPr>
          <w:ilvl w:val="0"/>
          <w:numId w:val="70"/>
        </w:numPr>
        <w:suppressAutoHyphens w:val="0"/>
        <w:spacing w:before="0" w:after="160" w:line="259" w:lineRule="auto"/>
        <w:ind w:left="284"/>
        <w:contextualSpacing/>
        <w:jc w:val="both"/>
        <w:rPr>
          <w:rFonts w:eastAsia="Calibri"/>
          <w:bCs/>
          <w:sz w:val="22"/>
          <w:szCs w:val="22"/>
          <w:lang w:eastAsia="en-US"/>
        </w:rPr>
      </w:pPr>
      <w:r w:rsidRPr="00DC7E9B">
        <w:rPr>
          <w:rFonts w:eastAsia="Calibri"/>
          <w:bCs/>
          <w:sz w:val="22"/>
          <w:szCs w:val="22"/>
          <w:lang w:eastAsia="en-US"/>
        </w:rPr>
        <w:t>Z chwilą przekazania przez Zamawiającego terenu budowy na Wykonawcę przechodzi pełna odpowiedzialność za:</w:t>
      </w:r>
    </w:p>
    <w:p w14:paraId="3F3E7AF5" w14:textId="48D63EC4" w:rsidR="00537F4E" w:rsidRPr="00DC7E9B" w:rsidRDefault="00537F4E" w:rsidP="00A575F3">
      <w:pPr>
        <w:numPr>
          <w:ilvl w:val="1"/>
          <w:numId w:val="70"/>
        </w:numPr>
        <w:suppressAutoHyphens w:val="0"/>
        <w:spacing w:before="0" w:after="160" w:line="259" w:lineRule="auto"/>
        <w:contextualSpacing/>
        <w:jc w:val="both"/>
        <w:rPr>
          <w:rFonts w:eastAsia="Calibri"/>
          <w:bCs/>
          <w:sz w:val="22"/>
          <w:szCs w:val="22"/>
          <w:lang w:eastAsia="en-US"/>
        </w:rPr>
      </w:pPr>
      <w:r w:rsidRPr="00DC7E9B">
        <w:rPr>
          <w:rFonts w:eastAsia="Calibri"/>
          <w:bCs/>
          <w:sz w:val="22"/>
          <w:szCs w:val="22"/>
          <w:lang w:eastAsia="en-US"/>
        </w:rPr>
        <w:t xml:space="preserve">utrzymanie terenu w stanie umożliwiającym komunikację, </w:t>
      </w:r>
      <w:r w:rsidR="00633DD7">
        <w:rPr>
          <w:rFonts w:eastAsia="Calibri"/>
          <w:bCs/>
          <w:sz w:val="22"/>
          <w:szCs w:val="22"/>
          <w:lang w:eastAsia="en-US"/>
        </w:rPr>
        <w:t xml:space="preserve">dojazd do posesji, </w:t>
      </w:r>
      <w:r w:rsidRPr="00DC7E9B">
        <w:rPr>
          <w:rFonts w:eastAsia="Calibri"/>
          <w:bCs/>
          <w:sz w:val="22"/>
          <w:szCs w:val="22"/>
          <w:lang w:eastAsia="en-US"/>
        </w:rPr>
        <w:t>zapewnienie niezbędnych przejść oraz ładu i porządku na terenie budowy,</w:t>
      </w:r>
    </w:p>
    <w:p w14:paraId="5AFFDF05" w14:textId="77777777" w:rsidR="00537F4E" w:rsidRPr="00DC7E9B" w:rsidRDefault="00537F4E" w:rsidP="00A575F3">
      <w:pPr>
        <w:numPr>
          <w:ilvl w:val="1"/>
          <w:numId w:val="70"/>
        </w:numPr>
        <w:suppressAutoHyphens w:val="0"/>
        <w:spacing w:before="0" w:after="160" w:line="259" w:lineRule="auto"/>
        <w:contextualSpacing/>
        <w:jc w:val="both"/>
        <w:rPr>
          <w:rFonts w:eastAsia="Calibri"/>
          <w:bCs/>
          <w:sz w:val="22"/>
          <w:szCs w:val="22"/>
          <w:lang w:eastAsia="en-US"/>
        </w:rPr>
      </w:pPr>
      <w:r w:rsidRPr="00DC7E9B">
        <w:rPr>
          <w:rFonts w:eastAsia="Calibri"/>
          <w:bCs/>
          <w:sz w:val="22"/>
          <w:szCs w:val="22"/>
          <w:lang w:eastAsia="en-US"/>
        </w:rPr>
        <w:t>szkody i następstwa nieszczęśliwych wypadków dotyczące pracowników stron i osób trzecich przebywających w rejonie prowadzonych robót,</w:t>
      </w:r>
    </w:p>
    <w:p w14:paraId="251BB0BD" w14:textId="77777777" w:rsidR="00537F4E" w:rsidRPr="00DC7E9B" w:rsidRDefault="00537F4E" w:rsidP="00A575F3">
      <w:pPr>
        <w:numPr>
          <w:ilvl w:val="1"/>
          <w:numId w:val="70"/>
        </w:numPr>
        <w:suppressAutoHyphens w:val="0"/>
        <w:spacing w:before="0" w:after="160" w:line="259" w:lineRule="auto"/>
        <w:contextualSpacing/>
        <w:jc w:val="both"/>
        <w:rPr>
          <w:rFonts w:eastAsia="Calibri"/>
          <w:bCs/>
          <w:sz w:val="22"/>
          <w:szCs w:val="22"/>
          <w:lang w:eastAsia="en-US"/>
        </w:rPr>
      </w:pPr>
      <w:r w:rsidRPr="00DC7E9B">
        <w:rPr>
          <w:rFonts w:eastAsia="Calibri"/>
          <w:bCs/>
          <w:sz w:val="22"/>
          <w:szCs w:val="22"/>
          <w:lang w:eastAsia="en-US"/>
        </w:rPr>
        <w:t>szkody wynikające ze zniszczenia oraz innych zdarzeń w odniesieniu do robót podczas realizacji przedmiotu umowy,</w:t>
      </w:r>
    </w:p>
    <w:p w14:paraId="3258080B" w14:textId="77777777" w:rsidR="00537F4E" w:rsidRDefault="00537F4E" w:rsidP="00A575F3">
      <w:pPr>
        <w:numPr>
          <w:ilvl w:val="1"/>
          <w:numId w:val="70"/>
        </w:numPr>
        <w:suppressAutoHyphens w:val="0"/>
        <w:spacing w:before="0" w:after="160" w:line="259" w:lineRule="auto"/>
        <w:contextualSpacing/>
        <w:jc w:val="both"/>
        <w:rPr>
          <w:rFonts w:eastAsia="Calibri"/>
          <w:bCs/>
          <w:sz w:val="22"/>
          <w:szCs w:val="22"/>
          <w:lang w:eastAsia="en-US"/>
        </w:rPr>
      </w:pPr>
      <w:r w:rsidRPr="00DC7E9B">
        <w:rPr>
          <w:rFonts w:eastAsia="Calibri"/>
          <w:bCs/>
          <w:sz w:val="22"/>
          <w:szCs w:val="22"/>
          <w:lang w:eastAsia="en-US"/>
        </w:rPr>
        <w:t>szkody wyrządzone przez Wykonawcę i jego pracowników, osoby działające na jego zlecenie, w tym za przypadki uszkodzenia ciała lub mienia wyrządzone działaniem lub zaniechaniem przy realizacji przedmiotu umowy w zakresie przewidzianym przez Kodeks cywilny, w tym wyrządzone osobom trzecim.</w:t>
      </w:r>
    </w:p>
    <w:p w14:paraId="76396F7A" w14:textId="77777777" w:rsidR="00537F4E" w:rsidRPr="00DC7E9B" w:rsidRDefault="00537F4E" w:rsidP="00CD42A9">
      <w:pPr>
        <w:spacing w:before="0" w:after="160" w:line="259" w:lineRule="auto"/>
        <w:ind w:left="720"/>
        <w:contextualSpacing/>
        <w:jc w:val="both"/>
        <w:rPr>
          <w:rFonts w:eastAsia="Calibri"/>
          <w:bCs/>
          <w:sz w:val="22"/>
          <w:szCs w:val="22"/>
          <w:lang w:eastAsia="en-US"/>
        </w:rPr>
      </w:pPr>
    </w:p>
    <w:p w14:paraId="1476813A" w14:textId="77777777" w:rsidR="00537F4E" w:rsidRPr="00DC7E9B" w:rsidRDefault="00537F4E" w:rsidP="00C05180">
      <w:pPr>
        <w:spacing w:before="0" w:after="0" w:line="259" w:lineRule="auto"/>
        <w:jc w:val="center"/>
        <w:rPr>
          <w:b/>
          <w:sz w:val="22"/>
          <w:szCs w:val="22"/>
        </w:rPr>
      </w:pPr>
      <w:r w:rsidRPr="00DC7E9B">
        <w:rPr>
          <w:b/>
          <w:sz w:val="22"/>
          <w:szCs w:val="22"/>
        </w:rPr>
        <w:t>§ 13.</w:t>
      </w:r>
    </w:p>
    <w:p w14:paraId="214842BF" w14:textId="77777777" w:rsidR="00537F4E" w:rsidRPr="00DC7E9B" w:rsidRDefault="00537F4E" w:rsidP="00C05180">
      <w:pPr>
        <w:spacing w:before="0" w:after="0" w:line="259" w:lineRule="auto"/>
        <w:jc w:val="center"/>
        <w:rPr>
          <w:b/>
          <w:sz w:val="22"/>
          <w:szCs w:val="22"/>
        </w:rPr>
      </w:pPr>
      <w:r w:rsidRPr="00DC7E9B">
        <w:rPr>
          <w:b/>
          <w:sz w:val="22"/>
          <w:szCs w:val="22"/>
        </w:rPr>
        <w:t>NADZÓR INWESTORSKI</w:t>
      </w:r>
    </w:p>
    <w:p w14:paraId="6C356776" w14:textId="77777777" w:rsidR="00537F4E" w:rsidRPr="00DC7E9B" w:rsidRDefault="00537F4E" w:rsidP="00A575F3">
      <w:pPr>
        <w:numPr>
          <w:ilvl w:val="0"/>
          <w:numId w:val="71"/>
        </w:numPr>
        <w:suppressAutoHyphens w:val="0"/>
        <w:spacing w:before="0" w:after="160" w:line="259" w:lineRule="auto"/>
        <w:ind w:left="284"/>
        <w:contextualSpacing/>
        <w:jc w:val="both"/>
        <w:rPr>
          <w:rFonts w:eastAsia="Calibri"/>
          <w:bCs/>
          <w:sz w:val="22"/>
          <w:szCs w:val="22"/>
          <w:lang w:eastAsia="en-US"/>
        </w:rPr>
      </w:pPr>
      <w:r w:rsidRPr="00DC7E9B">
        <w:rPr>
          <w:rFonts w:eastAsia="Calibri"/>
          <w:bCs/>
          <w:sz w:val="22"/>
          <w:szCs w:val="22"/>
          <w:lang w:eastAsia="en-US"/>
        </w:rPr>
        <w:t>Do nadzorowania robót Zamawiający wyznaczy Inspektora Nadzoru Zamawiającego. Wykonawca ma obowiązek współpracować z Inspektorem Nadzoru Zamawiającego w zakresie realizacji przedmiotu umowy. Wszelkie działania podejmowane przez Inspektora Nadzoru Zamawiającego w związku z wykonywanymi czynnościami nie zwalniają Wykonawcy z odpowiedzialności za prawidłowe wykonanie niniejszej umowy. Niezgodność działań Inspektora Nadzoru Zamawiającego z zasadami wiedzy technicznej, przepisami prawa lub sztuką budowlaną Wykonawca winien zgłaszać Zamawiającemu na piśmie.</w:t>
      </w:r>
    </w:p>
    <w:p w14:paraId="57CEFE0C" w14:textId="77777777" w:rsidR="00537F4E" w:rsidRPr="00DC7E9B" w:rsidRDefault="00537F4E" w:rsidP="00A575F3">
      <w:pPr>
        <w:numPr>
          <w:ilvl w:val="0"/>
          <w:numId w:val="71"/>
        </w:numPr>
        <w:suppressAutoHyphens w:val="0"/>
        <w:spacing w:before="0" w:after="160" w:line="259" w:lineRule="auto"/>
        <w:ind w:left="284"/>
        <w:contextualSpacing/>
        <w:jc w:val="both"/>
        <w:rPr>
          <w:rFonts w:eastAsia="Calibri"/>
          <w:bCs/>
          <w:sz w:val="22"/>
          <w:szCs w:val="22"/>
          <w:lang w:eastAsia="en-US"/>
        </w:rPr>
      </w:pPr>
      <w:r w:rsidRPr="00DC7E9B">
        <w:rPr>
          <w:rFonts w:eastAsia="Calibri"/>
          <w:bCs/>
          <w:sz w:val="22"/>
          <w:szCs w:val="22"/>
          <w:lang w:eastAsia="en-US"/>
        </w:rPr>
        <w:t xml:space="preserve">Inspektor Nadzoru Zamawiającego lub Zamawiający może wydawać Wykonawcy polecenia oraz przekazać dodatkowe lub zmodyfikowane rysunki, które mogą być konieczne do realizacji Robót i usuwania wszelkich wad, zgodnie z umową. Wykonawca będzie realizował polecenia odebrane od Inspektora Nadzoru Zamawiającego lub Zamawiającego z zastrzeżeniem ust. 1 </w:t>
      </w:r>
      <w:proofErr w:type="spellStart"/>
      <w:r w:rsidRPr="00DC7E9B">
        <w:rPr>
          <w:rFonts w:eastAsia="Calibri"/>
          <w:bCs/>
          <w:sz w:val="22"/>
          <w:szCs w:val="22"/>
          <w:lang w:eastAsia="en-US"/>
        </w:rPr>
        <w:t>zd</w:t>
      </w:r>
      <w:proofErr w:type="spellEnd"/>
      <w:r w:rsidRPr="00DC7E9B">
        <w:rPr>
          <w:rFonts w:eastAsia="Calibri"/>
          <w:bCs/>
          <w:sz w:val="22"/>
          <w:szCs w:val="22"/>
          <w:lang w:eastAsia="en-US"/>
        </w:rPr>
        <w:t>. ostatnie.</w:t>
      </w:r>
    </w:p>
    <w:p w14:paraId="3AF4E6A8" w14:textId="77777777" w:rsidR="00537F4E" w:rsidRPr="00DC7E9B" w:rsidRDefault="00537F4E" w:rsidP="00A575F3">
      <w:pPr>
        <w:numPr>
          <w:ilvl w:val="0"/>
          <w:numId w:val="71"/>
        </w:numPr>
        <w:suppressAutoHyphens w:val="0"/>
        <w:spacing w:before="0" w:after="160" w:line="259" w:lineRule="auto"/>
        <w:ind w:left="284"/>
        <w:contextualSpacing/>
        <w:jc w:val="both"/>
        <w:rPr>
          <w:rFonts w:eastAsia="Calibri"/>
          <w:bCs/>
          <w:sz w:val="22"/>
          <w:szCs w:val="22"/>
          <w:lang w:eastAsia="en-US"/>
        </w:rPr>
      </w:pPr>
      <w:r w:rsidRPr="00DC7E9B">
        <w:rPr>
          <w:rFonts w:eastAsia="Calibri"/>
          <w:bCs/>
          <w:sz w:val="22"/>
          <w:szCs w:val="22"/>
          <w:lang w:eastAsia="en-US"/>
        </w:rPr>
        <w:t>Współpraca między Wykonawcą i Zamawiającym opierać się będzie na:</w:t>
      </w:r>
    </w:p>
    <w:p w14:paraId="60417BC5" w14:textId="77777777" w:rsidR="00537F4E" w:rsidRPr="00DC7E9B" w:rsidRDefault="00537F4E" w:rsidP="00A575F3">
      <w:pPr>
        <w:numPr>
          <w:ilvl w:val="1"/>
          <w:numId w:val="71"/>
        </w:numPr>
        <w:suppressAutoHyphens w:val="0"/>
        <w:spacing w:before="0" w:after="160" w:line="259" w:lineRule="auto"/>
        <w:contextualSpacing/>
        <w:jc w:val="both"/>
        <w:rPr>
          <w:rFonts w:eastAsia="Calibri"/>
          <w:bCs/>
          <w:sz w:val="22"/>
          <w:szCs w:val="22"/>
          <w:lang w:eastAsia="en-US"/>
        </w:rPr>
      </w:pPr>
      <w:r w:rsidRPr="00DC7E9B">
        <w:rPr>
          <w:rFonts w:eastAsia="Calibri"/>
          <w:bCs/>
          <w:sz w:val="22"/>
          <w:szCs w:val="22"/>
          <w:lang w:eastAsia="en-US"/>
        </w:rPr>
        <w:t>pisemnych powiadomieniach, dostarczonych osobiście (za pokwitowaniem), wysłanych pocztą lub kurierem, a także niezależnie od niniejszego,</w:t>
      </w:r>
    </w:p>
    <w:p w14:paraId="4B360C02" w14:textId="289C2C1E" w:rsidR="00537F4E" w:rsidRPr="00DC7E9B" w:rsidRDefault="00537F4E" w:rsidP="00A575F3">
      <w:pPr>
        <w:numPr>
          <w:ilvl w:val="1"/>
          <w:numId w:val="71"/>
        </w:numPr>
        <w:suppressAutoHyphens w:val="0"/>
        <w:spacing w:before="0" w:after="160" w:line="259" w:lineRule="auto"/>
        <w:contextualSpacing/>
        <w:jc w:val="both"/>
        <w:rPr>
          <w:rFonts w:eastAsia="Calibri"/>
          <w:bCs/>
          <w:sz w:val="22"/>
          <w:szCs w:val="22"/>
          <w:lang w:eastAsia="en-US"/>
        </w:rPr>
      </w:pPr>
      <w:r w:rsidRPr="00DC7E9B">
        <w:rPr>
          <w:rFonts w:eastAsia="Calibri"/>
          <w:bCs/>
          <w:sz w:val="22"/>
          <w:szCs w:val="22"/>
          <w:lang w:eastAsia="en-US"/>
        </w:rPr>
        <w:t>poprzez dokonywanie wpisów w Dzienniku Budowy.</w:t>
      </w:r>
    </w:p>
    <w:p w14:paraId="73778197" w14:textId="77777777" w:rsidR="00537F4E" w:rsidRPr="00DC7E9B" w:rsidRDefault="00537F4E" w:rsidP="00CD42A9">
      <w:pPr>
        <w:spacing w:before="0" w:after="0" w:line="259" w:lineRule="auto"/>
        <w:rPr>
          <w:b/>
          <w:sz w:val="22"/>
          <w:szCs w:val="22"/>
        </w:rPr>
      </w:pPr>
    </w:p>
    <w:p w14:paraId="4AB36807" w14:textId="77777777" w:rsidR="00537F4E" w:rsidRPr="00DC7E9B" w:rsidRDefault="00537F4E" w:rsidP="00C05180">
      <w:pPr>
        <w:spacing w:before="0" w:after="0" w:line="259" w:lineRule="auto"/>
        <w:jc w:val="center"/>
        <w:rPr>
          <w:b/>
          <w:sz w:val="22"/>
          <w:szCs w:val="22"/>
        </w:rPr>
      </w:pPr>
      <w:r w:rsidRPr="00DC7E9B">
        <w:rPr>
          <w:b/>
          <w:sz w:val="22"/>
          <w:szCs w:val="22"/>
        </w:rPr>
        <w:t>§ 14.</w:t>
      </w:r>
    </w:p>
    <w:p w14:paraId="5FAABD37" w14:textId="77777777" w:rsidR="00537F4E" w:rsidRPr="00DC7E9B" w:rsidRDefault="00537F4E" w:rsidP="00C05180">
      <w:pPr>
        <w:spacing w:before="0" w:after="0" w:line="259" w:lineRule="auto"/>
        <w:jc w:val="center"/>
        <w:rPr>
          <w:b/>
          <w:sz w:val="22"/>
          <w:szCs w:val="22"/>
        </w:rPr>
      </w:pPr>
      <w:r w:rsidRPr="00DC7E9B">
        <w:rPr>
          <w:b/>
          <w:sz w:val="22"/>
          <w:szCs w:val="22"/>
        </w:rPr>
        <w:t>POTENCJAŁ WYKONAWCY</w:t>
      </w:r>
    </w:p>
    <w:p w14:paraId="3429DDAB" w14:textId="77777777" w:rsidR="00537F4E" w:rsidRPr="00DC7E9B" w:rsidRDefault="00537F4E" w:rsidP="00A575F3">
      <w:pPr>
        <w:numPr>
          <w:ilvl w:val="0"/>
          <w:numId w:val="72"/>
        </w:numPr>
        <w:suppressAutoHyphens w:val="0"/>
        <w:spacing w:before="0" w:after="160" w:line="259" w:lineRule="auto"/>
        <w:ind w:left="284"/>
        <w:contextualSpacing/>
        <w:jc w:val="both"/>
        <w:rPr>
          <w:rFonts w:eastAsia="Calibri"/>
          <w:bCs/>
          <w:sz w:val="22"/>
          <w:szCs w:val="22"/>
          <w:lang w:eastAsia="en-US"/>
        </w:rPr>
      </w:pPr>
      <w:r w:rsidRPr="00DC7E9B">
        <w:rPr>
          <w:rFonts w:eastAsia="Calibri"/>
          <w:bCs/>
          <w:sz w:val="22"/>
          <w:szCs w:val="22"/>
          <w:lang w:eastAsia="en-US"/>
        </w:rPr>
        <w:t>Wykonawca oświadcza, że w celu realizacji umowy zapewni odpowiednie zasoby techniczne, personel posiadający zdolności techniczne, doświadczenie, wiedzę oraz wymagane uprawnienia w zakresie niezbędnym do wykonania przedmiotu umowy zgodnie z przepisami prawa i złożoną ofertą.</w:t>
      </w:r>
    </w:p>
    <w:p w14:paraId="4529B82C" w14:textId="77777777" w:rsidR="00537F4E" w:rsidRPr="00DC7E9B" w:rsidRDefault="00537F4E" w:rsidP="00A575F3">
      <w:pPr>
        <w:numPr>
          <w:ilvl w:val="0"/>
          <w:numId w:val="72"/>
        </w:numPr>
        <w:suppressAutoHyphens w:val="0"/>
        <w:spacing w:before="0" w:after="160" w:line="259" w:lineRule="auto"/>
        <w:ind w:left="284"/>
        <w:contextualSpacing/>
        <w:jc w:val="both"/>
        <w:rPr>
          <w:rFonts w:eastAsia="Calibri"/>
          <w:bCs/>
          <w:sz w:val="22"/>
          <w:szCs w:val="22"/>
          <w:lang w:eastAsia="en-US"/>
        </w:rPr>
      </w:pPr>
      <w:r w:rsidRPr="00DC7E9B">
        <w:rPr>
          <w:rFonts w:eastAsia="Calibri"/>
          <w:bCs/>
          <w:sz w:val="22"/>
          <w:szCs w:val="22"/>
          <w:lang w:eastAsia="en-US"/>
        </w:rPr>
        <w:t xml:space="preserve">Wykonawca zobowiązuje się, że podmiot trzeci na zasoby którego w zakresie wiedzy i/lub doświadczenia powoływał się w złożonej ofercie, celem wykazania spełnienia warunków udziału w postępowaniu o udzielenie zamówienia publicznego, będzie realizował przedmiot umowy w zakresie wskazanym w ofercie Wykonawcy. W przypadku zaprzestania wykonywania umowy przez podmiot trzeci w powyższym zakresie z jakichkolwiek przyczyn, Wykonawca zobowiązany jest do zastąpienia tego podmiotu innym podmiotem posiadającym zasoby co najmniej takie, jak te, które stanowiły podstawę wykazania spełnienia przez </w:t>
      </w:r>
      <w:r w:rsidRPr="00DC7E9B">
        <w:rPr>
          <w:rFonts w:eastAsia="Calibri"/>
          <w:bCs/>
          <w:sz w:val="22"/>
          <w:szCs w:val="22"/>
          <w:lang w:eastAsia="en-US"/>
        </w:rPr>
        <w:lastRenderedPageBreak/>
        <w:t>Wykonawcę warunków udziału w postępowaniu o udzielenie zamówienia publicznego przy udziale podmiotu trzeciego. W takim przypadku Zamawiający, przed dokonaniem zmiany tego podmiotu trzeciego, wymaga przedstawienia dokumentów potwierdzających jego potencjał oraz brak przesłanek do wykluczenia (jakie wymagane były na etapie postępowania o udzielenie zamówienia i wskazanej w Dokumentach Zamówienia). Zamawiający nie wyrazi zgody na dopuszczenie do pracy takiego podmiotu, jeśli będą zachodziły wobec niego przesłanki wykluczenia z postępowania lub nie będzie posiadał wymaganego potencjału. Wykonawca może również wykonać samodzielnie zakres prac pierwotnie objęty działaniem wskazanych w ofercie (bądź następczo) osób trzecich, pod warunkiem wykazania, iż samodzielnie spełnia warunki udziału w postępowaniu w stopniu nie mniejszym niż wymagany w trakcie postępowania o udzielenie zamówienia Skierowanie, bez akceptacji Zamawiającego, do wykonywania zamówienia podmiotu innego, niż wskazany w ofercie Wykonawcy, bądź wykonywanie samodzielnie prac przez wykonawcę bez wykazania wymaganego potencjału, stanowi podstawę do odstąpienia od umowy przez Zamawiającego z winy Wykonawcy na zasadach określonych w § 23 ust. 3 umowy.</w:t>
      </w:r>
    </w:p>
    <w:p w14:paraId="6C8B3BA9" w14:textId="77777777" w:rsidR="00537F4E" w:rsidRPr="00DC7E9B" w:rsidRDefault="00537F4E" w:rsidP="00A575F3">
      <w:pPr>
        <w:numPr>
          <w:ilvl w:val="0"/>
          <w:numId w:val="72"/>
        </w:numPr>
        <w:suppressAutoHyphens w:val="0"/>
        <w:spacing w:before="0" w:after="160" w:line="259" w:lineRule="auto"/>
        <w:ind w:left="284"/>
        <w:contextualSpacing/>
        <w:jc w:val="both"/>
        <w:rPr>
          <w:rFonts w:eastAsia="Calibri"/>
          <w:bCs/>
          <w:sz w:val="22"/>
          <w:szCs w:val="22"/>
          <w:lang w:eastAsia="en-US"/>
        </w:rPr>
      </w:pPr>
      <w:r w:rsidRPr="00DC7E9B">
        <w:rPr>
          <w:rFonts w:eastAsia="Calibri"/>
          <w:bCs/>
          <w:sz w:val="22"/>
          <w:szCs w:val="22"/>
          <w:lang w:eastAsia="en-US"/>
        </w:rPr>
        <w:t>Podmiot trzeci, który zobowiązał się do udostępnienia zasobów w zakresie sytuacji finansowej lub ekonomicznej, zgodnie z art. 118 Prawa zamówień publicznych odpowiada solidarnie z Wykonawcą za szkodę Zamawiającego, powstałą wskutek nieudostępnienia tych zasobów, chyba że za nieudostępnienie zasobów nie ponosi winy.</w:t>
      </w:r>
    </w:p>
    <w:p w14:paraId="347CADC5" w14:textId="77777777" w:rsidR="00537F4E" w:rsidRPr="00DC7E9B" w:rsidRDefault="00537F4E" w:rsidP="00A575F3">
      <w:pPr>
        <w:numPr>
          <w:ilvl w:val="0"/>
          <w:numId w:val="72"/>
        </w:numPr>
        <w:suppressAutoHyphens w:val="0"/>
        <w:spacing w:before="0" w:after="160" w:line="259" w:lineRule="auto"/>
        <w:ind w:left="284"/>
        <w:contextualSpacing/>
        <w:jc w:val="both"/>
        <w:rPr>
          <w:rFonts w:eastAsia="Calibri"/>
          <w:bCs/>
          <w:sz w:val="22"/>
          <w:szCs w:val="22"/>
          <w:lang w:eastAsia="en-US"/>
        </w:rPr>
      </w:pPr>
      <w:r w:rsidRPr="00DC7E9B">
        <w:rPr>
          <w:rFonts w:eastAsia="Calibri"/>
          <w:bCs/>
          <w:sz w:val="22"/>
          <w:szCs w:val="22"/>
          <w:lang w:eastAsia="en-US"/>
        </w:rPr>
        <w:t>Wykonawca oświadcza, że posiada wiedzę i doświadczenie wymagane do realizacji robót budowlanych będących przedmiotem umowy.</w:t>
      </w:r>
    </w:p>
    <w:p w14:paraId="2E231D48" w14:textId="77777777" w:rsidR="00537F4E" w:rsidRPr="00DC7E9B" w:rsidRDefault="00537F4E" w:rsidP="00A575F3">
      <w:pPr>
        <w:numPr>
          <w:ilvl w:val="0"/>
          <w:numId w:val="72"/>
        </w:numPr>
        <w:suppressAutoHyphens w:val="0"/>
        <w:spacing w:before="0" w:after="160" w:line="259" w:lineRule="auto"/>
        <w:ind w:left="284"/>
        <w:contextualSpacing/>
        <w:jc w:val="both"/>
        <w:rPr>
          <w:rFonts w:eastAsia="Calibri"/>
          <w:bCs/>
          <w:sz w:val="22"/>
          <w:szCs w:val="22"/>
          <w:lang w:eastAsia="en-US"/>
        </w:rPr>
      </w:pPr>
      <w:r w:rsidRPr="00DC7E9B">
        <w:rPr>
          <w:rFonts w:eastAsia="Calibri"/>
          <w:bCs/>
          <w:sz w:val="22"/>
          <w:szCs w:val="22"/>
          <w:lang w:eastAsia="en-US"/>
        </w:rPr>
        <w:t>Wykonawca oświadcza, że dysponuje środkami finansowymi umożliwiającymi wykonanie przedmiotu umowy.</w:t>
      </w:r>
    </w:p>
    <w:p w14:paraId="14272E46" w14:textId="77777777" w:rsidR="00537F4E" w:rsidRPr="00DC7E9B" w:rsidRDefault="00537F4E" w:rsidP="006F3034">
      <w:pPr>
        <w:spacing w:before="0" w:after="0" w:line="259" w:lineRule="auto"/>
        <w:rPr>
          <w:b/>
          <w:sz w:val="22"/>
          <w:szCs w:val="22"/>
        </w:rPr>
      </w:pPr>
    </w:p>
    <w:p w14:paraId="3E26E21C" w14:textId="77777777" w:rsidR="00537F4E" w:rsidRPr="00DC7E9B" w:rsidRDefault="00537F4E" w:rsidP="00C05180">
      <w:pPr>
        <w:spacing w:before="0" w:after="0" w:line="259" w:lineRule="auto"/>
        <w:jc w:val="center"/>
        <w:rPr>
          <w:b/>
          <w:sz w:val="22"/>
          <w:szCs w:val="22"/>
        </w:rPr>
      </w:pPr>
      <w:r w:rsidRPr="00DC7E9B">
        <w:rPr>
          <w:b/>
          <w:sz w:val="22"/>
          <w:szCs w:val="22"/>
        </w:rPr>
        <w:t>§ 15.</w:t>
      </w:r>
    </w:p>
    <w:p w14:paraId="74BD2C3A" w14:textId="77777777" w:rsidR="00537F4E" w:rsidRPr="00DC7E9B" w:rsidRDefault="00537F4E" w:rsidP="00C05180">
      <w:pPr>
        <w:spacing w:before="0" w:after="0" w:line="259" w:lineRule="auto"/>
        <w:jc w:val="center"/>
        <w:rPr>
          <w:b/>
          <w:sz w:val="22"/>
          <w:szCs w:val="22"/>
        </w:rPr>
      </w:pPr>
      <w:r w:rsidRPr="00DC7E9B">
        <w:rPr>
          <w:b/>
          <w:sz w:val="22"/>
          <w:szCs w:val="22"/>
        </w:rPr>
        <w:t>PERSONEL WYKONAWCY</w:t>
      </w:r>
    </w:p>
    <w:p w14:paraId="1856A808" w14:textId="77777777" w:rsidR="00537F4E" w:rsidRPr="00DC7E9B" w:rsidRDefault="00537F4E" w:rsidP="00A575F3">
      <w:pPr>
        <w:numPr>
          <w:ilvl w:val="0"/>
          <w:numId w:val="73"/>
        </w:numPr>
        <w:suppressAutoHyphens w:val="0"/>
        <w:spacing w:before="0" w:after="160" w:line="259" w:lineRule="auto"/>
        <w:ind w:left="284"/>
        <w:contextualSpacing/>
        <w:jc w:val="both"/>
        <w:rPr>
          <w:rFonts w:eastAsia="Calibri"/>
          <w:bCs/>
          <w:sz w:val="22"/>
          <w:szCs w:val="22"/>
          <w:lang w:eastAsia="en-US"/>
        </w:rPr>
      </w:pPr>
      <w:r w:rsidRPr="00DC7E9B">
        <w:rPr>
          <w:rFonts w:eastAsia="Calibri"/>
          <w:bCs/>
          <w:sz w:val="22"/>
          <w:szCs w:val="22"/>
          <w:lang w:eastAsia="en-US"/>
        </w:rPr>
        <w:t>Wykonawca zobowiązany jest zapewnić wykonanie i kierowanie robotami objętymi umową przez osoby posiadające stosowne kwalifikacje zawodowe i uprawnienia budowlane oraz posiadające aktualne przeszkolenie BHP.</w:t>
      </w:r>
    </w:p>
    <w:p w14:paraId="4F78F13B" w14:textId="77777777" w:rsidR="00537F4E" w:rsidRPr="00DC7E9B" w:rsidRDefault="00537F4E" w:rsidP="00A575F3">
      <w:pPr>
        <w:numPr>
          <w:ilvl w:val="0"/>
          <w:numId w:val="73"/>
        </w:numPr>
        <w:suppressAutoHyphens w:val="0"/>
        <w:spacing w:before="0" w:after="160" w:line="259" w:lineRule="auto"/>
        <w:ind w:left="284"/>
        <w:contextualSpacing/>
        <w:jc w:val="both"/>
        <w:rPr>
          <w:rFonts w:eastAsia="Calibri"/>
          <w:bCs/>
          <w:sz w:val="22"/>
          <w:szCs w:val="22"/>
          <w:lang w:eastAsia="en-US"/>
        </w:rPr>
      </w:pPr>
      <w:r w:rsidRPr="00DC7E9B">
        <w:rPr>
          <w:rFonts w:eastAsia="Calibri"/>
          <w:bCs/>
          <w:sz w:val="22"/>
          <w:szCs w:val="22"/>
          <w:lang w:eastAsia="en-US"/>
        </w:rPr>
        <w:t>Wykonawca zobowiązuje się skierować do kierowania budową/robotami budowlanymi personel wskazany przez Wykonawcę w złożonej ofercie. Zmiana którejkolwiek z osób, o których mowa w zdaniu poprzednim w trakcie realizacji przedmiotu umowy, musi być uzasadniona przez Wykonawcę na piśmie i wymaga pisemnego zaakceptowania przez Zamawiającego. Zamawiający zaakceptuje taką zmianę w terminie do 7 dni od daty przedłożenia propozycji i wyłącznie wtedy, gdy kwalifikacje i doświadczenie wskazanych osób będą takie same lub wyższe od kwalifikacji i doświadczenia wymaganego postanowieniami Dokumentów Zamówienia.</w:t>
      </w:r>
    </w:p>
    <w:p w14:paraId="6DCB325B" w14:textId="77777777" w:rsidR="00537F4E" w:rsidRPr="00DC7E9B" w:rsidRDefault="00537F4E" w:rsidP="00A575F3">
      <w:pPr>
        <w:numPr>
          <w:ilvl w:val="0"/>
          <w:numId w:val="73"/>
        </w:numPr>
        <w:suppressAutoHyphens w:val="0"/>
        <w:spacing w:before="0" w:after="160" w:line="259" w:lineRule="auto"/>
        <w:ind w:left="284"/>
        <w:contextualSpacing/>
        <w:jc w:val="both"/>
        <w:rPr>
          <w:rFonts w:eastAsia="Calibri"/>
          <w:bCs/>
          <w:sz w:val="22"/>
          <w:szCs w:val="22"/>
          <w:lang w:eastAsia="en-US"/>
        </w:rPr>
      </w:pPr>
      <w:r w:rsidRPr="00DC7E9B">
        <w:rPr>
          <w:rFonts w:eastAsia="Calibri"/>
          <w:bCs/>
          <w:sz w:val="22"/>
          <w:szCs w:val="22"/>
          <w:lang w:eastAsia="en-US"/>
        </w:rPr>
        <w:t xml:space="preserve">Zaakceptowana przez Zamawiającego zmiana osoby, o której mowa w ust. 2, winna być dokonana wpisem do dziennika budowy, jeżeli obowiązek jego prowadzenia wynika z obowiązujących przepisów i nie wymaga aneksu do niniejszej umowy. </w:t>
      </w:r>
    </w:p>
    <w:p w14:paraId="2757C9AB" w14:textId="77777777" w:rsidR="00537F4E" w:rsidRPr="00DC7E9B" w:rsidRDefault="00537F4E" w:rsidP="00A575F3">
      <w:pPr>
        <w:numPr>
          <w:ilvl w:val="0"/>
          <w:numId w:val="73"/>
        </w:numPr>
        <w:suppressAutoHyphens w:val="0"/>
        <w:spacing w:before="0" w:after="160" w:line="259" w:lineRule="auto"/>
        <w:ind w:left="284"/>
        <w:contextualSpacing/>
        <w:jc w:val="both"/>
        <w:rPr>
          <w:rFonts w:eastAsia="Calibri"/>
          <w:bCs/>
          <w:sz w:val="22"/>
          <w:szCs w:val="22"/>
          <w:lang w:eastAsia="en-US"/>
        </w:rPr>
      </w:pPr>
      <w:r w:rsidRPr="00DC7E9B">
        <w:rPr>
          <w:rFonts w:eastAsia="Calibri"/>
          <w:bCs/>
          <w:sz w:val="22"/>
          <w:szCs w:val="22"/>
          <w:lang w:eastAsia="en-US"/>
        </w:rPr>
        <w:t>Skierowanie, bez akceptacji Zamawiającego, do kierowania robotami innych osób, niż wskazane w ofercie Wykonawcy, stanowi podstawę do odstąpienia od umowy przez Zamawiającego z winy Wykonawcy na zasadach określonych w § 23 ust. 3 umowy.</w:t>
      </w:r>
    </w:p>
    <w:p w14:paraId="6DE05B4B" w14:textId="77777777" w:rsidR="00537F4E" w:rsidRPr="00DC7E9B" w:rsidRDefault="00537F4E" w:rsidP="00A575F3">
      <w:pPr>
        <w:numPr>
          <w:ilvl w:val="0"/>
          <w:numId w:val="73"/>
        </w:numPr>
        <w:suppressAutoHyphens w:val="0"/>
        <w:spacing w:before="0" w:after="160" w:line="259" w:lineRule="auto"/>
        <w:ind w:left="284"/>
        <w:contextualSpacing/>
        <w:jc w:val="both"/>
        <w:rPr>
          <w:rFonts w:eastAsia="Calibri"/>
          <w:bCs/>
          <w:sz w:val="22"/>
          <w:szCs w:val="22"/>
          <w:lang w:eastAsia="en-US"/>
        </w:rPr>
      </w:pPr>
      <w:r w:rsidRPr="00DC7E9B">
        <w:rPr>
          <w:rFonts w:eastAsia="Calibri"/>
          <w:bCs/>
          <w:sz w:val="22"/>
          <w:szCs w:val="22"/>
          <w:lang w:eastAsia="en-US"/>
        </w:rPr>
        <w:t>Wykonawca ustanawia kierownika budowy/kierownika robót w osobie …................................. posiadającego uprawnienia budowlane do kierowania robotami budowlanymi w specjalności ………………………….…..</w:t>
      </w:r>
    </w:p>
    <w:p w14:paraId="531B3299" w14:textId="77777777" w:rsidR="00537F4E" w:rsidRPr="00DC7E9B" w:rsidRDefault="00537F4E" w:rsidP="00A575F3">
      <w:pPr>
        <w:numPr>
          <w:ilvl w:val="0"/>
          <w:numId w:val="73"/>
        </w:numPr>
        <w:suppressAutoHyphens w:val="0"/>
        <w:spacing w:before="0" w:after="160" w:line="259" w:lineRule="auto"/>
        <w:ind w:left="284"/>
        <w:contextualSpacing/>
        <w:jc w:val="both"/>
        <w:rPr>
          <w:rFonts w:eastAsia="Calibri"/>
          <w:bCs/>
          <w:sz w:val="22"/>
          <w:szCs w:val="22"/>
          <w:lang w:eastAsia="en-US"/>
        </w:rPr>
      </w:pPr>
      <w:r w:rsidRPr="00DC7E9B">
        <w:rPr>
          <w:rFonts w:eastAsia="Calibri"/>
          <w:bCs/>
          <w:sz w:val="22"/>
          <w:szCs w:val="22"/>
          <w:lang w:eastAsia="en-US"/>
        </w:rPr>
        <w:t>Osoba wskazana w ust. 5, będzie działać w granicach umocowania określonego w ustawie Prawo budowlane.</w:t>
      </w:r>
    </w:p>
    <w:p w14:paraId="5570F637" w14:textId="77777777" w:rsidR="00537F4E" w:rsidRPr="00DC7E9B" w:rsidRDefault="00537F4E" w:rsidP="00A575F3">
      <w:pPr>
        <w:numPr>
          <w:ilvl w:val="0"/>
          <w:numId w:val="73"/>
        </w:numPr>
        <w:suppressAutoHyphens w:val="0"/>
        <w:spacing w:before="0" w:after="160" w:line="259" w:lineRule="auto"/>
        <w:ind w:left="284"/>
        <w:contextualSpacing/>
        <w:jc w:val="both"/>
        <w:rPr>
          <w:rFonts w:eastAsia="Calibri"/>
          <w:bCs/>
          <w:sz w:val="22"/>
          <w:szCs w:val="22"/>
          <w:lang w:eastAsia="en-US"/>
        </w:rPr>
      </w:pPr>
      <w:r w:rsidRPr="00DC7E9B">
        <w:rPr>
          <w:rFonts w:eastAsia="Calibri"/>
          <w:bCs/>
          <w:sz w:val="22"/>
          <w:szCs w:val="22"/>
          <w:lang w:eastAsia="en-US"/>
        </w:rPr>
        <w:t>Zamawiający ma prawo wnioskować o zmianę osoby wskazanej w ust. 5, w przypadku nienależytego wykonywania przez tę osobę swoich obowiązków.</w:t>
      </w:r>
    </w:p>
    <w:p w14:paraId="69A285A1" w14:textId="77777777" w:rsidR="00537F4E" w:rsidRPr="00DC7E9B" w:rsidRDefault="00537F4E" w:rsidP="00A575F3">
      <w:pPr>
        <w:numPr>
          <w:ilvl w:val="0"/>
          <w:numId w:val="73"/>
        </w:numPr>
        <w:suppressAutoHyphens w:val="0"/>
        <w:spacing w:before="0" w:after="160" w:line="259" w:lineRule="auto"/>
        <w:ind w:left="284"/>
        <w:contextualSpacing/>
        <w:jc w:val="both"/>
        <w:rPr>
          <w:rFonts w:eastAsia="Calibri"/>
          <w:bCs/>
          <w:sz w:val="22"/>
          <w:szCs w:val="22"/>
          <w:lang w:eastAsia="en-US"/>
        </w:rPr>
      </w:pPr>
      <w:r w:rsidRPr="00DC7E9B">
        <w:rPr>
          <w:rFonts w:eastAsia="Calibri"/>
          <w:bCs/>
          <w:sz w:val="22"/>
          <w:szCs w:val="22"/>
          <w:lang w:eastAsia="en-US"/>
        </w:rPr>
        <w:t xml:space="preserve">Wykonawca zobowiązuje się, że osoby wykonujące czynności polegające na wykonywaniu robót budowlanych w zakresie realizacji umowy w ilości osób niezbędnych do  wykonania robót w okresie realizacji umowy zatrudnieni będą na podstawie umowy o pracę w rozumieniu przepisów  art. 22 § 1 ustawy </w:t>
      </w:r>
      <w:r w:rsidRPr="00DC7E9B">
        <w:rPr>
          <w:rFonts w:eastAsia="Calibri"/>
          <w:bCs/>
          <w:sz w:val="22"/>
          <w:szCs w:val="22"/>
          <w:lang w:eastAsia="en-US"/>
        </w:rPr>
        <w:lastRenderedPageBreak/>
        <w:t>z dnia 26 czerwca 1974 r. Kodeks pracy (Dz. U. z 202</w:t>
      </w:r>
      <w:r>
        <w:rPr>
          <w:rFonts w:eastAsia="Calibri"/>
          <w:bCs/>
          <w:sz w:val="22"/>
          <w:szCs w:val="22"/>
          <w:lang w:eastAsia="en-US"/>
        </w:rPr>
        <w:t>2</w:t>
      </w:r>
      <w:r w:rsidRPr="00DC7E9B">
        <w:rPr>
          <w:rFonts w:eastAsia="Calibri"/>
          <w:bCs/>
          <w:sz w:val="22"/>
          <w:szCs w:val="22"/>
          <w:lang w:eastAsia="en-US"/>
        </w:rPr>
        <w:t>, poz. 1</w:t>
      </w:r>
      <w:r>
        <w:rPr>
          <w:rFonts w:eastAsia="Calibri"/>
          <w:bCs/>
          <w:sz w:val="22"/>
          <w:szCs w:val="22"/>
          <w:lang w:eastAsia="en-US"/>
        </w:rPr>
        <w:t>51</w:t>
      </w:r>
      <w:r w:rsidRPr="00DC7E9B">
        <w:rPr>
          <w:rFonts w:eastAsia="Calibri"/>
          <w:bCs/>
          <w:sz w:val="22"/>
          <w:szCs w:val="22"/>
          <w:lang w:eastAsia="en-US"/>
        </w:rPr>
        <w:t>0). W każdym miejscu umowy, w którym mowa o zatrudnieniu personelu przez Podwykonawcę oraz zobowiązań wiążących się z tym zatrudnieniem, strony rozumieją również dalszych Podwykonawców.</w:t>
      </w:r>
    </w:p>
    <w:p w14:paraId="1AED4FAD" w14:textId="77777777" w:rsidR="00537F4E" w:rsidRPr="00DC7E9B" w:rsidRDefault="00537F4E" w:rsidP="00A575F3">
      <w:pPr>
        <w:numPr>
          <w:ilvl w:val="0"/>
          <w:numId w:val="73"/>
        </w:numPr>
        <w:suppressAutoHyphens w:val="0"/>
        <w:spacing w:before="0" w:after="160" w:line="259" w:lineRule="auto"/>
        <w:ind w:left="284"/>
        <w:contextualSpacing/>
        <w:jc w:val="both"/>
        <w:rPr>
          <w:rFonts w:eastAsia="Calibri"/>
          <w:bCs/>
          <w:sz w:val="22"/>
          <w:szCs w:val="22"/>
          <w:lang w:eastAsia="en-US"/>
        </w:rPr>
      </w:pPr>
      <w:r w:rsidRPr="00DC7E9B">
        <w:rPr>
          <w:rFonts w:eastAsia="Calibri"/>
          <w:bCs/>
          <w:sz w:val="22"/>
          <w:szCs w:val="22"/>
          <w:lang w:eastAsia="en-US"/>
        </w:rPr>
        <w:t>Wykonawca zobowiązuje się do prowadzenia dokumentacji zatrudnienia w postaci rejestru osób zatrudnionych na umowę o pracę, a także na każde wezwanie Zamawiającego, do składania w wyznaczonym terminie oświadczenia w celu potwierdzenia spełnienia wymogu zatrudnienia na podstawie umowy o pracę przez Wykonawcę lub Podwykonawcę osób wykonujących wskazane przez Zamawiającego w Dokumentach Zamówienia czynności w zakresie realizacji zamówienia,</w:t>
      </w:r>
    </w:p>
    <w:p w14:paraId="1D165FB0" w14:textId="77777777" w:rsidR="00537F4E" w:rsidRPr="00DC7E9B" w:rsidRDefault="00537F4E" w:rsidP="00A575F3">
      <w:pPr>
        <w:numPr>
          <w:ilvl w:val="0"/>
          <w:numId w:val="73"/>
        </w:numPr>
        <w:suppressAutoHyphens w:val="0"/>
        <w:spacing w:before="0" w:after="160" w:line="259" w:lineRule="auto"/>
        <w:ind w:left="284"/>
        <w:contextualSpacing/>
        <w:jc w:val="both"/>
        <w:rPr>
          <w:rFonts w:eastAsia="Calibri"/>
          <w:bCs/>
          <w:sz w:val="22"/>
          <w:szCs w:val="22"/>
          <w:lang w:eastAsia="en-US"/>
        </w:rPr>
      </w:pPr>
      <w:r w:rsidRPr="00DC7E9B">
        <w:rPr>
          <w:rFonts w:eastAsia="Calibri"/>
          <w:bCs/>
          <w:sz w:val="22"/>
          <w:szCs w:val="22"/>
          <w:lang w:eastAsia="en-US"/>
        </w:rPr>
        <w:t xml:space="preserve">Oświadczenie, o którym mowa w ust. 9 powinno zawierać w szczególności: </w:t>
      </w:r>
    </w:p>
    <w:p w14:paraId="7E61B37B" w14:textId="77777777" w:rsidR="00537F4E" w:rsidRPr="00DC7E9B" w:rsidRDefault="00537F4E" w:rsidP="00A575F3">
      <w:pPr>
        <w:numPr>
          <w:ilvl w:val="1"/>
          <w:numId w:val="73"/>
        </w:numPr>
        <w:suppressAutoHyphens w:val="0"/>
        <w:spacing w:before="0" w:after="160" w:line="259" w:lineRule="auto"/>
        <w:contextualSpacing/>
        <w:jc w:val="both"/>
        <w:rPr>
          <w:rFonts w:eastAsia="Calibri"/>
          <w:bCs/>
          <w:sz w:val="22"/>
          <w:szCs w:val="22"/>
          <w:lang w:eastAsia="en-US"/>
        </w:rPr>
      </w:pPr>
      <w:r w:rsidRPr="00DC7E9B">
        <w:rPr>
          <w:rFonts w:eastAsia="Calibri"/>
          <w:bCs/>
          <w:sz w:val="22"/>
          <w:szCs w:val="22"/>
          <w:lang w:eastAsia="en-US"/>
        </w:rPr>
        <w:t>dokładne określenie podmiotu składającego oświadczenie,</w:t>
      </w:r>
    </w:p>
    <w:p w14:paraId="052F8001" w14:textId="77777777" w:rsidR="00537F4E" w:rsidRPr="00DC7E9B" w:rsidRDefault="00537F4E" w:rsidP="00A575F3">
      <w:pPr>
        <w:numPr>
          <w:ilvl w:val="1"/>
          <w:numId w:val="73"/>
        </w:numPr>
        <w:suppressAutoHyphens w:val="0"/>
        <w:spacing w:before="0" w:after="160" w:line="259" w:lineRule="auto"/>
        <w:contextualSpacing/>
        <w:jc w:val="both"/>
        <w:rPr>
          <w:rFonts w:eastAsia="Calibri"/>
          <w:bCs/>
          <w:sz w:val="22"/>
          <w:szCs w:val="22"/>
          <w:lang w:eastAsia="en-US"/>
        </w:rPr>
      </w:pPr>
      <w:r w:rsidRPr="00DC7E9B">
        <w:rPr>
          <w:rFonts w:eastAsia="Calibri"/>
          <w:bCs/>
          <w:sz w:val="22"/>
          <w:szCs w:val="22"/>
          <w:lang w:eastAsia="en-US"/>
        </w:rPr>
        <w:t>datę złożenia oświadczenia,</w:t>
      </w:r>
    </w:p>
    <w:p w14:paraId="0A4E65D5" w14:textId="77777777" w:rsidR="00537F4E" w:rsidRPr="00DC7E9B" w:rsidRDefault="00537F4E" w:rsidP="00A575F3">
      <w:pPr>
        <w:numPr>
          <w:ilvl w:val="1"/>
          <w:numId w:val="73"/>
        </w:numPr>
        <w:suppressAutoHyphens w:val="0"/>
        <w:spacing w:before="0" w:after="160" w:line="259" w:lineRule="auto"/>
        <w:contextualSpacing/>
        <w:jc w:val="both"/>
        <w:rPr>
          <w:rFonts w:eastAsia="Calibri"/>
          <w:bCs/>
          <w:sz w:val="22"/>
          <w:szCs w:val="22"/>
          <w:lang w:eastAsia="en-US"/>
        </w:rPr>
      </w:pPr>
      <w:r w:rsidRPr="00DC7E9B">
        <w:rPr>
          <w:rFonts w:eastAsia="Calibri"/>
          <w:bCs/>
          <w:sz w:val="22"/>
          <w:szCs w:val="22"/>
          <w:lang w:eastAsia="en-US"/>
        </w:rPr>
        <w:t>wskazanie, że objęte wezwaniem czynności wykonują osoby zatrudnione na podstawie umowy o pracę wraz ze wskazaniem imion i nazwisk oraz liczby tych osób, datę zawarcia umowy o pracę z tymi osobami, rodzaju umowy o pracę i wymiaru etatu, a także wskazanie zakresu obowiązków pracowników,</w:t>
      </w:r>
    </w:p>
    <w:p w14:paraId="7CA54A15" w14:textId="77777777" w:rsidR="00537F4E" w:rsidRPr="00DC7E9B" w:rsidRDefault="00537F4E" w:rsidP="00A575F3">
      <w:pPr>
        <w:numPr>
          <w:ilvl w:val="1"/>
          <w:numId w:val="73"/>
        </w:numPr>
        <w:suppressAutoHyphens w:val="0"/>
        <w:spacing w:before="0" w:after="160" w:line="259" w:lineRule="auto"/>
        <w:contextualSpacing/>
        <w:jc w:val="both"/>
        <w:rPr>
          <w:rFonts w:eastAsia="Calibri"/>
          <w:bCs/>
          <w:sz w:val="22"/>
          <w:szCs w:val="22"/>
          <w:lang w:eastAsia="en-US"/>
        </w:rPr>
      </w:pPr>
      <w:r w:rsidRPr="00DC7E9B">
        <w:rPr>
          <w:rFonts w:eastAsia="Calibri"/>
          <w:bCs/>
          <w:sz w:val="22"/>
          <w:szCs w:val="22"/>
          <w:lang w:eastAsia="en-US"/>
        </w:rPr>
        <w:t xml:space="preserve">podpis osoby uprawnionej do złożenia oświadczenia w imieniu Wykonawcy lub Podwykonawcy. </w:t>
      </w:r>
    </w:p>
    <w:p w14:paraId="6C180030" w14:textId="77777777" w:rsidR="00537F4E" w:rsidRPr="00DC7E9B" w:rsidRDefault="00537F4E" w:rsidP="00A575F3">
      <w:pPr>
        <w:numPr>
          <w:ilvl w:val="0"/>
          <w:numId w:val="73"/>
        </w:numPr>
        <w:tabs>
          <w:tab w:val="left" w:pos="284"/>
        </w:tabs>
        <w:suppressAutoHyphens w:val="0"/>
        <w:spacing w:before="0" w:after="160" w:line="259" w:lineRule="auto"/>
        <w:ind w:left="284" w:hanging="284"/>
        <w:contextualSpacing/>
        <w:jc w:val="both"/>
        <w:rPr>
          <w:rFonts w:eastAsia="Calibri"/>
          <w:bCs/>
          <w:sz w:val="22"/>
          <w:szCs w:val="22"/>
          <w:lang w:eastAsia="en-US"/>
        </w:rPr>
      </w:pPr>
      <w:r w:rsidRPr="00DC7E9B">
        <w:rPr>
          <w:rFonts w:eastAsia="Calibri"/>
          <w:bCs/>
          <w:sz w:val="22"/>
          <w:szCs w:val="22"/>
          <w:lang w:eastAsia="en-US"/>
        </w:rPr>
        <w:t>Niezłożenie przez Wykonawcę lub Podwykonawcę w wyznaczonym przez Zamawiającego terminie oświadczenia potwierdzającego zatrudnienie, w formie i treści o których mowa w ust. 10, a także uniemożliwienie Zamawiającemu uzyskania wglądu w rejestr osób zatrudnionych na umowę o pracę traktowane będzie, jako niewypełnienie przez Wykonawcę lub Podwykonawcę obowiązku zatrudnienia na podstawie umowy o pracę osób wykonujących czynności wskazane w Dokumentach Zamówienia.</w:t>
      </w:r>
    </w:p>
    <w:p w14:paraId="6FCC1550" w14:textId="77777777" w:rsidR="00537F4E" w:rsidRPr="00DC7E9B" w:rsidRDefault="00537F4E" w:rsidP="00A575F3">
      <w:pPr>
        <w:numPr>
          <w:ilvl w:val="0"/>
          <w:numId w:val="73"/>
        </w:numPr>
        <w:tabs>
          <w:tab w:val="left" w:pos="284"/>
        </w:tabs>
        <w:suppressAutoHyphens w:val="0"/>
        <w:spacing w:before="0" w:after="160" w:line="259" w:lineRule="auto"/>
        <w:ind w:left="284" w:hanging="284"/>
        <w:contextualSpacing/>
        <w:jc w:val="both"/>
        <w:rPr>
          <w:rFonts w:eastAsia="Calibri"/>
          <w:bCs/>
          <w:sz w:val="22"/>
          <w:szCs w:val="22"/>
          <w:lang w:eastAsia="en-US"/>
        </w:rPr>
      </w:pPr>
      <w:r w:rsidRPr="00DC7E9B">
        <w:rPr>
          <w:rFonts w:eastAsia="Calibri"/>
          <w:bCs/>
          <w:sz w:val="22"/>
          <w:szCs w:val="22"/>
          <w:lang w:eastAsia="en-US"/>
        </w:rPr>
        <w:t>Zamiast oświadczenia o którym mowa w ust. 9, Wykonawca (lub Podwykonawca) może przedłożyć:</w:t>
      </w:r>
    </w:p>
    <w:p w14:paraId="035AA337" w14:textId="77777777" w:rsidR="00537F4E" w:rsidRPr="00DC7E9B" w:rsidRDefault="00537F4E" w:rsidP="00A575F3">
      <w:pPr>
        <w:numPr>
          <w:ilvl w:val="1"/>
          <w:numId w:val="73"/>
        </w:numPr>
        <w:tabs>
          <w:tab w:val="left" w:pos="284"/>
        </w:tabs>
        <w:suppressAutoHyphens w:val="0"/>
        <w:spacing w:before="0" w:after="160" w:line="259" w:lineRule="auto"/>
        <w:contextualSpacing/>
        <w:jc w:val="both"/>
        <w:rPr>
          <w:rFonts w:eastAsia="Calibri"/>
          <w:bCs/>
          <w:sz w:val="22"/>
          <w:szCs w:val="22"/>
          <w:lang w:eastAsia="en-US"/>
        </w:rPr>
      </w:pPr>
      <w:r w:rsidRPr="00DC7E9B">
        <w:rPr>
          <w:rFonts w:eastAsia="Calibri"/>
          <w:bCs/>
          <w:sz w:val="22"/>
          <w:szCs w:val="22"/>
          <w:lang w:eastAsia="en-US"/>
        </w:rPr>
        <w:t>oświadczenia wszystkich zatrudnionych na zadaniu pracowników, ze wskazaniem okoliczności o których mowa w ust. 10 pkt 3 Umowy,</w:t>
      </w:r>
    </w:p>
    <w:p w14:paraId="47341FEA" w14:textId="77777777" w:rsidR="00537F4E" w:rsidRPr="00DC7E9B" w:rsidRDefault="00537F4E" w:rsidP="00A575F3">
      <w:pPr>
        <w:numPr>
          <w:ilvl w:val="1"/>
          <w:numId w:val="73"/>
        </w:numPr>
        <w:tabs>
          <w:tab w:val="left" w:pos="284"/>
        </w:tabs>
        <w:suppressAutoHyphens w:val="0"/>
        <w:spacing w:before="0" w:after="160" w:line="259" w:lineRule="auto"/>
        <w:contextualSpacing/>
        <w:jc w:val="both"/>
        <w:rPr>
          <w:rFonts w:eastAsia="Calibri"/>
          <w:bCs/>
          <w:sz w:val="22"/>
          <w:szCs w:val="22"/>
          <w:lang w:eastAsia="en-US"/>
        </w:rPr>
      </w:pPr>
      <w:r w:rsidRPr="00DC7E9B">
        <w:rPr>
          <w:rFonts w:eastAsia="Calibri"/>
          <w:bCs/>
          <w:sz w:val="22"/>
          <w:szCs w:val="22"/>
          <w:lang w:eastAsia="en-US"/>
        </w:rPr>
        <w:t>poświadczone za zgodność z oryginałem kopie umów o prace pracowników wykonujących zadanie.</w:t>
      </w:r>
    </w:p>
    <w:p w14:paraId="35B930EB" w14:textId="77777777" w:rsidR="00537F4E" w:rsidRPr="00DC7E9B" w:rsidRDefault="00537F4E" w:rsidP="002C35EA">
      <w:pPr>
        <w:spacing w:before="0" w:after="0" w:line="259" w:lineRule="auto"/>
        <w:rPr>
          <w:b/>
          <w:sz w:val="22"/>
          <w:szCs w:val="22"/>
        </w:rPr>
      </w:pPr>
    </w:p>
    <w:p w14:paraId="1C968A34" w14:textId="77777777" w:rsidR="00537F4E" w:rsidRPr="00DC7E9B" w:rsidRDefault="00537F4E" w:rsidP="00C05180">
      <w:pPr>
        <w:spacing w:before="0" w:after="0" w:line="259" w:lineRule="auto"/>
        <w:jc w:val="center"/>
        <w:rPr>
          <w:b/>
          <w:sz w:val="22"/>
          <w:szCs w:val="22"/>
        </w:rPr>
      </w:pPr>
      <w:r w:rsidRPr="00DC7E9B">
        <w:rPr>
          <w:b/>
          <w:sz w:val="22"/>
          <w:szCs w:val="22"/>
        </w:rPr>
        <w:t>§ 16.</w:t>
      </w:r>
    </w:p>
    <w:p w14:paraId="5640B6C5" w14:textId="77777777" w:rsidR="00537F4E" w:rsidRPr="00DC7E9B" w:rsidRDefault="00537F4E" w:rsidP="00C05180">
      <w:pPr>
        <w:spacing w:before="0" w:after="0" w:line="259" w:lineRule="auto"/>
        <w:jc w:val="center"/>
        <w:rPr>
          <w:b/>
          <w:sz w:val="22"/>
          <w:szCs w:val="22"/>
        </w:rPr>
      </w:pPr>
      <w:r w:rsidRPr="00DC7E9B">
        <w:rPr>
          <w:b/>
          <w:sz w:val="22"/>
          <w:szCs w:val="22"/>
        </w:rPr>
        <w:t>PODWYKONAWCY</w:t>
      </w:r>
    </w:p>
    <w:p w14:paraId="0BB08128" w14:textId="77777777" w:rsidR="00537F4E" w:rsidRPr="00DC7E9B" w:rsidRDefault="00537F4E" w:rsidP="00A575F3">
      <w:pPr>
        <w:numPr>
          <w:ilvl w:val="0"/>
          <w:numId w:val="74"/>
        </w:numPr>
        <w:suppressAutoHyphens w:val="0"/>
        <w:spacing w:before="0" w:after="160" w:line="259" w:lineRule="auto"/>
        <w:ind w:left="284"/>
        <w:contextualSpacing/>
        <w:jc w:val="both"/>
        <w:rPr>
          <w:rFonts w:eastAsia="Calibri"/>
          <w:bCs/>
          <w:sz w:val="22"/>
          <w:szCs w:val="22"/>
          <w:lang w:eastAsia="en-US"/>
        </w:rPr>
      </w:pPr>
      <w:r w:rsidRPr="00DC7E9B">
        <w:rPr>
          <w:rFonts w:eastAsia="Calibri"/>
          <w:bCs/>
          <w:sz w:val="22"/>
          <w:szCs w:val="22"/>
          <w:lang w:eastAsia="en-US"/>
        </w:rPr>
        <w:t>Wykonawca, Podwykonawca lub dalszy Podwykonawca zamierzający zawrzeć umowę o podwykonawstwo, której przedmiotem są roboty budowlane, zobowiązani są do przedłożenia do zaakceptowania Zamawiającemu projektu tej umowy a także projektu jej zmiany, oraz poświadczonej za zgodność z oryginałem kopii zawartej umowy, wraz ze szczegółowym harmonogramem prac budowlanych wykonania powierzonego zakresu robót, uwzględniającym terminy wykonania poszczególnych prac przez Podwykonawców oraz należności przysługujące z tego tytułu, przy czym Podwykonawca lub dalszy Podwykonawca jest zobowiązany dołączyć zgodę Wykonawcy na zawarcie umowy o podwykonawstwo o treści zgodnej z projektem umowy.</w:t>
      </w:r>
    </w:p>
    <w:p w14:paraId="0D5789FD" w14:textId="77777777" w:rsidR="00537F4E" w:rsidRPr="00DC7E9B" w:rsidRDefault="00537F4E" w:rsidP="00A575F3">
      <w:pPr>
        <w:numPr>
          <w:ilvl w:val="0"/>
          <w:numId w:val="74"/>
        </w:numPr>
        <w:suppressAutoHyphens w:val="0"/>
        <w:spacing w:before="0" w:after="160" w:line="259" w:lineRule="auto"/>
        <w:ind w:left="284"/>
        <w:contextualSpacing/>
        <w:jc w:val="both"/>
        <w:rPr>
          <w:rFonts w:eastAsia="Calibri"/>
          <w:bCs/>
          <w:sz w:val="22"/>
          <w:szCs w:val="22"/>
          <w:lang w:eastAsia="en-US"/>
        </w:rPr>
      </w:pPr>
      <w:r w:rsidRPr="00DC7E9B">
        <w:rPr>
          <w:rFonts w:eastAsia="Calibri"/>
          <w:bCs/>
          <w:sz w:val="22"/>
          <w:szCs w:val="22"/>
          <w:lang w:eastAsia="en-US"/>
        </w:rPr>
        <w:t>Projekt oraz Umowa z Podwykonawcą lub dalszym Podwykonawcą musi zawierać:</w:t>
      </w:r>
    </w:p>
    <w:p w14:paraId="72557A0F" w14:textId="77777777" w:rsidR="00537F4E" w:rsidRPr="00DC7E9B" w:rsidRDefault="00537F4E" w:rsidP="00A575F3">
      <w:pPr>
        <w:numPr>
          <w:ilvl w:val="1"/>
          <w:numId w:val="74"/>
        </w:numPr>
        <w:suppressAutoHyphens w:val="0"/>
        <w:spacing w:before="0" w:after="160" w:line="259" w:lineRule="auto"/>
        <w:contextualSpacing/>
        <w:jc w:val="both"/>
        <w:rPr>
          <w:rFonts w:eastAsia="Calibri"/>
          <w:bCs/>
          <w:sz w:val="22"/>
          <w:szCs w:val="22"/>
          <w:lang w:eastAsia="en-US"/>
        </w:rPr>
      </w:pPr>
      <w:r w:rsidRPr="00DC7E9B">
        <w:rPr>
          <w:rFonts w:eastAsia="Calibri"/>
          <w:bCs/>
          <w:sz w:val="22"/>
          <w:szCs w:val="22"/>
          <w:lang w:eastAsia="en-US"/>
        </w:rPr>
        <w:t>zakres robót zleconych Podwykonawcy lub dalszemu Podwykonawcy,</w:t>
      </w:r>
    </w:p>
    <w:p w14:paraId="543898C5" w14:textId="77777777" w:rsidR="00537F4E" w:rsidRPr="00DC7E9B" w:rsidRDefault="00537F4E" w:rsidP="00A575F3">
      <w:pPr>
        <w:numPr>
          <w:ilvl w:val="1"/>
          <w:numId w:val="74"/>
        </w:numPr>
        <w:suppressAutoHyphens w:val="0"/>
        <w:spacing w:before="0" w:after="160" w:line="259" w:lineRule="auto"/>
        <w:contextualSpacing/>
        <w:jc w:val="both"/>
        <w:rPr>
          <w:rFonts w:eastAsia="Calibri"/>
          <w:bCs/>
          <w:sz w:val="22"/>
          <w:szCs w:val="22"/>
          <w:lang w:eastAsia="en-US"/>
        </w:rPr>
      </w:pPr>
      <w:r w:rsidRPr="00DC7E9B">
        <w:rPr>
          <w:rFonts w:eastAsia="Calibri"/>
          <w:bCs/>
          <w:sz w:val="22"/>
          <w:szCs w:val="22"/>
          <w:lang w:eastAsia="en-US"/>
        </w:rPr>
        <w:t>kwotę wynagrodzenia za roboty, jednak wskazana kwota nie może być wyższa niż wartość tego zakresu robót wynikająca z oferty Wykonawcy,</w:t>
      </w:r>
    </w:p>
    <w:p w14:paraId="1A499935" w14:textId="77777777" w:rsidR="00537F4E" w:rsidRPr="00DC7E9B" w:rsidRDefault="00537F4E" w:rsidP="00A575F3">
      <w:pPr>
        <w:numPr>
          <w:ilvl w:val="1"/>
          <w:numId w:val="74"/>
        </w:numPr>
        <w:suppressAutoHyphens w:val="0"/>
        <w:spacing w:before="0" w:after="160" w:line="259" w:lineRule="auto"/>
        <w:contextualSpacing/>
        <w:jc w:val="both"/>
        <w:rPr>
          <w:rFonts w:eastAsia="Calibri"/>
          <w:bCs/>
          <w:sz w:val="22"/>
          <w:szCs w:val="22"/>
          <w:lang w:eastAsia="en-US"/>
        </w:rPr>
      </w:pPr>
      <w:r w:rsidRPr="00DC7E9B">
        <w:rPr>
          <w:rFonts w:eastAsia="Calibri"/>
          <w:bCs/>
          <w:sz w:val="22"/>
          <w:szCs w:val="22"/>
          <w:lang w:eastAsia="en-US"/>
        </w:rPr>
        <w:t>termin wykonania powierzonego zakresu robót,</w:t>
      </w:r>
    </w:p>
    <w:p w14:paraId="14873F5A" w14:textId="77777777" w:rsidR="00537F4E" w:rsidRPr="00DC7E9B" w:rsidRDefault="00537F4E" w:rsidP="00A575F3">
      <w:pPr>
        <w:numPr>
          <w:ilvl w:val="1"/>
          <w:numId w:val="74"/>
        </w:numPr>
        <w:suppressAutoHyphens w:val="0"/>
        <w:spacing w:before="0" w:after="160" w:line="259" w:lineRule="auto"/>
        <w:contextualSpacing/>
        <w:jc w:val="both"/>
        <w:rPr>
          <w:rFonts w:eastAsia="Calibri"/>
          <w:bCs/>
          <w:sz w:val="22"/>
          <w:szCs w:val="22"/>
          <w:lang w:eastAsia="en-US"/>
        </w:rPr>
      </w:pPr>
      <w:r w:rsidRPr="00DC7E9B">
        <w:rPr>
          <w:rFonts w:eastAsia="Calibri"/>
          <w:bCs/>
          <w:sz w:val="22"/>
          <w:szCs w:val="22"/>
          <w:lang w:eastAsia="en-US"/>
        </w:rPr>
        <w:t>postanowienia dotyczące wysokości kar umownych, jednak nie wyższe niż wynikające z § 22 niniejszej umowy.</w:t>
      </w:r>
    </w:p>
    <w:p w14:paraId="239622E8" w14:textId="77777777" w:rsidR="00537F4E" w:rsidRPr="00DC7E9B" w:rsidRDefault="00537F4E" w:rsidP="00A575F3">
      <w:pPr>
        <w:numPr>
          <w:ilvl w:val="0"/>
          <w:numId w:val="74"/>
        </w:numPr>
        <w:suppressAutoHyphens w:val="0"/>
        <w:spacing w:before="0" w:after="160" w:line="259" w:lineRule="auto"/>
        <w:ind w:left="284"/>
        <w:contextualSpacing/>
        <w:jc w:val="both"/>
        <w:rPr>
          <w:rFonts w:eastAsia="Calibri"/>
          <w:bCs/>
          <w:sz w:val="22"/>
          <w:szCs w:val="22"/>
          <w:lang w:eastAsia="en-US"/>
        </w:rPr>
      </w:pPr>
      <w:r w:rsidRPr="00DC7E9B">
        <w:rPr>
          <w:rFonts w:eastAsia="Calibri"/>
          <w:bCs/>
          <w:sz w:val="22"/>
          <w:szCs w:val="22"/>
          <w:lang w:eastAsia="en-US"/>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51C5F57F" w14:textId="77777777" w:rsidR="00537F4E" w:rsidRPr="00DC7E9B" w:rsidRDefault="00537F4E" w:rsidP="00A575F3">
      <w:pPr>
        <w:numPr>
          <w:ilvl w:val="0"/>
          <w:numId w:val="74"/>
        </w:numPr>
        <w:suppressAutoHyphens w:val="0"/>
        <w:spacing w:before="0" w:after="160" w:line="259" w:lineRule="auto"/>
        <w:ind w:left="284"/>
        <w:contextualSpacing/>
        <w:jc w:val="both"/>
        <w:rPr>
          <w:rFonts w:eastAsia="Calibri"/>
          <w:bCs/>
          <w:sz w:val="22"/>
          <w:szCs w:val="22"/>
          <w:lang w:eastAsia="en-US"/>
        </w:rPr>
      </w:pPr>
      <w:r w:rsidRPr="00DC7E9B">
        <w:rPr>
          <w:rFonts w:eastAsia="Calibri"/>
          <w:bCs/>
          <w:sz w:val="22"/>
          <w:szCs w:val="22"/>
          <w:lang w:eastAsia="en-US"/>
        </w:rPr>
        <w:t>Zamawiający w terminie 7 dni od dnia przedłożenia mu projektu umowy, o której mowa w ust. 1 zgłasza w formie pisemnej zastrzeżenia do projektu umowy o podwykonawstwo, której przedmiotem są roboty budowlane, jeżeli:</w:t>
      </w:r>
    </w:p>
    <w:p w14:paraId="3267F376" w14:textId="77777777" w:rsidR="00537F4E" w:rsidRPr="00DC7E9B" w:rsidRDefault="00537F4E" w:rsidP="00A575F3">
      <w:pPr>
        <w:numPr>
          <w:ilvl w:val="1"/>
          <w:numId w:val="74"/>
        </w:numPr>
        <w:suppressAutoHyphens w:val="0"/>
        <w:spacing w:before="0" w:after="160" w:line="259" w:lineRule="auto"/>
        <w:contextualSpacing/>
        <w:jc w:val="both"/>
        <w:rPr>
          <w:rFonts w:eastAsia="Calibri"/>
          <w:bCs/>
          <w:sz w:val="22"/>
          <w:szCs w:val="22"/>
          <w:lang w:eastAsia="en-US"/>
        </w:rPr>
      </w:pPr>
      <w:r w:rsidRPr="00DC7E9B">
        <w:rPr>
          <w:rFonts w:eastAsia="Calibri"/>
          <w:bCs/>
          <w:sz w:val="22"/>
          <w:szCs w:val="22"/>
          <w:lang w:eastAsia="en-US"/>
        </w:rPr>
        <w:lastRenderedPageBreak/>
        <w:t>nie spełnia ona wymagań określonych w Dokumentach Zamówienia,</w:t>
      </w:r>
    </w:p>
    <w:p w14:paraId="58F3C60A" w14:textId="77777777" w:rsidR="00537F4E" w:rsidRPr="00DC7E9B" w:rsidRDefault="00537F4E" w:rsidP="00A575F3">
      <w:pPr>
        <w:numPr>
          <w:ilvl w:val="1"/>
          <w:numId w:val="74"/>
        </w:numPr>
        <w:suppressAutoHyphens w:val="0"/>
        <w:spacing w:before="0" w:after="160" w:line="259" w:lineRule="auto"/>
        <w:contextualSpacing/>
        <w:jc w:val="both"/>
        <w:rPr>
          <w:rFonts w:eastAsia="Calibri"/>
          <w:bCs/>
          <w:sz w:val="22"/>
          <w:szCs w:val="22"/>
          <w:lang w:eastAsia="en-US"/>
        </w:rPr>
      </w:pPr>
      <w:r w:rsidRPr="00DC7E9B">
        <w:rPr>
          <w:rFonts w:eastAsia="Calibri"/>
          <w:bCs/>
          <w:sz w:val="22"/>
          <w:szCs w:val="22"/>
          <w:lang w:eastAsia="en-US"/>
        </w:rPr>
        <w:t>przewiduje termin zapłaty wynagrodzenia dłuższy niż określony w ust  3.</w:t>
      </w:r>
    </w:p>
    <w:p w14:paraId="1B01551D" w14:textId="77777777" w:rsidR="00537F4E" w:rsidRPr="00DC7E9B" w:rsidRDefault="00537F4E" w:rsidP="00A575F3">
      <w:pPr>
        <w:numPr>
          <w:ilvl w:val="1"/>
          <w:numId w:val="74"/>
        </w:numPr>
        <w:suppressAutoHyphens w:val="0"/>
        <w:spacing w:before="0" w:after="160" w:line="259" w:lineRule="auto"/>
        <w:contextualSpacing/>
        <w:jc w:val="both"/>
        <w:rPr>
          <w:rFonts w:eastAsia="Calibri"/>
          <w:bCs/>
          <w:sz w:val="22"/>
          <w:szCs w:val="22"/>
          <w:lang w:eastAsia="en-US"/>
        </w:rPr>
      </w:pPr>
      <w:r w:rsidRPr="00DC7E9B">
        <w:rPr>
          <w:rFonts w:eastAsia="Calibri"/>
          <w:bCs/>
          <w:sz w:val="22"/>
          <w:szCs w:val="22"/>
          <w:lang w:eastAsia="en-US"/>
        </w:rPr>
        <w:t>zawiera ona postanowienia niezgodne z art. 463 ustawy prawo zamówień publicznych.</w:t>
      </w:r>
    </w:p>
    <w:p w14:paraId="1D2AE718" w14:textId="77777777" w:rsidR="00537F4E" w:rsidRPr="00DC7E9B" w:rsidRDefault="00537F4E" w:rsidP="00A575F3">
      <w:pPr>
        <w:numPr>
          <w:ilvl w:val="0"/>
          <w:numId w:val="74"/>
        </w:numPr>
        <w:suppressAutoHyphens w:val="0"/>
        <w:spacing w:before="0" w:after="160" w:line="259" w:lineRule="auto"/>
        <w:ind w:left="284"/>
        <w:contextualSpacing/>
        <w:jc w:val="both"/>
        <w:rPr>
          <w:rFonts w:eastAsia="Calibri"/>
          <w:bCs/>
          <w:sz w:val="22"/>
          <w:szCs w:val="22"/>
          <w:lang w:eastAsia="en-US"/>
        </w:rPr>
      </w:pPr>
      <w:r w:rsidRPr="00DC7E9B">
        <w:rPr>
          <w:rFonts w:eastAsia="Calibri"/>
          <w:bCs/>
          <w:sz w:val="22"/>
          <w:szCs w:val="22"/>
          <w:lang w:eastAsia="en-US"/>
        </w:rPr>
        <w:t>Niezgłoszenie w formie pisemnej zastrzeżeń do przedłożonego projektu umowy o podwykonawstwo, której przedmiotem są roboty budowlane w terminie określonym w ust. 4, uważa się za akceptację projektu umowy przez Zamawiającego.</w:t>
      </w:r>
    </w:p>
    <w:p w14:paraId="11F047FB" w14:textId="77777777" w:rsidR="00537F4E" w:rsidRPr="00DC7E9B" w:rsidRDefault="00537F4E" w:rsidP="00A575F3">
      <w:pPr>
        <w:numPr>
          <w:ilvl w:val="0"/>
          <w:numId w:val="74"/>
        </w:numPr>
        <w:suppressAutoHyphens w:val="0"/>
        <w:spacing w:before="0" w:after="160" w:line="259" w:lineRule="auto"/>
        <w:ind w:left="284"/>
        <w:contextualSpacing/>
        <w:jc w:val="both"/>
        <w:rPr>
          <w:rFonts w:eastAsia="Calibri"/>
          <w:bCs/>
          <w:sz w:val="22"/>
          <w:szCs w:val="22"/>
          <w:lang w:eastAsia="en-US"/>
        </w:rPr>
      </w:pPr>
      <w:r w:rsidRPr="00DC7E9B">
        <w:rPr>
          <w:rFonts w:eastAsia="Calibri"/>
          <w:bCs/>
          <w:sz w:val="22"/>
          <w:szCs w:val="22"/>
          <w:lang w:eastAsia="en-US"/>
        </w:rPr>
        <w:t>Wykonawca, Podwykonawca lub dalszy Podwykonawca zamówienia na roboty budowlane przedkłada Zamawiającemu poświadczoną za zgodność z oryginałem kopię zawartej umowy o podwykonawstwo lub jej zmiany, której przedmiotem są roboty budowlane w terminie 7 dni od dnia jej zawarcia.</w:t>
      </w:r>
    </w:p>
    <w:p w14:paraId="4A062DDE" w14:textId="77777777" w:rsidR="00537F4E" w:rsidRPr="00DC7E9B" w:rsidRDefault="00537F4E" w:rsidP="00A575F3">
      <w:pPr>
        <w:numPr>
          <w:ilvl w:val="0"/>
          <w:numId w:val="74"/>
        </w:numPr>
        <w:suppressAutoHyphens w:val="0"/>
        <w:spacing w:before="0" w:after="160" w:line="259" w:lineRule="auto"/>
        <w:ind w:left="284"/>
        <w:contextualSpacing/>
        <w:jc w:val="both"/>
        <w:rPr>
          <w:rFonts w:eastAsia="Calibri"/>
          <w:bCs/>
          <w:sz w:val="22"/>
          <w:szCs w:val="22"/>
          <w:lang w:eastAsia="en-US"/>
        </w:rPr>
      </w:pPr>
      <w:r w:rsidRPr="00DC7E9B">
        <w:rPr>
          <w:rFonts w:eastAsia="Calibri"/>
          <w:bCs/>
          <w:sz w:val="22"/>
          <w:szCs w:val="22"/>
          <w:lang w:eastAsia="en-US"/>
        </w:rPr>
        <w:t>Zamawiający w terminie 7 dni od dnia przekazania mu umowy, o której mowa w ust. 6, zgłasza w formie pisemnej sprzeciw do umowy o podwykonawstwo, której przedmiotem są roboty budowlane, jeżeli:</w:t>
      </w:r>
    </w:p>
    <w:p w14:paraId="6A1A74A3" w14:textId="77777777" w:rsidR="00537F4E" w:rsidRPr="00DC7E9B" w:rsidRDefault="00537F4E" w:rsidP="00A575F3">
      <w:pPr>
        <w:numPr>
          <w:ilvl w:val="1"/>
          <w:numId w:val="74"/>
        </w:numPr>
        <w:suppressAutoHyphens w:val="0"/>
        <w:spacing w:before="0" w:after="160" w:line="259" w:lineRule="auto"/>
        <w:contextualSpacing/>
        <w:jc w:val="both"/>
        <w:rPr>
          <w:rFonts w:eastAsia="Calibri"/>
          <w:bCs/>
          <w:sz w:val="22"/>
          <w:szCs w:val="22"/>
          <w:lang w:eastAsia="en-US"/>
        </w:rPr>
      </w:pPr>
      <w:r w:rsidRPr="00DC7E9B">
        <w:rPr>
          <w:rFonts w:eastAsia="Calibri"/>
          <w:bCs/>
          <w:sz w:val="22"/>
          <w:szCs w:val="22"/>
          <w:lang w:eastAsia="en-US"/>
        </w:rPr>
        <w:t>nie spełnia ona wymagań określonych w Dokumentach Zamówienia,</w:t>
      </w:r>
    </w:p>
    <w:p w14:paraId="13F98D00" w14:textId="77777777" w:rsidR="00537F4E" w:rsidRPr="00DC7E9B" w:rsidRDefault="00537F4E" w:rsidP="00A575F3">
      <w:pPr>
        <w:numPr>
          <w:ilvl w:val="1"/>
          <w:numId w:val="74"/>
        </w:numPr>
        <w:suppressAutoHyphens w:val="0"/>
        <w:spacing w:before="0" w:after="160" w:line="259" w:lineRule="auto"/>
        <w:contextualSpacing/>
        <w:jc w:val="both"/>
        <w:rPr>
          <w:rFonts w:eastAsia="Calibri"/>
          <w:bCs/>
          <w:sz w:val="22"/>
          <w:szCs w:val="22"/>
          <w:lang w:eastAsia="en-US"/>
        </w:rPr>
      </w:pPr>
      <w:r w:rsidRPr="00DC7E9B">
        <w:rPr>
          <w:rFonts w:eastAsia="Calibri"/>
          <w:bCs/>
          <w:sz w:val="22"/>
          <w:szCs w:val="22"/>
          <w:lang w:eastAsia="en-US"/>
        </w:rPr>
        <w:t>przewiduje termin zapłaty wynagrodzenia dłuższy niż określony w ust. 3.</w:t>
      </w:r>
    </w:p>
    <w:p w14:paraId="67A2EF2C" w14:textId="77777777" w:rsidR="00537F4E" w:rsidRPr="00DC7E9B" w:rsidRDefault="00537F4E" w:rsidP="00A575F3">
      <w:pPr>
        <w:numPr>
          <w:ilvl w:val="1"/>
          <w:numId w:val="74"/>
        </w:numPr>
        <w:suppressAutoHyphens w:val="0"/>
        <w:spacing w:before="0" w:after="160" w:line="259" w:lineRule="auto"/>
        <w:contextualSpacing/>
        <w:jc w:val="both"/>
        <w:rPr>
          <w:rFonts w:eastAsia="Calibri"/>
          <w:bCs/>
          <w:sz w:val="22"/>
          <w:szCs w:val="22"/>
          <w:lang w:eastAsia="en-US"/>
        </w:rPr>
      </w:pPr>
      <w:r w:rsidRPr="00DC7E9B">
        <w:rPr>
          <w:rFonts w:eastAsia="Calibri"/>
          <w:bCs/>
          <w:sz w:val="22"/>
          <w:szCs w:val="22"/>
          <w:lang w:eastAsia="en-US"/>
        </w:rPr>
        <w:t>zawiera ona postanowienia niezgodne z art. 463 ustawy prawo zamówień publicznych.</w:t>
      </w:r>
    </w:p>
    <w:p w14:paraId="70BE5155" w14:textId="77777777" w:rsidR="00537F4E" w:rsidRPr="00DC7E9B" w:rsidRDefault="00537F4E" w:rsidP="00A575F3">
      <w:pPr>
        <w:numPr>
          <w:ilvl w:val="0"/>
          <w:numId w:val="74"/>
        </w:numPr>
        <w:suppressAutoHyphens w:val="0"/>
        <w:spacing w:before="0" w:after="160" w:line="259" w:lineRule="auto"/>
        <w:ind w:left="284"/>
        <w:contextualSpacing/>
        <w:jc w:val="both"/>
        <w:rPr>
          <w:rFonts w:eastAsia="Calibri"/>
          <w:bCs/>
          <w:sz w:val="22"/>
          <w:szCs w:val="22"/>
          <w:lang w:eastAsia="en-US"/>
        </w:rPr>
      </w:pPr>
      <w:r w:rsidRPr="00DC7E9B">
        <w:rPr>
          <w:rFonts w:eastAsia="Calibri"/>
          <w:bCs/>
          <w:sz w:val="22"/>
          <w:szCs w:val="22"/>
          <w:lang w:eastAsia="en-US"/>
        </w:rPr>
        <w:t>Niezgłoszenie w formie pisemnej sprzeciwu do przedłożonej umowy, w terminie określonym w ust. 7, uważa się za akceptację umowy przez Zamawiającego.</w:t>
      </w:r>
    </w:p>
    <w:p w14:paraId="50432EBA" w14:textId="77777777" w:rsidR="00537F4E" w:rsidRPr="00DC7E9B" w:rsidRDefault="00537F4E" w:rsidP="00A575F3">
      <w:pPr>
        <w:numPr>
          <w:ilvl w:val="0"/>
          <w:numId w:val="74"/>
        </w:numPr>
        <w:suppressAutoHyphens w:val="0"/>
        <w:spacing w:before="0" w:after="160" w:line="259" w:lineRule="auto"/>
        <w:ind w:left="284"/>
        <w:contextualSpacing/>
        <w:jc w:val="both"/>
        <w:rPr>
          <w:rFonts w:eastAsia="Calibri"/>
          <w:bCs/>
          <w:sz w:val="22"/>
          <w:szCs w:val="22"/>
          <w:lang w:eastAsia="en-US"/>
        </w:rPr>
      </w:pPr>
      <w:r w:rsidRPr="00DC7E9B">
        <w:rPr>
          <w:rFonts w:eastAsia="Calibri"/>
          <w:bCs/>
          <w:sz w:val="22"/>
          <w:szCs w:val="22"/>
          <w:lang w:eastAsia="en-US"/>
        </w:rPr>
        <w:t>Do zmian umowy o podwykonawstwo postanowienia ust. od 1 do 8 stosuje się odpowiednio.</w:t>
      </w:r>
    </w:p>
    <w:p w14:paraId="3C64715C" w14:textId="77777777" w:rsidR="00537F4E" w:rsidRPr="00DC7E9B" w:rsidRDefault="00537F4E" w:rsidP="00A575F3">
      <w:pPr>
        <w:numPr>
          <w:ilvl w:val="0"/>
          <w:numId w:val="74"/>
        </w:numPr>
        <w:suppressAutoHyphens w:val="0"/>
        <w:spacing w:before="0" w:after="160" w:line="259" w:lineRule="auto"/>
        <w:ind w:left="284"/>
        <w:contextualSpacing/>
        <w:jc w:val="both"/>
        <w:rPr>
          <w:rFonts w:eastAsia="Calibri"/>
          <w:bCs/>
          <w:sz w:val="22"/>
          <w:szCs w:val="22"/>
          <w:lang w:eastAsia="en-US"/>
        </w:rPr>
      </w:pPr>
      <w:r w:rsidRPr="00DC7E9B">
        <w:rPr>
          <w:rFonts w:eastAsia="Calibri"/>
          <w:bCs/>
          <w:sz w:val="22"/>
          <w:szCs w:val="22"/>
          <w:lang w:eastAsia="en-US"/>
        </w:rPr>
        <w:t>Wykonawca, Podwykonawca lub dalszy Podwykonawca zamówienia na roboty budowlane przedkładają Zamawiającemu poświadczoną za zgodność z oryginałem kopię zawartej umowy o podwykonawstwo, której przedmiotem są dostawy lub usługi, w terminie 7 dni od dnia jej zawarcia, z wyłączeniem umów o podwykonawstwo o wartości mniejszej niż 0,5% wartości umowy oraz umów o podwykonawstwo, których przedmiot został wskazany przez Zamawiającego w Dokumentach Zamówienia. Wyłączenie, o którym mowa w zdaniu pierwszym, nie dotyczy umów o podwykonawstwo o wartości większej niż 50 000,00 złotych. Powyższe zasady stosuje się odpowiednio do zmian umowy o podwykonawstwo, której przedmiotem są dostawy lub usługi.</w:t>
      </w:r>
    </w:p>
    <w:p w14:paraId="745D9D73" w14:textId="77777777" w:rsidR="00537F4E" w:rsidRPr="00DC7E9B" w:rsidRDefault="00537F4E" w:rsidP="00A575F3">
      <w:pPr>
        <w:numPr>
          <w:ilvl w:val="0"/>
          <w:numId w:val="74"/>
        </w:numPr>
        <w:suppressAutoHyphens w:val="0"/>
        <w:spacing w:before="0" w:after="160" w:line="259" w:lineRule="auto"/>
        <w:ind w:left="284"/>
        <w:contextualSpacing/>
        <w:jc w:val="both"/>
        <w:rPr>
          <w:rFonts w:eastAsia="Calibri"/>
          <w:bCs/>
          <w:sz w:val="22"/>
          <w:szCs w:val="22"/>
          <w:lang w:eastAsia="en-US"/>
        </w:rPr>
      </w:pPr>
      <w:r w:rsidRPr="00DC7E9B">
        <w:rPr>
          <w:rFonts w:eastAsia="Calibri"/>
          <w:bCs/>
          <w:sz w:val="22"/>
          <w:szCs w:val="22"/>
          <w:lang w:eastAsia="en-US"/>
        </w:rPr>
        <w:t>W przypadku, o którym mowa w ust. 10, jeżeli termin zapłaty wynagrodzenia jest dłuższy niż określony w ust. 3, Zamawiający informuje o tym Wykonawcę i wzywa go do doprowadzenia do zmiany tej umowy pod rygorem wystąpienia o zapłatę kary umownej.</w:t>
      </w:r>
    </w:p>
    <w:p w14:paraId="466E4C79" w14:textId="77777777" w:rsidR="00537F4E" w:rsidRPr="00DC7E9B" w:rsidRDefault="00537F4E" w:rsidP="00A575F3">
      <w:pPr>
        <w:numPr>
          <w:ilvl w:val="0"/>
          <w:numId w:val="74"/>
        </w:numPr>
        <w:suppressAutoHyphens w:val="0"/>
        <w:spacing w:before="0" w:after="160" w:line="259" w:lineRule="auto"/>
        <w:ind w:left="284"/>
        <w:contextualSpacing/>
        <w:jc w:val="both"/>
        <w:rPr>
          <w:rFonts w:eastAsia="Calibri"/>
          <w:bCs/>
          <w:sz w:val="22"/>
          <w:szCs w:val="22"/>
          <w:lang w:eastAsia="en-US"/>
        </w:rPr>
      </w:pPr>
      <w:r w:rsidRPr="00DC7E9B">
        <w:rPr>
          <w:rFonts w:eastAsia="Calibri"/>
          <w:bCs/>
          <w:sz w:val="22"/>
          <w:szCs w:val="22"/>
          <w:lang w:eastAsia="en-US"/>
        </w:rPr>
        <w:t>Wykonawca zobowiązany jest na żądanie Zamawiającego udzielić wszelkich informacji dotyczących Podwykonawcy w zakresie niezbędnym, do potwierdzenia doświadczenia i kompetencji Podwykonawcy.</w:t>
      </w:r>
    </w:p>
    <w:p w14:paraId="10789600" w14:textId="77777777" w:rsidR="00537F4E" w:rsidRPr="00DC7E9B" w:rsidRDefault="00537F4E" w:rsidP="00A575F3">
      <w:pPr>
        <w:numPr>
          <w:ilvl w:val="0"/>
          <w:numId w:val="74"/>
        </w:numPr>
        <w:suppressAutoHyphens w:val="0"/>
        <w:spacing w:before="0" w:after="160" w:line="259" w:lineRule="auto"/>
        <w:ind w:left="284"/>
        <w:contextualSpacing/>
        <w:jc w:val="both"/>
        <w:rPr>
          <w:rFonts w:eastAsia="Calibri"/>
          <w:bCs/>
          <w:sz w:val="22"/>
          <w:szCs w:val="22"/>
          <w:lang w:eastAsia="en-US"/>
        </w:rPr>
      </w:pPr>
      <w:r w:rsidRPr="00DC7E9B">
        <w:rPr>
          <w:rFonts w:eastAsia="Calibri"/>
          <w:bCs/>
          <w:sz w:val="22"/>
          <w:szCs w:val="22"/>
          <w:lang w:eastAsia="en-US"/>
        </w:rPr>
        <w:t>W każdym przypadku korzystania ze świadczeń Podwykonawcy i dalszego Podwykonawcy, Wykonawca ponosi pełną odpowiedzialność za wykonanie zobowiązań przez Podwykonawcę, jak za własne działania lub zaniechania, niezależnie od osobistej odpowiedzialności Podwykonawcy i dalszego Podwykonawcy wobec Zamawiającego.</w:t>
      </w:r>
    </w:p>
    <w:p w14:paraId="7D1F41E2" w14:textId="77777777" w:rsidR="00537F4E" w:rsidRPr="00DC7E9B" w:rsidRDefault="00537F4E" w:rsidP="00A575F3">
      <w:pPr>
        <w:numPr>
          <w:ilvl w:val="0"/>
          <w:numId w:val="74"/>
        </w:numPr>
        <w:suppressAutoHyphens w:val="0"/>
        <w:spacing w:before="0" w:after="160" w:line="259" w:lineRule="auto"/>
        <w:ind w:left="284"/>
        <w:contextualSpacing/>
        <w:jc w:val="both"/>
        <w:rPr>
          <w:rFonts w:eastAsia="Calibri"/>
          <w:bCs/>
          <w:sz w:val="22"/>
          <w:szCs w:val="22"/>
          <w:lang w:eastAsia="en-US"/>
        </w:rPr>
      </w:pPr>
      <w:r w:rsidRPr="00DC7E9B">
        <w:rPr>
          <w:rFonts w:eastAsia="Calibri"/>
          <w:bCs/>
          <w:sz w:val="22"/>
          <w:szCs w:val="22"/>
          <w:lang w:eastAsia="en-US"/>
        </w:rPr>
        <w:t>Wykonawca zawrze w umowach z Podwykonawcami klauzule umożliwiające Zamawiającemu przejęcie praw i obowiązków wynikających z tych umów  w przypadku rozwiązania niniejszej umowy.</w:t>
      </w:r>
    </w:p>
    <w:p w14:paraId="332F6AAC" w14:textId="77777777" w:rsidR="00537F4E" w:rsidRPr="00DC7E9B" w:rsidRDefault="00537F4E" w:rsidP="00A575F3">
      <w:pPr>
        <w:numPr>
          <w:ilvl w:val="0"/>
          <w:numId w:val="74"/>
        </w:numPr>
        <w:suppressAutoHyphens w:val="0"/>
        <w:spacing w:before="0" w:after="160" w:line="259" w:lineRule="auto"/>
        <w:ind w:left="284"/>
        <w:contextualSpacing/>
        <w:jc w:val="both"/>
        <w:rPr>
          <w:rFonts w:eastAsia="Calibri"/>
          <w:bCs/>
          <w:sz w:val="22"/>
          <w:szCs w:val="22"/>
          <w:lang w:eastAsia="en-US"/>
        </w:rPr>
      </w:pPr>
      <w:r w:rsidRPr="00DC7E9B">
        <w:rPr>
          <w:rFonts w:eastAsia="Calibri"/>
          <w:bCs/>
          <w:sz w:val="22"/>
          <w:szCs w:val="22"/>
          <w:lang w:eastAsia="en-US"/>
        </w:rPr>
        <w:t>Wykonawca zobowiązuje się do zawarcia w umowach z Podwykonawcami robót budowlanych klauzul uzależniających zapłatę Podwykonawcom od przedstawienia przez nich dowodów dokonania zapłaty (faktury oraz potwierdzenia zapłaty) dalszym Podwykonawcom wykonującym roboty budowlane w ramach przedmiotu zamówienia.</w:t>
      </w:r>
    </w:p>
    <w:p w14:paraId="3D1C0DCB" w14:textId="77777777" w:rsidR="00537F4E" w:rsidRPr="00DC7E9B" w:rsidRDefault="00537F4E" w:rsidP="00A575F3">
      <w:pPr>
        <w:numPr>
          <w:ilvl w:val="0"/>
          <w:numId w:val="74"/>
        </w:numPr>
        <w:suppressAutoHyphens w:val="0"/>
        <w:spacing w:before="0" w:after="160" w:line="259" w:lineRule="auto"/>
        <w:ind w:left="284"/>
        <w:contextualSpacing/>
        <w:jc w:val="both"/>
        <w:rPr>
          <w:rFonts w:eastAsia="Calibri"/>
          <w:bCs/>
          <w:sz w:val="22"/>
          <w:szCs w:val="22"/>
          <w:lang w:eastAsia="en-US"/>
        </w:rPr>
      </w:pPr>
      <w:r w:rsidRPr="00DC7E9B">
        <w:rPr>
          <w:rFonts w:eastAsia="Calibri"/>
          <w:bCs/>
          <w:sz w:val="22"/>
          <w:szCs w:val="22"/>
          <w:lang w:eastAsia="en-US"/>
        </w:rPr>
        <w:t>Wszelkie zmiany umów, o których mowa w ust. 1 wymagają formy pisemnej pod rygorem nieważności i zgody Zamawiającego.</w:t>
      </w:r>
    </w:p>
    <w:p w14:paraId="7849FF42" w14:textId="77777777" w:rsidR="00537F4E" w:rsidRPr="00DC7E9B" w:rsidRDefault="00537F4E" w:rsidP="00A575F3">
      <w:pPr>
        <w:numPr>
          <w:ilvl w:val="0"/>
          <w:numId w:val="74"/>
        </w:numPr>
        <w:suppressAutoHyphens w:val="0"/>
        <w:spacing w:before="0" w:after="160" w:line="259" w:lineRule="auto"/>
        <w:ind w:left="284"/>
        <w:contextualSpacing/>
        <w:jc w:val="both"/>
        <w:rPr>
          <w:rFonts w:eastAsia="Calibri"/>
          <w:bCs/>
          <w:sz w:val="22"/>
          <w:szCs w:val="22"/>
          <w:lang w:eastAsia="en-US"/>
        </w:rPr>
      </w:pPr>
      <w:r w:rsidRPr="00DC7E9B">
        <w:rPr>
          <w:rFonts w:eastAsia="Calibri"/>
          <w:bCs/>
          <w:sz w:val="22"/>
          <w:szCs w:val="22"/>
          <w:lang w:eastAsia="en-US"/>
        </w:rPr>
        <w:t>Niezgłoszenie na piśmie Zamawiającemu przez Wykonawcę umowy z Podwykonawcą lub dalszym Podwykonawcą jest traktowane jako brak Podwykonawcy lub dalszego Podwykonawcy na terenie budowy, a także warunkuje odpowiedzialność Wykonawcy z tytułu kar umownych.</w:t>
      </w:r>
    </w:p>
    <w:p w14:paraId="49D27100" w14:textId="77777777" w:rsidR="00537F4E" w:rsidRPr="00DC7E9B" w:rsidRDefault="00537F4E" w:rsidP="002C35EA">
      <w:pPr>
        <w:spacing w:before="0" w:after="0" w:line="259" w:lineRule="auto"/>
        <w:rPr>
          <w:b/>
          <w:sz w:val="22"/>
          <w:szCs w:val="22"/>
        </w:rPr>
      </w:pPr>
    </w:p>
    <w:p w14:paraId="2945E7BD" w14:textId="77777777" w:rsidR="00537F4E" w:rsidRPr="00DC7E9B" w:rsidRDefault="00537F4E" w:rsidP="00C05180">
      <w:pPr>
        <w:spacing w:before="0" w:after="0" w:line="259" w:lineRule="auto"/>
        <w:jc w:val="center"/>
        <w:rPr>
          <w:b/>
          <w:sz w:val="22"/>
          <w:szCs w:val="22"/>
        </w:rPr>
      </w:pPr>
      <w:r w:rsidRPr="00DC7E9B">
        <w:rPr>
          <w:b/>
          <w:sz w:val="22"/>
          <w:szCs w:val="22"/>
        </w:rPr>
        <w:t>§ 17.</w:t>
      </w:r>
    </w:p>
    <w:p w14:paraId="79D81639" w14:textId="77777777" w:rsidR="00537F4E" w:rsidRPr="00DC7E9B" w:rsidRDefault="00537F4E" w:rsidP="00C05180">
      <w:pPr>
        <w:spacing w:before="0" w:after="0" w:line="259" w:lineRule="auto"/>
        <w:jc w:val="center"/>
        <w:rPr>
          <w:b/>
          <w:sz w:val="22"/>
          <w:szCs w:val="22"/>
        </w:rPr>
      </w:pPr>
      <w:r w:rsidRPr="00DC7E9B">
        <w:rPr>
          <w:b/>
          <w:sz w:val="22"/>
          <w:szCs w:val="22"/>
        </w:rPr>
        <w:t>PRZEKAZANIE PLACU BUDOWY</w:t>
      </w:r>
    </w:p>
    <w:p w14:paraId="71D97D5E" w14:textId="77777777" w:rsidR="00537F4E" w:rsidRPr="00DC7E9B" w:rsidRDefault="00537F4E" w:rsidP="00C05180">
      <w:pPr>
        <w:spacing w:before="0" w:after="160" w:line="259" w:lineRule="auto"/>
        <w:ind w:left="-142"/>
        <w:jc w:val="both"/>
        <w:rPr>
          <w:bCs/>
          <w:sz w:val="22"/>
          <w:szCs w:val="22"/>
        </w:rPr>
      </w:pPr>
      <w:r w:rsidRPr="00DC7E9B">
        <w:rPr>
          <w:bCs/>
          <w:sz w:val="22"/>
          <w:szCs w:val="22"/>
        </w:rPr>
        <w:t>Zamawiający przekaże Wykonawcy teren budowy nie później, niż w ciągu 10 dni roboczych od dnia podpisania umowy.</w:t>
      </w:r>
    </w:p>
    <w:p w14:paraId="3FAB784F" w14:textId="77777777" w:rsidR="00537F4E" w:rsidRPr="00DC7E9B" w:rsidRDefault="00537F4E" w:rsidP="00C05180">
      <w:pPr>
        <w:spacing w:before="0" w:after="0" w:line="259" w:lineRule="auto"/>
        <w:jc w:val="center"/>
        <w:rPr>
          <w:b/>
          <w:sz w:val="22"/>
          <w:szCs w:val="22"/>
        </w:rPr>
      </w:pPr>
      <w:r w:rsidRPr="00DC7E9B">
        <w:rPr>
          <w:b/>
          <w:sz w:val="22"/>
          <w:szCs w:val="22"/>
        </w:rPr>
        <w:lastRenderedPageBreak/>
        <w:t>§ 18.</w:t>
      </w:r>
    </w:p>
    <w:p w14:paraId="30333D9A" w14:textId="77777777" w:rsidR="00537F4E" w:rsidRPr="00DC7E9B" w:rsidRDefault="00537F4E" w:rsidP="00C05180">
      <w:pPr>
        <w:spacing w:before="0" w:after="0" w:line="259" w:lineRule="auto"/>
        <w:jc w:val="center"/>
        <w:rPr>
          <w:b/>
          <w:sz w:val="22"/>
          <w:szCs w:val="22"/>
        </w:rPr>
      </w:pPr>
      <w:r w:rsidRPr="00DC7E9B">
        <w:rPr>
          <w:b/>
          <w:sz w:val="22"/>
          <w:szCs w:val="22"/>
        </w:rPr>
        <w:t>ZASADY ODBIORU ROBÓT</w:t>
      </w:r>
    </w:p>
    <w:p w14:paraId="38CEFAB0" w14:textId="77777777" w:rsidR="00537F4E" w:rsidRPr="00DC7E9B" w:rsidRDefault="00537F4E" w:rsidP="00A575F3">
      <w:pPr>
        <w:numPr>
          <w:ilvl w:val="0"/>
          <w:numId w:val="75"/>
        </w:numPr>
        <w:suppressAutoHyphens w:val="0"/>
        <w:spacing w:before="0" w:after="160" w:line="259" w:lineRule="auto"/>
        <w:ind w:left="284"/>
        <w:contextualSpacing/>
        <w:jc w:val="both"/>
        <w:rPr>
          <w:rFonts w:eastAsia="Calibri"/>
          <w:bCs/>
          <w:sz w:val="22"/>
          <w:szCs w:val="22"/>
          <w:lang w:eastAsia="en-US"/>
        </w:rPr>
      </w:pPr>
      <w:r w:rsidRPr="00DC7E9B">
        <w:rPr>
          <w:rFonts w:eastAsia="Calibri"/>
          <w:bCs/>
          <w:sz w:val="22"/>
          <w:szCs w:val="22"/>
          <w:lang w:eastAsia="en-US"/>
        </w:rPr>
        <w:t>Wszystkie odbiory robót zanikających i ulegających zakryciu, dokonywane będą w terminie do 2 dni roboczych od dnia zgłoszenia przez kierownika budowy/kierownika robót wpisem do dziennika budowy, jeżeli obowiązek jego prowadzenia wynika z obowiązujących przepisów oraz  pisemnym powiadomieniu o tym fakcie Inspektora Nadzoru Zamawiającego. W razie nie dopełnienia tego warunku, Wykonawca zobowiązany jest na własny koszt odkryć roboty niezbędne do zbadania wykonanych robót, a następnie przywrócić je do stanu poprzedniego. Warunkiem skutecznego odbioru robót o których mowa w niniejszym ustępie jest przedstawienie przez Wykonawcę protokołów badań i sprawdzeń wykonanych przez instytucje właściwe dla danego typu odbioru. Brak przedłożenia protokołów postrzega się jako brak zgłoszenia.</w:t>
      </w:r>
    </w:p>
    <w:p w14:paraId="7773FF2F" w14:textId="77777777" w:rsidR="00537F4E" w:rsidRPr="00DC7E9B" w:rsidRDefault="00537F4E" w:rsidP="00A575F3">
      <w:pPr>
        <w:numPr>
          <w:ilvl w:val="0"/>
          <w:numId w:val="75"/>
        </w:numPr>
        <w:suppressAutoHyphens w:val="0"/>
        <w:spacing w:before="0" w:after="160" w:line="259" w:lineRule="auto"/>
        <w:ind w:left="284"/>
        <w:contextualSpacing/>
        <w:jc w:val="both"/>
        <w:rPr>
          <w:rFonts w:eastAsia="Calibri"/>
          <w:bCs/>
          <w:sz w:val="22"/>
          <w:szCs w:val="22"/>
          <w:lang w:eastAsia="en-US"/>
        </w:rPr>
      </w:pPr>
      <w:r w:rsidRPr="00DC7E9B">
        <w:rPr>
          <w:rFonts w:eastAsia="Calibri"/>
          <w:bCs/>
          <w:sz w:val="22"/>
          <w:szCs w:val="22"/>
          <w:lang w:eastAsia="en-US"/>
        </w:rPr>
        <w:t>Wszystkie odbiory częściowe i odbiór końcowy, rozpoczęte będą w terminie nie późniejszym, niż 15 dni od dnia pisemnego zgłoszenia przez kierownika budowy lub kierownika robót w dzienniku budowy potwierdzonego przez inspektora nadzoru inwestorskiego wpisem do dziennika budowy oraz pisemnym powiadomieniu Inspektora Nadzoru Zamawiającego i Zamawiającego. Zamawiający ma prawo powołać komisję odbioru także do odbiorów częściowych.</w:t>
      </w:r>
    </w:p>
    <w:p w14:paraId="3811B8B1" w14:textId="77777777" w:rsidR="00537F4E" w:rsidRPr="00DC7E9B" w:rsidRDefault="00537F4E" w:rsidP="00A575F3">
      <w:pPr>
        <w:numPr>
          <w:ilvl w:val="0"/>
          <w:numId w:val="75"/>
        </w:numPr>
        <w:suppressAutoHyphens w:val="0"/>
        <w:spacing w:before="0" w:after="160" w:line="259" w:lineRule="auto"/>
        <w:ind w:left="284"/>
        <w:contextualSpacing/>
        <w:jc w:val="both"/>
        <w:rPr>
          <w:rFonts w:eastAsia="Calibri"/>
          <w:bCs/>
          <w:sz w:val="22"/>
          <w:szCs w:val="22"/>
          <w:lang w:eastAsia="en-US"/>
        </w:rPr>
      </w:pPr>
      <w:r w:rsidRPr="00DC7E9B">
        <w:rPr>
          <w:rFonts w:eastAsia="Calibri"/>
          <w:bCs/>
          <w:sz w:val="22"/>
          <w:szCs w:val="22"/>
          <w:lang w:eastAsia="en-US"/>
        </w:rPr>
        <w:t xml:space="preserve">Odbioru końcowego dokonuje, z udziałem kierownika budowy lub kierownika robót i Inspektora Nadzoru Zamawiającego, inspektora nadzoru, inspektorów branżowych, powołana przez Zamawiającego komisja odbioru, z czego sporządzony zostaje protokół odbioru końcowego. Datę odbioru będzie stanowił dzień podpisania protokołu odbioru bez wad istotnych. W przypadku stwierdzenia wad nieistotnych, strony podpiszą protokół odbioru z zastrzeżeniami, a Zamawiający wskaże termin usunięcia wad. </w:t>
      </w:r>
    </w:p>
    <w:p w14:paraId="1AE739A4" w14:textId="77777777" w:rsidR="00537F4E" w:rsidRPr="00DC7E9B" w:rsidRDefault="00537F4E" w:rsidP="00A575F3">
      <w:pPr>
        <w:numPr>
          <w:ilvl w:val="0"/>
          <w:numId w:val="75"/>
        </w:numPr>
        <w:suppressAutoHyphens w:val="0"/>
        <w:spacing w:before="0" w:after="160" w:line="259" w:lineRule="auto"/>
        <w:ind w:left="284"/>
        <w:contextualSpacing/>
        <w:jc w:val="both"/>
        <w:rPr>
          <w:rFonts w:eastAsia="Calibri"/>
          <w:bCs/>
          <w:sz w:val="22"/>
          <w:szCs w:val="22"/>
          <w:lang w:eastAsia="en-US"/>
        </w:rPr>
      </w:pPr>
      <w:r w:rsidRPr="00DC7E9B">
        <w:rPr>
          <w:rFonts w:eastAsia="Calibri"/>
          <w:bCs/>
          <w:sz w:val="22"/>
          <w:szCs w:val="22"/>
          <w:lang w:eastAsia="en-US"/>
        </w:rPr>
        <w:t>Warunkiem dokonania odbioru końcowego jest wykonanie przedmiotu zamówienia zgodnie z umową oraz przekazanie kompletnej dokumentacji powykonawczej.</w:t>
      </w:r>
    </w:p>
    <w:p w14:paraId="339B0C2A" w14:textId="77777777" w:rsidR="00537F4E" w:rsidRPr="00DC7E9B" w:rsidRDefault="00537F4E" w:rsidP="00A575F3">
      <w:pPr>
        <w:numPr>
          <w:ilvl w:val="0"/>
          <w:numId w:val="75"/>
        </w:numPr>
        <w:suppressAutoHyphens w:val="0"/>
        <w:spacing w:before="0" w:after="160" w:line="259" w:lineRule="auto"/>
        <w:ind w:left="284"/>
        <w:contextualSpacing/>
        <w:jc w:val="both"/>
        <w:rPr>
          <w:rFonts w:eastAsia="Calibri"/>
          <w:bCs/>
          <w:sz w:val="22"/>
          <w:szCs w:val="22"/>
          <w:lang w:eastAsia="en-US"/>
        </w:rPr>
      </w:pPr>
      <w:r w:rsidRPr="00DC7E9B">
        <w:rPr>
          <w:rFonts w:eastAsia="Calibri"/>
          <w:bCs/>
          <w:sz w:val="22"/>
          <w:szCs w:val="22"/>
          <w:lang w:eastAsia="en-US"/>
        </w:rPr>
        <w:t>Z czynności odbioru końcowego i odbioru pogwarancyjnego spisany będzie protokół zawierający wszystkie ustalenia dokonane w toku odbioru oraz zostaną wyznaczone terminy na usunięcie stwierdzonych w trakcie odbioru wad.</w:t>
      </w:r>
    </w:p>
    <w:p w14:paraId="19C07379" w14:textId="77777777" w:rsidR="00537F4E" w:rsidRDefault="00537F4E" w:rsidP="00C05180">
      <w:pPr>
        <w:spacing w:before="0" w:after="0" w:line="259" w:lineRule="auto"/>
        <w:jc w:val="center"/>
        <w:rPr>
          <w:b/>
          <w:sz w:val="22"/>
          <w:szCs w:val="22"/>
        </w:rPr>
      </w:pPr>
    </w:p>
    <w:p w14:paraId="071A9877" w14:textId="77777777" w:rsidR="00537F4E" w:rsidRPr="0058263B" w:rsidRDefault="00537F4E" w:rsidP="00C05180">
      <w:pPr>
        <w:spacing w:before="0" w:after="0" w:line="259" w:lineRule="auto"/>
        <w:jc w:val="center"/>
        <w:rPr>
          <w:b/>
          <w:sz w:val="22"/>
          <w:szCs w:val="22"/>
        </w:rPr>
      </w:pPr>
      <w:r w:rsidRPr="0058263B">
        <w:rPr>
          <w:b/>
          <w:sz w:val="22"/>
          <w:szCs w:val="22"/>
        </w:rPr>
        <w:t>§ 19.</w:t>
      </w:r>
    </w:p>
    <w:p w14:paraId="2257C6DA" w14:textId="77777777" w:rsidR="00537F4E" w:rsidRPr="0058263B" w:rsidRDefault="00537F4E" w:rsidP="00C05180">
      <w:pPr>
        <w:spacing w:before="0" w:after="0" w:line="259" w:lineRule="auto"/>
        <w:jc w:val="center"/>
        <w:rPr>
          <w:b/>
          <w:sz w:val="22"/>
          <w:szCs w:val="22"/>
        </w:rPr>
      </w:pPr>
      <w:r w:rsidRPr="0058263B">
        <w:rPr>
          <w:b/>
          <w:sz w:val="22"/>
          <w:szCs w:val="22"/>
        </w:rPr>
        <w:t>GWARANCJA I RĘKOJMIA</w:t>
      </w:r>
    </w:p>
    <w:p w14:paraId="1C7466D3" w14:textId="77777777" w:rsidR="00537F4E" w:rsidRPr="00DC7E9B" w:rsidRDefault="00537F4E" w:rsidP="00A575F3">
      <w:pPr>
        <w:numPr>
          <w:ilvl w:val="0"/>
          <w:numId w:val="76"/>
        </w:numPr>
        <w:suppressAutoHyphens w:val="0"/>
        <w:spacing w:before="0" w:after="160" w:line="259" w:lineRule="auto"/>
        <w:ind w:left="284"/>
        <w:contextualSpacing/>
        <w:jc w:val="both"/>
        <w:rPr>
          <w:rFonts w:eastAsia="Calibri"/>
          <w:bCs/>
          <w:sz w:val="22"/>
          <w:szCs w:val="22"/>
          <w:lang w:eastAsia="en-US"/>
        </w:rPr>
      </w:pPr>
      <w:r w:rsidRPr="00DC7E9B">
        <w:rPr>
          <w:rFonts w:eastAsia="Calibri"/>
          <w:bCs/>
          <w:sz w:val="22"/>
          <w:szCs w:val="22"/>
          <w:lang w:eastAsia="en-US"/>
        </w:rPr>
        <w:t xml:space="preserve">Wykonawca udziela Zamawiającemu pisemnej gwarancji jakości na wykonane roboty będące przedmiotem umowy licząc od dnia odbioru końcowego inwestycji, na okres </w:t>
      </w:r>
      <w:r w:rsidRPr="00DC7E9B">
        <w:rPr>
          <w:rFonts w:eastAsia="Calibri"/>
          <w:b/>
          <w:sz w:val="22"/>
          <w:szCs w:val="22"/>
          <w:lang w:eastAsia="en-US"/>
        </w:rPr>
        <w:t>..….. miesięcy</w:t>
      </w:r>
      <w:r w:rsidRPr="00DC7E9B">
        <w:rPr>
          <w:rFonts w:eastAsia="Calibri"/>
          <w:bCs/>
          <w:sz w:val="22"/>
          <w:szCs w:val="22"/>
          <w:lang w:eastAsia="en-US"/>
        </w:rPr>
        <w:t xml:space="preserve"> na roboty budowlane oraz gwarancji na urządzenia będące przedmiotem umowy zgodnie z gwarancjami udzielanymi przez ich producentów wraz z ich nieodpłatną, bieżącą konserwacją wynikającą z warunków gwarancji i naprawą w okresie gwarancyjnym.</w:t>
      </w:r>
    </w:p>
    <w:p w14:paraId="38996706" w14:textId="77777777" w:rsidR="00537F4E" w:rsidRPr="00DC7E9B" w:rsidRDefault="00537F4E" w:rsidP="00A575F3">
      <w:pPr>
        <w:numPr>
          <w:ilvl w:val="0"/>
          <w:numId w:val="76"/>
        </w:numPr>
        <w:suppressAutoHyphens w:val="0"/>
        <w:spacing w:before="0" w:after="160" w:line="259" w:lineRule="auto"/>
        <w:ind w:left="284"/>
        <w:contextualSpacing/>
        <w:jc w:val="both"/>
        <w:rPr>
          <w:rFonts w:eastAsia="Calibri"/>
          <w:bCs/>
          <w:sz w:val="22"/>
          <w:szCs w:val="22"/>
          <w:lang w:eastAsia="en-US"/>
        </w:rPr>
      </w:pPr>
      <w:r w:rsidRPr="00DC7E9B">
        <w:rPr>
          <w:rFonts w:eastAsia="Calibri"/>
          <w:bCs/>
          <w:sz w:val="22"/>
          <w:szCs w:val="22"/>
          <w:lang w:eastAsia="en-US"/>
        </w:rPr>
        <w:t>Na 2 miesiące przed terminem upływu gwarancji Zamawiający wraz z Wykonawcą przeprowadzi przegląd przedmiotu umowy. Usunięcie stwierdzonych wad winno nastąpić do końca okresu gwarancyjnego.</w:t>
      </w:r>
    </w:p>
    <w:p w14:paraId="701217C2" w14:textId="7E4FA8B7" w:rsidR="00537F4E" w:rsidRPr="00DC7E9B" w:rsidRDefault="00537F4E" w:rsidP="00A575F3">
      <w:pPr>
        <w:numPr>
          <w:ilvl w:val="0"/>
          <w:numId w:val="76"/>
        </w:numPr>
        <w:suppressAutoHyphens w:val="0"/>
        <w:spacing w:before="0" w:after="160" w:line="259" w:lineRule="auto"/>
        <w:ind w:left="284"/>
        <w:contextualSpacing/>
        <w:jc w:val="both"/>
        <w:rPr>
          <w:rFonts w:eastAsia="Calibri"/>
          <w:bCs/>
          <w:sz w:val="22"/>
          <w:szCs w:val="22"/>
          <w:lang w:eastAsia="en-US"/>
        </w:rPr>
      </w:pPr>
      <w:r w:rsidRPr="00DC7E9B">
        <w:rPr>
          <w:rFonts w:eastAsia="Calibri"/>
          <w:bCs/>
          <w:sz w:val="22"/>
          <w:szCs w:val="22"/>
          <w:lang w:eastAsia="en-US"/>
        </w:rPr>
        <w:t>Zamawiający może dochodzić roszczeń z tytułu gwarancji także po terminie określonym w ust. 1, jeżeli zgłosił wadę/usterkę przed upływem tego okresu.</w:t>
      </w:r>
    </w:p>
    <w:p w14:paraId="012671BB" w14:textId="77777777" w:rsidR="00537F4E" w:rsidRPr="00DC7E9B" w:rsidRDefault="00537F4E" w:rsidP="00A575F3">
      <w:pPr>
        <w:numPr>
          <w:ilvl w:val="0"/>
          <w:numId w:val="76"/>
        </w:numPr>
        <w:suppressAutoHyphens w:val="0"/>
        <w:spacing w:before="0" w:after="160" w:line="259" w:lineRule="auto"/>
        <w:ind w:left="284"/>
        <w:contextualSpacing/>
        <w:jc w:val="both"/>
        <w:rPr>
          <w:rFonts w:eastAsia="Calibri"/>
          <w:bCs/>
          <w:sz w:val="22"/>
          <w:szCs w:val="22"/>
          <w:lang w:eastAsia="en-US"/>
        </w:rPr>
      </w:pPr>
      <w:r w:rsidRPr="00DC7E9B">
        <w:rPr>
          <w:rFonts w:eastAsia="Calibri"/>
          <w:bCs/>
          <w:sz w:val="22"/>
          <w:szCs w:val="22"/>
          <w:lang w:eastAsia="en-US"/>
        </w:rPr>
        <w:t>W okresie odpowiedzialności Wykonawca będzie usuwał wady/usterki swoim kosztem i staraniem  w terminie wyznaczonym przez Zamawiającego, nie później jednak niż w ciągu 14 dni od daty pisemnego zgłoszenia. W przypadku wystąpienia warunków uniemożliwiających likwidację wady/usterki, Wykonawca wystąpi do Zamawiającego na piśmie o akceptację innego terminu naprawy z podaniem przyczyny przesunięcia terminu.</w:t>
      </w:r>
    </w:p>
    <w:p w14:paraId="3AE5B6FA" w14:textId="77777777" w:rsidR="00537F4E" w:rsidRPr="00DC7E9B" w:rsidRDefault="00537F4E" w:rsidP="00A575F3">
      <w:pPr>
        <w:numPr>
          <w:ilvl w:val="0"/>
          <w:numId w:val="76"/>
        </w:numPr>
        <w:suppressAutoHyphens w:val="0"/>
        <w:spacing w:before="0" w:after="160" w:line="259" w:lineRule="auto"/>
        <w:ind w:left="284"/>
        <w:contextualSpacing/>
        <w:jc w:val="both"/>
        <w:rPr>
          <w:rFonts w:eastAsia="Calibri"/>
          <w:bCs/>
          <w:sz w:val="22"/>
          <w:szCs w:val="22"/>
          <w:lang w:eastAsia="en-US"/>
        </w:rPr>
      </w:pPr>
      <w:r w:rsidRPr="00DC7E9B">
        <w:rPr>
          <w:rFonts w:eastAsia="Calibri"/>
          <w:bCs/>
          <w:sz w:val="22"/>
          <w:szCs w:val="22"/>
          <w:lang w:eastAsia="en-US"/>
        </w:rPr>
        <w:t xml:space="preserve">Wykonawca nie może odmówić usunięcia wad/usterek bez względu na wysokość związanych z tym kosztów. </w:t>
      </w:r>
    </w:p>
    <w:p w14:paraId="19A95676" w14:textId="77777777" w:rsidR="00537F4E" w:rsidRPr="00DC7E9B" w:rsidRDefault="00537F4E" w:rsidP="00A575F3">
      <w:pPr>
        <w:numPr>
          <w:ilvl w:val="0"/>
          <w:numId w:val="76"/>
        </w:numPr>
        <w:suppressAutoHyphens w:val="0"/>
        <w:spacing w:before="0" w:after="160" w:line="259" w:lineRule="auto"/>
        <w:ind w:left="284"/>
        <w:contextualSpacing/>
        <w:jc w:val="both"/>
        <w:rPr>
          <w:rFonts w:eastAsia="Calibri"/>
          <w:bCs/>
          <w:sz w:val="22"/>
          <w:szCs w:val="22"/>
          <w:lang w:eastAsia="en-US"/>
        </w:rPr>
      </w:pPr>
      <w:r w:rsidRPr="00DC7E9B">
        <w:rPr>
          <w:rFonts w:eastAsia="Calibri"/>
          <w:bCs/>
          <w:sz w:val="22"/>
          <w:szCs w:val="22"/>
          <w:lang w:eastAsia="en-US"/>
        </w:rPr>
        <w:t>Usunięcie wady/usterki będzie stwierdzone protokolarnie, po uprzednim zawiadomieniu Zamawiającego przez Wykonawcę o jej usunięciu.</w:t>
      </w:r>
    </w:p>
    <w:p w14:paraId="1066B04E" w14:textId="77777777" w:rsidR="00537F4E" w:rsidRPr="00DC7E9B" w:rsidRDefault="00537F4E" w:rsidP="00A575F3">
      <w:pPr>
        <w:numPr>
          <w:ilvl w:val="0"/>
          <w:numId w:val="76"/>
        </w:numPr>
        <w:suppressAutoHyphens w:val="0"/>
        <w:spacing w:before="0" w:after="160" w:line="259" w:lineRule="auto"/>
        <w:ind w:left="284"/>
        <w:contextualSpacing/>
        <w:jc w:val="both"/>
        <w:rPr>
          <w:rFonts w:eastAsia="Calibri"/>
          <w:bCs/>
          <w:sz w:val="22"/>
          <w:szCs w:val="22"/>
          <w:lang w:eastAsia="en-US"/>
        </w:rPr>
      </w:pPr>
      <w:r w:rsidRPr="00DC7E9B">
        <w:rPr>
          <w:rFonts w:eastAsia="Calibri"/>
          <w:bCs/>
          <w:sz w:val="22"/>
          <w:szCs w:val="22"/>
          <w:lang w:eastAsia="en-US"/>
        </w:rPr>
        <w:t>Jeżeli Wykonawca z jakiegokolwiek powodu leżącego po jego stronie nie usunie wad/usterek w terminie wskazanym przez Zamawiającego, to Zamawiający może zlecić usunięcie ich stronie trzeciej na koszt  i ryzyko Wykonawcy. W takim przypadku koszty usuwania wad/usterek będą pokrywane w pierwszej kolejności z zatrzymanej kwoty będącej zabezpieczeniem należytego wykonania umowy.</w:t>
      </w:r>
    </w:p>
    <w:p w14:paraId="4E866618" w14:textId="77777777" w:rsidR="00537F4E" w:rsidRPr="00DC7E9B" w:rsidRDefault="00537F4E" w:rsidP="00A575F3">
      <w:pPr>
        <w:numPr>
          <w:ilvl w:val="0"/>
          <w:numId w:val="76"/>
        </w:numPr>
        <w:suppressAutoHyphens w:val="0"/>
        <w:spacing w:before="0" w:after="160" w:line="259" w:lineRule="auto"/>
        <w:ind w:left="284"/>
        <w:contextualSpacing/>
        <w:jc w:val="both"/>
        <w:rPr>
          <w:rFonts w:eastAsia="Calibri"/>
          <w:bCs/>
          <w:sz w:val="22"/>
          <w:szCs w:val="22"/>
          <w:lang w:eastAsia="en-US"/>
        </w:rPr>
      </w:pPr>
      <w:r w:rsidRPr="00DC7E9B">
        <w:rPr>
          <w:rFonts w:eastAsia="Calibri"/>
          <w:bCs/>
          <w:sz w:val="22"/>
          <w:szCs w:val="22"/>
          <w:lang w:eastAsia="en-US"/>
        </w:rPr>
        <w:lastRenderedPageBreak/>
        <w:t>Drobne naprawy mogą być wykonane przez Zamawiającego na koszt Wykonawcy po wyrażeniu zgody przez Wykonawcę i bez utraty praw Zamawiającego wynikających z gwarancji.</w:t>
      </w:r>
    </w:p>
    <w:p w14:paraId="150784AF" w14:textId="77777777" w:rsidR="00537F4E" w:rsidRPr="00DC7E9B" w:rsidRDefault="00537F4E" w:rsidP="00A575F3">
      <w:pPr>
        <w:numPr>
          <w:ilvl w:val="0"/>
          <w:numId w:val="76"/>
        </w:numPr>
        <w:suppressAutoHyphens w:val="0"/>
        <w:spacing w:before="0" w:after="160" w:line="259" w:lineRule="auto"/>
        <w:ind w:left="284"/>
        <w:contextualSpacing/>
        <w:jc w:val="both"/>
        <w:rPr>
          <w:rFonts w:eastAsia="Calibri"/>
          <w:bCs/>
          <w:sz w:val="22"/>
          <w:szCs w:val="22"/>
          <w:lang w:eastAsia="en-US"/>
        </w:rPr>
      </w:pPr>
      <w:r w:rsidRPr="00DC7E9B">
        <w:rPr>
          <w:rFonts w:eastAsia="Calibri"/>
          <w:bCs/>
          <w:sz w:val="22"/>
          <w:szCs w:val="22"/>
          <w:lang w:eastAsia="en-US"/>
        </w:rPr>
        <w:t>Wykonawca odpowiedzialny jest wobec Zamawiającego z tytułu rękojmi za wady fizyczne przez okres, na który udzielono gwarancji jakości. Okres rękojmi rozpoczyna się od dnia odbioru końcowego i podpisania protokołu końcowego odbioru robót, bez wad i usterek.</w:t>
      </w:r>
    </w:p>
    <w:p w14:paraId="5C79D882" w14:textId="77777777" w:rsidR="00537F4E" w:rsidRPr="00DC7E9B" w:rsidRDefault="00537F4E" w:rsidP="00A575F3">
      <w:pPr>
        <w:numPr>
          <w:ilvl w:val="0"/>
          <w:numId w:val="76"/>
        </w:numPr>
        <w:suppressAutoHyphens w:val="0"/>
        <w:spacing w:before="0" w:after="160" w:line="259" w:lineRule="auto"/>
        <w:ind w:left="284"/>
        <w:contextualSpacing/>
        <w:jc w:val="both"/>
        <w:rPr>
          <w:rFonts w:eastAsia="Calibri"/>
          <w:bCs/>
          <w:sz w:val="22"/>
          <w:szCs w:val="22"/>
          <w:lang w:eastAsia="en-US"/>
        </w:rPr>
      </w:pPr>
      <w:r w:rsidRPr="00DC7E9B">
        <w:rPr>
          <w:rFonts w:eastAsia="Calibri"/>
          <w:bCs/>
          <w:sz w:val="22"/>
          <w:szCs w:val="22"/>
          <w:lang w:eastAsia="en-US"/>
        </w:rPr>
        <w:t>Gwarancja nie wyłącza, nie ogranicza, ani nie zawiesza uprawnień Zamawiającego wynikających z przepisów o rękojmi za wady przedmiotu umowy.</w:t>
      </w:r>
    </w:p>
    <w:p w14:paraId="4973D023" w14:textId="77777777" w:rsidR="00537F4E" w:rsidRPr="00DC7E9B" w:rsidRDefault="00537F4E" w:rsidP="00A575F3">
      <w:pPr>
        <w:numPr>
          <w:ilvl w:val="0"/>
          <w:numId w:val="76"/>
        </w:numPr>
        <w:suppressAutoHyphens w:val="0"/>
        <w:spacing w:before="0" w:after="160" w:line="259" w:lineRule="auto"/>
        <w:ind w:left="284"/>
        <w:contextualSpacing/>
        <w:jc w:val="both"/>
        <w:rPr>
          <w:rFonts w:eastAsia="Calibri"/>
          <w:bCs/>
          <w:sz w:val="22"/>
          <w:szCs w:val="22"/>
          <w:lang w:eastAsia="en-US"/>
        </w:rPr>
      </w:pPr>
      <w:r w:rsidRPr="00DC7E9B">
        <w:rPr>
          <w:rFonts w:eastAsia="Calibri"/>
          <w:bCs/>
          <w:sz w:val="22"/>
          <w:szCs w:val="22"/>
          <w:lang w:eastAsia="en-US"/>
        </w:rPr>
        <w:t xml:space="preserve">Jeżeli w okresie gwarancji ten sam element przedmiotu zamówienia ulegnie dwukrotnemu uszkodzeniu, Wykonawca ma obowiązek na własny koszt wymienić ten element na nowy lub – w przypadku, gdy z uwagi na specyfikę danego elementu, brak będzie możliwości wymiany na nowy – dokona gruntownej naprawy eliminującej występowanie takich uszkodzeń w przyszłości. W takich przypadkach okres gwarancji i okres rękojmi biegną na nowo w odniesieniu do każdego wymienionego lub naprawionego elementu, licząc od dnia protokolarnego przyjęcia wymiany lub naprawy.  </w:t>
      </w:r>
    </w:p>
    <w:p w14:paraId="7B04B18B" w14:textId="77777777" w:rsidR="00537F4E" w:rsidRPr="00D8180F" w:rsidRDefault="00537F4E" w:rsidP="00A575F3">
      <w:pPr>
        <w:numPr>
          <w:ilvl w:val="0"/>
          <w:numId w:val="76"/>
        </w:numPr>
        <w:suppressAutoHyphens w:val="0"/>
        <w:spacing w:before="0" w:after="160" w:line="259" w:lineRule="auto"/>
        <w:ind w:left="284"/>
        <w:contextualSpacing/>
        <w:jc w:val="both"/>
        <w:rPr>
          <w:rFonts w:eastAsia="Calibri"/>
          <w:bCs/>
          <w:sz w:val="22"/>
          <w:szCs w:val="22"/>
          <w:lang w:eastAsia="en-US"/>
        </w:rPr>
      </w:pPr>
      <w:r w:rsidRPr="00DC7E9B">
        <w:rPr>
          <w:rFonts w:eastAsia="Calibri"/>
          <w:bCs/>
          <w:sz w:val="22"/>
          <w:szCs w:val="22"/>
          <w:lang w:eastAsia="en-US"/>
        </w:rPr>
        <w:t>Wykonawca zobowiązany jest do udzielenia cesji gwarancji dla potencjalnych Wykonawców prac, na zakresie objętym niniejszą Umową, w okresie gwarancyjnym. Potencjalny Wykonawca przejmie od Wykonawcy niniejszej umowy, wszelkie zobowiązania i obowiązki wynikające z tytułu obowiązującej gwarancji na zakresie prac oraz w obszarze ich oddziaływania. Przez Potencjalnego Wykonawcę rozumie się, Wykonawcę, który w okresie rękojmi i gwarancji wykonywać będzie roboty budowlane na terenie objętym niniejszą umową.</w:t>
      </w:r>
    </w:p>
    <w:p w14:paraId="7E1C11BC" w14:textId="77777777" w:rsidR="00537F4E" w:rsidRDefault="00537F4E" w:rsidP="00C05180">
      <w:pPr>
        <w:spacing w:before="0" w:after="0" w:line="259" w:lineRule="auto"/>
        <w:jc w:val="center"/>
        <w:rPr>
          <w:b/>
          <w:sz w:val="22"/>
          <w:szCs w:val="22"/>
        </w:rPr>
      </w:pPr>
    </w:p>
    <w:p w14:paraId="15E15D66" w14:textId="77777777" w:rsidR="00537F4E" w:rsidRPr="00DC7E9B" w:rsidRDefault="00537F4E" w:rsidP="00C05180">
      <w:pPr>
        <w:spacing w:before="0" w:after="0" w:line="259" w:lineRule="auto"/>
        <w:jc w:val="center"/>
        <w:rPr>
          <w:b/>
          <w:sz w:val="22"/>
          <w:szCs w:val="22"/>
        </w:rPr>
      </w:pPr>
      <w:r w:rsidRPr="00DC7E9B">
        <w:rPr>
          <w:b/>
          <w:sz w:val="22"/>
          <w:szCs w:val="22"/>
        </w:rPr>
        <w:t>§ 20.</w:t>
      </w:r>
    </w:p>
    <w:p w14:paraId="01C8CE87" w14:textId="77777777" w:rsidR="00537F4E" w:rsidRPr="00DC7E9B" w:rsidRDefault="00537F4E" w:rsidP="00C05180">
      <w:pPr>
        <w:spacing w:before="0" w:after="0" w:line="259" w:lineRule="auto"/>
        <w:jc w:val="center"/>
        <w:rPr>
          <w:b/>
          <w:sz w:val="22"/>
          <w:szCs w:val="22"/>
        </w:rPr>
      </w:pPr>
      <w:r w:rsidRPr="00DC7E9B">
        <w:rPr>
          <w:b/>
          <w:sz w:val="22"/>
          <w:szCs w:val="22"/>
        </w:rPr>
        <w:t>ZABEZPIECZENIE NALEŻYTEGO WYKONANIA UMOWY</w:t>
      </w:r>
    </w:p>
    <w:p w14:paraId="0FA7B490" w14:textId="77777777" w:rsidR="00537F4E" w:rsidRPr="00DC7E9B" w:rsidRDefault="00537F4E" w:rsidP="00A575F3">
      <w:pPr>
        <w:numPr>
          <w:ilvl w:val="0"/>
          <w:numId w:val="77"/>
        </w:numPr>
        <w:suppressAutoHyphens w:val="0"/>
        <w:spacing w:before="0" w:after="160" w:line="259" w:lineRule="auto"/>
        <w:ind w:left="284"/>
        <w:contextualSpacing/>
        <w:jc w:val="both"/>
        <w:rPr>
          <w:rFonts w:eastAsia="Calibri"/>
          <w:bCs/>
          <w:sz w:val="22"/>
          <w:szCs w:val="22"/>
          <w:lang w:eastAsia="en-US"/>
        </w:rPr>
      </w:pPr>
      <w:r w:rsidRPr="00DC7E9B">
        <w:rPr>
          <w:rFonts w:eastAsia="Calibri"/>
          <w:bCs/>
          <w:sz w:val="22"/>
          <w:szCs w:val="22"/>
          <w:lang w:eastAsia="en-US"/>
        </w:rPr>
        <w:t>Ustala się zabezpieczenie należytego wykonania umowy, w tym czystych strat finansowych w wysokości 5% wynagrodzenia brutto, o którym mowa w §6 ust. 1 umowy, tj. kwotę …………………………… (słownie:………………………………………………………).</w:t>
      </w:r>
    </w:p>
    <w:p w14:paraId="2FC6AF8A" w14:textId="77777777" w:rsidR="00537F4E" w:rsidRPr="00DC7E9B" w:rsidRDefault="00537F4E" w:rsidP="00A575F3">
      <w:pPr>
        <w:numPr>
          <w:ilvl w:val="0"/>
          <w:numId w:val="77"/>
        </w:numPr>
        <w:suppressAutoHyphens w:val="0"/>
        <w:spacing w:before="0" w:after="160" w:line="259" w:lineRule="auto"/>
        <w:ind w:left="284"/>
        <w:contextualSpacing/>
        <w:jc w:val="both"/>
        <w:rPr>
          <w:rFonts w:eastAsia="Calibri"/>
          <w:bCs/>
          <w:sz w:val="22"/>
          <w:szCs w:val="22"/>
          <w:lang w:eastAsia="en-US"/>
        </w:rPr>
      </w:pPr>
      <w:r w:rsidRPr="00DC7E9B">
        <w:rPr>
          <w:rFonts w:eastAsia="Calibri"/>
          <w:bCs/>
          <w:sz w:val="22"/>
          <w:szCs w:val="22"/>
          <w:lang w:eastAsia="en-US"/>
        </w:rPr>
        <w:t>W dniu podpisania umowy Wykonawca wniósł ustaloną w ust. 1 kwotę zabezpieczenia należytego wykonania umowy w formie .…………………………………………. . W trakcie realizacji umowy za zgodą Zamawiającego Wykonawca może dokonać zmiany formy zabezpieczenia. Zmiana formy zabezpieczenia zostanie dokonana z zachowaniem ciągłości zabezpieczenia i bez zmniejszenia jego wysokości.</w:t>
      </w:r>
    </w:p>
    <w:p w14:paraId="74490697" w14:textId="77777777" w:rsidR="00537F4E" w:rsidRPr="00DC7E9B" w:rsidRDefault="00537F4E" w:rsidP="00A575F3">
      <w:pPr>
        <w:numPr>
          <w:ilvl w:val="0"/>
          <w:numId w:val="77"/>
        </w:numPr>
        <w:suppressAutoHyphens w:val="0"/>
        <w:spacing w:before="0" w:after="160" w:line="259" w:lineRule="auto"/>
        <w:ind w:left="284"/>
        <w:contextualSpacing/>
        <w:jc w:val="both"/>
        <w:rPr>
          <w:rFonts w:eastAsia="Calibri"/>
          <w:bCs/>
          <w:sz w:val="22"/>
          <w:szCs w:val="22"/>
          <w:lang w:eastAsia="en-US"/>
        </w:rPr>
      </w:pPr>
      <w:r w:rsidRPr="00DC7E9B">
        <w:rPr>
          <w:rFonts w:eastAsia="Calibri"/>
          <w:bCs/>
          <w:sz w:val="22"/>
          <w:szCs w:val="22"/>
          <w:lang w:eastAsia="en-US"/>
        </w:rPr>
        <w:t>Zabezpieczenie należytego wykonania umowy będzie zwrócone Wykonawcy w terminach i wysokościach jak niżej:</w:t>
      </w:r>
    </w:p>
    <w:p w14:paraId="308EB74F" w14:textId="77777777" w:rsidR="00537F4E" w:rsidRPr="00DC7E9B" w:rsidRDefault="00537F4E" w:rsidP="00A575F3">
      <w:pPr>
        <w:numPr>
          <w:ilvl w:val="1"/>
          <w:numId w:val="77"/>
        </w:numPr>
        <w:suppressAutoHyphens w:val="0"/>
        <w:spacing w:before="0" w:after="160" w:line="259" w:lineRule="auto"/>
        <w:contextualSpacing/>
        <w:jc w:val="both"/>
        <w:rPr>
          <w:rFonts w:eastAsia="Calibri"/>
          <w:bCs/>
          <w:sz w:val="22"/>
          <w:szCs w:val="22"/>
          <w:lang w:eastAsia="en-US"/>
        </w:rPr>
      </w:pPr>
      <w:r w:rsidRPr="00DC7E9B">
        <w:rPr>
          <w:rFonts w:eastAsia="Calibri"/>
          <w:bCs/>
          <w:sz w:val="22"/>
          <w:szCs w:val="22"/>
          <w:lang w:eastAsia="en-US"/>
        </w:rPr>
        <w:t>70% wartości zabezpieczenia – nie później niż 30 dni od dnia wykonania zamówienia i uznania przez Zamawiającego za należycie wykonane,</w:t>
      </w:r>
    </w:p>
    <w:p w14:paraId="6E1B0D44" w14:textId="77777777" w:rsidR="00537F4E" w:rsidRPr="00DC7E9B" w:rsidRDefault="00537F4E" w:rsidP="00A575F3">
      <w:pPr>
        <w:numPr>
          <w:ilvl w:val="1"/>
          <w:numId w:val="77"/>
        </w:numPr>
        <w:suppressAutoHyphens w:val="0"/>
        <w:spacing w:before="0" w:after="160" w:line="259" w:lineRule="auto"/>
        <w:contextualSpacing/>
        <w:jc w:val="both"/>
        <w:rPr>
          <w:rFonts w:eastAsia="Calibri"/>
          <w:bCs/>
          <w:sz w:val="22"/>
          <w:szCs w:val="22"/>
          <w:lang w:eastAsia="en-US"/>
        </w:rPr>
      </w:pPr>
      <w:r w:rsidRPr="00DC7E9B">
        <w:rPr>
          <w:rFonts w:eastAsia="Calibri"/>
          <w:bCs/>
          <w:sz w:val="22"/>
          <w:szCs w:val="22"/>
          <w:lang w:eastAsia="en-US"/>
        </w:rPr>
        <w:t>30% wartości zabezpieczenia – zostanie zwrócone nie później niż 15 dni po upływie okresu rękojmi za wady lub gwarancji.</w:t>
      </w:r>
    </w:p>
    <w:p w14:paraId="1ED8D30E" w14:textId="77777777" w:rsidR="00537F4E" w:rsidRPr="00DC7E9B" w:rsidRDefault="00537F4E" w:rsidP="00A575F3">
      <w:pPr>
        <w:numPr>
          <w:ilvl w:val="0"/>
          <w:numId w:val="77"/>
        </w:numPr>
        <w:suppressAutoHyphens w:val="0"/>
        <w:spacing w:before="0" w:after="160" w:line="259" w:lineRule="auto"/>
        <w:ind w:left="284"/>
        <w:contextualSpacing/>
        <w:jc w:val="both"/>
        <w:rPr>
          <w:rFonts w:eastAsia="Calibri"/>
          <w:bCs/>
          <w:sz w:val="22"/>
          <w:szCs w:val="22"/>
          <w:lang w:eastAsia="en-US"/>
        </w:rPr>
      </w:pPr>
      <w:r w:rsidRPr="00DC7E9B">
        <w:rPr>
          <w:rFonts w:eastAsia="Calibri"/>
          <w:bCs/>
          <w:sz w:val="22"/>
          <w:szCs w:val="22"/>
          <w:lang w:eastAsia="en-US"/>
        </w:rPr>
        <w:t xml:space="preserve">Jeżeli w toku realizacji umowy ulegnie zmianie termin wykonania umowy określony w § 3 ust. 1 Wykonawca zobowiązany jest niezwłocznie, lecz nie później niż w terminie 5 dni roboczych, przed upływem dotychczasowego okresu obowiązywania gwarancji, uaktualnić wniesione zabezpieczenie dostosowując okres obowiązywania tego zabezpieczenia do zmienionego terminu wykonania umowy oraz przedłożyć w tym terminie w oryginale dokument potwierdzający ustanowienie zabezpieczenia na uaktualniony okres. </w:t>
      </w:r>
    </w:p>
    <w:p w14:paraId="7F25828B" w14:textId="77777777" w:rsidR="00537F4E" w:rsidRPr="00DC7E9B" w:rsidRDefault="00537F4E" w:rsidP="00A575F3">
      <w:pPr>
        <w:numPr>
          <w:ilvl w:val="0"/>
          <w:numId w:val="77"/>
        </w:numPr>
        <w:suppressAutoHyphens w:val="0"/>
        <w:spacing w:before="0" w:after="160" w:line="259" w:lineRule="auto"/>
        <w:ind w:left="284"/>
        <w:contextualSpacing/>
        <w:jc w:val="both"/>
        <w:rPr>
          <w:rFonts w:eastAsia="Calibri"/>
          <w:bCs/>
          <w:sz w:val="22"/>
          <w:szCs w:val="22"/>
          <w:lang w:eastAsia="en-US"/>
        </w:rPr>
      </w:pPr>
      <w:r w:rsidRPr="00DC7E9B">
        <w:rPr>
          <w:rFonts w:eastAsia="Calibri"/>
          <w:bCs/>
          <w:sz w:val="22"/>
          <w:szCs w:val="22"/>
          <w:lang w:eastAsia="en-US"/>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 W razie wątpliwości, niedopełnienie obowiązku Wykonawcy do przedłużenia lub wniesienia nowego zabezpieczenia traktowane jest jako nienależyte wykonanie umowy uprawniające Zamawiającego do żądania wypłaty zabezpieczenia. Wykonawca jest zobowiązany dopilnować, aby w treści dokumentu zabezpieczenia zawarte zostały odpowiednie zapisy potwierdzające to uprawnienie.</w:t>
      </w:r>
    </w:p>
    <w:p w14:paraId="5D0E131E" w14:textId="77777777" w:rsidR="00537F4E" w:rsidRPr="00DC7E9B" w:rsidRDefault="00537F4E" w:rsidP="00A575F3">
      <w:pPr>
        <w:numPr>
          <w:ilvl w:val="0"/>
          <w:numId w:val="77"/>
        </w:numPr>
        <w:suppressAutoHyphens w:val="0"/>
        <w:spacing w:before="0" w:after="160" w:line="259" w:lineRule="auto"/>
        <w:ind w:left="284"/>
        <w:contextualSpacing/>
        <w:jc w:val="both"/>
        <w:rPr>
          <w:rFonts w:eastAsia="Calibri"/>
          <w:bCs/>
          <w:sz w:val="22"/>
          <w:szCs w:val="22"/>
          <w:lang w:eastAsia="en-US"/>
        </w:rPr>
      </w:pPr>
      <w:r w:rsidRPr="00DC7E9B">
        <w:rPr>
          <w:rFonts w:eastAsia="Calibri"/>
          <w:bCs/>
          <w:sz w:val="22"/>
          <w:szCs w:val="22"/>
          <w:lang w:eastAsia="en-US"/>
        </w:rPr>
        <w:t xml:space="preserve">Jeżeli Wykonawca nie przedłuży lub nie wniesie nowego zabezpieczenia najpóźniej na 30 dni przed upływem terminu ważności dotychczasowego zabezpieczenia wniesionego w innej formie niż w pieniądzu, </w:t>
      </w:r>
      <w:r w:rsidRPr="00DC7E9B">
        <w:rPr>
          <w:rFonts w:eastAsia="Calibri"/>
          <w:bCs/>
          <w:sz w:val="22"/>
          <w:szCs w:val="22"/>
          <w:lang w:eastAsia="en-US"/>
        </w:rPr>
        <w:lastRenderedPageBreak/>
        <w:t xml:space="preserve">Zamawiający zmienia formę na zabezpieczenie w pieniądzu, poprzez wypłatę kwoty z dotychczasowego zabezpieczenia. </w:t>
      </w:r>
    </w:p>
    <w:p w14:paraId="00005339" w14:textId="77777777" w:rsidR="00537F4E" w:rsidRPr="00DC7E9B" w:rsidRDefault="00537F4E" w:rsidP="00A575F3">
      <w:pPr>
        <w:numPr>
          <w:ilvl w:val="0"/>
          <w:numId w:val="77"/>
        </w:numPr>
        <w:suppressAutoHyphens w:val="0"/>
        <w:spacing w:before="0" w:after="160" w:line="259" w:lineRule="auto"/>
        <w:ind w:left="284"/>
        <w:contextualSpacing/>
        <w:jc w:val="both"/>
        <w:rPr>
          <w:rFonts w:eastAsia="Calibri"/>
          <w:bCs/>
          <w:sz w:val="22"/>
          <w:szCs w:val="22"/>
          <w:lang w:eastAsia="en-US"/>
        </w:rPr>
      </w:pPr>
      <w:r w:rsidRPr="00DC7E9B">
        <w:rPr>
          <w:rFonts w:eastAsia="Calibri"/>
          <w:bCs/>
          <w:sz w:val="22"/>
          <w:szCs w:val="22"/>
          <w:lang w:eastAsia="en-US"/>
        </w:rPr>
        <w:t>Wypłata następuje nie później niż w ostatnim dniu ważności dotychczasowego zabezpieczenia.</w:t>
      </w:r>
    </w:p>
    <w:p w14:paraId="278565B6" w14:textId="77777777" w:rsidR="00537F4E" w:rsidRPr="00DC7E9B" w:rsidRDefault="00537F4E" w:rsidP="00C05180">
      <w:pPr>
        <w:spacing w:before="0" w:after="0" w:line="259" w:lineRule="auto"/>
        <w:jc w:val="center"/>
        <w:rPr>
          <w:b/>
          <w:sz w:val="22"/>
          <w:szCs w:val="22"/>
        </w:rPr>
      </w:pPr>
    </w:p>
    <w:p w14:paraId="439BACD8" w14:textId="77777777" w:rsidR="00537F4E" w:rsidRPr="00DC7E9B" w:rsidRDefault="00537F4E" w:rsidP="00C05180">
      <w:pPr>
        <w:spacing w:before="0" w:after="0" w:line="259" w:lineRule="auto"/>
        <w:jc w:val="center"/>
        <w:rPr>
          <w:b/>
          <w:sz w:val="22"/>
          <w:szCs w:val="22"/>
        </w:rPr>
      </w:pPr>
      <w:r w:rsidRPr="00DC7E9B">
        <w:rPr>
          <w:b/>
          <w:sz w:val="22"/>
          <w:szCs w:val="22"/>
        </w:rPr>
        <w:t>§ 21.</w:t>
      </w:r>
    </w:p>
    <w:p w14:paraId="4642A4CC" w14:textId="77777777" w:rsidR="00537F4E" w:rsidRPr="00DC7E9B" w:rsidRDefault="00537F4E" w:rsidP="00C05180">
      <w:pPr>
        <w:spacing w:before="0" w:after="0" w:line="259" w:lineRule="auto"/>
        <w:jc w:val="center"/>
        <w:rPr>
          <w:b/>
          <w:sz w:val="22"/>
          <w:szCs w:val="22"/>
        </w:rPr>
      </w:pPr>
      <w:r w:rsidRPr="00DC7E9B">
        <w:rPr>
          <w:b/>
          <w:sz w:val="22"/>
          <w:szCs w:val="22"/>
        </w:rPr>
        <w:t>UBEZPIECZENIE</w:t>
      </w:r>
    </w:p>
    <w:p w14:paraId="05B90725" w14:textId="77777777" w:rsidR="00537F4E" w:rsidRPr="00DC7E9B" w:rsidRDefault="00537F4E" w:rsidP="00A575F3">
      <w:pPr>
        <w:numPr>
          <w:ilvl w:val="0"/>
          <w:numId w:val="78"/>
        </w:numPr>
        <w:suppressAutoHyphens w:val="0"/>
        <w:spacing w:before="0" w:after="160" w:line="259" w:lineRule="auto"/>
        <w:ind w:left="284"/>
        <w:contextualSpacing/>
        <w:jc w:val="both"/>
        <w:rPr>
          <w:rFonts w:eastAsia="Calibri"/>
          <w:bCs/>
          <w:sz w:val="22"/>
          <w:szCs w:val="22"/>
          <w:lang w:eastAsia="en-US"/>
        </w:rPr>
      </w:pPr>
      <w:r w:rsidRPr="00DC7E9B">
        <w:rPr>
          <w:rFonts w:eastAsia="Calibri"/>
          <w:bCs/>
          <w:sz w:val="22"/>
          <w:szCs w:val="22"/>
          <w:lang w:eastAsia="en-US"/>
        </w:rPr>
        <w:t>Wykonawca zobowiązany jest do zawarcia na własny koszt odpowiednich umów ubezpieczenia z tytułu szkód, które mogą zaistnieć w związku z określonymi zdarzeniami losowymi oraz od odpowiedzialności cywilnej na czas realizacji robót, w tym czystych strat finansowych objętych niniejszą umową. Wykonawca jest zobowiązany do utrzymywania takiego ubezpieczenia przez cały okres obowiązywania umowy.</w:t>
      </w:r>
    </w:p>
    <w:p w14:paraId="2653D289" w14:textId="77777777" w:rsidR="00537F4E" w:rsidRPr="00DC7E9B" w:rsidRDefault="00537F4E" w:rsidP="00A575F3">
      <w:pPr>
        <w:numPr>
          <w:ilvl w:val="0"/>
          <w:numId w:val="78"/>
        </w:numPr>
        <w:suppressAutoHyphens w:val="0"/>
        <w:spacing w:before="0" w:after="160" w:line="259" w:lineRule="auto"/>
        <w:ind w:left="284"/>
        <w:contextualSpacing/>
        <w:jc w:val="both"/>
        <w:rPr>
          <w:rFonts w:eastAsia="Calibri"/>
          <w:bCs/>
          <w:sz w:val="22"/>
          <w:szCs w:val="22"/>
          <w:lang w:eastAsia="en-US"/>
        </w:rPr>
      </w:pPr>
      <w:r w:rsidRPr="00DC7E9B">
        <w:rPr>
          <w:rFonts w:eastAsia="Calibri"/>
          <w:bCs/>
          <w:sz w:val="22"/>
          <w:szCs w:val="22"/>
          <w:lang w:eastAsia="en-US"/>
        </w:rPr>
        <w:t>Ubezpieczeniu podlegają w szczególności:</w:t>
      </w:r>
    </w:p>
    <w:p w14:paraId="78C09F2B" w14:textId="77777777" w:rsidR="00537F4E" w:rsidRPr="00DC7E9B" w:rsidRDefault="00537F4E" w:rsidP="00A575F3">
      <w:pPr>
        <w:numPr>
          <w:ilvl w:val="1"/>
          <w:numId w:val="78"/>
        </w:numPr>
        <w:suppressAutoHyphens w:val="0"/>
        <w:spacing w:before="0" w:after="160" w:line="259" w:lineRule="auto"/>
        <w:contextualSpacing/>
        <w:jc w:val="both"/>
        <w:rPr>
          <w:rFonts w:eastAsia="Calibri"/>
          <w:bCs/>
          <w:sz w:val="22"/>
          <w:szCs w:val="22"/>
          <w:lang w:eastAsia="en-US"/>
        </w:rPr>
      </w:pPr>
      <w:r w:rsidRPr="00DC7E9B">
        <w:rPr>
          <w:rFonts w:eastAsia="Calibri"/>
          <w:bCs/>
          <w:sz w:val="22"/>
          <w:szCs w:val="22"/>
          <w:lang w:eastAsia="en-US"/>
        </w:rPr>
        <w:t>roboty objęte umową, urządzenia oraz wszelkie mienie ruchome związane bezpośrednio                                    z wykonawstwem robót,</w:t>
      </w:r>
    </w:p>
    <w:p w14:paraId="10A726D1" w14:textId="77777777" w:rsidR="00537F4E" w:rsidRPr="00DC7E9B" w:rsidRDefault="00537F4E" w:rsidP="00A575F3">
      <w:pPr>
        <w:numPr>
          <w:ilvl w:val="1"/>
          <w:numId w:val="78"/>
        </w:numPr>
        <w:suppressAutoHyphens w:val="0"/>
        <w:spacing w:before="0" w:after="160" w:line="259" w:lineRule="auto"/>
        <w:contextualSpacing/>
        <w:jc w:val="both"/>
        <w:rPr>
          <w:rFonts w:eastAsia="Calibri"/>
          <w:bCs/>
          <w:sz w:val="22"/>
          <w:szCs w:val="22"/>
          <w:lang w:eastAsia="en-US"/>
        </w:rPr>
      </w:pPr>
      <w:r w:rsidRPr="00DC7E9B">
        <w:rPr>
          <w:rFonts w:eastAsia="Calibri"/>
          <w:bCs/>
          <w:sz w:val="22"/>
          <w:szCs w:val="22"/>
          <w:lang w:eastAsia="en-US"/>
        </w:rPr>
        <w:t>odpowiedzialność cywilna za szkody oraz następstwa nieszczęśliwych wypadków dotyczące pracowników i osób trzecich, a powstałe w związku z prowadzonymi robotami, w tym również ruchem pojazdów mechanicznych.</w:t>
      </w:r>
    </w:p>
    <w:p w14:paraId="7788CC81" w14:textId="77777777" w:rsidR="00537F4E" w:rsidRPr="00DC7E9B" w:rsidRDefault="00537F4E" w:rsidP="00A575F3">
      <w:pPr>
        <w:numPr>
          <w:ilvl w:val="0"/>
          <w:numId w:val="78"/>
        </w:numPr>
        <w:suppressAutoHyphens w:val="0"/>
        <w:spacing w:before="0" w:after="160" w:line="259" w:lineRule="auto"/>
        <w:ind w:left="284"/>
        <w:contextualSpacing/>
        <w:jc w:val="both"/>
        <w:rPr>
          <w:rFonts w:eastAsia="Calibri"/>
          <w:bCs/>
          <w:sz w:val="22"/>
          <w:szCs w:val="22"/>
          <w:lang w:eastAsia="en-US"/>
        </w:rPr>
      </w:pPr>
      <w:r w:rsidRPr="00DC7E9B">
        <w:rPr>
          <w:rFonts w:eastAsia="Calibri"/>
          <w:bCs/>
          <w:sz w:val="22"/>
          <w:szCs w:val="22"/>
          <w:lang w:eastAsia="en-US"/>
        </w:rPr>
        <w:t>Wykonawca ponosi pełną odpowiedzialność za szkody powstałe przy wykonywaniu przedmiotu umowy, odpowiada także w pełnym zakresie za wszelkie działania podwykonawców i innych osób działających   w jego imieniu, jak za działania własne.</w:t>
      </w:r>
    </w:p>
    <w:p w14:paraId="561A73FD" w14:textId="77777777" w:rsidR="00537F4E" w:rsidRPr="00DC7E9B" w:rsidRDefault="00537F4E" w:rsidP="00A575F3">
      <w:pPr>
        <w:numPr>
          <w:ilvl w:val="0"/>
          <w:numId w:val="78"/>
        </w:numPr>
        <w:suppressAutoHyphens w:val="0"/>
        <w:spacing w:before="0" w:after="160" w:line="259" w:lineRule="auto"/>
        <w:ind w:left="284"/>
        <w:contextualSpacing/>
        <w:jc w:val="both"/>
        <w:rPr>
          <w:rFonts w:eastAsia="Calibri"/>
          <w:bCs/>
          <w:sz w:val="22"/>
          <w:szCs w:val="22"/>
          <w:lang w:eastAsia="en-US"/>
        </w:rPr>
      </w:pPr>
      <w:r w:rsidRPr="00DC7E9B">
        <w:rPr>
          <w:rFonts w:eastAsia="Calibri"/>
          <w:bCs/>
          <w:sz w:val="22"/>
          <w:szCs w:val="22"/>
          <w:lang w:eastAsia="en-US"/>
        </w:rPr>
        <w:t>Obowiązki Wykonawcy związane z przedkładaniem dowodów zawarcia ubezpieczenia zostały określone w § 3 ust. 3 pkt 3) umowy. Niedopełnienie tych obowiązków będzie skutkowało naliczeniem kar umownych, o których mowa w § 22 ust. 1 pkt 5) umowy.</w:t>
      </w:r>
    </w:p>
    <w:p w14:paraId="4FE085F4" w14:textId="77777777" w:rsidR="00537F4E" w:rsidRPr="00DC7E9B" w:rsidRDefault="00537F4E" w:rsidP="00C05180">
      <w:pPr>
        <w:spacing w:before="0" w:after="0" w:line="259" w:lineRule="auto"/>
        <w:jc w:val="center"/>
        <w:rPr>
          <w:b/>
          <w:sz w:val="22"/>
          <w:szCs w:val="22"/>
        </w:rPr>
      </w:pPr>
    </w:p>
    <w:p w14:paraId="737FC1B2" w14:textId="77777777" w:rsidR="00537F4E" w:rsidRPr="00DC7E9B" w:rsidRDefault="00537F4E" w:rsidP="00C05180">
      <w:pPr>
        <w:spacing w:before="0" w:after="0" w:line="259" w:lineRule="auto"/>
        <w:jc w:val="center"/>
        <w:rPr>
          <w:b/>
          <w:sz w:val="22"/>
          <w:szCs w:val="22"/>
        </w:rPr>
      </w:pPr>
      <w:r w:rsidRPr="00DC7E9B">
        <w:rPr>
          <w:b/>
          <w:sz w:val="22"/>
          <w:szCs w:val="22"/>
        </w:rPr>
        <w:t>§ 22.</w:t>
      </w:r>
    </w:p>
    <w:p w14:paraId="0736C4A0" w14:textId="77777777" w:rsidR="00537F4E" w:rsidRPr="00DC7E9B" w:rsidRDefault="00537F4E" w:rsidP="00C05180">
      <w:pPr>
        <w:spacing w:before="0" w:after="0" w:line="259" w:lineRule="auto"/>
        <w:jc w:val="center"/>
        <w:rPr>
          <w:b/>
          <w:sz w:val="22"/>
          <w:szCs w:val="22"/>
        </w:rPr>
      </w:pPr>
      <w:r w:rsidRPr="00DC7E9B">
        <w:rPr>
          <w:b/>
          <w:sz w:val="22"/>
          <w:szCs w:val="22"/>
        </w:rPr>
        <w:t>KARY UMOWNE</w:t>
      </w:r>
    </w:p>
    <w:p w14:paraId="5B21E472" w14:textId="77777777" w:rsidR="00537F4E" w:rsidRPr="00DC7E9B" w:rsidRDefault="00537F4E" w:rsidP="00A575F3">
      <w:pPr>
        <w:numPr>
          <w:ilvl w:val="0"/>
          <w:numId w:val="79"/>
        </w:numPr>
        <w:suppressAutoHyphens w:val="0"/>
        <w:spacing w:before="0" w:after="160" w:line="259" w:lineRule="auto"/>
        <w:ind w:left="284"/>
        <w:contextualSpacing/>
        <w:jc w:val="both"/>
        <w:rPr>
          <w:rFonts w:eastAsia="Calibri"/>
          <w:bCs/>
          <w:sz w:val="22"/>
          <w:szCs w:val="22"/>
          <w:lang w:eastAsia="en-US"/>
        </w:rPr>
      </w:pPr>
      <w:r w:rsidRPr="00DC7E9B">
        <w:rPr>
          <w:rFonts w:eastAsia="Calibri"/>
          <w:bCs/>
          <w:sz w:val="22"/>
          <w:szCs w:val="22"/>
          <w:lang w:eastAsia="en-US"/>
        </w:rPr>
        <w:t>Wykonawca zapłaci Zamawiającemu kary umowne:</w:t>
      </w:r>
    </w:p>
    <w:p w14:paraId="3E45DDB4" w14:textId="77777777" w:rsidR="00537F4E" w:rsidRPr="00DC7E9B" w:rsidRDefault="00537F4E" w:rsidP="00A575F3">
      <w:pPr>
        <w:numPr>
          <w:ilvl w:val="1"/>
          <w:numId w:val="79"/>
        </w:numPr>
        <w:suppressAutoHyphens w:val="0"/>
        <w:spacing w:before="0" w:after="160" w:line="259" w:lineRule="auto"/>
        <w:contextualSpacing/>
        <w:jc w:val="both"/>
        <w:rPr>
          <w:rFonts w:eastAsia="Calibri"/>
          <w:bCs/>
          <w:sz w:val="22"/>
          <w:szCs w:val="22"/>
          <w:lang w:eastAsia="en-US"/>
        </w:rPr>
      </w:pPr>
      <w:r w:rsidRPr="00DC7E9B">
        <w:rPr>
          <w:rFonts w:eastAsia="Calibri"/>
          <w:bCs/>
          <w:sz w:val="22"/>
          <w:szCs w:val="22"/>
          <w:lang w:eastAsia="en-US"/>
        </w:rPr>
        <w:t xml:space="preserve">za zwłokę w realizacji przedmiotu umowy – w wysokości </w:t>
      </w:r>
      <w:r w:rsidRPr="00DC7E9B">
        <w:rPr>
          <w:rFonts w:eastAsia="Calibri"/>
          <w:b/>
          <w:sz w:val="22"/>
          <w:szCs w:val="22"/>
          <w:lang w:eastAsia="en-US"/>
        </w:rPr>
        <w:t>0,05%</w:t>
      </w:r>
      <w:r w:rsidRPr="00DC7E9B">
        <w:rPr>
          <w:rFonts w:eastAsia="Calibri"/>
          <w:bCs/>
          <w:sz w:val="22"/>
          <w:szCs w:val="22"/>
          <w:lang w:eastAsia="en-US"/>
        </w:rPr>
        <w:t xml:space="preserve"> wynagrodzenia umownego brutto, określonego w § 6 ust. 1 za każdy dzień zwłoki,</w:t>
      </w:r>
    </w:p>
    <w:p w14:paraId="195718A3" w14:textId="77777777" w:rsidR="00537F4E" w:rsidRPr="00DC7E9B" w:rsidRDefault="00537F4E" w:rsidP="00A575F3">
      <w:pPr>
        <w:numPr>
          <w:ilvl w:val="1"/>
          <w:numId w:val="79"/>
        </w:numPr>
        <w:suppressAutoHyphens w:val="0"/>
        <w:spacing w:before="0" w:after="160" w:line="259" w:lineRule="auto"/>
        <w:contextualSpacing/>
        <w:jc w:val="both"/>
        <w:rPr>
          <w:rFonts w:eastAsia="Calibri"/>
          <w:bCs/>
          <w:sz w:val="22"/>
          <w:szCs w:val="22"/>
          <w:lang w:eastAsia="en-US"/>
        </w:rPr>
      </w:pPr>
      <w:r w:rsidRPr="00DC7E9B">
        <w:rPr>
          <w:rFonts w:eastAsia="Calibri"/>
          <w:bCs/>
          <w:sz w:val="22"/>
          <w:szCs w:val="22"/>
          <w:lang w:eastAsia="en-US"/>
        </w:rPr>
        <w:t xml:space="preserve">za przekroczenie terminów realizacji pośrednich etapów robót, określonych w niniejszej umowie lub szczegółowym harmonogramie rzeczowo-finansowym, w wysokości </w:t>
      </w:r>
      <w:r w:rsidRPr="00DC7E9B">
        <w:rPr>
          <w:rFonts w:eastAsia="Calibri"/>
          <w:b/>
          <w:sz w:val="22"/>
          <w:szCs w:val="22"/>
          <w:lang w:eastAsia="en-US"/>
        </w:rPr>
        <w:t>0,025%</w:t>
      </w:r>
      <w:r w:rsidRPr="00DC7E9B">
        <w:rPr>
          <w:rFonts w:eastAsia="Calibri"/>
          <w:bCs/>
          <w:sz w:val="22"/>
          <w:szCs w:val="22"/>
          <w:lang w:eastAsia="en-US"/>
        </w:rPr>
        <w:t xml:space="preserve"> wynagrodzenia umownego brutto, określonego w § 6 ust. 1 za każdy dzień zwłoki, </w:t>
      </w:r>
    </w:p>
    <w:p w14:paraId="3D58DB50" w14:textId="77777777" w:rsidR="00537F4E" w:rsidRPr="00DC7E9B" w:rsidRDefault="00537F4E" w:rsidP="00A575F3">
      <w:pPr>
        <w:numPr>
          <w:ilvl w:val="1"/>
          <w:numId w:val="79"/>
        </w:numPr>
        <w:suppressAutoHyphens w:val="0"/>
        <w:spacing w:before="0" w:after="160" w:line="259" w:lineRule="auto"/>
        <w:contextualSpacing/>
        <w:jc w:val="both"/>
        <w:rPr>
          <w:rFonts w:eastAsia="Calibri"/>
          <w:bCs/>
          <w:sz w:val="22"/>
          <w:szCs w:val="22"/>
          <w:lang w:eastAsia="en-US"/>
        </w:rPr>
      </w:pPr>
      <w:r w:rsidRPr="00DC7E9B">
        <w:rPr>
          <w:rFonts w:eastAsia="Calibri"/>
          <w:bCs/>
          <w:sz w:val="22"/>
          <w:szCs w:val="22"/>
          <w:lang w:eastAsia="en-US"/>
        </w:rPr>
        <w:t xml:space="preserve">za zwłokę w dostarczeniu nowego lub uaktualnionego zabezpieczenia należytego wykonania umowy, które wniesione zostało w innej formie niż pieniądz – w wysokości </w:t>
      </w:r>
      <w:r w:rsidRPr="00DC7E9B">
        <w:rPr>
          <w:rFonts w:eastAsia="Calibri"/>
          <w:b/>
          <w:sz w:val="22"/>
          <w:szCs w:val="22"/>
          <w:lang w:eastAsia="en-US"/>
        </w:rPr>
        <w:t>0,1%</w:t>
      </w:r>
      <w:r w:rsidRPr="00DC7E9B">
        <w:rPr>
          <w:rFonts w:eastAsia="Calibri"/>
          <w:bCs/>
          <w:sz w:val="22"/>
          <w:szCs w:val="22"/>
          <w:lang w:eastAsia="en-US"/>
        </w:rPr>
        <w:t xml:space="preserve"> wynagrodzenia umownego brutto określonego w § 6 ust. 1 za każdy dzień zwłoki liczony od upływu terminu wyznaczonego na dostarczenie, natomiast za brak złożenia – kwotę w wysokości </w:t>
      </w:r>
      <w:r w:rsidRPr="00DC7E9B">
        <w:rPr>
          <w:rFonts w:eastAsia="Calibri"/>
          <w:b/>
          <w:sz w:val="22"/>
          <w:szCs w:val="22"/>
          <w:lang w:eastAsia="en-US"/>
        </w:rPr>
        <w:t>0,5%</w:t>
      </w:r>
      <w:r w:rsidRPr="00DC7E9B">
        <w:rPr>
          <w:rFonts w:eastAsia="Calibri"/>
          <w:bCs/>
          <w:sz w:val="22"/>
          <w:szCs w:val="22"/>
          <w:lang w:eastAsia="en-US"/>
        </w:rPr>
        <w:t xml:space="preserve"> wynagrodzenia umownego brutto,</w:t>
      </w:r>
    </w:p>
    <w:p w14:paraId="14E26B73" w14:textId="77777777" w:rsidR="00537F4E" w:rsidRPr="00DC7E9B" w:rsidRDefault="00537F4E" w:rsidP="00A575F3">
      <w:pPr>
        <w:numPr>
          <w:ilvl w:val="1"/>
          <w:numId w:val="79"/>
        </w:numPr>
        <w:suppressAutoHyphens w:val="0"/>
        <w:spacing w:before="0" w:after="160" w:line="259" w:lineRule="auto"/>
        <w:contextualSpacing/>
        <w:jc w:val="both"/>
        <w:rPr>
          <w:rFonts w:eastAsia="Calibri"/>
          <w:bCs/>
          <w:sz w:val="22"/>
          <w:szCs w:val="22"/>
          <w:lang w:eastAsia="en-US"/>
        </w:rPr>
      </w:pPr>
      <w:r w:rsidRPr="00DC7E9B">
        <w:rPr>
          <w:rFonts w:eastAsia="Calibri"/>
          <w:bCs/>
          <w:sz w:val="22"/>
          <w:szCs w:val="22"/>
          <w:lang w:eastAsia="en-US"/>
        </w:rPr>
        <w:t xml:space="preserve">za zwłokę w usunięciu wad stwierdzonych podczas odbioru końcowego oraz w okresie gwarancji i rękojmi – w wysokości </w:t>
      </w:r>
      <w:r w:rsidRPr="00DC7E9B">
        <w:rPr>
          <w:rFonts w:eastAsia="Calibri"/>
          <w:b/>
          <w:sz w:val="22"/>
          <w:szCs w:val="22"/>
          <w:lang w:eastAsia="en-US"/>
        </w:rPr>
        <w:t>0,025%</w:t>
      </w:r>
      <w:r w:rsidRPr="00DC7E9B">
        <w:rPr>
          <w:rFonts w:eastAsia="Calibri"/>
          <w:bCs/>
          <w:sz w:val="22"/>
          <w:szCs w:val="22"/>
          <w:lang w:eastAsia="en-US"/>
        </w:rPr>
        <w:t xml:space="preserve"> wynagrodzenia umownego brutto określonego w § 6 ust. 1, za każdy dzień zwłoki, </w:t>
      </w:r>
    </w:p>
    <w:p w14:paraId="4D40D705" w14:textId="77777777" w:rsidR="00537F4E" w:rsidRPr="00DC7E9B" w:rsidRDefault="00537F4E" w:rsidP="00A575F3">
      <w:pPr>
        <w:numPr>
          <w:ilvl w:val="1"/>
          <w:numId w:val="79"/>
        </w:numPr>
        <w:suppressAutoHyphens w:val="0"/>
        <w:spacing w:before="0" w:after="160" w:line="259" w:lineRule="auto"/>
        <w:contextualSpacing/>
        <w:jc w:val="both"/>
        <w:rPr>
          <w:rFonts w:eastAsia="Calibri"/>
          <w:bCs/>
          <w:sz w:val="22"/>
          <w:szCs w:val="22"/>
          <w:lang w:eastAsia="en-US"/>
        </w:rPr>
      </w:pPr>
      <w:r w:rsidRPr="00DC7E9B">
        <w:rPr>
          <w:rFonts w:eastAsia="Calibri"/>
          <w:bCs/>
          <w:sz w:val="22"/>
          <w:szCs w:val="22"/>
          <w:lang w:eastAsia="en-US"/>
        </w:rPr>
        <w:t xml:space="preserve">za zwłokę w dostarczeniu dokumentów, o których mowa w § 3 ust. 3 pkt 1 do 6 umowy – w wysokości </w:t>
      </w:r>
      <w:r w:rsidRPr="00DC7E9B">
        <w:rPr>
          <w:rFonts w:eastAsia="Calibri"/>
          <w:b/>
          <w:sz w:val="22"/>
          <w:szCs w:val="22"/>
          <w:lang w:eastAsia="en-US"/>
        </w:rPr>
        <w:t>0,1%</w:t>
      </w:r>
      <w:r w:rsidRPr="00DC7E9B">
        <w:rPr>
          <w:rFonts w:eastAsia="Calibri"/>
          <w:bCs/>
          <w:sz w:val="22"/>
          <w:szCs w:val="22"/>
          <w:lang w:eastAsia="en-US"/>
        </w:rPr>
        <w:t xml:space="preserve"> wynagrodzenia umownego brutto określonego w § 6 ust. 1 za każdy dzień zwłoki, </w:t>
      </w:r>
    </w:p>
    <w:p w14:paraId="4B85B627" w14:textId="77777777" w:rsidR="00537F4E" w:rsidRPr="00DC7E9B" w:rsidRDefault="00537F4E" w:rsidP="00A575F3">
      <w:pPr>
        <w:numPr>
          <w:ilvl w:val="1"/>
          <w:numId w:val="79"/>
        </w:numPr>
        <w:suppressAutoHyphens w:val="0"/>
        <w:spacing w:before="0" w:after="160" w:line="259" w:lineRule="auto"/>
        <w:contextualSpacing/>
        <w:jc w:val="both"/>
        <w:rPr>
          <w:rFonts w:eastAsia="Calibri"/>
          <w:bCs/>
          <w:sz w:val="22"/>
          <w:szCs w:val="22"/>
          <w:lang w:eastAsia="en-US"/>
        </w:rPr>
      </w:pPr>
      <w:r w:rsidRPr="00DC7E9B">
        <w:rPr>
          <w:rFonts w:eastAsia="Calibri"/>
          <w:bCs/>
          <w:sz w:val="22"/>
          <w:szCs w:val="22"/>
          <w:lang w:eastAsia="en-US"/>
        </w:rPr>
        <w:t xml:space="preserve">za każdy dzień stwierdzonego zawinionego naruszenia obowiązków wynikających z zapisów § 12 ust. 2 pkt 1 umowy – w wysokości </w:t>
      </w:r>
      <w:r w:rsidRPr="00DC7E9B">
        <w:rPr>
          <w:rFonts w:eastAsia="Calibri"/>
          <w:b/>
          <w:sz w:val="22"/>
          <w:szCs w:val="22"/>
          <w:lang w:eastAsia="en-US"/>
        </w:rPr>
        <w:t>0,1%</w:t>
      </w:r>
      <w:r w:rsidRPr="00DC7E9B">
        <w:rPr>
          <w:rFonts w:eastAsia="Calibri"/>
          <w:bCs/>
          <w:sz w:val="22"/>
          <w:szCs w:val="22"/>
          <w:lang w:eastAsia="en-US"/>
        </w:rPr>
        <w:t xml:space="preserve"> wynagrodzenia umownego brutto, określonego w § 6 ust. 1 (przy czym dla niniejszego punktu dzień rozumiany jest jako następujące po sobie 24 godziny),</w:t>
      </w:r>
    </w:p>
    <w:p w14:paraId="63A9E01D" w14:textId="77777777" w:rsidR="00537F4E" w:rsidRPr="00DC7E9B" w:rsidRDefault="00537F4E" w:rsidP="00A575F3">
      <w:pPr>
        <w:numPr>
          <w:ilvl w:val="1"/>
          <w:numId w:val="79"/>
        </w:numPr>
        <w:suppressAutoHyphens w:val="0"/>
        <w:spacing w:before="0" w:after="160" w:line="259" w:lineRule="auto"/>
        <w:contextualSpacing/>
        <w:jc w:val="both"/>
        <w:rPr>
          <w:rFonts w:eastAsia="Calibri"/>
          <w:bCs/>
          <w:sz w:val="22"/>
          <w:szCs w:val="22"/>
          <w:lang w:eastAsia="en-US"/>
        </w:rPr>
      </w:pPr>
      <w:r w:rsidRPr="00DC7E9B">
        <w:rPr>
          <w:rFonts w:eastAsia="Calibri"/>
          <w:bCs/>
          <w:sz w:val="22"/>
          <w:szCs w:val="22"/>
          <w:lang w:eastAsia="en-US"/>
        </w:rPr>
        <w:t xml:space="preserve">za spowodowanie przerwy w realizacji robót z przyczyn zależnych od Wykonawcy, dłuższej niż 5 dni roboczych – w wysokości </w:t>
      </w:r>
      <w:r w:rsidRPr="00DC7E9B">
        <w:rPr>
          <w:rFonts w:eastAsia="Calibri"/>
          <w:b/>
          <w:sz w:val="22"/>
          <w:szCs w:val="22"/>
          <w:lang w:eastAsia="en-US"/>
        </w:rPr>
        <w:t>0,03%</w:t>
      </w:r>
      <w:r w:rsidRPr="00DC7E9B">
        <w:rPr>
          <w:rFonts w:eastAsia="Calibri"/>
          <w:bCs/>
          <w:sz w:val="22"/>
          <w:szCs w:val="22"/>
          <w:lang w:eastAsia="en-US"/>
        </w:rPr>
        <w:t xml:space="preserve"> wynagrodzenia umownego brutto określonego w § 6 ust. 1, za każdy dzień przerwy, nie uwzględniając terminu wskazanego w § 17 ,</w:t>
      </w:r>
    </w:p>
    <w:p w14:paraId="0707B299" w14:textId="77777777" w:rsidR="00537F4E" w:rsidRPr="00DC7E9B" w:rsidRDefault="00537F4E" w:rsidP="00A575F3">
      <w:pPr>
        <w:numPr>
          <w:ilvl w:val="1"/>
          <w:numId w:val="79"/>
        </w:numPr>
        <w:suppressAutoHyphens w:val="0"/>
        <w:spacing w:before="0" w:after="160" w:line="259" w:lineRule="auto"/>
        <w:contextualSpacing/>
        <w:jc w:val="both"/>
        <w:rPr>
          <w:rFonts w:eastAsia="Calibri"/>
          <w:bCs/>
          <w:sz w:val="22"/>
          <w:szCs w:val="22"/>
          <w:lang w:eastAsia="en-US"/>
        </w:rPr>
      </w:pPr>
      <w:r w:rsidRPr="00DC7E9B">
        <w:rPr>
          <w:rFonts w:eastAsia="Calibri"/>
          <w:bCs/>
          <w:sz w:val="22"/>
          <w:szCs w:val="22"/>
          <w:lang w:eastAsia="en-US"/>
        </w:rPr>
        <w:t xml:space="preserve">za nieusprawiedliwioną nieobecność kierownika budowy lub uprawnionego kierownika robót na budowie, jeśli Zamawiający lub Inspektor Nadzoru Zamawiającego żądał takiej obecności i poinformował o tym Wykonawcę w trybie przewidzianym umową lub obecność była wymagana </w:t>
      </w:r>
      <w:r w:rsidRPr="00DC7E9B">
        <w:rPr>
          <w:rFonts w:eastAsia="Calibri"/>
          <w:bCs/>
          <w:sz w:val="22"/>
          <w:szCs w:val="22"/>
          <w:lang w:eastAsia="en-US"/>
        </w:rPr>
        <w:lastRenderedPageBreak/>
        <w:t xml:space="preserve">umową bez konieczności uprzedniego informowania – w wysokości </w:t>
      </w:r>
      <w:r w:rsidRPr="00DC7E9B">
        <w:rPr>
          <w:rFonts w:eastAsia="Calibri"/>
          <w:b/>
          <w:sz w:val="22"/>
          <w:szCs w:val="22"/>
          <w:lang w:eastAsia="en-US"/>
        </w:rPr>
        <w:t>300 zł</w:t>
      </w:r>
      <w:r w:rsidRPr="00DC7E9B">
        <w:rPr>
          <w:rFonts w:eastAsia="Calibri"/>
          <w:bCs/>
          <w:sz w:val="22"/>
          <w:szCs w:val="22"/>
          <w:lang w:eastAsia="en-US"/>
        </w:rPr>
        <w:t xml:space="preserve"> za każdy stwierdzony przypadek,</w:t>
      </w:r>
    </w:p>
    <w:p w14:paraId="4D5B46F0" w14:textId="77777777" w:rsidR="00537F4E" w:rsidRPr="00DC7E9B" w:rsidRDefault="00537F4E" w:rsidP="00A575F3">
      <w:pPr>
        <w:numPr>
          <w:ilvl w:val="1"/>
          <w:numId w:val="79"/>
        </w:numPr>
        <w:suppressAutoHyphens w:val="0"/>
        <w:spacing w:before="0" w:after="160" w:line="259" w:lineRule="auto"/>
        <w:contextualSpacing/>
        <w:jc w:val="both"/>
        <w:rPr>
          <w:rFonts w:eastAsia="Calibri"/>
          <w:bCs/>
          <w:sz w:val="22"/>
          <w:szCs w:val="22"/>
          <w:lang w:eastAsia="en-US"/>
        </w:rPr>
      </w:pPr>
      <w:r w:rsidRPr="00DC7E9B">
        <w:rPr>
          <w:rFonts w:eastAsia="Calibri"/>
          <w:bCs/>
          <w:sz w:val="22"/>
          <w:szCs w:val="22"/>
          <w:lang w:eastAsia="en-US"/>
        </w:rPr>
        <w:t xml:space="preserve">za nieusprawiedliwioną nieobecność kierownika budowy lub uprawnionego kierownika robót na naradzie technicznej lub innego rodzaju spotkaniach, jeśli Zamawiający lub Inspektor Nadzoru Zamawiającego żądał takiej obecności i poinformował o tym Wykonawcę robót w trybie przewidzianym umową lub obecność była wymagana umową bez konieczności uprzedniego informowania – w wysokości </w:t>
      </w:r>
      <w:r w:rsidRPr="00DC7E9B">
        <w:rPr>
          <w:rFonts w:eastAsia="Calibri"/>
          <w:b/>
          <w:sz w:val="22"/>
          <w:szCs w:val="22"/>
          <w:lang w:eastAsia="en-US"/>
        </w:rPr>
        <w:t>1.000 zł</w:t>
      </w:r>
      <w:r w:rsidRPr="00DC7E9B">
        <w:rPr>
          <w:rFonts w:eastAsia="Calibri"/>
          <w:bCs/>
          <w:sz w:val="22"/>
          <w:szCs w:val="22"/>
          <w:lang w:eastAsia="en-US"/>
        </w:rPr>
        <w:t xml:space="preserve"> za każdy stwierdzony przypadek,</w:t>
      </w:r>
    </w:p>
    <w:p w14:paraId="41BD373C" w14:textId="77777777" w:rsidR="00537F4E" w:rsidRPr="00DC7E9B" w:rsidRDefault="00537F4E" w:rsidP="00A575F3">
      <w:pPr>
        <w:numPr>
          <w:ilvl w:val="1"/>
          <w:numId w:val="79"/>
        </w:numPr>
        <w:suppressAutoHyphens w:val="0"/>
        <w:spacing w:before="0" w:after="160" w:line="259" w:lineRule="auto"/>
        <w:contextualSpacing/>
        <w:jc w:val="both"/>
        <w:rPr>
          <w:rFonts w:eastAsia="Calibri"/>
          <w:bCs/>
          <w:sz w:val="22"/>
          <w:szCs w:val="22"/>
          <w:lang w:eastAsia="en-US"/>
        </w:rPr>
      </w:pPr>
      <w:r w:rsidRPr="00DC7E9B">
        <w:rPr>
          <w:rFonts w:eastAsia="Calibri"/>
          <w:bCs/>
          <w:sz w:val="22"/>
          <w:szCs w:val="22"/>
          <w:lang w:eastAsia="en-US"/>
        </w:rPr>
        <w:t xml:space="preserve">z tytułu odstąpienia od umowy z przyczyn leżących po stronie Wykonawcy – w wysokości </w:t>
      </w:r>
      <w:r w:rsidRPr="00DC7E9B">
        <w:rPr>
          <w:rFonts w:eastAsia="Calibri"/>
          <w:b/>
          <w:sz w:val="22"/>
          <w:szCs w:val="22"/>
          <w:lang w:eastAsia="en-US"/>
        </w:rPr>
        <w:t>10%</w:t>
      </w:r>
      <w:r w:rsidRPr="00DC7E9B">
        <w:rPr>
          <w:rFonts w:eastAsia="Calibri"/>
          <w:bCs/>
          <w:sz w:val="22"/>
          <w:szCs w:val="22"/>
          <w:lang w:eastAsia="en-US"/>
        </w:rPr>
        <w:t xml:space="preserve"> wynagrodzenia umownego brutto określonego w § 6 ust. 1 umowy,</w:t>
      </w:r>
    </w:p>
    <w:p w14:paraId="12FCCEAB" w14:textId="77777777" w:rsidR="00537F4E" w:rsidRPr="00DC7E9B" w:rsidRDefault="00537F4E" w:rsidP="00A575F3">
      <w:pPr>
        <w:numPr>
          <w:ilvl w:val="1"/>
          <w:numId w:val="79"/>
        </w:numPr>
        <w:suppressAutoHyphens w:val="0"/>
        <w:spacing w:before="0" w:after="160" w:line="259" w:lineRule="auto"/>
        <w:contextualSpacing/>
        <w:jc w:val="both"/>
        <w:rPr>
          <w:rFonts w:eastAsia="Calibri"/>
          <w:bCs/>
          <w:sz w:val="22"/>
          <w:szCs w:val="22"/>
          <w:lang w:eastAsia="en-US"/>
        </w:rPr>
      </w:pPr>
      <w:r w:rsidRPr="00DC7E9B">
        <w:rPr>
          <w:rFonts w:eastAsia="Calibri"/>
          <w:bCs/>
          <w:sz w:val="22"/>
          <w:szCs w:val="22"/>
          <w:lang w:eastAsia="en-US"/>
        </w:rPr>
        <w:t xml:space="preserve">z tytułu braku zapłaty wynagrodzenia należnego Podwykonawcom lub dalszym Podwykonawcom w terminie wynikającym z umowy zawartej między Wykonawcą i Podwykonawcą lub dalszym Podwykonawcą – w wysokości </w:t>
      </w:r>
      <w:r w:rsidRPr="00DC7E9B">
        <w:rPr>
          <w:rFonts w:eastAsia="Calibri"/>
          <w:b/>
          <w:sz w:val="22"/>
          <w:szCs w:val="22"/>
          <w:lang w:eastAsia="en-US"/>
        </w:rPr>
        <w:t xml:space="preserve">5% </w:t>
      </w:r>
      <w:r w:rsidRPr="00DC7E9B">
        <w:rPr>
          <w:rFonts w:eastAsia="Calibri"/>
          <w:bCs/>
          <w:sz w:val="22"/>
          <w:szCs w:val="22"/>
          <w:lang w:eastAsia="en-US"/>
        </w:rPr>
        <w:t xml:space="preserve">wynagrodzenia umownego brutto należnego Podwykonawcom lub dalszym Podwykonawcom, </w:t>
      </w:r>
    </w:p>
    <w:p w14:paraId="07912FBF" w14:textId="77777777" w:rsidR="00537F4E" w:rsidRPr="00DC7E9B" w:rsidRDefault="00537F4E" w:rsidP="00A575F3">
      <w:pPr>
        <w:numPr>
          <w:ilvl w:val="1"/>
          <w:numId w:val="79"/>
        </w:numPr>
        <w:suppressAutoHyphens w:val="0"/>
        <w:spacing w:before="0" w:after="160" w:line="259" w:lineRule="auto"/>
        <w:contextualSpacing/>
        <w:jc w:val="both"/>
        <w:rPr>
          <w:rFonts w:eastAsia="Calibri"/>
          <w:bCs/>
          <w:sz w:val="22"/>
          <w:szCs w:val="22"/>
          <w:lang w:eastAsia="en-US"/>
        </w:rPr>
      </w:pPr>
      <w:r w:rsidRPr="00DC7E9B">
        <w:rPr>
          <w:rFonts w:eastAsia="Calibri"/>
          <w:bCs/>
          <w:sz w:val="22"/>
          <w:szCs w:val="22"/>
          <w:lang w:eastAsia="en-US"/>
        </w:rPr>
        <w:t xml:space="preserve">z tytułu nieterminowej zapłaty wynagrodzenia należnego Podwykonawcom lub dalszym Podwykonawcom – w wysokości </w:t>
      </w:r>
      <w:r w:rsidRPr="00DC7E9B">
        <w:rPr>
          <w:rFonts w:eastAsia="Calibri"/>
          <w:b/>
          <w:sz w:val="22"/>
          <w:szCs w:val="22"/>
          <w:lang w:eastAsia="en-US"/>
        </w:rPr>
        <w:t>0,5%</w:t>
      </w:r>
      <w:r w:rsidRPr="00DC7E9B">
        <w:rPr>
          <w:rFonts w:eastAsia="Calibri"/>
          <w:bCs/>
          <w:sz w:val="22"/>
          <w:szCs w:val="22"/>
          <w:lang w:eastAsia="en-US"/>
        </w:rPr>
        <w:t xml:space="preserve"> wynagrodzenia umownego brutto należnego Podwykonawcom lub dalszym Podwykonawcom, za każdy dzień zwłoki licząc od umownego terminu zapłaty,</w:t>
      </w:r>
    </w:p>
    <w:p w14:paraId="67E159A6" w14:textId="77777777" w:rsidR="00537F4E" w:rsidRPr="00DC7E9B" w:rsidRDefault="00537F4E" w:rsidP="00A575F3">
      <w:pPr>
        <w:numPr>
          <w:ilvl w:val="1"/>
          <w:numId w:val="79"/>
        </w:numPr>
        <w:suppressAutoHyphens w:val="0"/>
        <w:spacing w:before="0" w:after="160" w:line="259" w:lineRule="auto"/>
        <w:contextualSpacing/>
        <w:jc w:val="both"/>
        <w:rPr>
          <w:rFonts w:eastAsia="Calibri"/>
          <w:bCs/>
          <w:sz w:val="22"/>
          <w:szCs w:val="22"/>
          <w:lang w:eastAsia="en-US"/>
        </w:rPr>
      </w:pPr>
      <w:r w:rsidRPr="00DC7E9B">
        <w:rPr>
          <w:rFonts w:eastAsia="Calibri"/>
          <w:bCs/>
          <w:sz w:val="22"/>
          <w:szCs w:val="22"/>
          <w:lang w:eastAsia="en-US"/>
        </w:rPr>
        <w:t xml:space="preserve">w przypadku nieprzedłożenia do zaakceptowania projektu umowy o podwykonawstwo, której przedmiotem są roboty budowlane lub projektu jej zmiany – w wysokości </w:t>
      </w:r>
      <w:r w:rsidRPr="00DC7E9B">
        <w:rPr>
          <w:rFonts w:eastAsia="Calibri"/>
          <w:b/>
          <w:sz w:val="22"/>
          <w:szCs w:val="22"/>
          <w:lang w:eastAsia="en-US"/>
        </w:rPr>
        <w:t>2%</w:t>
      </w:r>
      <w:r w:rsidRPr="00DC7E9B">
        <w:rPr>
          <w:rFonts w:eastAsia="Calibri"/>
          <w:bCs/>
          <w:sz w:val="22"/>
          <w:szCs w:val="22"/>
          <w:lang w:eastAsia="en-US"/>
        </w:rPr>
        <w:t xml:space="preserve"> wysokości wynagrodzenia umownego brutto należnego Podwykonawcom lub dalszym Podwykonawcom,</w:t>
      </w:r>
    </w:p>
    <w:p w14:paraId="4B391609" w14:textId="77777777" w:rsidR="00537F4E" w:rsidRPr="00DC7E9B" w:rsidRDefault="00537F4E" w:rsidP="00A575F3">
      <w:pPr>
        <w:numPr>
          <w:ilvl w:val="1"/>
          <w:numId w:val="79"/>
        </w:numPr>
        <w:suppressAutoHyphens w:val="0"/>
        <w:spacing w:before="0" w:after="160" w:line="259" w:lineRule="auto"/>
        <w:contextualSpacing/>
        <w:jc w:val="both"/>
        <w:rPr>
          <w:rFonts w:eastAsia="Calibri"/>
          <w:bCs/>
          <w:sz w:val="22"/>
          <w:szCs w:val="22"/>
          <w:lang w:eastAsia="en-US"/>
        </w:rPr>
      </w:pPr>
      <w:r w:rsidRPr="00DC7E9B">
        <w:rPr>
          <w:rFonts w:eastAsia="Calibri"/>
          <w:bCs/>
          <w:sz w:val="22"/>
          <w:szCs w:val="22"/>
          <w:lang w:eastAsia="en-US"/>
        </w:rPr>
        <w:t xml:space="preserve">w przypadku nieprzedłożenia poświadczonej za zgodność z oryginałem kopii umowy o podwykonawstwo lub jej zmiany – w wysokości </w:t>
      </w:r>
      <w:r w:rsidRPr="00DC7E9B">
        <w:rPr>
          <w:rFonts w:eastAsia="Calibri"/>
          <w:b/>
          <w:sz w:val="22"/>
          <w:szCs w:val="22"/>
          <w:lang w:eastAsia="en-US"/>
        </w:rPr>
        <w:t>2%</w:t>
      </w:r>
      <w:r w:rsidRPr="00DC7E9B">
        <w:rPr>
          <w:rFonts w:eastAsia="Calibri"/>
          <w:bCs/>
          <w:sz w:val="22"/>
          <w:szCs w:val="22"/>
          <w:lang w:eastAsia="en-US"/>
        </w:rPr>
        <w:t xml:space="preserve"> wysokości wynagrodzenia umownego brutto należnego Podwykonawcom lub dalszym Podwykonawcom,</w:t>
      </w:r>
    </w:p>
    <w:p w14:paraId="680F4437" w14:textId="77777777" w:rsidR="00537F4E" w:rsidRPr="00DC7E9B" w:rsidRDefault="00537F4E" w:rsidP="00A575F3">
      <w:pPr>
        <w:numPr>
          <w:ilvl w:val="1"/>
          <w:numId w:val="79"/>
        </w:numPr>
        <w:suppressAutoHyphens w:val="0"/>
        <w:spacing w:before="0" w:after="160" w:line="259" w:lineRule="auto"/>
        <w:contextualSpacing/>
        <w:jc w:val="both"/>
        <w:rPr>
          <w:rFonts w:eastAsia="Calibri"/>
          <w:bCs/>
          <w:sz w:val="22"/>
          <w:szCs w:val="22"/>
          <w:lang w:eastAsia="en-US"/>
        </w:rPr>
      </w:pPr>
      <w:r w:rsidRPr="00DC7E9B">
        <w:rPr>
          <w:rFonts w:eastAsia="Calibri"/>
          <w:bCs/>
          <w:sz w:val="22"/>
          <w:szCs w:val="22"/>
          <w:lang w:eastAsia="en-US"/>
        </w:rPr>
        <w:t xml:space="preserve">w przypadku braku zmiany umowy o podwykonawstwo w zakresie terminu zapłaty – w wysokości </w:t>
      </w:r>
      <w:r w:rsidRPr="00DC7E9B">
        <w:rPr>
          <w:rFonts w:eastAsia="Calibri"/>
          <w:b/>
          <w:sz w:val="22"/>
          <w:szCs w:val="22"/>
          <w:lang w:eastAsia="en-US"/>
        </w:rPr>
        <w:t>2%</w:t>
      </w:r>
      <w:r w:rsidRPr="00DC7E9B">
        <w:rPr>
          <w:rFonts w:eastAsia="Calibri"/>
          <w:bCs/>
          <w:sz w:val="22"/>
          <w:szCs w:val="22"/>
          <w:lang w:eastAsia="en-US"/>
        </w:rPr>
        <w:t xml:space="preserve"> wysokości wynagrodzenia umownego  brutto należnego Podwykonawcom lub dalszym Podwykonawcom,</w:t>
      </w:r>
    </w:p>
    <w:p w14:paraId="2CB8CFDE" w14:textId="5108791A" w:rsidR="00537F4E" w:rsidRPr="00DC7E9B" w:rsidRDefault="00537F4E" w:rsidP="00A575F3">
      <w:pPr>
        <w:numPr>
          <w:ilvl w:val="1"/>
          <w:numId w:val="79"/>
        </w:numPr>
        <w:suppressAutoHyphens w:val="0"/>
        <w:spacing w:before="0" w:after="160" w:line="259" w:lineRule="auto"/>
        <w:contextualSpacing/>
        <w:jc w:val="both"/>
        <w:rPr>
          <w:rFonts w:eastAsia="Calibri"/>
          <w:bCs/>
          <w:sz w:val="22"/>
          <w:szCs w:val="22"/>
          <w:lang w:eastAsia="en-US"/>
        </w:rPr>
      </w:pPr>
      <w:r w:rsidRPr="00DC7E9B">
        <w:rPr>
          <w:rFonts w:eastAsia="Calibri"/>
          <w:bCs/>
          <w:sz w:val="22"/>
          <w:szCs w:val="22"/>
          <w:lang w:eastAsia="en-US"/>
        </w:rPr>
        <w:t xml:space="preserve">w przypadku niedopełnienia wymogu zatrudnienia przez Wykonawcę lub Podwykonawcę osób wykonujących wskazane przez Zamawiającego w Dokumentach Zamówienia czynności w zakresie realizacji zamówienia i/lub nie przedstawienia przez Wykonawcę lub Podwykonawcę w wyznaczonym przez Zamawiającego terminie oświadczenia lub dokumentów, o których mowa w § 15 ust. 9, 10 i 12  umowy, dokumentującego świadczenie pracy w rozumieniu przepisów Kodeksu pracy, Wykonawca zapłaci Zamawiającemu karę umowną w wysokości </w:t>
      </w:r>
      <w:r w:rsidRPr="00DC7E9B">
        <w:rPr>
          <w:rFonts w:eastAsia="Calibri"/>
          <w:b/>
          <w:sz w:val="22"/>
          <w:szCs w:val="22"/>
          <w:lang w:eastAsia="en-US"/>
        </w:rPr>
        <w:t>500 zł</w:t>
      </w:r>
      <w:r w:rsidRPr="00DC7E9B">
        <w:rPr>
          <w:rFonts w:eastAsia="Calibri"/>
          <w:bCs/>
          <w:sz w:val="22"/>
          <w:szCs w:val="22"/>
          <w:lang w:eastAsia="en-US"/>
        </w:rPr>
        <w:t xml:space="preserve"> za każdy miesiąc realizacji umowy, w którym nie dopełniono przedmiotowego wymogu,</w:t>
      </w:r>
    </w:p>
    <w:p w14:paraId="490B41FA" w14:textId="77777777" w:rsidR="00537F4E" w:rsidRPr="00DC7E9B" w:rsidRDefault="00537F4E" w:rsidP="00A575F3">
      <w:pPr>
        <w:numPr>
          <w:ilvl w:val="1"/>
          <w:numId w:val="79"/>
        </w:numPr>
        <w:suppressAutoHyphens w:val="0"/>
        <w:spacing w:before="0" w:after="160" w:line="259" w:lineRule="auto"/>
        <w:contextualSpacing/>
        <w:jc w:val="both"/>
        <w:rPr>
          <w:rFonts w:eastAsia="Calibri"/>
          <w:bCs/>
          <w:sz w:val="22"/>
          <w:szCs w:val="22"/>
          <w:lang w:eastAsia="en-US"/>
        </w:rPr>
      </w:pPr>
      <w:r w:rsidRPr="00DC7E9B">
        <w:rPr>
          <w:rFonts w:eastAsia="Calibri"/>
          <w:bCs/>
          <w:sz w:val="22"/>
          <w:szCs w:val="22"/>
          <w:lang w:eastAsia="en-US"/>
        </w:rPr>
        <w:t xml:space="preserve">za zwłokę w realizacji obowiązków wynikających z zapisów § 23 ust. 2 pkt 6 umowy –  w wysokości </w:t>
      </w:r>
      <w:r w:rsidRPr="00DC7E9B">
        <w:rPr>
          <w:rFonts w:eastAsia="Calibri"/>
          <w:b/>
          <w:sz w:val="22"/>
          <w:szCs w:val="22"/>
          <w:lang w:eastAsia="en-US"/>
        </w:rPr>
        <w:t>2000 zł</w:t>
      </w:r>
      <w:r w:rsidRPr="00DC7E9B">
        <w:rPr>
          <w:rFonts w:eastAsia="Calibri"/>
          <w:bCs/>
          <w:sz w:val="22"/>
          <w:szCs w:val="22"/>
          <w:lang w:eastAsia="en-US"/>
        </w:rPr>
        <w:t xml:space="preserve"> za każdy dzień zwłoki, liczony od upływu terminu wyznaczonego na ich realizację, </w:t>
      </w:r>
    </w:p>
    <w:p w14:paraId="4FEEF4DA" w14:textId="77777777" w:rsidR="00537F4E" w:rsidRPr="00DC7E9B" w:rsidRDefault="00537F4E" w:rsidP="00A575F3">
      <w:pPr>
        <w:numPr>
          <w:ilvl w:val="1"/>
          <w:numId w:val="79"/>
        </w:numPr>
        <w:suppressAutoHyphens w:val="0"/>
        <w:spacing w:before="0" w:after="160" w:line="259" w:lineRule="auto"/>
        <w:contextualSpacing/>
        <w:jc w:val="both"/>
        <w:rPr>
          <w:rFonts w:eastAsia="Calibri"/>
          <w:bCs/>
          <w:sz w:val="22"/>
          <w:szCs w:val="22"/>
          <w:lang w:eastAsia="en-US"/>
        </w:rPr>
      </w:pPr>
      <w:r w:rsidRPr="00DC7E9B">
        <w:rPr>
          <w:rFonts w:eastAsia="Calibri"/>
          <w:bCs/>
          <w:sz w:val="22"/>
          <w:szCs w:val="22"/>
          <w:lang w:eastAsia="en-US"/>
        </w:rPr>
        <w:t xml:space="preserve">za każdy dzień zwłoki w realizacji  obowiązków wynikających z zapisów § 11 pkt 21 umowy – w wysokości </w:t>
      </w:r>
      <w:r w:rsidRPr="00DC7E9B">
        <w:rPr>
          <w:rFonts w:eastAsia="Calibri"/>
          <w:b/>
          <w:sz w:val="22"/>
          <w:szCs w:val="22"/>
          <w:lang w:eastAsia="en-US"/>
        </w:rPr>
        <w:t>500 zł</w:t>
      </w:r>
      <w:r w:rsidRPr="00DC7E9B">
        <w:rPr>
          <w:rFonts w:eastAsia="Calibri"/>
          <w:bCs/>
          <w:sz w:val="22"/>
          <w:szCs w:val="22"/>
          <w:lang w:eastAsia="en-US"/>
        </w:rPr>
        <w:t xml:space="preserve"> za każdy dzień zwłoki (przy czym dla niniejszego punktu dzień rozumiany jest jako następujące po sobie 24 godziny).</w:t>
      </w:r>
    </w:p>
    <w:p w14:paraId="1D3431A7" w14:textId="77777777" w:rsidR="00537F4E" w:rsidRPr="00DC7E9B" w:rsidRDefault="00537F4E" w:rsidP="00A575F3">
      <w:pPr>
        <w:numPr>
          <w:ilvl w:val="1"/>
          <w:numId w:val="79"/>
        </w:numPr>
        <w:suppressAutoHyphens w:val="0"/>
        <w:spacing w:before="0" w:after="160" w:line="259" w:lineRule="auto"/>
        <w:contextualSpacing/>
        <w:jc w:val="both"/>
        <w:rPr>
          <w:rFonts w:eastAsia="Calibri"/>
          <w:bCs/>
          <w:sz w:val="22"/>
          <w:szCs w:val="22"/>
          <w:lang w:eastAsia="en-US"/>
        </w:rPr>
      </w:pPr>
      <w:r w:rsidRPr="00DC7E9B">
        <w:rPr>
          <w:rFonts w:eastAsia="Calibri"/>
          <w:bCs/>
          <w:sz w:val="22"/>
          <w:szCs w:val="22"/>
          <w:lang w:eastAsia="en-US"/>
        </w:rPr>
        <w:t xml:space="preserve">za każdy stwierdzony przypadek naruszenia obowiązków wynikających z zapisów § 11 pkt 8 - 9 umowy – w wysokości </w:t>
      </w:r>
      <w:r w:rsidRPr="00DC7E9B">
        <w:rPr>
          <w:rFonts w:eastAsia="Calibri"/>
          <w:b/>
          <w:sz w:val="22"/>
          <w:szCs w:val="22"/>
          <w:lang w:eastAsia="en-US"/>
        </w:rPr>
        <w:t>1000 zł</w:t>
      </w:r>
      <w:r w:rsidRPr="00DC7E9B">
        <w:rPr>
          <w:rFonts w:eastAsia="Calibri"/>
          <w:bCs/>
          <w:sz w:val="22"/>
          <w:szCs w:val="22"/>
          <w:lang w:eastAsia="en-US"/>
        </w:rPr>
        <w:t xml:space="preserve"> za każdy udokumentowany przypadek.</w:t>
      </w:r>
    </w:p>
    <w:p w14:paraId="7661A111" w14:textId="77777777" w:rsidR="00537F4E" w:rsidRPr="00DC7E9B" w:rsidRDefault="00537F4E" w:rsidP="00A575F3">
      <w:pPr>
        <w:numPr>
          <w:ilvl w:val="1"/>
          <w:numId w:val="79"/>
        </w:numPr>
        <w:suppressAutoHyphens w:val="0"/>
        <w:spacing w:before="0" w:after="160" w:line="259" w:lineRule="auto"/>
        <w:contextualSpacing/>
        <w:jc w:val="both"/>
        <w:rPr>
          <w:rFonts w:eastAsia="Calibri"/>
          <w:bCs/>
          <w:sz w:val="22"/>
          <w:szCs w:val="22"/>
          <w:lang w:eastAsia="en-US"/>
        </w:rPr>
      </w:pPr>
      <w:r w:rsidRPr="00DC7E9B">
        <w:rPr>
          <w:rFonts w:eastAsia="Calibri"/>
          <w:bCs/>
          <w:sz w:val="22"/>
          <w:szCs w:val="22"/>
          <w:lang w:eastAsia="en-US"/>
        </w:rPr>
        <w:t xml:space="preserve">za każdy stwierdzony przypadek naruszenia obowiązków wynikających z zapisów § 11 pkt 11 umowy – w wysokości </w:t>
      </w:r>
      <w:r w:rsidRPr="00DC7E9B">
        <w:rPr>
          <w:rFonts w:eastAsia="Calibri"/>
          <w:b/>
          <w:sz w:val="22"/>
          <w:szCs w:val="22"/>
          <w:lang w:eastAsia="en-US"/>
        </w:rPr>
        <w:t>1000 zł</w:t>
      </w:r>
      <w:r w:rsidRPr="00DC7E9B">
        <w:rPr>
          <w:rFonts w:eastAsia="Calibri"/>
          <w:bCs/>
          <w:sz w:val="22"/>
          <w:szCs w:val="22"/>
          <w:lang w:eastAsia="en-US"/>
        </w:rPr>
        <w:t xml:space="preserve"> za każdy udokumentowany przypadek.</w:t>
      </w:r>
    </w:p>
    <w:p w14:paraId="1A6CFB5E" w14:textId="77777777" w:rsidR="00537F4E" w:rsidRPr="00DC7E9B" w:rsidRDefault="00537F4E" w:rsidP="00A575F3">
      <w:pPr>
        <w:numPr>
          <w:ilvl w:val="1"/>
          <w:numId w:val="79"/>
        </w:numPr>
        <w:suppressAutoHyphens w:val="0"/>
        <w:spacing w:before="0" w:after="160" w:line="259" w:lineRule="auto"/>
        <w:contextualSpacing/>
        <w:jc w:val="both"/>
        <w:rPr>
          <w:rFonts w:eastAsia="Calibri"/>
          <w:bCs/>
          <w:sz w:val="22"/>
          <w:szCs w:val="22"/>
          <w:lang w:eastAsia="en-US"/>
        </w:rPr>
      </w:pPr>
      <w:r w:rsidRPr="00DC7E9B">
        <w:rPr>
          <w:rFonts w:eastAsia="Calibri"/>
          <w:bCs/>
          <w:sz w:val="22"/>
          <w:szCs w:val="22"/>
          <w:lang w:eastAsia="en-US"/>
        </w:rPr>
        <w:t xml:space="preserve">za każdy dzień stwierdzonego zawinionego naruszenia obowiązków wynikających z zapisów § 12 ust. 1 umowy – w wysokości </w:t>
      </w:r>
      <w:r w:rsidRPr="00DC7E9B">
        <w:rPr>
          <w:rFonts w:eastAsia="Calibri"/>
          <w:b/>
          <w:sz w:val="22"/>
          <w:szCs w:val="22"/>
          <w:lang w:eastAsia="en-US"/>
        </w:rPr>
        <w:t>1000 zł</w:t>
      </w:r>
      <w:r w:rsidRPr="00DC7E9B">
        <w:rPr>
          <w:rFonts w:eastAsia="Calibri"/>
          <w:bCs/>
          <w:sz w:val="22"/>
          <w:szCs w:val="22"/>
          <w:lang w:eastAsia="en-US"/>
        </w:rPr>
        <w:t xml:space="preserve"> (przy czym dla niniejszego punktu dzień rozumiany jest jako następujące po sobie 24 godziny).</w:t>
      </w:r>
    </w:p>
    <w:p w14:paraId="61F41818" w14:textId="77777777" w:rsidR="00537F4E" w:rsidRPr="00DC7E9B" w:rsidRDefault="00537F4E" w:rsidP="00A575F3">
      <w:pPr>
        <w:numPr>
          <w:ilvl w:val="1"/>
          <w:numId w:val="79"/>
        </w:numPr>
        <w:suppressAutoHyphens w:val="0"/>
        <w:spacing w:before="0" w:after="160" w:line="259" w:lineRule="auto"/>
        <w:contextualSpacing/>
        <w:jc w:val="both"/>
        <w:rPr>
          <w:rFonts w:eastAsia="Calibri"/>
          <w:bCs/>
          <w:sz w:val="22"/>
          <w:szCs w:val="22"/>
          <w:lang w:eastAsia="en-US"/>
        </w:rPr>
      </w:pPr>
      <w:r w:rsidRPr="00DC7E9B">
        <w:rPr>
          <w:rFonts w:eastAsia="Calibri"/>
          <w:bCs/>
          <w:sz w:val="22"/>
          <w:szCs w:val="22"/>
          <w:lang w:eastAsia="en-US"/>
        </w:rPr>
        <w:t xml:space="preserve">za każdy dzień stwierdzonego zawinionego naruszenia obowiązków wynikających z zapisów § 11 pkt 23  umowy – w wysokości </w:t>
      </w:r>
      <w:r w:rsidRPr="00DC7E9B">
        <w:rPr>
          <w:rFonts w:eastAsia="Calibri"/>
          <w:b/>
          <w:sz w:val="22"/>
          <w:szCs w:val="22"/>
          <w:lang w:eastAsia="en-US"/>
        </w:rPr>
        <w:t>1000 zł</w:t>
      </w:r>
      <w:r w:rsidRPr="00DC7E9B">
        <w:rPr>
          <w:rFonts w:eastAsia="Calibri"/>
          <w:bCs/>
          <w:sz w:val="22"/>
          <w:szCs w:val="22"/>
          <w:lang w:eastAsia="en-US"/>
        </w:rPr>
        <w:t xml:space="preserve"> (przy czym dla niniejszego punktu dzień rozumiany jest jako następujące po sobie 24 godziny).</w:t>
      </w:r>
    </w:p>
    <w:p w14:paraId="6C4D2D7A" w14:textId="77777777" w:rsidR="00537F4E" w:rsidRPr="00DC7E9B" w:rsidRDefault="00537F4E" w:rsidP="00A575F3">
      <w:pPr>
        <w:numPr>
          <w:ilvl w:val="1"/>
          <w:numId w:val="79"/>
        </w:numPr>
        <w:suppressAutoHyphens w:val="0"/>
        <w:spacing w:before="0" w:after="160" w:line="259" w:lineRule="auto"/>
        <w:contextualSpacing/>
        <w:jc w:val="both"/>
        <w:rPr>
          <w:rFonts w:eastAsia="Calibri"/>
          <w:bCs/>
          <w:sz w:val="22"/>
          <w:szCs w:val="22"/>
          <w:lang w:eastAsia="en-US"/>
        </w:rPr>
      </w:pPr>
      <w:r w:rsidRPr="00DC7E9B">
        <w:rPr>
          <w:rFonts w:eastAsia="Calibri"/>
          <w:bCs/>
          <w:sz w:val="22"/>
          <w:szCs w:val="22"/>
          <w:lang w:eastAsia="en-US"/>
        </w:rPr>
        <w:t xml:space="preserve">za naruszenie obowiązku Wykonawcy wynikającego z zapisów § 11 pkt. 2  umowy – w wysokości </w:t>
      </w:r>
      <w:r w:rsidRPr="00DC7E9B">
        <w:rPr>
          <w:rFonts w:eastAsia="Calibri"/>
          <w:b/>
          <w:sz w:val="22"/>
          <w:szCs w:val="22"/>
          <w:lang w:eastAsia="en-US"/>
        </w:rPr>
        <w:t xml:space="preserve">0,3% </w:t>
      </w:r>
      <w:r w:rsidRPr="00DC7E9B">
        <w:rPr>
          <w:rFonts w:eastAsia="Calibri"/>
          <w:bCs/>
          <w:sz w:val="22"/>
          <w:szCs w:val="22"/>
          <w:lang w:eastAsia="en-US"/>
        </w:rPr>
        <w:t>wynagrodzenia umownego brutto określonego w § 6 ust. 1</w:t>
      </w:r>
    </w:p>
    <w:p w14:paraId="67D69C93" w14:textId="77777777" w:rsidR="00537F4E" w:rsidRPr="00DC7E9B" w:rsidRDefault="00537F4E" w:rsidP="00A575F3">
      <w:pPr>
        <w:numPr>
          <w:ilvl w:val="1"/>
          <w:numId w:val="79"/>
        </w:numPr>
        <w:suppressAutoHyphens w:val="0"/>
        <w:spacing w:before="0" w:after="160" w:line="259" w:lineRule="auto"/>
        <w:contextualSpacing/>
        <w:jc w:val="both"/>
        <w:rPr>
          <w:rFonts w:eastAsia="Calibri"/>
          <w:bCs/>
          <w:sz w:val="22"/>
          <w:szCs w:val="22"/>
          <w:lang w:eastAsia="en-US"/>
        </w:rPr>
      </w:pPr>
      <w:r w:rsidRPr="00DC7E9B">
        <w:rPr>
          <w:rFonts w:eastAsia="Calibri"/>
          <w:bCs/>
          <w:sz w:val="22"/>
          <w:szCs w:val="22"/>
          <w:lang w:eastAsia="en-US"/>
        </w:rPr>
        <w:lastRenderedPageBreak/>
        <w:t xml:space="preserve">za każdy stwierdzony przypadek stosowania materiałów nieposiadających odpowiedniego dopuszczenia do obrotu lub niezapewniających sprawności eksploatacyjnej przedmiotu umowy - w wysokości </w:t>
      </w:r>
      <w:r w:rsidRPr="00DC7E9B">
        <w:rPr>
          <w:rFonts w:eastAsia="Calibri"/>
          <w:b/>
          <w:sz w:val="22"/>
          <w:szCs w:val="22"/>
          <w:lang w:eastAsia="en-US"/>
        </w:rPr>
        <w:t>2 000 zł</w:t>
      </w:r>
      <w:r w:rsidRPr="00DC7E9B">
        <w:rPr>
          <w:rFonts w:eastAsia="Calibri"/>
          <w:bCs/>
          <w:sz w:val="22"/>
          <w:szCs w:val="22"/>
          <w:lang w:eastAsia="en-US"/>
        </w:rPr>
        <w:t xml:space="preserve"> za realizację przedmiotu umowy;</w:t>
      </w:r>
    </w:p>
    <w:p w14:paraId="2F41ABF7" w14:textId="77777777" w:rsidR="00537F4E" w:rsidRPr="00DC7E9B" w:rsidRDefault="00537F4E" w:rsidP="00A575F3">
      <w:pPr>
        <w:numPr>
          <w:ilvl w:val="0"/>
          <w:numId w:val="79"/>
        </w:numPr>
        <w:suppressAutoHyphens w:val="0"/>
        <w:spacing w:before="0" w:after="160" w:line="259" w:lineRule="auto"/>
        <w:ind w:left="284"/>
        <w:contextualSpacing/>
        <w:jc w:val="both"/>
        <w:rPr>
          <w:rFonts w:eastAsia="Calibri"/>
          <w:bCs/>
          <w:sz w:val="22"/>
          <w:szCs w:val="22"/>
          <w:lang w:eastAsia="en-US"/>
        </w:rPr>
      </w:pPr>
      <w:r w:rsidRPr="00DC7E9B">
        <w:rPr>
          <w:rFonts w:eastAsia="Calibri"/>
          <w:bCs/>
          <w:sz w:val="22"/>
          <w:szCs w:val="22"/>
          <w:lang w:eastAsia="en-US"/>
        </w:rPr>
        <w:t xml:space="preserve">Zamawiający zapłaci Wykonawcy karę umowną z tytułu odstąpienia od umowy z przyczyn leżących po stronie Zamawiającego, w wysokości </w:t>
      </w:r>
      <w:r w:rsidRPr="00DC7E9B">
        <w:rPr>
          <w:rFonts w:eastAsia="Calibri"/>
          <w:b/>
          <w:sz w:val="22"/>
          <w:szCs w:val="22"/>
          <w:lang w:eastAsia="en-US"/>
        </w:rPr>
        <w:t>10%</w:t>
      </w:r>
      <w:r w:rsidRPr="00DC7E9B">
        <w:rPr>
          <w:rFonts w:eastAsia="Calibri"/>
          <w:bCs/>
          <w:sz w:val="22"/>
          <w:szCs w:val="22"/>
          <w:lang w:eastAsia="en-US"/>
        </w:rPr>
        <w:t xml:space="preserve"> wynagrodzenia umownego brutto określonego w § 6 ust. 1 umowy. Kary nie obowiązują, jeżeli odstąpienie od umowy nastąpiło  z przyczyn, o których mowa w § 23 ust. 1 niniejszej umowy, z wyjątkiem przyczyny o której mowa w art. 456 ust. 1 pkt 2 lit. b Prawa zamówień publicznych,</w:t>
      </w:r>
    </w:p>
    <w:p w14:paraId="056EE02D" w14:textId="77777777" w:rsidR="00537F4E" w:rsidRPr="00DC7E9B" w:rsidRDefault="00537F4E" w:rsidP="00A575F3">
      <w:pPr>
        <w:numPr>
          <w:ilvl w:val="0"/>
          <w:numId w:val="79"/>
        </w:numPr>
        <w:suppressAutoHyphens w:val="0"/>
        <w:spacing w:before="0" w:after="160" w:line="259" w:lineRule="auto"/>
        <w:ind w:left="284"/>
        <w:contextualSpacing/>
        <w:jc w:val="both"/>
        <w:rPr>
          <w:rFonts w:eastAsia="Calibri"/>
          <w:bCs/>
          <w:sz w:val="22"/>
          <w:szCs w:val="22"/>
          <w:lang w:eastAsia="en-US"/>
        </w:rPr>
      </w:pPr>
      <w:r w:rsidRPr="00DC7E9B">
        <w:rPr>
          <w:rFonts w:eastAsia="Calibri"/>
          <w:bCs/>
          <w:sz w:val="22"/>
          <w:szCs w:val="22"/>
          <w:lang w:eastAsia="en-US"/>
        </w:rPr>
        <w:t xml:space="preserve">Naliczone kary za zwłokę łącznie nie mogą przekroczyć </w:t>
      </w:r>
      <w:r w:rsidRPr="00DC7E9B">
        <w:rPr>
          <w:rFonts w:eastAsia="Calibri"/>
          <w:b/>
          <w:sz w:val="22"/>
          <w:szCs w:val="22"/>
          <w:lang w:eastAsia="en-US"/>
        </w:rPr>
        <w:t>20%</w:t>
      </w:r>
      <w:r w:rsidRPr="00DC7E9B">
        <w:rPr>
          <w:rFonts w:eastAsia="Calibri"/>
          <w:bCs/>
          <w:sz w:val="22"/>
          <w:szCs w:val="22"/>
          <w:lang w:eastAsia="en-US"/>
        </w:rPr>
        <w:t xml:space="preserve"> wynagrodzenia umownego brutto, uwzględniając okres zwłoki w stosunku do terminu końcowego.</w:t>
      </w:r>
    </w:p>
    <w:p w14:paraId="099ACFBB" w14:textId="77777777" w:rsidR="00537F4E" w:rsidRPr="00DC7E9B" w:rsidRDefault="00537F4E" w:rsidP="00A575F3">
      <w:pPr>
        <w:numPr>
          <w:ilvl w:val="0"/>
          <w:numId w:val="79"/>
        </w:numPr>
        <w:suppressAutoHyphens w:val="0"/>
        <w:spacing w:before="0" w:after="160" w:line="259" w:lineRule="auto"/>
        <w:ind w:left="284"/>
        <w:contextualSpacing/>
        <w:jc w:val="both"/>
        <w:rPr>
          <w:rFonts w:eastAsia="Calibri"/>
          <w:bCs/>
          <w:sz w:val="22"/>
          <w:szCs w:val="22"/>
          <w:lang w:eastAsia="en-US"/>
        </w:rPr>
      </w:pPr>
      <w:r w:rsidRPr="00DC7E9B">
        <w:rPr>
          <w:rFonts w:eastAsia="Calibri"/>
          <w:bCs/>
          <w:sz w:val="22"/>
          <w:szCs w:val="22"/>
          <w:lang w:eastAsia="en-US"/>
        </w:rPr>
        <w:t>Za opóźnienie w zapłacie faktury Wykonawcy przysługują odsetki zgodnie z obowiązującymi przepisami.</w:t>
      </w:r>
    </w:p>
    <w:p w14:paraId="131FE0F3" w14:textId="77777777" w:rsidR="00537F4E" w:rsidRPr="00DC7E9B" w:rsidRDefault="00537F4E" w:rsidP="00A575F3">
      <w:pPr>
        <w:numPr>
          <w:ilvl w:val="0"/>
          <w:numId w:val="79"/>
        </w:numPr>
        <w:suppressAutoHyphens w:val="0"/>
        <w:spacing w:before="0" w:after="160" w:line="259" w:lineRule="auto"/>
        <w:ind w:left="284"/>
        <w:contextualSpacing/>
        <w:jc w:val="both"/>
        <w:rPr>
          <w:rFonts w:eastAsia="Calibri"/>
          <w:bCs/>
          <w:sz w:val="22"/>
          <w:szCs w:val="22"/>
          <w:lang w:eastAsia="en-US"/>
        </w:rPr>
      </w:pPr>
      <w:r w:rsidRPr="00DC7E9B">
        <w:rPr>
          <w:rFonts w:eastAsia="Calibri"/>
          <w:bCs/>
          <w:sz w:val="22"/>
          <w:szCs w:val="22"/>
          <w:lang w:eastAsia="en-US"/>
        </w:rPr>
        <w:t>Zamawiający zastrzega sobie prawo do odszkodowania uzupełniającego, przenoszącego wysokość kar umownych do wysokości rzeczywiście poniesionej szkody i utraconych korzyści.</w:t>
      </w:r>
    </w:p>
    <w:p w14:paraId="49057D9A" w14:textId="77777777" w:rsidR="00537F4E" w:rsidRPr="00DC7E9B" w:rsidRDefault="00537F4E" w:rsidP="00A575F3">
      <w:pPr>
        <w:numPr>
          <w:ilvl w:val="0"/>
          <w:numId w:val="79"/>
        </w:numPr>
        <w:suppressAutoHyphens w:val="0"/>
        <w:spacing w:before="0" w:after="160" w:line="259" w:lineRule="auto"/>
        <w:ind w:left="284"/>
        <w:contextualSpacing/>
        <w:jc w:val="both"/>
        <w:rPr>
          <w:rFonts w:eastAsia="Calibri"/>
          <w:bCs/>
          <w:sz w:val="22"/>
          <w:szCs w:val="22"/>
          <w:lang w:eastAsia="en-US"/>
        </w:rPr>
      </w:pPr>
      <w:r w:rsidRPr="00DC7E9B">
        <w:rPr>
          <w:rFonts w:eastAsia="Calibri"/>
          <w:bCs/>
          <w:sz w:val="22"/>
          <w:szCs w:val="22"/>
          <w:lang w:eastAsia="en-US"/>
        </w:rPr>
        <w:t>Strony ustalają, że Zamawiający swoją wierzytelność, z tytułu naliczonych kar na podstawie niniejszej umowy, zaspokoi w pierwszej kolejności przez potrącenie kar umownych z należności Wykonawcy, na co Wykonawca wyraża zgodę. Rozliczone w ten sposób kary umowne nie wymagają odrębnego wezwania do zapłaty.</w:t>
      </w:r>
    </w:p>
    <w:p w14:paraId="72B0670A" w14:textId="77777777" w:rsidR="00537F4E" w:rsidRPr="00DC7E9B" w:rsidRDefault="00537F4E" w:rsidP="00A575F3">
      <w:pPr>
        <w:numPr>
          <w:ilvl w:val="0"/>
          <w:numId w:val="79"/>
        </w:numPr>
        <w:suppressAutoHyphens w:val="0"/>
        <w:spacing w:before="0" w:after="160" w:line="259" w:lineRule="auto"/>
        <w:ind w:left="284"/>
        <w:contextualSpacing/>
        <w:jc w:val="both"/>
        <w:rPr>
          <w:rFonts w:eastAsia="Calibri"/>
          <w:bCs/>
          <w:sz w:val="22"/>
          <w:szCs w:val="22"/>
          <w:lang w:eastAsia="en-US"/>
        </w:rPr>
      </w:pPr>
      <w:r w:rsidRPr="00DC7E9B">
        <w:rPr>
          <w:rFonts w:eastAsia="Calibri"/>
          <w:bCs/>
          <w:sz w:val="22"/>
          <w:szCs w:val="22"/>
          <w:lang w:eastAsia="en-US"/>
        </w:rPr>
        <w:t xml:space="preserve">Zamawiającemu przysługuje prawo kumulowania kar umownych, tj. naliczenia kar odrębnie w każdym przypadku, gdy zaistnieją przesłanki ich zastosowania. Łączna, maksymalna kwota kar umownych nie może jednak przekroczyć </w:t>
      </w:r>
      <w:r>
        <w:rPr>
          <w:rFonts w:eastAsia="Calibri"/>
          <w:b/>
          <w:sz w:val="22"/>
          <w:szCs w:val="22"/>
          <w:lang w:eastAsia="en-US"/>
        </w:rPr>
        <w:t>2</w:t>
      </w:r>
      <w:r w:rsidRPr="00DC7E9B">
        <w:rPr>
          <w:rFonts w:eastAsia="Calibri"/>
          <w:b/>
          <w:sz w:val="22"/>
          <w:szCs w:val="22"/>
          <w:lang w:eastAsia="en-US"/>
        </w:rPr>
        <w:t>0%</w:t>
      </w:r>
      <w:r w:rsidRPr="00DC7E9B">
        <w:rPr>
          <w:rFonts w:eastAsia="Calibri"/>
          <w:bCs/>
          <w:sz w:val="22"/>
          <w:szCs w:val="22"/>
          <w:lang w:eastAsia="en-US"/>
        </w:rPr>
        <w:t xml:space="preserve"> wartości wynagrodzenia umownego brutto określonego w § 6 ust. 1 umowy.</w:t>
      </w:r>
    </w:p>
    <w:p w14:paraId="746DF2A0" w14:textId="77777777" w:rsidR="00537F4E" w:rsidRPr="00DC7E9B" w:rsidRDefault="00537F4E" w:rsidP="00A575F3">
      <w:pPr>
        <w:numPr>
          <w:ilvl w:val="0"/>
          <w:numId w:val="79"/>
        </w:numPr>
        <w:suppressAutoHyphens w:val="0"/>
        <w:spacing w:before="0" w:after="160" w:line="259" w:lineRule="auto"/>
        <w:ind w:left="284"/>
        <w:contextualSpacing/>
        <w:jc w:val="both"/>
        <w:rPr>
          <w:rFonts w:eastAsia="Calibri"/>
          <w:bCs/>
          <w:sz w:val="22"/>
          <w:szCs w:val="22"/>
          <w:lang w:eastAsia="en-US"/>
        </w:rPr>
      </w:pPr>
      <w:r w:rsidRPr="00DC7E9B">
        <w:rPr>
          <w:rFonts w:eastAsia="Calibri"/>
          <w:bCs/>
          <w:sz w:val="22"/>
          <w:szCs w:val="22"/>
          <w:lang w:eastAsia="en-US"/>
        </w:rPr>
        <w:t>Wykonawca ponosi odpowiedzialność z tytułu szkody wyrządzonej osobie trzeciej w trakcie realizacji zamówienia.</w:t>
      </w:r>
    </w:p>
    <w:p w14:paraId="3901D80A" w14:textId="77777777" w:rsidR="00537F4E" w:rsidRPr="00DC7E9B" w:rsidRDefault="00537F4E" w:rsidP="00C05180">
      <w:pPr>
        <w:spacing w:before="0" w:after="0" w:line="259" w:lineRule="auto"/>
        <w:jc w:val="center"/>
        <w:rPr>
          <w:b/>
          <w:sz w:val="22"/>
          <w:szCs w:val="22"/>
        </w:rPr>
      </w:pPr>
    </w:p>
    <w:p w14:paraId="16C9D17A" w14:textId="77777777" w:rsidR="00537F4E" w:rsidRPr="00DC7E9B" w:rsidRDefault="00537F4E" w:rsidP="00C05180">
      <w:pPr>
        <w:spacing w:before="0" w:after="0" w:line="259" w:lineRule="auto"/>
        <w:jc w:val="center"/>
        <w:rPr>
          <w:b/>
          <w:sz w:val="22"/>
          <w:szCs w:val="22"/>
        </w:rPr>
      </w:pPr>
      <w:r w:rsidRPr="00DC7E9B">
        <w:rPr>
          <w:b/>
          <w:sz w:val="22"/>
          <w:szCs w:val="22"/>
        </w:rPr>
        <w:t>§ 23.</w:t>
      </w:r>
    </w:p>
    <w:p w14:paraId="5775E0A1" w14:textId="77777777" w:rsidR="00537F4E" w:rsidRPr="00DC7E9B" w:rsidRDefault="00537F4E" w:rsidP="00C05180">
      <w:pPr>
        <w:spacing w:before="0" w:after="0" w:line="259" w:lineRule="auto"/>
        <w:jc w:val="center"/>
        <w:rPr>
          <w:b/>
          <w:sz w:val="22"/>
          <w:szCs w:val="22"/>
        </w:rPr>
      </w:pPr>
      <w:r w:rsidRPr="00DC7E9B">
        <w:rPr>
          <w:b/>
          <w:sz w:val="22"/>
          <w:szCs w:val="22"/>
        </w:rPr>
        <w:t>ODSTĄPIENIE OD UMOWY</w:t>
      </w:r>
    </w:p>
    <w:p w14:paraId="603759E0" w14:textId="77777777" w:rsidR="00537F4E" w:rsidRPr="00DC7E9B" w:rsidRDefault="00537F4E" w:rsidP="00A575F3">
      <w:pPr>
        <w:numPr>
          <w:ilvl w:val="0"/>
          <w:numId w:val="80"/>
        </w:numPr>
        <w:suppressAutoHyphens w:val="0"/>
        <w:spacing w:before="0" w:after="160" w:line="259" w:lineRule="auto"/>
        <w:ind w:left="284"/>
        <w:contextualSpacing/>
        <w:jc w:val="both"/>
        <w:rPr>
          <w:rFonts w:eastAsia="Calibri"/>
          <w:bCs/>
          <w:sz w:val="22"/>
          <w:szCs w:val="22"/>
          <w:lang w:eastAsia="en-US"/>
        </w:rPr>
      </w:pPr>
      <w:r w:rsidRPr="00DC7E9B">
        <w:rPr>
          <w:rFonts w:eastAsia="Calibri"/>
          <w:bCs/>
          <w:sz w:val="22"/>
          <w:szCs w:val="22"/>
          <w:lang w:eastAsia="en-US"/>
        </w:rPr>
        <w:t xml:space="preserve">Zamawiającemu przysługuje prawo do odstąpienia od umowy w przypadku spełnienia warunków z art.  456 ust. 1 Prawa Zamówień Publicznych. </w:t>
      </w:r>
    </w:p>
    <w:p w14:paraId="467FDAF7" w14:textId="77777777" w:rsidR="00537F4E" w:rsidRPr="00DC7E9B" w:rsidRDefault="00537F4E" w:rsidP="00A575F3">
      <w:pPr>
        <w:numPr>
          <w:ilvl w:val="0"/>
          <w:numId w:val="80"/>
        </w:numPr>
        <w:suppressAutoHyphens w:val="0"/>
        <w:spacing w:before="0" w:after="160" w:line="259" w:lineRule="auto"/>
        <w:ind w:left="284"/>
        <w:contextualSpacing/>
        <w:jc w:val="both"/>
        <w:rPr>
          <w:rFonts w:eastAsia="Calibri"/>
          <w:bCs/>
          <w:sz w:val="22"/>
          <w:szCs w:val="22"/>
          <w:lang w:eastAsia="en-US"/>
        </w:rPr>
      </w:pPr>
      <w:r w:rsidRPr="00DC7E9B">
        <w:rPr>
          <w:rFonts w:eastAsia="Calibri"/>
          <w:bCs/>
          <w:sz w:val="22"/>
          <w:szCs w:val="22"/>
          <w:lang w:eastAsia="en-US"/>
        </w:rPr>
        <w:t>Ponadto, Zamawiającemu przysługuje prawo do odstąpienia od umowy w sytuacjach wskazanych w umowie, a także gdy:</w:t>
      </w:r>
    </w:p>
    <w:p w14:paraId="3200017C" w14:textId="77777777" w:rsidR="00537F4E" w:rsidRPr="00DC7E9B" w:rsidRDefault="00537F4E" w:rsidP="00A575F3">
      <w:pPr>
        <w:numPr>
          <w:ilvl w:val="1"/>
          <w:numId w:val="80"/>
        </w:numPr>
        <w:suppressAutoHyphens w:val="0"/>
        <w:spacing w:before="0" w:after="160" w:line="259" w:lineRule="auto"/>
        <w:contextualSpacing/>
        <w:jc w:val="both"/>
        <w:rPr>
          <w:rFonts w:eastAsia="Calibri"/>
          <w:bCs/>
          <w:sz w:val="22"/>
          <w:szCs w:val="22"/>
          <w:lang w:eastAsia="en-US"/>
        </w:rPr>
      </w:pPr>
      <w:r w:rsidRPr="00DC7E9B">
        <w:rPr>
          <w:rFonts w:eastAsia="Calibri"/>
          <w:bCs/>
          <w:sz w:val="22"/>
          <w:szCs w:val="22"/>
          <w:lang w:eastAsia="en-US"/>
        </w:rPr>
        <w:t xml:space="preserve">Wykonawca nie przystąpił do odbioru terenu budowy lub nie rozpoczął robót w terminach określonych w § 3 ust. 1 i 2 umowy, po bezskutecznym upływie wyznaczonego przez Zamawiającego dodatkowego terminu nie dłuższego niż 5 dni roboczych, z zastrzeżeniem prawa do odstąpienia od umowy, </w:t>
      </w:r>
    </w:p>
    <w:p w14:paraId="4545BE06" w14:textId="77777777" w:rsidR="00537F4E" w:rsidRPr="00DC7E9B" w:rsidRDefault="00537F4E" w:rsidP="00A575F3">
      <w:pPr>
        <w:numPr>
          <w:ilvl w:val="1"/>
          <w:numId w:val="80"/>
        </w:numPr>
        <w:suppressAutoHyphens w:val="0"/>
        <w:spacing w:before="0" w:after="160" w:line="259" w:lineRule="auto"/>
        <w:contextualSpacing/>
        <w:jc w:val="both"/>
        <w:rPr>
          <w:rFonts w:eastAsia="Calibri"/>
          <w:bCs/>
          <w:sz w:val="22"/>
          <w:szCs w:val="22"/>
          <w:lang w:eastAsia="en-US"/>
        </w:rPr>
      </w:pPr>
      <w:r w:rsidRPr="00DC7E9B">
        <w:rPr>
          <w:rFonts w:eastAsia="Calibri"/>
          <w:bCs/>
          <w:sz w:val="22"/>
          <w:szCs w:val="22"/>
          <w:lang w:eastAsia="en-US"/>
        </w:rPr>
        <w:t>Wykonawca realizuje roboty w sposób niezgodny z dokumentacją projektową, SST, wskazaniami Zamawiającego lub niniejszą umową, pomimo wcześniejszego wezwania Wykonawcy do zmiany sposobu wykonania,</w:t>
      </w:r>
    </w:p>
    <w:p w14:paraId="1F97CD10" w14:textId="77777777" w:rsidR="00537F4E" w:rsidRPr="00DC7E9B" w:rsidRDefault="00537F4E" w:rsidP="00A575F3">
      <w:pPr>
        <w:numPr>
          <w:ilvl w:val="1"/>
          <w:numId w:val="80"/>
        </w:numPr>
        <w:suppressAutoHyphens w:val="0"/>
        <w:spacing w:before="0" w:after="160" w:line="259" w:lineRule="auto"/>
        <w:contextualSpacing/>
        <w:jc w:val="both"/>
        <w:rPr>
          <w:rFonts w:eastAsia="Calibri"/>
          <w:bCs/>
          <w:sz w:val="22"/>
          <w:szCs w:val="22"/>
          <w:lang w:eastAsia="en-US"/>
        </w:rPr>
      </w:pPr>
      <w:r w:rsidRPr="00DC7E9B">
        <w:rPr>
          <w:rFonts w:eastAsia="Calibri"/>
          <w:bCs/>
          <w:sz w:val="22"/>
          <w:szCs w:val="22"/>
          <w:lang w:eastAsia="en-US"/>
        </w:rPr>
        <w:t>bez uzasadnionej przyczyny przerwał wykonywanie robót na okres dłuższy niż 5 dni roboczych i pomimo dodatkowego pisemnego wezwania Zamawiającego nie podjął ich  w okresie 3 dni roboczych od dnia doręczenia Wykonawcy dodatkowego wezwania,</w:t>
      </w:r>
    </w:p>
    <w:p w14:paraId="1DA2B356" w14:textId="77777777" w:rsidR="00537F4E" w:rsidRPr="00DC7E9B" w:rsidRDefault="00537F4E" w:rsidP="00A575F3">
      <w:pPr>
        <w:numPr>
          <w:ilvl w:val="1"/>
          <w:numId w:val="80"/>
        </w:numPr>
        <w:suppressAutoHyphens w:val="0"/>
        <w:spacing w:before="0" w:after="160" w:line="259" w:lineRule="auto"/>
        <w:contextualSpacing/>
        <w:jc w:val="both"/>
        <w:rPr>
          <w:rFonts w:eastAsia="Calibri"/>
          <w:bCs/>
          <w:sz w:val="22"/>
          <w:szCs w:val="22"/>
          <w:lang w:eastAsia="en-US"/>
        </w:rPr>
      </w:pPr>
      <w:r w:rsidRPr="00DC7E9B">
        <w:rPr>
          <w:rFonts w:eastAsia="Calibri"/>
          <w:bCs/>
          <w:sz w:val="22"/>
          <w:szCs w:val="22"/>
          <w:lang w:eastAsia="en-US"/>
        </w:rPr>
        <w:t>ilość pracowników, maszyn, przyrządów lub materiałów jest na tyle niewystarczająca, że terminy realizacji robót nie będą mogły być dotrzymane, a w szczególności w przypadku, gdy zwłoka realizacji robót przekroczą 10 dni w stosunku do Harmonogramu,</w:t>
      </w:r>
    </w:p>
    <w:p w14:paraId="05C69987" w14:textId="77777777" w:rsidR="00537F4E" w:rsidRPr="00DC7E9B" w:rsidRDefault="00537F4E" w:rsidP="00A575F3">
      <w:pPr>
        <w:numPr>
          <w:ilvl w:val="1"/>
          <w:numId w:val="80"/>
        </w:numPr>
        <w:suppressAutoHyphens w:val="0"/>
        <w:spacing w:before="0" w:after="160" w:line="259" w:lineRule="auto"/>
        <w:contextualSpacing/>
        <w:jc w:val="both"/>
        <w:rPr>
          <w:rFonts w:eastAsia="Calibri"/>
          <w:bCs/>
          <w:sz w:val="22"/>
          <w:szCs w:val="22"/>
          <w:lang w:eastAsia="en-US"/>
        </w:rPr>
      </w:pPr>
      <w:r w:rsidRPr="00DC7E9B">
        <w:rPr>
          <w:rFonts w:eastAsia="Calibri"/>
          <w:bCs/>
          <w:sz w:val="22"/>
          <w:szCs w:val="22"/>
          <w:lang w:eastAsia="en-US"/>
        </w:rPr>
        <w:t>suma kar umownych, o których mowa w Umowie, przekroczy 10% wartości Umowy,</w:t>
      </w:r>
    </w:p>
    <w:p w14:paraId="2EFC74C2" w14:textId="77777777" w:rsidR="00537F4E" w:rsidRPr="00DC7E9B" w:rsidRDefault="00537F4E" w:rsidP="00A575F3">
      <w:pPr>
        <w:numPr>
          <w:ilvl w:val="1"/>
          <w:numId w:val="80"/>
        </w:numPr>
        <w:suppressAutoHyphens w:val="0"/>
        <w:spacing w:before="0" w:after="160" w:line="259" w:lineRule="auto"/>
        <w:contextualSpacing/>
        <w:jc w:val="both"/>
        <w:rPr>
          <w:rFonts w:eastAsia="Calibri"/>
          <w:bCs/>
          <w:sz w:val="22"/>
          <w:szCs w:val="22"/>
          <w:lang w:eastAsia="en-US"/>
        </w:rPr>
      </w:pPr>
      <w:r w:rsidRPr="00DC7E9B">
        <w:rPr>
          <w:rFonts w:eastAsia="Calibri"/>
          <w:bCs/>
          <w:sz w:val="22"/>
          <w:szCs w:val="22"/>
          <w:lang w:eastAsia="en-US"/>
        </w:rPr>
        <w:t>Wykonawca w okresie gwarancji i rękojmi nie podejmuje działań mających na celu usunięcie wad/usterek lub odmawia ich usunięcia zgodnie z postanowieniami § 19 umowy, pomimo wcześniejszego wezwania Wykonawcy do ich usunięcia,</w:t>
      </w:r>
    </w:p>
    <w:p w14:paraId="26181078" w14:textId="77777777" w:rsidR="00537F4E" w:rsidRPr="00DC7E9B" w:rsidRDefault="00537F4E" w:rsidP="00A575F3">
      <w:pPr>
        <w:numPr>
          <w:ilvl w:val="1"/>
          <w:numId w:val="80"/>
        </w:numPr>
        <w:suppressAutoHyphens w:val="0"/>
        <w:spacing w:before="0" w:after="160" w:line="259" w:lineRule="auto"/>
        <w:contextualSpacing/>
        <w:jc w:val="both"/>
        <w:rPr>
          <w:rFonts w:eastAsia="Calibri"/>
          <w:bCs/>
          <w:sz w:val="22"/>
          <w:szCs w:val="22"/>
          <w:lang w:eastAsia="en-US"/>
        </w:rPr>
      </w:pPr>
      <w:r w:rsidRPr="00DC7E9B">
        <w:rPr>
          <w:rFonts w:eastAsia="Calibri"/>
          <w:bCs/>
          <w:sz w:val="22"/>
          <w:szCs w:val="22"/>
          <w:lang w:eastAsia="en-US"/>
        </w:rPr>
        <w:t>w wyniku wszczętego przeciwko Wykonawcy postępowania egzekucyjnego nastąpi zajęcie majątku Wykonawcy lub jego znacznej części,</w:t>
      </w:r>
    </w:p>
    <w:p w14:paraId="043C84D8" w14:textId="77777777" w:rsidR="00537F4E" w:rsidRPr="00DC7E9B" w:rsidRDefault="00537F4E" w:rsidP="00A575F3">
      <w:pPr>
        <w:numPr>
          <w:ilvl w:val="1"/>
          <w:numId w:val="80"/>
        </w:numPr>
        <w:suppressAutoHyphens w:val="0"/>
        <w:spacing w:before="0" w:after="160" w:line="259" w:lineRule="auto"/>
        <w:contextualSpacing/>
        <w:jc w:val="both"/>
        <w:rPr>
          <w:rFonts w:eastAsia="Calibri"/>
          <w:bCs/>
          <w:sz w:val="22"/>
          <w:szCs w:val="22"/>
          <w:lang w:eastAsia="en-US"/>
        </w:rPr>
      </w:pPr>
      <w:r w:rsidRPr="00DC7E9B">
        <w:rPr>
          <w:rFonts w:eastAsia="Calibri"/>
          <w:bCs/>
          <w:sz w:val="22"/>
          <w:szCs w:val="22"/>
          <w:lang w:eastAsia="en-US"/>
        </w:rPr>
        <w:t>Zamawiający co najmniej trzykrotnie dokonał bezpośredniej zapłaty Podwykonawcy lub dalszemu Podwykonawcy lub dokonał bezpośrednich zapłat na sumę większą niż 5% wartości umowy.</w:t>
      </w:r>
    </w:p>
    <w:p w14:paraId="20C0FD41" w14:textId="77777777" w:rsidR="00537F4E" w:rsidRPr="00DC7E9B" w:rsidRDefault="00537F4E" w:rsidP="00A575F3">
      <w:pPr>
        <w:numPr>
          <w:ilvl w:val="0"/>
          <w:numId w:val="80"/>
        </w:numPr>
        <w:suppressAutoHyphens w:val="0"/>
        <w:spacing w:before="0" w:after="160" w:line="259" w:lineRule="auto"/>
        <w:ind w:left="284"/>
        <w:contextualSpacing/>
        <w:jc w:val="both"/>
        <w:rPr>
          <w:rFonts w:eastAsia="Calibri"/>
          <w:bCs/>
          <w:sz w:val="22"/>
          <w:szCs w:val="22"/>
          <w:lang w:eastAsia="en-US"/>
        </w:rPr>
      </w:pPr>
      <w:r w:rsidRPr="00DC7E9B">
        <w:rPr>
          <w:rFonts w:eastAsia="Calibri"/>
          <w:bCs/>
          <w:sz w:val="22"/>
          <w:szCs w:val="22"/>
          <w:lang w:eastAsia="en-US"/>
        </w:rPr>
        <w:lastRenderedPageBreak/>
        <w:t>Wykonawcy przysługuje prawo odstąpienia od umowy, jeżeli Zamawiający zawiadomi Wykonawcę, iż wobec zaistnienia uprzednio nieprzewidzianych okoliczności nie będzie mógł spełnić swoich zobowiązań umownych wobec Wykonawcy.</w:t>
      </w:r>
    </w:p>
    <w:p w14:paraId="26C07597" w14:textId="77777777" w:rsidR="00537F4E" w:rsidRPr="00DC7E9B" w:rsidRDefault="00537F4E" w:rsidP="00A575F3">
      <w:pPr>
        <w:numPr>
          <w:ilvl w:val="0"/>
          <w:numId w:val="80"/>
        </w:numPr>
        <w:suppressAutoHyphens w:val="0"/>
        <w:spacing w:before="0" w:after="160" w:line="259" w:lineRule="auto"/>
        <w:ind w:left="284"/>
        <w:contextualSpacing/>
        <w:jc w:val="both"/>
        <w:rPr>
          <w:rFonts w:eastAsia="Calibri"/>
          <w:bCs/>
          <w:sz w:val="22"/>
          <w:szCs w:val="22"/>
          <w:lang w:eastAsia="en-US"/>
        </w:rPr>
      </w:pPr>
      <w:r w:rsidRPr="00DC7E9B">
        <w:rPr>
          <w:rFonts w:eastAsia="Calibri"/>
          <w:bCs/>
          <w:sz w:val="22"/>
          <w:szCs w:val="22"/>
          <w:lang w:eastAsia="en-US"/>
        </w:rPr>
        <w:t>Odstąpienie od umowy przez strony winno nastąpić w formie pisemnej pod rygorem nieważności w terminie 30 dni od daty powzięcia wiadomości o zaistnieniu okoliczności określonych w ust. 1-3 niniejszego paragrafu i musi zawierać uzasadnienie. W takim przypadku, Wykonawca może żądać wyłącznie wynagrodzenia należnego mu z tytułu wykonania części umowy.</w:t>
      </w:r>
    </w:p>
    <w:p w14:paraId="406BE691" w14:textId="77777777" w:rsidR="00537F4E" w:rsidRPr="00DC7E9B" w:rsidRDefault="00537F4E" w:rsidP="00A575F3">
      <w:pPr>
        <w:numPr>
          <w:ilvl w:val="0"/>
          <w:numId w:val="80"/>
        </w:numPr>
        <w:suppressAutoHyphens w:val="0"/>
        <w:spacing w:before="0" w:after="160" w:line="259" w:lineRule="auto"/>
        <w:ind w:left="284"/>
        <w:contextualSpacing/>
        <w:jc w:val="both"/>
        <w:rPr>
          <w:rFonts w:eastAsia="Calibri"/>
          <w:bCs/>
          <w:sz w:val="22"/>
          <w:szCs w:val="22"/>
          <w:lang w:eastAsia="en-US"/>
        </w:rPr>
      </w:pPr>
      <w:r w:rsidRPr="00DC7E9B">
        <w:rPr>
          <w:rFonts w:eastAsia="Calibri"/>
          <w:bCs/>
          <w:sz w:val="22"/>
          <w:szCs w:val="22"/>
          <w:lang w:eastAsia="en-US"/>
        </w:rPr>
        <w:t>Wykonawca udziela rękojmi i gwarancji jakości w zakresie określonym w umowie na część zobowiązania wykonaną przed odstąpieniem od umowy na warunkach przewidzianych w umowie.</w:t>
      </w:r>
    </w:p>
    <w:p w14:paraId="067911CF" w14:textId="77777777" w:rsidR="00537F4E" w:rsidRPr="00DC7E9B" w:rsidRDefault="00537F4E" w:rsidP="00A575F3">
      <w:pPr>
        <w:numPr>
          <w:ilvl w:val="0"/>
          <w:numId w:val="80"/>
        </w:numPr>
        <w:suppressAutoHyphens w:val="0"/>
        <w:spacing w:before="0" w:after="160" w:line="259" w:lineRule="auto"/>
        <w:ind w:left="284"/>
        <w:contextualSpacing/>
        <w:jc w:val="both"/>
        <w:rPr>
          <w:rFonts w:eastAsia="Calibri"/>
          <w:bCs/>
          <w:sz w:val="22"/>
          <w:szCs w:val="22"/>
          <w:lang w:eastAsia="en-US"/>
        </w:rPr>
      </w:pPr>
      <w:r w:rsidRPr="00DC7E9B">
        <w:rPr>
          <w:rFonts w:eastAsia="Calibri"/>
          <w:bCs/>
          <w:sz w:val="22"/>
          <w:szCs w:val="22"/>
          <w:lang w:eastAsia="en-US"/>
        </w:rPr>
        <w:t>W przypadku odstąpienia od umowy przez jedną ze stron Wykonawca ma obowiązek:</w:t>
      </w:r>
    </w:p>
    <w:p w14:paraId="6DACF076" w14:textId="77777777" w:rsidR="00537F4E" w:rsidRPr="00DC7E9B" w:rsidRDefault="00537F4E" w:rsidP="00A575F3">
      <w:pPr>
        <w:numPr>
          <w:ilvl w:val="1"/>
          <w:numId w:val="80"/>
        </w:numPr>
        <w:suppressAutoHyphens w:val="0"/>
        <w:spacing w:before="0" w:after="160" w:line="259" w:lineRule="auto"/>
        <w:contextualSpacing/>
        <w:jc w:val="both"/>
        <w:rPr>
          <w:rFonts w:eastAsia="Calibri"/>
          <w:bCs/>
          <w:sz w:val="22"/>
          <w:szCs w:val="22"/>
          <w:lang w:eastAsia="en-US"/>
        </w:rPr>
      </w:pPr>
      <w:r w:rsidRPr="00DC7E9B">
        <w:rPr>
          <w:rFonts w:eastAsia="Calibri"/>
          <w:bCs/>
          <w:sz w:val="22"/>
          <w:szCs w:val="22"/>
          <w:lang w:eastAsia="en-US"/>
        </w:rPr>
        <w:t>natychmiast wstrzymać wykonywanie robót, poza mającymi na celu ochronę życia  i własności, zabezpieczyć przerwane roboty w zakresie obustronnie uzgodnionym oraz zabezpieczyć teren budowy i opuścić go w terminie wskazanym przez Zamawiającego, jednak nie później, niż w terminie 5 dni roboczych od daty odstąpienia od umowy,</w:t>
      </w:r>
    </w:p>
    <w:p w14:paraId="1E91DCE6" w14:textId="77777777" w:rsidR="00537F4E" w:rsidRPr="00DC7E9B" w:rsidRDefault="00537F4E" w:rsidP="00A575F3">
      <w:pPr>
        <w:numPr>
          <w:ilvl w:val="1"/>
          <w:numId w:val="80"/>
        </w:numPr>
        <w:suppressAutoHyphens w:val="0"/>
        <w:spacing w:before="0" w:after="160" w:line="259" w:lineRule="auto"/>
        <w:contextualSpacing/>
        <w:jc w:val="both"/>
        <w:rPr>
          <w:rFonts w:eastAsia="Calibri"/>
          <w:bCs/>
          <w:sz w:val="22"/>
          <w:szCs w:val="22"/>
          <w:lang w:eastAsia="en-US"/>
        </w:rPr>
      </w:pPr>
      <w:r w:rsidRPr="00DC7E9B">
        <w:rPr>
          <w:rFonts w:eastAsia="Calibri"/>
          <w:bCs/>
          <w:sz w:val="22"/>
          <w:szCs w:val="22"/>
          <w:lang w:eastAsia="en-US"/>
        </w:rPr>
        <w:t>przekazać znajdujące się w jego posiadaniu dokumenty, a także należące do Zamawiającego urządzenia, materiały i inne opracowania, za które Wykonawca otrzymał płatność oraz inną sporządzoną przez niego lub na jego rzecz dokumentację projektową, najpóźniej w terminie wskazanym przez Zamawiającego, jednak nie później, niż w terminie 5 dni roboczych od daty odstąpienia od umowy,</w:t>
      </w:r>
    </w:p>
    <w:p w14:paraId="5CD42B1C" w14:textId="77777777" w:rsidR="00537F4E" w:rsidRPr="00DC7E9B" w:rsidRDefault="00537F4E" w:rsidP="00A575F3">
      <w:pPr>
        <w:numPr>
          <w:ilvl w:val="1"/>
          <w:numId w:val="80"/>
        </w:numPr>
        <w:suppressAutoHyphens w:val="0"/>
        <w:spacing w:before="0" w:after="160" w:line="259" w:lineRule="auto"/>
        <w:contextualSpacing/>
        <w:jc w:val="both"/>
        <w:rPr>
          <w:rFonts w:eastAsia="Calibri"/>
          <w:bCs/>
          <w:sz w:val="22"/>
          <w:szCs w:val="22"/>
          <w:lang w:eastAsia="en-US"/>
        </w:rPr>
      </w:pPr>
      <w:r w:rsidRPr="00DC7E9B">
        <w:rPr>
          <w:rFonts w:eastAsia="Calibri"/>
          <w:bCs/>
          <w:sz w:val="22"/>
          <w:szCs w:val="22"/>
          <w:lang w:eastAsia="en-US"/>
        </w:rPr>
        <w:t>w terminie 5 dni roboczych od daty odstąpienia od umowy, Wykonawca zgłosi Zamawiającemu gotowość do odbioru robót przerwanych oraz robót zabezpieczających. W przypadku niezgłoszenia w tym terminie gotowości do odbioru, Zamawiający ma prawo przeprowadzić odbiór jednostronny,</w:t>
      </w:r>
    </w:p>
    <w:p w14:paraId="5286BCEB" w14:textId="77777777" w:rsidR="00537F4E" w:rsidRPr="00DC7E9B" w:rsidRDefault="00537F4E" w:rsidP="00A575F3">
      <w:pPr>
        <w:numPr>
          <w:ilvl w:val="1"/>
          <w:numId w:val="80"/>
        </w:numPr>
        <w:suppressAutoHyphens w:val="0"/>
        <w:spacing w:before="0" w:after="160" w:line="259" w:lineRule="auto"/>
        <w:contextualSpacing/>
        <w:jc w:val="both"/>
        <w:rPr>
          <w:rFonts w:eastAsia="Calibri"/>
          <w:bCs/>
          <w:sz w:val="22"/>
          <w:szCs w:val="22"/>
          <w:lang w:eastAsia="en-US"/>
        </w:rPr>
      </w:pPr>
      <w:r w:rsidRPr="00DC7E9B">
        <w:rPr>
          <w:rFonts w:eastAsia="Calibri"/>
          <w:bCs/>
          <w:sz w:val="22"/>
          <w:szCs w:val="22"/>
          <w:lang w:eastAsia="en-US"/>
        </w:rPr>
        <w:t>najpóźniej w terminie do 10 dni roboczych od daty odstąpienia od umowy, Wykonawca  usunie z terenu budowy urządzenia zaplecza budowy przez niego dostarczone lub wniesione materiały i urządzenia niestanowiące własności Zamawiającego lub ustali zasady przekazania tego majątku Zamawiającemu,</w:t>
      </w:r>
    </w:p>
    <w:p w14:paraId="160A64DB" w14:textId="77777777" w:rsidR="00537F4E" w:rsidRPr="00DC7E9B" w:rsidRDefault="00537F4E" w:rsidP="00A575F3">
      <w:pPr>
        <w:numPr>
          <w:ilvl w:val="1"/>
          <w:numId w:val="80"/>
        </w:numPr>
        <w:suppressAutoHyphens w:val="0"/>
        <w:spacing w:before="0" w:after="160" w:line="259" w:lineRule="auto"/>
        <w:contextualSpacing/>
        <w:jc w:val="both"/>
        <w:rPr>
          <w:rFonts w:eastAsia="Calibri"/>
          <w:bCs/>
          <w:sz w:val="22"/>
          <w:szCs w:val="22"/>
          <w:lang w:eastAsia="en-US"/>
        </w:rPr>
      </w:pPr>
      <w:r w:rsidRPr="00DC7E9B">
        <w:rPr>
          <w:rFonts w:eastAsia="Calibri"/>
          <w:bCs/>
          <w:sz w:val="22"/>
          <w:szCs w:val="22"/>
          <w:lang w:eastAsia="en-US"/>
        </w:rPr>
        <w:t>Wykonawca ma obowiązek zastosowania się do zawartych w oświadczeniu o odstąpieniu od umowy poleceń Zamawiającego dotyczących ochrony własności lub bezpieczeństwa robót,</w:t>
      </w:r>
    </w:p>
    <w:p w14:paraId="27CBE519" w14:textId="77777777" w:rsidR="00537F4E" w:rsidRPr="00DC7E9B" w:rsidRDefault="00537F4E" w:rsidP="00A575F3">
      <w:pPr>
        <w:numPr>
          <w:ilvl w:val="1"/>
          <w:numId w:val="80"/>
        </w:numPr>
        <w:suppressAutoHyphens w:val="0"/>
        <w:spacing w:before="0" w:after="160" w:line="259" w:lineRule="auto"/>
        <w:contextualSpacing/>
        <w:jc w:val="both"/>
        <w:rPr>
          <w:rFonts w:eastAsia="Calibri"/>
          <w:bCs/>
          <w:sz w:val="22"/>
          <w:szCs w:val="22"/>
          <w:lang w:eastAsia="en-US"/>
        </w:rPr>
      </w:pPr>
      <w:r w:rsidRPr="00DC7E9B">
        <w:rPr>
          <w:rFonts w:eastAsia="Calibri"/>
          <w:bCs/>
          <w:sz w:val="22"/>
          <w:szCs w:val="22"/>
          <w:lang w:eastAsia="en-US"/>
        </w:rPr>
        <w:t>w terminie 5 dni roboczych od dnia odstąpienia od umowy, Wykonawca przy udziale Zamawiającego sporządzi szczegółowy protokół inwentaryzacji robót w toku i robót zabezpieczających według stanu na dzień odstąpienia. Podpisany przez obie strony protokół inwentaryzacji robót w toku stanowić będzie podstawę do wystawienia faktury VAT przez Wykonawcę.</w:t>
      </w:r>
    </w:p>
    <w:p w14:paraId="5420CB1E" w14:textId="77777777" w:rsidR="00537F4E" w:rsidRPr="00DC7E9B" w:rsidRDefault="00537F4E" w:rsidP="00A575F3">
      <w:pPr>
        <w:numPr>
          <w:ilvl w:val="1"/>
          <w:numId w:val="80"/>
        </w:numPr>
        <w:suppressAutoHyphens w:val="0"/>
        <w:spacing w:before="0" w:after="160" w:line="259" w:lineRule="auto"/>
        <w:contextualSpacing/>
        <w:jc w:val="both"/>
        <w:rPr>
          <w:rFonts w:eastAsia="Calibri"/>
          <w:bCs/>
          <w:sz w:val="22"/>
          <w:szCs w:val="22"/>
          <w:lang w:eastAsia="en-US"/>
        </w:rPr>
      </w:pPr>
      <w:r w:rsidRPr="00DC7E9B">
        <w:rPr>
          <w:rFonts w:eastAsia="Calibri"/>
          <w:bCs/>
          <w:sz w:val="22"/>
          <w:szCs w:val="22"/>
          <w:lang w:eastAsia="en-US"/>
        </w:rPr>
        <w:t>w terminie 15 dni roboczych od daty odstąpienia Wykonawca zobowiązany jest dokonać  i dostarczyć Zamawiającemu inwentaryzację geodezyjną robót według stanu na dzień odstąpienia.</w:t>
      </w:r>
    </w:p>
    <w:p w14:paraId="091D3257" w14:textId="77777777" w:rsidR="00537F4E" w:rsidRPr="00DC7E9B" w:rsidRDefault="00537F4E" w:rsidP="00A575F3">
      <w:pPr>
        <w:numPr>
          <w:ilvl w:val="0"/>
          <w:numId w:val="80"/>
        </w:numPr>
        <w:suppressAutoHyphens w:val="0"/>
        <w:spacing w:before="0" w:after="160" w:line="259" w:lineRule="auto"/>
        <w:ind w:left="284"/>
        <w:contextualSpacing/>
        <w:jc w:val="both"/>
        <w:rPr>
          <w:rFonts w:eastAsia="Calibri"/>
          <w:bCs/>
          <w:sz w:val="22"/>
          <w:szCs w:val="22"/>
          <w:lang w:eastAsia="en-US"/>
        </w:rPr>
      </w:pPr>
      <w:r w:rsidRPr="00DC7E9B">
        <w:rPr>
          <w:rFonts w:eastAsia="Calibri"/>
          <w:bCs/>
          <w:sz w:val="22"/>
          <w:szCs w:val="22"/>
          <w:lang w:eastAsia="en-US"/>
        </w:rPr>
        <w:t>W przypadku odstąpienia od umowy przez jedną ze stron Zamawiający ma obowiązek:</w:t>
      </w:r>
    </w:p>
    <w:p w14:paraId="4020F16C" w14:textId="77777777" w:rsidR="00537F4E" w:rsidRPr="00DC7E9B" w:rsidRDefault="00537F4E" w:rsidP="00A575F3">
      <w:pPr>
        <w:numPr>
          <w:ilvl w:val="1"/>
          <w:numId w:val="80"/>
        </w:numPr>
        <w:suppressAutoHyphens w:val="0"/>
        <w:spacing w:before="0" w:after="160" w:line="259" w:lineRule="auto"/>
        <w:contextualSpacing/>
        <w:jc w:val="both"/>
        <w:rPr>
          <w:rFonts w:eastAsia="Calibri"/>
          <w:bCs/>
          <w:sz w:val="22"/>
          <w:szCs w:val="22"/>
          <w:lang w:eastAsia="en-US"/>
        </w:rPr>
      </w:pPr>
      <w:r w:rsidRPr="00DC7E9B">
        <w:rPr>
          <w:rFonts w:eastAsia="Calibri"/>
          <w:bCs/>
          <w:sz w:val="22"/>
          <w:szCs w:val="22"/>
          <w:lang w:eastAsia="en-US"/>
        </w:rPr>
        <w:t>dokonać odbioru robót przerwanych i robót zabezpieczających w terminie 10 dni roboczych od daty zgłoszenia gotowości do odbioru przez Wykonawcę,</w:t>
      </w:r>
    </w:p>
    <w:p w14:paraId="4ADA9074" w14:textId="77777777" w:rsidR="00537F4E" w:rsidRPr="00DC7E9B" w:rsidRDefault="00537F4E" w:rsidP="00A575F3">
      <w:pPr>
        <w:numPr>
          <w:ilvl w:val="1"/>
          <w:numId w:val="80"/>
        </w:numPr>
        <w:suppressAutoHyphens w:val="0"/>
        <w:spacing w:before="0" w:after="160" w:line="259" w:lineRule="auto"/>
        <w:contextualSpacing/>
        <w:jc w:val="both"/>
        <w:rPr>
          <w:rFonts w:eastAsia="Calibri"/>
          <w:bCs/>
          <w:sz w:val="22"/>
          <w:szCs w:val="22"/>
          <w:lang w:eastAsia="en-US"/>
        </w:rPr>
      </w:pPr>
      <w:r w:rsidRPr="00DC7E9B">
        <w:rPr>
          <w:rFonts w:eastAsia="Calibri"/>
          <w:bCs/>
          <w:sz w:val="22"/>
          <w:szCs w:val="22"/>
          <w:lang w:eastAsia="en-US"/>
        </w:rPr>
        <w:t>zapłaty wynagrodzenia za roboty, które zostały wykonane do dnia odstąpienia, w terminie określonym w § 7 ust. 11 umowy, pomniejszonego o roszczenia Zamawiającego z tytułu kar umownych oraz ewentualne roszczenia o obniżenie ceny na podstawie rękojmi i gwarancji lub inne roszczenia odszkodowawcze,</w:t>
      </w:r>
    </w:p>
    <w:p w14:paraId="3DE49246" w14:textId="77777777" w:rsidR="00537F4E" w:rsidRPr="00DC7E9B" w:rsidRDefault="00537F4E" w:rsidP="00A575F3">
      <w:pPr>
        <w:numPr>
          <w:ilvl w:val="1"/>
          <w:numId w:val="80"/>
        </w:numPr>
        <w:suppressAutoHyphens w:val="0"/>
        <w:spacing w:before="0" w:after="160" w:line="259" w:lineRule="auto"/>
        <w:contextualSpacing/>
        <w:jc w:val="both"/>
        <w:rPr>
          <w:rFonts w:eastAsia="Calibri"/>
          <w:bCs/>
          <w:sz w:val="22"/>
          <w:szCs w:val="22"/>
          <w:lang w:eastAsia="en-US"/>
        </w:rPr>
      </w:pPr>
      <w:r w:rsidRPr="00DC7E9B">
        <w:rPr>
          <w:rFonts w:eastAsia="Calibri"/>
          <w:bCs/>
          <w:sz w:val="22"/>
          <w:szCs w:val="22"/>
          <w:lang w:eastAsia="en-US"/>
        </w:rPr>
        <w:t>przejęcia od Wykonawcy terenu budowy pod swój nadzór w terminie 10 dni roboczych od daty odstąpienia od umowy.</w:t>
      </w:r>
    </w:p>
    <w:p w14:paraId="04CC62FF" w14:textId="77777777" w:rsidR="00537F4E" w:rsidRPr="00DC7E9B" w:rsidRDefault="00537F4E" w:rsidP="00C05180">
      <w:pPr>
        <w:spacing w:before="0" w:after="0" w:line="259" w:lineRule="auto"/>
        <w:jc w:val="center"/>
        <w:rPr>
          <w:b/>
          <w:sz w:val="22"/>
          <w:szCs w:val="22"/>
        </w:rPr>
      </w:pPr>
    </w:p>
    <w:p w14:paraId="2FFE82C4" w14:textId="77777777" w:rsidR="00537F4E" w:rsidRPr="00DC7E9B" w:rsidRDefault="00537F4E" w:rsidP="00C05180">
      <w:pPr>
        <w:spacing w:before="0" w:after="0" w:line="259" w:lineRule="auto"/>
        <w:jc w:val="center"/>
        <w:rPr>
          <w:b/>
          <w:sz w:val="22"/>
          <w:szCs w:val="22"/>
        </w:rPr>
      </w:pPr>
      <w:r w:rsidRPr="00DC7E9B">
        <w:rPr>
          <w:b/>
          <w:sz w:val="22"/>
          <w:szCs w:val="22"/>
        </w:rPr>
        <w:t>§ 24.</w:t>
      </w:r>
    </w:p>
    <w:p w14:paraId="51EB6089" w14:textId="77777777" w:rsidR="00537F4E" w:rsidRPr="00DC7E9B" w:rsidRDefault="00537F4E" w:rsidP="00C05180">
      <w:pPr>
        <w:spacing w:before="0" w:after="0" w:line="259" w:lineRule="auto"/>
        <w:jc w:val="center"/>
        <w:rPr>
          <w:b/>
          <w:sz w:val="22"/>
          <w:szCs w:val="22"/>
        </w:rPr>
      </w:pPr>
      <w:r w:rsidRPr="00DC7E9B">
        <w:rPr>
          <w:b/>
          <w:sz w:val="22"/>
          <w:szCs w:val="22"/>
        </w:rPr>
        <w:t>ZMIANY W UMOWIE</w:t>
      </w:r>
    </w:p>
    <w:p w14:paraId="4DE33E9C" w14:textId="77777777" w:rsidR="00537F4E" w:rsidRPr="00DC7E9B" w:rsidRDefault="00537F4E" w:rsidP="00A575F3">
      <w:pPr>
        <w:numPr>
          <w:ilvl w:val="0"/>
          <w:numId w:val="81"/>
        </w:numPr>
        <w:tabs>
          <w:tab w:val="left" w:pos="426"/>
        </w:tabs>
        <w:spacing w:before="0" w:after="0" w:line="259" w:lineRule="auto"/>
        <w:ind w:left="284" w:hanging="284"/>
        <w:jc w:val="both"/>
        <w:rPr>
          <w:sz w:val="22"/>
          <w:szCs w:val="22"/>
        </w:rPr>
      </w:pPr>
      <w:r w:rsidRPr="00DC7E9B">
        <w:rPr>
          <w:sz w:val="22"/>
          <w:szCs w:val="22"/>
        </w:rPr>
        <w:t xml:space="preserve">Zamawiający  przewiduje  możliwość  dokonywania  zmian  Umowy  w  stosunku  do  treści oferty, na podstawie której dokonano wyboru Wykonawcy. Zmiana Umowy dopuszczalna  będzie w granicach wyznaczonych przepisami ustawy </w:t>
      </w:r>
      <w:proofErr w:type="spellStart"/>
      <w:r w:rsidRPr="00DC7E9B">
        <w:rPr>
          <w:sz w:val="22"/>
          <w:szCs w:val="22"/>
        </w:rPr>
        <w:t>Pzp</w:t>
      </w:r>
      <w:proofErr w:type="spellEnd"/>
      <w:r w:rsidRPr="00DC7E9B">
        <w:rPr>
          <w:sz w:val="22"/>
          <w:szCs w:val="22"/>
        </w:rPr>
        <w:t xml:space="preserve">, w tym art. 454 i 455 ustawy  </w:t>
      </w:r>
      <w:proofErr w:type="spellStart"/>
      <w:r w:rsidRPr="00DC7E9B">
        <w:rPr>
          <w:sz w:val="22"/>
          <w:szCs w:val="22"/>
        </w:rPr>
        <w:t>Pzp</w:t>
      </w:r>
      <w:proofErr w:type="spellEnd"/>
      <w:r w:rsidRPr="00DC7E9B">
        <w:rPr>
          <w:sz w:val="22"/>
          <w:szCs w:val="22"/>
        </w:rPr>
        <w:t xml:space="preserve">  lub  </w:t>
      </w:r>
      <w:r w:rsidRPr="00DC7E9B">
        <w:rPr>
          <w:sz w:val="22"/>
          <w:szCs w:val="22"/>
        </w:rPr>
        <w:br/>
        <w:t>w  zakresie  i   na   warunkach  określonych  w  ogłoszeniu  o  zamówieniu  oraz  niniejszej Umowie.</w:t>
      </w:r>
    </w:p>
    <w:p w14:paraId="21E5D485" w14:textId="77777777" w:rsidR="00537F4E" w:rsidRPr="00DC7E9B" w:rsidRDefault="00537F4E" w:rsidP="00A575F3">
      <w:pPr>
        <w:numPr>
          <w:ilvl w:val="0"/>
          <w:numId w:val="81"/>
        </w:numPr>
        <w:tabs>
          <w:tab w:val="left" w:pos="284"/>
        </w:tabs>
        <w:suppressAutoHyphens w:val="0"/>
        <w:spacing w:before="0" w:after="160" w:line="259" w:lineRule="auto"/>
        <w:ind w:left="284" w:hanging="284"/>
        <w:contextualSpacing/>
        <w:jc w:val="both"/>
        <w:rPr>
          <w:rFonts w:eastAsia="Calibri"/>
          <w:bCs/>
          <w:sz w:val="22"/>
          <w:szCs w:val="22"/>
          <w:lang w:eastAsia="en-US"/>
        </w:rPr>
      </w:pPr>
      <w:r w:rsidRPr="00DC7E9B">
        <w:rPr>
          <w:rFonts w:eastAsia="Calibri"/>
          <w:bCs/>
          <w:sz w:val="22"/>
          <w:szCs w:val="22"/>
          <w:lang w:eastAsia="en-US"/>
        </w:rPr>
        <w:lastRenderedPageBreak/>
        <w:t xml:space="preserve">W trakcie realizacji umowy, jej postanowienia mogą ulec zmianom, przy czym zmiany mogą dotyczyć: </w:t>
      </w:r>
    </w:p>
    <w:p w14:paraId="0916B0BC" w14:textId="77777777" w:rsidR="00537F4E" w:rsidRPr="00DC7E9B" w:rsidRDefault="00537F4E" w:rsidP="00A575F3">
      <w:pPr>
        <w:numPr>
          <w:ilvl w:val="1"/>
          <w:numId w:val="81"/>
        </w:numPr>
        <w:tabs>
          <w:tab w:val="left" w:pos="284"/>
        </w:tabs>
        <w:suppressAutoHyphens w:val="0"/>
        <w:spacing w:before="0" w:after="160" w:line="259" w:lineRule="auto"/>
        <w:contextualSpacing/>
        <w:jc w:val="both"/>
        <w:rPr>
          <w:rFonts w:eastAsia="Calibri"/>
          <w:bCs/>
          <w:sz w:val="22"/>
          <w:szCs w:val="22"/>
          <w:lang w:eastAsia="en-US"/>
        </w:rPr>
      </w:pPr>
      <w:r w:rsidRPr="00DC7E9B">
        <w:rPr>
          <w:rFonts w:eastAsia="Calibri"/>
          <w:bCs/>
          <w:sz w:val="22"/>
          <w:szCs w:val="22"/>
          <w:lang w:eastAsia="en-US"/>
        </w:rPr>
        <w:t>W części dotyczącej terminu realizacji ro w przypadku:</w:t>
      </w:r>
    </w:p>
    <w:p w14:paraId="4686DB89" w14:textId="77777777" w:rsidR="00537F4E" w:rsidRPr="00DC7E9B" w:rsidRDefault="00537F4E" w:rsidP="00A575F3">
      <w:pPr>
        <w:numPr>
          <w:ilvl w:val="2"/>
          <w:numId w:val="81"/>
        </w:numPr>
        <w:tabs>
          <w:tab w:val="left" w:pos="284"/>
        </w:tabs>
        <w:suppressAutoHyphens w:val="0"/>
        <w:spacing w:before="0" w:after="160" w:line="259" w:lineRule="auto"/>
        <w:ind w:left="993"/>
        <w:contextualSpacing/>
        <w:jc w:val="both"/>
        <w:rPr>
          <w:rFonts w:eastAsia="Calibri"/>
          <w:bCs/>
          <w:sz w:val="22"/>
          <w:szCs w:val="22"/>
          <w:lang w:eastAsia="en-US"/>
        </w:rPr>
      </w:pPr>
      <w:r w:rsidRPr="00DC7E9B">
        <w:rPr>
          <w:rFonts w:eastAsia="Calibri"/>
          <w:bCs/>
          <w:sz w:val="22"/>
          <w:szCs w:val="22"/>
          <w:lang w:eastAsia="en-US"/>
        </w:rPr>
        <w:t xml:space="preserve">wystąpienia konieczności wykonania dodatkowych prac, udzielonych na podstawie art. 455 ust. 1 pkt. 3 ustawy </w:t>
      </w:r>
      <w:proofErr w:type="spellStart"/>
      <w:r w:rsidRPr="00DC7E9B">
        <w:rPr>
          <w:rFonts w:eastAsia="Calibri"/>
          <w:bCs/>
          <w:sz w:val="22"/>
          <w:szCs w:val="22"/>
          <w:lang w:eastAsia="en-US"/>
        </w:rPr>
        <w:t>Pzp</w:t>
      </w:r>
      <w:proofErr w:type="spellEnd"/>
      <w:r w:rsidRPr="00DC7E9B">
        <w:rPr>
          <w:rFonts w:eastAsia="Calibri"/>
          <w:bCs/>
          <w:sz w:val="22"/>
          <w:szCs w:val="22"/>
          <w:lang w:eastAsia="en-US"/>
        </w:rPr>
        <w:t xml:space="preserve"> lub robót zamiennych, których realizacja będzie miała wpływ na termin wykonania robót pierwotnie objętych niniejszą Umową,</w:t>
      </w:r>
    </w:p>
    <w:p w14:paraId="3EA0FC4C" w14:textId="77777777" w:rsidR="00537F4E" w:rsidRPr="00DC7E9B" w:rsidRDefault="00537F4E" w:rsidP="00A575F3">
      <w:pPr>
        <w:numPr>
          <w:ilvl w:val="2"/>
          <w:numId w:val="81"/>
        </w:numPr>
        <w:tabs>
          <w:tab w:val="left" w:pos="284"/>
        </w:tabs>
        <w:suppressAutoHyphens w:val="0"/>
        <w:spacing w:before="0" w:after="160" w:line="259" w:lineRule="auto"/>
        <w:ind w:left="993"/>
        <w:contextualSpacing/>
        <w:jc w:val="both"/>
        <w:rPr>
          <w:rFonts w:eastAsia="Calibri"/>
          <w:bCs/>
          <w:sz w:val="22"/>
          <w:szCs w:val="22"/>
          <w:lang w:eastAsia="en-US"/>
        </w:rPr>
      </w:pPr>
      <w:r w:rsidRPr="00DC7E9B">
        <w:rPr>
          <w:rFonts w:eastAsia="Calibri"/>
          <w:bCs/>
          <w:sz w:val="22"/>
          <w:szCs w:val="22"/>
          <w:lang w:eastAsia="en-US"/>
        </w:rPr>
        <w:t>wystąpienia okoliczności niezależnych od Wykonawcy przy zachowaniu przez niego należytej staranności, skutkujących niemożnością dotrzymania terminu realizacji przedmiotu zamówienia, w szczególności:</w:t>
      </w:r>
    </w:p>
    <w:p w14:paraId="40FBCE2B" w14:textId="77777777" w:rsidR="00537F4E" w:rsidRPr="00DC7E9B" w:rsidRDefault="00537F4E" w:rsidP="00A575F3">
      <w:pPr>
        <w:numPr>
          <w:ilvl w:val="3"/>
          <w:numId w:val="81"/>
        </w:numPr>
        <w:tabs>
          <w:tab w:val="left" w:pos="284"/>
        </w:tabs>
        <w:suppressAutoHyphens w:val="0"/>
        <w:spacing w:before="0" w:after="160" w:line="259" w:lineRule="auto"/>
        <w:ind w:left="1418" w:hanging="284"/>
        <w:contextualSpacing/>
        <w:jc w:val="both"/>
        <w:rPr>
          <w:rFonts w:eastAsia="Calibri"/>
          <w:bCs/>
          <w:sz w:val="22"/>
          <w:szCs w:val="22"/>
          <w:lang w:eastAsia="en-US"/>
        </w:rPr>
      </w:pPr>
      <w:r w:rsidRPr="00DC7E9B">
        <w:rPr>
          <w:rFonts w:eastAsia="Calibri"/>
          <w:bCs/>
          <w:sz w:val="22"/>
          <w:szCs w:val="22"/>
          <w:lang w:eastAsia="en-US"/>
        </w:rPr>
        <w:t xml:space="preserve">niekorzystnych warunków atmosferycznych, czy kolizji utrudniających lub uniemożliwiających terminowe wykonanie przedmiotu umowy, o czas trwania tych okoliczności. Przez niekorzystne warunki atmosferyczne  uznaje się  temperatury odbiegającą   o  10   stopni </w:t>
      </w:r>
      <w:proofErr w:type="spellStart"/>
      <w:r w:rsidRPr="00DC7E9B">
        <w:rPr>
          <w:rFonts w:eastAsia="Calibri"/>
          <w:bCs/>
          <w:sz w:val="22"/>
          <w:szCs w:val="22"/>
          <w:lang w:eastAsia="en-US"/>
        </w:rPr>
        <w:t>Celcjusza</w:t>
      </w:r>
      <w:proofErr w:type="spellEnd"/>
      <w:r w:rsidRPr="00DC7E9B">
        <w:rPr>
          <w:rFonts w:eastAsia="Calibri"/>
          <w:bCs/>
          <w:sz w:val="22"/>
          <w:szCs w:val="22"/>
          <w:lang w:eastAsia="en-US"/>
        </w:rPr>
        <w:t xml:space="preserve"> od  średniej temperatury danego miesiąca zgodnie ze wskaźnikami Instytutu Meteorologii i Gospodarki Wodnej z właściwej miejscowo dla położenia inwestycji stacji meteorologicznej za 5 lat poprzedzających zawarcie umowy, a także opady z odchyleniem powyżej  30% od średnich wskazanych przez Instytut Meteorologii i Gospodarki Wodnej za 5 lat poprzedzających zawarcie umowy;</w:t>
      </w:r>
    </w:p>
    <w:p w14:paraId="17212A4E" w14:textId="77777777" w:rsidR="00537F4E" w:rsidRPr="00DC7E9B" w:rsidRDefault="00537F4E" w:rsidP="00A575F3">
      <w:pPr>
        <w:numPr>
          <w:ilvl w:val="3"/>
          <w:numId w:val="81"/>
        </w:numPr>
        <w:tabs>
          <w:tab w:val="left" w:pos="284"/>
        </w:tabs>
        <w:suppressAutoHyphens w:val="0"/>
        <w:spacing w:before="0" w:after="160" w:line="259" w:lineRule="auto"/>
        <w:ind w:left="1418" w:hanging="284"/>
        <w:contextualSpacing/>
        <w:jc w:val="both"/>
        <w:rPr>
          <w:rFonts w:eastAsia="Calibri"/>
          <w:bCs/>
          <w:sz w:val="22"/>
          <w:szCs w:val="22"/>
          <w:lang w:eastAsia="en-US"/>
        </w:rPr>
      </w:pPr>
      <w:r w:rsidRPr="00DC7E9B">
        <w:rPr>
          <w:rFonts w:eastAsia="Calibri"/>
          <w:bCs/>
          <w:sz w:val="22"/>
          <w:szCs w:val="22"/>
          <w:lang w:eastAsia="en-US"/>
        </w:rPr>
        <w:t>wystąpienia warunków geologicznych lub hydrologicznych odbiegających w sposób                    istotny od przyjętych w dokumentacji projektowej, rozpoznania terenu w zakresie znalezisk, archeologicznych, występowania niewybuchów lub niewypałów utrudniających lub  uniemożliwiających terminowe  wykonanie przedmiotu umowy;</w:t>
      </w:r>
    </w:p>
    <w:p w14:paraId="6E60AE47" w14:textId="77777777" w:rsidR="00537F4E" w:rsidRPr="00DC7E9B" w:rsidRDefault="00537F4E" w:rsidP="00A575F3">
      <w:pPr>
        <w:numPr>
          <w:ilvl w:val="3"/>
          <w:numId w:val="81"/>
        </w:numPr>
        <w:tabs>
          <w:tab w:val="left" w:pos="284"/>
        </w:tabs>
        <w:suppressAutoHyphens w:val="0"/>
        <w:spacing w:before="0" w:after="160" w:line="259" w:lineRule="auto"/>
        <w:ind w:left="1418" w:hanging="284"/>
        <w:contextualSpacing/>
        <w:jc w:val="both"/>
        <w:rPr>
          <w:rFonts w:eastAsia="Calibri"/>
          <w:bCs/>
          <w:sz w:val="22"/>
          <w:szCs w:val="22"/>
          <w:lang w:eastAsia="en-US"/>
        </w:rPr>
      </w:pPr>
      <w:r w:rsidRPr="00DC7E9B">
        <w:rPr>
          <w:rFonts w:eastAsia="Calibri"/>
          <w:bCs/>
          <w:sz w:val="22"/>
          <w:szCs w:val="22"/>
          <w:lang w:eastAsia="en-US"/>
        </w:rPr>
        <w:t>wystąpienia warunków terenu budowy odbiegających w sposób istotny od przyjętych w dokumentacji projektowej, a w szczególności napotkania niezinwentaryzowanych lub błędnie  zinwentaryzowanych sieci, instalacji lub innych obiektów budowlanych,</w:t>
      </w:r>
    </w:p>
    <w:p w14:paraId="0E0ABFA0" w14:textId="77777777" w:rsidR="00537F4E" w:rsidRPr="00DC7E9B" w:rsidRDefault="00537F4E" w:rsidP="00A575F3">
      <w:pPr>
        <w:numPr>
          <w:ilvl w:val="2"/>
          <w:numId w:val="81"/>
        </w:numPr>
        <w:tabs>
          <w:tab w:val="left" w:pos="284"/>
        </w:tabs>
        <w:suppressAutoHyphens w:val="0"/>
        <w:spacing w:before="0" w:after="160" w:line="259" w:lineRule="auto"/>
        <w:ind w:left="993"/>
        <w:contextualSpacing/>
        <w:jc w:val="both"/>
        <w:rPr>
          <w:rFonts w:eastAsia="Calibri"/>
          <w:bCs/>
          <w:sz w:val="22"/>
          <w:szCs w:val="22"/>
          <w:lang w:eastAsia="en-US"/>
        </w:rPr>
      </w:pPr>
      <w:r w:rsidRPr="00DC7E9B">
        <w:rPr>
          <w:rFonts w:eastAsia="Calibri"/>
          <w:bCs/>
          <w:sz w:val="22"/>
          <w:szCs w:val="22"/>
          <w:lang w:eastAsia="en-US"/>
        </w:rPr>
        <w:t>nie przekazania Wykonawcy przez Zamawiającego Dokumentacji lub innych dokumentów budowy, do których przekazania Zamawiający był zobowiązany,</w:t>
      </w:r>
    </w:p>
    <w:p w14:paraId="4D660AE8" w14:textId="77777777" w:rsidR="00537F4E" w:rsidRPr="00DC7E9B" w:rsidRDefault="00537F4E" w:rsidP="00A575F3">
      <w:pPr>
        <w:numPr>
          <w:ilvl w:val="2"/>
          <w:numId w:val="81"/>
        </w:numPr>
        <w:tabs>
          <w:tab w:val="left" w:pos="284"/>
        </w:tabs>
        <w:suppressAutoHyphens w:val="0"/>
        <w:spacing w:before="0" w:after="160" w:line="259" w:lineRule="auto"/>
        <w:ind w:left="993"/>
        <w:contextualSpacing/>
        <w:jc w:val="both"/>
        <w:rPr>
          <w:rFonts w:eastAsia="Calibri"/>
          <w:bCs/>
          <w:sz w:val="22"/>
          <w:szCs w:val="22"/>
          <w:lang w:eastAsia="en-US"/>
        </w:rPr>
      </w:pPr>
      <w:r w:rsidRPr="00DC7E9B">
        <w:rPr>
          <w:rFonts w:eastAsia="Calibri"/>
          <w:bCs/>
          <w:sz w:val="22"/>
          <w:szCs w:val="22"/>
          <w:lang w:eastAsia="en-US"/>
        </w:rPr>
        <w:t>wstrzymania przez Zamawiającego lub Inspektora Nadzoru wykonywania robót, nie wynikających z okoliczności leżących po stronie Wykonawcy (nie dotyczy okoliczności wstrzymania robót przez Zamawiającego w przypadku stwierdzenia nieprawidłowości zawinionych przez Wykonawcę),</w:t>
      </w:r>
    </w:p>
    <w:p w14:paraId="5EBD3F72" w14:textId="77777777" w:rsidR="00537F4E" w:rsidRPr="00DC7E9B" w:rsidRDefault="00537F4E" w:rsidP="00A575F3">
      <w:pPr>
        <w:numPr>
          <w:ilvl w:val="2"/>
          <w:numId w:val="81"/>
        </w:numPr>
        <w:tabs>
          <w:tab w:val="left" w:pos="284"/>
        </w:tabs>
        <w:suppressAutoHyphens w:val="0"/>
        <w:spacing w:before="0" w:after="160" w:line="259" w:lineRule="auto"/>
        <w:ind w:left="993"/>
        <w:contextualSpacing/>
        <w:jc w:val="both"/>
        <w:rPr>
          <w:rFonts w:eastAsia="Calibri"/>
          <w:bCs/>
          <w:sz w:val="22"/>
          <w:szCs w:val="22"/>
          <w:lang w:eastAsia="en-US"/>
        </w:rPr>
      </w:pPr>
      <w:r w:rsidRPr="00DC7E9B">
        <w:rPr>
          <w:rFonts w:eastAsia="Calibri"/>
          <w:bCs/>
          <w:sz w:val="22"/>
          <w:szCs w:val="22"/>
          <w:lang w:eastAsia="en-US"/>
        </w:rPr>
        <w:t>z powodu istotnych braków lub błędów w Dokumentacji również tych polegających na niezgodności Dokumentacji z przepisami prawa lub konieczności wykonania przez Zamawiającego korekty projektu dla usunięcia wad dostarczonej dokumentacji</w:t>
      </w:r>
    </w:p>
    <w:p w14:paraId="1D37D81A" w14:textId="77777777" w:rsidR="00537F4E" w:rsidRPr="00DC7E9B" w:rsidRDefault="00537F4E" w:rsidP="00A575F3">
      <w:pPr>
        <w:numPr>
          <w:ilvl w:val="2"/>
          <w:numId w:val="81"/>
        </w:numPr>
        <w:tabs>
          <w:tab w:val="left" w:pos="284"/>
        </w:tabs>
        <w:suppressAutoHyphens w:val="0"/>
        <w:spacing w:before="0" w:after="160" w:line="259" w:lineRule="auto"/>
        <w:ind w:left="993"/>
        <w:contextualSpacing/>
        <w:jc w:val="both"/>
        <w:rPr>
          <w:rFonts w:eastAsia="Calibri"/>
          <w:bCs/>
          <w:sz w:val="22"/>
          <w:szCs w:val="22"/>
          <w:lang w:eastAsia="en-US"/>
        </w:rPr>
      </w:pPr>
      <w:r w:rsidRPr="00DC7E9B">
        <w:rPr>
          <w:rFonts w:eastAsia="Calibri"/>
          <w:bCs/>
          <w:sz w:val="22"/>
          <w:szCs w:val="22"/>
          <w:lang w:eastAsia="en-US"/>
        </w:rPr>
        <w:t>wystąpienia okoliczności siły wyższej albo niekorzystnych warunków atmosferycznych uniemożliwiających prowadzenie robót zgodnie z ich technologią i warunkami technicznymi zapewniającymi właściwą jakość wykonania, albo innych zdarzeń wymuszających przerwę w realizacji zamówienia niezależnych od Wykonawcy (np. wystąpienie kolizji, wystąpienie problemów z właścicielami sąsiednich działek, protesty mieszkańców, konieczność usunięcia niewybuchów, konieczność przeprowadzenia wykopalisk archeologicznych, wprowadzenie jednego ze stanów nadzwyczajnych, stanu zagrożenia epidemicznego lub stanu epidemii) oraz działań osób trzecich uniemożliwiających wykonanie prac, które to działania nie są konsekwencją winy którejkolwiek ze Stron Umowy,</w:t>
      </w:r>
    </w:p>
    <w:p w14:paraId="026A0F34" w14:textId="77777777" w:rsidR="00537F4E" w:rsidRPr="00DC7E9B" w:rsidRDefault="00537F4E" w:rsidP="00A575F3">
      <w:pPr>
        <w:numPr>
          <w:ilvl w:val="2"/>
          <w:numId w:val="81"/>
        </w:numPr>
        <w:tabs>
          <w:tab w:val="left" w:pos="284"/>
        </w:tabs>
        <w:suppressAutoHyphens w:val="0"/>
        <w:spacing w:before="0" w:after="160" w:line="259" w:lineRule="auto"/>
        <w:ind w:left="993"/>
        <w:contextualSpacing/>
        <w:jc w:val="both"/>
        <w:rPr>
          <w:rFonts w:eastAsia="Calibri"/>
          <w:bCs/>
          <w:sz w:val="22"/>
          <w:szCs w:val="22"/>
          <w:lang w:eastAsia="en-US"/>
        </w:rPr>
      </w:pPr>
      <w:r w:rsidRPr="00DC7E9B">
        <w:rPr>
          <w:rFonts w:eastAsia="Calibri"/>
          <w:bCs/>
          <w:sz w:val="22"/>
          <w:szCs w:val="22"/>
          <w:lang w:eastAsia="en-US"/>
        </w:rPr>
        <w:t>przedłużającej się procedury o udzielenie zamówienia publicznego będącego przedmiotem niniejszej Umowy.</w:t>
      </w:r>
    </w:p>
    <w:p w14:paraId="39D5E262" w14:textId="77777777" w:rsidR="00537F4E" w:rsidRPr="00DC7E9B" w:rsidRDefault="00537F4E" w:rsidP="00C05180">
      <w:pPr>
        <w:tabs>
          <w:tab w:val="left" w:pos="284"/>
        </w:tabs>
        <w:spacing w:before="0" w:after="160" w:line="259" w:lineRule="auto"/>
        <w:ind w:left="993"/>
        <w:contextualSpacing/>
        <w:jc w:val="both"/>
        <w:rPr>
          <w:rFonts w:eastAsia="Calibri"/>
          <w:bCs/>
          <w:sz w:val="22"/>
          <w:szCs w:val="22"/>
          <w:lang w:eastAsia="en-US"/>
        </w:rPr>
      </w:pPr>
      <w:r w:rsidRPr="00DC7E9B">
        <w:rPr>
          <w:rFonts w:eastAsia="Calibri"/>
          <w:bCs/>
          <w:sz w:val="22"/>
          <w:szCs w:val="22"/>
          <w:lang w:eastAsia="en-US"/>
        </w:rPr>
        <w:t>W przypadku zmiany terminu realizacji, termin ten może ulec przedłużeniu nie dłużej jednak, niż o czas trwania ww. okoliczności. Zaistnienie przeszkód w wykonywaniu robót powinno być potwierdzone wpisem do dziennika budowy. W sytuacji zmiany terminu wykonania zamówienia na Wykonawcy spoczywa obowiązek przedłużenia okresu obowiązywania zabezpieczenie należytego wykonania Umowy.</w:t>
      </w:r>
    </w:p>
    <w:p w14:paraId="5D5A8EB0" w14:textId="77777777" w:rsidR="00537F4E" w:rsidRPr="00DC7E9B" w:rsidRDefault="00537F4E" w:rsidP="00A575F3">
      <w:pPr>
        <w:numPr>
          <w:ilvl w:val="1"/>
          <w:numId w:val="81"/>
        </w:numPr>
        <w:tabs>
          <w:tab w:val="left" w:pos="284"/>
        </w:tabs>
        <w:suppressAutoHyphens w:val="0"/>
        <w:spacing w:before="0" w:after="160" w:line="259" w:lineRule="auto"/>
        <w:contextualSpacing/>
        <w:jc w:val="both"/>
        <w:rPr>
          <w:rFonts w:eastAsia="Calibri"/>
          <w:bCs/>
          <w:sz w:val="22"/>
          <w:szCs w:val="22"/>
          <w:lang w:eastAsia="en-US"/>
        </w:rPr>
      </w:pPr>
      <w:r w:rsidRPr="00DC7E9B">
        <w:rPr>
          <w:rFonts w:eastAsia="Calibri"/>
          <w:bCs/>
          <w:sz w:val="22"/>
          <w:szCs w:val="22"/>
          <w:lang w:eastAsia="en-US"/>
        </w:rPr>
        <w:t xml:space="preserve">w części dotyczącej sposobu realizacji przedmiotu Umowy, zakresu Umowy, materiałów lub urządzeń zaoferowanych w ofercie, z powodu: </w:t>
      </w:r>
    </w:p>
    <w:p w14:paraId="7620D28C" w14:textId="77777777" w:rsidR="00537F4E" w:rsidRPr="00DC7E9B" w:rsidRDefault="00537F4E" w:rsidP="00A575F3">
      <w:pPr>
        <w:numPr>
          <w:ilvl w:val="2"/>
          <w:numId w:val="81"/>
        </w:numPr>
        <w:tabs>
          <w:tab w:val="left" w:pos="284"/>
        </w:tabs>
        <w:suppressAutoHyphens w:val="0"/>
        <w:spacing w:before="0" w:after="160" w:line="259" w:lineRule="auto"/>
        <w:ind w:left="1134"/>
        <w:contextualSpacing/>
        <w:jc w:val="both"/>
        <w:rPr>
          <w:rFonts w:eastAsia="Calibri"/>
          <w:bCs/>
          <w:sz w:val="22"/>
          <w:szCs w:val="22"/>
          <w:lang w:eastAsia="en-US"/>
        </w:rPr>
      </w:pPr>
      <w:r w:rsidRPr="00DC7E9B">
        <w:rPr>
          <w:rFonts w:eastAsia="Calibri"/>
          <w:bCs/>
          <w:sz w:val="22"/>
          <w:szCs w:val="22"/>
          <w:lang w:eastAsia="en-US"/>
        </w:rPr>
        <w:lastRenderedPageBreak/>
        <w:t>niedostępności na rynku materiałów wskazanych w Dokumentacji lub specyfikacji technicznej wykonania i odbioru robót spowodowanej zaprzestaniem produkcji lub wycofaniem z rynku tych materiałów,</w:t>
      </w:r>
    </w:p>
    <w:p w14:paraId="643A322E" w14:textId="77777777" w:rsidR="00537F4E" w:rsidRPr="00DC7E9B" w:rsidRDefault="00537F4E" w:rsidP="00A575F3">
      <w:pPr>
        <w:numPr>
          <w:ilvl w:val="2"/>
          <w:numId w:val="81"/>
        </w:numPr>
        <w:tabs>
          <w:tab w:val="left" w:pos="284"/>
        </w:tabs>
        <w:suppressAutoHyphens w:val="0"/>
        <w:spacing w:before="0" w:after="160" w:line="259" w:lineRule="auto"/>
        <w:ind w:left="1134"/>
        <w:contextualSpacing/>
        <w:jc w:val="both"/>
        <w:rPr>
          <w:rFonts w:eastAsia="Calibri"/>
          <w:bCs/>
          <w:sz w:val="22"/>
          <w:szCs w:val="22"/>
          <w:lang w:eastAsia="en-US"/>
        </w:rPr>
      </w:pPr>
      <w:r w:rsidRPr="00DC7E9B">
        <w:rPr>
          <w:rFonts w:eastAsia="Calibri"/>
          <w:bCs/>
          <w:sz w:val="22"/>
          <w:szCs w:val="22"/>
          <w:lang w:eastAsia="en-US"/>
        </w:rPr>
        <w:t>pojawienia się na rynku materiałów lub urządzeń nowszej generacji pozwalających na zaoszczędzenie kosztów realizacji przedmiotu Umowy lub kosztów eksploatacji wykonanego przedmiotu Umowy, lub umożliwiające uzyskanie lepszej jakości robót,</w:t>
      </w:r>
    </w:p>
    <w:p w14:paraId="27A3E927" w14:textId="77777777" w:rsidR="00537F4E" w:rsidRPr="00DC7E9B" w:rsidRDefault="00537F4E" w:rsidP="00A575F3">
      <w:pPr>
        <w:numPr>
          <w:ilvl w:val="2"/>
          <w:numId w:val="81"/>
        </w:numPr>
        <w:tabs>
          <w:tab w:val="left" w:pos="284"/>
        </w:tabs>
        <w:suppressAutoHyphens w:val="0"/>
        <w:spacing w:before="0" w:after="160" w:line="259" w:lineRule="auto"/>
        <w:ind w:left="1134"/>
        <w:contextualSpacing/>
        <w:jc w:val="both"/>
        <w:rPr>
          <w:rFonts w:eastAsia="Calibri"/>
          <w:bCs/>
          <w:sz w:val="22"/>
          <w:szCs w:val="22"/>
          <w:lang w:eastAsia="en-US"/>
        </w:rPr>
      </w:pPr>
      <w:r w:rsidRPr="00DC7E9B">
        <w:rPr>
          <w:rFonts w:eastAsia="Calibri"/>
          <w:bCs/>
          <w:sz w:val="22"/>
          <w:szCs w:val="22"/>
          <w:lang w:eastAsia="en-US"/>
        </w:rPr>
        <w:t>konieczności zrealizowania inwestycji przy zastosowaniu innych rozwiązań technicznych/technologicznych lub materiałowych niż wskazane w Dokumentacji, w sytuacji, gdyby zastosowanie przewidzianych rozwiązań groziło niewykonaniem lub wadliwym wykonaniem przedmiotu Umowy,</w:t>
      </w:r>
    </w:p>
    <w:p w14:paraId="563439DC" w14:textId="77777777" w:rsidR="00537F4E" w:rsidRPr="00DC7E9B" w:rsidRDefault="00537F4E" w:rsidP="00A575F3">
      <w:pPr>
        <w:numPr>
          <w:ilvl w:val="2"/>
          <w:numId w:val="81"/>
        </w:numPr>
        <w:tabs>
          <w:tab w:val="left" w:pos="284"/>
        </w:tabs>
        <w:suppressAutoHyphens w:val="0"/>
        <w:spacing w:before="0" w:after="160" w:line="259" w:lineRule="auto"/>
        <w:ind w:left="1134"/>
        <w:contextualSpacing/>
        <w:jc w:val="both"/>
        <w:rPr>
          <w:rFonts w:eastAsia="Calibri"/>
          <w:bCs/>
          <w:sz w:val="22"/>
          <w:szCs w:val="22"/>
          <w:lang w:eastAsia="en-US"/>
        </w:rPr>
      </w:pPr>
      <w:r w:rsidRPr="00DC7E9B">
        <w:rPr>
          <w:rFonts w:eastAsia="Calibri"/>
          <w:bCs/>
          <w:sz w:val="22"/>
          <w:szCs w:val="22"/>
          <w:lang w:eastAsia="en-US"/>
        </w:rPr>
        <w:t>odmiennych od przyjętych w Dokumentacji warunków terenowych związanych z istnieniem niezinwentaryzowanych podziemnych sieci, instalacji, urządzeń lub obiektów budowlanych skutkujących niemożliwością zrealizowania przedmiotu Umowy przy dotychczasowych założeniach technologicznych lub materiałowych. Każdorazowo na taką zmianę z inicjatywy Wykonawcy musi wyrazić zgodę Projektant, który wykonał Dokumentację oraz Zamawiający.</w:t>
      </w:r>
    </w:p>
    <w:p w14:paraId="2C9C8BB5" w14:textId="77777777" w:rsidR="00537F4E" w:rsidRPr="00DC7E9B" w:rsidRDefault="00537F4E" w:rsidP="00A575F3">
      <w:pPr>
        <w:numPr>
          <w:ilvl w:val="1"/>
          <w:numId w:val="81"/>
        </w:numPr>
        <w:tabs>
          <w:tab w:val="left" w:pos="284"/>
        </w:tabs>
        <w:suppressAutoHyphens w:val="0"/>
        <w:spacing w:before="0" w:after="160" w:line="259" w:lineRule="auto"/>
        <w:contextualSpacing/>
        <w:jc w:val="both"/>
        <w:rPr>
          <w:rFonts w:eastAsia="Calibri"/>
          <w:bCs/>
          <w:sz w:val="22"/>
          <w:szCs w:val="22"/>
          <w:lang w:eastAsia="en-US"/>
        </w:rPr>
      </w:pPr>
      <w:r w:rsidRPr="00DC7E9B">
        <w:rPr>
          <w:rFonts w:eastAsia="Calibri"/>
          <w:bCs/>
          <w:sz w:val="22"/>
          <w:szCs w:val="22"/>
          <w:lang w:eastAsia="en-US"/>
        </w:rPr>
        <w:t>w części dotyczącej konieczności zastosowania robót zamiennych w stosunku do przewidzianych Dokumentacją, w sytuacji gdy wykonanie tych robót będzie niezbędne do prawidłowego, tj. zgodnego z zasadami wiedzy technicznej i obowiązującymi na dzień odbioru robót przepisami wykonania przedmiotu Umowy. Jeżeli zmiana Umowy wymaga zmiany Dokumentacji lub specyfikacji technicznych wykonania i odbioru robót, Strona inicjująca zmianę przedstawia projekt zamienny zawierający opis proponowanych zmian wraz z informacją o konieczności lub nie zgłoszenia robót budowlanych lub uzyskania zmiany na pozwolenie na budowę/ZRID oraz przedmiar i niezbędne rysunki;</w:t>
      </w:r>
    </w:p>
    <w:p w14:paraId="0CA86FFB" w14:textId="77777777" w:rsidR="00537F4E" w:rsidRPr="00DC7E9B" w:rsidRDefault="00537F4E" w:rsidP="00A575F3">
      <w:pPr>
        <w:numPr>
          <w:ilvl w:val="1"/>
          <w:numId w:val="81"/>
        </w:numPr>
        <w:tabs>
          <w:tab w:val="left" w:pos="284"/>
        </w:tabs>
        <w:suppressAutoHyphens w:val="0"/>
        <w:spacing w:before="0" w:after="160" w:line="259" w:lineRule="auto"/>
        <w:contextualSpacing/>
        <w:jc w:val="both"/>
        <w:rPr>
          <w:rFonts w:eastAsia="Calibri"/>
          <w:bCs/>
          <w:sz w:val="22"/>
          <w:szCs w:val="22"/>
          <w:lang w:eastAsia="en-US"/>
        </w:rPr>
      </w:pPr>
      <w:r w:rsidRPr="00DC7E9B">
        <w:rPr>
          <w:rFonts w:eastAsia="Calibri"/>
          <w:bCs/>
          <w:sz w:val="22"/>
          <w:szCs w:val="22"/>
          <w:lang w:eastAsia="en-US"/>
        </w:rPr>
        <w:t xml:space="preserve">w części dotyczącej zmiany wynagrodzenia umownego w przypadku: </w:t>
      </w:r>
    </w:p>
    <w:p w14:paraId="34DC9FC4" w14:textId="77777777" w:rsidR="00537F4E" w:rsidRPr="00DC7E9B" w:rsidRDefault="00537F4E" w:rsidP="00A575F3">
      <w:pPr>
        <w:numPr>
          <w:ilvl w:val="2"/>
          <w:numId w:val="81"/>
        </w:numPr>
        <w:tabs>
          <w:tab w:val="left" w:pos="284"/>
        </w:tabs>
        <w:suppressAutoHyphens w:val="0"/>
        <w:spacing w:before="0" w:after="160" w:line="259" w:lineRule="auto"/>
        <w:ind w:left="1276"/>
        <w:contextualSpacing/>
        <w:jc w:val="both"/>
        <w:rPr>
          <w:rFonts w:eastAsia="Calibri"/>
          <w:bCs/>
          <w:sz w:val="22"/>
          <w:szCs w:val="22"/>
          <w:lang w:eastAsia="en-US"/>
        </w:rPr>
      </w:pPr>
      <w:r w:rsidRPr="00DC7E9B">
        <w:rPr>
          <w:rFonts w:eastAsia="Calibri"/>
          <w:bCs/>
          <w:sz w:val="22"/>
          <w:szCs w:val="22"/>
          <w:lang w:eastAsia="en-US"/>
        </w:rPr>
        <w:t>konieczności wykonania robót lub prac, na skutek wystąpienia jednej z sytuacji określonej w pkt 1 lit. a), b), c), e), f) lub g), pkt 2 lub 3, jeżeli zmiana ta będzie miała wpływ na koszty wykonania zamówienia przez Wykonawcę,</w:t>
      </w:r>
    </w:p>
    <w:p w14:paraId="0EE9E2CB" w14:textId="77777777" w:rsidR="00537F4E" w:rsidRPr="00DC7E9B" w:rsidRDefault="00537F4E" w:rsidP="00A575F3">
      <w:pPr>
        <w:numPr>
          <w:ilvl w:val="2"/>
          <w:numId w:val="81"/>
        </w:numPr>
        <w:tabs>
          <w:tab w:val="left" w:pos="284"/>
        </w:tabs>
        <w:suppressAutoHyphens w:val="0"/>
        <w:spacing w:before="0" w:after="160" w:line="259" w:lineRule="auto"/>
        <w:ind w:left="1276"/>
        <w:contextualSpacing/>
        <w:jc w:val="both"/>
        <w:rPr>
          <w:rFonts w:eastAsia="Calibri"/>
          <w:bCs/>
          <w:sz w:val="22"/>
          <w:szCs w:val="22"/>
          <w:lang w:eastAsia="en-US"/>
        </w:rPr>
      </w:pPr>
      <w:r w:rsidRPr="00DC7E9B">
        <w:rPr>
          <w:rFonts w:eastAsia="Calibri"/>
          <w:bCs/>
          <w:sz w:val="22"/>
          <w:szCs w:val="22"/>
          <w:lang w:eastAsia="en-US"/>
        </w:rPr>
        <w:t>wystąpienia przesłanek określonych w art. 357 1 Kodeksu Cywilnego,</w:t>
      </w:r>
    </w:p>
    <w:p w14:paraId="3DAE4F40" w14:textId="77777777" w:rsidR="00537F4E" w:rsidRPr="00DC7E9B" w:rsidRDefault="00537F4E" w:rsidP="00A575F3">
      <w:pPr>
        <w:numPr>
          <w:ilvl w:val="2"/>
          <w:numId w:val="81"/>
        </w:numPr>
        <w:tabs>
          <w:tab w:val="left" w:pos="284"/>
        </w:tabs>
        <w:suppressAutoHyphens w:val="0"/>
        <w:spacing w:before="0" w:after="160" w:line="259" w:lineRule="auto"/>
        <w:ind w:left="1276"/>
        <w:contextualSpacing/>
        <w:jc w:val="both"/>
        <w:rPr>
          <w:rFonts w:eastAsia="Calibri"/>
          <w:bCs/>
          <w:sz w:val="22"/>
          <w:szCs w:val="22"/>
          <w:lang w:eastAsia="en-US"/>
        </w:rPr>
      </w:pPr>
      <w:r w:rsidRPr="00DC7E9B">
        <w:rPr>
          <w:rFonts w:eastAsia="Calibri"/>
          <w:bCs/>
          <w:sz w:val="22"/>
          <w:szCs w:val="22"/>
          <w:lang w:eastAsia="en-US"/>
        </w:rPr>
        <w:t>wystąpienia przesłanek zmiany wynagrodzenia określonych w  § 6 Umowy;</w:t>
      </w:r>
    </w:p>
    <w:p w14:paraId="63232B5B" w14:textId="77777777" w:rsidR="00537F4E" w:rsidRPr="00DC7E9B" w:rsidRDefault="00537F4E" w:rsidP="00A575F3">
      <w:pPr>
        <w:numPr>
          <w:ilvl w:val="1"/>
          <w:numId w:val="81"/>
        </w:numPr>
        <w:tabs>
          <w:tab w:val="left" w:pos="284"/>
        </w:tabs>
        <w:suppressAutoHyphens w:val="0"/>
        <w:spacing w:before="0" w:after="160" w:line="259" w:lineRule="auto"/>
        <w:contextualSpacing/>
        <w:jc w:val="both"/>
        <w:rPr>
          <w:rFonts w:eastAsia="Calibri"/>
          <w:bCs/>
          <w:sz w:val="22"/>
          <w:szCs w:val="22"/>
          <w:lang w:eastAsia="en-US"/>
        </w:rPr>
      </w:pPr>
      <w:r w:rsidRPr="00DC7E9B">
        <w:rPr>
          <w:rFonts w:eastAsia="Calibri"/>
          <w:bCs/>
          <w:sz w:val="22"/>
          <w:szCs w:val="22"/>
          <w:lang w:eastAsia="en-US"/>
        </w:rPr>
        <w:t>w części dotyczącej zmiany Harmonogramu w przypadku konieczności wprowadzania zmian na skutek wysokości aktualnie posiadanych środków finansowych, konieczności zmian etapów wykonywania Umowy lub sytuacji określonych w pkt 1-4. Zmiana terminów pośrednich wykonania poszczególnych elementów robót, ustalonych w Harmonogramie, nie stanowi zmiany treści Umowy pod warunkiem, że zmiany te nie będą miały wpływu na termin wykonania przedmiotu Umowy, o którym mowa w § 3 ust. 1. Każda zmiana Harmonogramu dla swej skuteczności wymaga zgody obydwu Stron wyrażonej w formie pisemnej</w:t>
      </w:r>
      <w:r w:rsidRPr="00DC7E9B">
        <w:rPr>
          <w:rFonts w:eastAsia="Calibri"/>
          <w:b/>
          <w:sz w:val="22"/>
          <w:szCs w:val="22"/>
          <w:lang w:eastAsia="en-US"/>
        </w:rPr>
        <w:t>.</w:t>
      </w:r>
    </w:p>
    <w:p w14:paraId="57432B7B" w14:textId="77777777" w:rsidR="00537F4E" w:rsidRPr="00DC7E9B" w:rsidRDefault="00537F4E" w:rsidP="00A575F3">
      <w:pPr>
        <w:numPr>
          <w:ilvl w:val="1"/>
          <w:numId w:val="81"/>
        </w:numPr>
        <w:tabs>
          <w:tab w:val="left" w:pos="284"/>
        </w:tabs>
        <w:suppressAutoHyphens w:val="0"/>
        <w:spacing w:before="0" w:after="160" w:line="259" w:lineRule="auto"/>
        <w:contextualSpacing/>
        <w:jc w:val="both"/>
        <w:rPr>
          <w:rFonts w:eastAsia="Calibri"/>
          <w:bCs/>
          <w:sz w:val="22"/>
          <w:szCs w:val="22"/>
          <w:lang w:eastAsia="en-US"/>
        </w:rPr>
      </w:pPr>
      <w:r w:rsidRPr="00DC7E9B">
        <w:rPr>
          <w:rFonts w:eastAsia="Calibri"/>
          <w:bCs/>
          <w:sz w:val="22"/>
          <w:szCs w:val="22"/>
          <w:lang w:eastAsia="en-US"/>
        </w:rPr>
        <w:t>w przypadku zmiany w trakcie realizacji przedmiotu Umowy kierownika budowy lub kierowników robót w przypadkach i na warunkach określonych w § 15 Umowy.</w:t>
      </w:r>
    </w:p>
    <w:p w14:paraId="46E7FD54" w14:textId="77777777" w:rsidR="00537F4E" w:rsidRPr="00DC7E9B" w:rsidRDefault="00537F4E" w:rsidP="00A575F3">
      <w:pPr>
        <w:numPr>
          <w:ilvl w:val="1"/>
          <w:numId w:val="81"/>
        </w:numPr>
        <w:tabs>
          <w:tab w:val="left" w:pos="284"/>
        </w:tabs>
        <w:suppressAutoHyphens w:val="0"/>
        <w:spacing w:before="0" w:after="160" w:line="259" w:lineRule="auto"/>
        <w:contextualSpacing/>
        <w:jc w:val="both"/>
        <w:rPr>
          <w:rFonts w:eastAsia="Calibri"/>
          <w:bCs/>
          <w:sz w:val="22"/>
          <w:szCs w:val="22"/>
          <w:lang w:eastAsia="en-US"/>
        </w:rPr>
      </w:pPr>
      <w:r w:rsidRPr="00DC7E9B">
        <w:rPr>
          <w:rFonts w:eastAsia="Calibri"/>
          <w:bCs/>
          <w:sz w:val="22"/>
          <w:szCs w:val="22"/>
          <w:lang w:eastAsia="en-US"/>
        </w:rPr>
        <w:t>w przypadku podjęcia decyzji o wykonaniu części zamówienia przez podwykonawcę, zmianie zakresu podwykonawstwa lub podwykonawcy, rezygnacji z zakresu podwykonawstwa lub podwykonawcy. Wykonawca jest obowiązany do poinformowania Zamawiającego o zmianach w tym zakresie.</w:t>
      </w:r>
    </w:p>
    <w:p w14:paraId="4CEE4BB8" w14:textId="77777777" w:rsidR="00537F4E" w:rsidRPr="00DC7E9B" w:rsidRDefault="00537F4E" w:rsidP="00A575F3">
      <w:pPr>
        <w:numPr>
          <w:ilvl w:val="1"/>
          <w:numId w:val="81"/>
        </w:numPr>
        <w:tabs>
          <w:tab w:val="left" w:pos="284"/>
        </w:tabs>
        <w:suppressAutoHyphens w:val="0"/>
        <w:spacing w:before="0" w:after="160" w:line="259" w:lineRule="auto"/>
        <w:contextualSpacing/>
        <w:jc w:val="both"/>
        <w:rPr>
          <w:rFonts w:eastAsia="Calibri"/>
          <w:bCs/>
          <w:sz w:val="22"/>
          <w:szCs w:val="22"/>
          <w:lang w:eastAsia="en-US"/>
        </w:rPr>
      </w:pPr>
      <w:r w:rsidRPr="00DC7E9B">
        <w:rPr>
          <w:rFonts w:eastAsia="Calibri"/>
          <w:bCs/>
          <w:sz w:val="22"/>
          <w:szCs w:val="22"/>
          <w:lang w:eastAsia="en-US"/>
        </w:rPr>
        <w:t>w przypadku zmiany albo wejścia w życie nowych przepisów lub norm, jeżeli zgodnie z nimi konieczne będzie dostosowanie treści Umowy do aktualnego stanu prawnego.</w:t>
      </w:r>
    </w:p>
    <w:p w14:paraId="6CDBA144" w14:textId="77777777" w:rsidR="00537F4E" w:rsidRPr="00DC7E9B" w:rsidRDefault="00537F4E" w:rsidP="00A575F3">
      <w:pPr>
        <w:numPr>
          <w:ilvl w:val="1"/>
          <w:numId w:val="81"/>
        </w:numPr>
        <w:tabs>
          <w:tab w:val="left" w:pos="284"/>
        </w:tabs>
        <w:suppressAutoHyphens w:val="0"/>
        <w:spacing w:before="0" w:after="160" w:line="259" w:lineRule="auto"/>
        <w:contextualSpacing/>
        <w:jc w:val="both"/>
        <w:rPr>
          <w:rFonts w:eastAsia="Calibri"/>
          <w:bCs/>
          <w:sz w:val="22"/>
          <w:szCs w:val="22"/>
          <w:lang w:eastAsia="en-US"/>
        </w:rPr>
      </w:pPr>
      <w:r w:rsidRPr="00DC7E9B">
        <w:rPr>
          <w:rFonts w:eastAsia="Calibri"/>
          <w:bCs/>
          <w:sz w:val="22"/>
          <w:szCs w:val="22"/>
          <w:lang w:eastAsia="en-US"/>
        </w:rPr>
        <w:t>w przypadku konieczności sprostowania oczywistych omyłek pisarskich i rachunkowych w treści niniejszej Umowy.</w:t>
      </w:r>
    </w:p>
    <w:p w14:paraId="40C69C39" w14:textId="77777777" w:rsidR="00537F4E" w:rsidRPr="00DC7E9B" w:rsidRDefault="00537F4E" w:rsidP="00A575F3">
      <w:pPr>
        <w:numPr>
          <w:ilvl w:val="1"/>
          <w:numId w:val="81"/>
        </w:numPr>
        <w:tabs>
          <w:tab w:val="left" w:pos="284"/>
        </w:tabs>
        <w:suppressAutoHyphens w:val="0"/>
        <w:spacing w:before="0" w:after="160" w:line="259" w:lineRule="auto"/>
        <w:contextualSpacing/>
        <w:jc w:val="both"/>
        <w:rPr>
          <w:rFonts w:eastAsia="Calibri"/>
          <w:bCs/>
          <w:sz w:val="22"/>
          <w:szCs w:val="22"/>
          <w:lang w:eastAsia="en-US"/>
        </w:rPr>
      </w:pPr>
      <w:r w:rsidRPr="00DC7E9B">
        <w:rPr>
          <w:rFonts w:eastAsia="Calibri"/>
          <w:bCs/>
          <w:sz w:val="22"/>
          <w:szCs w:val="22"/>
          <w:lang w:eastAsia="en-US"/>
        </w:rPr>
        <w:t>w przypadku konieczności zmiany danych osobowych i kontaktowych określonych w Umowie</w:t>
      </w:r>
    </w:p>
    <w:p w14:paraId="1E640D8D" w14:textId="77777777" w:rsidR="00537F4E" w:rsidRPr="00DC7E9B" w:rsidRDefault="00537F4E" w:rsidP="00A575F3">
      <w:pPr>
        <w:numPr>
          <w:ilvl w:val="1"/>
          <w:numId w:val="81"/>
        </w:numPr>
        <w:tabs>
          <w:tab w:val="left" w:pos="284"/>
        </w:tabs>
        <w:suppressAutoHyphens w:val="0"/>
        <w:spacing w:before="0" w:after="160" w:line="259" w:lineRule="auto"/>
        <w:contextualSpacing/>
        <w:jc w:val="both"/>
        <w:rPr>
          <w:rFonts w:eastAsia="Calibri"/>
          <w:bCs/>
          <w:sz w:val="22"/>
          <w:szCs w:val="22"/>
          <w:lang w:eastAsia="en-US"/>
        </w:rPr>
      </w:pPr>
      <w:r w:rsidRPr="00DC7E9B">
        <w:rPr>
          <w:rFonts w:eastAsia="Calibri"/>
          <w:bCs/>
          <w:sz w:val="22"/>
          <w:szCs w:val="22"/>
          <w:lang w:eastAsia="en-US"/>
        </w:rPr>
        <w:t xml:space="preserve">formy zabezpieczenia należytego wykonania umowy – zgodnie z art. 451 ust. 1 ustawy Prawo zamówień publicznych </w:t>
      </w:r>
    </w:p>
    <w:p w14:paraId="7F68A1B3" w14:textId="77777777" w:rsidR="00537F4E" w:rsidRPr="00DC7E9B" w:rsidRDefault="00537F4E" w:rsidP="00A575F3">
      <w:pPr>
        <w:numPr>
          <w:ilvl w:val="1"/>
          <w:numId w:val="81"/>
        </w:numPr>
        <w:tabs>
          <w:tab w:val="left" w:pos="284"/>
        </w:tabs>
        <w:suppressAutoHyphens w:val="0"/>
        <w:spacing w:before="0" w:after="160" w:line="259" w:lineRule="auto"/>
        <w:contextualSpacing/>
        <w:jc w:val="both"/>
        <w:rPr>
          <w:rFonts w:eastAsia="Calibri"/>
          <w:bCs/>
          <w:sz w:val="22"/>
          <w:szCs w:val="22"/>
          <w:lang w:eastAsia="en-US"/>
        </w:rPr>
      </w:pPr>
      <w:r w:rsidRPr="00DC7E9B">
        <w:rPr>
          <w:rFonts w:eastAsia="Calibri"/>
          <w:bCs/>
          <w:sz w:val="22"/>
          <w:szCs w:val="22"/>
          <w:lang w:eastAsia="en-US"/>
        </w:rPr>
        <w:t xml:space="preserve"> oznaczenia danych dotyczących Zamawiającego i/lub Wykonawcy w przypadku ich zmiany, w celu doprowadzenia do zgodności ze stanem faktycznym.</w:t>
      </w:r>
    </w:p>
    <w:p w14:paraId="6C105B2B" w14:textId="77777777" w:rsidR="00537F4E" w:rsidRPr="00DC7E9B" w:rsidRDefault="00537F4E" w:rsidP="00A575F3">
      <w:pPr>
        <w:numPr>
          <w:ilvl w:val="1"/>
          <w:numId w:val="81"/>
        </w:numPr>
        <w:tabs>
          <w:tab w:val="left" w:pos="284"/>
        </w:tabs>
        <w:suppressAutoHyphens w:val="0"/>
        <w:spacing w:before="0" w:after="160" w:line="259" w:lineRule="auto"/>
        <w:contextualSpacing/>
        <w:jc w:val="both"/>
        <w:rPr>
          <w:rFonts w:eastAsia="Calibri"/>
          <w:bCs/>
          <w:sz w:val="22"/>
          <w:szCs w:val="22"/>
          <w:lang w:eastAsia="en-US"/>
        </w:rPr>
      </w:pPr>
      <w:r w:rsidRPr="00DC7E9B">
        <w:rPr>
          <w:rFonts w:eastAsia="Calibri"/>
          <w:bCs/>
          <w:sz w:val="22"/>
          <w:szCs w:val="22"/>
          <w:lang w:eastAsia="en-US"/>
        </w:rPr>
        <w:lastRenderedPageBreak/>
        <w:t>zmiany zakresu rzeczowo-finansowego zamówienia w przypadku wystąpienia obiektywnych okoliczności skutkujących koniecznością zmiany w trakcie realizacji umowy zakresu rzeczowo – finansowego robót.</w:t>
      </w:r>
    </w:p>
    <w:p w14:paraId="4A86664C" w14:textId="77777777" w:rsidR="00537F4E" w:rsidRPr="00DC7E9B" w:rsidRDefault="00537F4E" w:rsidP="00A575F3">
      <w:pPr>
        <w:numPr>
          <w:ilvl w:val="0"/>
          <w:numId w:val="81"/>
        </w:numPr>
        <w:tabs>
          <w:tab w:val="left" w:pos="284"/>
        </w:tabs>
        <w:suppressAutoHyphens w:val="0"/>
        <w:spacing w:before="0" w:after="160" w:line="259" w:lineRule="auto"/>
        <w:ind w:left="284" w:hanging="284"/>
        <w:contextualSpacing/>
        <w:jc w:val="both"/>
        <w:rPr>
          <w:rFonts w:eastAsia="Calibri"/>
          <w:bCs/>
          <w:sz w:val="22"/>
          <w:szCs w:val="22"/>
          <w:lang w:eastAsia="en-US"/>
        </w:rPr>
      </w:pPr>
      <w:r w:rsidRPr="00DC7E9B">
        <w:rPr>
          <w:rFonts w:eastAsia="Calibri"/>
          <w:bCs/>
          <w:sz w:val="22"/>
          <w:szCs w:val="22"/>
          <w:lang w:eastAsia="en-US"/>
        </w:rPr>
        <w:t>Wszystkie okoliczności wymienione w niniejszym paragrafie stanowią katalog zmian, na które Zamawiający może wyrazić zgodę. Nie stanowią jednocześnie zobowiązania do wyrażenia takiej zgody.</w:t>
      </w:r>
    </w:p>
    <w:p w14:paraId="210F5E2F" w14:textId="77777777" w:rsidR="00537F4E" w:rsidRPr="00DC7E9B" w:rsidRDefault="00537F4E" w:rsidP="00A575F3">
      <w:pPr>
        <w:numPr>
          <w:ilvl w:val="0"/>
          <w:numId w:val="81"/>
        </w:numPr>
        <w:tabs>
          <w:tab w:val="left" w:pos="284"/>
        </w:tabs>
        <w:suppressAutoHyphens w:val="0"/>
        <w:spacing w:before="0" w:after="160" w:line="259" w:lineRule="auto"/>
        <w:ind w:left="284" w:hanging="284"/>
        <w:contextualSpacing/>
        <w:jc w:val="both"/>
        <w:rPr>
          <w:rFonts w:eastAsia="Calibri"/>
          <w:bCs/>
          <w:sz w:val="22"/>
          <w:szCs w:val="22"/>
          <w:lang w:eastAsia="en-US"/>
        </w:rPr>
      </w:pPr>
      <w:r w:rsidRPr="00DC7E9B">
        <w:rPr>
          <w:rFonts w:eastAsia="Calibri"/>
          <w:bCs/>
          <w:sz w:val="22"/>
          <w:szCs w:val="22"/>
          <w:lang w:eastAsia="en-US"/>
        </w:rPr>
        <w:t>Zmiana postanowień zawartej Umowy może nastąpić za zgodą obu Stron wyrażoną  na piśmie w postaci kolejnych aneksów, pod rygorem nieważności takiej zmiany, z zastrzeżeniem ust. 5</w:t>
      </w:r>
    </w:p>
    <w:p w14:paraId="659CEC1E" w14:textId="77777777" w:rsidR="00537F4E" w:rsidRPr="00DC7E9B" w:rsidRDefault="00537F4E" w:rsidP="00A575F3">
      <w:pPr>
        <w:numPr>
          <w:ilvl w:val="0"/>
          <w:numId w:val="81"/>
        </w:numPr>
        <w:tabs>
          <w:tab w:val="left" w:pos="284"/>
        </w:tabs>
        <w:suppressAutoHyphens w:val="0"/>
        <w:spacing w:before="0" w:after="160" w:line="259" w:lineRule="auto"/>
        <w:ind w:left="284" w:hanging="284"/>
        <w:contextualSpacing/>
        <w:jc w:val="both"/>
        <w:rPr>
          <w:rFonts w:eastAsia="Calibri"/>
          <w:bCs/>
          <w:sz w:val="22"/>
          <w:szCs w:val="22"/>
          <w:lang w:eastAsia="en-US"/>
        </w:rPr>
      </w:pPr>
      <w:r w:rsidRPr="00DC7E9B">
        <w:rPr>
          <w:rFonts w:eastAsia="Calibri"/>
          <w:bCs/>
          <w:sz w:val="22"/>
          <w:szCs w:val="22"/>
          <w:lang w:eastAsia="en-US"/>
        </w:rPr>
        <w:t>Zmiany w których mowa w ust. 2 pkt 2, 3, 5, 6 lub 7 nie powodują konieczności sporządzania aneksu do Umowy.</w:t>
      </w:r>
    </w:p>
    <w:p w14:paraId="501B19D5" w14:textId="77777777" w:rsidR="00537F4E" w:rsidRPr="00DC7E9B" w:rsidRDefault="00537F4E" w:rsidP="00A575F3">
      <w:pPr>
        <w:numPr>
          <w:ilvl w:val="0"/>
          <w:numId w:val="81"/>
        </w:numPr>
        <w:tabs>
          <w:tab w:val="left" w:pos="284"/>
        </w:tabs>
        <w:suppressAutoHyphens w:val="0"/>
        <w:spacing w:before="0" w:after="160" w:line="259" w:lineRule="auto"/>
        <w:ind w:left="284" w:hanging="284"/>
        <w:contextualSpacing/>
        <w:jc w:val="both"/>
        <w:rPr>
          <w:rFonts w:eastAsia="Calibri"/>
          <w:bCs/>
          <w:sz w:val="22"/>
          <w:szCs w:val="22"/>
          <w:lang w:eastAsia="en-US"/>
        </w:rPr>
      </w:pPr>
      <w:r w:rsidRPr="00DC7E9B">
        <w:rPr>
          <w:rFonts w:eastAsia="Calibri"/>
          <w:bCs/>
          <w:sz w:val="22"/>
          <w:szCs w:val="22"/>
          <w:lang w:eastAsia="en-US"/>
        </w:rPr>
        <w:t xml:space="preserve">Zmiana może być dokonana na pisemny wniosek Wykonawcy lub Zamawiającego, złożony w terminie 7 dni od daty wystąpienia lub powzięcia jego pominięcia. Wniosek winien zawierać szczegółowe uzasadnienie. </w:t>
      </w:r>
    </w:p>
    <w:p w14:paraId="3ABADF8A" w14:textId="77777777" w:rsidR="00537F4E" w:rsidRPr="00DC7E9B" w:rsidRDefault="00537F4E" w:rsidP="00A575F3">
      <w:pPr>
        <w:numPr>
          <w:ilvl w:val="0"/>
          <w:numId w:val="81"/>
        </w:numPr>
        <w:tabs>
          <w:tab w:val="left" w:pos="284"/>
        </w:tabs>
        <w:suppressAutoHyphens w:val="0"/>
        <w:spacing w:before="0" w:after="160" w:line="259" w:lineRule="auto"/>
        <w:ind w:left="284" w:hanging="284"/>
        <w:contextualSpacing/>
        <w:jc w:val="both"/>
        <w:rPr>
          <w:rFonts w:eastAsia="Calibri"/>
          <w:bCs/>
          <w:sz w:val="22"/>
          <w:szCs w:val="22"/>
          <w:lang w:eastAsia="en-US"/>
        </w:rPr>
      </w:pPr>
      <w:r w:rsidRPr="00DC7E9B">
        <w:rPr>
          <w:rFonts w:eastAsia="Calibri"/>
          <w:bCs/>
          <w:sz w:val="22"/>
          <w:szCs w:val="22"/>
          <w:lang w:eastAsia="en-US"/>
        </w:rPr>
        <w:t xml:space="preserve">Obowiązek wykazania wpływu zmian, o których mowa w ust. 1 powyżej na wysokość wynagrodzenia, o którym mowa w §  6 ust. 1 należy do Wykonawcy pod rygorem odmowy dokonania zmiany umowy przez Zamawiającego.  </w:t>
      </w:r>
    </w:p>
    <w:p w14:paraId="2E1E7ED6" w14:textId="77777777" w:rsidR="00537F4E" w:rsidRDefault="00537F4E" w:rsidP="00C05180">
      <w:pPr>
        <w:spacing w:before="0" w:after="0"/>
        <w:jc w:val="center"/>
        <w:rPr>
          <w:b/>
          <w:sz w:val="22"/>
          <w:szCs w:val="22"/>
        </w:rPr>
      </w:pPr>
    </w:p>
    <w:p w14:paraId="62F49914" w14:textId="77777777" w:rsidR="00537F4E" w:rsidRPr="00DC7E9B" w:rsidRDefault="00537F4E" w:rsidP="00C05180">
      <w:pPr>
        <w:spacing w:before="0" w:after="0"/>
        <w:jc w:val="center"/>
        <w:rPr>
          <w:b/>
          <w:sz w:val="22"/>
          <w:szCs w:val="22"/>
        </w:rPr>
      </w:pPr>
      <w:r w:rsidRPr="00DC7E9B">
        <w:rPr>
          <w:b/>
          <w:sz w:val="22"/>
          <w:szCs w:val="22"/>
        </w:rPr>
        <w:t>§ 25.</w:t>
      </w:r>
    </w:p>
    <w:p w14:paraId="5CA17D17" w14:textId="77777777" w:rsidR="00537F4E" w:rsidRPr="00DC7E9B" w:rsidRDefault="00537F4E" w:rsidP="00C05180">
      <w:pPr>
        <w:spacing w:before="0" w:after="0"/>
        <w:ind w:left="284"/>
        <w:jc w:val="center"/>
        <w:rPr>
          <w:b/>
          <w:sz w:val="22"/>
          <w:szCs w:val="22"/>
        </w:rPr>
      </w:pPr>
      <w:r w:rsidRPr="00DC7E9B">
        <w:rPr>
          <w:b/>
          <w:sz w:val="22"/>
          <w:szCs w:val="22"/>
        </w:rPr>
        <w:t>WALORYZACJA UMOWY</w:t>
      </w:r>
    </w:p>
    <w:p w14:paraId="3A48B99E" w14:textId="77777777" w:rsidR="00537F4E" w:rsidRPr="00DC7E9B" w:rsidRDefault="00537F4E" w:rsidP="00A575F3">
      <w:pPr>
        <w:numPr>
          <w:ilvl w:val="0"/>
          <w:numId w:val="85"/>
        </w:numPr>
        <w:suppressAutoHyphens w:val="0"/>
        <w:spacing w:before="0" w:after="0" w:line="259" w:lineRule="auto"/>
        <w:ind w:left="284"/>
        <w:contextualSpacing/>
        <w:jc w:val="both"/>
        <w:rPr>
          <w:rFonts w:eastAsia="Calibri"/>
          <w:sz w:val="22"/>
          <w:szCs w:val="22"/>
          <w:lang w:eastAsia="en-US"/>
        </w:rPr>
      </w:pPr>
      <w:r w:rsidRPr="00DC7E9B">
        <w:rPr>
          <w:rFonts w:eastAsia="Calibri"/>
          <w:sz w:val="22"/>
          <w:szCs w:val="22"/>
          <w:lang w:eastAsia="en-US"/>
        </w:rPr>
        <w:t>Zamawiający   dopuszcza     możliwość     zmiany    wynagrodzenia   z    tytułu  wykonania niniejszej umowy w przypadku zmiany:</w:t>
      </w:r>
    </w:p>
    <w:p w14:paraId="1305A935" w14:textId="77777777" w:rsidR="00537F4E" w:rsidRPr="00DC7E9B" w:rsidRDefault="00537F4E" w:rsidP="00A575F3">
      <w:pPr>
        <w:numPr>
          <w:ilvl w:val="1"/>
          <w:numId w:val="85"/>
        </w:numPr>
        <w:suppressAutoHyphens w:val="0"/>
        <w:spacing w:before="0" w:after="0" w:line="259" w:lineRule="auto"/>
        <w:contextualSpacing/>
        <w:jc w:val="both"/>
        <w:rPr>
          <w:rFonts w:eastAsia="Calibri"/>
          <w:sz w:val="22"/>
          <w:szCs w:val="22"/>
          <w:lang w:eastAsia="en-US"/>
        </w:rPr>
      </w:pPr>
      <w:r w:rsidRPr="00DC7E9B">
        <w:rPr>
          <w:rFonts w:eastAsia="Calibri"/>
          <w:sz w:val="22"/>
          <w:szCs w:val="22"/>
          <w:lang w:eastAsia="en-US"/>
        </w:rPr>
        <w:t>stawek    podatku    od    towarów    i    usług     (VAT)    na    usługi    budowlane    i    budowlano- montażowe.   Przy     zmianie      stawki     VAT     ulegnie   zmianie    kwota wynagrodzenia brutto, kwota    netto    pozostanie   bez   zmian.  Waloryzacji    nie   podlega   wynagrodzenie  w części wypłaconej  Wykonawcy przed zmianą  stawek podatku od towarów i usług (VAT);</w:t>
      </w:r>
    </w:p>
    <w:p w14:paraId="5B3922AE" w14:textId="7C5B093B" w:rsidR="00537F4E" w:rsidRPr="00DC7E9B" w:rsidRDefault="00537F4E" w:rsidP="00A575F3">
      <w:pPr>
        <w:numPr>
          <w:ilvl w:val="1"/>
          <w:numId w:val="85"/>
        </w:numPr>
        <w:suppressAutoHyphens w:val="0"/>
        <w:spacing w:before="0" w:after="0" w:line="259" w:lineRule="auto"/>
        <w:contextualSpacing/>
        <w:jc w:val="both"/>
        <w:rPr>
          <w:rFonts w:eastAsia="Calibri"/>
          <w:sz w:val="22"/>
          <w:szCs w:val="22"/>
          <w:lang w:eastAsia="en-US"/>
        </w:rPr>
      </w:pPr>
      <w:r w:rsidRPr="00DC7E9B">
        <w:rPr>
          <w:rFonts w:eastAsia="Calibri"/>
          <w:sz w:val="22"/>
          <w:szCs w:val="22"/>
          <w:lang w:eastAsia="en-US"/>
        </w:rPr>
        <w:t xml:space="preserve">po upływie co najmniej </w:t>
      </w:r>
      <w:r w:rsidR="00E377B0">
        <w:rPr>
          <w:rFonts w:eastAsia="Calibri"/>
          <w:sz w:val="22"/>
          <w:szCs w:val="22"/>
          <w:lang w:eastAsia="en-US"/>
        </w:rPr>
        <w:t>6</w:t>
      </w:r>
      <w:r w:rsidRPr="00DC7E9B">
        <w:rPr>
          <w:rFonts w:eastAsia="Calibri"/>
          <w:sz w:val="22"/>
          <w:szCs w:val="22"/>
          <w:lang w:eastAsia="en-US"/>
        </w:rPr>
        <w:t xml:space="preserve"> miesięcy obowiązywania umowy:</w:t>
      </w:r>
    </w:p>
    <w:p w14:paraId="39F4518A" w14:textId="77777777" w:rsidR="00537F4E" w:rsidRPr="00DC7E9B" w:rsidRDefault="00537F4E" w:rsidP="00A575F3">
      <w:pPr>
        <w:numPr>
          <w:ilvl w:val="2"/>
          <w:numId w:val="85"/>
        </w:numPr>
        <w:suppressAutoHyphens w:val="0"/>
        <w:spacing w:before="0" w:after="0" w:line="259" w:lineRule="auto"/>
        <w:ind w:left="993"/>
        <w:contextualSpacing/>
        <w:jc w:val="both"/>
        <w:rPr>
          <w:rFonts w:eastAsia="Calibri"/>
          <w:sz w:val="22"/>
          <w:szCs w:val="22"/>
          <w:lang w:eastAsia="en-US"/>
        </w:rPr>
      </w:pPr>
      <w:r w:rsidRPr="00DC7E9B">
        <w:rPr>
          <w:rFonts w:eastAsia="Calibri"/>
          <w:sz w:val="22"/>
          <w:szCs w:val="22"/>
          <w:lang w:eastAsia="en-US"/>
        </w:rPr>
        <w:t>wysokości   minimalnego    wynagrodzenia       za    prace   albo  wysokości stawki  godzinowej, ustalonej  na   podstawie   przepisów  ustawy  z  dnia  10  października 2002 roku minimalnym wynagrodzeniu za pracę,</w:t>
      </w:r>
    </w:p>
    <w:p w14:paraId="6CE8FD49" w14:textId="77777777" w:rsidR="00537F4E" w:rsidRPr="00DC7E9B" w:rsidRDefault="00537F4E" w:rsidP="00A575F3">
      <w:pPr>
        <w:numPr>
          <w:ilvl w:val="2"/>
          <w:numId w:val="85"/>
        </w:numPr>
        <w:suppressAutoHyphens w:val="0"/>
        <w:spacing w:before="0" w:after="0" w:line="259" w:lineRule="auto"/>
        <w:ind w:left="993"/>
        <w:contextualSpacing/>
        <w:jc w:val="both"/>
        <w:rPr>
          <w:rFonts w:eastAsia="Calibri"/>
          <w:sz w:val="22"/>
          <w:szCs w:val="22"/>
          <w:lang w:eastAsia="en-US"/>
        </w:rPr>
      </w:pPr>
      <w:r w:rsidRPr="00DC7E9B">
        <w:rPr>
          <w:rFonts w:eastAsia="Calibri"/>
          <w:sz w:val="22"/>
          <w:szCs w:val="22"/>
          <w:lang w:eastAsia="en-US"/>
        </w:rPr>
        <w:t>zasad podlegania ubezpieczeniom społecznym lub ubezpieczeniu zdrowotnemu lub wysokości stawki składki na ubezpieczenie społeczne lub zdrowotne,</w:t>
      </w:r>
    </w:p>
    <w:p w14:paraId="4149D7C6" w14:textId="4B7E099B" w:rsidR="00537F4E" w:rsidRPr="00DC7E9B" w:rsidRDefault="00537F4E" w:rsidP="00A575F3">
      <w:pPr>
        <w:numPr>
          <w:ilvl w:val="2"/>
          <w:numId w:val="85"/>
        </w:numPr>
        <w:suppressAutoHyphens w:val="0"/>
        <w:spacing w:before="0" w:after="0" w:line="259" w:lineRule="auto"/>
        <w:ind w:left="993"/>
        <w:contextualSpacing/>
        <w:jc w:val="both"/>
        <w:rPr>
          <w:rFonts w:eastAsia="Calibri"/>
          <w:sz w:val="22"/>
          <w:szCs w:val="22"/>
          <w:lang w:eastAsia="en-US"/>
        </w:rPr>
      </w:pPr>
      <w:r w:rsidRPr="00DC7E9B">
        <w:rPr>
          <w:rFonts w:eastAsia="Calibri"/>
          <w:sz w:val="22"/>
          <w:szCs w:val="22"/>
          <w:lang w:eastAsia="en-US"/>
        </w:rPr>
        <w:t>zasad gromadzenia i wysokości wpłat do pracowniczych planów kapitałowych o których mowa w ustawie z dnia 4 października 2018 roku o pracowniczych planach kapitałowych - zmian wynagrodzenia, w przypadkach określonych w pkt b-c wymaga złożenia wniosku Strony oraz udowodnienia  wpływu  w/w zmian na zmianę kosztów wykonania Zadania przez wykonawcę. Na żądanie Zamawiającego, Wykonawcy zobowiązany będzie   do   złożenia  wyjaśnień  w  zakresie  treści złożonego wniosku,  w terminie 14 dni po doręczeniu żądania.</w:t>
      </w:r>
    </w:p>
    <w:p w14:paraId="48E7A351" w14:textId="77777777" w:rsidR="00537F4E" w:rsidRPr="00DC7E9B" w:rsidRDefault="00537F4E" w:rsidP="00A575F3">
      <w:pPr>
        <w:numPr>
          <w:ilvl w:val="1"/>
          <w:numId w:val="85"/>
        </w:numPr>
        <w:suppressAutoHyphens w:val="0"/>
        <w:spacing w:before="0" w:after="0" w:line="259" w:lineRule="auto"/>
        <w:contextualSpacing/>
        <w:jc w:val="both"/>
        <w:rPr>
          <w:rFonts w:eastAsia="Calibri"/>
          <w:sz w:val="22"/>
          <w:szCs w:val="22"/>
          <w:lang w:eastAsia="en-US"/>
        </w:rPr>
      </w:pPr>
      <w:r w:rsidRPr="00DC7E9B">
        <w:rPr>
          <w:rFonts w:eastAsia="Calibri"/>
          <w:sz w:val="22"/>
          <w:szCs w:val="22"/>
          <w:lang w:eastAsia="en-US"/>
        </w:rPr>
        <w:t xml:space="preserve">cen   materiałów  lub kosztów związanych z realizacją zamówienia w stosunku do kosztów i cen  zawartych w ofercie, z zastrzeżeniem że: </w:t>
      </w:r>
    </w:p>
    <w:p w14:paraId="797132D7" w14:textId="77777777" w:rsidR="00537F4E" w:rsidRPr="00DC7E9B" w:rsidRDefault="00537F4E" w:rsidP="00A575F3">
      <w:pPr>
        <w:numPr>
          <w:ilvl w:val="3"/>
          <w:numId w:val="85"/>
        </w:numPr>
        <w:suppressAutoHyphens w:val="0"/>
        <w:spacing w:before="0" w:after="0" w:line="259" w:lineRule="auto"/>
        <w:ind w:left="1843"/>
        <w:contextualSpacing/>
        <w:jc w:val="both"/>
        <w:rPr>
          <w:rFonts w:eastAsia="Calibri"/>
          <w:sz w:val="22"/>
          <w:szCs w:val="22"/>
          <w:lang w:eastAsia="en-US"/>
        </w:rPr>
      </w:pPr>
      <w:r w:rsidRPr="00DC7E9B">
        <w:rPr>
          <w:rFonts w:eastAsia="Calibri"/>
          <w:sz w:val="22"/>
          <w:szCs w:val="22"/>
          <w:lang w:eastAsia="en-US"/>
        </w:rPr>
        <w:t>poziom zmiany ceny materiałów lub kosztów uprawniający strony umowy do  żądania zmiany  wynagrodzenia wyniesie co najmniej 3%;</w:t>
      </w:r>
    </w:p>
    <w:p w14:paraId="06B848D6" w14:textId="3CEAF92C" w:rsidR="00537F4E" w:rsidRPr="00DC7E9B" w:rsidRDefault="00537F4E" w:rsidP="00A575F3">
      <w:pPr>
        <w:numPr>
          <w:ilvl w:val="3"/>
          <w:numId w:val="85"/>
        </w:numPr>
        <w:suppressAutoHyphens w:val="0"/>
        <w:spacing w:before="0" w:after="0" w:line="259" w:lineRule="auto"/>
        <w:ind w:left="1843"/>
        <w:contextualSpacing/>
        <w:jc w:val="both"/>
        <w:rPr>
          <w:rFonts w:eastAsia="Calibri"/>
          <w:sz w:val="22"/>
          <w:szCs w:val="22"/>
          <w:lang w:eastAsia="en-US"/>
        </w:rPr>
      </w:pPr>
      <w:r w:rsidRPr="00DC7E9B">
        <w:rPr>
          <w:rFonts w:eastAsia="Calibri"/>
          <w:sz w:val="22"/>
          <w:szCs w:val="22"/>
          <w:lang w:eastAsia="en-US"/>
        </w:rPr>
        <w:t xml:space="preserve">początkowy  termin  uprawniający   do  żądania   ustalenia zmiany  wynagrodzenia  nastąpi  w   pierwszym miesiącu po upływie </w:t>
      </w:r>
      <w:r w:rsidR="00E377B0">
        <w:rPr>
          <w:rFonts w:eastAsia="Calibri"/>
          <w:sz w:val="22"/>
          <w:szCs w:val="22"/>
          <w:lang w:eastAsia="en-US"/>
        </w:rPr>
        <w:t>6</w:t>
      </w:r>
      <w:r w:rsidRPr="00DC7E9B">
        <w:rPr>
          <w:rFonts w:eastAsia="Calibri"/>
          <w:sz w:val="22"/>
          <w:szCs w:val="22"/>
          <w:lang w:eastAsia="en-US"/>
        </w:rPr>
        <w:t xml:space="preserve"> miesięcy od zawarcia umowy;</w:t>
      </w:r>
    </w:p>
    <w:p w14:paraId="66CEEE6A" w14:textId="77777777" w:rsidR="00537F4E" w:rsidRPr="00DC7E9B" w:rsidRDefault="00537F4E" w:rsidP="00A575F3">
      <w:pPr>
        <w:numPr>
          <w:ilvl w:val="3"/>
          <w:numId w:val="85"/>
        </w:numPr>
        <w:suppressAutoHyphens w:val="0"/>
        <w:spacing w:before="0" w:after="0" w:line="259" w:lineRule="auto"/>
        <w:ind w:left="1843"/>
        <w:contextualSpacing/>
        <w:jc w:val="both"/>
        <w:rPr>
          <w:rFonts w:eastAsia="Calibri"/>
          <w:sz w:val="22"/>
          <w:szCs w:val="22"/>
          <w:lang w:eastAsia="en-US"/>
        </w:rPr>
      </w:pPr>
      <w:r w:rsidRPr="00DC7E9B">
        <w:rPr>
          <w:rFonts w:eastAsia="Calibri"/>
          <w:sz w:val="22"/>
          <w:szCs w:val="22"/>
          <w:lang w:eastAsia="en-US"/>
        </w:rPr>
        <w:t xml:space="preserve">maksymalną wartość zmiany wynagrodzenia, jaką dopuszcza Zamawiający w efekcie zastosowania   postanowień niniejszego  punktu, wynosi </w:t>
      </w:r>
      <w:r w:rsidRPr="00DC7E9B">
        <w:rPr>
          <w:rFonts w:eastAsia="Calibri"/>
          <w:b/>
          <w:sz w:val="22"/>
          <w:szCs w:val="22"/>
          <w:lang w:eastAsia="en-US"/>
        </w:rPr>
        <w:t>10%</w:t>
      </w:r>
      <w:r w:rsidRPr="00DC7E9B">
        <w:rPr>
          <w:rFonts w:eastAsia="Calibri"/>
          <w:sz w:val="22"/>
          <w:szCs w:val="22"/>
          <w:lang w:eastAsia="en-US"/>
        </w:rPr>
        <w:t xml:space="preserve"> wartości ceny całkowitej podanej  w ofercie Wykonawcy brutto;</w:t>
      </w:r>
    </w:p>
    <w:p w14:paraId="2B9D4CF3" w14:textId="77777777" w:rsidR="00537F4E" w:rsidRPr="00DC7E9B" w:rsidRDefault="00537F4E" w:rsidP="00A575F3">
      <w:pPr>
        <w:numPr>
          <w:ilvl w:val="0"/>
          <w:numId w:val="86"/>
        </w:numPr>
        <w:suppressAutoHyphens w:val="0"/>
        <w:spacing w:before="0" w:after="0" w:line="259" w:lineRule="auto"/>
        <w:ind w:left="993"/>
        <w:contextualSpacing/>
        <w:jc w:val="both"/>
        <w:rPr>
          <w:rFonts w:eastAsia="Calibri"/>
          <w:sz w:val="22"/>
          <w:szCs w:val="22"/>
          <w:lang w:eastAsia="en-US"/>
        </w:rPr>
      </w:pPr>
      <w:r w:rsidRPr="00DC7E9B">
        <w:rPr>
          <w:rFonts w:eastAsia="Calibri"/>
          <w:sz w:val="22"/>
          <w:szCs w:val="22"/>
          <w:lang w:eastAsia="en-US"/>
        </w:rPr>
        <w:t>zmiana cen  materiałów  lub kosztów   uprawniająca   stronę    umowy   do   żądania   zmiany  wynagrodzenia   ustalana   będzie   na    podstawie    wskaźnika   cen    produkcji   budowlano-montażowej,  ogłaszanego  w  komunikacie Prezesa Głównego Urzędu Statystycznego za dany rok realizacji robót przewidzianych w Umowie;</w:t>
      </w:r>
    </w:p>
    <w:p w14:paraId="4C9DC418" w14:textId="77777777" w:rsidR="00537F4E" w:rsidRPr="00DC7E9B" w:rsidRDefault="00537F4E" w:rsidP="00A575F3">
      <w:pPr>
        <w:numPr>
          <w:ilvl w:val="1"/>
          <w:numId w:val="86"/>
        </w:numPr>
        <w:suppressAutoHyphens w:val="0"/>
        <w:spacing w:before="0" w:after="0" w:line="259" w:lineRule="auto"/>
        <w:ind w:left="1843" w:hanging="283"/>
        <w:contextualSpacing/>
        <w:jc w:val="both"/>
        <w:rPr>
          <w:rFonts w:eastAsia="Calibri"/>
          <w:sz w:val="22"/>
          <w:szCs w:val="22"/>
          <w:lang w:eastAsia="en-US"/>
        </w:rPr>
      </w:pPr>
      <w:r w:rsidRPr="00DC7E9B">
        <w:rPr>
          <w:rFonts w:eastAsia="Calibri"/>
          <w:sz w:val="22"/>
          <w:szCs w:val="22"/>
          <w:lang w:eastAsia="en-US"/>
        </w:rPr>
        <w:t xml:space="preserve">zmiana wynagrodzenia, w przypadkach określonych w niniejszym punkcie   wymaga udowodnienia     przez   stronę   umowy    wraz   ze    szczegółowym    wyliczeniem   </w:t>
      </w:r>
      <w:r w:rsidRPr="00DC7E9B">
        <w:rPr>
          <w:rFonts w:eastAsia="Calibri"/>
          <w:sz w:val="22"/>
          <w:szCs w:val="22"/>
          <w:lang w:eastAsia="en-US"/>
        </w:rPr>
        <w:lastRenderedPageBreak/>
        <w:t>wysokości wnioskowanej   zmiany   z  podaniem   podstawy   faktycznej   i prawnej oraz uzasadnienia. Na żądanie Zamawiającego, Wykonawca zobowiązany będzie do złożenia wyjaśnień, w terminie 14 dni od doręczenia żądania;</w:t>
      </w:r>
    </w:p>
    <w:p w14:paraId="5B78A0F0" w14:textId="77777777" w:rsidR="00537F4E" w:rsidRPr="00DC7E9B" w:rsidRDefault="00537F4E" w:rsidP="00A575F3">
      <w:pPr>
        <w:numPr>
          <w:ilvl w:val="1"/>
          <w:numId w:val="86"/>
        </w:numPr>
        <w:suppressAutoHyphens w:val="0"/>
        <w:spacing w:before="0" w:after="0" w:line="259" w:lineRule="auto"/>
        <w:ind w:left="1843" w:hanging="283"/>
        <w:contextualSpacing/>
        <w:jc w:val="both"/>
        <w:rPr>
          <w:rFonts w:eastAsia="Calibri"/>
          <w:sz w:val="22"/>
          <w:szCs w:val="22"/>
          <w:lang w:eastAsia="en-US"/>
        </w:rPr>
      </w:pPr>
      <w:r w:rsidRPr="00DC7E9B">
        <w:rPr>
          <w:rFonts w:eastAsia="Calibri"/>
          <w:sz w:val="22"/>
          <w:szCs w:val="22"/>
          <w:lang w:eastAsia="en-US"/>
        </w:rPr>
        <w:t xml:space="preserve">Wykonawca, którego wynagrodzenie zostało zmienione zobowiązany   jest   do   zmiany wynagrodzenia    przysługującego    Podwykonawcy,    z    którym    zawarł  umowę, w zakresie   odpowiadającym     zmianom  cen   materiałów   lub      kosztów    dotyczących    zobowiązania  Podwykonawcy. </w:t>
      </w:r>
    </w:p>
    <w:p w14:paraId="3DC2F752" w14:textId="77777777" w:rsidR="00537F4E" w:rsidRPr="00DC7E9B" w:rsidRDefault="00537F4E" w:rsidP="00A575F3">
      <w:pPr>
        <w:numPr>
          <w:ilvl w:val="0"/>
          <w:numId w:val="85"/>
        </w:numPr>
        <w:suppressAutoHyphens w:val="0"/>
        <w:spacing w:before="0" w:after="0" w:line="259" w:lineRule="auto"/>
        <w:ind w:left="284"/>
        <w:contextualSpacing/>
        <w:jc w:val="both"/>
        <w:rPr>
          <w:rFonts w:eastAsia="Calibri"/>
          <w:sz w:val="22"/>
          <w:szCs w:val="22"/>
          <w:lang w:eastAsia="en-US"/>
        </w:rPr>
      </w:pPr>
      <w:r w:rsidRPr="00DC7E9B">
        <w:rPr>
          <w:rFonts w:eastAsia="Calibri"/>
          <w:sz w:val="22"/>
          <w:szCs w:val="22"/>
          <w:lang w:eastAsia="en-US"/>
        </w:rPr>
        <w:t>Wszystkie powyższe postanowienia stanowią katalog zmian, na które Zamawiający może wyrazić zgodę. Nie stanowią jednocześnie zobowiązania do wyrażenia takiej zgody.</w:t>
      </w:r>
    </w:p>
    <w:p w14:paraId="7B96E059" w14:textId="77777777" w:rsidR="00537F4E" w:rsidRPr="00DC7E9B" w:rsidRDefault="00537F4E" w:rsidP="00C05180">
      <w:pPr>
        <w:spacing w:before="0" w:after="0" w:line="259" w:lineRule="auto"/>
        <w:rPr>
          <w:b/>
          <w:sz w:val="22"/>
          <w:szCs w:val="22"/>
        </w:rPr>
      </w:pPr>
    </w:p>
    <w:p w14:paraId="6629B52F" w14:textId="77777777" w:rsidR="00537F4E" w:rsidRPr="00DC7E9B" w:rsidRDefault="00537F4E" w:rsidP="00C05180">
      <w:pPr>
        <w:spacing w:before="0" w:after="0" w:line="259" w:lineRule="auto"/>
        <w:jc w:val="center"/>
        <w:rPr>
          <w:b/>
          <w:sz w:val="22"/>
          <w:szCs w:val="22"/>
        </w:rPr>
      </w:pPr>
      <w:r w:rsidRPr="00DC7E9B">
        <w:rPr>
          <w:b/>
          <w:sz w:val="22"/>
          <w:szCs w:val="22"/>
        </w:rPr>
        <w:t>§ 26.</w:t>
      </w:r>
    </w:p>
    <w:p w14:paraId="6918B9D8" w14:textId="77777777" w:rsidR="00537F4E" w:rsidRPr="00DC7E9B" w:rsidRDefault="00537F4E" w:rsidP="00C05180">
      <w:pPr>
        <w:spacing w:before="0" w:after="0" w:line="259" w:lineRule="auto"/>
        <w:jc w:val="center"/>
        <w:rPr>
          <w:b/>
          <w:sz w:val="22"/>
          <w:szCs w:val="22"/>
        </w:rPr>
      </w:pPr>
      <w:r w:rsidRPr="00DC7E9B">
        <w:rPr>
          <w:b/>
          <w:sz w:val="22"/>
          <w:szCs w:val="22"/>
        </w:rPr>
        <w:t>INFORMACJA PUBLICZNA</w:t>
      </w:r>
    </w:p>
    <w:p w14:paraId="749E7147" w14:textId="77777777" w:rsidR="00537F4E" w:rsidRPr="00DC7E9B" w:rsidRDefault="00537F4E" w:rsidP="00A575F3">
      <w:pPr>
        <w:numPr>
          <w:ilvl w:val="0"/>
          <w:numId w:val="82"/>
        </w:numPr>
        <w:suppressAutoHyphens w:val="0"/>
        <w:spacing w:before="0" w:after="160" w:line="259" w:lineRule="auto"/>
        <w:ind w:left="284"/>
        <w:contextualSpacing/>
        <w:jc w:val="both"/>
        <w:rPr>
          <w:rFonts w:eastAsia="Calibri"/>
          <w:bCs/>
          <w:sz w:val="22"/>
          <w:szCs w:val="22"/>
          <w:lang w:eastAsia="en-US"/>
        </w:rPr>
      </w:pPr>
      <w:r w:rsidRPr="00DC7E9B">
        <w:rPr>
          <w:rFonts w:eastAsia="Calibri"/>
          <w:bCs/>
          <w:sz w:val="22"/>
          <w:szCs w:val="22"/>
          <w:lang w:eastAsia="en-US"/>
        </w:rPr>
        <w:t>Wykonawca oświadcza, że znany jest mu fakt, iż treść niniejszej umowy, a w szczególności dotyczące go dane identyfikujące, przedmiot umowy i wysokość wynagrodzenia, stanowią informację publiczną w rozumieniu art. 1 ust. 1 ustawy z dnia 6 września 2001 r. o dostępie do informacji publicznej (Dz.U. z 2020 r. poz. 2176 ze zm.), która podlega udostępnieniu  w trybie przedmiotowej ustawy.</w:t>
      </w:r>
    </w:p>
    <w:p w14:paraId="7D6C9A83" w14:textId="77777777" w:rsidR="00537F4E" w:rsidRPr="00DC7E9B" w:rsidRDefault="00537F4E" w:rsidP="00A575F3">
      <w:pPr>
        <w:numPr>
          <w:ilvl w:val="0"/>
          <w:numId w:val="82"/>
        </w:numPr>
        <w:suppressAutoHyphens w:val="0"/>
        <w:spacing w:before="0" w:after="160" w:line="259" w:lineRule="auto"/>
        <w:ind w:left="284"/>
        <w:contextualSpacing/>
        <w:jc w:val="both"/>
        <w:rPr>
          <w:rFonts w:eastAsia="Calibri"/>
          <w:bCs/>
          <w:sz w:val="22"/>
          <w:szCs w:val="22"/>
          <w:lang w:eastAsia="en-US"/>
        </w:rPr>
      </w:pPr>
      <w:r w:rsidRPr="00DC7E9B">
        <w:rPr>
          <w:rFonts w:eastAsia="Calibri"/>
          <w:bCs/>
          <w:sz w:val="22"/>
          <w:szCs w:val="22"/>
          <w:lang w:eastAsia="en-US"/>
        </w:rPr>
        <w:t xml:space="preserve">Ze względu na tajemnicę Wykonawcy udostępnieniu, o którym mowa w ust. 1, nie będą podlegały informacje … </w:t>
      </w:r>
      <w:r w:rsidRPr="00DC7E9B">
        <w:rPr>
          <w:rFonts w:eastAsia="Calibri"/>
          <w:bCs/>
          <w:sz w:val="22"/>
          <w:szCs w:val="22"/>
          <w:vertAlign w:val="subscript"/>
          <w:lang w:eastAsia="en-US"/>
        </w:rPr>
        <w:t>(wskazać informacje, które stanową tajemnicę Wykonawcy)</w:t>
      </w:r>
      <w:r w:rsidRPr="00DC7E9B">
        <w:rPr>
          <w:rFonts w:eastAsia="Calibri"/>
          <w:bCs/>
          <w:sz w:val="14"/>
          <w:szCs w:val="14"/>
          <w:lang w:eastAsia="en-US"/>
        </w:rPr>
        <w:t xml:space="preserve"> </w:t>
      </w:r>
      <w:r w:rsidRPr="00DC7E9B">
        <w:rPr>
          <w:rFonts w:eastAsia="Calibri"/>
          <w:bCs/>
          <w:sz w:val="22"/>
          <w:szCs w:val="22"/>
          <w:lang w:eastAsia="en-US"/>
        </w:rPr>
        <w:t xml:space="preserve">... i/lub zawarte w załączniku …. </w:t>
      </w:r>
      <w:r w:rsidRPr="00DC7E9B">
        <w:rPr>
          <w:rFonts w:eastAsia="Calibri"/>
          <w:bCs/>
          <w:sz w:val="22"/>
          <w:szCs w:val="22"/>
          <w:vertAlign w:val="subscript"/>
          <w:lang w:eastAsia="en-US"/>
        </w:rPr>
        <w:t>(wskazać np. nr załącznika do oferty cenowej Wykonawcy)</w:t>
      </w:r>
      <w:r w:rsidRPr="00DC7E9B">
        <w:rPr>
          <w:rFonts w:eastAsia="Calibri"/>
          <w:bCs/>
          <w:sz w:val="22"/>
          <w:szCs w:val="22"/>
          <w:lang w:eastAsia="en-US"/>
        </w:rPr>
        <w:t xml:space="preserve"> … do niniejszej umowy stanowiące informacje techniczne, technologiczne, organizacyjne przedsiębiorstwa lub inne posiadające wartość gospodarczą. Tajemnice Wykonawcy stanowią informacje nie podane do publicznej wiadomości, w odniesieniu do których Wykonawca podjął działania do zachowania ich w tajemnicy.</w:t>
      </w:r>
    </w:p>
    <w:p w14:paraId="4A709F2E" w14:textId="77777777" w:rsidR="00537F4E" w:rsidRPr="00DC7E9B" w:rsidRDefault="00537F4E" w:rsidP="00C05180">
      <w:pPr>
        <w:spacing w:before="0" w:after="0" w:line="259" w:lineRule="auto"/>
        <w:jc w:val="center"/>
        <w:rPr>
          <w:b/>
          <w:sz w:val="22"/>
          <w:szCs w:val="22"/>
        </w:rPr>
      </w:pPr>
    </w:p>
    <w:p w14:paraId="5D9790D5" w14:textId="77777777" w:rsidR="00537F4E" w:rsidRPr="00DC7E9B" w:rsidRDefault="00537F4E" w:rsidP="00C05180">
      <w:pPr>
        <w:spacing w:before="0" w:after="0" w:line="259" w:lineRule="auto"/>
        <w:jc w:val="center"/>
        <w:rPr>
          <w:b/>
          <w:sz w:val="22"/>
          <w:szCs w:val="22"/>
        </w:rPr>
      </w:pPr>
      <w:r w:rsidRPr="00DC7E9B">
        <w:rPr>
          <w:b/>
          <w:sz w:val="22"/>
          <w:szCs w:val="22"/>
        </w:rPr>
        <w:t>§ 27.</w:t>
      </w:r>
    </w:p>
    <w:p w14:paraId="1A9C3584" w14:textId="77777777" w:rsidR="00537F4E" w:rsidRPr="00DC7E9B" w:rsidRDefault="00537F4E" w:rsidP="00C05180">
      <w:pPr>
        <w:spacing w:before="0" w:after="0" w:line="259" w:lineRule="auto"/>
        <w:jc w:val="center"/>
        <w:rPr>
          <w:b/>
          <w:sz w:val="22"/>
          <w:szCs w:val="22"/>
        </w:rPr>
      </w:pPr>
      <w:r w:rsidRPr="00DC7E9B">
        <w:rPr>
          <w:b/>
          <w:sz w:val="22"/>
          <w:szCs w:val="22"/>
        </w:rPr>
        <w:t>POSTANOWIENIA KOŃCOWE</w:t>
      </w:r>
    </w:p>
    <w:p w14:paraId="75BDBF46" w14:textId="77777777" w:rsidR="00537F4E" w:rsidRPr="00DC7E9B" w:rsidRDefault="00537F4E" w:rsidP="00A575F3">
      <w:pPr>
        <w:numPr>
          <w:ilvl w:val="0"/>
          <w:numId w:val="83"/>
        </w:numPr>
        <w:suppressAutoHyphens w:val="0"/>
        <w:spacing w:before="0" w:after="160" w:line="259" w:lineRule="auto"/>
        <w:ind w:left="284"/>
        <w:contextualSpacing/>
        <w:jc w:val="both"/>
        <w:rPr>
          <w:rFonts w:eastAsia="Calibri"/>
          <w:bCs/>
          <w:sz w:val="22"/>
          <w:szCs w:val="22"/>
          <w:lang w:eastAsia="en-US"/>
        </w:rPr>
      </w:pPr>
      <w:r w:rsidRPr="00DC7E9B">
        <w:rPr>
          <w:rFonts w:eastAsia="Calibri"/>
          <w:bCs/>
          <w:sz w:val="22"/>
          <w:szCs w:val="22"/>
          <w:lang w:eastAsia="en-US"/>
        </w:rPr>
        <w:t>Na zbycie przez Wykonawcę swoich wierzytelności na rzecz innych podmiotów musi być wyrażona pisemna zgoda Zamawiającego.</w:t>
      </w:r>
    </w:p>
    <w:p w14:paraId="0B5FD4B9" w14:textId="77777777" w:rsidR="00537F4E" w:rsidRPr="00DC7E9B" w:rsidRDefault="00537F4E" w:rsidP="00A575F3">
      <w:pPr>
        <w:numPr>
          <w:ilvl w:val="0"/>
          <w:numId w:val="83"/>
        </w:numPr>
        <w:suppressAutoHyphens w:val="0"/>
        <w:spacing w:before="0" w:after="160" w:line="259" w:lineRule="auto"/>
        <w:ind w:left="284"/>
        <w:contextualSpacing/>
        <w:jc w:val="both"/>
        <w:rPr>
          <w:rFonts w:eastAsia="Calibri"/>
          <w:bCs/>
          <w:sz w:val="22"/>
          <w:szCs w:val="22"/>
          <w:lang w:eastAsia="en-US"/>
        </w:rPr>
      </w:pPr>
      <w:r w:rsidRPr="00DC7E9B">
        <w:rPr>
          <w:rFonts w:eastAsia="Calibri"/>
          <w:bCs/>
          <w:sz w:val="22"/>
          <w:szCs w:val="22"/>
          <w:lang w:eastAsia="en-US"/>
        </w:rPr>
        <w:t>Wykonawca nie może dokonywać innych czynności rozporządzających lub zobowiązujących, których przedmiotem są prawa lub zobowiązania określone umową lub wynikające z umowy.</w:t>
      </w:r>
    </w:p>
    <w:p w14:paraId="76706D15" w14:textId="77777777" w:rsidR="00537F4E" w:rsidRPr="00DC7E9B" w:rsidRDefault="00537F4E" w:rsidP="00A575F3">
      <w:pPr>
        <w:numPr>
          <w:ilvl w:val="0"/>
          <w:numId w:val="83"/>
        </w:numPr>
        <w:suppressAutoHyphens w:val="0"/>
        <w:spacing w:before="0" w:after="160" w:line="259" w:lineRule="auto"/>
        <w:ind w:left="284"/>
        <w:contextualSpacing/>
        <w:jc w:val="both"/>
        <w:rPr>
          <w:rFonts w:eastAsia="Calibri"/>
          <w:bCs/>
          <w:sz w:val="22"/>
          <w:szCs w:val="22"/>
          <w:lang w:eastAsia="en-US"/>
        </w:rPr>
      </w:pPr>
      <w:r w:rsidRPr="00DC7E9B">
        <w:rPr>
          <w:rFonts w:eastAsia="Calibri"/>
          <w:bCs/>
          <w:sz w:val="22"/>
          <w:szCs w:val="22"/>
          <w:lang w:eastAsia="en-US"/>
        </w:rPr>
        <w:t xml:space="preserve"> W sprawach nieuregulowanych niniejszą umową stosuje się przepisy Kodeksu cywilnego, ustawy z dnia 7 lipca 1994 r. Prawo budowlane i ustawy z dnia 11 września 2019 r. Prawo zamówień publicznych.</w:t>
      </w:r>
    </w:p>
    <w:p w14:paraId="5215C174" w14:textId="77777777" w:rsidR="00537F4E" w:rsidRPr="00DC7E9B" w:rsidRDefault="00537F4E" w:rsidP="00A575F3">
      <w:pPr>
        <w:numPr>
          <w:ilvl w:val="0"/>
          <w:numId w:val="83"/>
        </w:numPr>
        <w:suppressAutoHyphens w:val="0"/>
        <w:spacing w:before="0" w:after="160" w:line="259" w:lineRule="auto"/>
        <w:ind w:left="284"/>
        <w:contextualSpacing/>
        <w:jc w:val="both"/>
        <w:rPr>
          <w:rFonts w:eastAsia="Calibri"/>
          <w:bCs/>
          <w:sz w:val="22"/>
          <w:szCs w:val="22"/>
          <w:lang w:eastAsia="en-US"/>
        </w:rPr>
      </w:pPr>
      <w:r w:rsidRPr="00DC7E9B">
        <w:rPr>
          <w:rFonts w:eastAsia="Calibri"/>
          <w:bCs/>
          <w:sz w:val="22"/>
          <w:szCs w:val="22"/>
          <w:lang w:eastAsia="en-US"/>
        </w:rPr>
        <w:t>Wszelkie zmiany umowy wymagają aneksu sporządzonego z zachowaniem formy pisemnej pod rygorem nieważności.</w:t>
      </w:r>
    </w:p>
    <w:p w14:paraId="27AB5EAD" w14:textId="77777777" w:rsidR="00537F4E" w:rsidRPr="00DC7E9B" w:rsidRDefault="00537F4E" w:rsidP="00A575F3">
      <w:pPr>
        <w:numPr>
          <w:ilvl w:val="0"/>
          <w:numId w:val="83"/>
        </w:numPr>
        <w:suppressAutoHyphens w:val="0"/>
        <w:spacing w:before="0" w:after="160" w:line="259" w:lineRule="auto"/>
        <w:ind w:left="284"/>
        <w:contextualSpacing/>
        <w:jc w:val="both"/>
        <w:rPr>
          <w:rFonts w:eastAsia="Calibri"/>
          <w:bCs/>
          <w:sz w:val="22"/>
          <w:szCs w:val="22"/>
          <w:lang w:eastAsia="en-US"/>
        </w:rPr>
      </w:pPr>
      <w:r w:rsidRPr="00DC7E9B">
        <w:rPr>
          <w:rFonts w:eastAsia="Calibri"/>
          <w:bCs/>
          <w:sz w:val="22"/>
          <w:szCs w:val="22"/>
          <w:lang w:eastAsia="en-US"/>
        </w:rPr>
        <w:t xml:space="preserve">Wszelkie </w:t>
      </w:r>
      <w:r>
        <w:rPr>
          <w:rFonts w:eastAsia="Calibri"/>
          <w:bCs/>
          <w:sz w:val="22"/>
          <w:szCs w:val="22"/>
          <w:lang w:eastAsia="en-US"/>
        </w:rPr>
        <w:t xml:space="preserve">spory </w:t>
      </w:r>
      <w:r w:rsidRPr="00DC7E9B">
        <w:rPr>
          <w:rFonts w:eastAsia="Calibri"/>
          <w:bCs/>
          <w:sz w:val="22"/>
          <w:szCs w:val="22"/>
          <w:lang w:eastAsia="en-US"/>
        </w:rPr>
        <w:t>w związku z Umową rozstrzygane będą przez sąd właściwy miejscowo dla miejsca siedziby Zamawiającego. Ewentualne spory w relacjach Stron o roszczenia cywilnoprawne w sprawach, w których zawarcie ugody jest dopuszczalne, Strony zobowiązują się rozwiązywać w drodze mediacji lub innych polubownych rozwiązań sporu przez Sądem Polubownym przy Prokuratorii Generalnej Rzeczypospolitej Polskiej, wybranym mediatorem albo osobą prowadzącą inne polubowne rozwiązanie sporu</w:t>
      </w:r>
      <w:r w:rsidRPr="00DC7E9B">
        <w:rPr>
          <w:rFonts w:eastAsia="Calibri"/>
          <w:color w:val="000000"/>
          <w:sz w:val="22"/>
          <w:szCs w:val="22"/>
          <w:lang w:eastAsia="en-US"/>
        </w:rPr>
        <w:t>.</w:t>
      </w:r>
    </w:p>
    <w:p w14:paraId="745BDD06" w14:textId="77777777" w:rsidR="00537F4E" w:rsidRPr="00DC7E9B" w:rsidRDefault="00537F4E" w:rsidP="00A575F3">
      <w:pPr>
        <w:numPr>
          <w:ilvl w:val="0"/>
          <w:numId w:val="83"/>
        </w:numPr>
        <w:suppressAutoHyphens w:val="0"/>
        <w:spacing w:before="0" w:after="160" w:line="259" w:lineRule="auto"/>
        <w:ind w:left="284"/>
        <w:contextualSpacing/>
        <w:jc w:val="both"/>
        <w:rPr>
          <w:rFonts w:eastAsia="Calibri"/>
          <w:bCs/>
          <w:sz w:val="22"/>
          <w:szCs w:val="22"/>
          <w:lang w:eastAsia="en-US"/>
        </w:rPr>
      </w:pPr>
      <w:r w:rsidRPr="00DC7E9B">
        <w:rPr>
          <w:rFonts w:eastAsia="Calibri"/>
          <w:bCs/>
          <w:sz w:val="22"/>
          <w:szCs w:val="22"/>
          <w:lang w:eastAsia="en-US"/>
        </w:rPr>
        <w:t>Umowę niniejszą sporządzono w czterech jednobrzmiących egzemplarzach, 3 egz. dla Zamawiającego i 1 egz. dla Wykonawcy.</w:t>
      </w:r>
    </w:p>
    <w:p w14:paraId="033B28A4" w14:textId="77777777" w:rsidR="00537F4E" w:rsidRPr="00DC7E9B" w:rsidRDefault="00537F4E" w:rsidP="00C05180">
      <w:pPr>
        <w:spacing w:before="0" w:after="160" w:line="259" w:lineRule="auto"/>
        <w:rPr>
          <w:b/>
          <w:sz w:val="22"/>
          <w:szCs w:val="22"/>
        </w:rPr>
      </w:pPr>
    </w:p>
    <w:p w14:paraId="0F92DFFE" w14:textId="77777777" w:rsidR="00537F4E" w:rsidRPr="00DC7E9B" w:rsidRDefault="00537F4E" w:rsidP="00C05180">
      <w:pPr>
        <w:spacing w:before="0" w:after="160" w:line="259" w:lineRule="auto"/>
        <w:rPr>
          <w:b/>
          <w:sz w:val="22"/>
          <w:szCs w:val="22"/>
        </w:rPr>
      </w:pPr>
      <w:r w:rsidRPr="00DC7E9B">
        <w:rPr>
          <w:b/>
          <w:sz w:val="22"/>
          <w:szCs w:val="22"/>
        </w:rPr>
        <w:t xml:space="preserve">            ZAMAWIAJĄCY:</w:t>
      </w:r>
      <w:r w:rsidRPr="00DC7E9B">
        <w:rPr>
          <w:b/>
          <w:sz w:val="22"/>
          <w:szCs w:val="22"/>
        </w:rPr>
        <w:tab/>
      </w:r>
      <w:r w:rsidRPr="00DC7E9B">
        <w:rPr>
          <w:b/>
          <w:sz w:val="22"/>
          <w:szCs w:val="22"/>
        </w:rPr>
        <w:tab/>
      </w:r>
      <w:r w:rsidRPr="00DC7E9B">
        <w:rPr>
          <w:b/>
          <w:sz w:val="22"/>
          <w:szCs w:val="22"/>
        </w:rPr>
        <w:tab/>
      </w:r>
      <w:r w:rsidRPr="00DC7E9B">
        <w:rPr>
          <w:b/>
          <w:sz w:val="22"/>
          <w:szCs w:val="22"/>
        </w:rPr>
        <w:tab/>
      </w:r>
      <w:r w:rsidRPr="00DC7E9B">
        <w:rPr>
          <w:b/>
          <w:sz w:val="22"/>
          <w:szCs w:val="22"/>
        </w:rPr>
        <w:tab/>
      </w:r>
      <w:r w:rsidRPr="00DC7E9B">
        <w:rPr>
          <w:b/>
          <w:sz w:val="22"/>
          <w:szCs w:val="22"/>
        </w:rPr>
        <w:tab/>
      </w:r>
      <w:r w:rsidRPr="00DC7E9B">
        <w:rPr>
          <w:b/>
          <w:sz w:val="22"/>
          <w:szCs w:val="22"/>
        </w:rPr>
        <w:tab/>
      </w:r>
      <w:r w:rsidRPr="00DC7E9B">
        <w:rPr>
          <w:b/>
          <w:sz w:val="22"/>
          <w:szCs w:val="22"/>
        </w:rPr>
        <w:tab/>
        <w:t>WYKONAWCA:</w:t>
      </w:r>
    </w:p>
    <w:p w14:paraId="10A7C089" w14:textId="77777777" w:rsidR="00537F4E" w:rsidRDefault="00537F4E"/>
    <w:p w14:paraId="4DA233D2" w14:textId="77777777" w:rsidR="00313227" w:rsidRDefault="00313227">
      <w:pPr>
        <w:pStyle w:val="Bezodstpw"/>
        <w:spacing w:before="0" w:line="360" w:lineRule="auto"/>
        <w:jc w:val="both"/>
        <w:rPr>
          <w:b/>
          <w:sz w:val="22"/>
          <w:szCs w:val="22"/>
        </w:rPr>
      </w:pPr>
    </w:p>
    <w:p w14:paraId="60AEBDDA" w14:textId="77777777" w:rsidR="000B177E" w:rsidRDefault="000B177E" w:rsidP="000B177E">
      <w:pPr>
        <w:spacing w:before="0" w:after="0"/>
        <w:ind w:right="425"/>
        <w:contextualSpacing/>
        <w:rPr>
          <w:rFonts w:eastAsia="Calibri"/>
          <w:b/>
          <w:color w:val="00000A"/>
          <w:kern w:val="2"/>
          <w:sz w:val="22"/>
          <w:szCs w:val="22"/>
        </w:rPr>
      </w:pPr>
    </w:p>
    <w:p w14:paraId="55B77241" w14:textId="4F1AF6A6" w:rsidR="00C73941" w:rsidRPr="00DA4763" w:rsidRDefault="007E42F5" w:rsidP="009372AC">
      <w:pPr>
        <w:spacing w:before="0" w:after="0"/>
        <w:ind w:right="425"/>
        <w:contextualSpacing/>
        <w:rPr>
          <w:rFonts w:ascii="Times New Roman" w:eastAsia="NSimSun" w:hAnsi="Times New Roman"/>
          <w:kern w:val="2"/>
          <w:sz w:val="24"/>
          <w:szCs w:val="24"/>
          <w:lang w:bidi="hi-IN"/>
        </w:rPr>
      </w:pPr>
      <w:r w:rsidRPr="00DA4763">
        <w:rPr>
          <w:sz w:val="22"/>
          <w:szCs w:val="22"/>
        </w:rPr>
        <w:t xml:space="preserve"> </w:t>
      </w:r>
    </w:p>
    <w:sectPr w:rsidR="00C73941" w:rsidRPr="00DA4763" w:rsidSect="00D003BA">
      <w:headerReference w:type="default" r:id="rId7"/>
      <w:footerReference w:type="default" r:id="rId8"/>
      <w:headerReference w:type="first" r:id="rId9"/>
      <w:footerReference w:type="first" r:id="rId10"/>
      <w:pgSz w:w="11906" w:h="16838" w:code="9"/>
      <w:pgMar w:top="680" w:right="992" w:bottom="680" w:left="1134" w:header="45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AF1C2E" w14:textId="77777777" w:rsidR="007A5E45" w:rsidRDefault="007A5E45">
      <w:pPr>
        <w:spacing w:before="0" w:after="0" w:line="240" w:lineRule="auto"/>
      </w:pPr>
      <w:r>
        <w:separator/>
      </w:r>
    </w:p>
  </w:endnote>
  <w:endnote w:type="continuationSeparator" w:id="0">
    <w:p w14:paraId="41490DC8" w14:textId="77777777" w:rsidR="007A5E45" w:rsidRDefault="007A5E4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OpenSymbol">
    <w:altName w:val="Times New Roman"/>
    <w:charset w:val="00"/>
    <w:family w:val="auto"/>
    <w:pitch w:val="variable"/>
    <w:sig w:usb0="800000AF" w:usb1="1001ECEA" w:usb2="00000000" w:usb3="00000000" w:csb0="80000001"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1">
    <w:altName w:val="Times New Roman"/>
    <w:charset w:val="00"/>
    <w:family w:val="auto"/>
    <w:pitch w:val="default"/>
  </w:font>
  <w:font w:name="Mangal">
    <w:panose1 w:val="00000400000000000000"/>
    <w:charset w:val="00"/>
    <w:family w:val="roman"/>
    <w:pitch w:val="variable"/>
    <w:sig w:usb0="00008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Arial1">
    <w:altName w:val="Times New Roman"/>
    <w:charset w:val="00"/>
    <w:family w:val="auto"/>
    <w:pitch w:val="default"/>
  </w:font>
  <w:font w:name="Cambria">
    <w:panose1 w:val="02040503050406030204"/>
    <w:charset w:val="EE"/>
    <w:family w:val="roman"/>
    <w:pitch w:val="variable"/>
    <w:sig w:usb0="E00006FF" w:usb1="420024FF" w:usb2="02000000" w:usb3="00000000" w:csb0="0000019F" w:csb1="00000000"/>
  </w:font>
  <w:font w:name="Liberation Sans">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NSimSun">
    <w:panose1 w:val="02010609030101010101"/>
    <w:charset w:val="86"/>
    <w:family w:val="modern"/>
    <w:pitch w:val="fixed"/>
    <w:sig w:usb0="0000028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CC73C" w14:textId="77777777" w:rsidR="00B52F50" w:rsidRDefault="00000000" w:rsidP="00B52F50">
    <w:pPr>
      <w:spacing w:after="0"/>
      <w:ind w:right="425"/>
      <w:jc w:val="center"/>
      <w:rPr>
        <w:i/>
        <w:sz w:val="16"/>
        <w:szCs w:val="16"/>
      </w:rPr>
    </w:pPr>
    <w:r>
      <w:rPr>
        <w:i/>
        <w:sz w:val="16"/>
        <w:szCs w:val="16"/>
      </w:rPr>
      <w:pict w14:anchorId="2E3E8B25">
        <v:rect id="_x0000_i1025" style="width:0;height:1.5pt" o:hralign="center" o:hrstd="t" o:hr="t" fillcolor="#a0a0a0" stroked="f"/>
      </w:pict>
    </w:r>
  </w:p>
  <w:p w14:paraId="64726A89" w14:textId="77777777" w:rsidR="00C73941" w:rsidRDefault="00C73941" w:rsidP="00D003BA">
    <w:pPr>
      <w:spacing w:after="120"/>
      <w:ind w:right="425"/>
      <w:jc w:val="right"/>
    </w:pPr>
    <w:r>
      <w:rPr>
        <w:i/>
        <w:sz w:val="16"/>
        <w:szCs w:val="16"/>
      </w:rPr>
      <w:t xml:space="preserve">Strona </w:t>
    </w:r>
    <w:r>
      <w:rPr>
        <w:i/>
        <w:sz w:val="16"/>
        <w:szCs w:val="16"/>
      </w:rPr>
      <w:fldChar w:fldCharType="begin"/>
    </w:r>
    <w:r>
      <w:rPr>
        <w:i/>
        <w:sz w:val="16"/>
        <w:szCs w:val="16"/>
      </w:rPr>
      <w:instrText xml:space="preserve"> PAGE </w:instrText>
    </w:r>
    <w:r>
      <w:rPr>
        <w:i/>
        <w:sz w:val="16"/>
        <w:szCs w:val="16"/>
      </w:rPr>
      <w:fldChar w:fldCharType="separate"/>
    </w:r>
    <w:r w:rsidR="009B2D9C">
      <w:rPr>
        <w:i/>
        <w:noProof/>
        <w:sz w:val="16"/>
        <w:szCs w:val="16"/>
      </w:rPr>
      <w:t>4</w:t>
    </w:r>
    <w:r>
      <w:rPr>
        <w:i/>
        <w:sz w:val="16"/>
        <w:szCs w:val="16"/>
      </w:rPr>
      <w:fldChar w:fldCharType="end"/>
    </w:r>
    <w:r>
      <w:rPr>
        <w:i/>
        <w:sz w:val="16"/>
        <w:szCs w:val="16"/>
      </w:rPr>
      <w:t xml:space="preserve"> z </w:t>
    </w:r>
    <w:r>
      <w:rPr>
        <w:i/>
        <w:sz w:val="16"/>
        <w:szCs w:val="16"/>
      </w:rPr>
      <w:fldChar w:fldCharType="begin"/>
    </w:r>
    <w:r>
      <w:rPr>
        <w:i/>
        <w:sz w:val="16"/>
        <w:szCs w:val="16"/>
      </w:rPr>
      <w:instrText xml:space="preserve"> NUMPAGES \* ARABIC </w:instrText>
    </w:r>
    <w:r>
      <w:rPr>
        <w:i/>
        <w:sz w:val="16"/>
        <w:szCs w:val="16"/>
      </w:rPr>
      <w:fldChar w:fldCharType="separate"/>
    </w:r>
    <w:r w:rsidR="009B2D9C">
      <w:rPr>
        <w:i/>
        <w:noProof/>
        <w:sz w:val="16"/>
        <w:szCs w:val="16"/>
      </w:rPr>
      <w:t>67</w:t>
    </w:r>
    <w:r>
      <w:rPr>
        <w:i/>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40CDA" w14:textId="77777777" w:rsidR="00C73941" w:rsidRDefault="00C73941">
    <w:pPr>
      <w:jc w:val="center"/>
    </w:pPr>
  </w:p>
  <w:p w14:paraId="573DFDBB" w14:textId="77777777" w:rsidR="00C73941" w:rsidRDefault="00C73941">
    <w:pPr>
      <w:pStyle w:val="Stopk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4FCD9A" w14:textId="77777777" w:rsidR="007A5E45" w:rsidRDefault="007A5E45">
      <w:pPr>
        <w:spacing w:before="0" w:after="0" w:line="240" w:lineRule="auto"/>
      </w:pPr>
      <w:r>
        <w:separator/>
      </w:r>
    </w:p>
  </w:footnote>
  <w:footnote w:type="continuationSeparator" w:id="0">
    <w:p w14:paraId="5AFFAEDB" w14:textId="77777777" w:rsidR="007A5E45" w:rsidRDefault="007A5E45">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B776B" w14:textId="41271717" w:rsidR="00D003BA" w:rsidRPr="00EE34A8" w:rsidRDefault="00D003BA" w:rsidP="00EE34A8">
    <w:pPr>
      <w:pStyle w:val="Nagwek"/>
      <w:tabs>
        <w:tab w:val="clear" w:pos="4536"/>
        <w:tab w:val="clear" w:pos="9072"/>
        <w:tab w:val="left" w:pos="2475"/>
      </w:tabs>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93FA5" w14:textId="585F70FE" w:rsidR="00D003BA" w:rsidRDefault="00D003BA" w:rsidP="00EE34A8">
    <w:pPr>
      <w:pStyle w:val="Nagwek"/>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pStyle w:val="Nagwek4"/>
      <w:suff w:val="nothing"/>
      <w:lvlText w:val=""/>
      <w:lvlJc w:val="left"/>
      <w:pPr>
        <w:tabs>
          <w:tab w:val="num" w:pos="0"/>
        </w:tabs>
        <w:ind w:left="0" w:firstLine="0"/>
      </w:pPr>
    </w:lvl>
    <w:lvl w:ilvl="4">
      <w:start w:val="1"/>
      <w:numFmt w:val="none"/>
      <w:pStyle w:val="Nagwek5"/>
      <w:suff w:val="nothing"/>
      <w:lvlText w:val=""/>
      <w:lvlJc w:val="left"/>
      <w:pPr>
        <w:tabs>
          <w:tab w:val="num" w:pos="0"/>
        </w:tabs>
        <w:ind w:left="0" w:firstLine="0"/>
      </w:pPr>
    </w:lvl>
    <w:lvl w:ilvl="5">
      <w:start w:val="1"/>
      <w:numFmt w:val="none"/>
      <w:pStyle w:val="Nagwek6"/>
      <w:suff w:val="nothing"/>
      <w:lvlText w:val=""/>
      <w:lvlJc w:val="left"/>
      <w:pPr>
        <w:tabs>
          <w:tab w:val="num" w:pos="0"/>
        </w:tabs>
        <w:ind w:left="0" w:firstLine="0"/>
      </w:pPr>
    </w:lvl>
    <w:lvl w:ilvl="6">
      <w:start w:val="1"/>
      <w:numFmt w:val="none"/>
      <w:pStyle w:val="Nagwek7"/>
      <w:suff w:val="nothing"/>
      <w:lvlText w:val=""/>
      <w:lvlJc w:val="left"/>
      <w:pPr>
        <w:tabs>
          <w:tab w:val="num" w:pos="0"/>
        </w:tabs>
        <w:ind w:left="0" w:firstLine="0"/>
      </w:pPr>
    </w:lvl>
    <w:lvl w:ilvl="7">
      <w:start w:val="1"/>
      <w:numFmt w:val="none"/>
      <w:pStyle w:val="Nagwek8"/>
      <w:suff w:val="nothing"/>
      <w:lvlText w:val=""/>
      <w:lvlJc w:val="left"/>
      <w:pPr>
        <w:tabs>
          <w:tab w:val="num" w:pos="0"/>
        </w:tabs>
        <w:ind w:left="0" w:firstLine="0"/>
      </w:pPr>
    </w:lvl>
    <w:lvl w:ilvl="8">
      <w:start w:val="1"/>
      <w:numFmt w:val="none"/>
      <w:pStyle w:val="Nagwek9"/>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1146" w:hanging="360"/>
      </w:pPr>
      <w:rPr>
        <w:rFonts w:cs="Times New Roman"/>
      </w:rPr>
    </w:lvl>
    <w:lvl w:ilvl="1">
      <w:start w:val="1"/>
      <w:numFmt w:val="decimal"/>
      <w:lvlText w:val="%2)"/>
      <w:lvlJc w:val="left"/>
      <w:pPr>
        <w:tabs>
          <w:tab w:val="num" w:pos="0"/>
        </w:tabs>
        <w:ind w:left="1866" w:hanging="360"/>
      </w:pPr>
      <w:rPr>
        <w:rFonts w:ascii="Times New Roman" w:eastAsia="Times New Roman" w:hAnsi="Times New Roman" w:cs="Arial"/>
        <w:bCs/>
        <w:sz w:val="22"/>
        <w:szCs w:val="22"/>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eastAsia="Calibri" w:cs="Times New Roman"/>
        <w:color w:val="00000A"/>
        <w:kern w:val="2"/>
        <w:sz w:val="22"/>
        <w:szCs w:val="22"/>
        <w:lang w:eastAsia="zh-CN"/>
      </w:rPr>
    </w:lvl>
    <w:lvl w:ilvl="4">
      <w:start w:val="1"/>
      <w:numFmt w:val="lowerLetter"/>
      <w:lvlText w:val="%5."/>
      <w:lvlJc w:val="left"/>
      <w:pPr>
        <w:tabs>
          <w:tab w:val="num" w:pos="0"/>
        </w:tabs>
        <w:ind w:left="4026" w:hanging="360"/>
      </w:pPr>
      <w:rPr>
        <w:rFonts w:cs="Times New Roman"/>
      </w:rPr>
    </w:lvl>
    <w:lvl w:ilvl="5">
      <w:start w:val="1"/>
      <w:numFmt w:val="lowerRoman"/>
      <w:lvlText w:val="%6."/>
      <w:lvlJc w:val="right"/>
      <w:pPr>
        <w:tabs>
          <w:tab w:val="num" w:pos="0"/>
        </w:tabs>
        <w:ind w:left="4746" w:hanging="180"/>
      </w:pPr>
      <w:rPr>
        <w:rFonts w:cs="Times New Roman"/>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2" w15:restartNumberingAfterBreak="0">
    <w:nsid w:val="00000003"/>
    <w:multiLevelType w:val="multilevel"/>
    <w:tmpl w:val="7F7E84E4"/>
    <w:name w:val="WW8Num3"/>
    <w:lvl w:ilvl="0">
      <w:start w:val="1"/>
      <w:numFmt w:val="decimal"/>
      <w:suff w:val="space"/>
      <w:lvlText w:val="%1."/>
      <w:lvlJc w:val="left"/>
      <w:pPr>
        <w:tabs>
          <w:tab w:val="num" w:pos="0"/>
        </w:tabs>
        <w:ind w:left="4320" w:hanging="360"/>
      </w:pPr>
      <w:rPr>
        <w:rFonts w:ascii="Calibri" w:eastAsia="Calibri" w:hAnsi="Calibri" w:cs="Times New Roman"/>
        <w:sz w:val="22"/>
        <w:szCs w:val="22"/>
      </w:rPr>
    </w:lvl>
    <w:lvl w:ilvl="1">
      <w:start w:val="1"/>
      <w:numFmt w:val="lowerLetter"/>
      <w:lvlText w:val="%2."/>
      <w:lvlJc w:val="left"/>
      <w:pPr>
        <w:tabs>
          <w:tab w:val="num" w:pos="0"/>
        </w:tabs>
        <w:ind w:left="4320" w:hanging="360"/>
      </w:pPr>
      <w:rPr>
        <w:rFonts w:cs="Times New Roman" w:hint="default"/>
        <w:i/>
        <w:sz w:val="22"/>
        <w:szCs w:val="22"/>
      </w:rPr>
    </w:lvl>
    <w:lvl w:ilvl="2">
      <w:start w:val="1"/>
      <w:numFmt w:val="lowerRoman"/>
      <w:lvlText w:val="%3."/>
      <w:lvlJc w:val="right"/>
      <w:pPr>
        <w:tabs>
          <w:tab w:val="num" w:pos="0"/>
        </w:tabs>
        <w:ind w:left="5040" w:hanging="180"/>
      </w:pPr>
      <w:rPr>
        <w:rFonts w:cs="Times New Roman" w:hint="default"/>
        <w:i/>
        <w:sz w:val="22"/>
        <w:szCs w:val="22"/>
      </w:rPr>
    </w:lvl>
    <w:lvl w:ilvl="3">
      <w:start w:val="1"/>
      <w:numFmt w:val="decimal"/>
      <w:lvlText w:val="%4."/>
      <w:lvlJc w:val="left"/>
      <w:pPr>
        <w:tabs>
          <w:tab w:val="num" w:pos="0"/>
        </w:tabs>
        <w:ind w:left="5760" w:hanging="360"/>
      </w:pPr>
      <w:rPr>
        <w:rFonts w:cs="Times New Roman" w:hint="default"/>
        <w:i/>
        <w:sz w:val="22"/>
        <w:szCs w:val="22"/>
      </w:rPr>
    </w:lvl>
    <w:lvl w:ilvl="4">
      <w:start w:val="1"/>
      <w:numFmt w:val="decimal"/>
      <w:lvlText w:val="%5."/>
      <w:lvlJc w:val="left"/>
      <w:pPr>
        <w:tabs>
          <w:tab w:val="num" w:pos="0"/>
        </w:tabs>
        <w:ind w:left="6480" w:hanging="360"/>
      </w:pPr>
      <w:rPr>
        <w:rFonts w:cs="Times New Roman" w:hint="default"/>
        <w:i/>
        <w:sz w:val="22"/>
        <w:szCs w:val="22"/>
      </w:rPr>
    </w:lvl>
    <w:lvl w:ilvl="5">
      <w:start w:val="1"/>
      <w:numFmt w:val="lowerRoman"/>
      <w:lvlText w:val="%6."/>
      <w:lvlJc w:val="right"/>
      <w:pPr>
        <w:tabs>
          <w:tab w:val="num" w:pos="0"/>
        </w:tabs>
        <w:ind w:left="7200" w:hanging="180"/>
      </w:pPr>
      <w:rPr>
        <w:rFonts w:cs="Times New Roman" w:hint="default"/>
        <w:i/>
        <w:sz w:val="22"/>
        <w:szCs w:val="22"/>
      </w:rPr>
    </w:lvl>
    <w:lvl w:ilvl="6">
      <w:start w:val="1"/>
      <w:numFmt w:val="decimal"/>
      <w:lvlText w:val="%7."/>
      <w:lvlJc w:val="left"/>
      <w:pPr>
        <w:tabs>
          <w:tab w:val="num" w:pos="0"/>
        </w:tabs>
        <w:ind w:left="7920" w:hanging="360"/>
      </w:pPr>
      <w:rPr>
        <w:rFonts w:cs="Times New Roman" w:hint="default"/>
        <w:i/>
        <w:sz w:val="22"/>
        <w:szCs w:val="22"/>
      </w:rPr>
    </w:lvl>
    <w:lvl w:ilvl="7">
      <w:start w:val="1"/>
      <w:numFmt w:val="lowerLetter"/>
      <w:lvlText w:val="%8."/>
      <w:lvlJc w:val="left"/>
      <w:pPr>
        <w:tabs>
          <w:tab w:val="num" w:pos="0"/>
        </w:tabs>
        <w:ind w:left="8640" w:hanging="360"/>
      </w:pPr>
      <w:rPr>
        <w:rFonts w:cs="Times New Roman" w:hint="default"/>
        <w:i/>
        <w:sz w:val="22"/>
        <w:szCs w:val="22"/>
      </w:rPr>
    </w:lvl>
    <w:lvl w:ilvl="8">
      <w:start w:val="1"/>
      <w:numFmt w:val="lowerRoman"/>
      <w:lvlText w:val="%9."/>
      <w:lvlJc w:val="right"/>
      <w:pPr>
        <w:tabs>
          <w:tab w:val="num" w:pos="0"/>
        </w:tabs>
        <w:ind w:left="9360" w:hanging="180"/>
      </w:pPr>
      <w:rPr>
        <w:rFonts w:cs="Times New Roman" w:hint="default"/>
        <w:i/>
        <w:sz w:val="22"/>
        <w:szCs w:val="22"/>
      </w:rPr>
    </w:lvl>
  </w:abstractNum>
  <w:abstractNum w:abstractNumId="3" w15:restartNumberingAfterBreak="0">
    <w:nsid w:val="00000004"/>
    <w:multiLevelType w:val="singleLevel"/>
    <w:tmpl w:val="6B24E2DE"/>
    <w:name w:val="WW8Num4"/>
    <w:lvl w:ilvl="0">
      <w:start w:val="1"/>
      <w:numFmt w:val="decimal"/>
      <w:lvlText w:val="%1)"/>
      <w:lvlJc w:val="left"/>
      <w:pPr>
        <w:tabs>
          <w:tab w:val="num" w:pos="0"/>
        </w:tabs>
        <w:ind w:left="786" w:hanging="360"/>
      </w:pPr>
      <w:rPr>
        <w:rFonts w:ascii="Calibri" w:eastAsia="Times New Roman" w:hAnsi="Calibri" w:cs="Times New Roman"/>
        <w:bCs/>
        <w:color w:val="000000"/>
        <w:kern w:val="2"/>
        <w:sz w:val="22"/>
        <w:szCs w:val="22"/>
        <w:lang w:eastAsia="zh-CN"/>
      </w:rPr>
    </w:lvl>
  </w:abstractNum>
  <w:abstractNum w:abstractNumId="4" w15:restartNumberingAfterBreak="0">
    <w:nsid w:val="00000005"/>
    <w:multiLevelType w:val="multilevel"/>
    <w:tmpl w:val="41387010"/>
    <w:name w:val="WW8Num5"/>
    <w:lvl w:ilvl="0">
      <w:start w:val="1"/>
      <w:numFmt w:val="decimal"/>
      <w:lvlText w:val="%1)"/>
      <w:lvlJc w:val="left"/>
      <w:pPr>
        <w:tabs>
          <w:tab w:val="num" w:pos="1080"/>
        </w:tabs>
        <w:ind w:left="1080" w:hanging="360"/>
      </w:pPr>
      <w:rPr>
        <w:rFonts w:ascii="Calibri" w:eastAsia="Times New Roman" w:hAnsi="Calibri" w:cs="Calibri" w:hint="default"/>
        <w:sz w:val="22"/>
        <w:szCs w:val="22"/>
      </w:rPr>
    </w:lvl>
    <w:lvl w:ilvl="1">
      <w:start w:val="1"/>
      <w:numFmt w:val="bullet"/>
      <w:lvlText w:val=""/>
      <w:lvlJc w:val="left"/>
      <w:pPr>
        <w:tabs>
          <w:tab w:val="num" w:pos="1800"/>
        </w:tabs>
        <w:ind w:left="1800" w:hanging="360"/>
      </w:pPr>
      <w:rPr>
        <w:rFonts w:ascii="Symbol" w:hAnsi="Symbol" w:cs="Symbol"/>
      </w:rPr>
    </w:lvl>
    <w:lvl w:ilvl="2">
      <w:start w:val="1"/>
      <w:numFmt w:val="bullet"/>
      <w:lvlText w:val=""/>
      <w:lvlJc w:val="left"/>
      <w:pPr>
        <w:tabs>
          <w:tab w:val="num" w:pos="2520"/>
        </w:tabs>
        <w:ind w:left="2520" w:hanging="360"/>
      </w:pPr>
      <w:rPr>
        <w:rFonts w:ascii="Wingdings" w:hAnsi="Wingdings" w:cs="Wingdings"/>
      </w:rPr>
    </w:lvl>
    <w:lvl w:ilvl="3">
      <w:start w:val="1"/>
      <w:numFmt w:val="decimal"/>
      <w:lvlText w:val="%4."/>
      <w:lvlJc w:val="left"/>
      <w:pPr>
        <w:tabs>
          <w:tab w:val="num" w:pos="3240"/>
        </w:tabs>
        <w:ind w:left="3240" w:hanging="360"/>
      </w:pPr>
      <w:rPr>
        <w:rFonts w:ascii="Calibri" w:eastAsia="Times New Roman" w:hAnsi="Calibri" w:cs="Times New Roman"/>
      </w:rPr>
    </w:lvl>
    <w:lvl w:ilvl="4">
      <w:start w:val="1"/>
      <w:numFmt w:val="bullet"/>
      <w:lvlText w:val="o"/>
      <w:lvlJc w:val="left"/>
      <w:pPr>
        <w:tabs>
          <w:tab w:val="num" w:pos="3960"/>
        </w:tabs>
        <w:ind w:left="3960" w:hanging="360"/>
      </w:pPr>
      <w:rPr>
        <w:rFonts w:ascii="Courier New" w:hAnsi="Courier New" w:cs="Courier New"/>
      </w:rPr>
    </w:lvl>
    <w:lvl w:ilvl="5">
      <w:start w:val="1"/>
      <w:numFmt w:val="bullet"/>
      <w:lvlText w:val=""/>
      <w:lvlJc w:val="left"/>
      <w:pPr>
        <w:tabs>
          <w:tab w:val="num" w:pos="4680"/>
        </w:tabs>
        <w:ind w:left="4680" w:hanging="360"/>
      </w:pPr>
      <w:rPr>
        <w:rFonts w:ascii="Wingdings" w:hAnsi="Wingdings" w:cs="Wingdings"/>
      </w:rPr>
    </w:lvl>
    <w:lvl w:ilvl="6">
      <w:start w:val="1"/>
      <w:numFmt w:val="bullet"/>
      <w:lvlText w:val=""/>
      <w:lvlJc w:val="left"/>
      <w:pPr>
        <w:tabs>
          <w:tab w:val="num" w:pos="5400"/>
        </w:tabs>
        <w:ind w:left="5400" w:hanging="360"/>
      </w:pPr>
      <w:rPr>
        <w:rFonts w:ascii="Symbol" w:hAnsi="Symbol" w:cs="Symbol"/>
      </w:rPr>
    </w:lvl>
    <w:lvl w:ilvl="7">
      <w:start w:val="1"/>
      <w:numFmt w:val="bullet"/>
      <w:lvlText w:val="o"/>
      <w:lvlJc w:val="left"/>
      <w:pPr>
        <w:tabs>
          <w:tab w:val="num" w:pos="6120"/>
        </w:tabs>
        <w:ind w:left="6120" w:hanging="360"/>
      </w:pPr>
      <w:rPr>
        <w:rFonts w:ascii="Courier New" w:hAnsi="Courier New" w:cs="Courier New"/>
      </w:rPr>
    </w:lvl>
    <w:lvl w:ilvl="8">
      <w:start w:val="1"/>
      <w:numFmt w:val="bullet"/>
      <w:lvlText w:val=""/>
      <w:lvlJc w:val="left"/>
      <w:pPr>
        <w:tabs>
          <w:tab w:val="num" w:pos="6840"/>
        </w:tabs>
        <w:ind w:left="6840" w:hanging="360"/>
      </w:pPr>
      <w:rPr>
        <w:rFonts w:ascii="Wingdings" w:hAnsi="Wingdings" w:cs="Wingdings"/>
      </w:rPr>
    </w:lvl>
  </w:abstractNum>
  <w:abstractNum w:abstractNumId="5" w15:restartNumberingAfterBreak="0">
    <w:nsid w:val="00000006"/>
    <w:multiLevelType w:val="multilevel"/>
    <w:tmpl w:val="00000006"/>
    <w:name w:val="WW8Num6"/>
    <w:lvl w:ilvl="0">
      <w:start w:val="1"/>
      <w:numFmt w:val="decimal"/>
      <w:lvlText w:val="%1."/>
      <w:lvlJc w:val="left"/>
      <w:pPr>
        <w:tabs>
          <w:tab w:val="num" w:pos="0"/>
        </w:tabs>
        <w:ind w:left="720" w:hanging="360"/>
      </w:pPr>
      <w:rPr>
        <w:rFonts w:eastAsia="Calibri" w:cs="Times New Roman"/>
        <w:kern w:val="2"/>
        <w:sz w:val="22"/>
        <w:szCs w:val="22"/>
        <w:lang w:eastAsia="zh-CN"/>
      </w:rPr>
    </w:lvl>
    <w:lvl w:ilvl="1">
      <w:start w:val="1"/>
      <w:numFmt w:val="lowerLetter"/>
      <w:lvlText w:val="%2."/>
      <w:lvlJc w:val="left"/>
      <w:pPr>
        <w:tabs>
          <w:tab w:val="num" w:pos="0"/>
        </w:tabs>
        <w:ind w:left="1440" w:hanging="360"/>
      </w:pPr>
      <w:rPr>
        <w:rFonts w:eastAsia="Calibri" w:cs="Times New Roman"/>
        <w:kern w:val="2"/>
        <w:sz w:val="22"/>
        <w:szCs w:val="22"/>
        <w:lang w:eastAsia="zh-CN"/>
      </w:rPr>
    </w:lvl>
    <w:lvl w:ilvl="2">
      <w:start w:val="1"/>
      <w:numFmt w:val="decimal"/>
      <w:lvlText w:val="%3)"/>
      <w:lvlJc w:val="left"/>
      <w:pPr>
        <w:tabs>
          <w:tab w:val="num" w:pos="0"/>
        </w:tabs>
        <w:ind w:left="2160" w:hanging="180"/>
      </w:pPr>
      <w:rPr>
        <w:rFonts w:eastAsia="Calibri" w:cs="Times New Roman"/>
        <w:kern w:val="2"/>
        <w:sz w:val="22"/>
        <w:szCs w:val="22"/>
        <w:lang w:eastAsia="zh-CN"/>
      </w:rPr>
    </w:lvl>
    <w:lvl w:ilvl="3">
      <w:start w:val="1"/>
      <w:numFmt w:val="decimal"/>
      <w:lvlText w:val="%4."/>
      <w:lvlJc w:val="left"/>
      <w:pPr>
        <w:tabs>
          <w:tab w:val="num" w:pos="0"/>
        </w:tabs>
        <w:ind w:left="2880" w:hanging="360"/>
      </w:pPr>
      <w:rPr>
        <w:rFonts w:eastAsia="Calibri" w:cs="Times New Roman"/>
        <w:kern w:val="2"/>
        <w:sz w:val="22"/>
        <w:szCs w:val="22"/>
        <w:lang w:eastAsia="zh-CN"/>
      </w:rPr>
    </w:lvl>
    <w:lvl w:ilvl="4">
      <w:start w:val="1"/>
      <w:numFmt w:val="lowerLetter"/>
      <w:lvlText w:val="%5."/>
      <w:lvlJc w:val="left"/>
      <w:pPr>
        <w:tabs>
          <w:tab w:val="num" w:pos="0"/>
        </w:tabs>
        <w:ind w:left="3600" w:hanging="360"/>
      </w:pPr>
      <w:rPr>
        <w:rFonts w:eastAsia="Calibri" w:cs="Times New Roman"/>
        <w:kern w:val="2"/>
        <w:sz w:val="22"/>
        <w:szCs w:val="22"/>
        <w:lang w:eastAsia="zh-CN"/>
      </w:rPr>
    </w:lvl>
    <w:lvl w:ilvl="5">
      <w:start w:val="1"/>
      <w:numFmt w:val="lowerRoman"/>
      <w:lvlText w:val="%6."/>
      <w:lvlJc w:val="right"/>
      <w:pPr>
        <w:tabs>
          <w:tab w:val="num" w:pos="0"/>
        </w:tabs>
        <w:ind w:left="4320" w:hanging="180"/>
      </w:pPr>
      <w:rPr>
        <w:rFonts w:eastAsia="Calibri" w:cs="Times New Roman"/>
        <w:kern w:val="2"/>
        <w:sz w:val="22"/>
        <w:szCs w:val="22"/>
        <w:lang w:eastAsia="zh-CN"/>
      </w:rPr>
    </w:lvl>
    <w:lvl w:ilvl="6">
      <w:start w:val="1"/>
      <w:numFmt w:val="decimal"/>
      <w:lvlText w:val="%7."/>
      <w:lvlJc w:val="left"/>
      <w:pPr>
        <w:tabs>
          <w:tab w:val="num" w:pos="0"/>
        </w:tabs>
        <w:ind w:left="5040" w:hanging="360"/>
      </w:pPr>
      <w:rPr>
        <w:rFonts w:eastAsia="Calibri" w:cs="Times New Roman"/>
        <w:kern w:val="2"/>
        <w:sz w:val="22"/>
        <w:szCs w:val="22"/>
        <w:lang w:eastAsia="zh-CN"/>
      </w:rPr>
    </w:lvl>
    <w:lvl w:ilvl="7">
      <w:start w:val="1"/>
      <w:numFmt w:val="lowerLetter"/>
      <w:lvlText w:val="%8."/>
      <w:lvlJc w:val="left"/>
      <w:pPr>
        <w:tabs>
          <w:tab w:val="num" w:pos="0"/>
        </w:tabs>
        <w:ind w:left="5760" w:hanging="360"/>
      </w:pPr>
      <w:rPr>
        <w:rFonts w:eastAsia="Calibri" w:cs="Times New Roman"/>
        <w:kern w:val="2"/>
        <w:sz w:val="22"/>
        <w:szCs w:val="22"/>
        <w:lang w:eastAsia="zh-CN"/>
      </w:rPr>
    </w:lvl>
    <w:lvl w:ilvl="8">
      <w:start w:val="1"/>
      <w:numFmt w:val="lowerRoman"/>
      <w:lvlText w:val="%9."/>
      <w:lvlJc w:val="right"/>
      <w:pPr>
        <w:tabs>
          <w:tab w:val="num" w:pos="0"/>
        </w:tabs>
        <w:ind w:left="6480" w:hanging="180"/>
      </w:pPr>
      <w:rPr>
        <w:rFonts w:eastAsia="Calibri" w:cs="Times New Roman"/>
        <w:kern w:val="2"/>
        <w:sz w:val="22"/>
        <w:szCs w:val="22"/>
        <w:lang w:eastAsia="zh-CN"/>
      </w:rPr>
    </w:lvl>
  </w:abstractNum>
  <w:abstractNum w:abstractNumId="6" w15:restartNumberingAfterBreak="0">
    <w:nsid w:val="00000007"/>
    <w:multiLevelType w:val="multilevel"/>
    <w:tmpl w:val="00000007"/>
    <w:name w:val="WW8Num7"/>
    <w:lvl w:ilvl="0">
      <w:start w:val="1"/>
      <w:numFmt w:val="lowerLetter"/>
      <w:lvlText w:val="%1)"/>
      <w:lvlJc w:val="left"/>
      <w:pPr>
        <w:tabs>
          <w:tab w:val="num" w:pos="708"/>
        </w:tabs>
        <w:ind w:left="1440" w:hanging="360"/>
      </w:pPr>
      <w:rPr>
        <w:rFonts w:ascii="Calibri" w:eastAsia="Times New Roman" w:hAnsi="Calibri" w:cs="Times New Roman"/>
        <w:sz w:val="22"/>
        <w:szCs w:val="22"/>
        <w:lang w:eastAsia="zh-C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decimal"/>
      <w:lvlText w:val="%4."/>
      <w:lvlJc w:val="left"/>
      <w:pPr>
        <w:tabs>
          <w:tab w:val="num" w:pos="1800"/>
        </w:tabs>
        <w:ind w:left="1800" w:hanging="360"/>
      </w:pPr>
      <w:rPr>
        <w:rFonts w:ascii="Times New Roman" w:eastAsia="Times New Roman" w:hAnsi="Times New Roman" w:cs="Times New Roman"/>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15:restartNumberingAfterBreak="0">
    <w:nsid w:val="00000008"/>
    <w:multiLevelType w:val="multilevel"/>
    <w:tmpl w:val="00000008"/>
    <w:name w:val="WW8Num8"/>
    <w:lvl w:ilvl="0">
      <w:start w:val="1"/>
      <w:numFmt w:val="decimal"/>
      <w:lvlText w:val="%1)"/>
      <w:lvlJc w:val="left"/>
      <w:pPr>
        <w:tabs>
          <w:tab w:val="num" w:pos="0"/>
        </w:tabs>
        <w:ind w:left="720" w:hanging="360"/>
      </w:pPr>
      <w:rPr>
        <w:rFonts w:eastAsia="Calibri" w:cs="Calibri"/>
        <w:bCs/>
        <w:color w:val="00000A"/>
        <w:kern w:val="2"/>
        <w:sz w:val="22"/>
        <w:szCs w:val="22"/>
        <w:lang w:eastAsia="zh-CN"/>
      </w:rPr>
    </w:lvl>
    <w:lvl w:ilvl="1">
      <w:start w:val="1"/>
      <w:numFmt w:val="lowerLetter"/>
      <w:lvlText w:val="%2."/>
      <w:lvlJc w:val="left"/>
      <w:pPr>
        <w:tabs>
          <w:tab w:val="num" w:pos="0"/>
        </w:tabs>
        <w:ind w:left="1440" w:hanging="360"/>
      </w:pPr>
      <w:rPr>
        <w:rFonts w:cs="Times New Roman"/>
        <w:bCs/>
        <w:sz w:val="22"/>
        <w:szCs w:val="22"/>
      </w:rPr>
    </w:lvl>
    <w:lvl w:ilvl="2">
      <w:start w:val="1"/>
      <w:numFmt w:val="lowerRoman"/>
      <w:lvlText w:val="%3."/>
      <w:lvlJc w:val="right"/>
      <w:pPr>
        <w:tabs>
          <w:tab w:val="num" w:pos="0"/>
        </w:tabs>
        <w:ind w:left="2160" w:hanging="180"/>
      </w:pPr>
      <w:rPr>
        <w:rFonts w:cs="Times New Roman"/>
        <w:bCs/>
        <w:sz w:val="22"/>
        <w:szCs w:val="22"/>
      </w:rPr>
    </w:lvl>
    <w:lvl w:ilvl="3">
      <w:start w:val="1"/>
      <w:numFmt w:val="decimal"/>
      <w:lvlText w:val="%4."/>
      <w:lvlJc w:val="left"/>
      <w:pPr>
        <w:tabs>
          <w:tab w:val="num" w:pos="0"/>
        </w:tabs>
        <w:ind w:left="2880" w:hanging="360"/>
      </w:pPr>
      <w:rPr>
        <w:rFonts w:cs="Times New Roman"/>
        <w:bCs/>
        <w:sz w:val="22"/>
        <w:szCs w:val="22"/>
      </w:rPr>
    </w:lvl>
    <w:lvl w:ilvl="4">
      <w:start w:val="1"/>
      <w:numFmt w:val="decimal"/>
      <w:lvlText w:val="%5)"/>
      <w:lvlJc w:val="left"/>
      <w:pPr>
        <w:tabs>
          <w:tab w:val="num" w:pos="0"/>
        </w:tabs>
        <w:ind w:left="3600" w:hanging="360"/>
      </w:pPr>
      <w:rPr>
        <w:rFonts w:ascii="Calibri" w:eastAsia="Times New Roman" w:hAnsi="Calibri" w:cs="Times New Roman"/>
        <w:bCs/>
        <w:sz w:val="22"/>
        <w:szCs w:val="22"/>
      </w:rPr>
    </w:lvl>
    <w:lvl w:ilvl="5">
      <w:start w:val="1"/>
      <w:numFmt w:val="lowerRoman"/>
      <w:lvlText w:val="%6."/>
      <w:lvlJc w:val="right"/>
      <w:pPr>
        <w:tabs>
          <w:tab w:val="num" w:pos="0"/>
        </w:tabs>
        <w:ind w:left="4320" w:hanging="180"/>
      </w:pPr>
      <w:rPr>
        <w:rFonts w:cs="Times New Roman"/>
        <w:bCs/>
        <w:sz w:val="22"/>
        <w:szCs w:val="22"/>
      </w:rPr>
    </w:lvl>
    <w:lvl w:ilvl="6">
      <w:start w:val="1"/>
      <w:numFmt w:val="decimal"/>
      <w:lvlText w:val="%7."/>
      <w:lvlJc w:val="left"/>
      <w:pPr>
        <w:tabs>
          <w:tab w:val="num" w:pos="0"/>
        </w:tabs>
        <w:ind w:left="5040" w:hanging="360"/>
      </w:pPr>
      <w:rPr>
        <w:rFonts w:cs="Times New Roman"/>
        <w:bCs/>
        <w:sz w:val="22"/>
        <w:szCs w:val="22"/>
      </w:rPr>
    </w:lvl>
    <w:lvl w:ilvl="7">
      <w:start w:val="1"/>
      <w:numFmt w:val="lowerLetter"/>
      <w:lvlText w:val="%8."/>
      <w:lvlJc w:val="left"/>
      <w:pPr>
        <w:tabs>
          <w:tab w:val="num" w:pos="0"/>
        </w:tabs>
        <w:ind w:left="5760" w:hanging="360"/>
      </w:pPr>
      <w:rPr>
        <w:rFonts w:cs="Times New Roman"/>
        <w:bCs/>
        <w:sz w:val="22"/>
        <w:szCs w:val="22"/>
      </w:rPr>
    </w:lvl>
    <w:lvl w:ilvl="8">
      <w:start w:val="1"/>
      <w:numFmt w:val="lowerRoman"/>
      <w:lvlText w:val="%9."/>
      <w:lvlJc w:val="right"/>
      <w:pPr>
        <w:tabs>
          <w:tab w:val="num" w:pos="0"/>
        </w:tabs>
        <w:ind w:left="6480" w:hanging="180"/>
      </w:pPr>
      <w:rPr>
        <w:rFonts w:cs="Times New Roman"/>
        <w:bCs/>
        <w:sz w:val="22"/>
        <w:szCs w:val="22"/>
      </w:rPr>
    </w:lvl>
  </w:abstractNum>
  <w:abstractNum w:abstractNumId="8" w15:restartNumberingAfterBreak="0">
    <w:nsid w:val="00000009"/>
    <w:multiLevelType w:val="multilevel"/>
    <w:tmpl w:val="75AE31C4"/>
    <w:name w:val="WW8Num9"/>
    <w:lvl w:ilvl="0">
      <w:start w:val="1"/>
      <w:numFmt w:val="decimal"/>
      <w:lvlText w:val="%1."/>
      <w:lvlJc w:val="left"/>
      <w:pPr>
        <w:tabs>
          <w:tab w:val="num" w:pos="0"/>
        </w:tabs>
        <w:ind w:left="1146" w:hanging="360"/>
      </w:pPr>
      <w:rPr>
        <w:rFonts w:eastAsia="Calibri" w:cs="Arial Narrow" w:hint="default"/>
        <w:b/>
        <w:bCs/>
        <w:i w:val="0"/>
        <w:color w:val="00000A"/>
        <w:kern w:val="2"/>
        <w:sz w:val="22"/>
        <w:szCs w:val="22"/>
        <w:lang w:eastAsia="zh-CN"/>
      </w:rPr>
    </w:lvl>
    <w:lvl w:ilvl="1">
      <w:start w:val="1"/>
      <w:numFmt w:val="lowerLetter"/>
      <w:lvlText w:val="%2."/>
      <w:lvlJc w:val="left"/>
      <w:pPr>
        <w:tabs>
          <w:tab w:val="num" w:pos="0"/>
        </w:tabs>
        <w:ind w:left="1866" w:hanging="360"/>
      </w:pPr>
      <w:rPr>
        <w:rFonts w:cs="Times New Roman"/>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decimal"/>
      <w:lvlText w:val="%5)"/>
      <w:lvlJc w:val="left"/>
      <w:pPr>
        <w:tabs>
          <w:tab w:val="num" w:pos="0"/>
        </w:tabs>
        <w:ind w:left="4026" w:hanging="360"/>
      </w:pPr>
      <w:rPr>
        <w:rFonts w:ascii="Times New Roman" w:eastAsia="Times New Roman" w:hAnsi="Times New Roman" w:cs="Times New Roman"/>
        <w:sz w:val="22"/>
        <w:szCs w:val="22"/>
      </w:rPr>
    </w:lvl>
    <w:lvl w:ilvl="5">
      <w:start w:val="2"/>
      <w:numFmt w:val="decimal"/>
      <w:lvlText w:val="%6."/>
      <w:lvlJc w:val="left"/>
      <w:pPr>
        <w:tabs>
          <w:tab w:val="num" w:pos="4926"/>
        </w:tabs>
        <w:ind w:left="4926" w:hanging="360"/>
      </w:pPr>
      <w:rPr>
        <w:rFonts w:cs="Times New Roman" w:hint="default"/>
        <w:sz w:val="22"/>
        <w:szCs w:val="22"/>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9" w15:restartNumberingAfterBreak="0">
    <w:nsid w:val="0000000A"/>
    <w:multiLevelType w:val="multilevel"/>
    <w:tmpl w:val="2EA84244"/>
    <w:name w:val="WW8Num10"/>
    <w:lvl w:ilvl="0">
      <w:start w:val="1"/>
      <w:numFmt w:val="decimal"/>
      <w:lvlText w:val="%1."/>
      <w:lvlJc w:val="left"/>
      <w:pPr>
        <w:tabs>
          <w:tab w:val="num" w:pos="0"/>
        </w:tabs>
        <w:ind w:left="1440" w:hanging="360"/>
      </w:pPr>
      <w:rPr>
        <w:rFonts w:ascii="Times New Roman" w:eastAsia="Times New Roman" w:hAnsi="Times New Roman" w:cs="Times New Roman" w:hint="default"/>
        <w:bCs/>
        <w:color w:val="00000A"/>
        <w:kern w:val="2"/>
        <w:sz w:val="22"/>
        <w:szCs w:val="20"/>
        <w:lang w:eastAsia="zh-CN"/>
      </w:rPr>
    </w:lvl>
    <w:lvl w:ilvl="1">
      <w:start w:val="1"/>
      <w:numFmt w:val="lowerLetter"/>
      <w:lvlText w:val="%2)"/>
      <w:lvlJc w:val="left"/>
      <w:pPr>
        <w:tabs>
          <w:tab w:val="num" w:pos="1800"/>
        </w:tabs>
        <w:ind w:left="1800" w:hanging="360"/>
      </w:pPr>
      <w:rPr>
        <w:rFonts w:hint="default"/>
      </w:rPr>
    </w:lvl>
    <w:lvl w:ilvl="2">
      <w:start w:val="1"/>
      <w:numFmt w:val="decimal"/>
      <w:lvlText w:val="%3"/>
      <w:lvlJc w:val="left"/>
      <w:pPr>
        <w:tabs>
          <w:tab w:val="num" w:pos="0"/>
        </w:tabs>
        <w:ind w:left="2700" w:hanging="360"/>
      </w:pPr>
      <w:rPr>
        <w:rFonts w:eastAsia="Times New Roman" w:cs="Times New Roman" w:hint="default"/>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0" w15:restartNumberingAfterBreak="0">
    <w:nsid w:val="0000000B"/>
    <w:multiLevelType w:val="multilevel"/>
    <w:tmpl w:val="0000000B"/>
    <w:name w:val="WW8Num11"/>
    <w:lvl w:ilvl="0">
      <w:start w:val="1"/>
      <w:numFmt w:val="decimal"/>
      <w:lvlText w:val="%1)"/>
      <w:lvlJc w:val="left"/>
      <w:pPr>
        <w:tabs>
          <w:tab w:val="num" w:pos="708"/>
        </w:tabs>
        <w:ind w:left="720" w:hanging="360"/>
      </w:pPr>
      <w:rPr>
        <w:rFonts w:ascii="Times New Roman" w:eastAsia="Times New Roman" w:hAnsi="Times New Roman" w:cs="Times New Roman"/>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D"/>
    <w:multiLevelType w:val="singleLevel"/>
    <w:tmpl w:val="0000000D"/>
    <w:name w:val="WW8Num13"/>
    <w:lvl w:ilvl="0">
      <w:start w:val="1"/>
      <w:numFmt w:val="decimal"/>
      <w:lvlText w:val="%1."/>
      <w:lvlJc w:val="left"/>
      <w:pPr>
        <w:tabs>
          <w:tab w:val="num" w:pos="0"/>
        </w:tabs>
        <w:ind w:left="720" w:hanging="360"/>
      </w:pPr>
      <w:rPr>
        <w:rFonts w:ascii="Calibri" w:eastAsia="Times New Roman" w:hAnsi="Calibri" w:cs="Times New Roman"/>
        <w:strike w:val="0"/>
        <w:dstrike w:val="0"/>
        <w:color w:val="00000A"/>
        <w:kern w:val="2"/>
        <w:sz w:val="22"/>
        <w:szCs w:val="22"/>
        <w:lang w:eastAsia="zh-CN"/>
      </w:rPr>
    </w:lvl>
  </w:abstractNum>
  <w:abstractNum w:abstractNumId="12" w15:restartNumberingAfterBreak="0">
    <w:nsid w:val="0000000E"/>
    <w:multiLevelType w:val="multilevel"/>
    <w:tmpl w:val="F4D2AE48"/>
    <w:name w:val="WW8Num14"/>
    <w:lvl w:ilvl="0">
      <w:start w:val="1"/>
      <w:numFmt w:val="decimal"/>
      <w:lvlText w:val="%1)"/>
      <w:lvlJc w:val="left"/>
      <w:pPr>
        <w:tabs>
          <w:tab w:val="num" w:pos="0"/>
        </w:tabs>
        <w:ind w:left="720" w:hanging="360"/>
      </w:pPr>
      <w:rPr>
        <w:rFonts w:ascii="Calibri" w:eastAsia="Times New Roman" w:hAnsi="Calibri" w:cs="Times New Roman"/>
        <w:sz w:val="22"/>
        <w:szCs w:val="22"/>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color w:val="000000"/>
        <w:sz w:val="22"/>
        <w:szCs w:val="22"/>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3" w15:restartNumberingAfterBreak="0">
    <w:nsid w:val="0000000F"/>
    <w:multiLevelType w:val="multilevel"/>
    <w:tmpl w:val="0000000F"/>
    <w:name w:val="WW8Num15"/>
    <w:lvl w:ilvl="0">
      <w:start w:val="1"/>
      <w:numFmt w:val="decimal"/>
      <w:lvlText w:val="%1."/>
      <w:lvlJc w:val="left"/>
      <w:pPr>
        <w:tabs>
          <w:tab w:val="num" w:pos="0"/>
        </w:tabs>
        <w:ind w:left="360" w:hanging="360"/>
      </w:pPr>
      <w:rPr>
        <w:rFonts w:eastAsia="Calibri" w:cs="Calibri"/>
        <w:b/>
        <w:strike w:val="0"/>
        <w:dstrike w:val="0"/>
        <w:color w:val="00000A"/>
        <w:kern w:val="2"/>
        <w:sz w:val="22"/>
        <w:szCs w:val="22"/>
        <w:lang w:eastAsia="zh-CN"/>
      </w:rPr>
    </w:lvl>
    <w:lvl w:ilvl="1">
      <w:start w:val="1"/>
      <w:numFmt w:val="lowerLetter"/>
      <w:lvlText w:val="%2."/>
      <w:lvlJc w:val="left"/>
      <w:pPr>
        <w:tabs>
          <w:tab w:val="num" w:pos="0"/>
        </w:tabs>
        <w:ind w:left="1080" w:hanging="360"/>
      </w:pPr>
    </w:lvl>
    <w:lvl w:ilvl="2">
      <w:start w:val="2"/>
      <w:numFmt w:val="lowerLetter"/>
      <w:lvlText w:val="%3)"/>
      <w:lvlJc w:val="left"/>
      <w:pPr>
        <w:tabs>
          <w:tab w:val="num" w:pos="0"/>
        </w:tabs>
        <w:ind w:left="1980" w:hanging="360"/>
      </w:pPr>
      <w:rPr>
        <w:rFonts w:hint="default"/>
      </w:r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4" w15:restartNumberingAfterBreak="0">
    <w:nsid w:val="00000010"/>
    <w:multiLevelType w:val="multilevel"/>
    <w:tmpl w:val="AB623B6E"/>
    <w:name w:val="WW8Num16"/>
    <w:lvl w:ilvl="0">
      <w:start w:val="1"/>
      <w:numFmt w:val="decimal"/>
      <w:lvlText w:val="%1)"/>
      <w:lvlJc w:val="left"/>
      <w:pPr>
        <w:tabs>
          <w:tab w:val="num" w:pos="0"/>
        </w:tabs>
        <w:ind w:left="720" w:hanging="360"/>
      </w:pPr>
      <w:rPr>
        <w:rFonts w:ascii="Calibri" w:eastAsia="Calibri" w:hAnsi="Calibri" w:cs="Times New Roman"/>
        <w:color w:val="000000"/>
        <w:sz w:val="22"/>
        <w:szCs w:val="22"/>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sz w:val="22"/>
        <w:szCs w:val="22"/>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5" w15:restartNumberingAfterBreak="0">
    <w:nsid w:val="00000011"/>
    <w:multiLevelType w:val="singleLevel"/>
    <w:tmpl w:val="00000011"/>
    <w:name w:val="WW8Num17"/>
    <w:lvl w:ilvl="0">
      <w:start w:val="1"/>
      <w:numFmt w:val="decimal"/>
      <w:lvlText w:val="%1."/>
      <w:lvlJc w:val="left"/>
      <w:pPr>
        <w:tabs>
          <w:tab w:val="num" w:pos="0"/>
        </w:tabs>
        <w:ind w:left="720" w:hanging="360"/>
      </w:pPr>
      <w:rPr>
        <w:rFonts w:ascii="Times New Roman" w:eastAsia="Times New Roman" w:hAnsi="Times New Roman" w:cs="Times New Roman"/>
        <w:bCs/>
        <w:color w:val="00000A"/>
        <w:kern w:val="2"/>
        <w:sz w:val="22"/>
        <w:szCs w:val="22"/>
        <w:lang w:eastAsia="zh-CN"/>
      </w:rPr>
    </w:lvl>
  </w:abstractNum>
  <w:abstractNum w:abstractNumId="16" w15:restartNumberingAfterBreak="0">
    <w:nsid w:val="00000012"/>
    <w:multiLevelType w:val="multilevel"/>
    <w:tmpl w:val="71261BC8"/>
    <w:name w:val="WW8Num18"/>
    <w:lvl w:ilvl="0">
      <w:start w:val="1"/>
      <w:numFmt w:val="decimal"/>
      <w:pStyle w:val="rozdzia"/>
      <w:lvlText w:val="%1."/>
      <w:lvlJc w:val="left"/>
      <w:pPr>
        <w:tabs>
          <w:tab w:val="num" w:pos="360"/>
        </w:tabs>
        <w:ind w:left="360" w:hanging="360"/>
      </w:pPr>
      <w:rPr>
        <w:b w:val="0"/>
        <w:sz w:val="24"/>
        <w:szCs w:val="24"/>
      </w:rPr>
    </w:lvl>
    <w:lvl w:ilvl="1">
      <w:start w:val="1"/>
      <w:numFmt w:val="decimal"/>
      <w:lvlText w:val="%2)"/>
      <w:lvlJc w:val="left"/>
      <w:pPr>
        <w:tabs>
          <w:tab w:val="num" w:pos="720"/>
        </w:tabs>
        <w:ind w:left="720" w:hanging="360"/>
      </w:pPr>
      <w:rPr>
        <w:b w:val="0"/>
        <w:sz w:val="22"/>
        <w:szCs w:val="22"/>
      </w:rPr>
    </w:lvl>
    <w:lvl w:ilvl="2">
      <w:start w:val="1"/>
      <w:numFmt w:val="bullet"/>
      <w:lvlText w:val="-"/>
      <w:lvlJc w:val="left"/>
      <w:pPr>
        <w:tabs>
          <w:tab w:val="num" w:pos="1080"/>
        </w:tabs>
        <w:ind w:left="1080" w:hanging="360"/>
      </w:pPr>
      <w:rPr>
        <w:rFonts w:ascii="Times New Roman" w:hAnsi="Times New Roman" w:cs="Times New Roman"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rFonts w:hint="default"/>
        <w:b w:val="0"/>
        <w:i w:val="0"/>
        <w:sz w:val="22"/>
        <w:szCs w:val="22"/>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00000013"/>
    <w:multiLevelType w:val="multilevel"/>
    <w:tmpl w:val="00000013"/>
    <w:name w:val="WW8Num19"/>
    <w:lvl w:ilvl="0">
      <w:start w:val="1"/>
      <w:numFmt w:val="decimal"/>
      <w:lvlText w:val="%1)"/>
      <w:lvlJc w:val="left"/>
      <w:pPr>
        <w:tabs>
          <w:tab w:val="num" w:pos="0"/>
        </w:tabs>
        <w:ind w:left="720" w:hanging="360"/>
      </w:pPr>
      <w:rPr>
        <w:rFonts w:eastAsia="OpenSymbol" w:cs="Calibri"/>
        <w:color w:val="000000"/>
        <w:sz w:val="22"/>
        <w:szCs w:val="22"/>
        <w:lang w:eastAsia="zh-CN"/>
      </w:rPr>
    </w:lvl>
    <w:lvl w:ilvl="1">
      <w:start w:val="1"/>
      <w:numFmt w:val="lowerLetter"/>
      <w:lvlText w:val="%2)"/>
      <w:lvlJc w:val="left"/>
      <w:pPr>
        <w:tabs>
          <w:tab w:val="num" w:pos="0"/>
        </w:tabs>
        <w:ind w:left="1440" w:hanging="360"/>
      </w:pPr>
      <w:rPr>
        <w:rFonts w:eastAsia="OpenSymbol" w:cs="Calibri"/>
        <w:color w:val="000000"/>
        <w:sz w:val="22"/>
        <w:szCs w:val="22"/>
        <w:lang w:eastAsia="zh-CN"/>
      </w:rPr>
    </w:lvl>
    <w:lvl w:ilvl="2">
      <w:start w:val="1"/>
      <w:numFmt w:val="lowerRoman"/>
      <w:lvlText w:val="%3)"/>
      <w:lvlJc w:val="right"/>
      <w:pPr>
        <w:tabs>
          <w:tab w:val="num" w:pos="0"/>
        </w:tabs>
        <w:ind w:left="2160" w:hanging="360"/>
      </w:pPr>
      <w:rPr>
        <w:rFonts w:eastAsia="OpenSymbol"/>
        <w:sz w:val="18"/>
      </w:rPr>
    </w:lvl>
    <w:lvl w:ilvl="3">
      <w:start w:val="1"/>
      <w:numFmt w:val="decimal"/>
      <w:lvlText w:val="(%4)"/>
      <w:lvlJc w:val="left"/>
      <w:pPr>
        <w:tabs>
          <w:tab w:val="num" w:pos="0"/>
        </w:tabs>
        <w:ind w:left="2880" w:hanging="360"/>
      </w:pPr>
      <w:rPr>
        <w:rFonts w:eastAsia="OpenSymbol" w:cs="Calibri"/>
        <w:color w:val="000000"/>
        <w:sz w:val="22"/>
        <w:szCs w:val="22"/>
        <w:lang w:eastAsia="zh-CN"/>
      </w:rPr>
    </w:lvl>
    <w:lvl w:ilvl="4">
      <w:start w:val="1"/>
      <w:numFmt w:val="lowerLetter"/>
      <w:lvlText w:val="(%5)"/>
      <w:lvlJc w:val="left"/>
      <w:pPr>
        <w:tabs>
          <w:tab w:val="num" w:pos="0"/>
        </w:tabs>
        <w:ind w:left="3600" w:hanging="360"/>
      </w:pPr>
      <w:rPr>
        <w:rFonts w:eastAsia="OpenSymbol" w:cs="Calibri"/>
        <w:color w:val="000000"/>
        <w:sz w:val="22"/>
        <w:szCs w:val="22"/>
        <w:lang w:eastAsia="zh-CN"/>
      </w:rPr>
    </w:lvl>
    <w:lvl w:ilvl="5">
      <w:start w:val="1"/>
      <w:numFmt w:val="lowerRoman"/>
      <w:lvlText w:val="(%6)"/>
      <w:lvlJc w:val="right"/>
      <w:pPr>
        <w:tabs>
          <w:tab w:val="num" w:pos="0"/>
        </w:tabs>
        <w:ind w:left="4320" w:hanging="360"/>
      </w:pPr>
      <w:rPr>
        <w:rFonts w:eastAsia="OpenSymbol" w:cs="Calibri"/>
        <w:color w:val="000000"/>
        <w:sz w:val="22"/>
        <w:szCs w:val="22"/>
        <w:lang w:eastAsia="zh-CN"/>
      </w:rPr>
    </w:lvl>
    <w:lvl w:ilvl="6">
      <w:start w:val="1"/>
      <w:numFmt w:val="decimal"/>
      <w:lvlText w:val="%7."/>
      <w:lvlJc w:val="left"/>
      <w:pPr>
        <w:tabs>
          <w:tab w:val="num" w:pos="0"/>
        </w:tabs>
        <w:ind w:left="5040" w:hanging="360"/>
      </w:pPr>
      <w:rPr>
        <w:rFonts w:eastAsia="OpenSymbol" w:cs="Calibri"/>
        <w:color w:val="000000"/>
        <w:sz w:val="22"/>
        <w:szCs w:val="22"/>
        <w:lang w:eastAsia="zh-CN"/>
      </w:rPr>
    </w:lvl>
    <w:lvl w:ilvl="7">
      <w:start w:val="1"/>
      <w:numFmt w:val="lowerLetter"/>
      <w:lvlText w:val="%8."/>
      <w:lvlJc w:val="left"/>
      <w:pPr>
        <w:tabs>
          <w:tab w:val="num" w:pos="0"/>
        </w:tabs>
        <w:ind w:left="5760" w:hanging="360"/>
      </w:pPr>
      <w:rPr>
        <w:rFonts w:eastAsia="OpenSymbol" w:cs="Calibri"/>
        <w:color w:val="000000"/>
        <w:sz w:val="22"/>
        <w:szCs w:val="22"/>
        <w:lang w:eastAsia="zh-CN"/>
      </w:rPr>
    </w:lvl>
    <w:lvl w:ilvl="8">
      <w:start w:val="1"/>
      <w:numFmt w:val="lowerRoman"/>
      <w:lvlText w:val="%9."/>
      <w:lvlJc w:val="right"/>
      <w:pPr>
        <w:tabs>
          <w:tab w:val="num" w:pos="0"/>
        </w:tabs>
        <w:ind w:left="6480" w:hanging="360"/>
      </w:pPr>
      <w:rPr>
        <w:rFonts w:eastAsia="OpenSymbol" w:cs="Calibri"/>
        <w:color w:val="000000"/>
        <w:sz w:val="22"/>
        <w:szCs w:val="22"/>
        <w:lang w:eastAsia="zh-CN"/>
      </w:rPr>
    </w:lvl>
  </w:abstractNum>
  <w:abstractNum w:abstractNumId="18" w15:restartNumberingAfterBreak="0">
    <w:nsid w:val="00000014"/>
    <w:multiLevelType w:val="singleLevel"/>
    <w:tmpl w:val="55E8332A"/>
    <w:name w:val="WW8Num20"/>
    <w:lvl w:ilvl="0">
      <w:start w:val="1"/>
      <w:numFmt w:val="decimal"/>
      <w:lvlText w:val="%1)"/>
      <w:lvlJc w:val="left"/>
      <w:pPr>
        <w:tabs>
          <w:tab w:val="num" w:pos="0"/>
        </w:tabs>
        <w:ind w:left="720" w:hanging="360"/>
      </w:pPr>
      <w:rPr>
        <w:rFonts w:eastAsia="Lucida Sans Unicode" w:cs="Arial"/>
        <w:b/>
        <w:kern w:val="2"/>
        <w:sz w:val="22"/>
        <w:szCs w:val="22"/>
        <w:lang w:eastAsia="zh-CN"/>
      </w:rPr>
    </w:lvl>
  </w:abstractNum>
  <w:abstractNum w:abstractNumId="19" w15:restartNumberingAfterBreak="0">
    <w:nsid w:val="00000015"/>
    <w:multiLevelType w:val="singleLevel"/>
    <w:tmpl w:val="00000015"/>
    <w:name w:val="WW8Num21"/>
    <w:lvl w:ilvl="0">
      <w:start w:val="1"/>
      <w:numFmt w:val="decimal"/>
      <w:lvlText w:val="%1)"/>
      <w:lvlJc w:val="left"/>
      <w:pPr>
        <w:tabs>
          <w:tab w:val="num" w:pos="0"/>
        </w:tabs>
        <w:ind w:left="720" w:hanging="360"/>
      </w:pPr>
    </w:lvl>
  </w:abstractNum>
  <w:abstractNum w:abstractNumId="20" w15:restartNumberingAfterBreak="0">
    <w:nsid w:val="00000016"/>
    <w:multiLevelType w:val="singleLevel"/>
    <w:tmpl w:val="00000016"/>
    <w:name w:val="WW8Num22"/>
    <w:lvl w:ilvl="0">
      <w:start w:val="1"/>
      <w:numFmt w:val="decimal"/>
      <w:lvlText w:val="%1)"/>
      <w:lvlJc w:val="left"/>
      <w:pPr>
        <w:tabs>
          <w:tab w:val="num" w:pos="0"/>
        </w:tabs>
        <w:ind w:left="786" w:hanging="360"/>
      </w:pPr>
      <w:rPr>
        <w:rFonts w:eastAsia="Calibri" w:cs="Calibri"/>
        <w:bCs/>
        <w:color w:val="00000A"/>
        <w:kern w:val="2"/>
        <w:sz w:val="22"/>
        <w:szCs w:val="22"/>
        <w:lang w:eastAsia="zh-CN"/>
      </w:rPr>
    </w:lvl>
  </w:abstractNum>
  <w:abstractNum w:abstractNumId="21" w15:restartNumberingAfterBreak="0">
    <w:nsid w:val="00000017"/>
    <w:multiLevelType w:val="singleLevel"/>
    <w:tmpl w:val="00000017"/>
    <w:name w:val="WW8Num23"/>
    <w:lvl w:ilvl="0">
      <w:start w:val="1"/>
      <w:numFmt w:val="decimal"/>
      <w:lvlText w:val="%1."/>
      <w:lvlJc w:val="left"/>
      <w:pPr>
        <w:tabs>
          <w:tab w:val="num" w:pos="0"/>
        </w:tabs>
        <w:ind w:left="720" w:hanging="360"/>
      </w:pPr>
      <w:rPr>
        <w:rFonts w:cs="Calibri" w:hint="default"/>
        <w:b w:val="0"/>
        <w:sz w:val="22"/>
        <w:szCs w:val="22"/>
      </w:rPr>
    </w:lvl>
  </w:abstractNum>
  <w:abstractNum w:abstractNumId="22" w15:restartNumberingAfterBreak="0">
    <w:nsid w:val="00000018"/>
    <w:multiLevelType w:val="singleLevel"/>
    <w:tmpl w:val="00000018"/>
    <w:name w:val="WW8Num24"/>
    <w:lvl w:ilvl="0">
      <w:start w:val="2"/>
      <w:numFmt w:val="decimal"/>
      <w:lvlText w:val="%1."/>
      <w:lvlJc w:val="left"/>
      <w:pPr>
        <w:tabs>
          <w:tab w:val="num" w:pos="0"/>
        </w:tabs>
        <w:ind w:left="720" w:hanging="360"/>
      </w:pPr>
      <w:rPr>
        <w:rFonts w:eastAsia="Calibri" w:cs="Calibri" w:hint="default"/>
        <w:color w:val="00000A"/>
        <w:kern w:val="2"/>
        <w:sz w:val="22"/>
        <w:szCs w:val="22"/>
        <w:lang w:eastAsia="zh-CN"/>
      </w:rPr>
    </w:lvl>
  </w:abstractNum>
  <w:abstractNum w:abstractNumId="23" w15:restartNumberingAfterBreak="0">
    <w:nsid w:val="00000019"/>
    <w:multiLevelType w:val="singleLevel"/>
    <w:tmpl w:val="00000019"/>
    <w:name w:val="WW8Num25"/>
    <w:lvl w:ilvl="0">
      <w:start w:val="1"/>
      <w:numFmt w:val="lowerLetter"/>
      <w:lvlText w:val="%1)"/>
      <w:lvlJc w:val="left"/>
      <w:pPr>
        <w:tabs>
          <w:tab w:val="num" w:pos="0"/>
        </w:tabs>
        <w:ind w:left="1080" w:hanging="360"/>
      </w:pPr>
    </w:lvl>
  </w:abstractNum>
  <w:abstractNum w:abstractNumId="24" w15:restartNumberingAfterBreak="0">
    <w:nsid w:val="0000001A"/>
    <w:multiLevelType w:val="multilevel"/>
    <w:tmpl w:val="0000001A"/>
    <w:name w:val="WW8Num26"/>
    <w:lvl w:ilvl="0">
      <w:start w:val="1"/>
      <w:numFmt w:val="decimal"/>
      <w:lvlText w:val="%1)"/>
      <w:lvlJc w:val="left"/>
      <w:pPr>
        <w:tabs>
          <w:tab w:val="num" w:pos="0"/>
        </w:tabs>
        <w:ind w:left="1146" w:hanging="360"/>
      </w:pPr>
      <w:rPr>
        <w:rFonts w:eastAsia="Calibri" w:cs="Calibri"/>
        <w:bCs/>
        <w:color w:val="00000A"/>
        <w:kern w:val="2"/>
        <w:sz w:val="22"/>
        <w:szCs w:val="22"/>
        <w:lang w:eastAsia="zh-CN"/>
      </w:rPr>
    </w:lvl>
    <w:lvl w:ilvl="1">
      <w:start w:val="1"/>
      <w:numFmt w:val="decimal"/>
      <w:lvlText w:val="%2)"/>
      <w:lvlJc w:val="left"/>
      <w:pPr>
        <w:tabs>
          <w:tab w:val="num" w:pos="0"/>
        </w:tabs>
        <w:ind w:left="1866" w:hanging="360"/>
      </w:pPr>
      <w:rPr>
        <w:rFonts w:ascii="Times New Roman" w:eastAsia="Times New Roman" w:hAnsi="Times New Roman" w:cs="Arial"/>
        <w:bCs/>
        <w:sz w:val="22"/>
        <w:szCs w:val="22"/>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lowerLetter"/>
      <w:lvlText w:val="%5."/>
      <w:lvlJc w:val="left"/>
      <w:pPr>
        <w:tabs>
          <w:tab w:val="num" w:pos="0"/>
        </w:tabs>
        <w:ind w:left="4026" w:hanging="360"/>
      </w:pPr>
      <w:rPr>
        <w:rFonts w:cs="Times New Roman"/>
      </w:rPr>
    </w:lvl>
    <w:lvl w:ilvl="5">
      <w:start w:val="1"/>
      <w:numFmt w:val="lowerRoman"/>
      <w:lvlText w:val="%6."/>
      <w:lvlJc w:val="right"/>
      <w:pPr>
        <w:tabs>
          <w:tab w:val="num" w:pos="0"/>
        </w:tabs>
        <w:ind w:left="4746" w:hanging="180"/>
      </w:pPr>
      <w:rPr>
        <w:rFonts w:cs="Times New Roman"/>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25" w15:restartNumberingAfterBreak="0">
    <w:nsid w:val="0000001B"/>
    <w:multiLevelType w:val="multilevel"/>
    <w:tmpl w:val="E402D590"/>
    <w:name w:val="WW8Num27"/>
    <w:lvl w:ilvl="0">
      <w:start w:val="1"/>
      <w:numFmt w:val="decimal"/>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lvl>
    <w:lvl w:ilvl="2">
      <w:start w:val="1"/>
      <w:numFmt w:val="lowerLetter"/>
      <w:lvlText w:val="%3)"/>
      <w:lvlJc w:val="left"/>
      <w:pPr>
        <w:tabs>
          <w:tab w:val="num" w:pos="0"/>
        </w:tabs>
        <w:ind w:left="2160" w:hanging="180"/>
      </w:pPr>
      <w:rPr>
        <w:rFonts w:eastAsia="Lucida Sans Unicode" w:hint="default"/>
        <w:sz w:val="22"/>
        <w:szCs w:val="22"/>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15:restartNumberingAfterBreak="0">
    <w:nsid w:val="0000001C"/>
    <w:multiLevelType w:val="singleLevel"/>
    <w:tmpl w:val="0000001C"/>
    <w:name w:val="WW8Num28"/>
    <w:lvl w:ilvl="0">
      <w:start w:val="1"/>
      <w:numFmt w:val="decimal"/>
      <w:lvlText w:val="%1)"/>
      <w:lvlJc w:val="left"/>
      <w:pPr>
        <w:tabs>
          <w:tab w:val="num" w:pos="0"/>
        </w:tabs>
        <w:ind w:left="927" w:hanging="360"/>
      </w:pPr>
      <w:rPr>
        <w:rFonts w:eastAsia="Lucida Sans Unicode" w:cs="Arial" w:hint="default"/>
        <w:kern w:val="2"/>
        <w:sz w:val="22"/>
        <w:szCs w:val="22"/>
        <w:lang w:eastAsia="zh-CN"/>
      </w:rPr>
    </w:lvl>
  </w:abstractNum>
  <w:abstractNum w:abstractNumId="27" w15:restartNumberingAfterBreak="0">
    <w:nsid w:val="0000001E"/>
    <w:multiLevelType w:val="multilevel"/>
    <w:tmpl w:val="0000001E"/>
    <w:name w:val="WW8Num30"/>
    <w:lvl w:ilvl="0">
      <w:start w:val="11"/>
      <w:numFmt w:val="decimal"/>
      <w:lvlText w:val="%1."/>
      <w:lvlJc w:val="left"/>
      <w:pPr>
        <w:tabs>
          <w:tab w:val="num" w:pos="0"/>
        </w:tabs>
        <w:ind w:left="0" w:firstLine="0"/>
      </w:pPr>
      <w:rPr>
        <w:rFonts w:ascii="Verdana" w:eastAsia="Verdana" w:hAnsi="Verdana" w:cs="Verdana"/>
        <w:b/>
        <w:bCs/>
        <w:i w:val="0"/>
        <w:iCs w:val="0"/>
        <w:caps w:val="0"/>
        <w:smallCaps w:val="0"/>
        <w:strike w:val="0"/>
        <w:dstrike w:val="0"/>
        <w:color w:val="000000"/>
        <w:spacing w:val="0"/>
        <w:w w:val="100"/>
        <w:position w:val="0"/>
        <w:sz w:val="19"/>
        <w:szCs w:val="19"/>
        <w:u w:val="none"/>
        <w:vertAlign w:val="baseline"/>
      </w:rPr>
    </w:lvl>
    <w:lvl w:ilvl="1">
      <w:start w:val="1"/>
      <w:numFmt w:val="decimal"/>
      <w:lvlText w:val="%2."/>
      <w:lvlJc w:val="left"/>
      <w:pPr>
        <w:tabs>
          <w:tab w:val="num" w:pos="0"/>
        </w:tabs>
        <w:ind w:left="0" w:firstLine="0"/>
      </w:pPr>
      <w:rPr>
        <w:rFonts w:ascii="Calibri" w:eastAsia="Times New Roman" w:hAnsi="Calibri" w:cs="Arial"/>
        <w:b w:val="0"/>
        <w:bCs w:val="0"/>
        <w:i w:val="0"/>
        <w:iCs w:val="0"/>
        <w:caps w:val="0"/>
        <w:smallCaps w:val="0"/>
        <w:strike w:val="0"/>
        <w:dstrike w:val="0"/>
        <w:color w:val="000000"/>
        <w:spacing w:val="0"/>
        <w:w w:val="100"/>
        <w:position w:val="0"/>
        <w:sz w:val="22"/>
        <w:szCs w:val="22"/>
        <w:u w:val="none"/>
        <w:vertAlign w:val="baseline"/>
      </w:r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28" w15:restartNumberingAfterBreak="0">
    <w:nsid w:val="0000001F"/>
    <w:multiLevelType w:val="singleLevel"/>
    <w:tmpl w:val="0000001F"/>
    <w:name w:val="WW8Num31"/>
    <w:lvl w:ilvl="0">
      <w:start w:val="1"/>
      <w:numFmt w:val="decimal"/>
      <w:lvlText w:val="%1)"/>
      <w:lvlJc w:val="left"/>
      <w:pPr>
        <w:tabs>
          <w:tab w:val="num" w:pos="0"/>
        </w:tabs>
        <w:ind w:left="1077" w:hanging="360"/>
      </w:pPr>
      <w:rPr>
        <w:rFonts w:cs="Calibri"/>
        <w:sz w:val="22"/>
        <w:szCs w:val="22"/>
      </w:rPr>
    </w:lvl>
  </w:abstractNum>
  <w:abstractNum w:abstractNumId="29" w15:restartNumberingAfterBreak="0">
    <w:nsid w:val="00000020"/>
    <w:multiLevelType w:val="multilevel"/>
    <w:tmpl w:val="00000020"/>
    <w:name w:val="WW8Num32"/>
    <w:lvl w:ilvl="0">
      <w:start w:val="1"/>
      <w:numFmt w:val="decimal"/>
      <w:lvlText w:val="%1."/>
      <w:lvlJc w:val="left"/>
      <w:pPr>
        <w:tabs>
          <w:tab w:val="num" w:pos="0"/>
        </w:tabs>
        <w:ind w:left="720" w:hanging="360"/>
      </w:pPr>
      <w:rPr>
        <w:rFonts w:cs="Times New Roman" w:hint="default"/>
        <w:i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sz w:val="22"/>
        <w:szCs w:val="22"/>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0" w15:restartNumberingAfterBreak="0">
    <w:nsid w:val="00000021"/>
    <w:multiLevelType w:val="singleLevel"/>
    <w:tmpl w:val="00000021"/>
    <w:name w:val="WW8Num33"/>
    <w:lvl w:ilvl="0">
      <w:start w:val="1"/>
      <w:numFmt w:val="bullet"/>
      <w:lvlText w:val=""/>
      <w:lvlJc w:val="left"/>
      <w:pPr>
        <w:tabs>
          <w:tab w:val="num" w:pos="0"/>
        </w:tabs>
        <w:ind w:left="786" w:hanging="360"/>
      </w:pPr>
      <w:rPr>
        <w:rFonts w:ascii="Symbol" w:hAnsi="Symbol" w:cs="Symbol" w:hint="default"/>
      </w:rPr>
    </w:lvl>
  </w:abstractNum>
  <w:abstractNum w:abstractNumId="31" w15:restartNumberingAfterBreak="0">
    <w:nsid w:val="00000022"/>
    <w:multiLevelType w:val="singleLevel"/>
    <w:tmpl w:val="00000022"/>
    <w:name w:val="WW8Num34"/>
    <w:lvl w:ilvl="0">
      <w:start w:val="1"/>
      <w:numFmt w:val="decimal"/>
      <w:lvlText w:val="%1."/>
      <w:lvlJc w:val="left"/>
      <w:pPr>
        <w:tabs>
          <w:tab w:val="num" w:pos="0"/>
        </w:tabs>
        <w:ind w:left="720" w:hanging="360"/>
      </w:pPr>
      <w:rPr>
        <w:rFonts w:eastAsia="Lucida Sans Unicode"/>
        <w:i w:val="0"/>
        <w:color w:val="000000"/>
        <w:kern w:val="2"/>
        <w:sz w:val="22"/>
        <w:szCs w:val="22"/>
        <w:lang w:eastAsia="hi-IN" w:bidi="hi-IN"/>
      </w:rPr>
    </w:lvl>
  </w:abstractNum>
  <w:abstractNum w:abstractNumId="32" w15:restartNumberingAfterBreak="0">
    <w:nsid w:val="00000023"/>
    <w:multiLevelType w:val="singleLevel"/>
    <w:tmpl w:val="B2DAE82C"/>
    <w:name w:val="WW8Num35"/>
    <w:lvl w:ilvl="0">
      <w:numFmt w:val="none"/>
      <w:lvlText w:val=""/>
      <w:lvlJc w:val="left"/>
      <w:pPr>
        <w:tabs>
          <w:tab w:val="num" w:pos="360"/>
        </w:tabs>
      </w:pPr>
    </w:lvl>
  </w:abstractNum>
  <w:abstractNum w:abstractNumId="33" w15:restartNumberingAfterBreak="0">
    <w:nsid w:val="00000024"/>
    <w:multiLevelType w:val="singleLevel"/>
    <w:tmpl w:val="00000024"/>
    <w:name w:val="WW8Num36"/>
    <w:lvl w:ilvl="0">
      <w:start w:val="1"/>
      <w:numFmt w:val="decimal"/>
      <w:lvlText w:val="%1)"/>
      <w:lvlJc w:val="left"/>
      <w:pPr>
        <w:tabs>
          <w:tab w:val="num" w:pos="0"/>
        </w:tabs>
        <w:ind w:left="502" w:hanging="360"/>
      </w:pPr>
      <w:rPr>
        <w:rFonts w:hint="default"/>
        <w:b w:val="0"/>
        <w:color w:val="000000"/>
        <w:sz w:val="22"/>
        <w:szCs w:val="22"/>
        <w:lang w:eastAsia="zh-CN"/>
      </w:rPr>
    </w:lvl>
  </w:abstractNum>
  <w:abstractNum w:abstractNumId="34" w15:restartNumberingAfterBreak="0">
    <w:nsid w:val="00000025"/>
    <w:multiLevelType w:val="multilevel"/>
    <w:tmpl w:val="00000025"/>
    <w:name w:val="WW8Num37"/>
    <w:lvl w:ilvl="0">
      <w:start w:val="1"/>
      <w:numFmt w:val="decimal"/>
      <w:lvlText w:val="%1)"/>
      <w:lvlJc w:val="left"/>
      <w:pPr>
        <w:tabs>
          <w:tab w:val="num" w:pos="0"/>
        </w:tabs>
        <w:ind w:left="9360" w:hanging="360"/>
      </w:pPr>
      <w:rPr>
        <w:sz w:val="22"/>
        <w:szCs w:val="22"/>
      </w:rPr>
    </w:lvl>
    <w:lvl w:ilvl="1">
      <w:start w:val="1"/>
      <w:numFmt w:val="lowerLetter"/>
      <w:lvlText w:val="%2)"/>
      <w:lvlJc w:val="left"/>
      <w:pPr>
        <w:tabs>
          <w:tab w:val="num" w:pos="1800"/>
        </w:tabs>
        <w:ind w:left="1800" w:hanging="360"/>
      </w:pPr>
      <w:rPr>
        <w:rFonts w:hint="default"/>
      </w:rPr>
    </w:lvl>
    <w:lvl w:ilvl="2">
      <w:start w:val="2"/>
      <w:numFmt w:val="decimal"/>
      <w:lvlText w:val="%3"/>
      <w:lvlJc w:val="left"/>
      <w:pPr>
        <w:tabs>
          <w:tab w:val="num" w:pos="0"/>
        </w:tabs>
        <w:ind w:left="2700" w:hanging="360"/>
      </w:pPr>
      <w:rPr>
        <w:rFonts w:hint="default"/>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5" w15:restartNumberingAfterBreak="0">
    <w:nsid w:val="00000026"/>
    <w:multiLevelType w:val="singleLevel"/>
    <w:tmpl w:val="00000026"/>
    <w:name w:val="WW8Num38"/>
    <w:lvl w:ilvl="0">
      <w:start w:val="1"/>
      <w:numFmt w:val="decimal"/>
      <w:lvlText w:val="%1."/>
      <w:lvlJc w:val="left"/>
      <w:pPr>
        <w:tabs>
          <w:tab w:val="num" w:pos="0"/>
        </w:tabs>
        <w:ind w:left="720" w:hanging="360"/>
      </w:pPr>
      <w:rPr>
        <w:rFonts w:cs="Arial"/>
        <w:sz w:val="22"/>
        <w:szCs w:val="22"/>
      </w:rPr>
    </w:lvl>
  </w:abstractNum>
  <w:abstractNum w:abstractNumId="36" w15:restartNumberingAfterBreak="0">
    <w:nsid w:val="00000027"/>
    <w:multiLevelType w:val="singleLevel"/>
    <w:tmpl w:val="C7662DE6"/>
    <w:name w:val="WW8Num39"/>
    <w:lvl w:ilvl="0">
      <w:start w:val="1"/>
      <w:numFmt w:val="decimal"/>
      <w:lvlText w:val="%1)"/>
      <w:lvlJc w:val="left"/>
      <w:pPr>
        <w:tabs>
          <w:tab w:val="num" w:pos="708"/>
        </w:tabs>
        <w:ind w:left="360" w:hanging="360"/>
      </w:pPr>
      <w:rPr>
        <w:rFonts w:ascii="Calibri" w:eastAsia="Calibri" w:hAnsi="Calibri" w:cs="Calibri"/>
        <w:color w:val="00000A"/>
        <w:kern w:val="2"/>
        <w:sz w:val="22"/>
        <w:szCs w:val="22"/>
        <w:lang w:eastAsia="zh-CN"/>
      </w:rPr>
    </w:lvl>
  </w:abstractNum>
  <w:abstractNum w:abstractNumId="37" w15:restartNumberingAfterBreak="0">
    <w:nsid w:val="00000028"/>
    <w:multiLevelType w:val="singleLevel"/>
    <w:tmpl w:val="00000028"/>
    <w:name w:val="WW8Num40"/>
    <w:lvl w:ilvl="0">
      <w:start w:val="1"/>
      <w:numFmt w:val="decimal"/>
      <w:lvlText w:val="%1)"/>
      <w:lvlJc w:val="left"/>
      <w:pPr>
        <w:tabs>
          <w:tab w:val="num" w:pos="0"/>
        </w:tabs>
        <w:ind w:left="1440" w:hanging="360"/>
      </w:pPr>
      <w:rPr>
        <w:rFonts w:eastAsia="Verdana" w:cs="Arial"/>
        <w:b w:val="0"/>
        <w:color w:val="000000"/>
        <w:sz w:val="22"/>
        <w:szCs w:val="22"/>
      </w:rPr>
    </w:lvl>
  </w:abstractNum>
  <w:abstractNum w:abstractNumId="38" w15:restartNumberingAfterBreak="0">
    <w:nsid w:val="00000029"/>
    <w:multiLevelType w:val="multilevel"/>
    <w:tmpl w:val="00000029"/>
    <w:name w:val="WW8Num41"/>
    <w:lvl w:ilvl="0">
      <w:start w:val="1"/>
      <w:numFmt w:val="decimal"/>
      <w:lvlText w:val="%1."/>
      <w:lvlJc w:val="left"/>
      <w:pPr>
        <w:tabs>
          <w:tab w:val="num" w:pos="1800"/>
        </w:tabs>
        <w:ind w:left="1800" w:hanging="363"/>
      </w:pPr>
      <w:rPr>
        <w:rFonts w:cs="Arial" w:hint="default"/>
        <w:b w:val="0"/>
        <w:color w:val="00000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708"/>
        </w:tabs>
        <w:ind w:left="2880" w:hanging="360"/>
      </w:pPr>
      <w:rPr>
        <w:rFonts w:cs="Arial"/>
        <w:sz w:val="22"/>
        <w:szCs w:val="22"/>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0000002B"/>
    <w:multiLevelType w:val="singleLevel"/>
    <w:tmpl w:val="0000002B"/>
    <w:name w:val="WW8Num43"/>
    <w:lvl w:ilvl="0">
      <w:start w:val="1"/>
      <w:numFmt w:val="decimal"/>
      <w:lvlText w:val="%1."/>
      <w:lvlJc w:val="left"/>
      <w:pPr>
        <w:tabs>
          <w:tab w:val="num" w:pos="0"/>
        </w:tabs>
        <w:ind w:left="720" w:hanging="360"/>
      </w:pPr>
      <w:rPr>
        <w:rFonts w:eastAsia="Calibri" w:cs="Calibri"/>
        <w:b/>
        <w:color w:val="00000A"/>
        <w:kern w:val="2"/>
        <w:sz w:val="22"/>
        <w:szCs w:val="22"/>
        <w:lang w:eastAsia="zh-CN"/>
      </w:rPr>
    </w:lvl>
  </w:abstractNum>
  <w:abstractNum w:abstractNumId="40" w15:restartNumberingAfterBreak="0">
    <w:nsid w:val="0000002C"/>
    <w:multiLevelType w:val="multilevel"/>
    <w:tmpl w:val="7F044C38"/>
    <w:name w:val="WW8Num44"/>
    <w:lvl w:ilvl="0">
      <w:start w:val="1"/>
      <w:numFmt w:val="decimal"/>
      <w:lvlText w:val="%1."/>
      <w:lvlJc w:val="left"/>
      <w:pPr>
        <w:tabs>
          <w:tab w:val="num" w:pos="720"/>
        </w:tabs>
        <w:ind w:left="720" w:hanging="720"/>
      </w:pPr>
      <w:rPr>
        <w:rFonts w:ascii="Calibri" w:eastAsia="Calibri" w:hAnsi="Calibri" w:cs="Times New Roman"/>
        <w:sz w:val="22"/>
        <w:szCs w:val="22"/>
      </w:rPr>
    </w:lvl>
    <w:lvl w:ilvl="1">
      <w:start w:val="1"/>
      <w:numFmt w:val="lowerLetter"/>
      <w:lvlText w:val="%2)"/>
      <w:lvlJc w:val="left"/>
      <w:pPr>
        <w:tabs>
          <w:tab w:val="num" w:pos="1800"/>
        </w:tabs>
        <w:ind w:left="1800" w:hanging="360"/>
      </w:pPr>
      <w:rPr>
        <w:rFonts w:hint="default"/>
      </w:rPr>
    </w:lvl>
    <w:lvl w:ilvl="2">
      <w:start w:val="2"/>
      <w:numFmt w:val="decimal"/>
      <w:lvlText w:val="%3"/>
      <w:lvlJc w:val="left"/>
      <w:pPr>
        <w:tabs>
          <w:tab w:val="num" w:pos="0"/>
        </w:tabs>
        <w:ind w:left="2700" w:hanging="360"/>
      </w:pPr>
      <w:rPr>
        <w:rFonts w:hint="default"/>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1" w15:restartNumberingAfterBreak="0">
    <w:nsid w:val="0000002D"/>
    <w:multiLevelType w:val="singleLevel"/>
    <w:tmpl w:val="0000002D"/>
    <w:name w:val="WW8Num45"/>
    <w:lvl w:ilvl="0">
      <w:start w:val="1"/>
      <w:numFmt w:val="decimal"/>
      <w:lvlText w:val="%1)"/>
      <w:lvlJc w:val="left"/>
      <w:pPr>
        <w:tabs>
          <w:tab w:val="num" w:pos="595"/>
        </w:tabs>
        <w:ind w:left="916" w:hanging="360"/>
      </w:pPr>
      <w:rPr>
        <w:rFonts w:cs="Arial" w:hint="default"/>
        <w:b w:val="0"/>
        <w:sz w:val="22"/>
        <w:szCs w:val="22"/>
      </w:rPr>
    </w:lvl>
  </w:abstractNum>
  <w:abstractNum w:abstractNumId="42" w15:restartNumberingAfterBreak="0">
    <w:nsid w:val="0000002E"/>
    <w:multiLevelType w:val="singleLevel"/>
    <w:tmpl w:val="0000002E"/>
    <w:name w:val="WW8Num46"/>
    <w:lvl w:ilvl="0">
      <w:start w:val="1"/>
      <w:numFmt w:val="lowerLetter"/>
      <w:lvlText w:val="%1)"/>
      <w:lvlJc w:val="left"/>
      <w:pPr>
        <w:tabs>
          <w:tab w:val="num" w:pos="0"/>
        </w:tabs>
        <w:ind w:left="1636" w:hanging="360"/>
      </w:pPr>
      <w:rPr>
        <w:rFonts w:cs="Arial"/>
        <w:b w:val="0"/>
        <w:i/>
        <w:sz w:val="22"/>
        <w:szCs w:val="22"/>
      </w:rPr>
    </w:lvl>
  </w:abstractNum>
  <w:abstractNum w:abstractNumId="43" w15:restartNumberingAfterBreak="0">
    <w:nsid w:val="0000002F"/>
    <w:multiLevelType w:val="singleLevel"/>
    <w:tmpl w:val="0000002F"/>
    <w:name w:val="WW8Num47"/>
    <w:lvl w:ilvl="0">
      <w:start w:val="1"/>
      <w:numFmt w:val="decimal"/>
      <w:lvlText w:val="%1."/>
      <w:lvlJc w:val="left"/>
      <w:pPr>
        <w:tabs>
          <w:tab w:val="num" w:pos="1800"/>
        </w:tabs>
        <w:ind w:left="1800" w:hanging="363"/>
      </w:pPr>
      <w:rPr>
        <w:rFonts w:cs="Arial" w:hint="default"/>
        <w:b w:val="0"/>
        <w:color w:val="000000"/>
        <w:sz w:val="22"/>
        <w:szCs w:val="22"/>
      </w:rPr>
    </w:lvl>
  </w:abstractNum>
  <w:abstractNum w:abstractNumId="44" w15:restartNumberingAfterBreak="0">
    <w:nsid w:val="00000030"/>
    <w:multiLevelType w:val="multilevel"/>
    <w:tmpl w:val="00000030"/>
    <w:name w:val="WW8Num48"/>
    <w:lvl w:ilvl="0">
      <w:start w:val="1"/>
      <w:numFmt w:val="lowerLetter"/>
      <w:lvlText w:val="%1)"/>
      <w:lvlJc w:val="left"/>
      <w:pPr>
        <w:tabs>
          <w:tab w:val="num" w:pos="0"/>
        </w:tabs>
        <w:ind w:left="1146" w:hanging="360"/>
      </w:pPr>
    </w:lvl>
    <w:lvl w:ilvl="1">
      <w:start w:val="1"/>
      <w:numFmt w:val="decimal"/>
      <w:lvlText w:val="%2)"/>
      <w:lvlJc w:val="left"/>
      <w:pPr>
        <w:tabs>
          <w:tab w:val="num" w:pos="0"/>
        </w:tabs>
        <w:ind w:left="1866" w:hanging="360"/>
      </w:pPr>
      <w:rPr>
        <w:rFonts w:ascii="Times New Roman" w:eastAsia="Times New Roman" w:hAnsi="Times New Roman" w:cs="Arial"/>
        <w:sz w:val="22"/>
        <w:szCs w:val="22"/>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lowerLetter"/>
      <w:lvlText w:val="%5."/>
      <w:lvlJc w:val="left"/>
      <w:pPr>
        <w:tabs>
          <w:tab w:val="num" w:pos="0"/>
        </w:tabs>
        <w:ind w:left="4026" w:hanging="360"/>
      </w:pPr>
      <w:rPr>
        <w:rFonts w:cs="Times New Roman"/>
      </w:rPr>
    </w:lvl>
    <w:lvl w:ilvl="5">
      <w:start w:val="1"/>
      <w:numFmt w:val="lowerRoman"/>
      <w:lvlText w:val="%6."/>
      <w:lvlJc w:val="right"/>
      <w:pPr>
        <w:tabs>
          <w:tab w:val="num" w:pos="0"/>
        </w:tabs>
        <w:ind w:left="4746" w:hanging="180"/>
      </w:pPr>
      <w:rPr>
        <w:rFonts w:cs="Times New Roman"/>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45" w15:restartNumberingAfterBreak="0">
    <w:nsid w:val="00000031"/>
    <w:multiLevelType w:val="singleLevel"/>
    <w:tmpl w:val="FED25D90"/>
    <w:name w:val="WW8Num49"/>
    <w:lvl w:ilvl="0">
      <w:start w:val="1"/>
      <w:numFmt w:val="decimal"/>
      <w:lvlText w:val="%1."/>
      <w:lvlJc w:val="left"/>
      <w:pPr>
        <w:tabs>
          <w:tab w:val="num" w:pos="0"/>
        </w:tabs>
        <w:ind w:left="720" w:hanging="360"/>
      </w:pPr>
      <w:rPr>
        <w:rFonts w:ascii="Calibri" w:eastAsia="Calibri" w:hAnsi="Calibri" w:cs="Calibri"/>
        <w:b/>
        <w:bCs/>
        <w:color w:val="00000A"/>
        <w:kern w:val="2"/>
        <w:sz w:val="22"/>
        <w:szCs w:val="22"/>
        <w:lang w:eastAsia="zh-CN"/>
      </w:rPr>
    </w:lvl>
  </w:abstractNum>
  <w:abstractNum w:abstractNumId="46" w15:restartNumberingAfterBreak="0">
    <w:nsid w:val="00000032"/>
    <w:multiLevelType w:val="multilevel"/>
    <w:tmpl w:val="00000032"/>
    <w:name w:val="WW8Num50"/>
    <w:lvl w:ilvl="0">
      <w:start w:val="1"/>
      <w:numFmt w:val="decimal"/>
      <w:lvlText w:val="%1."/>
      <w:lvlJc w:val="left"/>
      <w:pPr>
        <w:tabs>
          <w:tab w:val="num" w:pos="0"/>
        </w:tabs>
        <w:ind w:left="360" w:hanging="360"/>
      </w:pPr>
      <w:rPr>
        <w:rFonts w:eastAsia="Calibri" w:cs="Calibri"/>
        <w:color w:val="00000A"/>
        <w:kern w:val="2"/>
        <w:sz w:val="22"/>
        <w:szCs w:val="22"/>
        <w:lang w:eastAsia="zh-CN"/>
      </w:rPr>
    </w:lvl>
    <w:lvl w:ilvl="1">
      <w:start w:val="1"/>
      <w:numFmt w:val="none"/>
      <w:suff w:val="nothing"/>
      <w:lvlText w:val=""/>
      <w:lvlJc w:val="left"/>
      <w:pPr>
        <w:tabs>
          <w:tab w:val="num" w:pos="0"/>
        </w:tabs>
        <w:ind w:left="1992" w:hanging="576"/>
      </w:pPr>
    </w:lvl>
    <w:lvl w:ilvl="2">
      <w:start w:val="1"/>
      <w:numFmt w:val="none"/>
      <w:suff w:val="nothing"/>
      <w:lvlText w:val=""/>
      <w:lvlJc w:val="left"/>
      <w:pPr>
        <w:tabs>
          <w:tab w:val="num" w:pos="0"/>
        </w:tabs>
        <w:ind w:left="2136" w:hanging="720"/>
      </w:pPr>
    </w:lvl>
    <w:lvl w:ilvl="3">
      <w:start w:val="1"/>
      <w:numFmt w:val="none"/>
      <w:suff w:val="nothing"/>
      <w:lvlText w:val=""/>
      <w:lvlJc w:val="left"/>
      <w:pPr>
        <w:tabs>
          <w:tab w:val="num" w:pos="0"/>
        </w:tabs>
        <w:ind w:left="2280" w:hanging="864"/>
      </w:pPr>
    </w:lvl>
    <w:lvl w:ilvl="4">
      <w:start w:val="1"/>
      <w:numFmt w:val="none"/>
      <w:suff w:val="nothing"/>
      <w:lvlText w:val=""/>
      <w:lvlJc w:val="left"/>
      <w:pPr>
        <w:tabs>
          <w:tab w:val="num" w:pos="0"/>
        </w:tabs>
        <w:ind w:left="2424" w:hanging="1008"/>
      </w:pPr>
    </w:lvl>
    <w:lvl w:ilvl="5">
      <w:start w:val="1"/>
      <w:numFmt w:val="none"/>
      <w:suff w:val="nothing"/>
      <w:lvlText w:val=""/>
      <w:lvlJc w:val="left"/>
      <w:pPr>
        <w:tabs>
          <w:tab w:val="num" w:pos="0"/>
        </w:tabs>
        <w:ind w:left="2568" w:hanging="1152"/>
      </w:pPr>
    </w:lvl>
    <w:lvl w:ilvl="6">
      <w:start w:val="1"/>
      <w:numFmt w:val="none"/>
      <w:suff w:val="nothing"/>
      <w:lvlText w:val=""/>
      <w:lvlJc w:val="left"/>
      <w:pPr>
        <w:tabs>
          <w:tab w:val="num" w:pos="0"/>
        </w:tabs>
        <w:ind w:left="2712" w:hanging="1296"/>
      </w:pPr>
    </w:lvl>
    <w:lvl w:ilvl="7">
      <w:start w:val="1"/>
      <w:numFmt w:val="none"/>
      <w:suff w:val="nothing"/>
      <w:lvlText w:val=""/>
      <w:lvlJc w:val="left"/>
      <w:pPr>
        <w:tabs>
          <w:tab w:val="num" w:pos="0"/>
        </w:tabs>
        <w:ind w:left="2856" w:hanging="1440"/>
      </w:pPr>
    </w:lvl>
    <w:lvl w:ilvl="8">
      <w:start w:val="1"/>
      <w:numFmt w:val="none"/>
      <w:suff w:val="nothing"/>
      <w:lvlText w:val=""/>
      <w:lvlJc w:val="left"/>
      <w:pPr>
        <w:tabs>
          <w:tab w:val="num" w:pos="0"/>
        </w:tabs>
        <w:ind w:left="3000" w:hanging="1584"/>
      </w:pPr>
    </w:lvl>
  </w:abstractNum>
  <w:abstractNum w:abstractNumId="47" w15:restartNumberingAfterBreak="0">
    <w:nsid w:val="00000033"/>
    <w:multiLevelType w:val="singleLevel"/>
    <w:tmpl w:val="1B68A618"/>
    <w:name w:val="WW8Num51"/>
    <w:lvl w:ilvl="0">
      <w:start w:val="1"/>
      <w:numFmt w:val="decimal"/>
      <w:lvlText w:val="%1."/>
      <w:lvlJc w:val="left"/>
      <w:pPr>
        <w:tabs>
          <w:tab w:val="num" w:pos="0"/>
        </w:tabs>
        <w:ind w:left="1800" w:hanging="360"/>
      </w:pPr>
      <w:rPr>
        <w:rFonts w:ascii="Calibri" w:eastAsia="Calibri" w:hAnsi="Calibri" w:cs="Times New Roman"/>
        <w:sz w:val="22"/>
        <w:szCs w:val="22"/>
      </w:rPr>
    </w:lvl>
  </w:abstractNum>
  <w:abstractNum w:abstractNumId="48" w15:restartNumberingAfterBreak="0">
    <w:nsid w:val="00000034"/>
    <w:multiLevelType w:val="multilevel"/>
    <w:tmpl w:val="5DC84B48"/>
    <w:name w:val="WW8Num52"/>
    <w:lvl w:ilvl="0">
      <w:start w:val="1"/>
      <w:numFmt w:val="decimal"/>
      <w:lvlText w:val="%1)"/>
      <w:lvlJc w:val="left"/>
      <w:pPr>
        <w:tabs>
          <w:tab w:val="num" w:pos="0"/>
        </w:tabs>
        <w:ind w:left="1146" w:hanging="360"/>
      </w:pPr>
      <w:rPr>
        <w:sz w:val="22"/>
        <w:szCs w:val="22"/>
      </w:rPr>
    </w:lvl>
    <w:lvl w:ilvl="1">
      <w:start w:val="1"/>
      <w:numFmt w:val="decimal"/>
      <w:lvlText w:val="%2)"/>
      <w:lvlJc w:val="left"/>
      <w:pPr>
        <w:tabs>
          <w:tab w:val="num" w:pos="0"/>
        </w:tabs>
        <w:ind w:left="1866" w:hanging="360"/>
      </w:pPr>
      <w:rPr>
        <w:sz w:val="22"/>
        <w:szCs w:val="22"/>
        <w:lang w:eastAsia="ar-SA"/>
      </w:r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rPr>
        <w:rFonts w:eastAsia="Verdana" w:cs="Arial"/>
        <w:bCs/>
        <w:sz w:val="22"/>
        <w:szCs w:val="22"/>
      </w:r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49" w15:restartNumberingAfterBreak="0">
    <w:nsid w:val="00000035"/>
    <w:multiLevelType w:val="multilevel"/>
    <w:tmpl w:val="00000035"/>
    <w:name w:val="WW8Num53"/>
    <w:lvl w:ilvl="0">
      <w:start w:val="3"/>
      <w:numFmt w:val="decimal"/>
      <w:lvlText w:val="%1."/>
      <w:lvlJc w:val="left"/>
      <w:pPr>
        <w:tabs>
          <w:tab w:val="num" w:pos="0"/>
        </w:tabs>
        <w:ind w:left="360" w:hanging="360"/>
      </w:pPr>
      <w:rPr>
        <w:rFonts w:hint="default"/>
        <w:b/>
        <w:i w:val="0"/>
      </w:rPr>
    </w:lvl>
    <w:lvl w:ilvl="1">
      <w:start w:val="1"/>
      <w:numFmt w:val="decimal"/>
      <w:lvlText w:val="%2."/>
      <w:lvlJc w:val="left"/>
      <w:pPr>
        <w:tabs>
          <w:tab w:val="num" w:pos="0"/>
        </w:tabs>
        <w:ind w:left="786" w:hanging="360"/>
      </w:pPr>
      <w:rPr>
        <w:rFonts w:ascii="Calibri" w:eastAsia="Times New Roman" w:hAnsi="Calibri" w:cs="Arial"/>
        <w:b w:val="0"/>
        <w:color w:val="000000"/>
        <w:sz w:val="22"/>
        <w:szCs w:val="22"/>
      </w:rPr>
    </w:lvl>
    <w:lvl w:ilvl="2">
      <w:start w:val="1"/>
      <w:numFmt w:val="decimal"/>
      <w:lvlText w:val="%1.%2.%3."/>
      <w:lvlJc w:val="left"/>
      <w:pPr>
        <w:tabs>
          <w:tab w:val="num" w:pos="0"/>
        </w:tabs>
        <w:ind w:left="1572" w:hanging="720"/>
      </w:pPr>
      <w:rPr>
        <w:rFonts w:hint="default"/>
      </w:rPr>
    </w:lvl>
    <w:lvl w:ilvl="3">
      <w:start w:val="1"/>
      <w:numFmt w:val="decimal"/>
      <w:lvlText w:val="%1.%2.%3.%4."/>
      <w:lvlJc w:val="left"/>
      <w:pPr>
        <w:tabs>
          <w:tab w:val="num" w:pos="0"/>
        </w:tabs>
        <w:ind w:left="1998" w:hanging="720"/>
      </w:pPr>
      <w:rPr>
        <w:rFonts w:hint="default"/>
      </w:rPr>
    </w:lvl>
    <w:lvl w:ilvl="4">
      <w:start w:val="1"/>
      <w:numFmt w:val="decimal"/>
      <w:lvlText w:val="%1.%2.%3.%4.%5."/>
      <w:lvlJc w:val="left"/>
      <w:pPr>
        <w:tabs>
          <w:tab w:val="num" w:pos="0"/>
        </w:tabs>
        <w:ind w:left="2784" w:hanging="1080"/>
      </w:pPr>
      <w:rPr>
        <w:rFonts w:hint="default"/>
      </w:rPr>
    </w:lvl>
    <w:lvl w:ilvl="5">
      <w:start w:val="1"/>
      <w:numFmt w:val="decimal"/>
      <w:lvlText w:val="%1.%2.%3.%4.%5.%6."/>
      <w:lvlJc w:val="left"/>
      <w:pPr>
        <w:tabs>
          <w:tab w:val="num" w:pos="0"/>
        </w:tabs>
        <w:ind w:left="3210" w:hanging="1080"/>
      </w:pPr>
      <w:rPr>
        <w:rFonts w:hint="default"/>
      </w:rPr>
    </w:lvl>
    <w:lvl w:ilvl="6">
      <w:start w:val="1"/>
      <w:numFmt w:val="decimal"/>
      <w:lvlText w:val="%1.%2.%3.%4.%5.%6.%7."/>
      <w:lvlJc w:val="left"/>
      <w:pPr>
        <w:tabs>
          <w:tab w:val="num" w:pos="0"/>
        </w:tabs>
        <w:ind w:left="3996" w:hanging="1440"/>
      </w:pPr>
      <w:rPr>
        <w:rFonts w:hint="default"/>
      </w:rPr>
    </w:lvl>
    <w:lvl w:ilvl="7">
      <w:start w:val="1"/>
      <w:numFmt w:val="decimal"/>
      <w:lvlText w:val="%1.%2.%3.%4.%5.%6.%7.%8."/>
      <w:lvlJc w:val="left"/>
      <w:pPr>
        <w:tabs>
          <w:tab w:val="num" w:pos="0"/>
        </w:tabs>
        <w:ind w:left="4422" w:hanging="1440"/>
      </w:pPr>
      <w:rPr>
        <w:rFonts w:hint="default"/>
      </w:rPr>
    </w:lvl>
    <w:lvl w:ilvl="8">
      <w:start w:val="1"/>
      <w:numFmt w:val="decimal"/>
      <w:lvlText w:val="%1.%2.%3.%4.%5.%6.%7.%8.%9."/>
      <w:lvlJc w:val="left"/>
      <w:pPr>
        <w:tabs>
          <w:tab w:val="num" w:pos="0"/>
        </w:tabs>
        <w:ind w:left="5208" w:hanging="1800"/>
      </w:pPr>
      <w:rPr>
        <w:rFonts w:hint="default"/>
      </w:rPr>
    </w:lvl>
  </w:abstractNum>
  <w:abstractNum w:abstractNumId="50" w15:restartNumberingAfterBreak="0">
    <w:nsid w:val="00000036"/>
    <w:multiLevelType w:val="singleLevel"/>
    <w:tmpl w:val="50845BD0"/>
    <w:name w:val="WW8Num54"/>
    <w:lvl w:ilvl="0">
      <w:start w:val="1"/>
      <w:numFmt w:val="decimal"/>
      <w:lvlText w:val="%1."/>
      <w:lvlJc w:val="left"/>
      <w:pPr>
        <w:tabs>
          <w:tab w:val="num" w:pos="0"/>
        </w:tabs>
        <w:ind w:left="720" w:hanging="720"/>
      </w:pPr>
      <w:rPr>
        <w:rFonts w:ascii="Calibri" w:eastAsia="Times New Roman" w:hAnsi="Calibri" w:cs="Arial" w:hint="default"/>
        <w:b w:val="0"/>
        <w:i/>
        <w:color w:val="000000"/>
        <w:sz w:val="22"/>
        <w:szCs w:val="22"/>
      </w:rPr>
    </w:lvl>
  </w:abstractNum>
  <w:abstractNum w:abstractNumId="51" w15:restartNumberingAfterBreak="0">
    <w:nsid w:val="00000037"/>
    <w:multiLevelType w:val="multilevel"/>
    <w:tmpl w:val="00000037"/>
    <w:name w:val="WW8Num55"/>
    <w:lvl w:ilvl="0">
      <w:start w:val="1"/>
      <w:numFmt w:val="decimal"/>
      <w:lvlText w:val="%1."/>
      <w:lvlJc w:val="left"/>
      <w:pPr>
        <w:tabs>
          <w:tab w:val="num" w:pos="0"/>
        </w:tabs>
        <w:ind w:left="1146" w:hanging="360"/>
      </w:pPr>
      <w:rPr>
        <w:rFonts w:ascii="Calibri" w:eastAsia="Times New Roman" w:hAnsi="Calibri" w:cs="Arial"/>
        <w:b/>
        <w:sz w:val="22"/>
        <w:szCs w:val="22"/>
      </w:rPr>
    </w:lvl>
    <w:lvl w:ilvl="1">
      <w:start w:val="1"/>
      <w:numFmt w:val="lowerLetter"/>
      <w:lvlText w:val="%2)"/>
      <w:lvlJc w:val="left"/>
      <w:pPr>
        <w:tabs>
          <w:tab w:val="num" w:pos="0"/>
        </w:tabs>
        <w:ind w:left="1866" w:hanging="360"/>
      </w:pPr>
      <w:rPr>
        <w:rFonts w:hint="default"/>
      </w:r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rPr>
        <w:rFonts w:ascii="Calibri" w:hAnsi="Calibri" w:cs="Arial"/>
        <w:b/>
        <w:bCs/>
        <w:sz w:val="22"/>
        <w:szCs w:val="22"/>
      </w:r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52" w15:restartNumberingAfterBreak="0">
    <w:nsid w:val="00000038"/>
    <w:multiLevelType w:val="multilevel"/>
    <w:tmpl w:val="00000038"/>
    <w:name w:val="WW8Num56"/>
    <w:lvl w:ilvl="0">
      <w:start w:val="1"/>
      <w:numFmt w:val="decimal"/>
      <w:lvlText w:val="%1."/>
      <w:lvlJc w:val="left"/>
      <w:pPr>
        <w:tabs>
          <w:tab w:val="num" w:pos="0"/>
        </w:tabs>
        <w:ind w:left="720" w:hanging="360"/>
      </w:pPr>
      <w:rPr>
        <w:rFonts w:cs="Arial"/>
        <w:sz w:val="22"/>
        <w:szCs w:val="22"/>
      </w:rPr>
    </w:lvl>
    <w:lvl w:ilvl="1">
      <w:start w:val="1"/>
      <w:numFmt w:val="decimal"/>
      <w:lvlText w:val="%2)"/>
      <w:lvlJc w:val="left"/>
      <w:pPr>
        <w:tabs>
          <w:tab w:val="num" w:pos="0"/>
        </w:tabs>
        <w:ind w:left="1500" w:hanging="420"/>
      </w:pPr>
      <w:rPr>
        <w:rFonts w:cs="Arial" w:hint="default"/>
        <w:sz w:val="22"/>
        <w:szCs w:val="22"/>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3" w15:restartNumberingAfterBreak="0">
    <w:nsid w:val="00000039"/>
    <w:multiLevelType w:val="multilevel"/>
    <w:tmpl w:val="00000039"/>
    <w:name w:val="WW8Num57"/>
    <w:lvl w:ilvl="0">
      <w:start w:val="1"/>
      <w:numFmt w:val="decimal"/>
      <w:lvlText w:val="%1)"/>
      <w:lvlJc w:val="left"/>
      <w:pPr>
        <w:tabs>
          <w:tab w:val="num" w:pos="1068"/>
        </w:tabs>
        <w:ind w:left="1068" w:hanging="360"/>
      </w:pPr>
      <w:rPr>
        <w:rFonts w:eastAsia="Calibri" w:cs="Calibri"/>
        <w:b w:val="0"/>
        <w:bCs w:val="0"/>
        <w:color w:val="00000A"/>
        <w:kern w:val="2"/>
        <w:sz w:val="22"/>
        <w:szCs w:val="22"/>
        <w:lang w:eastAsia="zh-CN"/>
      </w:rPr>
    </w:lvl>
    <w:lvl w:ilvl="1">
      <w:start w:val="1"/>
      <w:numFmt w:val="decimal"/>
      <w:lvlText w:val="%2."/>
      <w:lvlJc w:val="left"/>
      <w:pPr>
        <w:tabs>
          <w:tab w:val="num" w:pos="2204"/>
        </w:tabs>
        <w:ind w:left="2204" w:hanging="360"/>
      </w:pPr>
      <w:rPr>
        <w:rFonts w:ascii="Times New Roman" w:hAnsi="Times New Roman" w:cs="Times New Roman"/>
        <w:b w:val="0"/>
        <w:bCs w:val="0"/>
        <w:sz w:val="22"/>
        <w:szCs w:val="22"/>
      </w:rPr>
    </w:lvl>
    <w:lvl w:ilvl="2">
      <w:start w:val="1"/>
      <w:numFmt w:val="decimal"/>
      <w:lvlText w:val="%3."/>
      <w:lvlJc w:val="left"/>
      <w:pPr>
        <w:tabs>
          <w:tab w:val="num" w:pos="1788"/>
        </w:tabs>
        <w:ind w:left="1788" w:hanging="360"/>
      </w:pPr>
      <w:rPr>
        <w:rFonts w:ascii="Times New Roman" w:hAnsi="Times New Roman" w:cs="Times New Roman"/>
        <w:b w:val="0"/>
        <w:bCs w:val="0"/>
        <w:sz w:val="22"/>
        <w:szCs w:val="22"/>
      </w:rPr>
    </w:lvl>
    <w:lvl w:ilvl="3">
      <w:start w:val="1"/>
      <w:numFmt w:val="decimal"/>
      <w:lvlText w:val="%4."/>
      <w:lvlJc w:val="left"/>
      <w:pPr>
        <w:tabs>
          <w:tab w:val="num" w:pos="2148"/>
        </w:tabs>
        <w:ind w:left="2148" w:hanging="360"/>
      </w:pPr>
      <w:rPr>
        <w:rFonts w:ascii="Times New Roman" w:hAnsi="Times New Roman" w:cs="Times New Roman"/>
        <w:b w:val="0"/>
        <w:bCs w:val="0"/>
        <w:sz w:val="22"/>
        <w:szCs w:val="22"/>
      </w:rPr>
    </w:lvl>
    <w:lvl w:ilvl="4">
      <w:start w:val="1"/>
      <w:numFmt w:val="decimal"/>
      <w:lvlText w:val="%5."/>
      <w:lvlJc w:val="left"/>
      <w:pPr>
        <w:tabs>
          <w:tab w:val="num" w:pos="2508"/>
        </w:tabs>
        <w:ind w:left="2508" w:hanging="360"/>
      </w:pPr>
      <w:rPr>
        <w:rFonts w:ascii="Times New Roman" w:hAnsi="Times New Roman" w:cs="Times New Roman"/>
        <w:b w:val="0"/>
        <w:bCs w:val="0"/>
        <w:sz w:val="22"/>
        <w:szCs w:val="22"/>
      </w:rPr>
    </w:lvl>
    <w:lvl w:ilvl="5">
      <w:start w:val="1"/>
      <w:numFmt w:val="decimal"/>
      <w:lvlText w:val="%6."/>
      <w:lvlJc w:val="left"/>
      <w:pPr>
        <w:tabs>
          <w:tab w:val="num" w:pos="2868"/>
        </w:tabs>
        <w:ind w:left="2868" w:hanging="360"/>
      </w:pPr>
      <w:rPr>
        <w:rFonts w:ascii="Times New Roman" w:hAnsi="Times New Roman" w:cs="Times New Roman"/>
        <w:b w:val="0"/>
        <w:bCs w:val="0"/>
        <w:sz w:val="22"/>
        <w:szCs w:val="22"/>
      </w:rPr>
    </w:lvl>
    <w:lvl w:ilvl="6">
      <w:start w:val="1"/>
      <w:numFmt w:val="decimal"/>
      <w:lvlText w:val="%7."/>
      <w:lvlJc w:val="left"/>
      <w:pPr>
        <w:tabs>
          <w:tab w:val="num" w:pos="3228"/>
        </w:tabs>
        <w:ind w:left="3228" w:hanging="360"/>
      </w:pPr>
      <w:rPr>
        <w:rFonts w:ascii="Times New Roman" w:hAnsi="Times New Roman" w:cs="Times New Roman"/>
        <w:b w:val="0"/>
        <w:bCs w:val="0"/>
        <w:sz w:val="22"/>
        <w:szCs w:val="22"/>
      </w:rPr>
    </w:lvl>
    <w:lvl w:ilvl="7">
      <w:start w:val="1"/>
      <w:numFmt w:val="decimal"/>
      <w:lvlText w:val="%8."/>
      <w:lvlJc w:val="left"/>
      <w:pPr>
        <w:tabs>
          <w:tab w:val="num" w:pos="3588"/>
        </w:tabs>
        <w:ind w:left="3588" w:hanging="360"/>
      </w:pPr>
      <w:rPr>
        <w:rFonts w:ascii="Times New Roman" w:hAnsi="Times New Roman" w:cs="Times New Roman"/>
        <w:b w:val="0"/>
        <w:bCs w:val="0"/>
        <w:sz w:val="22"/>
        <w:szCs w:val="22"/>
      </w:rPr>
    </w:lvl>
    <w:lvl w:ilvl="8">
      <w:start w:val="1"/>
      <w:numFmt w:val="decimal"/>
      <w:lvlText w:val="%9."/>
      <w:lvlJc w:val="left"/>
      <w:pPr>
        <w:tabs>
          <w:tab w:val="num" w:pos="3948"/>
        </w:tabs>
        <w:ind w:left="3948" w:hanging="360"/>
      </w:pPr>
      <w:rPr>
        <w:rFonts w:ascii="Times New Roman" w:hAnsi="Times New Roman" w:cs="Times New Roman"/>
        <w:b w:val="0"/>
        <w:bCs w:val="0"/>
        <w:sz w:val="22"/>
        <w:szCs w:val="22"/>
      </w:rPr>
    </w:lvl>
  </w:abstractNum>
  <w:abstractNum w:abstractNumId="54" w15:restartNumberingAfterBreak="0">
    <w:nsid w:val="0000003A"/>
    <w:multiLevelType w:val="singleLevel"/>
    <w:tmpl w:val="0000003A"/>
    <w:name w:val="WW8Num58"/>
    <w:lvl w:ilvl="0">
      <w:start w:val="1"/>
      <w:numFmt w:val="decimal"/>
      <w:lvlText w:val="%1)"/>
      <w:lvlJc w:val="left"/>
      <w:pPr>
        <w:tabs>
          <w:tab w:val="num" w:pos="0"/>
        </w:tabs>
        <w:ind w:left="1004" w:hanging="360"/>
      </w:pPr>
    </w:lvl>
  </w:abstractNum>
  <w:abstractNum w:abstractNumId="55" w15:restartNumberingAfterBreak="0">
    <w:nsid w:val="0000003B"/>
    <w:multiLevelType w:val="multilevel"/>
    <w:tmpl w:val="0000003B"/>
    <w:name w:val="WW8Num59"/>
    <w:lvl w:ilvl="0">
      <w:start w:val="1"/>
      <w:numFmt w:val="lowerLetter"/>
      <w:lvlText w:val="%1)"/>
      <w:lvlJc w:val="left"/>
      <w:pPr>
        <w:tabs>
          <w:tab w:val="num" w:pos="0"/>
        </w:tabs>
        <w:ind w:left="1429" w:hanging="360"/>
      </w:pPr>
    </w:lvl>
    <w:lvl w:ilvl="1">
      <w:start w:val="1"/>
      <w:numFmt w:val="lowerLetter"/>
      <w:lvlText w:val="%2)"/>
      <w:lvlJc w:val="left"/>
      <w:pPr>
        <w:tabs>
          <w:tab w:val="num" w:pos="0"/>
        </w:tabs>
        <w:ind w:left="2149" w:hanging="360"/>
      </w:pPr>
      <w:rPr>
        <w:rFonts w:eastAsia="Calibri" w:cs="Calibri"/>
        <w:sz w:val="22"/>
        <w:szCs w:val="22"/>
        <w:lang w:eastAsia="zh-CN"/>
      </w:r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56" w15:restartNumberingAfterBreak="0">
    <w:nsid w:val="0000003C"/>
    <w:multiLevelType w:val="singleLevel"/>
    <w:tmpl w:val="0000003C"/>
    <w:name w:val="WW8Num60"/>
    <w:lvl w:ilvl="0">
      <w:start w:val="1"/>
      <w:numFmt w:val="decimal"/>
      <w:lvlText w:val="%1."/>
      <w:lvlJc w:val="left"/>
      <w:pPr>
        <w:tabs>
          <w:tab w:val="num" w:pos="0"/>
        </w:tabs>
        <w:ind w:left="720" w:hanging="360"/>
      </w:pPr>
      <w:rPr>
        <w:rFonts w:eastAsia="Calibri" w:cs="Calibri"/>
        <w:color w:val="00000A"/>
        <w:kern w:val="2"/>
        <w:sz w:val="22"/>
        <w:szCs w:val="22"/>
        <w:lang w:eastAsia="zh-CN"/>
      </w:rPr>
    </w:lvl>
  </w:abstractNum>
  <w:abstractNum w:abstractNumId="57" w15:restartNumberingAfterBreak="0">
    <w:nsid w:val="0000003D"/>
    <w:multiLevelType w:val="singleLevel"/>
    <w:tmpl w:val="0000003D"/>
    <w:name w:val="WW8Num61"/>
    <w:lvl w:ilvl="0">
      <w:start w:val="1"/>
      <w:numFmt w:val="lowerLetter"/>
      <w:lvlText w:val="%1)"/>
      <w:lvlJc w:val="left"/>
      <w:pPr>
        <w:tabs>
          <w:tab w:val="num" w:pos="0"/>
        </w:tabs>
        <w:ind w:left="1211" w:hanging="360"/>
      </w:pPr>
      <w:rPr>
        <w:rFonts w:eastAsia="Lucida Sans Unicode" w:cs="Arial" w:hint="default"/>
        <w:kern w:val="2"/>
        <w:sz w:val="22"/>
        <w:szCs w:val="22"/>
        <w:lang w:eastAsia="zh-CN"/>
      </w:rPr>
    </w:lvl>
  </w:abstractNum>
  <w:abstractNum w:abstractNumId="58" w15:restartNumberingAfterBreak="0">
    <w:nsid w:val="0000003E"/>
    <w:multiLevelType w:val="singleLevel"/>
    <w:tmpl w:val="0000003E"/>
    <w:name w:val="WW8Num62"/>
    <w:lvl w:ilvl="0">
      <w:start w:val="1"/>
      <w:numFmt w:val="decimal"/>
      <w:lvlText w:val="%1."/>
      <w:lvlJc w:val="left"/>
      <w:pPr>
        <w:tabs>
          <w:tab w:val="num" w:pos="0"/>
        </w:tabs>
        <w:ind w:left="720" w:hanging="360"/>
      </w:pPr>
      <w:rPr>
        <w:rFonts w:cs="Calibri"/>
        <w:sz w:val="22"/>
        <w:szCs w:val="22"/>
        <w:lang w:eastAsia="ar-SA"/>
      </w:rPr>
    </w:lvl>
  </w:abstractNum>
  <w:abstractNum w:abstractNumId="59" w15:restartNumberingAfterBreak="0">
    <w:nsid w:val="0000003F"/>
    <w:multiLevelType w:val="singleLevel"/>
    <w:tmpl w:val="0000003F"/>
    <w:name w:val="WW8Num63"/>
    <w:lvl w:ilvl="0">
      <w:start w:val="1"/>
      <w:numFmt w:val="decimal"/>
      <w:lvlText w:val="%1)"/>
      <w:lvlJc w:val="left"/>
      <w:pPr>
        <w:tabs>
          <w:tab w:val="num" w:pos="0"/>
        </w:tabs>
        <w:ind w:left="720" w:hanging="360"/>
      </w:pPr>
      <w:rPr>
        <w:rFonts w:eastAsia="Lucida Sans Unicode" w:cs="Arial" w:hint="default"/>
        <w:kern w:val="2"/>
        <w:sz w:val="22"/>
        <w:szCs w:val="22"/>
        <w:lang w:eastAsia="zh-CN"/>
      </w:rPr>
    </w:lvl>
  </w:abstractNum>
  <w:abstractNum w:abstractNumId="60" w15:restartNumberingAfterBreak="0">
    <w:nsid w:val="00000040"/>
    <w:multiLevelType w:val="singleLevel"/>
    <w:tmpl w:val="00000040"/>
    <w:name w:val="WW8Num64"/>
    <w:lvl w:ilvl="0">
      <w:start w:val="1"/>
      <w:numFmt w:val="decimal"/>
      <w:lvlText w:val="%1)"/>
      <w:lvlJc w:val="left"/>
      <w:pPr>
        <w:tabs>
          <w:tab w:val="num" w:pos="0"/>
        </w:tabs>
        <w:ind w:left="360" w:hanging="360"/>
      </w:pPr>
      <w:rPr>
        <w:rFonts w:eastAsia="Calibri" w:cs="Calibri"/>
        <w:color w:val="00000A"/>
        <w:kern w:val="2"/>
        <w:sz w:val="22"/>
        <w:szCs w:val="22"/>
        <w:lang w:eastAsia="zh-CN"/>
      </w:rPr>
    </w:lvl>
  </w:abstractNum>
  <w:abstractNum w:abstractNumId="61" w15:restartNumberingAfterBreak="0">
    <w:nsid w:val="00000041"/>
    <w:multiLevelType w:val="singleLevel"/>
    <w:tmpl w:val="00000041"/>
    <w:name w:val="WW8Num65"/>
    <w:lvl w:ilvl="0">
      <w:start w:val="1"/>
      <w:numFmt w:val="decimal"/>
      <w:lvlText w:val="%1)"/>
      <w:lvlJc w:val="left"/>
      <w:pPr>
        <w:tabs>
          <w:tab w:val="num" w:pos="0"/>
        </w:tabs>
        <w:ind w:left="720" w:hanging="360"/>
      </w:pPr>
      <w:rPr>
        <w:rFonts w:eastAsia="Calibri" w:cs="Calibri"/>
        <w:bCs/>
        <w:kern w:val="2"/>
        <w:sz w:val="22"/>
        <w:szCs w:val="22"/>
        <w:lang w:eastAsia="zh-CN"/>
      </w:rPr>
    </w:lvl>
  </w:abstractNum>
  <w:abstractNum w:abstractNumId="62" w15:restartNumberingAfterBreak="0">
    <w:nsid w:val="00000042"/>
    <w:multiLevelType w:val="singleLevel"/>
    <w:tmpl w:val="00000042"/>
    <w:name w:val="WW8Num66"/>
    <w:lvl w:ilvl="0">
      <w:start w:val="1"/>
      <w:numFmt w:val="decimal"/>
      <w:lvlText w:val="%1)"/>
      <w:lvlJc w:val="left"/>
      <w:pPr>
        <w:tabs>
          <w:tab w:val="num" w:pos="0"/>
        </w:tabs>
        <w:ind w:left="720" w:hanging="360"/>
      </w:pPr>
      <w:rPr>
        <w:rFonts w:eastAsia="Calibri" w:cs="Calibri"/>
        <w:kern w:val="2"/>
        <w:sz w:val="22"/>
        <w:szCs w:val="22"/>
        <w:lang w:eastAsia="zh-CN"/>
      </w:rPr>
    </w:lvl>
  </w:abstractNum>
  <w:abstractNum w:abstractNumId="63" w15:restartNumberingAfterBreak="0">
    <w:nsid w:val="00000043"/>
    <w:multiLevelType w:val="singleLevel"/>
    <w:tmpl w:val="393E560C"/>
    <w:name w:val="WW8Num67"/>
    <w:lvl w:ilvl="0">
      <w:start w:val="1"/>
      <w:numFmt w:val="decimal"/>
      <w:lvlText w:val="%1)"/>
      <w:lvlJc w:val="left"/>
      <w:pPr>
        <w:tabs>
          <w:tab w:val="num" w:pos="0"/>
        </w:tabs>
        <w:ind w:left="1004" w:hanging="360"/>
      </w:pPr>
      <w:rPr>
        <w:b w:val="0"/>
        <w:sz w:val="22"/>
        <w:szCs w:val="22"/>
      </w:rPr>
    </w:lvl>
  </w:abstractNum>
  <w:abstractNum w:abstractNumId="64" w15:restartNumberingAfterBreak="0">
    <w:nsid w:val="00000044"/>
    <w:multiLevelType w:val="singleLevel"/>
    <w:tmpl w:val="00000044"/>
    <w:name w:val="WW8Num68"/>
    <w:lvl w:ilvl="0">
      <w:start w:val="1"/>
      <w:numFmt w:val="lowerLetter"/>
      <w:lvlText w:val="%1)"/>
      <w:lvlJc w:val="left"/>
      <w:pPr>
        <w:tabs>
          <w:tab w:val="num" w:pos="0"/>
        </w:tabs>
        <w:ind w:left="1287" w:hanging="360"/>
      </w:pPr>
      <w:rPr>
        <w:rFonts w:eastAsia="Arial" w:cs="Arial"/>
        <w:iCs/>
        <w:kern w:val="2"/>
        <w:sz w:val="22"/>
        <w:szCs w:val="22"/>
        <w:lang w:eastAsia="zh-CN"/>
      </w:rPr>
    </w:lvl>
  </w:abstractNum>
  <w:abstractNum w:abstractNumId="65" w15:restartNumberingAfterBreak="0">
    <w:nsid w:val="00000045"/>
    <w:multiLevelType w:val="singleLevel"/>
    <w:tmpl w:val="00000045"/>
    <w:name w:val="WW8Num69"/>
    <w:lvl w:ilvl="0">
      <w:start w:val="1"/>
      <w:numFmt w:val="decimal"/>
      <w:lvlText w:val="%1)"/>
      <w:lvlJc w:val="left"/>
      <w:pPr>
        <w:tabs>
          <w:tab w:val="num" w:pos="0"/>
        </w:tabs>
        <w:ind w:left="720" w:hanging="360"/>
      </w:pPr>
      <w:rPr>
        <w:rFonts w:ascii="Calibri" w:eastAsia="Times New Roman" w:hAnsi="Calibri" w:cs="Times New Roman" w:hint="default"/>
        <w:color w:val="00000A"/>
        <w:kern w:val="2"/>
        <w:sz w:val="22"/>
        <w:szCs w:val="22"/>
        <w:lang w:eastAsia="zh-CN"/>
      </w:rPr>
    </w:lvl>
  </w:abstractNum>
  <w:abstractNum w:abstractNumId="66" w15:restartNumberingAfterBreak="0">
    <w:nsid w:val="00000046"/>
    <w:multiLevelType w:val="multilevel"/>
    <w:tmpl w:val="00000046"/>
    <w:name w:val="WW8Num70"/>
    <w:lvl w:ilvl="0">
      <w:start w:val="1"/>
      <w:numFmt w:val="decimal"/>
      <w:lvlText w:val="%1."/>
      <w:lvlJc w:val="left"/>
      <w:pPr>
        <w:tabs>
          <w:tab w:val="num" w:pos="0"/>
        </w:tabs>
        <w:ind w:left="720" w:hanging="360"/>
      </w:pPr>
      <w:rPr>
        <w:rFonts w:cs="Times New Roman" w:hint="default"/>
        <w:i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708"/>
        </w:tabs>
        <w:ind w:left="2880" w:hanging="360"/>
      </w:pPr>
      <w:rPr>
        <w:rFonts w:cs="Arial"/>
        <w:b w:val="0"/>
        <w:sz w:val="22"/>
        <w:szCs w:val="22"/>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7" w15:restartNumberingAfterBreak="0">
    <w:nsid w:val="00000047"/>
    <w:multiLevelType w:val="singleLevel"/>
    <w:tmpl w:val="00000047"/>
    <w:name w:val="WW8Num71"/>
    <w:lvl w:ilvl="0">
      <w:start w:val="4"/>
      <w:numFmt w:val="decimal"/>
      <w:lvlText w:val="%1."/>
      <w:lvlJc w:val="left"/>
      <w:pPr>
        <w:tabs>
          <w:tab w:val="num" w:pos="0"/>
        </w:tabs>
        <w:ind w:left="360" w:hanging="360"/>
      </w:pPr>
      <w:rPr>
        <w:rFonts w:eastAsia="Calibri" w:cs="Calibri" w:hint="default"/>
        <w:kern w:val="2"/>
        <w:sz w:val="22"/>
        <w:szCs w:val="22"/>
        <w:lang w:eastAsia="zh-CN"/>
      </w:rPr>
    </w:lvl>
  </w:abstractNum>
  <w:abstractNum w:abstractNumId="68" w15:restartNumberingAfterBreak="0">
    <w:nsid w:val="00000048"/>
    <w:multiLevelType w:val="singleLevel"/>
    <w:tmpl w:val="00000048"/>
    <w:name w:val="WW8Num72"/>
    <w:lvl w:ilvl="0">
      <w:start w:val="1"/>
      <w:numFmt w:val="decimal"/>
      <w:lvlText w:val="%1)"/>
      <w:lvlJc w:val="left"/>
      <w:pPr>
        <w:tabs>
          <w:tab w:val="num" w:pos="0"/>
        </w:tabs>
        <w:ind w:left="720" w:hanging="360"/>
      </w:pPr>
      <w:rPr>
        <w:rFonts w:eastAsia="Calibri" w:cs="Calibri"/>
        <w:color w:val="00000A"/>
        <w:kern w:val="2"/>
        <w:sz w:val="22"/>
        <w:szCs w:val="22"/>
        <w:lang w:eastAsia="zh-CN"/>
      </w:rPr>
    </w:lvl>
  </w:abstractNum>
  <w:abstractNum w:abstractNumId="69" w15:restartNumberingAfterBreak="0">
    <w:nsid w:val="00000049"/>
    <w:multiLevelType w:val="singleLevel"/>
    <w:tmpl w:val="00000049"/>
    <w:name w:val="WW8Num73"/>
    <w:lvl w:ilvl="0">
      <w:start w:val="1"/>
      <w:numFmt w:val="decimal"/>
      <w:lvlText w:val="%1."/>
      <w:lvlJc w:val="left"/>
      <w:pPr>
        <w:tabs>
          <w:tab w:val="num" w:pos="0"/>
        </w:tabs>
        <w:ind w:left="720" w:hanging="360"/>
      </w:pPr>
    </w:lvl>
  </w:abstractNum>
  <w:abstractNum w:abstractNumId="70" w15:restartNumberingAfterBreak="0">
    <w:nsid w:val="0000004A"/>
    <w:multiLevelType w:val="singleLevel"/>
    <w:tmpl w:val="0000004A"/>
    <w:name w:val="WW8Num74"/>
    <w:lvl w:ilvl="0">
      <w:start w:val="1"/>
      <w:numFmt w:val="decimal"/>
      <w:lvlText w:val="%1."/>
      <w:lvlJc w:val="left"/>
      <w:pPr>
        <w:tabs>
          <w:tab w:val="num" w:pos="0"/>
        </w:tabs>
        <w:ind w:left="720" w:hanging="360"/>
      </w:pPr>
      <w:rPr>
        <w:rFonts w:eastAsia="Arial" w:cs="Arial"/>
        <w:kern w:val="2"/>
        <w:sz w:val="22"/>
        <w:szCs w:val="22"/>
        <w:lang w:eastAsia="zh-CN"/>
      </w:rPr>
    </w:lvl>
  </w:abstractNum>
  <w:abstractNum w:abstractNumId="71" w15:restartNumberingAfterBreak="0">
    <w:nsid w:val="0000004B"/>
    <w:multiLevelType w:val="singleLevel"/>
    <w:tmpl w:val="0000004B"/>
    <w:name w:val="WW8Num75"/>
    <w:lvl w:ilvl="0">
      <w:start w:val="1"/>
      <w:numFmt w:val="lowerLetter"/>
      <w:lvlText w:val="%1)"/>
      <w:lvlJc w:val="left"/>
      <w:pPr>
        <w:tabs>
          <w:tab w:val="num" w:pos="0"/>
        </w:tabs>
        <w:ind w:left="720" w:hanging="360"/>
      </w:pPr>
      <w:rPr>
        <w:rFonts w:cs="Arial" w:hint="default"/>
        <w:bCs/>
        <w:sz w:val="22"/>
        <w:szCs w:val="22"/>
      </w:rPr>
    </w:lvl>
  </w:abstractNum>
  <w:abstractNum w:abstractNumId="72" w15:restartNumberingAfterBreak="0">
    <w:nsid w:val="0000004C"/>
    <w:multiLevelType w:val="singleLevel"/>
    <w:tmpl w:val="0000004C"/>
    <w:name w:val="WW8Num76"/>
    <w:lvl w:ilvl="0">
      <w:start w:val="1"/>
      <w:numFmt w:val="decimal"/>
      <w:lvlText w:val="%1)"/>
      <w:lvlJc w:val="left"/>
      <w:pPr>
        <w:tabs>
          <w:tab w:val="num" w:pos="0"/>
        </w:tabs>
        <w:ind w:left="720" w:hanging="360"/>
      </w:pPr>
      <w:rPr>
        <w:sz w:val="22"/>
        <w:szCs w:val="22"/>
      </w:rPr>
    </w:lvl>
  </w:abstractNum>
  <w:abstractNum w:abstractNumId="73" w15:restartNumberingAfterBreak="0">
    <w:nsid w:val="0000004D"/>
    <w:multiLevelType w:val="singleLevel"/>
    <w:tmpl w:val="0000004D"/>
    <w:name w:val="WW8Num77"/>
    <w:lvl w:ilvl="0">
      <w:start w:val="1"/>
      <w:numFmt w:val="decimal"/>
      <w:lvlText w:val="%1."/>
      <w:lvlJc w:val="left"/>
      <w:pPr>
        <w:tabs>
          <w:tab w:val="num" w:pos="0"/>
        </w:tabs>
        <w:ind w:left="1211" w:hanging="360"/>
      </w:pPr>
      <w:rPr>
        <w:rFonts w:eastAsia="Calibri" w:cs="Calibri"/>
        <w:color w:val="00000A"/>
        <w:kern w:val="2"/>
        <w:sz w:val="22"/>
        <w:szCs w:val="22"/>
        <w:lang w:eastAsia="zh-CN"/>
      </w:rPr>
    </w:lvl>
  </w:abstractNum>
  <w:abstractNum w:abstractNumId="74" w15:restartNumberingAfterBreak="0">
    <w:nsid w:val="0000004E"/>
    <w:multiLevelType w:val="singleLevel"/>
    <w:tmpl w:val="0000004E"/>
    <w:name w:val="WW8Num78"/>
    <w:lvl w:ilvl="0">
      <w:start w:val="1"/>
      <w:numFmt w:val="decimal"/>
      <w:lvlText w:val="%1)"/>
      <w:lvlJc w:val="left"/>
      <w:pPr>
        <w:tabs>
          <w:tab w:val="num" w:pos="0"/>
        </w:tabs>
        <w:ind w:left="786" w:hanging="360"/>
      </w:pPr>
    </w:lvl>
  </w:abstractNum>
  <w:abstractNum w:abstractNumId="75" w15:restartNumberingAfterBreak="0">
    <w:nsid w:val="0000004F"/>
    <w:multiLevelType w:val="singleLevel"/>
    <w:tmpl w:val="0000004F"/>
    <w:name w:val="WW8Num79"/>
    <w:lvl w:ilvl="0">
      <w:start w:val="1"/>
      <w:numFmt w:val="decimal"/>
      <w:lvlText w:val="%1)"/>
      <w:lvlJc w:val="left"/>
      <w:pPr>
        <w:tabs>
          <w:tab w:val="num" w:pos="0"/>
        </w:tabs>
        <w:ind w:left="1004" w:hanging="360"/>
      </w:pPr>
      <w:rPr>
        <w:rFonts w:eastAsia="Verdana" w:cs="Arial"/>
        <w:b/>
        <w:sz w:val="22"/>
        <w:szCs w:val="22"/>
      </w:rPr>
    </w:lvl>
  </w:abstractNum>
  <w:abstractNum w:abstractNumId="76" w15:restartNumberingAfterBreak="0">
    <w:nsid w:val="00000050"/>
    <w:multiLevelType w:val="singleLevel"/>
    <w:tmpl w:val="00000050"/>
    <w:name w:val="WW8Num80"/>
    <w:lvl w:ilvl="0">
      <w:start w:val="1"/>
      <w:numFmt w:val="decimal"/>
      <w:lvlText w:val="%1."/>
      <w:lvlJc w:val="left"/>
      <w:pPr>
        <w:tabs>
          <w:tab w:val="num" w:pos="0"/>
        </w:tabs>
        <w:ind w:left="720" w:hanging="360"/>
      </w:pPr>
      <w:rPr>
        <w:rFonts w:eastAsia="Calibri" w:cs="Calibri" w:hint="default"/>
        <w:bCs/>
        <w:kern w:val="2"/>
        <w:sz w:val="22"/>
        <w:szCs w:val="22"/>
        <w:lang w:eastAsia="zh-CN"/>
      </w:rPr>
    </w:lvl>
  </w:abstractNum>
  <w:abstractNum w:abstractNumId="77" w15:restartNumberingAfterBreak="0">
    <w:nsid w:val="00000051"/>
    <w:multiLevelType w:val="singleLevel"/>
    <w:tmpl w:val="00000051"/>
    <w:name w:val="WW8Num81"/>
    <w:lvl w:ilvl="0">
      <w:start w:val="1"/>
      <w:numFmt w:val="decimal"/>
      <w:lvlText w:val="%1)"/>
      <w:lvlJc w:val="left"/>
      <w:pPr>
        <w:tabs>
          <w:tab w:val="num" w:pos="0"/>
        </w:tabs>
        <w:ind w:left="786" w:hanging="360"/>
      </w:pPr>
    </w:lvl>
  </w:abstractNum>
  <w:abstractNum w:abstractNumId="78" w15:restartNumberingAfterBreak="0">
    <w:nsid w:val="00000052"/>
    <w:multiLevelType w:val="singleLevel"/>
    <w:tmpl w:val="00000052"/>
    <w:name w:val="WW8Num82"/>
    <w:lvl w:ilvl="0">
      <w:start w:val="1"/>
      <w:numFmt w:val="decimal"/>
      <w:lvlText w:val="%1."/>
      <w:lvlJc w:val="left"/>
      <w:pPr>
        <w:tabs>
          <w:tab w:val="num" w:pos="0"/>
        </w:tabs>
        <w:ind w:left="720" w:hanging="360"/>
      </w:pPr>
      <w:rPr>
        <w:rFonts w:cs="Calibri" w:hint="default"/>
        <w:b w:val="0"/>
        <w:sz w:val="22"/>
        <w:szCs w:val="22"/>
      </w:rPr>
    </w:lvl>
  </w:abstractNum>
  <w:abstractNum w:abstractNumId="79" w15:restartNumberingAfterBreak="0">
    <w:nsid w:val="00000053"/>
    <w:multiLevelType w:val="singleLevel"/>
    <w:tmpl w:val="00000053"/>
    <w:name w:val="WW8Num83"/>
    <w:lvl w:ilvl="0">
      <w:start w:val="1"/>
      <w:numFmt w:val="decimal"/>
      <w:lvlText w:val="%1."/>
      <w:lvlJc w:val="left"/>
      <w:pPr>
        <w:tabs>
          <w:tab w:val="num" w:pos="0"/>
        </w:tabs>
        <w:ind w:left="360" w:hanging="360"/>
      </w:pPr>
      <w:rPr>
        <w:rFonts w:eastAsia="Calibri" w:cs="Calibri" w:hint="default"/>
        <w:b w:val="0"/>
        <w:bCs/>
        <w:strike w:val="0"/>
        <w:dstrike w:val="0"/>
        <w:color w:val="000000"/>
        <w:kern w:val="2"/>
        <w:sz w:val="22"/>
        <w:szCs w:val="22"/>
        <w:lang w:eastAsia="zh-CN"/>
      </w:rPr>
    </w:lvl>
  </w:abstractNum>
  <w:abstractNum w:abstractNumId="80" w15:restartNumberingAfterBreak="0">
    <w:nsid w:val="00000054"/>
    <w:multiLevelType w:val="singleLevel"/>
    <w:tmpl w:val="00000054"/>
    <w:name w:val="WW8Num84"/>
    <w:lvl w:ilvl="0">
      <w:start w:val="1"/>
      <w:numFmt w:val="decimal"/>
      <w:lvlText w:val="%1)"/>
      <w:lvlJc w:val="left"/>
      <w:pPr>
        <w:tabs>
          <w:tab w:val="num" w:pos="0"/>
        </w:tabs>
        <w:ind w:left="1004" w:hanging="360"/>
      </w:pPr>
    </w:lvl>
  </w:abstractNum>
  <w:abstractNum w:abstractNumId="81" w15:restartNumberingAfterBreak="0">
    <w:nsid w:val="00000055"/>
    <w:multiLevelType w:val="singleLevel"/>
    <w:tmpl w:val="00000055"/>
    <w:name w:val="WW8Num85"/>
    <w:lvl w:ilvl="0">
      <w:start w:val="1"/>
      <w:numFmt w:val="decimal"/>
      <w:lvlText w:val="%1)"/>
      <w:lvlJc w:val="left"/>
      <w:pPr>
        <w:tabs>
          <w:tab w:val="num" w:pos="0"/>
        </w:tabs>
        <w:ind w:left="720" w:hanging="360"/>
      </w:pPr>
      <w:rPr>
        <w:rFonts w:eastAsia="Verdana" w:cs="Arial" w:hint="default"/>
        <w:sz w:val="22"/>
        <w:szCs w:val="22"/>
      </w:rPr>
    </w:lvl>
  </w:abstractNum>
  <w:abstractNum w:abstractNumId="82" w15:restartNumberingAfterBreak="0">
    <w:nsid w:val="00000056"/>
    <w:multiLevelType w:val="singleLevel"/>
    <w:tmpl w:val="00000056"/>
    <w:name w:val="WW8Num86"/>
    <w:lvl w:ilvl="0">
      <w:start w:val="1"/>
      <w:numFmt w:val="lowerLetter"/>
      <w:lvlText w:val="%1)"/>
      <w:lvlJc w:val="left"/>
      <w:pPr>
        <w:tabs>
          <w:tab w:val="num" w:pos="0"/>
        </w:tabs>
        <w:ind w:left="502" w:hanging="360"/>
      </w:pPr>
      <w:rPr>
        <w:rFonts w:hint="default"/>
        <w:sz w:val="22"/>
        <w:szCs w:val="22"/>
        <w:lang w:eastAsia="zh-CN"/>
      </w:rPr>
    </w:lvl>
  </w:abstractNum>
  <w:abstractNum w:abstractNumId="83" w15:restartNumberingAfterBreak="0">
    <w:nsid w:val="00000057"/>
    <w:multiLevelType w:val="singleLevel"/>
    <w:tmpl w:val="00000057"/>
    <w:name w:val="WW8Num87"/>
    <w:lvl w:ilvl="0">
      <w:start w:val="1"/>
      <w:numFmt w:val="decimal"/>
      <w:lvlText w:val="%1."/>
      <w:lvlJc w:val="left"/>
      <w:pPr>
        <w:tabs>
          <w:tab w:val="num" w:pos="0"/>
        </w:tabs>
        <w:ind w:left="720" w:hanging="360"/>
      </w:pPr>
      <w:rPr>
        <w:rFonts w:cs="Calibri" w:hint="default"/>
        <w:b w:val="0"/>
        <w:color w:val="000000"/>
        <w:sz w:val="22"/>
        <w:szCs w:val="22"/>
      </w:rPr>
    </w:lvl>
  </w:abstractNum>
  <w:abstractNum w:abstractNumId="84" w15:restartNumberingAfterBreak="0">
    <w:nsid w:val="00000058"/>
    <w:multiLevelType w:val="singleLevel"/>
    <w:tmpl w:val="00000058"/>
    <w:name w:val="WW8Num88"/>
    <w:lvl w:ilvl="0">
      <w:start w:val="1"/>
      <w:numFmt w:val="decimal"/>
      <w:lvlText w:val="%1."/>
      <w:lvlJc w:val="left"/>
      <w:pPr>
        <w:tabs>
          <w:tab w:val="num" w:pos="0"/>
        </w:tabs>
        <w:ind w:left="720" w:hanging="360"/>
      </w:pPr>
      <w:rPr>
        <w:rFonts w:eastAsia="Calibri" w:cs="Calibri"/>
        <w:b w:val="0"/>
        <w:color w:val="00000A"/>
        <w:spacing w:val="-6"/>
        <w:kern w:val="2"/>
        <w:sz w:val="22"/>
        <w:szCs w:val="22"/>
        <w:lang w:eastAsia="zh-CN"/>
      </w:rPr>
    </w:lvl>
  </w:abstractNum>
  <w:abstractNum w:abstractNumId="85" w15:restartNumberingAfterBreak="0">
    <w:nsid w:val="00000059"/>
    <w:multiLevelType w:val="multilevel"/>
    <w:tmpl w:val="00000059"/>
    <w:name w:val="WW8Num89"/>
    <w:lvl w:ilvl="0">
      <w:start w:val="1"/>
      <w:numFmt w:val="decimal"/>
      <w:lvlText w:val="%1."/>
      <w:lvlJc w:val="left"/>
      <w:pPr>
        <w:tabs>
          <w:tab w:val="num" w:pos="1990"/>
        </w:tabs>
        <w:ind w:left="981" w:firstLine="0"/>
      </w:pPr>
      <w:rPr>
        <w:rFonts w:ascii="Calibri" w:eastAsia="Verdana" w:hAnsi="Calibri" w:cs="Arial" w:hint="default"/>
        <w:b w:val="0"/>
        <w:bCs w:val="0"/>
        <w:i w:val="0"/>
        <w:iCs w:val="0"/>
        <w:caps w:val="0"/>
        <w:smallCaps w:val="0"/>
        <w:strike w:val="0"/>
        <w:dstrike w:val="0"/>
        <w:color w:val="000000"/>
        <w:spacing w:val="0"/>
        <w:w w:val="100"/>
        <w:position w:val="0"/>
        <w:sz w:val="22"/>
        <w:szCs w:val="22"/>
        <w:u w:val="none"/>
        <w:vertAlign w:val="baseline"/>
      </w:rPr>
    </w:lvl>
    <w:lvl w:ilvl="1">
      <w:start w:val="1"/>
      <w:numFmt w:val="decimal"/>
      <w:lvlText w:val="%2)"/>
      <w:lvlJc w:val="left"/>
      <w:pPr>
        <w:tabs>
          <w:tab w:val="num" w:pos="0"/>
        </w:tabs>
        <w:ind w:left="981" w:firstLine="0"/>
      </w:pPr>
      <w:rPr>
        <w:rFonts w:ascii="Arial" w:eastAsia="Times New Roman" w:hAnsi="Arial" w:cs="Arial" w:hint="default"/>
        <w:b/>
        <w:bCs w:val="0"/>
        <w:i w:val="0"/>
        <w:iCs w:val="0"/>
        <w:caps w:val="0"/>
        <w:smallCaps w:val="0"/>
        <w:strike w:val="0"/>
        <w:dstrike w:val="0"/>
        <w:color w:val="000000"/>
        <w:spacing w:val="0"/>
        <w:w w:val="100"/>
        <w:position w:val="0"/>
        <w:sz w:val="19"/>
        <w:szCs w:val="19"/>
        <w:u w:val="none"/>
        <w:vertAlign w:val="baseline"/>
      </w:rPr>
    </w:lvl>
    <w:lvl w:ilvl="2">
      <w:numFmt w:val="decimal"/>
      <w:lvlText w:val=""/>
      <w:lvlJc w:val="left"/>
      <w:pPr>
        <w:tabs>
          <w:tab w:val="num" w:pos="0"/>
        </w:tabs>
        <w:ind w:left="981" w:firstLine="0"/>
      </w:pPr>
      <w:rPr>
        <w:rFonts w:hint="default"/>
      </w:rPr>
    </w:lvl>
    <w:lvl w:ilvl="3">
      <w:numFmt w:val="decimal"/>
      <w:lvlText w:val=""/>
      <w:lvlJc w:val="left"/>
      <w:pPr>
        <w:tabs>
          <w:tab w:val="num" w:pos="0"/>
        </w:tabs>
        <w:ind w:left="981" w:firstLine="0"/>
      </w:pPr>
      <w:rPr>
        <w:rFonts w:hint="default"/>
      </w:rPr>
    </w:lvl>
    <w:lvl w:ilvl="4">
      <w:numFmt w:val="decimal"/>
      <w:lvlText w:val=""/>
      <w:lvlJc w:val="left"/>
      <w:pPr>
        <w:tabs>
          <w:tab w:val="num" w:pos="0"/>
        </w:tabs>
        <w:ind w:left="981" w:firstLine="0"/>
      </w:pPr>
      <w:rPr>
        <w:rFonts w:hint="default"/>
      </w:rPr>
    </w:lvl>
    <w:lvl w:ilvl="5">
      <w:numFmt w:val="decimal"/>
      <w:lvlText w:val=""/>
      <w:lvlJc w:val="left"/>
      <w:pPr>
        <w:tabs>
          <w:tab w:val="num" w:pos="0"/>
        </w:tabs>
        <w:ind w:left="981" w:firstLine="0"/>
      </w:pPr>
      <w:rPr>
        <w:rFonts w:hint="default"/>
      </w:rPr>
    </w:lvl>
    <w:lvl w:ilvl="6">
      <w:numFmt w:val="decimal"/>
      <w:lvlText w:val=""/>
      <w:lvlJc w:val="left"/>
      <w:pPr>
        <w:tabs>
          <w:tab w:val="num" w:pos="0"/>
        </w:tabs>
        <w:ind w:left="981" w:firstLine="0"/>
      </w:pPr>
      <w:rPr>
        <w:rFonts w:hint="default"/>
      </w:rPr>
    </w:lvl>
    <w:lvl w:ilvl="7">
      <w:numFmt w:val="decimal"/>
      <w:lvlText w:val=""/>
      <w:lvlJc w:val="left"/>
      <w:pPr>
        <w:tabs>
          <w:tab w:val="num" w:pos="0"/>
        </w:tabs>
        <w:ind w:left="981" w:firstLine="0"/>
      </w:pPr>
      <w:rPr>
        <w:rFonts w:hint="default"/>
      </w:rPr>
    </w:lvl>
    <w:lvl w:ilvl="8">
      <w:numFmt w:val="decimal"/>
      <w:lvlText w:val=""/>
      <w:lvlJc w:val="left"/>
      <w:pPr>
        <w:tabs>
          <w:tab w:val="num" w:pos="0"/>
        </w:tabs>
        <w:ind w:left="981" w:firstLine="0"/>
      </w:pPr>
      <w:rPr>
        <w:rFonts w:hint="default"/>
      </w:rPr>
    </w:lvl>
  </w:abstractNum>
  <w:abstractNum w:abstractNumId="86" w15:restartNumberingAfterBreak="0">
    <w:nsid w:val="0000005A"/>
    <w:multiLevelType w:val="singleLevel"/>
    <w:tmpl w:val="0000005A"/>
    <w:name w:val="WW8Num90"/>
    <w:lvl w:ilvl="0">
      <w:start w:val="1"/>
      <w:numFmt w:val="decimal"/>
      <w:lvlText w:val="%1."/>
      <w:lvlJc w:val="left"/>
      <w:pPr>
        <w:tabs>
          <w:tab w:val="num" w:pos="0"/>
        </w:tabs>
        <w:ind w:left="502" w:hanging="360"/>
      </w:pPr>
      <w:rPr>
        <w:rFonts w:eastAsia="Arial" w:cs="Arial" w:hint="default"/>
        <w:b w:val="0"/>
        <w:color w:val="000000"/>
        <w:kern w:val="2"/>
        <w:sz w:val="22"/>
        <w:szCs w:val="22"/>
        <w:lang w:eastAsia="zh-CN"/>
      </w:rPr>
    </w:lvl>
  </w:abstractNum>
  <w:abstractNum w:abstractNumId="87" w15:restartNumberingAfterBreak="0">
    <w:nsid w:val="0000005B"/>
    <w:multiLevelType w:val="singleLevel"/>
    <w:tmpl w:val="0000005B"/>
    <w:name w:val="WW8Num91"/>
    <w:lvl w:ilvl="0">
      <w:start w:val="1"/>
      <w:numFmt w:val="decimal"/>
      <w:lvlText w:val="%1)"/>
      <w:lvlJc w:val="left"/>
      <w:pPr>
        <w:tabs>
          <w:tab w:val="num" w:pos="0"/>
        </w:tabs>
        <w:ind w:left="720" w:hanging="360"/>
      </w:pPr>
      <w:rPr>
        <w:rFonts w:eastAsia="Calibri" w:cs="Calibri"/>
        <w:color w:val="00000A"/>
        <w:kern w:val="2"/>
        <w:sz w:val="22"/>
        <w:szCs w:val="22"/>
        <w:lang w:eastAsia="zh-CN"/>
      </w:rPr>
    </w:lvl>
  </w:abstractNum>
  <w:abstractNum w:abstractNumId="88" w15:restartNumberingAfterBreak="0">
    <w:nsid w:val="0000005C"/>
    <w:multiLevelType w:val="multilevel"/>
    <w:tmpl w:val="0000005C"/>
    <w:name w:val="WW8Num92"/>
    <w:lvl w:ilvl="0">
      <w:start w:val="4"/>
      <w:numFmt w:val="decimal"/>
      <w:lvlText w:val="%1."/>
      <w:lvlJc w:val="left"/>
      <w:pPr>
        <w:tabs>
          <w:tab w:val="num" w:pos="0"/>
        </w:tabs>
        <w:ind w:left="360" w:hanging="360"/>
      </w:pPr>
      <w:rPr>
        <w:rFonts w:hint="default"/>
        <w:i w:val="0"/>
        <w:color w:val="000000"/>
        <w:u w:val="none"/>
      </w:rPr>
    </w:lvl>
    <w:lvl w:ilvl="1">
      <w:start w:val="1"/>
      <w:numFmt w:val="decimal"/>
      <w:lvlText w:val="%2."/>
      <w:lvlJc w:val="left"/>
      <w:pPr>
        <w:tabs>
          <w:tab w:val="num" w:pos="0"/>
        </w:tabs>
        <w:ind w:left="360" w:hanging="360"/>
      </w:pPr>
      <w:rPr>
        <w:rFonts w:ascii="Calibri" w:eastAsia="Times New Roman" w:hAnsi="Calibri" w:cs="Arial" w:hint="default"/>
        <w:b w:val="0"/>
        <w:i w:val="0"/>
        <w:color w:val="000000"/>
        <w:sz w:val="22"/>
        <w:szCs w:val="22"/>
        <w:u w:val="none"/>
      </w:rPr>
    </w:lvl>
    <w:lvl w:ilvl="2">
      <w:start w:val="1"/>
      <w:numFmt w:val="decimal"/>
      <w:lvlText w:val="%1.%2.%3."/>
      <w:lvlJc w:val="left"/>
      <w:pPr>
        <w:tabs>
          <w:tab w:val="num" w:pos="0"/>
        </w:tabs>
        <w:ind w:left="720" w:hanging="720"/>
      </w:pPr>
      <w:rPr>
        <w:rFonts w:hint="default"/>
        <w:i w:val="0"/>
        <w:color w:val="000000"/>
        <w:u w:val="none"/>
      </w:rPr>
    </w:lvl>
    <w:lvl w:ilvl="3">
      <w:start w:val="1"/>
      <w:numFmt w:val="decimal"/>
      <w:lvlText w:val="%1.%2.%3.%4."/>
      <w:lvlJc w:val="left"/>
      <w:pPr>
        <w:tabs>
          <w:tab w:val="num" w:pos="0"/>
        </w:tabs>
        <w:ind w:left="720" w:hanging="720"/>
      </w:pPr>
      <w:rPr>
        <w:rFonts w:hint="default"/>
        <w:i w:val="0"/>
        <w:color w:val="000000"/>
        <w:u w:val="none"/>
      </w:rPr>
    </w:lvl>
    <w:lvl w:ilvl="4">
      <w:start w:val="1"/>
      <w:numFmt w:val="decimal"/>
      <w:lvlText w:val="%1.%2.%3.%4.%5."/>
      <w:lvlJc w:val="left"/>
      <w:pPr>
        <w:tabs>
          <w:tab w:val="num" w:pos="0"/>
        </w:tabs>
        <w:ind w:left="1080" w:hanging="1080"/>
      </w:pPr>
      <w:rPr>
        <w:rFonts w:hint="default"/>
        <w:i w:val="0"/>
        <w:color w:val="000000"/>
        <w:u w:val="none"/>
      </w:rPr>
    </w:lvl>
    <w:lvl w:ilvl="5">
      <w:start w:val="1"/>
      <w:numFmt w:val="decimal"/>
      <w:lvlText w:val="%1.%2.%3.%4.%5.%6."/>
      <w:lvlJc w:val="left"/>
      <w:pPr>
        <w:tabs>
          <w:tab w:val="num" w:pos="0"/>
        </w:tabs>
        <w:ind w:left="1080" w:hanging="1080"/>
      </w:pPr>
      <w:rPr>
        <w:rFonts w:hint="default"/>
        <w:i w:val="0"/>
        <w:color w:val="000000"/>
        <w:u w:val="none"/>
      </w:rPr>
    </w:lvl>
    <w:lvl w:ilvl="6">
      <w:start w:val="1"/>
      <w:numFmt w:val="decimal"/>
      <w:lvlText w:val="%1.%2.%3.%4.%5.%6.%7."/>
      <w:lvlJc w:val="left"/>
      <w:pPr>
        <w:tabs>
          <w:tab w:val="num" w:pos="0"/>
        </w:tabs>
        <w:ind w:left="1440" w:hanging="1440"/>
      </w:pPr>
      <w:rPr>
        <w:rFonts w:hint="default"/>
        <w:i w:val="0"/>
        <w:color w:val="000000"/>
        <w:u w:val="none"/>
      </w:rPr>
    </w:lvl>
    <w:lvl w:ilvl="7">
      <w:start w:val="1"/>
      <w:numFmt w:val="decimal"/>
      <w:lvlText w:val="%1.%2.%3.%4.%5.%6.%7.%8."/>
      <w:lvlJc w:val="left"/>
      <w:pPr>
        <w:tabs>
          <w:tab w:val="num" w:pos="0"/>
        </w:tabs>
        <w:ind w:left="1440" w:hanging="1440"/>
      </w:pPr>
      <w:rPr>
        <w:rFonts w:hint="default"/>
        <w:i w:val="0"/>
        <w:color w:val="000000"/>
        <w:u w:val="none"/>
      </w:rPr>
    </w:lvl>
    <w:lvl w:ilvl="8">
      <w:start w:val="1"/>
      <w:numFmt w:val="decimal"/>
      <w:lvlText w:val="%1.%2.%3.%4.%5.%6.%7.%8.%9."/>
      <w:lvlJc w:val="left"/>
      <w:pPr>
        <w:tabs>
          <w:tab w:val="num" w:pos="0"/>
        </w:tabs>
        <w:ind w:left="1800" w:hanging="1800"/>
      </w:pPr>
      <w:rPr>
        <w:rFonts w:hint="default"/>
        <w:i w:val="0"/>
        <w:color w:val="000000"/>
        <w:u w:val="none"/>
      </w:rPr>
    </w:lvl>
  </w:abstractNum>
  <w:abstractNum w:abstractNumId="89" w15:restartNumberingAfterBreak="0">
    <w:nsid w:val="0000005D"/>
    <w:multiLevelType w:val="multilevel"/>
    <w:tmpl w:val="0000005D"/>
    <w:name w:val="WW8Num93"/>
    <w:lvl w:ilvl="0">
      <w:start w:val="1"/>
      <w:numFmt w:val="decimal"/>
      <w:lvlText w:val="%1."/>
      <w:lvlJc w:val="left"/>
      <w:pPr>
        <w:tabs>
          <w:tab w:val="num" w:pos="0"/>
        </w:tabs>
        <w:ind w:left="1146" w:hanging="360"/>
      </w:pPr>
      <w:rPr>
        <w:rFonts w:eastAsia="Calibri" w:cs="Calibri"/>
        <w:color w:val="00000A"/>
        <w:kern w:val="2"/>
        <w:sz w:val="22"/>
        <w:szCs w:val="22"/>
        <w:lang w:eastAsia="zh-CN"/>
      </w:rPr>
    </w:lvl>
    <w:lvl w:ilvl="1">
      <w:start w:val="1"/>
      <w:numFmt w:val="lowerLetter"/>
      <w:lvlText w:val="%2."/>
      <w:lvlJc w:val="left"/>
      <w:pPr>
        <w:tabs>
          <w:tab w:val="num" w:pos="0"/>
        </w:tabs>
        <w:ind w:left="1866" w:hanging="360"/>
      </w:pPr>
      <w:rPr>
        <w:rFonts w:cs="Times New Roman"/>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decimal"/>
      <w:lvlText w:val="%5)"/>
      <w:lvlJc w:val="left"/>
      <w:pPr>
        <w:tabs>
          <w:tab w:val="num" w:pos="0"/>
        </w:tabs>
        <w:ind w:left="4026" w:hanging="360"/>
      </w:pPr>
      <w:rPr>
        <w:rFonts w:ascii="Times New Roman" w:eastAsia="Times New Roman" w:hAnsi="Times New Roman" w:cs="Times New Roman"/>
        <w:sz w:val="22"/>
        <w:szCs w:val="22"/>
      </w:rPr>
    </w:lvl>
    <w:lvl w:ilvl="5">
      <w:start w:val="2"/>
      <w:numFmt w:val="decimal"/>
      <w:lvlText w:val="%6."/>
      <w:lvlJc w:val="left"/>
      <w:pPr>
        <w:tabs>
          <w:tab w:val="num" w:pos="4926"/>
        </w:tabs>
        <w:ind w:left="4926" w:hanging="360"/>
      </w:pPr>
      <w:rPr>
        <w:rFonts w:cs="Times New Roman" w:hint="default"/>
        <w:sz w:val="22"/>
        <w:szCs w:val="22"/>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90" w15:restartNumberingAfterBreak="0">
    <w:nsid w:val="0000005E"/>
    <w:multiLevelType w:val="singleLevel"/>
    <w:tmpl w:val="0000005E"/>
    <w:name w:val="WW8Num94"/>
    <w:lvl w:ilvl="0">
      <w:start w:val="1"/>
      <w:numFmt w:val="decimal"/>
      <w:lvlText w:val="%1)"/>
      <w:lvlJc w:val="left"/>
      <w:pPr>
        <w:tabs>
          <w:tab w:val="num" w:pos="0"/>
        </w:tabs>
        <w:ind w:left="720" w:hanging="360"/>
      </w:pPr>
      <w:rPr>
        <w:rFonts w:eastAsia="Calibri" w:cs="Calibri"/>
        <w:color w:val="00000A"/>
        <w:kern w:val="2"/>
        <w:sz w:val="22"/>
        <w:szCs w:val="22"/>
        <w:lang w:eastAsia="zh-CN"/>
      </w:rPr>
    </w:lvl>
  </w:abstractNum>
  <w:abstractNum w:abstractNumId="91" w15:restartNumberingAfterBreak="0">
    <w:nsid w:val="0000005F"/>
    <w:multiLevelType w:val="multilevel"/>
    <w:tmpl w:val="0000005F"/>
    <w:name w:val="WW8Num95"/>
    <w:lvl w:ilvl="0">
      <w:start w:val="1"/>
      <w:numFmt w:val="decimal"/>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decimal"/>
      <w:lvlText w:val="%3)"/>
      <w:lvlJc w:val="lef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92" w15:restartNumberingAfterBreak="0">
    <w:nsid w:val="00000060"/>
    <w:multiLevelType w:val="singleLevel"/>
    <w:tmpl w:val="00000060"/>
    <w:name w:val="WW8Num96"/>
    <w:lvl w:ilvl="0">
      <w:start w:val="1"/>
      <w:numFmt w:val="decimal"/>
      <w:lvlText w:val="%1)"/>
      <w:lvlJc w:val="left"/>
      <w:pPr>
        <w:tabs>
          <w:tab w:val="num" w:pos="0"/>
        </w:tabs>
        <w:ind w:left="720" w:hanging="360"/>
      </w:pPr>
      <w:rPr>
        <w:color w:val="000000"/>
        <w:sz w:val="22"/>
        <w:szCs w:val="22"/>
      </w:rPr>
    </w:lvl>
  </w:abstractNum>
  <w:abstractNum w:abstractNumId="93" w15:restartNumberingAfterBreak="0">
    <w:nsid w:val="00000061"/>
    <w:multiLevelType w:val="singleLevel"/>
    <w:tmpl w:val="00000061"/>
    <w:name w:val="WW8Num97"/>
    <w:lvl w:ilvl="0">
      <w:start w:val="1"/>
      <w:numFmt w:val="decimal"/>
      <w:lvlText w:val="%1."/>
      <w:lvlJc w:val="left"/>
      <w:pPr>
        <w:tabs>
          <w:tab w:val="num" w:pos="0"/>
        </w:tabs>
        <w:ind w:left="720" w:hanging="360"/>
      </w:pPr>
      <w:rPr>
        <w:rFonts w:cs="Arial" w:hint="default"/>
        <w:i w:val="0"/>
        <w:sz w:val="22"/>
        <w:szCs w:val="22"/>
      </w:rPr>
    </w:lvl>
  </w:abstractNum>
  <w:abstractNum w:abstractNumId="94" w15:restartNumberingAfterBreak="0">
    <w:nsid w:val="00000062"/>
    <w:multiLevelType w:val="multilevel"/>
    <w:tmpl w:val="00000062"/>
    <w:name w:val="WW8Num98"/>
    <w:lvl w:ilvl="0">
      <w:start w:val="11"/>
      <w:numFmt w:val="decimal"/>
      <w:lvlText w:val="%1."/>
      <w:lvlJc w:val="left"/>
      <w:pPr>
        <w:tabs>
          <w:tab w:val="num" w:pos="0"/>
        </w:tabs>
        <w:ind w:left="0" w:firstLine="0"/>
      </w:pPr>
      <w:rPr>
        <w:rFonts w:ascii="Verdana" w:eastAsia="Verdana" w:hAnsi="Verdana" w:cs="Verdana"/>
        <w:b/>
        <w:bCs/>
        <w:i w:val="0"/>
        <w:iCs w:val="0"/>
        <w:caps w:val="0"/>
        <w:smallCaps w:val="0"/>
        <w:strike w:val="0"/>
        <w:dstrike w:val="0"/>
        <w:color w:val="000000"/>
        <w:spacing w:val="0"/>
        <w:w w:val="100"/>
        <w:position w:val="0"/>
        <w:sz w:val="19"/>
        <w:szCs w:val="19"/>
        <w:u w:val="none"/>
        <w:vertAlign w:val="baseline"/>
      </w:rPr>
    </w:lvl>
    <w:lvl w:ilvl="1">
      <w:start w:val="1"/>
      <w:numFmt w:val="decimal"/>
      <w:lvlText w:val="%2."/>
      <w:lvlJc w:val="left"/>
      <w:pPr>
        <w:tabs>
          <w:tab w:val="num" w:pos="0"/>
        </w:tabs>
        <w:ind w:left="0" w:firstLine="0"/>
      </w:pPr>
      <w:rPr>
        <w:rFonts w:cs="Arial" w:hint="default"/>
        <w:b w:val="0"/>
        <w:bCs w:val="0"/>
        <w:i w:val="0"/>
        <w:iCs w:val="0"/>
        <w:caps w:val="0"/>
        <w:smallCaps w:val="0"/>
        <w:strike w:val="0"/>
        <w:dstrike w:val="0"/>
        <w:color w:val="000000"/>
        <w:spacing w:val="0"/>
        <w:w w:val="100"/>
        <w:position w:val="0"/>
        <w:sz w:val="22"/>
        <w:szCs w:val="22"/>
        <w:u w:val="none"/>
        <w:vertAlign w:val="baseline"/>
      </w:r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95" w15:restartNumberingAfterBreak="0">
    <w:nsid w:val="00000063"/>
    <w:multiLevelType w:val="singleLevel"/>
    <w:tmpl w:val="00000063"/>
    <w:name w:val="WW8Num99"/>
    <w:lvl w:ilvl="0">
      <w:start w:val="1"/>
      <w:numFmt w:val="decimal"/>
      <w:lvlText w:val="%1)"/>
      <w:lvlJc w:val="left"/>
      <w:pPr>
        <w:tabs>
          <w:tab w:val="num" w:pos="0"/>
        </w:tabs>
        <w:ind w:left="720" w:hanging="360"/>
      </w:pPr>
      <w:rPr>
        <w:rFonts w:ascii="Calibri" w:eastAsia="Times New Roman" w:hAnsi="Calibri" w:cs="Segoe UI"/>
        <w:b w:val="0"/>
        <w:sz w:val="22"/>
        <w:szCs w:val="22"/>
      </w:rPr>
    </w:lvl>
  </w:abstractNum>
  <w:abstractNum w:abstractNumId="96" w15:restartNumberingAfterBreak="0">
    <w:nsid w:val="00000064"/>
    <w:multiLevelType w:val="singleLevel"/>
    <w:tmpl w:val="00000064"/>
    <w:name w:val="WW8Num100"/>
    <w:lvl w:ilvl="0">
      <w:start w:val="1"/>
      <w:numFmt w:val="lowerLetter"/>
      <w:lvlText w:val="%1)"/>
      <w:lvlJc w:val="left"/>
      <w:pPr>
        <w:tabs>
          <w:tab w:val="num" w:pos="0"/>
        </w:tabs>
        <w:ind w:left="1636" w:hanging="360"/>
      </w:pPr>
      <w:rPr>
        <w:rFonts w:cs="Arial"/>
        <w:b w:val="0"/>
        <w:sz w:val="22"/>
        <w:szCs w:val="22"/>
      </w:rPr>
    </w:lvl>
  </w:abstractNum>
  <w:abstractNum w:abstractNumId="97" w15:restartNumberingAfterBreak="0">
    <w:nsid w:val="00000065"/>
    <w:multiLevelType w:val="singleLevel"/>
    <w:tmpl w:val="00000065"/>
    <w:name w:val="WW8Num101"/>
    <w:lvl w:ilvl="0">
      <w:start w:val="1"/>
      <w:numFmt w:val="decimal"/>
      <w:lvlText w:val="%1)"/>
      <w:lvlJc w:val="left"/>
      <w:pPr>
        <w:tabs>
          <w:tab w:val="num" w:pos="0"/>
        </w:tabs>
        <w:ind w:left="720" w:hanging="360"/>
      </w:pPr>
      <w:rPr>
        <w:rFonts w:eastAsia="Verdana" w:cs="Arial" w:hint="default"/>
        <w:sz w:val="22"/>
        <w:szCs w:val="22"/>
      </w:rPr>
    </w:lvl>
  </w:abstractNum>
  <w:abstractNum w:abstractNumId="98" w15:restartNumberingAfterBreak="0">
    <w:nsid w:val="00000066"/>
    <w:multiLevelType w:val="singleLevel"/>
    <w:tmpl w:val="00000066"/>
    <w:name w:val="WW8Num102"/>
    <w:lvl w:ilvl="0">
      <w:start w:val="1"/>
      <w:numFmt w:val="decimal"/>
      <w:lvlText w:val="%1)"/>
      <w:lvlJc w:val="left"/>
      <w:pPr>
        <w:tabs>
          <w:tab w:val="num" w:pos="0"/>
        </w:tabs>
        <w:ind w:left="928" w:hanging="360"/>
      </w:pPr>
    </w:lvl>
  </w:abstractNum>
  <w:abstractNum w:abstractNumId="99" w15:restartNumberingAfterBreak="0">
    <w:nsid w:val="00000067"/>
    <w:multiLevelType w:val="singleLevel"/>
    <w:tmpl w:val="00000067"/>
    <w:name w:val="WW8Num103"/>
    <w:lvl w:ilvl="0">
      <w:start w:val="1"/>
      <w:numFmt w:val="bullet"/>
      <w:lvlText w:val=""/>
      <w:lvlJc w:val="left"/>
      <w:pPr>
        <w:tabs>
          <w:tab w:val="num" w:pos="360"/>
        </w:tabs>
        <w:ind w:left="360" w:hanging="360"/>
      </w:pPr>
      <w:rPr>
        <w:rFonts w:ascii="Symbol" w:hAnsi="Symbol" w:cs="Symbol" w:hint="default"/>
      </w:rPr>
    </w:lvl>
  </w:abstractNum>
  <w:abstractNum w:abstractNumId="100" w15:restartNumberingAfterBreak="0">
    <w:nsid w:val="00000068"/>
    <w:multiLevelType w:val="singleLevel"/>
    <w:tmpl w:val="6FB88272"/>
    <w:name w:val="WW8Num104"/>
    <w:lvl w:ilvl="0">
      <w:start w:val="1"/>
      <w:numFmt w:val="decimal"/>
      <w:lvlText w:val="%1."/>
      <w:lvlJc w:val="left"/>
      <w:pPr>
        <w:tabs>
          <w:tab w:val="num" w:pos="1009"/>
        </w:tabs>
        <w:ind w:left="1009" w:hanging="453"/>
      </w:pPr>
      <w:rPr>
        <w:rFonts w:hint="default"/>
        <w:b/>
        <w:color w:val="000000"/>
        <w:sz w:val="22"/>
        <w:szCs w:val="22"/>
      </w:rPr>
    </w:lvl>
  </w:abstractNum>
  <w:abstractNum w:abstractNumId="101" w15:restartNumberingAfterBreak="0">
    <w:nsid w:val="00000069"/>
    <w:multiLevelType w:val="singleLevel"/>
    <w:tmpl w:val="21007C9A"/>
    <w:name w:val="WW8Num105"/>
    <w:lvl w:ilvl="0">
      <w:start w:val="1"/>
      <w:numFmt w:val="upperRoman"/>
      <w:lvlText w:val="%1."/>
      <w:lvlJc w:val="left"/>
      <w:pPr>
        <w:tabs>
          <w:tab w:val="num" w:pos="0"/>
        </w:tabs>
        <w:ind w:left="1080" w:hanging="720"/>
      </w:pPr>
      <w:rPr>
        <w:rFonts w:hint="default"/>
        <w:b/>
        <w:bCs/>
        <w:sz w:val="22"/>
        <w:szCs w:val="22"/>
      </w:rPr>
    </w:lvl>
  </w:abstractNum>
  <w:abstractNum w:abstractNumId="102" w15:restartNumberingAfterBreak="0">
    <w:nsid w:val="004A4F72"/>
    <w:multiLevelType w:val="multilevel"/>
    <w:tmpl w:val="C0669E00"/>
    <w:name w:val="WW8Num442"/>
    <w:lvl w:ilvl="0">
      <w:start w:val="3"/>
      <w:numFmt w:val="decimal"/>
      <w:lvlText w:val="%1."/>
      <w:lvlJc w:val="left"/>
      <w:pPr>
        <w:tabs>
          <w:tab w:val="num" w:pos="720"/>
        </w:tabs>
        <w:ind w:left="720" w:hanging="720"/>
      </w:pPr>
      <w:rPr>
        <w:rFonts w:ascii="Calibri" w:eastAsia="Calibri" w:hAnsi="Calibri" w:cs="Times New Roman" w:hint="default"/>
        <w:sz w:val="22"/>
        <w:szCs w:val="22"/>
      </w:rPr>
    </w:lvl>
    <w:lvl w:ilvl="1">
      <w:start w:val="1"/>
      <w:numFmt w:val="lowerLetter"/>
      <w:lvlText w:val="%2)"/>
      <w:lvlJc w:val="left"/>
      <w:pPr>
        <w:tabs>
          <w:tab w:val="num" w:pos="1800"/>
        </w:tabs>
        <w:ind w:left="1800" w:hanging="360"/>
      </w:pPr>
      <w:rPr>
        <w:rFonts w:hint="default"/>
      </w:rPr>
    </w:lvl>
    <w:lvl w:ilvl="2">
      <w:start w:val="2"/>
      <w:numFmt w:val="decimal"/>
      <w:lvlText w:val="%3"/>
      <w:lvlJc w:val="left"/>
      <w:pPr>
        <w:tabs>
          <w:tab w:val="num" w:pos="0"/>
        </w:tabs>
        <w:ind w:left="270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103" w15:restartNumberingAfterBreak="0">
    <w:nsid w:val="00876CA7"/>
    <w:multiLevelType w:val="hybridMultilevel"/>
    <w:tmpl w:val="31AA8C9C"/>
    <w:name w:val="WW8Num910"/>
    <w:lvl w:ilvl="0" w:tplc="BB8CA4D4">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00E505A2"/>
    <w:multiLevelType w:val="hybridMultilevel"/>
    <w:tmpl w:val="729652A6"/>
    <w:name w:val="WW8Num2722"/>
    <w:lvl w:ilvl="0" w:tplc="BB8CA4D4">
      <w:start w:val="1"/>
      <w:numFmt w:val="decimal"/>
      <w:lvlText w:val="%1)"/>
      <w:lvlJc w:val="left"/>
      <w:pPr>
        <w:ind w:left="1866" w:hanging="360"/>
      </w:pPr>
      <w:rPr>
        <w:rFonts w:hint="default"/>
        <w:b w:val="0"/>
        <w:i w:val="0"/>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105" w15:restartNumberingAfterBreak="0">
    <w:nsid w:val="068F3E5A"/>
    <w:multiLevelType w:val="hybridMultilevel"/>
    <w:tmpl w:val="34BC68E0"/>
    <w:lvl w:ilvl="0" w:tplc="36BC50FE">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07A57558"/>
    <w:multiLevelType w:val="hybridMultilevel"/>
    <w:tmpl w:val="116C9962"/>
    <w:name w:val="WW8Num47422322"/>
    <w:lvl w:ilvl="0" w:tplc="BF908F7C">
      <w:start w:val="1"/>
      <w:numFmt w:val="decimal"/>
      <w:lvlText w:val="%1."/>
      <w:lvlJc w:val="left"/>
      <w:pPr>
        <w:ind w:left="720" w:hanging="360"/>
      </w:pPr>
      <w:rPr>
        <w:rFonts w:cs="Arial"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087403AE"/>
    <w:multiLevelType w:val="hybridMultilevel"/>
    <w:tmpl w:val="0512E286"/>
    <w:lvl w:ilvl="0" w:tplc="0415000F">
      <w:start w:val="1"/>
      <w:numFmt w:val="decimal"/>
      <w:lvlText w:val="%1."/>
      <w:lvlJc w:val="left"/>
      <w:pPr>
        <w:ind w:left="720" w:hanging="360"/>
      </w:pPr>
    </w:lvl>
    <w:lvl w:ilvl="1" w:tplc="04150011">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095C415D"/>
    <w:multiLevelType w:val="hybridMultilevel"/>
    <w:tmpl w:val="9FF292E8"/>
    <w:name w:val="WW8Num47422423"/>
    <w:lvl w:ilvl="0" w:tplc="BF908F7C">
      <w:start w:val="1"/>
      <w:numFmt w:val="decimal"/>
      <w:lvlText w:val="%1."/>
      <w:lvlJc w:val="left"/>
      <w:pPr>
        <w:ind w:left="720" w:hanging="360"/>
      </w:pPr>
      <w:rPr>
        <w:rFonts w:cs="Arial"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098307C1"/>
    <w:multiLevelType w:val="hybridMultilevel"/>
    <w:tmpl w:val="2DE4FA5E"/>
    <w:name w:val="WW8Num474"/>
    <w:lvl w:ilvl="0" w:tplc="BF908F7C">
      <w:start w:val="1"/>
      <w:numFmt w:val="decimal"/>
      <w:lvlText w:val="%1."/>
      <w:lvlJc w:val="left"/>
      <w:pPr>
        <w:tabs>
          <w:tab w:val="num" w:pos="1800"/>
        </w:tabs>
        <w:ind w:left="1800" w:hanging="363"/>
      </w:pPr>
      <w:rPr>
        <w:rFonts w:cs="Arial"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0BB26D55"/>
    <w:multiLevelType w:val="hybridMultilevel"/>
    <w:tmpl w:val="90CEC65A"/>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lvl>
    <w:lvl w:ilvl="2" w:tplc="4156CC16">
      <w:start w:val="15"/>
      <w:numFmt w:val="upperRoman"/>
      <w:lvlText w:val="%3."/>
      <w:lvlJc w:val="left"/>
      <w:pPr>
        <w:ind w:left="2700" w:hanging="720"/>
      </w:pPr>
    </w:lvl>
    <w:lvl w:ilvl="3" w:tplc="28689722">
      <w:start w:val="1"/>
      <w:numFmt w:val="decimal"/>
      <w:lvlText w:val="%4."/>
      <w:lvlJc w:val="left"/>
      <w:pPr>
        <w:tabs>
          <w:tab w:val="num" w:pos="2880"/>
        </w:tabs>
        <w:ind w:left="2880" w:hanging="360"/>
      </w:pPr>
      <w:rPr>
        <w:b w:val="0"/>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1" w15:restartNumberingAfterBreak="0">
    <w:nsid w:val="0DE7003E"/>
    <w:multiLevelType w:val="hybridMultilevel"/>
    <w:tmpl w:val="0E90EE8E"/>
    <w:lvl w:ilvl="0" w:tplc="DE18CDA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2" w15:restartNumberingAfterBreak="0">
    <w:nsid w:val="0ECA0415"/>
    <w:multiLevelType w:val="hybridMultilevel"/>
    <w:tmpl w:val="DE226E16"/>
    <w:name w:val="WW8Num4432"/>
    <w:lvl w:ilvl="0" w:tplc="F20432F2">
      <w:start w:val="1"/>
      <w:numFmt w:val="decimal"/>
      <w:suff w:val="space"/>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1137230B"/>
    <w:multiLevelType w:val="multilevel"/>
    <w:tmpl w:val="852C671C"/>
    <w:name w:val="WW8Num522"/>
    <w:lvl w:ilvl="0">
      <w:start w:val="1"/>
      <w:numFmt w:val="decimal"/>
      <w:lvlText w:val="%1)"/>
      <w:lvlJc w:val="left"/>
      <w:pPr>
        <w:tabs>
          <w:tab w:val="num" w:pos="0"/>
        </w:tabs>
        <w:ind w:left="1146" w:hanging="360"/>
      </w:pPr>
      <w:rPr>
        <w:rFonts w:hint="default"/>
        <w:sz w:val="22"/>
        <w:szCs w:val="22"/>
      </w:rPr>
    </w:lvl>
    <w:lvl w:ilvl="1">
      <w:start w:val="1"/>
      <w:numFmt w:val="decimal"/>
      <w:lvlText w:val="%2)"/>
      <w:lvlJc w:val="left"/>
      <w:pPr>
        <w:tabs>
          <w:tab w:val="num" w:pos="0"/>
        </w:tabs>
        <w:ind w:left="1866" w:hanging="360"/>
      </w:pPr>
      <w:rPr>
        <w:rFonts w:hint="default"/>
        <w:sz w:val="22"/>
        <w:szCs w:val="22"/>
      </w:rPr>
    </w:lvl>
    <w:lvl w:ilvl="2">
      <w:start w:val="1"/>
      <w:numFmt w:val="lowerRoman"/>
      <w:lvlText w:val="%3."/>
      <w:lvlJc w:val="right"/>
      <w:pPr>
        <w:tabs>
          <w:tab w:val="num" w:pos="0"/>
        </w:tabs>
        <w:ind w:left="2586" w:hanging="180"/>
      </w:pPr>
      <w:rPr>
        <w:rFonts w:hint="default"/>
      </w:rPr>
    </w:lvl>
    <w:lvl w:ilvl="3">
      <w:start w:val="1"/>
      <w:numFmt w:val="decimal"/>
      <w:lvlText w:val="%4."/>
      <w:lvlJc w:val="left"/>
      <w:pPr>
        <w:tabs>
          <w:tab w:val="num" w:pos="0"/>
        </w:tabs>
        <w:ind w:left="3306" w:hanging="360"/>
      </w:pPr>
      <w:rPr>
        <w:rFonts w:eastAsia="Verdana" w:cs="Arial" w:hint="default"/>
        <w:bCs/>
        <w:sz w:val="22"/>
        <w:szCs w:val="22"/>
      </w:rPr>
    </w:lvl>
    <w:lvl w:ilvl="4">
      <w:start w:val="1"/>
      <w:numFmt w:val="lowerLetter"/>
      <w:lvlText w:val="%5."/>
      <w:lvlJc w:val="left"/>
      <w:pPr>
        <w:tabs>
          <w:tab w:val="num" w:pos="0"/>
        </w:tabs>
        <w:ind w:left="4026" w:hanging="360"/>
      </w:pPr>
      <w:rPr>
        <w:rFonts w:hint="default"/>
      </w:rPr>
    </w:lvl>
    <w:lvl w:ilvl="5">
      <w:start w:val="1"/>
      <w:numFmt w:val="lowerRoman"/>
      <w:lvlText w:val="%6."/>
      <w:lvlJc w:val="right"/>
      <w:pPr>
        <w:tabs>
          <w:tab w:val="num" w:pos="0"/>
        </w:tabs>
        <w:ind w:left="4746" w:hanging="180"/>
      </w:pPr>
      <w:rPr>
        <w:rFonts w:hint="default"/>
      </w:rPr>
    </w:lvl>
    <w:lvl w:ilvl="6">
      <w:start w:val="1"/>
      <w:numFmt w:val="decimal"/>
      <w:lvlText w:val="%7."/>
      <w:lvlJc w:val="left"/>
      <w:pPr>
        <w:tabs>
          <w:tab w:val="num" w:pos="0"/>
        </w:tabs>
        <w:ind w:left="5466" w:hanging="360"/>
      </w:pPr>
      <w:rPr>
        <w:rFonts w:hint="default"/>
      </w:rPr>
    </w:lvl>
    <w:lvl w:ilvl="7">
      <w:start w:val="1"/>
      <w:numFmt w:val="lowerLetter"/>
      <w:lvlText w:val="%8."/>
      <w:lvlJc w:val="left"/>
      <w:pPr>
        <w:tabs>
          <w:tab w:val="num" w:pos="0"/>
        </w:tabs>
        <w:ind w:left="6186" w:hanging="360"/>
      </w:pPr>
      <w:rPr>
        <w:rFonts w:hint="default"/>
      </w:rPr>
    </w:lvl>
    <w:lvl w:ilvl="8">
      <w:start w:val="1"/>
      <w:numFmt w:val="lowerRoman"/>
      <w:lvlText w:val="%9."/>
      <w:lvlJc w:val="right"/>
      <w:pPr>
        <w:tabs>
          <w:tab w:val="num" w:pos="0"/>
        </w:tabs>
        <w:ind w:left="6906" w:hanging="180"/>
      </w:pPr>
      <w:rPr>
        <w:rFonts w:hint="default"/>
      </w:rPr>
    </w:lvl>
  </w:abstractNum>
  <w:abstractNum w:abstractNumId="114" w15:restartNumberingAfterBreak="0">
    <w:nsid w:val="11AF24DE"/>
    <w:multiLevelType w:val="hybridMultilevel"/>
    <w:tmpl w:val="BCFA7214"/>
    <w:name w:val="WW8Num422"/>
    <w:lvl w:ilvl="0" w:tplc="05387BA6">
      <w:start w:val="4"/>
      <w:numFmt w:val="decimal"/>
      <w:lvlText w:val="%1."/>
      <w:lvlJc w:val="left"/>
      <w:pPr>
        <w:tabs>
          <w:tab w:val="num" w:pos="0"/>
        </w:tabs>
        <w:ind w:left="720" w:hanging="360"/>
      </w:pPr>
      <w:rPr>
        <w:rFonts w:cs="Times New Roman" w:hint="default"/>
        <w:b w:val="0"/>
        <w:bCs/>
        <w:i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11BC14B2"/>
    <w:multiLevelType w:val="hybridMultilevel"/>
    <w:tmpl w:val="51FE0FAE"/>
    <w:name w:val="WW8Num474222"/>
    <w:lvl w:ilvl="0" w:tplc="00BEB07A">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11EB25C7"/>
    <w:multiLevelType w:val="multilevel"/>
    <w:tmpl w:val="72D26E2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ascii="Calibri" w:eastAsia="Calibri" w:hAnsi="Calibri" w:cs="Calibri"/>
        <w:b w:val="0"/>
        <w:bCs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7" w15:restartNumberingAfterBreak="0">
    <w:nsid w:val="14A10D81"/>
    <w:multiLevelType w:val="hybridMultilevel"/>
    <w:tmpl w:val="8B2453DA"/>
    <w:lvl w:ilvl="0" w:tplc="0415000F">
      <w:start w:val="1"/>
      <w:numFmt w:val="decimal"/>
      <w:lvlText w:val="%1."/>
      <w:lvlJc w:val="left"/>
      <w:pPr>
        <w:ind w:left="720" w:hanging="360"/>
      </w:pPr>
    </w:lvl>
    <w:lvl w:ilvl="1" w:tplc="04150011">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15133CE8"/>
    <w:multiLevelType w:val="hybridMultilevel"/>
    <w:tmpl w:val="80D272F0"/>
    <w:lvl w:ilvl="0" w:tplc="FFFFFFFF">
      <w:start w:val="1"/>
      <w:numFmt w:val="decimal"/>
      <w:lvlText w:val="%1)"/>
      <w:lvlJc w:val="left"/>
      <w:pPr>
        <w:ind w:left="502" w:hanging="360"/>
      </w:pPr>
      <w:rPr>
        <w:rFonts w:hint="default"/>
        <w:b w:val="0"/>
        <w:color w:val="000000"/>
      </w:rPr>
    </w:lvl>
    <w:lvl w:ilvl="1" w:tplc="F7A04658">
      <w:start w:val="1"/>
      <w:numFmt w:val="lowerLetter"/>
      <w:lvlText w:val="%2)"/>
      <w:lvlJc w:val="left"/>
      <w:pPr>
        <w:ind w:left="1222" w:hanging="360"/>
      </w:pPr>
      <w:rPr>
        <w:b w:val="0"/>
        <w:bCs/>
      </w:rPr>
    </w:lvl>
    <w:lvl w:ilvl="2" w:tplc="FFFFFFFF" w:tentative="1">
      <w:start w:val="1"/>
      <w:numFmt w:val="lowerRoman"/>
      <w:lvlText w:val="%3."/>
      <w:lvlJc w:val="right"/>
      <w:pPr>
        <w:ind w:left="1942" w:hanging="180"/>
      </w:pPr>
    </w:lvl>
    <w:lvl w:ilvl="3" w:tplc="FFFFFFFF">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119" w15:restartNumberingAfterBreak="0">
    <w:nsid w:val="161A2415"/>
    <w:multiLevelType w:val="multilevel"/>
    <w:tmpl w:val="4B78D258"/>
    <w:name w:val="WW8Num272"/>
    <w:lvl w:ilvl="0">
      <w:start w:val="1"/>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Letter"/>
      <w:lvlText w:val="%3)"/>
      <w:lvlJc w:val="left"/>
      <w:pPr>
        <w:tabs>
          <w:tab w:val="num" w:pos="0"/>
        </w:tabs>
        <w:ind w:left="2160" w:hanging="180"/>
      </w:pPr>
      <w:rPr>
        <w:rFonts w:eastAsia="Lucida Sans Unicode"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20" w15:restartNumberingAfterBreak="0">
    <w:nsid w:val="16600767"/>
    <w:multiLevelType w:val="hybridMultilevel"/>
    <w:tmpl w:val="0676498E"/>
    <w:name w:val="WW8Num29222"/>
    <w:lvl w:ilvl="0" w:tplc="6442A8A8">
      <w:start w:val="1"/>
      <w:numFmt w:val="decimal"/>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178F0DBA"/>
    <w:multiLevelType w:val="hybridMultilevel"/>
    <w:tmpl w:val="907099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17960E29"/>
    <w:multiLevelType w:val="hybridMultilevel"/>
    <w:tmpl w:val="898A0AFE"/>
    <w:lvl w:ilvl="0" w:tplc="04150011">
      <w:start w:val="1"/>
      <w:numFmt w:val="decimal"/>
      <w:lvlText w:val="%1)"/>
      <w:lvlJc w:val="left"/>
      <w:pPr>
        <w:ind w:left="720" w:hanging="360"/>
      </w:pPr>
    </w:lvl>
    <w:lvl w:ilvl="1" w:tplc="04150017">
      <w:start w:val="1"/>
      <w:numFmt w:val="lowerLetter"/>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17C471BA"/>
    <w:multiLevelType w:val="hybridMultilevel"/>
    <w:tmpl w:val="1D20DA5E"/>
    <w:lvl w:ilvl="0" w:tplc="0415000F">
      <w:start w:val="1"/>
      <w:numFmt w:val="decimal"/>
      <w:lvlText w:val="%1."/>
      <w:lvlJc w:val="left"/>
      <w:pPr>
        <w:ind w:left="720" w:hanging="360"/>
      </w:pPr>
    </w:lvl>
    <w:lvl w:ilvl="1" w:tplc="06B0F3C6">
      <w:start w:val="1"/>
      <w:numFmt w:val="decimal"/>
      <w:lvlText w:val="%2)"/>
      <w:lvlJc w:val="left"/>
      <w:pPr>
        <w:ind w:left="720" w:hanging="360"/>
      </w:pPr>
      <w:rPr>
        <w:b w:val="0"/>
        <w:bCs/>
        <w:sz w:val="22"/>
        <w:szCs w:val="22"/>
      </w:rPr>
    </w:lvl>
    <w:lvl w:ilvl="2" w:tplc="04150017">
      <w:start w:val="1"/>
      <w:numFmt w:val="lowerLetter"/>
      <w:lvlText w:val="%3)"/>
      <w:lvlJc w:val="left"/>
      <w:pPr>
        <w:ind w:left="720" w:hanging="36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18913257"/>
    <w:multiLevelType w:val="hybridMultilevel"/>
    <w:tmpl w:val="62B6508C"/>
    <w:name w:val="WW8Num29"/>
    <w:lvl w:ilvl="0" w:tplc="6F84AA00">
      <w:start w:val="1"/>
      <w:numFmt w:val="decimal"/>
      <w:lvlText w:val="%1."/>
      <w:lvlJc w:val="left"/>
      <w:pPr>
        <w:ind w:left="1077" w:hanging="360"/>
      </w:pPr>
      <w:rPr>
        <w:rFonts w:hint="default"/>
        <w:b w:val="0"/>
        <w:i w:val="0"/>
        <w:sz w:val="22"/>
        <w:szCs w:val="22"/>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25" w15:restartNumberingAfterBreak="0">
    <w:nsid w:val="1B862627"/>
    <w:multiLevelType w:val="hybridMultilevel"/>
    <w:tmpl w:val="A126A132"/>
    <w:name w:val="WW8Num474223"/>
    <w:lvl w:ilvl="0" w:tplc="6E565AC4">
      <w:start w:val="2"/>
      <w:numFmt w:val="decimal"/>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1C941755"/>
    <w:multiLevelType w:val="hybridMultilevel"/>
    <w:tmpl w:val="108E9410"/>
    <w:lvl w:ilvl="0" w:tplc="0415000F">
      <w:start w:val="1"/>
      <w:numFmt w:val="decimal"/>
      <w:lvlText w:val="%1."/>
      <w:lvlJc w:val="left"/>
      <w:pPr>
        <w:ind w:left="720" w:hanging="360"/>
      </w:pPr>
    </w:lvl>
    <w:lvl w:ilvl="1" w:tplc="04150011">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1CEC355A"/>
    <w:multiLevelType w:val="hybridMultilevel"/>
    <w:tmpl w:val="01B277EE"/>
    <w:lvl w:ilvl="0" w:tplc="876833D2">
      <w:start w:val="6"/>
      <w:numFmt w:val="bullet"/>
      <w:lvlText w:val="-"/>
      <w:lvlJc w:val="left"/>
      <w:pPr>
        <w:ind w:left="720" w:hanging="360"/>
      </w:pPr>
      <w:rPr>
        <w:rFonts w:ascii="Times New Roman" w:eastAsia="Times New Roman" w:hAnsi="Times New Roman" w:cs="Times New Roman" w:hint="default"/>
      </w:rPr>
    </w:lvl>
    <w:lvl w:ilvl="1" w:tplc="73503A1C">
      <w:start w:val="1"/>
      <w:numFmt w:val="bullet"/>
      <w:pStyle w:val="PUNKTY2"/>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8" w15:restartNumberingAfterBreak="0">
    <w:nsid w:val="1D7A0713"/>
    <w:multiLevelType w:val="hybridMultilevel"/>
    <w:tmpl w:val="6E7E6082"/>
    <w:name w:val="WW8Num162"/>
    <w:lvl w:ilvl="0" w:tplc="DCC402D4">
      <w:start w:val="1"/>
      <w:numFmt w:val="decimal"/>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1F856E5C"/>
    <w:multiLevelType w:val="hybridMultilevel"/>
    <w:tmpl w:val="2C3A2A68"/>
    <w:name w:val="WW8Num44322"/>
    <w:lvl w:ilvl="0" w:tplc="43628C06">
      <w:start w:val="1"/>
      <w:numFmt w:val="decimal"/>
      <w:lvlText w:val="%1."/>
      <w:lvlJc w:val="left"/>
      <w:pPr>
        <w:ind w:left="502" w:hanging="360"/>
      </w:pPr>
      <w:rPr>
        <w:sz w:val="22"/>
        <w:szCs w:val="22"/>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30" w15:restartNumberingAfterBreak="0">
    <w:nsid w:val="228332A9"/>
    <w:multiLevelType w:val="hybridMultilevel"/>
    <w:tmpl w:val="81263770"/>
    <w:name w:val="WW8Num422232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23FF3840"/>
    <w:multiLevelType w:val="hybridMultilevel"/>
    <w:tmpl w:val="48229BA0"/>
    <w:name w:val="WW8Num1122"/>
    <w:lvl w:ilvl="0" w:tplc="00BEB07A">
      <w:start w:val="1"/>
      <w:numFmt w:val="decimal"/>
      <w:lvlText w:val="%1."/>
      <w:lvlJc w:val="left"/>
      <w:pPr>
        <w:ind w:left="502" w:hanging="360"/>
      </w:pPr>
      <w:rPr>
        <w:rFonts w:hint="default"/>
        <w:b w:val="0"/>
        <w:i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32" w15:restartNumberingAfterBreak="0">
    <w:nsid w:val="25E27E19"/>
    <w:multiLevelType w:val="multilevel"/>
    <w:tmpl w:val="06868D6E"/>
    <w:lvl w:ilvl="0">
      <w:start w:val="1"/>
      <w:numFmt w:val="decimal"/>
      <w:lvlText w:val="%1."/>
      <w:lvlJc w:val="left"/>
      <w:pPr>
        <w:ind w:left="360" w:hanging="360"/>
      </w:pPr>
    </w:lvl>
    <w:lvl w:ilvl="1">
      <w:start w:val="1"/>
      <w:numFmt w:val="decimal"/>
      <w:lvlText w:val="%1.%2."/>
      <w:lvlJc w:val="left"/>
      <w:pPr>
        <w:ind w:left="792" w:hanging="432"/>
      </w:pPr>
      <w:rPr>
        <w:b/>
        <w:bCs/>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3" w15:restartNumberingAfterBreak="0">
    <w:nsid w:val="263F096E"/>
    <w:multiLevelType w:val="hybridMultilevel"/>
    <w:tmpl w:val="F03CE618"/>
    <w:name w:val="WW8Num475"/>
    <w:lvl w:ilvl="0" w:tplc="7B8898CC">
      <w:start w:val="2"/>
      <w:numFmt w:val="decimal"/>
      <w:lvlText w:val="%1."/>
      <w:lvlJc w:val="left"/>
      <w:pPr>
        <w:tabs>
          <w:tab w:val="num" w:pos="1800"/>
        </w:tabs>
        <w:ind w:left="1800" w:hanging="363"/>
      </w:pPr>
      <w:rPr>
        <w:rFonts w:cs="Arial"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26D85E2B"/>
    <w:multiLevelType w:val="singleLevel"/>
    <w:tmpl w:val="734CC86E"/>
    <w:lvl w:ilvl="0">
      <w:start w:val="5"/>
      <w:numFmt w:val="decimal"/>
      <w:lvlText w:val="%1."/>
      <w:lvlJc w:val="left"/>
      <w:pPr>
        <w:tabs>
          <w:tab w:val="num" w:pos="0"/>
        </w:tabs>
        <w:ind w:left="720" w:hanging="360"/>
      </w:pPr>
      <w:rPr>
        <w:rFonts w:cs="Times New Roman" w:hint="default"/>
        <w:b/>
        <w:bCs/>
        <w:i w:val="0"/>
        <w:color w:val="000000"/>
        <w:sz w:val="22"/>
        <w:szCs w:val="22"/>
      </w:rPr>
    </w:lvl>
  </w:abstractNum>
  <w:abstractNum w:abstractNumId="135" w15:restartNumberingAfterBreak="0">
    <w:nsid w:val="278A1B7F"/>
    <w:multiLevelType w:val="hybridMultilevel"/>
    <w:tmpl w:val="20A48D5E"/>
    <w:lvl w:ilvl="0" w:tplc="0000002F">
      <w:start w:val="1"/>
      <w:numFmt w:val="decimal"/>
      <w:lvlText w:val="%1."/>
      <w:lvlJc w:val="left"/>
      <w:pPr>
        <w:ind w:left="360" w:hanging="360"/>
      </w:pPr>
      <w:rPr>
        <w:rFonts w:cs="Arial" w:hint="default"/>
        <w:b w:val="0"/>
        <w:color w:val="00000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6" w15:restartNumberingAfterBreak="0">
    <w:nsid w:val="280205D6"/>
    <w:multiLevelType w:val="hybridMultilevel"/>
    <w:tmpl w:val="F6129CA6"/>
    <w:name w:val="WW8Num4742"/>
    <w:lvl w:ilvl="0" w:tplc="0898E94A">
      <w:start w:val="1"/>
      <w:numFmt w:val="decimal"/>
      <w:lvlText w:val="%1."/>
      <w:lvlJc w:val="left"/>
      <w:pPr>
        <w:ind w:left="1800" w:hanging="360"/>
      </w:pPr>
      <w:rPr>
        <w:rFonts w:hint="default"/>
        <w:b w:val="0"/>
        <w:i w:val="0"/>
        <w:sz w:val="22"/>
        <w:szCs w:val="22"/>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37" w15:restartNumberingAfterBreak="0">
    <w:nsid w:val="28644B11"/>
    <w:multiLevelType w:val="singleLevel"/>
    <w:tmpl w:val="55E8332A"/>
    <w:lvl w:ilvl="0">
      <w:start w:val="1"/>
      <w:numFmt w:val="decimal"/>
      <w:lvlText w:val="%1)"/>
      <w:lvlJc w:val="left"/>
      <w:pPr>
        <w:tabs>
          <w:tab w:val="num" w:pos="0"/>
        </w:tabs>
        <w:ind w:left="720" w:hanging="360"/>
      </w:pPr>
      <w:rPr>
        <w:rFonts w:eastAsia="Lucida Sans Unicode" w:cs="Arial"/>
        <w:b/>
        <w:kern w:val="2"/>
        <w:sz w:val="22"/>
        <w:szCs w:val="22"/>
        <w:lang w:eastAsia="zh-CN"/>
      </w:rPr>
    </w:lvl>
  </w:abstractNum>
  <w:abstractNum w:abstractNumId="138" w15:restartNumberingAfterBreak="0">
    <w:nsid w:val="28E76EF3"/>
    <w:multiLevelType w:val="hybridMultilevel"/>
    <w:tmpl w:val="8152A40C"/>
    <w:name w:val="WW8Num472"/>
    <w:lvl w:ilvl="0" w:tplc="E1643C6C">
      <w:start w:val="1"/>
      <w:numFmt w:val="decimal"/>
      <w:lvlText w:val="%1."/>
      <w:lvlJc w:val="left"/>
      <w:pPr>
        <w:tabs>
          <w:tab w:val="num" w:pos="1800"/>
        </w:tabs>
        <w:ind w:left="1800" w:hanging="363"/>
      </w:pPr>
      <w:rPr>
        <w:rFonts w:cs="Arial"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2A0C363E"/>
    <w:multiLevelType w:val="hybridMultilevel"/>
    <w:tmpl w:val="60C83B04"/>
    <w:lvl w:ilvl="0" w:tplc="47DC58A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0" w15:restartNumberingAfterBreak="0">
    <w:nsid w:val="2B0F0C87"/>
    <w:multiLevelType w:val="hybridMultilevel"/>
    <w:tmpl w:val="67B277D4"/>
    <w:lvl w:ilvl="0" w:tplc="5D6C5262">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2E023B35"/>
    <w:multiLevelType w:val="multilevel"/>
    <w:tmpl w:val="61543ED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ascii="Calibri" w:eastAsia="Calibri" w:hAnsi="Calibri" w:cs="Calibri"/>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2" w15:restartNumberingAfterBreak="0">
    <w:nsid w:val="2E675060"/>
    <w:multiLevelType w:val="hybridMultilevel"/>
    <w:tmpl w:val="4D3A366A"/>
    <w:lvl w:ilvl="0" w:tplc="DE18CDA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3" w15:restartNumberingAfterBreak="0">
    <w:nsid w:val="2E7F6BAC"/>
    <w:multiLevelType w:val="hybridMultilevel"/>
    <w:tmpl w:val="490A6F84"/>
    <w:lvl w:ilvl="0" w:tplc="0415000F">
      <w:start w:val="1"/>
      <w:numFmt w:val="decimal"/>
      <w:lvlText w:val="%1."/>
      <w:lvlJc w:val="left"/>
      <w:pPr>
        <w:ind w:left="720" w:hanging="360"/>
      </w:pPr>
    </w:lvl>
    <w:lvl w:ilvl="1" w:tplc="04150011">
      <w:start w:val="1"/>
      <w:numFmt w:val="decimal"/>
      <w:lvlText w:val="%2)"/>
      <w:lvlJc w:val="left"/>
      <w:pPr>
        <w:ind w:left="720" w:hanging="360"/>
      </w:pPr>
    </w:lvl>
    <w:lvl w:ilvl="2" w:tplc="04150017">
      <w:start w:val="1"/>
      <w:numFmt w:val="lowerLetter"/>
      <w:lvlText w:val="%3)"/>
      <w:lvlJc w:val="left"/>
      <w:pPr>
        <w:ind w:left="720" w:hanging="360"/>
      </w:pPr>
    </w:lvl>
    <w:lvl w:ilvl="3" w:tplc="00000018">
      <w:start w:val="1"/>
      <w:numFmt w:val="bullet"/>
      <w:lvlText w:val=""/>
      <w:lvlJc w:val="left"/>
      <w:pPr>
        <w:ind w:left="2880" w:hanging="360"/>
      </w:pPr>
      <w:rPr>
        <w:rFonts w:ascii="Symbol" w:hAnsi="Symbol" w:cs="Symbol"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2EF10987"/>
    <w:multiLevelType w:val="hybridMultilevel"/>
    <w:tmpl w:val="483A3914"/>
    <w:name w:val="WW8Num44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325E0574"/>
    <w:multiLevelType w:val="hybridMultilevel"/>
    <w:tmpl w:val="AA9EE910"/>
    <w:lvl w:ilvl="0" w:tplc="0415000F">
      <w:start w:val="1"/>
      <w:numFmt w:val="decimal"/>
      <w:lvlText w:val="%1."/>
      <w:lvlJc w:val="left"/>
      <w:pPr>
        <w:ind w:left="720" w:hanging="360"/>
      </w:pPr>
    </w:lvl>
    <w:lvl w:ilvl="1" w:tplc="04150011">
      <w:start w:val="1"/>
      <w:numFmt w:val="decimal"/>
      <w:lvlText w:val="%2)"/>
      <w:lvlJc w:val="left"/>
      <w:pPr>
        <w:ind w:left="720" w:hanging="360"/>
      </w:pPr>
    </w:lvl>
    <w:lvl w:ilvl="2" w:tplc="04150017">
      <w:start w:val="1"/>
      <w:numFmt w:val="lowerLetter"/>
      <w:lvlText w:val="%3)"/>
      <w:lvlJc w:val="left"/>
      <w:pPr>
        <w:ind w:left="720" w:hanging="360"/>
      </w:pPr>
    </w:lvl>
    <w:lvl w:ilvl="3" w:tplc="4964F15A">
      <w:start w:val="1"/>
      <w:numFmt w:val="bullet"/>
      <w:lvlText w:val=""/>
      <w:lvlJc w:val="left"/>
      <w:pPr>
        <w:ind w:left="2340" w:hanging="360"/>
      </w:pPr>
      <w:rPr>
        <w:rFonts w:ascii="Symbol" w:hAnsi="Symbol"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327C057E"/>
    <w:multiLevelType w:val="hybridMultilevel"/>
    <w:tmpl w:val="B0C86FBA"/>
    <w:name w:val="WW8Num47322"/>
    <w:lvl w:ilvl="0" w:tplc="0000000D">
      <w:start w:val="1"/>
      <w:numFmt w:val="decimal"/>
      <w:lvlText w:val="%1."/>
      <w:lvlJc w:val="left"/>
      <w:pPr>
        <w:ind w:left="720" w:hanging="360"/>
      </w:pPr>
      <w:rPr>
        <w:rFonts w:ascii="Calibri" w:eastAsia="Times New Roman" w:hAnsi="Calibri" w:cs="Times New Roman"/>
        <w:strike w:val="0"/>
        <w:dstrike w:val="0"/>
        <w:color w:val="00000A"/>
        <w:kern w:val="2"/>
        <w:sz w:val="22"/>
        <w:szCs w:val="22"/>
        <w:lang w:eastAsia="zh-C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34462B76"/>
    <w:multiLevelType w:val="hybridMultilevel"/>
    <w:tmpl w:val="F59022C0"/>
    <w:name w:val="WW8Num112"/>
    <w:lvl w:ilvl="0" w:tplc="DD60549C">
      <w:start w:val="3"/>
      <w:numFmt w:val="decimal"/>
      <w:lvlText w:val="%1."/>
      <w:lvlJc w:val="left"/>
      <w:pPr>
        <w:ind w:left="502"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379B7BAC"/>
    <w:multiLevelType w:val="hybridMultilevel"/>
    <w:tmpl w:val="709C6C2C"/>
    <w:name w:val="WW8Num474224222"/>
    <w:lvl w:ilvl="0" w:tplc="BF908F7C">
      <w:start w:val="1"/>
      <w:numFmt w:val="decimal"/>
      <w:lvlText w:val="%1."/>
      <w:lvlJc w:val="left"/>
      <w:pPr>
        <w:ind w:left="720" w:hanging="360"/>
      </w:pPr>
      <w:rPr>
        <w:rFonts w:cs="Arial"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379C2CB1"/>
    <w:multiLevelType w:val="hybridMultilevel"/>
    <w:tmpl w:val="DFAC6DC2"/>
    <w:lvl w:ilvl="0" w:tplc="47DC58A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0" w15:restartNumberingAfterBreak="0">
    <w:nsid w:val="383A4A33"/>
    <w:multiLevelType w:val="hybridMultilevel"/>
    <w:tmpl w:val="9D426306"/>
    <w:name w:val="WW8Num210"/>
    <w:lvl w:ilvl="0" w:tplc="00BEB07A">
      <w:start w:val="1"/>
      <w:numFmt w:val="decimal"/>
      <w:lvlText w:val="%1."/>
      <w:lvlJc w:val="left"/>
      <w:pPr>
        <w:ind w:left="1077" w:hanging="360"/>
      </w:pPr>
      <w:rPr>
        <w:rFonts w:hint="default"/>
        <w:b w:val="0"/>
        <w:i w:val="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51" w15:restartNumberingAfterBreak="0">
    <w:nsid w:val="38CF1FEF"/>
    <w:multiLevelType w:val="hybridMultilevel"/>
    <w:tmpl w:val="BB2E5680"/>
    <w:lvl w:ilvl="0" w:tplc="DE18CDA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2" w15:restartNumberingAfterBreak="0">
    <w:nsid w:val="38DD3CF2"/>
    <w:multiLevelType w:val="hybridMultilevel"/>
    <w:tmpl w:val="84AC3E8C"/>
    <w:name w:val="WW8Num422232"/>
    <w:lvl w:ilvl="0" w:tplc="D828357A">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393B5BAE"/>
    <w:multiLevelType w:val="hybridMultilevel"/>
    <w:tmpl w:val="5A1C70AA"/>
    <w:name w:val="WW8Num5222"/>
    <w:lvl w:ilvl="0" w:tplc="BB18F8AA">
      <w:start w:val="1"/>
      <w:numFmt w:val="lowerLetter"/>
      <w:suff w:val="space"/>
      <w:lvlText w:val="%1)"/>
      <w:lvlJc w:val="left"/>
      <w:pPr>
        <w:ind w:left="72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4" w15:restartNumberingAfterBreak="0">
    <w:nsid w:val="39496274"/>
    <w:multiLevelType w:val="hybridMultilevel"/>
    <w:tmpl w:val="74B81CAE"/>
    <w:lvl w:ilvl="0" w:tplc="04150001">
      <w:start w:val="1"/>
      <w:numFmt w:val="bullet"/>
      <w:lvlText w:val=""/>
      <w:lvlJc w:val="left"/>
      <w:pPr>
        <w:tabs>
          <w:tab w:val="num" w:pos="1077"/>
        </w:tabs>
        <w:ind w:left="1077" w:hanging="360"/>
      </w:pPr>
      <w:rPr>
        <w:rFonts w:ascii="Symbol" w:hAnsi="Symbol" w:hint="default"/>
      </w:rPr>
    </w:lvl>
    <w:lvl w:ilvl="1" w:tplc="04150003" w:tentative="1">
      <w:start w:val="1"/>
      <w:numFmt w:val="bullet"/>
      <w:lvlText w:val="o"/>
      <w:lvlJc w:val="left"/>
      <w:pPr>
        <w:tabs>
          <w:tab w:val="num" w:pos="1797"/>
        </w:tabs>
        <w:ind w:left="1797" w:hanging="360"/>
      </w:pPr>
      <w:rPr>
        <w:rFonts w:ascii="Courier New" w:hAnsi="Courier New" w:cs="Courier New" w:hint="default"/>
      </w:rPr>
    </w:lvl>
    <w:lvl w:ilvl="2" w:tplc="04150005" w:tentative="1">
      <w:start w:val="1"/>
      <w:numFmt w:val="bullet"/>
      <w:lvlText w:val=""/>
      <w:lvlJc w:val="left"/>
      <w:pPr>
        <w:tabs>
          <w:tab w:val="num" w:pos="2517"/>
        </w:tabs>
        <w:ind w:left="2517" w:hanging="360"/>
      </w:pPr>
      <w:rPr>
        <w:rFonts w:ascii="Wingdings" w:hAnsi="Wingdings" w:hint="default"/>
      </w:rPr>
    </w:lvl>
    <w:lvl w:ilvl="3" w:tplc="04150001" w:tentative="1">
      <w:start w:val="1"/>
      <w:numFmt w:val="bullet"/>
      <w:lvlText w:val=""/>
      <w:lvlJc w:val="left"/>
      <w:pPr>
        <w:tabs>
          <w:tab w:val="num" w:pos="3237"/>
        </w:tabs>
        <w:ind w:left="3237" w:hanging="360"/>
      </w:pPr>
      <w:rPr>
        <w:rFonts w:ascii="Symbol" w:hAnsi="Symbol" w:hint="default"/>
      </w:rPr>
    </w:lvl>
    <w:lvl w:ilvl="4" w:tplc="04150003" w:tentative="1">
      <w:start w:val="1"/>
      <w:numFmt w:val="bullet"/>
      <w:lvlText w:val="o"/>
      <w:lvlJc w:val="left"/>
      <w:pPr>
        <w:tabs>
          <w:tab w:val="num" w:pos="3957"/>
        </w:tabs>
        <w:ind w:left="3957" w:hanging="360"/>
      </w:pPr>
      <w:rPr>
        <w:rFonts w:ascii="Courier New" w:hAnsi="Courier New" w:cs="Courier New" w:hint="default"/>
      </w:rPr>
    </w:lvl>
    <w:lvl w:ilvl="5" w:tplc="04150005" w:tentative="1">
      <w:start w:val="1"/>
      <w:numFmt w:val="bullet"/>
      <w:lvlText w:val=""/>
      <w:lvlJc w:val="left"/>
      <w:pPr>
        <w:tabs>
          <w:tab w:val="num" w:pos="4677"/>
        </w:tabs>
        <w:ind w:left="4677" w:hanging="360"/>
      </w:pPr>
      <w:rPr>
        <w:rFonts w:ascii="Wingdings" w:hAnsi="Wingdings" w:hint="default"/>
      </w:rPr>
    </w:lvl>
    <w:lvl w:ilvl="6" w:tplc="04150001" w:tentative="1">
      <w:start w:val="1"/>
      <w:numFmt w:val="bullet"/>
      <w:lvlText w:val=""/>
      <w:lvlJc w:val="left"/>
      <w:pPr>
        <w:tabs>
          <w:tab w:val="num" w:pos="5397"/>
        </w:tabs>
        <w:ind w:left="5397" w:hanging="360"/>
      </w:pPr>
      <w:rPr>
        <w:rFonts w:ascii="Symbol" w:hAnsi="Symbol" w:hint="default"/>
      </w:rPr>
    </w:lvl>
    <w:lvl w:ilvl="7" w:tplc="04150003" w:tentative="1">
      <w:start w:val="1"/>
      <w:numFmt w:val="bullet"/>
      <w:lvlText w:val="o"/>
      <w:lvlJc w:val="left"/>
      <w:pPr>
        <w:tabs>
          <w:tab w:val="num" w:pos="6117"/>
        </w:tabs>
        <w:ind w:left="6117" w:hanging="360"/>
      </w:pPr>
      <w:rPr>
        <w:rFonts w:ascii="Courier New" w:hAnsi="Courier New" w:cs="Courier New" w:hint="default"/>
      </w:rPr>
    </w:lvl>
    <w:lvl w:ilvl="8" w:tplc="04150005" w:tentative="1">
      <w:start w:val="1"/>
      <w:numFmt w:val="bullet"/>
      <w:lvlText w:val=""/>
      <w:lvlJc w:val="left"/>
      <w:pPr>
        <w:tabs>
          <w:tab w:val="num" w:pos="6837"/>
        </w:tabs>
        <w:ind w:left="6837" w:hanging="360"/>
      </w:pPr>
      <w:rPr>
        <w:rFonts w:ascii="Wingdings" w:hAnsi="Wingdings" w:hint="default"/>
      </w:rPr>
    </w:lvl>
  </w:abstractNum>
  <w:abstractNum w:abstractNumId="155" w15:restartNumberingAfterBreak="0">
    <w:nsid w:val="3A44701E"/>
    <w:multiLevelType w:val="hybridMultilevel"/>
    <w:tmpl w:val="DDE429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3B5738B9"/>
    <w:multiLevelType w:val="hybridMultilevel"/>
    <w:tmpl w:val="5B24E076"/>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157" w15:restartNumberingAfterBreak="0">
    <w:nsid w:val="3BF15662"/>
    <w:multiLevelType w:val="hybridMultilevel"/>
    <w:tmpl w:val="75F833EC"/>
    <w:name w:val="WW8Num474224"/>
    <w:lvl w:ilvl="0" w:tplc="A8D80AD8">
      <w:start w:val="2"/>
      <w:numFmt w:val="decimal"/>
      <w:lvlText w:val="%1."/>
      <w:lvlJc w:val="left"/>
      <w:pPr>
        <w:ind w:left="720" w:hanging="360"/>
      </w:pPr>
      <w:rPr>
        <w:rFonts w:cs="Arial"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15:restartNumberingAfterBreak="0">
    <w:nsid w:val="3C14001B"/>
    <w:multiLevelType w:val="hybridMultilevel"/>
    <w:tmpl w:val="3F224F24"/>
    <w:lvl w:ilvl="0" w:tplc="88DCE38C">
      <w:start w:val="1"/>
      <w:numFmt w:val="decimal"/>
      <w:lvlText w:val="%1."/>
      <w:lvlJc w:val="left"/>
      <w:pPr>
        <w:ind w:left="720" w:hanging="360"/>
      </w:pPr>
      <w:rPr>
        <w:b w:val="0"/>
      </w:rPr>
    </w:lvl>
    <w:lvl w:ilvl="1" w:tplc="04150011">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3C5C59A0"/>
    <w:multiLevelType w:val="multilevel"/>
    <w:tmpl w:val="7756AD58"/>
    <w:lvl w:ilvl="0">
      <w:start w:val="1"/>
      <w:numFmt w:val="upperRoman"/>
      <w:lvlText w:val="%1."/>
      <w:lvlJc w:val="right"/>
      <w:pPr>
        <w:tabs>
          <w:tab w:val="num" w:pos="1569"/>
        </w:tabs>
        <w:ind w:left="1445" w:hanging="1445"/>
      </w:pPr>
      <w:rPr>
        <w:b/>
        <w:i w:val="0"/>
        <w:color w:val="auto"/>
        <w:sz w:val="20"/>
        <w:szCs w:val="20"/>
      </w:rPr>
    </w:lvl>
    <w:lvl w:ilvl="1">
      <w:start w:val="1"/>
      <w:numFmt w:val="decimal"/>
      <w:lvlText w:val="%2)"/>
      <w:lvlJc w:val="left"/>
      <w:pPr>
        <w:tabs>
          <w:tab w:val="num" w:pos="567"/>
        </w:tabs>
        <w:ind w:left="1588" w:hanging="1588"/>
      </w:pPr>
      <w:rPr>
        <w:rFonts w:ascii="Calibri" w:hAnsi="Calibri" w:cs="Arial" w:hint="default"/>
        <w:b w:val="0"/>
        <w:color w:val="auto"/>
        <w:sz w:val="22"/>
        <w:szCs w:val="22"/>
      </w:rPr>
    </w:lvl>
    <w:lvl w:ilvl="2">
      <w:start w:val="1"/>
      <w:numFmt w:val="decimal"/>
      <w:lvlText w:val="%1.%2.%3."/>
      <w:lvlJc w:val="left"/>
      <w:pPr>
        <w:tabs>
          <w:tab w:val="num" w:pos="1474"/>
        </w:tabs>
        <w:ind w:left="1474" w:hanging="147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0" w15:restartNumberingAfterBreak="0">
    <w:nsid w:val="3C7F06A0"/>
    <w:multiLevelType w:val="hybridMultilevel"/>
    <w:tmpl w:val="FB8A87FC"/>
    <w:lvl w:ilvl="0" w:tplc="C950B99A">
      <w:start w:val="1"/>
      <w:numFmt w:val="lowerLetter"/>
      <w:lvlText w:val="%1)"/>
      <w:lvlJc w:val="left"/>
      <w:pPr>
        <w:ind w:left="1211" w:hanging="360"/>
      </w:pPr>
      <w:rPr>
        <w:rFonts w:ascii="Calibri" w:eastAsia="Times New Roman" w:hAnsi="Calibri" w:cs="Calibri"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61" w15:restartNumberingAfterBreak="0">
    <w:nsid w:val="3EC95ACD"/>
    <w:multiLevelType w:val="multilevel"/>
    <w:tmpl w:val="A210CC34"/>
    <w:name w:val="WW8Num445"/>
    <w:lvl w:ilvl="0">
      <w:start w:val="3"/>
      <w:numFmt w:val="decimal"/>
      <w:suff w:val="space"/>
      <w:lvlText w:val="%1."/>
      <w:lvlJc w:val="left"/>
      <w:pPr>
        <w:ind w:left="720" w:hanging="720"/>
      </w:pPr>
      <w:rPr>
        <w:rFonts w:ascii="Calibri" w:eastAsia="Calibri" w:hAnsi="Calibri" w:cs="Times New Roman" w:hint="default"/>
        <w:sz w:val="22"/>
        <w:szCs w:val="22"/>
      </w:rPr>
    </w:lvl>
    <w:lvl w:ilvl="1">
      <w:start w:val="1"/>
      <w:numFmt w:val="lowerLetter"/>
      <w:lvlText w:val="%2)"/>
      <w:lvlJc w:val="left"/>
      <w:pPr>
        <w:tabs>
          <w:tab w:val="num" w:pos="1800"/>
        </w:tabs>
        <w:ind w:left="1800" w:hanging="360"/>
      </w:pPr>
      <w:rPr>
        <w:rFonts w:hint="default"/>
      </w:rPr>
    </w:lvl>
    <w:lvl w:ilvl="2">
      <w:start w:val="2"/>
      <w:numFmt w:val="decimal"/>
      <w:lvlText w:val="%3"/>
      <w:lvlJc w:val="left"/>
      <w:pPr>
        <w:tabs>
          <w:tab w:val="num" w:pos="0"/>
        </w:tabs>
        <w:ind w:left="270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162" w15:restartNumberingAfterBreak="0">
    <w:nsid w:val="3EF44EFF"/>
    <w:multiLevelType w:val="hybridMultilevel"/>
    <w:tmpl w:val="9CFE3B96"/>
    <w:lvl w:ilvl="0" w:tplc="0415000F">
      <w:start w:val="1"/>
      <w:numFmt w:val="decimal"/>
      <w:lvlText w:val="%1."/>
      <w:lvlJc w:val="left"/>
      <w:pPr>
        <w:ind w:left="720" w:hanging="360"/>
      </w:pPr>
    </w:lvl>
    <w:lvl w:ilvl="1" w:tplc="04150011">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15:restartNumberingAfterBreak="0">
    <w:nsid w:val="3F97512C"/>
    <w:multiLevelType w:val="hybridMultilevel"/>
    <w:tmpl w:val="13782C34"/>
    <w:lvl w:ilvl="0" w:tplc="4F1431B4">
      <w:start w:val="1"/>
      <w:numFmt w:val="decimal"/>
      <w:lvlText w:val="%1."/>
      <w:lvlJc w:val="left"/>
      <w:pPr>
        <w:ind w:left="720" w:hanging="360"/>
      </w:pPr>
      <w:rPr>
        <w:rFonts w:ascii="Calibri" w:hAnsi="Calibri" w:cs="Calibri" w:hint="default"/>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15:restartNumberingAfterBreak="0">
    <w:nsid w:val="400E152F"/>
    <w:multiLevelType w:val="hybridMultilevel"/>
    <w:tmpl w:val="479A465C"/>
    <w:name w:val="WW8Num42222"/>
    <w:lvl w:ilvl="0" w:tplc="BFEA0C12">
      <w:start w:val="1"/>
      <w:numFmt w:val="decimal"/>
      <w:suff w:val="space"/>
      <w:lvlText w:val="%1)"/>
      <w:lvlJc w:val="left"/>
      <w:pPr>
        <w:ind w:left="1440" w:hanging="360"/>
      </w:pPr>
      <w:rPr>
        <w:rFonts w:hint="default"/>
        <w:sz w:val="22"/>
        <w:szCs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5" w15:restartNumberingAfterBreak="0">
    <w:nsid w:val="40CF17AB"/>
    <w:multiLevelType w:val="hybridMultilevel"/>
    <w:tmpl w:val="53F692C4"/>
    <w:name w:val="WW8Num47422"/>
    <w:lvl w:ilvl="0" w:tplc="BF908F7C">
      <w:start w:val="1"/>
      <w:numFmt w:val="decimal"/>
      <w:lvlText w:val="%1."/>
      <w:lvlJc w:val="left"/>
      <w:pPr>
        <w:ind w:left="720" w:hanging="360"/>
      </w:pPr>
      <w:rPr>
        <w:rFonts w:cs="Arial"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15:restartNumberingAfterBreak="0">
    <w:nsid w:val="429E5C69"/>
    <w:multiLevelType w:val="multilevel"/>
    <w:tmpl w:val="61543ED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ascii="Calibri" w:eastAsia="Calibri" w:hAnsi="Calibri" w:cs="Calibri"/>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7" w15:restartNumberingAfterBreak="0">
    <w:nsid w:val="42AD275B"/>
    <w:multiLevelType w:val="hybridMultilevel"/>
    <w:tmpl w:val="33A21EFC"/>
    <w:name w:val="WW8Num42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15:restartNumberingAfterBreak="0">
    <w:nsid w:val="42B138E8"/>
    <w:multiLevelType w:val="hybridMultilevel"/>
    <w:tmpl w:val="AAE49FC6"/>
    <w:lvl w:ilvl="0" w:tplc="47DC58AE">
      <w:start w:val="1"/>
      <w:numFmt w:val="bullet"/>
      <w:lvlText w:val=""/>
      <w:lvlJc w:val="left"/>
      <w:pPr>
        <w:ind w:left="721" w:hanging="360"/>
      </w:pPr>
      <w:rPr>
        <w:rFonts w:ascii="Symbol" w:hAnsi="Symbol" w:hint="default"/>
      </w:rPr>
    </w:lvl>
    <w:lvl w:ilvl="1" w:tplc="04150003" w:tentative="1">
      <w:start w:val="1"/>
      <w:numFmt w:val="bullet"/>
      <w:lvlText w:val="o"/>
      <w:lvlJc w:val="left"/>
      <w:pPr>
        <w:ind w:left="1441" w:hanging="360"/>
      </w:pPr>
      <w:rPr>
        <w:rFonts w:ascii="Courier New" w:hAnsi="Courier New" w:cs="Courier New" w:hint="default"/>
      </w:rPr>
    </w:lvl>
    <w:lvl w:ilvl="2" w:tplc="04150005" w:tentative="1">
      <w:start w:val="1"/>
      <w:numFmt w:val="bullet"/>
      <w:lvlText w:val=""/>
      <w:lvlJc w:val="left"/>
      <w:pPr>
        <w:ind w:left="2161" w:hanging="360"/>
      </w:pPr>
      <w:rPr>
        <w:rFonts w:ascii="Wingdings" w:hAnsi="Wingdings" w:hint="default"/>
      </w:rPr>
    </w:lvl>
    <w:lvl w:ilvl="3" w:tplc="04150001" w:tentative="1">
      <w:start w:val="1"/>
      <w:numFmt w:val="bullet"/>
      <w:lvlText w:val=""/>
      <w:lvlJc w:val="left"/>
      <w:pPr>
        <w:ind w:left="2881" w:hanging="360"/>
      </w:pPr>
      <w:rPr>
        <w:rFonts w:ascii="Symbol" w:hAnsi="Symbol" w:hint="default"/>
      </w:rPr>
    </w:lvl>
    <w:lvl w:ilvl="4" w:tplc="04150003" w:tentative="1">
      <w:start w:val="1"/>
      <w:numFmt w:val="bullet"/>
      <w:lvlText w:val="o"/>
      <w:lvlJc w:val="left"/>
      <w:pPr>
        <w:ind w:left="3601" w:hanging="360"/>
      </w:pPr>
      <w:rPr>
        <w:rFonts w:ascii="Courier New" w:hAnsi="Courier New" w:cs="Courier New" w:hint="default"/>
      </w:rPr>
    </w:lvl>
    <w:lvl w:ilvl="5" w:tplc="04150005" w:tentative="1">
      <w:start w:val="1"/>
      <w:numFmt w:val="bullet"/>
      <w:lvlText w:val=""/>
      <w:lvlJc w:val="left"/>
      <w:pPr>
        <w:ind w:left="4321" w:hanging="360"/>
      </w:pPr>
      <w:rPr>
        <w:rFonts w:ascii="Wingdings" w:hAnsi="Wingdings" w:hint="default"/>
      </w:rPr>
    </w:lvl>
    <w:lvl w:ilvl="6" w:tplc="04150001" w:tentative="1">
      <w:start w:val="1"/>
      <w:numFmt w:val="bullet"/>
      <w:lvlText w:val=""/>
      <w:lvlJc w:val="left"/>
      <w:pPr>
        <w:ind w:left="5041" w:hanging="360"/>
      </w:pPr>
      <w:rPr>
        <w:rFonts w:ascii="Symbol" w:hAnsi="Symbol" w:hint="default"/>
      </w:rPr>
    </w:lvl>
    <w:lvl w:ilvl="7" w:tplc="04150003" w:tentative="1">
      <w:start w:val="1"/>
      <w:numFmt w:val="bullet"/>
      <w:lvlText w:val="o"/>
      <w:lvlJc w:val="left"/>
      <w:pPr>
        <w:ind w:left="5761" w:hanging="360"/>
      </w:pPr>
      <w:rPr>
        <w:rFonts w:ascii="Courier New" w:hAnsi="Courier New" w:cs="Courier New" w:hint="default"/>
      </w:rPr>
    </w:lvl>
    <w:lvl w:ilvl="8" w:tplc="04150005" w:tentative="1">
      <w:start w:val="1"/>
      <w:numFmt w:val="bullet"/>
      <w:lvlText w:val=""/>
      <w:lvlJc w:val="left"/>
      <w:pPr>
        <w:ind w:left="6481" w:hanging="360"/>
      </w:pPr>
      <w:rPr>
        <w:rFonts w:ascii="Wingdings" w:hAnsi="Wingdings" w:hint="default"/>
      </w:rPr>
    </w:lvl>
  </w:abstractNum>
  <w:abstractNum w:abstractNumId="169" w15:restartNumberingAfterBreak="0">
    <w:nsid w:val="42EB656E"/>
    <w:multiLevelType w:val="hybridMultilevel"/>
    <w:tmpl w:val="F488CDA2"/>
    <w:lvl w:ilvl="0" w:tplc="47DC58A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0" w15:restartNumberingAfterBreak="0">
    <w:nsid w:val="4357191A"/>
    <w:multiLevelType w:val="hybridMultilevel"/>
    <w:tmpl w:val="23224150"/>
    <w:name w:val="WW8Num47422422"/>
    <w:lvl w:ilvl="0" w:tplc="1CC28CA4">
      <w:start w:val="1"/>
      <w:numFmt w:val="decimal"/>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15:restartNumberingAfterBreak="0">
    <w:nsid w:val="441061B9"/>
    <w:multiLevelType w:val="hybridMultilevel"/>
    <w:tmpl w:val="FDCAC39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46BA082E"/>
    <w:multiLevelType w:val="hybridMultilevel"/>
    <w:tmpl w:val="4E5EBD96"/>
    <w:lvl w:ilvl="0" w:tplc="0415000F">
      <w:start w:val="1"/>
      <w:numFmt w:val="decimal"/>
      <w:lvlText w:val="%1."/>
      <w:lvlJc w:val="left"/>
      <w:pPr>
        <w:ind w:left="720" w:hanging="360"/>
      </w:pPr>
    </w:lvl>
    <w:lvl w:ilvl="1" w:tplc="04150011">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3" w15:restartNumberingAfterBreak="0">
    <w:nsid w:val="474F6003"/>
    <w:multiLevelType w:val="hybridMultilevel"/>
    <w:tmpl w:val="1BD073B4"/>
    <w:name w:val="WW8Num4732"/>
    <w:lvl w:ilvl="0" w:tplc="0000000D">
      <w:start w:val="1"/>
      <w:numFmt w:val="decimal"/>
      <w:lvlText w:val="%1."/>
      <w:lvlJc w:val="left"/>
      <w:pPr>
        <w:ind w:left="1800" w:hanging="360"/>
      </w:pPr>
      <w:rPr>
        <w:rFonts w:ascii="Calibri" w:eastAsia="Times New Roman" w:hAnsi="Calibri" w:cs="Times New Roman"/>
        <w:strike w:val="0"/>
        <w:dstrike w:val="0"/>
        <w:color w:val="00000A"/>
        <w:kern w:val="2"/>
        <w:sz w:val="22"/>
        <w:szCs w:val="22"/>
        <w:lang w:eastAsia="zh-CN"/>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74" w15:restartNumberingAfterBreak="0">
    <w:nsid w:val="47E1513C"/>
    <w:multiLevelType w:val="hybridMultilevel"/>
    <w:tmpl w:val="51A8EB9A"/>
    <w:name w:val="WW8Num4742232"/>
    <w:lvl w:ilvl="0" w:tplc="12F2346E">
      <w:start w:val="1"/>
      <w:numFmt w:val="decimal"/>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48F05169"/>
    <w:multiLevelType w:val="hybridMultilevel"/>
    <w:tmpl w:val="F91411D4"/>
    <w:lvl w:ilvl="0" w:tplc="DE18CDA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6" w15:restartNumberingAfterBreak="0">
    <w:nsid w:val="4A642EF2"/>
    <w:multiLevelType w:val="hybridMultilevel"/>
    <w:tmpl w:val="19F89D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15:restartNumberingAfterBreak="0">
    <w:nsid w:val="4BB65504"/>
    <w:multiLevelType w:val="hybridMultilevel"/>
    <w:tmpl w:val="B2A05C36"/>
    <w:lvl w:ilvl="0" w:tplc="0415000F">
      <w:start w:val="1"/>
      <w:numFmt w:val="decimal"/>
      <w:lvlText w:val="%1."/>
      <w:lvlJc w:val="left"/>
      <w:pPr>
        <w:ind w:left="720" w:hanging="360"/>
      </w:pPr>
    </w:lvl>
    <w:lvl w:ilvl="1" w:tplc="04150011">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15:restartNumberingAfterBreak="0">
    <w:nsid w:val="4D7F4E0E"/>
    <w:multiLevelType w:val="hybridMultilevel"/>
    <w:tmpl w:val="6F22F9EE"/>
    <w:lvl w:ilvl="0" w:tplc="04150017">
      <w:start w:val="1"/>
      <w:numFmt w:val="lowerLetter"/>
      <w:lvlText w:val="%1)"/>
      <w:lvlJc w:val="left"/>
      <w:pPr>
        <w:ind w:left="720" w:hanging="360"/>
      </w:pPr>
    </w:lvl>
    <w:lvl w:ilvl="1" w:tplc="4964F15A">
      <w:start w:val="1"/>
      <w:numFmt w:val="bullet"/>
      <w:lvlText w:val=""/>
      <w:lvlJc w:val="left"/>
      <w:pPr>
        <w:ind w:left="23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15:restartNumberingAfterBreak="0">
    <w:nsid w:val="4D952512"/>
    <w:multiLevelType w:val="hybridMultilevel"/>
    <w:tmpl w:val="4ECC3AA0"/>
    <w:lvl w:ilvl="0" w:tplc="96886E2A">
      <w:start w:val="3"/>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0" w15:restartNumberingAfterBreak="0">
    <w:nsid w:val="4EB12B56"/>
    <w:multiLevelType w:val="hybridMultilevel"/>
    <w:tmpl w:val="57664D7A"/>
    <w:lvl w:ilvl="0" w:tplc="47DC58A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1" w15:restartNumberingAfterBreak="0">
    <w:nsid w:val="4EBB1661"/>
    <w:multiLevelType w:val="hybridMultilevel"/>
    <w:tmpl w:val="8AF8AE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15:restartNumberingAfterBreak="0">
    <w:nsid w:val="50701ED9"/>
    <w:multiLevelType w:val="hybridMultilevel"/>
    <w:tmpl w:val="62BC47EE"/>
    <w:name w:val="WW8Num4222322"/>
    <w:lvl w:ilvl="0" w:tplc="D0142E5C">
      <w:start w:val="1"/>
      <w:numFmt w:val="decimal"/>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3" w15:restartNumberingAfterBreak="0">
    <w:nsid w:val="50B90543"/>
    <w:multiLevelType w:val="hybridMultilevel"/>
    <w:tmpl w:val="EBC68918"/>
    <w:lvl w:ilvl="0" w:tplc="0415000F">
      <w:start w:val="1"/>
      <w:numFmt w:val="decimal"/>
      <w:lvlText w:val="%1."/>
      <w:lvlJc w:val="left"/>
      <w:pPr>
        <w:ind w:left="720" w:hanging="360"/>
      </w:pPr>
    </w:lvl>
    <w:lvl w:ilvl="1" w:tplc="04150011">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15:restartNumberingAfterBreak="0">
    <w:nsid w:val="524D11D0"/>
    <w:multiLevelType w:val="hybridMultilevel"/>
    <w:tmpl w:val="1C9AA1FC"/>
    <w:name w:val="WW8Num1622"/>
    <w:lvl w:ilvl="0" w:tplc="BB8CA4D4">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5" w15:restartNumberingAfterBreak="0">
    <w:nsid w:val="52850AF7"/>
    <w:multiLevelType w:val="hybridMultilevel"/>
    <w:tmpl w:val="ADDA192E"/>
    <w:name w:val="WW8Num9102"/>
    <w:lvl w:ilvl="0" w:tplc="3B6285C0">
      <w:start w:val="1"/>
      <w:numFmt w:val="decimal"/>
      <w:suff w:val="space"/>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15:restartNumberingAfterBreak="0">
    <w:nsid w:val="53066571"/>
    <w:multiLevelType w:val="hybridMultilevel"/>
    <w:tmpl w:val="EEBADC9A"/>
    <w:lvl w:ilvl="0" w:tplc="47DC58A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7" w15:restartNumberingAfterBreak="0">
    <w:nsid w:val="540D3D36"/>
    <w:multiLevelType w:val="hybridMultilevel"/>
    <w:tmpl w:val="FA16B7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8" w15:restartNumberingAfterBreak="0">
    <w:nsid w:val="55752E64"/>
    <w:multiLevelType w:val="hybridMultilevel"/>
    <w:tmpl w:val="C22826D2"/>
    <w:lvl w:ilvl="0" w:tplc="DE18CDA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9" w15:restartNumberingAfterBreak="0">
    <w:nsid w:val="55BD750D"/>
    <w:multiLevelType w:val="hybridMultilevel"/>
    <w:tmpl w:val="4EA8D422"/>
    <w:lvl w:ilvl="0" w:tplc="CA56EE80">
      <w:start w:val="1"/>
      <w:numFmt w:val="decimal"/>
      <w:lvlText w:val="%1)"/>
      <w:lvlJc w:val="left"/>
      <w:pPr>
        <w:ind w:left="1146" w:hanging="360"/>
      </w:pPr>
      <w:rPr>
        <w:b w:val="0"/>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90" w15:restartNumberingAfterBreak="0">
    <w:nsid w:val="560427DF"/>
    <w:multiLevelType w:val="hybridMultilevel"/>
    <w:tmpl w:val="B58AED36"/>
    <w:name w:val="WW8Num2922"/>
    <w:lvl w:ilvl="0" w:tplc="BB8CA4D4">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15:restartNumberingAfterBreak="0">
    <w:nsid w:val="573E361C"/>
    <w:multiLevelType w:val="hybridMultilevel"/>
    <w:tmpl w:val="FB082D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2" w15:restartNumberingAfterBreak="0">
    <w:nsid w:val="575D41F8"/>
    <w:multiLevelType w:val="hybridMultilevel"/>
    <w:tmpl w:val="283E1B80"/>
    <w:name w:val="WW8Num474225"/>
    <w:lvl w:ilvl="0" w:tplc="2DE03708">
      <w:start w:val="7"/>
      <w:numFmt w:val="decimal"/>
      <w:lvlText w:val="%1."/>
      <w:lvlJc w:val="left"/>
      <w:pPr>
        <w:ind w:left="720" w:hanging="360"/>
      </w:pPr>
      <w:rPr>
        <w:rFonts w:cs="Arial"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3" w15:restartNumberingAfterBreak="0">
    <w:nsid w:val="57AD4F53"/>
    <w:multiLevelType w:val="hybridMultilevel"/>
    <w:tmpl w:val="7564054E"/>
    <w:lvl w:ilvl="0" w:tplc="C4241D84">
      <w:start w:val="1"/>
      <w:numFmt w:val="decimal"/>
      <w:lvlText w:val="%1."/>
      <w:lvlJc w:val="left"/>
      <w:pPr>
        <w:ind w:left="720" w:hanging="360"/>
      </w:pPr>
      <w:rPr>
        <w:b/>
        <w:bCs/>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4" w15:restartNumberingAfterBreak="0">
    <w:nsid w:val="59B53C34"/>
    <w:multiLevelType w:val="hybridMultilevel"/>
    <w:tmpl w:val="CA20E4BA"/>
    <w:name w:val="WW8Num292"/>
    <w:lvl w:ilvl="0" w:tplc="368288D6">
      <w:start w:val="1"/>
      <w:numFmt w:val="decimal"/>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5" w15:restartNumberingAfterBreak="0">
    <w:nsid w:val="5A5D73BB"/>
    <w:multiLevelType w:val="hybridMultilevel"/>
    <w:tmpl w:val="24E0FB5C"/>
    <w:lvl w:ilvl="0" w:tplc="47DC58A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6" w15:restartNumberingAfterBreak="0">
    <w:nsid w:val="5CDE67BD"/>
    <w:multiLevelType w:val="hybridMultilevel"/>
    <w:tmpl w:val="28D4BB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7" w15:restartNumberingAfterBreak="0">
    <w:nsid w:val="5D166B8A"/>
    <w:multiLevelType w:val="hybridMultilevel"/>
    <w:tmpl w:val="9EE650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8" w15:restartNumberingAfterBreak="0">
    <w:nsid w:val="5EAB06AA"/>
    <w:multiLevelType w:val="hybridMultilevel"/>
    <w:tmpl w:val="855CB194"/>
    <w:lvl w:ilvl="0" w:tplc="DE18CDA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9" w15:restartNumberingAfterBreak="0">
    <w:nsid w:val="60527667"/>
    <w:multiLevelType w:val="hybridMultilevel"/>
    <w:tmpl w:val="0B168842"/>
    <w:lvl w:ilvl="0" w:tplc="0415000F">
      <w:start w:val="1"/>
      <w:numFmt w:val="decimal"/>
      <w:lvlText w:val="%1."/>
      <w:lvlJc w:val="left"/>
      <w:pPr>
        <w:ind w:left="720" w:hanging="360"/>
      </w:pPr>
    </w:lvl>
    <w:lvl w:ilvl="1" w:tplc="04150011">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0" w15:restartNumberingAfterBreak="0">
    <w:nsid w:val="60EE5A94"/>
    <w:multiLevelType w:val="hybridMultilevel"/>
    <w:tmpl w:val="9F0646FC"/>
    <w:lvl w:ilvl="0" w:tplc="0415000F">
      <w:start w:val="1"/>
      <w:numFmt w:val="decimal"/>
      <w:lvlText w:val="%1."/>
      <w:lvlJc w:val="left"/>
      <w:pPr>
        <w:ind w:left="720" w:hanging="360"/>
      </w:pPr>
    </w:lvl>
    <w:lvl w:ilvl="1" w:tplc="04150011">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15:restartNumberingAfterBreak="0">
    <w:nsid w:val="627B5310"/>
    <w:multiLevelType w:val="hybridMultilevel"/>
    <w:tmpl w:val="E482D838"/>
    <w:lvl w:ilvl="0" w:tplc="FFFFFFFF">
      <w:start w:val="6"/>
      <w:numFmt w:val="bullet"/>
      <w:lvlText w:val="-"/>
      <w:lvlJc w:val="left"/>
      <w:pPr>
        <w:ind w:left="720" w:hanging="360"/>
      </w:pPr>
      <w:rPr>
        <w:rFonts w:ascii="Times New Roman" w:eastAsia="Times New Roman" w:hAnsi="Times New Roman" w:cs="Times New Roman" w:hint="default"/>
      </w:rPr>
    </w:lvl>
    <w:lvl w:ilvl="1" w:tplc="47DC58AE">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2" w15:restartNumberingAfterBreak="0">
    <w:nsid w:val="62954048"/>
    <w:multiLevelType w:val="hybridMultilevel"/>
    <w:tmpl w:val="14901C5A"/>
    <w:name w:val="WW8Num4742242"/>
    <w:lvl w:ilvl="0" w:tplc="964E9330">
      <w:start w:val="1"/>
      <w:numFmt w:val="decimal"/>
      <w:lvlText w:val="%1."/>
      <w:lvlJc w:val="left"/>
      <w:pPr>
        <w:ind w:left="720" w:hanging="360"/>
      </w:pPr>
      <w:rPr>
        <w:rFonts w:cs="Arial"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3" w15:restartNumberingAfterBreak="0">
    <w:nsid w:val="63546483"/>
    <w:multiLevelType w:val="multilevel"/>
    <w:tmpl w:val="7C0AE9D2"/>
    <w:name w:val="WW8Num273"/>
    <w:lvl w:ilvl="0">
      <w:start w:val="1"/>
      <w:numFmt w:val="decimal"/>
      <w:lvlText w:val="%1."/>
      <w:lvlJc w:val="left"/>
      <w:pPr>
        <w:tabs>
          <w:tab w:val="num" w:pos="0"/>
        </w:tabs>
        <w:ind w:left="720" w:hanging="360"/>
      </w:pPr>
      <w:rPr>
        <w:rFonts w:hint="default"/>
        <w:sz w:val="22"/>
        <w:szCs w:val="22"/>
      </w:rPr>
    </w:lvl>
    <w:lvl w:ilvl="1">
      <w:start w:val="1"/>
      <w:numFmt w:val="lowerLetter"/>
      <w:lvlText w:val="%2)"/>
      <w:lvlJc w:val="left"/>
      <w:pPr>
        <w:tabs>
          <w:tab w:val="num" w:pos="0"/>
        </w:tabs>
        <w:ind w:left="1440" w:hanging="360"/>
      </w:pPr>
      <w:rPr>
        <w:rFonts w:hint="default"/>
      </w:rPr>
    </w:lvl>
    <w:lvl w:ilvl="2">
      <w:start w:val="1"/>
      <w:numFmt w:val="lowerLetter"/>
      <w:lvlText w:val="%3)"/>
      <w:lvlJc w:val="left"/>
      <w:pPr>
        <w:tabs>
          <w:tab w:val="num" w:pos="0"/>
        </w:tabs>
        <w:ind w:left="2160" w:hanging="180"/>
      </w:pPr>
      <w:rPr>
        <w:rFonts w:eastAsia="Lucida Sans Unicode"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04" w15:restartNumberingAfterBreak="0">
    <w:nsid w:val="649F6A5E"/>
    <w:multiLevelType w:val="hybridMultilevel"/>
    <w:tmpl w:val="D984309E"/>
    <w:lvl w:ilvl="0" w:tplc="47DC58A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5" w15:restartNumberingAfterBreak="0">
    <w:nsid w:val="65413EAA"/>
    <w:multiLevelType w:val="hybridMultilevel"/>
    <w:tmpl w:val="985A64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6" w15:restartNumberingAfterBreak="0">
    <w:nsid w:val="66E818B0"/>
    <w:multiLevelType w:val="hybridMultilevel"/>
    <w:tmpl w:val="8CCE4A7C"/>
    <w:lvl w:ilvl="0" w:tplc="DE18CDA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7" w15:restartNumberingAfterBreak="0">
    <w:nsid w:val="6B090797"/>
    <w:multiLevelType w:val="hybridMultilevel"/>
    <w:tmpl w:val="A2A29844"/>
    <w:lvl w:ilvl="0" w:tplc="0415000F">
      <w:start w:val="1"/>
      <w:numFmt w:val="decimal"/>
      <w:lvlText w:val="%1."/>
      <w:lvlJc w:val="left"/>
      <w:pPr>
        <w:ind w:left="915" w:hanging="360"/>
      </w:pPr>
    </w:lvl>
    <w:lvl w:ilvl="1" w:tplc="04150019" w:tentative="1">
      <w:start w:val="1"/>
      <w:numFmt w:val="lowerLetter"/>
      <w:lvlText w:val="%2."/>
      <w:lvlJc w:val="left"/>
      <w:pPr>
        <w:ind w:left="1635" w:hanging="360"/>
      </w:pPr>
    </w:lvl>
    <w:lvl w:ilvl="2" w:tplc="0415001B" w:tentative="1">
      <w:start w:val="1"/>
      <w:numFmt w:val="lowerRoman"/>
      <w:lvlText w:val="%3."/>
      <w:lvlJc w:val="right"/>
      <w:pPr>
        <w:ind w:left="2355" w:hanging="180"/>
      </w:pPr>
    </w:lvl>
    <w:lvl w:ilvl="3" w:tplc="0415000F" w:tentative="1">
      <w:start w:val="1"/>
      <w:numFmt w:val="decimal"/>
      <w:lvlText w:val="%4."/>
      <w:lvlJc w:val="left"/>
      <w:pPr>
        <w:ind w:left="3075" w:hanging="360"/>
      </w:pPr>
    </w:lvl>
    <w:lvl w:ilvl="4" w:tplc="04150019" w:tentative="1">
      <w:start w:val="1"/>
      <w:numFmt w:val="lowerLetter"/>
      <w:lvlText w:val="%5."/>
      <w:lvlJc w:val="left"/>
      <w:pPr>
        <w:ind w:left="3795" w:hanging="360"/>
      </w:pPr>
    </w:lvl>
    <w:lvl w:ilvl="5" w:tplc="0415001B" w:tentative="1">
      <w:start w:val="1"/>
      <w:numFmt w:val="lowerRoman"/>
      <w:lvlText w:val="%6."/>
      <w:lvlJc w:val="right"/>
      <w:pPr>
        <w:ind w:left="4515" w:hanging="180"/>
      </w:pPr>
    </w:lvl>
    <w:lvl w:ilvl="6" w:tplc="0415000F" w:tentative="1">
      <w:start w:val="1"/>
      <w:numFmt w:val="decimal"/>
      <w:lvlText w:val="%7."/>
      <w:lvlJc w:val="left"/>
      <w:pPr>
        <w:ind w:left="5235" w:hanging="360"/>
      </w:pPr>
    </w:lvl>
    <w:lvl w:ilvl="7" w:tplc="04150019" w:tentative="1">
      <w:start w:val="1"/>
      <w:numFmt w:val="lowerLetter"/>
      <w:lvlText w:val="%8."/>
      <w:lvlJc w:val="left"/>
      <w:pPr>
        <w:ind w:left="5955" w:hanging="360"/>
      </w:pPr>
    </w:lvl>
    <w:lvl w:ilvl="8" w:tplc="0415001B" w:tentative="1">
      <w:start w:val="1"/>
      <w:numFmt w:val="lowerRoman"/>
      <w:lvlText w:val="%9."/>
      <w:lvlJc w:val="right"/>
      <w:pPr>
        <w:ind w:left="6675" w:hanging="180"/>
      </w:pPr>
    </w:lvl>
  </w:abstractNum>
  <w:abstractNum w:abstractNumId="208" w15:restartNumberingAfterBreak="0">
    <w:nsid w:val="6B1C516B"/>
    <w:multiLevelType w:val="hybridMultilevel"/>
    <w:tmpl w:val="7A64C7B6"/>
    <w:lvl w:ilvl="0" w:tplc="6D4ED3F8">
      <w:start w:val="1"/>
      <w:numFmt w:val="lowerLetter"/>
      <w:suff w:val="space"/>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9" w15:restartNumberingAfterBreak="0">
    <w:nsid w:val="6B322B4C"/>
    <w:multiLevelType w:val="hybridMultilevel"/>
    <w:tmpl w:val="804C775A"/>
    <w:lvl w:ilvl="0" w:tplc="4964F15A">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10" w15:restartNumberingAfterBreak="0">
    <w:nsid w:val="6B7A794A"/>
    <w:multiLevelType w:val="hybridMultilevel"/>
    <w:tmpl w:val="A89E32C0"/>
    <w:lvl w:ilvl="0" w:tplc="47DC58A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1" w15:restartNumberingAfterBreak="0">
    <w:nsid w:val="6D2F75E0"/>
    <w:multiLevelType w:val="multilevel"/>
    <w:tmpl w:val="4E8EFC40"/>
    <w:lvl w:ilvl="0">
      <w:start w:val="1"/>
      <w:numFmt w:val="decimal"/>
      <w:lvlText w:val="%1)"/>
      <w:lvlJc w:val="left"/>
      <w:pPr>
        <w:ind w:left="360" w:hanging="360"/>
      </w:pPr>
    </w:lvl>
    <w:lvl w:ilvl="1">
      <w:start w:val="1"/>
      <w:numFmt w:val="lowerLetter"/>
      <w:lvlText w:val="%2)"/>
      <w:lvlJc w:val="left"/>
      <w:pPr>
        <w:ind w:left="720" w:hanging="360"/>
      </w:pPr>
      <w:rPr>
        <w:rFonts w:ascii="Calibri" w:eastAsia="Calibri" w:hAnsi="Calibri" w:cs="Calibri"/>
        <w:b w:val="0"/>
        <w:bCs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2" w15:restartNumberingAfterBreak="0">
    <w:nsid w:val="6D3E23FD"/>
    <w:multiLevelType w:val="hybridMultilevel"/>
    <w:tmpl w:val="D9F07BE4"/>
    <w:lvl w:ilvl="0" w:tplc="04150011">
      <w:start w:val="1"/>
      <w:numFmt w:val="decimal"/>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213" w15:restartNumberingAfterBreak="0">
    <w:nsid w:val="6DAD5592"/>
    <w:multiLevelType w:val="hybridMultilevel"/>
    <w:tmpl w:val="09C08DBE"/>
    <w:name w:val="WW8Num443222"/>
    <w:lvl w:ilvl="0" w:tplc="737CE8A6">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4" w15:restartNumberingAfterBreak="0">
    <w:nsid w:val="6ED5234D"/>
    <w:multiLevelType w:val="hybridMultilevel"/>
    <w:tmpl w:val="AD2AC804"/>
    <w:lvl w:ilvl="0" w:tplc="0415000F">
      <w:start w:val="1"/>
      <w:numFmt w:val="decimal"/>
      <w:lvlText w:val="%1."/>
      <w:lvlJc w:val="left"/>
      <w:pPr>
        <w:ind w:left="720" w:hanging="360"/>
      </w:pPr>
    </w:lvl>
    <w:lvl w:ilvl="1" w:tplc="04150011">
      <w:start w:val="1"/>
      <w:numFmt w:val="decimal"/>
      <w:lvlText w:val="%2)"/>
      <w:lvlJc w:val="left"/>
      <w:pPr>
        <w:ind w:left="720" w:hanging="360"/>
      </w:pPr>
    </w:lvl>
    <w:lvl w:ilvl="2" w:tplc="04150017">
      <w:start w:val="1"/>
      <w:numFmt w:val="lowerLetter"/>
      <w:lvlText w:val="%3)"/>
      <w:lvlJc w:val="left"/>
      <w:pPr>
        <w:ind w:left="720"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5" w15:restartNumberingAfterBreak="0">
    <w:nsid w:val="6F6D7B35"/>
    <w:multiLevelType w:val="multilevel"/>
    <w:tmpl w:val="C16CD25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ascii="Calibri" w:eastAsia="Calibri" w:hAnsi="Calibri" w:cs="Calibri"/>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6" w15:restartNumberingAfterBreak="0">
    <w:nsid w:val="6F7C4654"/>
    <w:multiLevelType w:val="hybridMultilevel"/>
    <w:tmpl w:val="51D26B4A"/>
    <w:name w:val="WW8Num42223"/>
    <w:lvl w:ilvl="0" w:tplc="84E24A18">
      <w:start w:val="2"/>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7" w15:restartNumberingAfterBreak="0">
    <w:nsid w:val="70831B69"/>
    <w:multiLevelType w:val="hybridMultilevel"/>
    <w:tmpl w:val="8A102814"/>
    <w:name w:val="WW8Num473"/>
    <w:lvl w:ilvl="0" w:tplc="C0B2FAE6">
      <w:start w:val="5"/>
      <w:numFmt w:val="decimal"/>
      <w:lvlText w:val="%1."/>
      <w:lvlJc w:val="left"/>
      <w:pPr>
        <w:tabs>
          <w:tab w:val="num" w:pos="1800"/>
        </w:tabs>
        <w:ind w:left="1800" w:hanging="363"/>
      </w:pPr>
      <w:rPr>
        <w:rFonts w:cs="Arial"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8" w15:restartNumberingAfterBreak="0">
    <w:nsid w:val="720E5E9B"/>
    <w:multiLevelType w:val="hybridMultilevel"/>
    <w:tmpl w:val="65B066E8"/>
    <w:lvl w:ilvl="0" w:tplc="47DC58A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9" w15:restartNumberingAfterBreak="0">
    <w:nsid w:val="72FE5CF9"/>
    <w:multiLevelType w:val="hybridMultilevel"/>
    <w:tmpl w:val="00A03F4C"/>
    <w:lvl w:ilvl="0" w:tplc="47DC58A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0" w15:restartNumberingAfterBreak="0">
    <w:nsid w:val="74AA7357"/>
    <w:multiLevelType w:val="hybridMultilevel"/>
    <w:tmpl w:val="2606FFA6"/>
    <w:name w:val="WW8Num162222"/>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1" w15:restartNumberingAfterBreak="0">
    <w:nsid w:val="75EE770E"/>
    <w:multiLevelType w:val="hybridMultilevel"/>
    <w:tmpl w:val="43C0B39A"/>
    <w:lvl w:ilvl="0" w:tplc="47DC58A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2" w15:restartNumberingAfterBreak="0">
    <w:nsid w:val="76BD13AF"/>
    <w:multiLevelType w:val="hybridMultilevel"/>
    <w:tmpl w:val="A86E0078"/>
    <w:name w:val="WW8Num222"/>
    <w:lvl w:ilvl="0" w:tplc="7F067E70">
      <w:start w:val="1"/>
      <w:numFmt w:val="decimal"/>
      <w:lvlText w:val="%1)"/>
      <w:lvlJc w:val="left"/>
      <w:pPr>
        <w:tabs>
          <w:tab w:val="num" w:pos="0"/>
        </w:tabs>
        <w:ind w:left="786" w:hanging="360"/>
      </w:pPr>
      <w:rPr>
        <w:rFonts w:eastAsia="Calibri" w:cs="Calibri" w:hint="default"/>
        <w:bCs/>
        <w:color w:val="00000A"/>
        <w:kern w:val="2"/>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3" w15:restartNumberingAfterBreak="0">
    <w:nsid w:val="78C15FD3"/>
    <w:multiLevelType w:val="hybridMultilevel"/>
    <w:tmpl w:val="08F6FED8"/>
    <w:lvl w:ilvl="0" w:tplc="DE18CDA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4" w15:restartNumberingAfterBreak="0">
    <w:nsid w:val="795F12A3"/>
    <w:multiLevelType w:val="multilevel"/>
    <w:tmpl w:val="4CD29692"/>
    <w:name w:val="WW8Num443"/>
    <w:lvl w:ilvl="0">
      <w:start w:val="2"/>
      <w:numFmt w:val="decimal"/>
      <w:lvlText w:val="%1."/>
      <w:lvlJc w:val="left"/>
      <w:pPr>
        <w:tabs>
          <w:tab w:val="num" w:pos="720"/>
        </w:tabs>
        <w:ind w:left="720" w:hanging="720"/>
      </w:pPr>
      <w:rPr>
        <w:rFonts w:ascii="Calibri" w:eastAsia="Calibri" w:hAnsi="Calibri" w:cs="Times New Roman" w:hint="default"/>
        <w:sz w:val="22"/>
        <w:szCs w:val="22"/>
      </w:rPr>
    </w:lvl>
    <w:lvl w:ilvl="1">
      <w:start w:val="1"/>
      <w:numFmt w:val="lowerLetter"/>
      <w:lvlText w:val="%2)"/>
      <w:lvlJc w:val="left"/>
      <w:pPr>
        <w:tabs>
          <w:tab w:val="num" w:pos="1800"/>
        </w:tabs>
        <w:ind w:left="1800" w:hanging="360"/>
      </w:pPr>
      <w:rPr>
        <w:rFonts w:hint="default"/>
      </w:rPr>
    </w:lvl>
    <w:lvl w:ilvl="2">
      <w:start w:val="2"/>
      <w:numFmt w:val="decimal"/>
      <w:lvlText w:val="%3"/>
      <w:lvlJc w:val="left"/>
      <w:pPr>
        <w:tabs>
          <w:tab w:val="num" w:pos="0"/>
        </w:tabs>
        <w:ind w:left="270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225" w15:restartNumberingAfterBreak="0">
    <w:nsid w:val="7D893418"/>
    <w:multiLevelType w:val="multilevel"/>
    <w:tmpl w:val="266C75D6"/>
    <w:name w:val="WW8Num4422"/>
    <w:lvl w:ilvl="0">
      <w:start w:val="3"/>
      <w:numFmt w:val="decimal"/>
      <w:lvlText w:val="%1."/>
      <w:lvlJc w:val="left"/>
      <w:pPr>
        <w:tabs>
          <w:tab w:val="num" w:pos="720"/>
        </w:tabs>
        <w:ind w:left="720" w:hanging="720"/>
      </w:pPr>
      <w:rPr>
        <w:rFonts w:ascii="Calibri" w:eastAsia="Calibri" w:hAnsi="Calibri" w:cs="Times New Roman" w:hint="default"/>
        <w:sz w:val="22"/>
        <w:szCs w:val="22"/>
      </w:rPr>
    </w:lvl>
    <w:lvl w:ilvl="1">
      <w:start w:val="1"/>
      <w:numFmt w:val="lowerLetter"/>
      <w:lvlText w:val="%2)"/>
      <w:lvlJc w:val="left"/>
      <w:pPr>
        <w:tabs>
          <w:tab w:val="num" w:pos="1800"/>
        </w:tabs>
        <w:ind w:left="1800" w:hanging="360"/>
      </w:pPr>
      <w:rPr>
        <w:rFonts w:hint="default"/>
      </w:rPr>
    </w:lvl>
    <w:lvl w:ilvl="2">
      <w:start w:val="2"/>
      <w:numFmt w:val="decimal"/>
      <w:lvlText w:val="%3"/>
      <w:lvlJc w:val="left"/>
      <w:pPr>
        <w:tabs>
          <w:tab w:val="num" w:pos="0"/>
        </w:tabs>
        <w:ind w:left="270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226" w15:restartNumberingAfterBreak="0">
    <w:nsid w:val="7E001C4C"/>
    <w:multiLevelType w:val="hybridMultilevel"/>
    <w:tmpl w:val="805E16F4"/>
    <w:lvl w:ilvl="0" w:tplc="47DC58A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7" w15:restartNumberingAfterBreak="0">
    <w:nsid w:val="7E060C05"/>
    <w:multiLevelType w:val="hybridMultilevel"/>
    <w:tmpl w:val="5A06310E"/>
    <w:lvl w:ilvl="0" w:tplc="0415000F">
      <w:start w:val="1"/>
      <w:numFmt w:val="decimal"/>
      <w:lvlText w:val="%1."/>
      <w:lvlJc w:val="left"/>
      <w:pPr>
        <w:ind w:left="720" w:hanging="360"/>
      </w:pPr>
    </w:lvl>
    <w:lvl w:ilvl="1" w:tplc="04150011">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8" w15:restartNumberingAfterBreak="0">
    <w:nsid w:val="7E2C309B"/>
    <w:multiLevelType w:val="hybridMultilevel"/>
    <w:tmpl w:val="EB8CEA22"/>
    <w:name w:val="WW8Num16222"/>
    <w:lvl w:ilvl="0" w:tplc="BB8CA4D4">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9" w15:restartNumberingAfterBreak="0">
    <w:nsid w:val="7E9E561B"/>
    <w:multiLevelType w:val="hybridMultilevel"/>
    <w:tmpl w:val="2E62ED6A"/>
    <w:lvl w:ilvl="0" w:tplc="47DC58A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0" w15:restartNumberingAfterBreak="0">
    <w:nsid w:val="7FF939EC"/>
    <w:multiLevelType w:val="hybridMultilevel"/>
    <w:tmpl w:val="C11CE944"/>
    <w:lvl w:ilvl="0" w:tplc="0415000F">
      <w:start w:val="1"/>
      <w:numFmt w:val="decimal"/>
      <w:lvlText w:val="%1."/>
      <w:lvlJc w:val="left"/>
      <w:pPr>
        <w:ind w:left="720" w:hanging="360"/>
      </w:pPr>
    </w:lvl>
    <w:lvl w:ilvl="1" w:tplc="04150011">
      <w:start w:val="1"/>
      <w:numFmt w:val="decimal"/>
      <w:lvlText w:val="%2)"/>
      <w:lvlJc w:val="left"/>
      <w:pPr>
        <w:ind w:left="720" w:hanging="360"/>
      </w:pPr>
    </w:lvl>
    <w:lvl w:ilvl="2" w:tplc="04150017">
      <w:start w:val="1"/>
      <w:numFmt w:val="lowerLetter"/>
      <w:lvlText w:val="%3)"/>
      <w:lvlJc w:val="left"/>
      <w:pPr>
        <w:ind w:left="720"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968048418">
    <w:abstractNumId w:val="0"/>
  </w:num>
  <w:num w:numId="2" w16cid:durableId="1080562373">
    <w:abstractNumId w:val="6"/>
  </w:num>
  <w:num w:numId="3" w16cid:durableId="1356619130">
    <w:abstractNumId w:val="16"/>
  </w:num>
  <w:num w:numId="4" w16cid:durableId="916942837">
    <w:abstractNumId w:val="17"/>
  </w:num>
  <w:num w:numId="5" w16cid:durableId="2073460521">
    <w:abstractNumId w:val="18"/>
  </w:num>
  <w:num w:numId="6" w16cid:durableId="769669053">
    <w:abstractNumId w:val="21"/>
  </w:num>
  <w:num w:numId="7" w16cid:durableId="1215892451">
    <w:abstractNumId w:val="25"/>
  </w:num>
  <w:num w:numId="8" w16cid:durableId="421294586">
    <w:abstractNumId w:val="26"/>
  </w:num>
  <w:num w:numId="9" w16cid:durableId="808208781">
    <w:abstractNumId w:val="27"/>
  </w:num>
  <w:num w:numId="10" w16cid:durableId="612714200">
    <w:abstractNumId w:val="29"/>
  </w:num>
  <w:num w:numId="11" w16cid:durableId="1105416508">
    <w:abstractNumId w:val="31"/>
  </w:num>
  <w:num w:numId="12" w16cid:durableId="982541539">
    <w:abstractNumId w:val="33"/>
  </w:num>
  <w:num w:numId="13" w16cid:durableId="1417634215">
    <w:abstractNumId w:val="35"/>
  </w:num>
  <w:num w:numId="14" w16cid:durableId="730427750">
    <w:abstractNumId w:val="37"/>
  </w:num>
  <w:num w:numId="15" w16cid:durableId="1405908211">
    <w:abstractNumId w:val="38"/>
  </w:num>
  <w:num w:numId="16" w16cid:durableId="21516527">
    <w:abstractNumId w:val="41"/>
  </w:num>
  <w:num w:numId="17" w16cid:durableId="1366255148">
    <w:abstractNumId w:val="42"/>
  </w:num>
  <w:num w:numId="18" w16cid:durableId="1272056427">
    <w:abstractNumId w:val="43"/>
  </w:num>
  <w:num w:numId="19" w16cid:durableId="1494681536">
    <w:abstractNumId w:val="48"/>
  </w:num>
  <w:num w:numId="20" w16cid:durableId="915868956">
    <w:abstractNumId w:val="49"/>
  </w:num>
  <w:num w:numId="21" w16cid:durableId="2041544548">
    <w:abstractNumId w:val="51"/>
  </w:num>
  <w:num w:numId="22" w16cid:durableId="1025793958">
    <w:abstractNumId w:val="52"/>
  </w:num>
  <w:num w:numId="23" w16cid:durableId="1698845604">
    <w:abstractNumId w:val="57"/>
  </w:num>
  <w:num w:numId="24" w16cid:durableId="573589182">
    <w:abstractNumId w:val="59"/>
  </w:num>
  <w:num w:numId="25" w16cid:durableId="129904426">
    <w:abstractNumId w:val="63"/>
  </w:num>
  <w:num w:numId="26" w16cid:durableId="467672672">
    <w:abstractNumId w:val="64"/>
  </w:num>
  <w:num w:numId="27" w16cid:durableId="912201232">
    <w:abstractNumId w:val="66"/>
  </w:num>
  <w:num w:numId="28" w16cid:durableId="180435067">
    <w:abstractNumId w:val="70"/>
  </w:num>
  <w:num w:numId="29" w16cid:durableId="744035442">
    <w:abstractNumId w:val="72"/>
  </w:num>
  <w:num w:numId="30" w16cid:durableId="156961450">
    <w:abstractNumId w:val="75"/>
  </w:num>
  <w:num w:numId="31" w16cid:durableId="894320235">
    <w:abstractNumId w:val="78"/>
  </w:num>
  <w:num w:numId="32" w16cid:durableId="1497184251">
    <w:abstractNumId w:val="81"/>
  </w:num>
  <w:num w:numId="33" w16cid:durableId="27415492">
    <w:abstractNumId w:val="83"/>
  </w:num>
  <w:num w:numId="34" w16cid:durableId="819687625">
    <w:abstractNumId w:val="85"/>
  </w:num>
  <w:num w:numId="35" w16cid:durableId="1076324449">
    <w:abstractNumId w:val="86"/>
  </w:num>
  <w:num w:numId="36" w16cid:durableId="1428161952">
    <w:abstractNumId w:val="88"/>
  </w:num>
  <w:num w:numId="37" w16cid:durableId="2119635172">
    <w:abstractNumId w:val="92"/>
  </w:num>
  <w:num w:numId="38" w16cid:durableId="1673487058">
    <w:abstractNumId w:val="93"/>
  </w:num>
  <w:num w:numId="39" w16cid:durableId="196820170">
    <w:abstractNumId w:val="94"/>
  </w:num>
  <w:num w:numId="40" w16cid:durableId="1400984399">
    <w:abstractNumId w:val="96"/>
  </w:num>
  <w:num w:numId="41" w16cid:durableId="1287658840">
    <w:abstractNumId w:val="97"/>
  </w:num>
  <w:num w:numId="42" w16cid:durableId="1243642898">
    <w:abstractNumId w:val="100"/>
  </w:num>
  <w:num w:numId="43" w16cid:durableId="507522949">
    <w:abstractNumId w:val="101"/>
  </w:num>
  <w:num w:numId="44" w16cid:durableId="602490956">
    <w:abstractNumId w:val="171"/>
  </w:num>
  <w:num w:numId="45" w16cid:durableId="609513818">
    <w:abstractNumId w:val="160"/>
  </w:num>
  <w:num w:numId="46" w16cid:durableId="402601556">
    <w:abstractNumId w:val="135"/>
  </w:num>
  <w:num w:numId="47" w16cid:durableId="770704603">
    <w:abstractNumId w:val="208"/>
  </w:num>
  <w:num w:numId="48" w16cid:durableId="60256224">
    <w:abstractNumId w:val="193"/>
  </w:num>
  <w:num w:numId="49" w16cid:durableId="508256517">
    <w:abstractNumId w:val="134"/>
  </w:num>
  <w:num w:numId="50" w16cid:durableId="356585314">
    <w:abstractNumId w:val="209"/>
  </w:num>
  <w:num w:numId="51" w16cid:durableId="608850641">
    <w:abstractNumId w:val="118"/>
  </w:num>
  <w:num w:numId="52" w16cid:durableId="1780758516">
    <w:abstractNumId w:val="156"/>
  </w:num>
  <w:num w:numId="53" w16cid:durableId="1182359590">
    <w:abstractNumId w:val="110"/>
    <w:lvlOverride w:ilvl="0">
      <w:startOverride w:val="1"/>
    </w:lvlOverride>
    <w:lvlOverride w:ilvl="1">
      <w:startOverride w:val="9"/>
    </w:lvlOverride>
    <w:lvlOverride w:ilvl="2">
      <w:startOverride w:val="1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966505012">
    <w:abstractNumId w:val="1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352491836">
    <w:abstractNumId w:val="1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204710918">
    <w:abstractNumId w:val="105"/>
  </w:num>
  <w:num w:numId="57" w16cid:durableId="133331994">
    <w:abstractNumId w:val="179"/>
  </w:num>
  <w:num w:numId="58" w16cid:durableId="2064986217">
    <w:abstractNumId w:val="140"/>
  </w:num>
  <w:num w:numId="59" w16cid:durableId="1116217080">
    <w:abstractNumId w:val="197"/>
  </w:num>
  <w:num w:numId="60" w16cid:durableId="785001963">
    <w:abstractNumId w:val="158"/>
  </w:num>
  <w:num w:numId="61" w16cid:durableId="1548374441">
    <w:abstractNumId w:val="214"/>
  </w:num>
  <w:num w:numId="62" w16cid:durableId="179054841">
    <w:abstractNumId w:val="126"/>
  </w:num>
  <w:num w:numId="63" w16cid:durableId="1058437344">
    <w:abstractNumId w:val="121"/>
  </w:num>
  <w:num w:numId="64" w16cid:durableId="1855681198">
    <w:abstractNumId w:val="177"/>
  </w:num>
  <w:num w:numId="65" w16cid:durableId="22247075">
    <w:abstractNumId w:val="123"/>
  </w:num>
  <w:num w:numId="66" w16cid:durableId="1896038065">
    <w:abstractNumId w:val="230"/>
  </w:num>
  <w:num w:numId="67" w16cid:durableId="308637248">
    <w:abstractNumId w:val="205"/>
  </w:num>
  <w:num w:numId="68" w16cid:durableId="1959946833">
    <w:abstractNumId w:val="212"/>
  </w:num>
  <w:num w:numId="69" w16cid:durableId="932472206">
    <w:abstractNumId w:val="122"/>
  </w:num>
  <w:num w:numId="70" w16cid:durableId="233779045">
    <w:abstractNumId w:val="117"/>
  </w:num>
  <w:num w:numId="71" w16cid:durableId="1001005437">
    <w:abstractNumId w:val="162"/>
  </w:num>
  <w:num w:numId="72" w16cid:durableId="1307129874">
    <w:abstractNumId w:val="155"/>
  </w:num>
  <w:num w:numId="73" w16cid:durableId="1773932891">
    <w:abstractNumId w:val="172"/>
  </w:num>
  <w:num w:numId="74" w16cid:durableId="105199283">
    <w:abstractNumId w:val="107"/>
  </w:num>
  <w:num w:numId="75" w16cid:durableId="1487820445">
    <w:abstractNumId w:val="187"/>
  </w:num>
  <w:num w:numId="76" w16cid:durableId="1362168177">
    <w:abstractNumId w:val="196"/>
  </w:num>
  <w:num w:numId="77" w16cid:durableId="982855742">
    <w:abstractNumId w:val="227"/>
  </w:num>
  <w:num w:numId="78" w16cid:durableId="1560898480">
    <w:abstractNumId w:val="200"/>
  </w:num>
  <w:num w:numId="79" w16cid:durableId="1116945466">
    <w:abstractNumId w:val="199"/>
  </w:num>
  <w:num w:numId="80" w16cid:durableId="779687513">
    <w:abstractNumId w:val="183"/>
  </w:num>
  <w:num w:numId="81" w16cid:durableId="2013023575">
    <w:abstractNumId w:val="143"/>
  </w:num>
  <w:num w:numId="82" w16cid:durableId="1642032391">
    <w:abstractNumId w:val="181"/>
  </w:num>
  <w:num w:numId="83" w16cid:durableId="811017647">
    <w:abstractNumId w:val="191"/>
  </w:num>
  <w:num w:numId="84" w16cid:durableId="247467326">
    <w:abstractNumId w:val="176"/>
  </w:num>
  <w:num w:numId="85" w16cid:durableId="2097438019">
    <w:abstractNumId w:val="145"/>
  </w:num>
  <w:num w:numId="86" w16cid:durableId="9068338">
    <w:abstractNumId w:val="178"/>
  </w:num>
  <w:num w:numId="87" w16cid:durableId="1452434886">
    <w:abstractNumId w:val="207"/>
  </w:num>
  <w:num w:numId="88" w16cid:durableId="1814905797">
    <w:abstractNumId w:val="204"/>
  </w:num>
  <w:num w:numId="89" w16cid:durableId="1836145076">
    <w:abstractNumId w:val="180"/>
  </w:num>
  <w:num w:numId="90" w16cid:durableId="1839537583">
    <w:abstractNumId w:val="218"/>
  </w:num>
  <w:num w:numId="91" w16cid:durableId="433016097">
    <w:abstractNumId w:val="186"/>
  </w:num>
  <w:num w:numId="92" w16cid:durableId="203832411">
    <w:abstractNumId w:val="168"/>
  </w:num>
  <w:num w:numId="93" w16cid:durableId="779228872">
    <w:abstractNumId w:val="226"/>
  </w:num>
  <w:num w:numId="94" w16cid:durableId="101734121">
    <w:abstractNumId w:val="195"/>
  </w:num>
  <w:num w:numId="95" w16cid:durableId="1692997169">
    <w:abstractNumId w:val="210"/>
  </w:num>
  <w:num w:numId="96" w16cid:durableId="857814794">
    <w:abstractNumId w:val="149"/>
  </w:num>
  <w:num w:numId="97" w16cid:durableId="1642688767">
    <w:abstractNumId w:val="229"/>
  </w:num>
  <w:num w:numId="98" w16cid:durableId="1355765990">
    <w:abstractNumId w:val="154"/>
  </w:num>
  <w:num w:numId="99" w16cid:durableId="58402232">
    <w:abstractNumId w:val="219"/>
  </w:num>
  <w:num w:numId="100" w16cid:durableId="1518691742">
    <w:abstractNumId w:val="169"/>
  </w:num>
  <w:num w:numId="101" w16cid:durableId="615797641">
    <w:abstractNumId w:val="127"/>
  </w:num>
  <w:num w:numId="102" w16cid:durableId="717819675">
    <w:abstractNumId w:val="201"/>
  </w:num>
  <w:num w:numId="103" w16cid:durableId="1381710027">
    <w:abstractNumId w:val="166"/>
  </w:num>
  <w:num w:numId="104" w16cid:durableId="491525073">
    <w:abstractNumId w:val="211"/>
  </w:num>
  <w:num w:numId="105" w16cid:durableId="841773701">
    <w:abstractNumId w:val="215"/>
  </w:num>
  <w:num w:numId="106" w16cid:durableId="59057474">
    <w:abstractNumId w:val="141"/>
  </w:num>
  <w:num w:numId="107" w16cid:durableId="79564856">
    <w:abstractNumId w:val="116"/>
  </w:num>
  <w:num w:numId="108" w16cid:durableId="953287928">
    <w:abstractNumId w:val="221"/>
  </w:num>
  <w:num w:numId="109" w16cid:durableId="166989189">
    <w:abstractNumId w:val="8"/>
  </w:num>
  <w:num w:numId="110" w16cid:durableId="336009046">
    <w:abstractNumId w:val="139"/>
  </w:num>
  <w:num w:numId="111" w16cid:durableId="869491517">
    <w:abstractNumId w:val="198"/>
  </w:num>
  <w:num w:numId="112" w16cid:durableId="2093815199">
    <w:abstractNumId w:val="163"/>
  </w:num>
  <w:num w:numId="113" w16cid:durableId="774792273">
    <w:abstractNumId w:val="132"/>
  </w:num>
  <w:num w:numId="114" w16cid:durableId="734594635">
    <w:abstractNumId w:val="137"/>
  </w:num>
  <w:num w:numId="115" w16cid:durableId="1195000976">
    <w:abstractNumId w:val="111"/>
  </w:num>
  <w:num w:numId="116" w16cid:durableId="237792717">
    <w:abstractNumId w:val="188"/>
  </w:num>
  <w:num w:numId="117" w16cid:durableId="774980997">
    <w:abstractNumId w:val="175"/>
  </w:num>
  <w:num w:numId="118" w16cid:durableId="1498422502">
    <w:abstractNumId w:val="151"/>
  </w:num>
  <w:num w:numId="119" w16cid:durableId="103119540">
    <w:abstractNumId w:val="223"/>
  </w:num>
  <w:num w:numId="120" w16cid:durableId="1624459874">
    <w:abstractNumId w:val="142"/>
  </w:num>
  <w:num w:numId="121" w16cid:durableId="1879583588">
    <w:abstractNumId w:val="206"/>
  </w:num>
  <w:numIdMacAtCleanup w:val="1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3A1"/>
    <w:rsid w:val="00005396"/>
    <w:rsid w:val="000073A9"/>
    <w:rsid w:val="00021797"/>
    <w:rsid w:val="000269D8"/>
    <w:rsid w:val="00047518"/>
    <w:rsid w:val="000564A2"/>
    <w:rsid w:val="0006248A"/>
    <w:rsid w:val="0006696A"/>
    <w:rsid w:val="000802F4"/>
    <w:rsid w:val="00080FE1"/>
    <w:rsid w:val="00084855"/>
    <w:rsid w:val="00086E1D"/>
    <w:rsid w:val="000A5F2F"/>
    <w:rsid w:val="000A6C4A"/>
    <w:rsid w:val="000B177E"/>
    <w:rsid w:val="000B59EF"/>
    <w:rsid w:val="000C2B26"/>
    <w:rsid w:val="000D282A"/>
    <w:rsid w:val="000E424A"/>
    <w:rsid w:val="000F0D24"/>
    <w:rsid w:val="000F27B1"/>
    <w:rsid w:val="000F2EB1"/>
    <w:rsid w:val="001038F2"/>
    <w:rsid w:val="001371F1"/>
    <w:rsid w:val="00137AC8"/>
    <w:rsid w:val="0014726E"/>
    <w:rsid w:val="0015295E"/>
    <w:rsid w:val="001560A4"/>
    <w:rsid w:val="00163148"/>
    <w:rsid w:val="00165231"/>
    <w:rsid w:val="00176177"/>
    <w:rsid w:val="00177C34"/>
    <w:rsid w:val="0018153B"/>
    <w:rsid w:val="001A1410"/>
    <w:rsid w:val="001A39FB"/>
    <w:rsid w:val="001A3A80"/>
    <w:rsid w:val="001A43E0"/>
    <w:rsid w:val="001A7C7E"/>
    <w:rsid w:val="001B2A72"/>
    <w:rsid w:val="001B5149"/>
    <w:rsid w:val="001C4CA4"/>
    <w:rsid w:val="001C7F82"/>
    <w:rsid w:val="001E5603"/>
    <w:rsid w:val="001E7D6D"/>
    <w:rsid w:val="001F4DBA"/>
    <w:rsid w:val="00215CCC"/>
    <w:rsid w:val="002647E9"/>
    <w:rsid w:val="00280E2E"/>
    <w:rsid w:val="002A3036"/>
    <w:rsid w:val="002A4F5B"/>
    <w:rsid w:val="002A5103"/>
    <w:rsid w:val="002B6191"/>
    <w:rsid w:val="002B7500"/>
    <w:rsid w:val="002C5863"/>
    <w:rsid w:val="002D552B"/>
    <w:rsid w:val="002F2CE3"/>
    <w:rsid w:val="002F745B"/>
    <w:rsid w:val="00301778"/>
    <w:rsid w:val="00305768"/>
    <w:rsid w:val="00313227"/>
    <w:rsid w:val="00315231"/>
    <w:rsid w:val="0033504D"/>
    <w:rsid w:val="00335F1E"/>
    <w:rsid w:val="00353B33"/>
    <w:rsid w:val="00362DFD"/>
    <w:rsid w:val="00392D27"/>
    <w:rsid w:val="003A2854"/>
    <w:rsid w:val="003C4159"/>
    <w:rsid w:val="003D7972"/>
    <w:rsid w:val="003E23A8"/>
    <w:rsid w:val="003E3A0C"/>
    <w:rsid w:val="00404934"/>
    <w:rsid w:val="004201B9"/>
    <w:rsid w:val="00422B9E"/>
    <w:rsid w:val="00423D43"/>
    <w:rsid w:val="00430C81"/>
    <w:rsid w:val="0043343F"/>
    <w:rsid w:val="00434FA2"/>
    <w:rsid w:val="0044055C"/>
    <w:rsid w:val="00451717"/>
    <w:rsid w:val="00453DFE"/>
    <w:rsid w:val="00463733"/>
    <w:rsid w:val="00465DA9"/>
    <w:rsid w:val="00470504"/>
    <w:rsid w:val="004A05F2"/>
    <w:rsid w:val="004A0E93"/>
    <w:rsid w:val="004A358D"/>
    <w:rsid w:val="004A6168"/>
    <w:rsid w:val="004A6730"/>
    <w:rsid w:val="004B6AF2"/>
    <w:rsid w:val="005042B4"/>
    <w:rsid w:val="00506E7C"/>
    <w:rsid w:val="00513FCD"/>
    <w:rsid w:val="005218EC"/>
    <w:rsid w:val="005343A5"/>
    <w:rsid w:val="00537F4E"/>
    <w:rsid w:val="00561477"/>
    <w:rsid w:val="005756A4"/>
    <w:rsid w:val="00576F5C"/>
    <w:rsid w:val="0059029B"/>
    <w:rsid w:val="005903A1"/>
    <w:rsid w:val="005C0C0C"/>
    <w:rsid w:val="005C4CC9"/>
    <w:rsid w:val="005C65ED"/>
    <w:rsid w:val="005C7B6C"/>
    <w:rsid w:val="005E176C"/>
    <w:rsid w:val="005F19F6"/>
    <w:rsid w:val="005F323D"/>
    <w:rsid w:val="005F7A6F"/>
    <w:rsid w:val="006137AB"/>
    <w:rsid w:val="00615A30"/>
    <w:rsid w:val="00620644"/>
    <w:rsid w:val="00633DD7"/>
    <w:rsid w:val="00636372"/>
    <w:rsid w:val="00641697"/>
    <w:rsid w:val="00643F4D"/>
    <w:rsid w:val="006503C0"/>
    <w:rsid w:val="00651CBD"/>
    <w:rsid w:val="00653D45"/>
    <w:rsid w:val="00671005"/>
    <w:rsid w:val="00682149"/>
    <w:rsid w:val="00687CB3"/>
    <w:rsid w:val="006951CE"/>
    <w:rsid w:val="006A2EE2"/>
    <w:rsid w:val="006A778C"/>
    <w:rsid w:val="006B1289"/>
    <w:rsid w:val="006B46FB"/>
    <w:rsid w:val="006B53CD"/>
    <w:rsid w:val="006C09A3"/>
    <w:rsid w:val="006D2DB6"/>
    <w:rsid w:val="006E03DC"/>
    <w:rsid w:val="006E6537"/>
    <w:rsid w:val="006E6D21"/>
    <w:rsid w:val="006F2929"/>
    <w:rsid w:val="006F61B8"/>
    <w:rsid w:val="006F785E"/>
    <w:rsid w:val="007020E7"/>
    <w:rsid w:val="00722674"/>
    <w:rsid w:val="00741A63"/>
    <w:rsid w:val="0075175B"/>
    <w:rsid w:val="00756B39"/>
    <w:rsid w:val="00762718"/>
    <w:rsid w:val="00797263"/>
    <w:rsid w:val="007A3C7E"/>
    <w:rsid w:val="007A4119"/>
    <w:rsid w:val="007A5E45"/>
    <w:rsid w:val="007A7199"/>
    <w:rsid w:val="007C1762"/>
    <w:rsid w:val="007D1591"/>
    <w:rsid w:val="007E3524"/>
    <w:rsid w:val="007E3938"/>
    <w:rsid w:val="007E3DC8"/>
    <w:rsid w:val="007E42F5"/>
    <w:rsid w:val="007E7992"/>
    <w:rsid w:val="007F07B7"/>
    <w:rsid w:val="00811107"/>
    <w:rsid w:val="00826494"/>
    <w:rsid w:val="0082671D"/>
    <w:rsid w:val="00827124"/>
    <w:rsid w:val="008301EB"/>
    <w:rsid w:val="00832B14"/>
    <w:rsid w:val="00841C99"/>
    <w:rsid w:val="0085117A"/>
    <w:rsid w:val="00864DBC"/>
    <w:rsid w:val="00872359"/>
    <w:rsid w:val="008734BC"/>
    <w:rsid w:val="00874661"/>
    <w:rsid w:val="00877511"/>
    <w:rsid w:val="008A243C"/>
    <w:rsid w:val="008B2A31"/>
    <w:rsid w:val="008B4B8C"/>
    <w:rsid w:val="008B5883"/>
    <w:rsid w:val="008C3EB3"/>
    <w:rsid w:val="008D21B1"/>
    <w:rsid w:val="008D58AC"/>
    <w:rsid w:val="008D64ED"/>
    <w:rsid w:val="008E7845"/>
    <w:rsid w:val="008F23A4"/>
    <w:rsid w:val="008F3ED4"/>
    <w:rsid w:val="00900A75"/>
    <w:rsid w:val="009113FA"/>
    <w:rsid w:val="009200E9"/>
    <w:rsid w:val="00926EFA"/>
    <w:rsid w:val="00930960"/>
    <w:rsid w:val="009372AC"/>
    <w:rsid w:val="00962090"/>
    <w:rsid w:val="009922BA"/>
    <w:rsid w:val="009A1B74"/>
    <w:rsid w:val="009A375A"/>
    <w:rsid w:val="009A4D88"/>
    <w:rsid w:val="009B2D9C"/>
    <w:rsid w:val="009C7B5D"/>
    <w:rsid w:val="009E44B4"/>
    <w:rsid w:val="009F7474"/>
    <w:rsid w:val="00A033DF"/>
    <w:rsid w:val="00A06016"/>
    <w:rsid w:val="00A17874"/>
    <w:rsid w:val="00A263E2"/>
    <w:rsid w:val="00A3236E"/>
    <w:rsid w:val="00A42577"/>
    <w:rsid w:val="00A5384A"/>
    <w:rsid w:val="00A575F3"/>
    <w:rsid w:val="00A5771A"/>
    <w:rsid w:val="00A62E3E"/>
    <w:rsid w:val="00A73CEB"/>
    <w:rsid w:val="00AA1419"/>
    <w:rsid w:val="00AC17A8"/>
    <w:rsid w:val="00AC730E"/>
    <w:rsid w:val="00AD1733"/>
    <w:rsid w:val="00AE7834"/>
    <w:rsid w:val="00AF2D50"/>
    <w:rsid w:val="00AF3596"/>
    <w:rsid w:val="00AF3A27"/>
    <w:rsid w:val="00B03F98"/>
    <w:rsid w:val="00B13785"/>
    <w:rsid w:val="00B21B4B"/>
    <w:rsid w:val="00B3044F"/>
    <w:rsid w:val="00B36F1F"/>
    <w:rsid w:val="00B52F50"/>
    <w:rsid w:val="00B530E3"/>
    <w:rsid w:val="00B74F3E"/>
    <w:rsid w:val="00B832BC"/>
    <w:rsid w:val="00B83BFB"/>
    <w:rsid w:val="00B8723B"/>
    <w:rsid w:val="00BB06B9"/>
    <w:rsid w:val="00BB133D"/>
    <w:rsid w:val="00BB499E"/>
    <w:rsid w:val="00BB6F80"/>
    <w:rsid w:val="00BE05ED"/>
    <w:rsid w:val="00BE1E81"/>
    <w:rsid w:val="00BE5268"/>
    <w:rsid w:val="00BF2933"/>
    <w:rsid w:val="00BF5B0B"/>
    <w:rsid w:val="00C311F8"/>
    <w:rsid w:val="00C33165"/>
    <w:rsid w:val="00C3675B"/>
    <w:rsid w:val="00C42BF7"/>
    <w:rsid w:val="00C44232"/>
    <w:rsid w:val="00C65B16"/>
    <w:rsid w:val="00C662C9"/>
    <w:rsid w:val="00C73941"/>
    <w:rsid w:val="00C772CF"/>
    <w:rsid w:val="00C978D5"/>
    <w:rsid w:val="00CB22F0"/>
    <w:rsid w:val="00CB42DD"/>
    <w:rsid w:val="00CB71E6"/>
    <w:rsid w:val="00CC087E"/>
    <w:rsid w:val="00CC0D5E"/>
    <w:rsid w:val="00CC3256"/>
    <w:rsid w:val="00CC5BAB"/>
    <w:rsid w:val="00CD6846"/>
    <w:rsid w:val="00CE4FB3"/>
    <w:rsid w:val="00CF21F9"/>
    <w:rsid w:val="00D003BA"/>
    <w:rsid w:val="00D2723B"/>
    <w:rsid w:val="00D413F8"/>
    <w:rsid w:val="00D455C6"/>
    <w:rsid w:val="00D7094C"/>
    <w:rsid w:val="00D73EAC"/>
    <w:rsid w:val="00D84440"/>
    <w:rsid w:val="00D9552C"/>
    <w:rsid w:val="00DA2E3D"/>
    <w:rsid w:val="00DA3E6C"/>
    <w:rsid w:val="00DA4763"/>
    <w:rsid w:val="00DA531A"/>
    <w:rsid w:val="00DA7F3D"/>
    <w:rsid w:val="00DB2AFF"/>
    <w:rsid w:val="00DC1B1E"/>
    <w:rsid w:val="00DE528E"/>
    <w:rsid w:val="00DF30D5"/>
    <w:rsid w:val="00DF4CD8"/>
    <w:rsid w:val="00E066DA"/>
    <w:rsid w:val="00E077DC"/>
    <w:rsid w:val="00E10BF6"/>
    <w:rsid w:val="00E12029"/>
    <w:rsid w:val="00E25F12"/>
    <w:rsid w:val="00E31FB7"/>
    <w:rsid w:val="00E377B0"/>
    <w:rsid w:val="00E660EB"/>
    <w:rsid w:val="00E730D7"/>
    <w:rsid w:val="00E75B9E"/>
    <w:rsid w:val="00EA09B5"/>
    <w:rsid w:val="00EA45B8"/>
    <w:rsid w:val="00ED2477"/>
    <w:rsid w:val="00EE1785"/>
    <w:rsid w:val="00EE34A8"/>
    <w:rsid w:val="00EE42B6"/>
    <w:rsid w:val="00EF76F5"/>
    <w:rsid w:val="00F04261"/>
    <w:rsid w:val="00F043F8"/>
    <w:rsid w:val="00F1042E"/>
    <w:rsid w:val="00F35177"/>
    <w:rsid w:val="00F37CF3"/>
    <w:rsid w:val="00F40943"/>
    <w:rsid w:val="00F52017"/>
    <w:rsid w:val="00F54616"/>
    <w:rsid w:val="00F84182"/>
    <w:rsid w:val="00FA4E7A"/>
    <w:rsid w:val="00FB6997"/>
    <w:rsid w:val="00FD1281"/>
    <w:rsid w:val="00FD5EB6"/>
    <w:rsid w:val="00FF378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16BFEC1F"/>
  <w15:chartTrackingRefBased/>
  <w15:docId w15:val="{332D7C55-3079-4A1A-B39D-459C221E2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iPriority="0"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spacing w:before="100" w:after="200" w:line="276" w:lineRule="auto"/>
    </w:pPr>
    <w:rPr>
      <w:rFonts w:ascii="Calibri" w:hAnsi="Calibri"/>
      <w:lang w:eastAsia="zh-CN"/>
    </w:rPr>
  </w:style>
  <w:style w:type="paragraph" w:styleId="Nagwek1">
    <w:name w:val="heading 1"/>
    <w:basedOn w:val="Normalny"/>
    <w:next w:val="Normalny"/>
    <w:qFormat/>
    <w:pPr>
      <w:numPr>
        <w:numId w:val="1"/>
      </w:numPr>
      <w:pBdr>
        <w:top w:val="single" w:sz="24" w:space="0" w:color="5B9BD5"/>
        <w:left w:val="single" w:sz="24" w:space="0" w:color="5B9BD5"/>
        <w:bottom w:val="single" w:sz="24" w:space="0" w:color="5B9BD5"/>
        <w:right w:val="single" w:sz="24" w:space="0" w:color="5B9BD5"/>
      </w:pBdr>
      <w:shd w:val="clear" w:color="auto" w:fill="5B9BD5"/>
      <w:spacing w:after="0"/>
      <w:outlineLvl w:val="0"/>
    </w:pPr>
    <w:rPr>
      <w:caps/>
      <w:color w:val="FFFFFF"/>
      <w:spacing w:val="15"/>
      <w:sz w:val="22"/>
      <w:szCs w:val="22"/>
    </w:rPr>
  </w:style>
  <w:style w:type="paragraph" w:styleId="Nagwek2">
    <w:name w:val="heading 2"/>
    <w:aliases w:val="Nagłówek 11"/>
    <w:basedOn w:val="Normalny"/>
    <w:next w:val="Normalny"/>
    <w:qFormat/>
    <w:pPr>
      <w:numPr>
        <w:ilvl w:val="1"/>
        <w:numId w:val="1"/>
      </w:numPr>
      <w:pBdr>
        <w:top w:val="single" w:sz="24" w:space="0" w:color="DEEAF6"/>
        <w:left w:val="single" w:sz="24" w:space="0" w:color="DEEAF6"/>
        <w:bottom w:val="single" w:sz="24" w:space="0" w:color="DEEAF6"/>
        <w:right w:val="single" w:sz="24" w:space="0" w:color="DEEAF6"/>
      </w:pBdr>
      <w:shd w:val="clear" w:color="auto" w:fill="DEEAF6"/>
      <w:spacing w:after="0"/>
      <w:outlineLvl w:val="1"/>
    </w:pPr>
    <w:rPr>
      <w:caps/>
      <w:spacing w:val="15"/>
    </w:rPr>
  </w:style>
  <w:style w:type="paragraph" w:styleId="Nagwek3">
    <w:name w:val="heading 3"/>
    <w:basedOn w:val="Normalny"/>
    <w:next w:val="Normalny"/>
    <w:qFormat/>
    <w:pPr>
      <w:numPr>
        <w:ilvl w:val="2"/>
        <w:numId w:val="1"/>
      </w:numPr>
      <w:pBdr>
        <w:top w:val="single" w:sz="6" w:space="2" w:color="5B9BD5"/>
        <w:left w:val="none" w:sz="0" w:space="0" w:color="000000"/>
        <w:bottom w:val="none" w:sz="0" w:space="0" w:color="000000"/>
        <w:right w:val="none" w:sz="0" w:space="0" w:color="000000"/>
      </w:pBdr>
      <w:spacing w:before="300" w:after="0"/>
      <w:outlineLvl w:val="2"/>
    </w:pPr>
    <w:rPr>
      <w:caps/>
      <w:color w:val="1F4D78"/>
      <w:spacing w:val="15"/>
    </w:rPr>
  </w:style>
  <w:style w:type="paragraph" w:styleId="Nagwek4">
    <w:name w:val="heading 4"/>
    <w:basedOn w:val="Normalny"/>
    <w:next w:val="Normalny"/>
    <w:qFormat/>
    <w:pPr>
      <w:numPr>
        <w:ilvl w:val="3"/>
        <w:numId w:val="1"/>
      </w:numPr>
      <w:pBdr>
        <w:top w:val="dotted" w:sz="6" w:space="2" w:color="5B9BD5"/>
        <w:left w:val="none" w:sz="0" w:space="0" w:color="000000"/>
        <w:bottom w:val="none" w:sz="0" w:space="0" w:color="000000"/>
        <w:right w:val="none" w:sz="0" w:space="0" w:color="000000"/>
      </w:pBdr>
      <w:spacing w:before="200" w:after="0"/>
      <w:outlineLvl w:val="3"/>
    </w:pPr>
    <w:rPr>
      <w:caps/>
      <w:color w:val="2E74B5"/>
      <w:spacing w:val="10"/>
    </w:rPr>
  </w:style>
  <w:style w:type="paragraph" w:styleId="Nagwek5">
    <w:name w:val="heading 5"/>
    <w:basedOn w:val="Normalny"/>
    <w:next w:val="Normalny"/>
    <w:qFormat/>
    <w:pPr>
      <w:numPr>
        <w:ilvl w:val="4"/>
        <w:numId w:val="1"/>
      </w:numPr>
      <w:pBdr>
        <w:top w:val="none" w:sz="0" w:space="0" w:color="000000"/>
        <w:left w:val="none" w:sz="0" w:space="0" w:color="000000"/>
        <w:bottom w:val="single" w:sz="6" w:space="1" w:color="5B9BD5"/>
        <w:right w:val="none" w:sz="0" w:space="0" w:color="000000"/>
      </w:pBdr>
      <w:spacing w:before="200" w:after="0"/>
      <w:outlineLvl w:val="4"/>
    </w:pPr>
    <w:rPr>
      <w:caps/>
      <w:color w:val="2E74B5"/>
      <w:spacing w:val="10"/>
    </w:rPr>
  </w:style>
  <w:style w:type="paragraph" w:styleId="Nagwek6">
    <w:name w:val="heading 6"/>
    <w:basedOn w:val="Normalny"/>
    <w:next w:val="Normalny"/>
    <w:qFormat/>
    <w:pPr>
      <w:numPr>
        <w:ilvl w:val="5"/>
        <w:numId w:val="1"/>
      </w:numPr>
      <w:pBdr>
        <w:top w:val="none" w:sz="0" w:space="0" w:color="000000"/>
        <w:left w:val="none" w:sz="0" w:space="0" w:color="000000"/>
        <w:bottom w:val="dotted" w:sz="6" w:space="1" w:color="5B9BD5"/>
        <w:right w:val="none" w:sz="0" w:space="0" w:color="000000"/>
      </w:pBdr>
      <w:spacing w:before="200" w:after="0"/>
      <w:outlineLvl w:val="5"/>
    </w:pPr>
    <w:rPr>
      <w:caps/>
      <w:color w:val="2E74B5"/>
      <w:spacing w:val="10"/>
    </w:rPr>
  </w:style>
  <w:style w:type="paragraph" w:styleId="Nagwek7">
    <w:name w:val="heading 7"/>
    <w:basedOn w:val="Normalny"/>
    <w:next w:val="Normalny"/>
    <w:qFormat/>
    <w:pPr>
      <w:numPr>
        <w:ilvl w:val="6"/>
        <w:numId w:val="1"/>
      </w:numPr>
      <w:spacing w:before="200" w:after="0"/>
      <w:outlineLvl w:val="6"/>
    </w:pPr>
    <w:rPr>
      <w:caps/>
      <w:color w:val="2E74B5"/>
      <w:spacing w:val="10"/>
    </w:rPr>
  </w:style>
  <w:style w:type="paragraph" w:styleId="Nagwek8">
    <w:name w:val="heading 8"/>
    <w:basedOn w:val="Normalny"/>
    <w:next w:val="Normalny"/>
    <w:qFormat/>
    <w:pPr>
      <w:numPr>
        <w:ilvl w:val="7"/>
        <w:numId w:val="1"/>
      </w:numPr>
      <w:spacing w:before="200" w:after="0"/>
      <w:outlineLvl w:val="7"/>
    </w:pPr>
    <w:rPr>
      <w:caps/>
      <w:spacing w:val="10"/>
      <w:sz w:val="18"/>
      <w:szCs w:val="18"/>
    </w:rPr>
  </w:style>
  <w:style w:type="paragraph" w:styleId="Nagwek9">
    <w:name w:val="heading 9"/>
    <w:basedOn w:val="Normalny"/>
    <w:next w:val="Normalny"/>
    <w:qFormat/>
    <w:pPr>
      <w:numPr>
        <w:ilvl w:val="8"/>
        <w:numId w:val="1"/>
      </w:numPr>
      <w:spacing w:before="200" w:after="0"/>
      <w:outlineLvl w:val="8"/>
    </w:pPr>
    <w:rPr>
      <w:i/>
      <w:iCs/>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cs="Times New Roman"/>
    </w:rPr>
  </w:style>
  <w:style w:type="character" w:customStyle="1" w:styleId="WW8Num2z1">
    <w:name w:val="WW8Num2z1"/>
    <w:rPr>
      <w:rFonts w:ascii="Times New Roman" w:eastAsia="Times New Roman" w:hAnsi="Times New Roman" w:cs="Arial"/>
      <w:bCs/>
      <w:sz w:val="22"/>
      <w:szCs w:val="22"/>
    </w:rPr>
  </w:style>
  <w:style w:type="character" w:customStyle="1" w:styleId="WW8Num2z3">
    <w:name w:val="WW8Num2z3"/>
    <w:rPr>
      <w:rFonts w:eastAsia="Calibri" w:cs="Times New Roman"/>
      <w:color w:val="00000A"/>
      <w:kern w:val="2"/>
      <w:sz w:val="22"/>
      <w:szCs w:val="22"/>
      <w:lang w:eastAsia="zh-CN"/>
    </w:rPr>
  </w:style>
  <w:style w:type="character" w:customStyle="1" w:styleId="WW8Num3z0">
    <w:name w:val="WW8Num3z0"/>
    <w:rPr>
      <w:rFonts w:ascii="Calibri" w:eastAsia="Times New Roman" w:hAnsi="Calibri" w:cs="Times New Roman" w:hint="default"/>
      <w:sz w:val="22"/>
      <w:szCs w:val="22"/>
    </w:rPr>
  </w:style>
  <w:style w:type="character" w:customStyle="1" w:styleId="WW8Num3z1">
    <w:name w:val="WW8Num3z1"/>
    <w:rPr>
      <w:rFonts w:cs="Times New Roman" w:hint="default"/>
      <w:i/>
      <w:sz w:val="22"/>
      <w:szCs w:val="22"/>
    </w:rPr>
  </w:style>
  <w:style w:type="character" w:customStyle="1" w:styleId="WW8Num4z0">
    <w:name w:val="WW8Num4z0"/>
    <w:rPr>
      <w:rFonts w:ascii="Calibri" w:eastAsia="Times New Roman" w:hAnsi="Calibri" w:cs="Times New Roman"/>
      <w:bCs/>
      <w:color w:val="000000"/>
      <w:kern w:val="2"/>
      <w:sz w:val="22"/>
      <w:szCs w:val="22"/>
      <w:lang w:eastAsia="zh-CN"/>
    </w:rPr>
  </w:style>
  <w:style w:type="character" w:customStyle="1" w:styleId="WW8Num5z0">
    <w:name w:val="WW8Num5z0"/>
    <w:rPr>
      <w:rFonts w:ascii="Times New Roman" w:eastAsia="Times New Roman" w:hAnsi="Times New Roman" w:cs="Times New Roman"/>
    </w:rPr>
  </w:style>
  <w:style w:type="character" w:customStyle="1" w:styleId="WW8Num5z1">
    <w:name w:val="WW8Num5z1"/>
    <w:rPr>
      <w:rFonts w:ascii="Symbol" w:hAnsi="Symbol" w:cs="Symbol"/>
    </w:rPr>
  </w:style>
  <w:style w:type="character" w:customStyle="1" w:styleId="WW8Num5z2">
    <w:name w:val="WW8Num5z2"/>
    <w:rPr>
      <w:rFonts w:ascii="Wingdings" w:hAnsi="Wingdings" w:cs="Wingdings"/>
    </w:rPr>
  </w:style>
  <w:style w:type="character" w:customStyle="1" w:styleId="WW8Num5z3">
    <w:name w:val="WW8Num5z3"/>
    <w:rPr>
      <w:rFonts w:ascii="Calibri" w:eastAsia="Times New Roman" w:hAnsi="Calibri" w:cs="Times New Roman"/>
    </w:rPr>
  </w:style>
  <w:style w:type="character" w:customStyle="1" w:styleId="WW8Num5z4">
    <w:name w:val="WW8Num5z4"/>
    <w:rPr>
      <w:rFonts w:ascii="Courier New" w:hAnsi="Courier New" w:cs="Courier New"/>
    </w:rPr>
  </w:style>
  <w:style w:type="character" w:customStyle="1" w:styleId="WW8Num6z0">
    <w:name w:val="WW8Num6z0"/>
    <w:rPr>
      <w:rFonts w:eastAsia="Calibri" w:cs="Times New Roman"/>
      <w:kern w:val="2"/>
      <w:sz w:val="22"/>
      <w:szCs w:val="22"/>
      <w:lang w:eastAsia="zh-CN"/>
    </w:rPr>
  </w:style>
  <w:style w:type="character" w:customStyle="1" w:styleId="WW8Num7z0">
    <w:name w:val="WW8Num7z0"/>
    <w:rPr>
      <w:rFonts w:ascii="Calibri" w:eastAsia="Times New Roman" w:hAnsi="Calibri" w:cs="Times New Roman"/>
      <w:sz w:val="22"/>
      <w:szCs w:val="22"/>
      <w:lang w:eastAsia="zh-CN"/>
    </w:rPr>
  </w:style>
  <w:style w:type="character" w:customStyle="1" w:styleId="WW8Num7z1">
    <w:name w:val="WW8Num7z1"/>
    <w:rPr>
      <w:rFonts w:ascii="OpenSymbol" w:hAnsi="OpenSymbol" w:cs="OpenSymbol"/>
    </w:rPr>
  </w:style>
  <w:style w:type="character" w:customStyle="1" w:styleId="WW8Num7z3">
    <w:name w:val="WW8Num7z3"/>
    <w:rPr>
      <w:rFonts w:ascii="Times New Roman" w:eastAsia="Times New Roman" w:hAnsi="Times New Roman" w:cs="Times New Roman"/>
    </w:rPr>
  </w:style>
  <w:style w:type="character" w:customStyle="1" w:styleId="WW8Num7z6">
    <w:name w:val="WW8Num7z6"/>
    <w:rPr>
      <w:rFonts w:ascii="Wingdings 2" w:hAnsi="Wingdings 2" w:cs="OpenSymbol"/>
    </w:rPr>
  </w:style>
  <w:style w:type="character" w:customStyle="1" w:styleId="WW8Num8z0">
    <w:name w:val="WW8Num8z0"/>
    <w:rPr>
      <w:rFonts w:eastAsia="Calibri" w:cs="Calibri"/>
      <w:bCs/>
      <w:color w:val="00000A"/>
      <w:kern w:val="2"/>
      <w:sz w:val="22"/>
      <w:szCs w:val="22"/>
      <w:lang w:eastAsia="zh-CN"/>
    </w:rPr>
  </w:style>
  <w:style w:type="character" w:customStyle="1" w:styleId="WW8Num8z1">
    <w:name w:val="WW8Num8z1"/>
    <w:rPr>
      <w:rFonts w:cs="Times New Roman"/>
      <w:bCs/>
      <w:sz w:val="22"/>
      <w:szCs w:val="22"/>
    </w:rPr>
  </w:style>
  <w:style w:type="character" w:customStyle="1" w:styleId="WW8Num8z4">
    <w:name w:val="WW8Num8z4"/>
    <w:rPr>
      <w:rFonts w:ascii="Calibri" w:eastAsia="Times New Roman" w:hAnsi="Calibri" w:cs="Times New Roman"/>
      <w:bCs/>
      <w:sz w:val="22"/>
      <w:szCs w:val="22"/>
    </w:rPr>
  </w:style>
  <w:style w:type="character" w:customStyle="1" w:styleId="WW8Num9z0">
    <w:name w:val="WW8Num9z0"/>
    <w:rPr>
      <w:rFonts w:eastAsia="Calibri" w:cs="Arial Narrow"/>
      <w:b/>
      <w:bCs/>
      <w:color w:val="00000A"/>
      <w:kern w:val="2"/>
      <w:sz w:val="22"/>
      <w:szCs w:val="22"/>
      <w:lang w:eastAsia="zh-CN"/>
    </w:rPr>
  </w:style>
  <w:style w:type="character" w:customStyle="1" w:styleId="WW8Num9z1">
    <w:name w:val="WW8Num9z1"/>
    <w:rPr>
      <w:rFonts w:cs="Times New Roman"/>
    </w:rPr>
  </w:style>
  <w:style w:type="character" w:customStyle="1" w:styleId="WW8Num9z4">
    <w:name w:val="WW8Num9z4"/>
    <w:rPr>
      <w:rFonts w:ascii="Times New Roman" w:eastAsia="Times New Roman" w:hAnsi="Times New Roman" w:cs="Times New Roman"/>
      <w:sz w:val="22"/>
      <w:szCs w:val="22"/>
    </w:rPr>
  </w:style>
  <w:style w:type="character" w:customStyle="1" w:styleId="WW8Num9z5">
    <w:name w:val="WW8Num9z5"/>
    <w:rPr>
      <w:rFonts w:cs="Times New Roman" w:hint="default"/>
      <w:sz w:val="22"/>
      <w:szCs w:val="22"/>
    </w:rPr>
  </w:style>
  <w:style w:type="character" w:customStyle="1" w:styleId="WW8Num10z0">
    <w:name w:val="WW8Num10z0"/>
    <w:rPr>
      <w:rFonts w:ascii="Times New Roman" w:eastAsia="Times New Roman" w:hAnsi="Times New Roman" w:cs="Times New Roman"/>
      <w:bCs/>
      <w:color w:val="00000A"/>
      <w:kern w:val="2"/>
      <w:sz w:val="20"/>
      <w:szCs w:val="20"/>
      <w:lang w:eastAsia="zh-CN"/>
    </w:rPr>
  </w:style>
  <w:style w:type="character" w:customStyle="1" w:styleId="WW8Num10z1">
    <w:name w:val="WW8Num10z1"/>
    <w:rPr>
      <w:rFonts w:hint="default"/>
    </w:rPr>
  </w:style>
  <w:style w:type="character" w:customStyle="1" w:styleId="WW8Num10z2">
    <w:name w:val="WW8Num10z2"/>
    <w:rPr>
      <w:rFonts w:eastAsia="Times New Roman" w:cs="Times New Roman" w:hint="default"/>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Times New Roman" w:eastAsia="Times New Roman" w:hAnsi="Times New Roman" w:cs="Times New Roman"/>
      <w:sz w:val="22"/>
      <w:szCs w:val="22"/>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Calibri" w:eastAsia="Calibri" w:hAnsi="Calibri" w:cs="Times New Roman"/>
      <w:bCs/>
      <w:color w:val="00000A"/>
      <w:kern w:val="2"/>
      <w:sz w:val="22"/>
      <w:szCs w:val="22"/>
      <w:lang w:eastAsia="zh-CN"/>
    </w:rPr>
  </w:style>
  <w:style w:type="character" w:customStyle="1" w:styleId="WW8Num13z0">
    <w:name w:val="WW8Num13z0"/>
    <w:rPr>
      <w:rFonts w:ascii="Calibri" w:eastAsia="Times New Roman" w:hAnsi="Calibri" w:cs="Times New Roman"/>
      <w:strike w:val="0"/>
      <w:dstrike w:val="0"/>
      <w:color w:val="00000A"/>
      <w:kern w:val="2"/>
      <w:sz w:val="22"/>
      <w:szCs w:val="22"/>
      <w:lang w:eastAsia="zh-CN"/>
    </w:rPr>
  </w:style>
  <w:style w:type="character" w:customStyle="1" w:styleId="WW8Num14z0">
    <w:name w:val="WW8Num14z0"/>
    <w:rPr>
      <w:rFonts w:ascii="Calibri" w:eastAsia="Times New Roman" w:hAnsi="Calibri" w:cs="Times New Roman"/>
    </w:rPr>
  </w:style>
  <w:style w:type="character" w:customStyle="1" w:styleId="WW8Num14z1">
    <w:name w:val="WW8Num14z1"/>
    <w:rPr>
      <w:rFonts w:cs="Times New Roman"/>
    </w:rPr>
  </w:style>
  <w:style w:type="character" w:customStyle="1" w:styleId="WW8Num14z3">
    <w:name w:val="WW8Num14z3"/>
    <w:rPr>
      <w:color w:val="000000"/>
      <w:sz w:val="22"/>
      <w:szCs w:val="22"/>
    </w:rPr>
  </w:style>
  <w:style w:type="character" w:customStyle="1" w:styleId="WW8Num15z0">
    <w:name w:val="WW8Num15z0"/>
    <w:rPr>
      <w:rFonts w:eastAsia="Calibri" w:cs="Calibri"/>
      <w:b/>
      <w:strike w:val="0"/>
      <w:dstrike w:val="0"/>
      <w:color w:val="00000A"/>
      <w:kern w:val="2"/>
      <w:sz w:val="22"/>
      <w:szCs w:val="22"/>
      <w:lang w:eastAsia="zh-CN"/>
    </w:rPr>
  </w:style>
  <w:style w:type="character" w:customStyle="1" w:styleId="WW8Num15z1">
    <w:name w:val="WW8Num15z1"/>
  </w:style>
  <w:style w:type="character" w:customStyle="1" w:styleId="WW8Num15z2">
    <w:name w:val="WW8Num15z2"/>
    <w:rPr>
      <w:rFonts w:hint="default"/>
    </w:rPr>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Calibri" w:eastAsia="Calibri" w:hAnsi="Calibri" w:cs="Times New Roman"/>
      <w:color w:val="000000"/>
      <w:sz w:val="22"/>
      <w:szCs w:val="22"/>
    </w:rPr>
  </w:style>
  <w:style w:type="character" w:customStyle="1" w:styleId="WW8Num16z1">
    <w:name w:val="WW8Num16z1"/>
    <w:rPr>
      <w:rFonts w:cs="Times New Roman"/>
    </w:rPr>
  </w:style>
  <w:style w:type="character" w:customStyle="1" w:styleId="WW8Num16z3">
    <w:name w:val="WW8Num16z3"/>
    <w:rPr>
      <w:sz w:val="22"/>
      <w:szCs w:val="22"/>
    </w:rPr>
  </w:style>
  <w:style w:type="character" w:customStyle="1" w:styleId="WW8Num17z0">
    <w:name w:val="WW8Num17z0"/>
    <w:rPr>
      <w:rFonts w:ascii="Times New Roman" w:eastAsia="Times New Roman" w:hAnsi="Times New Roman" w:cs="Times New Roman"/>
      <w:bCs/>
      <w:color w:val="00000A"/>
      <w:kern w:val="2"/>
      <w:sz w:val="22"/>
      <w:szCs w:val="22"/>
      <w:lang w:eastAsia="zh-CN"/>
    </w:rPr>
  </w:style>
  <w:style w:type="character" w:customStyle="1" w:styleId="WW8Num18z0">
    <w:name w:val="WW8Num18z0"/>
    <w:rPr>
      <w:b w:val="0"/>
      <w:sz w:val="24"/>
      <w:szCs w:val="24"/>
    </w:rPr>
  </w:style>
  <w:style w:type="character" w:customStyle="1" w:styleId="WW8Num18z1">
    <w:name w:val="WW8Num18z1"/>
    <w:rPr>
      <w:b w:val="0"/>
      <w:sz w:val="22"/>
      <w:szCs w:val="22"/>
    </w:rPr>
  </w:style>
  <w:style w:type="character" w:customStyle="1" w:styleId="WW8Num18z2">
    <w:name w:val="WW8Num18z2"/>
    <w:rPr>
      <w:rFonts w:ascii="Times New Roman" w:hAnsi="Times New Roman" w:cs="Times New Roman" w:hint="default"/>
    </w:rPr>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eastAsia="OpenSymbol" w:cs="Calibri"/>
      <w:color w:val="000000"/>
      <w:sz w:val="22"/>
      <w:szCs w:val="22"/>
      <w:lang w:eastAsia="zh-CN"/>
    </w:rPr>
  </w:style>
  <w:style w:type="character" w:customStyle="1" w:styleId="WW8Num19z2">
    <w:name w:val="WW8Num19z2"/>
    <w:rPr>
      <w:rFonts w:eastAsia="OpenSymbol"/>
      <w:sz w:val="18"/>
    </w:rPr>
  </w:style>
  <w:style w:type="character" w:customStyle="1" w:styleId="WW8Num20z0">
    <w:name w:val="WW8Num20z0"/>
    <w:rPr>
      <w:rFonts w:eastAsia="Lucida Sans Unicode" w:cs="Arial"/>
      <w:b/>
      <w:kern w:val="2"/>
      <w:sz w:val="22"/>
      <w:szCs w:val="22"/>
      <w:lang w:eastAsia="zh-CN"/>
    </w:rPr>
  </w:style>
  <w:style w:type="character" w:customStyle="1" w:styleId="WW8Num21z0">
    <w:name w:val="WW8Num21z0"/>
  </w:style>
  <w:style w:type="character" w:customStyle="1" w:styleId="WW8Num22z0">
    <w:name w:val="WW8Num22z0"/>
    <w:rPr>
      <w:rFonts w:eastAsia="Calibri" w:cs="Calibri"/>
      <w:bCs/>
      <w:color w:val="00000A"/>
      <w:kern w:val="2"/>
      <w:sz w:val="22"/>
      <w:szCs w:val="22"/>
      <w:lang w:eastAsia="zh-CN"/>
    </w:rPr>
  </w:style>
  <w:style w:type="character" w:customStyle="1" w:styleId="WW8Num23z0">
    <w:name w:val="WW8Num23z0"/>
    <w:rPr>
      <w:rFonts w:cs="Calibri" w:hint="default"/>
      <w:b w:val="0"/>
      <w:sz w:val="22"/>
      <w:szCs w:val="22"/>
    </w:rPr>
  </w:style>
  <w:style w:type="character" w:customStyle="1" w:styleId="WW8Num24z0">
    <w:name w:val="WW8Num24z0"/>
    <w:rPr>
      <w:rFonts w:eastAsia="Calibri" w:cs="Calibri" w:hint="default"/>
      <w:color w:val="00000A"/>
      <w:kern w:val="2"/>
      <w:sz w:val="22"/>
      <w:szCs w:val="22"/>
      <w:lang w:eastAsia="zh-CN"/>
    </w:rPr>
  </w:style>
  <w:style w:type="character" w:customStyle="1" w:styleId="WW8Num25z0">
    <w:name w:val="WW8Num25z0"/>
  </w:style>
  <w:style w:type="character" w:customStyle="1" w:styleId="WW8Num26z0">
    <w:name w:val="WW8Num26z0"/>
    <w:rPr>
      <w:rFonts w:eastAsia="Calibri" w:cs="Calibri"/>
      <w:bCs/>
      <w:color w:val="00000A"/>
      <w:kern w:val="2"/>
      <w:sz w:val="22"/>
      <w:szCs w:val="22"/>
      <w:lang w:eastAsia="zh-CN"/>
    </w:rPr>
  </w:style>
  <w:style w:type="character" w:customStyle="1" w:styleId="WW8Num26z1">
    <w:name w:val="WW8Num26z1"/>
    <w:rPr>
      <w:rFonts w:ascii="Times New Roman" w:eastAsia="Times New Roman" w:hAnsi="Times New Roman" w:cs="Arial"/>
      <w:bCs/>
      <w:sz w:val="22"/>
      <w:szCs w:val="22"/>
    </w:rPr>
  </w:style>
  <w:style w:type="character" w:customStyle="1" w:styleId="WW8Num26z2">
    <w:name w:val="WW8Num26z2"/>
    <w:rPr>
      <w:rFonts w:cs="Times New Roman"/>
    </w:rPr>
  </w:style>
  <w:style w:type="character" w:customStyle="1" w:styleId="WW8Num27z0">
    <w:name w:val="WW8Num27z0"/>
  </w:style>
  <w:style w:type="character" w:customStyle="1" w:styleId="WW8Num27z1">
    <w:name w:val="WW8Num27z1"/>
  </w:style>
  <w:style w:type="character" w:customStyle="1" w:styleId="WW8Num27z2">
    <w:name w:val="WW8Num27z2"/>
    <w:rPr>
      <w:rFonts w:eastAsia="Lucida Sans Unicode" w:hint="default"/>
    </w:rPr>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eastAsia="Lucida Sans Unicode" w:cs="Arial" w:hint="default"/>
      <w:kern w:val="2"/>
      <w:sz w:val="22"/>
      <w:szCs w:val="22"/>
      <w:lang w:eastAsia="zh-CN"/>
    </w:rPr>
  </w:style>
  <w:style w:type="character" w:customStyle="1" w:styleId="WW8Num29z0">
    <w:name w:val="WW8Num29z0"/>
  </w:style>
  <w:style w:type="character" w:customStyle="1" w:styleId="WW8Num30z0">
    <w:name w:val="WW8Num30z0"/>
    <w:rPr>
      <w:rFonts w:ascii="Verdana" w:eastAsia="Verdana" w:hAnsi="Verdana" w:cs="Verdana"/>
      <w:b/>
      <w:bCs/>
      <w:i w:val="0"/>
      <w:iCs w:val="0"/>
      <w:caps w:val="0"/>
      <w:smallCaps w:val="0"/>
      <w:strike w:val="0"/>
      <w:dstrike w:val="0"/>
      <w:color w:val="000000"/>
      <w:spacing w:val="0"/>
      <w:w w:val="100"/>
      <w:position w:val="0"/>
      <w:sz w:val="19"/>
      <w:szCs w:val="19"/>
      <w:u w:val="none"/>
      <w:vertAlign w:val="baseline"/>
    </w:rPr>
  </w:style>
  <w:style w:type="character" w:customStyle="1" w:styleId="WW8Num30z1">
    <w:name w:val="WW8Num30z1"/>
    <w:rPr>
      <w:rFonts w:ascii="Calibri" w:eastAsia="Times New Roman" w:hAnsi="Calibri" w:cs="Arial"/>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cs="Calibri"/>
      <w:sz w:val="22"/>
      <w:szCs w:val="22"/>
    </w:rPr>
  </w:style>
  <w:style w:type="character" w:customStyle="1" w:styleId="WW8Num32z0">
    <w:name w:val="WW8Num32z0"/>
    <w:rPr>
      <w:rFonts w:cs="Times New Roman" w:hint="default"/>
      <w:i w:val="0"/>
      <w:color w:val="000000"/>
    </w:rPr>
  </w:style>
  <w:style w:type="character" w:customStyle="1" w:styleId="WW8Num32z1">
    <w:name w:val="WW8Num32z1"/>
  </w:style>
  <w:style w:type="character" w:customStyle="1" w:styleId="WW8Num32z2">
    <w:name w:val="WW8Num32z2"/>
  </w:style>
  <w:style w:type="character" w:customStyle="1" w:styleId="WW8Num32z3">
    <w:name w:val="WW8Num32z3"/>
    <w:rPr>
      <w:sz w:val="22"/>
      <w:szCs w:val="22"/>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Symbol" w:hAnsi="Symbol" w:cs="Symbol" w:hint="default"/>
    </w:rPr>
  </w:style>
  <w:style w:type="character" w:customStyle="1" w:styleId="WW8Num34z0">
    <w:name w:val="WW8Num34z0"/>
    <w:rPr>
      <w:rFonts w:eastAsia="Lucida Sans Unicode"/>
      <w:i w:val="0"/>
      <w:color w:val="000000"/>
      <w:kern w:val="2"/>
      <w:sz w:val="22"/>
      <w:szCs w:val="22"/>
      <w:lang w:eastAsia="hi-IN" w:bidi="hi-IN"/>
    </w:rPr>
  </w:style>
  <w:style w:type="character" w:customStyle="1" w:styleId="WW8Num35z0">
    <w:name w:val="WW8Num35z0"/>
    <w:rPr>
      <w:rFonts w:eastAsia="Verdana" w:cs="Arial" w:hint="default"/>
      <w:sz w:val="22"/>
      <w:szCs w:val="22"/>
    </w:rPr>
  </w:style>
  <w:style w:type="character" w:customStyle="1" w:styleId="WW8Num36z0">
    <w:name w:val="WW8Num36z0"/>
    <w:rPr>
      <w:rFonts w:hint="default"/>
      <w:b w:val="0"/>
      <w:color w:val="000000"/>
      <w:sz w:val="22"/>
      <w:szCs w:val="22"/>
      <w:lang w:eastAsia="zh-CN"/>
    </w:rPr>
  </w:style>
  <w:style w:type="character" w:customStyle="1" w:styleId="WW8Num37z0">
    <w:name w:val="WW8Num37z0"/>
    <w:rPr>
      <w:sz w:val="22"/>
      <w:szCs w:val="22"/>
    </w:rPr>
  </w:style>
  <w:style w:type="character" w:customStyle="1" w:styleId="WW8Num37z1">
    <w:name w:val="WW8Num37z1"/>
    <w:rPr>
      <w:rFonts w:hint="default"/>
    </w:rPr>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cs="Arial"/>
      <w:sz w:val="22"/>
      <w:szCs w:val="22"/>
    </w:rPr>
  </w:style>
  <w:style w:type="character" w:customStyle="1" w:styleId="WW8Num39z0">
    <w:name w:val="WW8Num39z0"/>
    <w:rPr>
      <w:rFonts w:cs="Calibri"/>
      <w:color w:val="00000A"/>
      <w:kern w:val="2"/>
      <w:sz w:val="22"/>
      <w:szCs w:val="22"/>
      <w:lang w:eastAsia="zh-CN"/>
    </w:rPr>
  </w:style>
  <w:style w:type="character" w:customStyle="1" w:styleId="WW8Num40z0">
    <w:name w:val="WW8Num40z0"/>
    <w:rPr>
      <w:rFonts w:eastAsia="Verdana" w:cs="Arial"/>
      <w:b w:val="0"/>
      <w:color w:val="000000"/>
      <w:sz w:val="22"/>
      <w:szCs w:val="22"/>
    </w:rPr>
  </w:style>
  <w:style w:type="character" w:customStyle="1" w:styleId="WW8Num41z0">
    <w:name w:val="WW8Num41z0"/>
    <w:rPr>
      <w:rFonts w:cs="Arial" w:hint="default"/>
      <w:b w:val="0"/>
      <w:color w:val="000000"/>
      <w:sz w:val="22"/>
      <w:szCs w:val="22"/>
    </w:rPr>
  </w:style>
  <w:style w:type="character" w:customStyle="1" w:styleId="WW8Num41z1">
    <w:name w:val="WW8Num41z1"/>
  </w:style>
  <w:style w:type="character" w:customStyle="1" w:styleId="WW8Num41z2">
    <w:name w:val="WW8Num41z2"/>
  </w:style>
  <w:style w:type="character" w:customStyle="1" w:styleId="WW8Num41z3">
    <w:name w:val="WW8Num41z3"/>
    <w:rPr>
      <w:rFonts w:cs="Arial"/>
      <w:sz w:val="22"/>
      <w:szCs w:val="22"/>
    </w:rPr>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rFonts w:cs="Times New Roman" w:hint="default"/>
      <w:b/>
      <w:bCs/>
      <w:i w:val="0"/>
      <w:color w:val="000000"/>
      <w:sz w:val="22"/>
      <w:szCs w:val="22"/>
    </w:rPr>
  </w:style>
  <w:style w:type="character" w:customStyle="1" w:styleId="WW8Num43z0">
    <w:name w:val="WW8Num43z0"/>
    <w:rPr>
      <w:rFonts w:eastAsia="Calibri" w:cs="Calibri"/>
      <w:b/>
      <w:color w:val="00000A"/>
      <w:kern w:val="2"/>
      <w:sz w:val="22"/>
      <w:szCs w:val="22"/>
      <w:lang w:eastAsia="zh-CN"/>
    </w:rPr>
  </w:style>
  <w:style w:type="character" w:customStyle="1" w:styleId="WW8Num44z0">
    <w:name w:val="WW8Num44z0"/>
    <w:rPr>
      <w:rFonts w:hint="default"/>
    </w:rPr>
  </w:style>
  <w:style w:type="character" w:customStyle="1" w:styleId="WW8Num45z0">
    <w:name w:val="WW8Num45z0"/>
    <w:rPr>
      <w:rFonts w:cs="Arial" w:hint="default"/>
      <w:b w:val="0"/>
      <w:sz w:val="22"/>
      <w:szCs w:val="22"/>
    </w:rPr>
  </w:style>
  <w:style w:type="character" w:customStyle="1" w:styleId="WW8Num46z0">
    <w:name w:val="WW8Num46z0"/>
    <w:rPr>
      <w:rFonts w:cs="Arial"/>
      <w:b w:val="0"/>
      <w:i/>
      <w:sz w:val="22"/>
      <w:szCs w:val="22"/>
    </w:rPr>
  </w:style>
  <w:style w:type="character" w:customStyle="1" w:styleId="WW8Num47z0">
    <w:name w:val="WW8Num47z0"/>
    <w:rPr>
      <w:rFonts w:cs="Arial" w:hint="default"/>
      <w:b w:val="0"/>
      <w:color w:val="000000"/>
      <w:sz w:val="22"/>
      <w:szCs w:val="22"/>
    </w:rPr>
  </w:style>
  <w:style w:type="character" w:customStyle="1" w:styleId="WW8Num48z0">
    <w:name w:val="WW8Num48z0"/>
  </w:style>
  <w:style w:type="character" w:customStyle="1" w:styleId="WW8Num48z1">
    <w:name w:val="WW8Num48z1"/>
    <w:rPr>
      <w:rFonts w:ascii="Times New Roman" w:eastAsia="Times New Roman" w:hAnsi="Times New Roman" w:cs="Arial"/>
      <w:sz w:val="22"/>
      <w:szCs w:val="22"/>
    </w:rPr>
  </w:style>
  <w:style w:type="character" w:customStyle="1" w:styleId="WW8Num48z2">
    <w:name w:val="WW8Num48z2"/>
    <w:rPr>
      <w:rFonts w:cs="Times New Roman"/>
    </w:rPr>
  </w:style>
  <w:style w:type="character" w:customStyle="1" w:styleId="WW8Num49z0">
    <w:name w:val="WW8Num49z0"/>
    <w:rPr>
      <w:rFonts w:eastAsia="Calibri" w:cs="Calibri"/>
      <w:b/>
      <w:bCs/>
      <w:color w:val="00000A"/>
      <w:kern w:val="2"/>
      <w:sz w:val="22"/>
      <w:szCs w:val="22"/>
      <w:lang w:eastAsia="zh-CN"/>
    </w:rPr>
  </w:style>
  <w:style w:type="character" w:customStyle="1" w:styleId="WW8Num50z0">
    <w:name w:val="WW8Num50z0"/>
    <w:rPr>
      <w:rFonts w:eastAsia="Calibri" w:cs="Calibri"/>
      <w:color w:val="00000A"/>
      <w:kern w:val="2"/>
      <w:sz w:val="22"/>
      <w:szCs w:val="22"/>
      <w:lang w:eastAsia="zh-CN"/>
    </w:rPr>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rPr>
      <w:rFonts w:ascii="Times New Roman" w:eastAsia="Times New Roman" w:hAnsi="Times New Roman" w:cs="Times New Roman"/>
      <w:sz w:val="22"/>
      <w:szCs w:val="22"/>
    </w:rPr>
  </w:style>
  <w:style w:type="character" w:customStyle="1" w:styleId="WW8Num52z0">
    <w:name w:val="WW8Num52z0"/>
  </w:style>
  <w:style w:type="character" w:customStyle="1" w:styleId="WW8Num52z1">
    <w:name w:val="WW8Num52z1"/>
    <w:rPr>
      <w:sz w:val="22"/>
      <w:szCs w:val="22"/>
      <w:lang w:eastAsia="ar-SA"/>
    </w:rPr>
  </w:style>
  <w:style w:type="character" w:customStyle="1" w:styleId="WW8Num52z2">
    <w:name w:val="WW8Num52z2"/>
  </w:style>
  <w:style w:type="character" w:customStyle="1" w:styleId="WW8Num52z3">
    <w:name w:val="WW8Num52z3"/>
    <w:rPr>
      <w:rFonts w:eastAsia="Verdana" w:cs="Arial"/>
      <w:bCs/>
      <w:sz w:val="22"/>
      <w:szCs w:val="22"/>
    </w:rPr>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rPr>
      <w:rFonts w:hint="default"/>
      <w:b/>
      <w:i w:val="0"/>
    </w:rPr>
  </w:style>
  <w:style w:type="character" w:customStyle="1" w:styleId="WW8Num53z1">
    <w:name w:val="WW8Num53z1"/>
    <w:rPr>
      <w:rFonts w:ascii="Calibri" w:eastAsia="Times New Roman" w:hAnsi="Calibri" w:cs="Arial"/>
      <w:b w:val="0"/>
      <w:color w:val="000000"/>
      <w:sz w:val="22"/>
      <w:szCs w:val="22"/>
    </w:rPr>
  </w:style>
  <w:style w:type="character" w:customStyle="1" w:styleId="WW8Num53z2">
    <w:name w:val="WW8Num53z2"/>
    <w:rPr>
      <w:rFonts w:hint="default"/>
    </w:rPr>
  </w:style>
  <w:style w:type="character" w:customStyle="1" w:styleId="WW8Num54z0">
    <w:name w:val="WW8Num54z0"/>
    <w:rPr>
      <w:rFonts w:ascii="Calibri" w:eastAsia="Times New Roman" w:hAnsi="Calibri" w:cs="Arial" w:hint="default"/>
      <w:b w:val="0"/>
      <w:i/>
      <w:color w:val="000000"/>
      <w:sz w:val="22"/>
      <w:szCs w:val="22"/>
    </w:rPr>
  </w:style>
  <w:style w:type="character" w:customStyle="1" w:styleId="WW8Num55z0">
    <w:name w:val="WW8Num55z0"/>
    <w:rPr>
      <w:rFonts w:ascii="Calibri" w:eastAsia="Times New Roman" w:hAnsi="Calibri" w:cs="Arial"/>
      <w:b/>
      <w:sz w:val="22"/>
      <w:szCs w:val="22"/>
    </w:rPr>
  </w:style>
  <w:style w:type="character" w:customStyle="1" w:styleId="WW8Num55z1">
    <w:name w:val="WW8Num55z1"/>
    <w:rPr>
      <w:rFonts w:hint="default"/>
    </w:rPr>
  </w:style>
  <w:style w:type="character" w:customStyle="1" w:styleId="WW8Num55z2">
    <w:name w:val="WW8Num55z2"/>
  </w:style>
  <w:style w:type="character" w:customStyle="1" w:styleId="WW8Num55z3">
    <w:name w:val="WW8Num55z3"/>
    <w:rPr>
      <w:rFonts w:ascii="Calibri" w:hAnsi="Calibri" w:cs="Arial"/>
      <w:b/>
      <w:bCs/>
      <w:sz w:val="22"/>
      <w:szCs w:val="22"/>
    </w:rPr>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0">
    <w:name w:val="WW8Num56z0"/>
    <w:rPr>
      <w:rFonts w:cs="Arial"/>
      <w:sz w:val="22"/>
      <w:szCs w:val="22"/>
    </w:rPr>
  </w:style>
  <w:style w:type="character" w:customStyle="1" w:styleId="WW8Num56z1">
    <w:name w:val="WW8Num56z1"/>
    <w:rPr>
      <w:rFonts w:cs="Arial" w:hint="default"/>
      <w:sz w:val="22"/>
      <w:szCs w:val="22"/>
    </w:rPr>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7z0">
    <w:name w:val="WW8Num57z0"/>
    <w:rPr>
      <w:rFonts w:eastAsia="Calibri" w:cs="Calibri"/>
      <w:b w:val="0"/>
      <w:bCs w:val="0"/>
      <w:color w:val="00000A"/>
      <w:kern w:val="2"/>
      <w:sz w:val="22"/>
      <w:szCs w:val="22"/>
      <w:lang w:eastAsia="zh-CN"/>
    </w:rPr>
  </w:style>
  <w:style w:type="character" w:customStyle="1" w:styleId="WW8Num57z1">
    <w:name w:val="WW8Num57z1"/>
    <w:rPr>
      <w:rFonts w:ascii="Times New Roman" w:hAnsi="Times New Roman" w:cs="Times New Roman"/>
      <w:b w:val="0"/>
      <w:bCs w:val="0"/>
      <w:sz w:val="22"/>
      <w:szCs w:val="22"/>
    </w:rPr>
  </w:style>
  <w:style w:type="character" w:customStyle="1" w:styleId="WW8Num58z0">
    <w:name w:val="WW8Num58z0"/>
  </w:style>
  <w:style w:type="character" w:customStyle="1" w:styleId="WW8Num59z0">
    <w:name w:val="WW8Num59z0"/>
  </w:style>
  <w:style w:type="character" w:customStyle="1" w:styleId="WW8Num59z1">
    <w:name w:val="WW8Num59z1"/>
    <w:rPr>
      <w:rFonts w:eastAsia="Calibri" w:cs="Calibri"/>
      <w:sz w:val="22"/>
      <w:szCs w:val="22"/>
      <w:lang w:eastAsia="zh-CN"/>
    </w:rPr>
  </w:style>
  <w:style w:type="character" w:customStyle="1" w:styleId="WW8Num59z2">
    <w:name w:val="WW8Num59z2"/>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0z0">
    <w:name w:val="WW8Num60z0"/>
    <w:rPr>
      <w:rFonts w:eastAsia="Calibri" w:cs="Calibri"/>
      <w:color w:val="00000A"/>
      <w:kern w:val="2"/>
      <w:sz w:val="22"/>
      <w:szCs w:val="22"/>
      <w:lang w:eastAsia="zh-CN"/>
    </w:rPr>
  </w:style>
  <w:style w:type="character" w:customStyle="1" w:styleId="WW8Num61z0">
    <w:name w:val="WW8Num61z0"/>
    <w:rPr>
      <w:rFonts w:eastAsia="Lucida Sans Unicode" w:cs="Arial" w:hint="default"/>
      <w:kern w:val="2"/>
      <w:sz w:val="22"/>
      <w:szCs w:val="22"/>
      <w:lang w:eastAsia="zh-CN"/>
    </w:rPr>
  </w:style>
  <w:style w:type="character" w:customStyle="1" w:styleId="WW8Num62z0">
    <w:name w:val="WW8Num62z0"/>
    <w:rPr>
      <w:rFonts w:cs="Calibri"/>
      <w:sz w:val="22"/>
      <w:szCs w:val="22"/>
      <w:lang w:eastAsia="ar-SA"/>
    </w:rPr>
  </w:style>
  <w:style w:type="character" w:customStyle="1" w:styleId="WW8Num63z0">
    <w:name w:val="WW8Num63z0"/>
    <w:rPr>
      <w:rFonts w:eastAsia="Lucida Sans Unicode" w:cs="Arial" w:hint="default"/>
      <w:kern w:val="2"/>
      <w:sz w:val="22"/>
      <w:szCs w:val="22"/>
      <w:lang w:eastAsia="zh-CN"/>
    </w:rPr>
  </w:style>
  <w:style w:type="character" w:customStyle="1" w:styleId="WW8Num64z0">
    <w:name w:val="WW8Num64z0"/>
    <w:rPr>
      <w:rFonts w:eastAsia="Calibri" w:cs="Calibri"/>
      <w:color w:val="00000A"/>
      <w:kern w:val="2"/>
      <w:sz w:val="22"/>
      <w:szCs w:val="22"/>
      <w:lang w:eastAsia="zh-CN"/>
    </w:rPr>
  </w:style>
  <w:style w:type="character" w:customStyle="1" w:styleId="WW8Num65z0">
    <w:name w:val="WW8Num65z0"/>
    <w:rPr>
      <w:rFonts w:eastAsia="Calibri" w:cs="Calibri"/>
      <w:bCs/>
      <w:kern w:val="2"/>
      <w:sz w:val="22"/>
      <w:szCs w:val="22"/>
      <w:lang w:eastAsia="zh-CN"/>
    </w:rPr>
  </w:style>
  <w:style w:type="character" w:customStyle="1" w:styleId="WW8Num66z0">
    <w:name w:val="WW8Num66z0"/>
    <w:rPr>
      <w:rFonts w:eastAsia="Calibri" w:cs="Calibri"/>
      <w:kern w:val="2"/>
      <w:sz w:val="22"/>
      <w:szCs w:val="22"/>
      <w:lang w:eastAsia="zh-CN"/>
    </w:rPr>
  </w:style>
  <w:style w:type="character" w:customStyle="1" w:styleId="WW8Num67z0">
    <w:name w:val="WW8Num67z0"/>
    <w:rPr>
      <w:b w:val="0"/>
    </w:rPr>
  </w:style>
  <w:style w:type="character" w:customStyle="1" w:styleId="WW8Num68z0">
    <w:name w:val="WW8Num68z0"/>
    <w:rPr>
      <w:rFonts w:eastAsia="Arial" w:cs="Arial"/>
      <w:iCs/>
      <w:kern w:val="2"/>
      <w:sz w:val="22"/>
      <w:szCs w:val="22"/>
      <w:lang w:eastAsia="zh-CN"/>
    </w:rPr>
  </w:style>
  <w:style w:type="character" w:customStyle="1" w:styleId="WW8Num69z0">
    <w:name w:val="WW8Num69z0"/>
    <w:rPr>
      <w:rFonts w:ascii="Calibri" w:eastAsia="Times New Roman" w:hAnsi="Calibri" w:cs="Times New Roman" w:hint="default"/>
      <w:color w:val="00000A"/>
      <w:kern w:val="2"/>
      <w:sz w:val="22"/>
      <w:szCs w:val="22"/>
      <w:lang w:eastAsia="zh-CN"/>
    </w:rPr>
  </w:style>
  <w:style w:type="character" w:customStyle="1" w:styleId="WW8Num70z0">
    <w:name w:val="WW8Num70z0"/>
    <w:rPr>
      <w:rFonts w:cs="Times New Roman" w:hint="default"/>
      <w:i w:val="0"/>
      <w:color w:val="000000"/>
    </w:rPr>
  </w:style>
  <w:style w:type="character" w:customStyle="1" w:styleId="WW8Num70z1">
    <w:name w:val="WW8Num70z1"/>
  </w:style>
  <w:style w:type="character" w:customStyle="1" w:styleId="WW8Num70z2">
    <w:name w:val="WW8Num70z2"/>
  </w:style>
  <w:style w:type="character" w:customStyle="1" w:styleId="WW8Num70z3">
    <w:name w:val="WW8Num70z3"/>
    <w:rPr>
      <w:rFonts w:cs="Arial"/>
      <w:b w:val="0"/>
      <w:sz w:val="22"/>
      <w:szCs w:val="22"/>
    </w:rPr>
  </w:style>
  <w:style w:type="character" w:customStyle="1" w:styleId="WW8Num70z4">
    <w:name w:val="WW8Num70z4"/>
  </w:style>
  <w:style w:type="character" w:customStyle="1" w:styleId="WW8Num70z5">
    <w:name w:val="WW8Num70z5"/>
  </w:style>
  <w:style w:type="character" w:customStyle="1" w:styleId="WW8Num70z6">
    <w:name w:val="WW8Num70z6"/>
  </w:style>
  <w:style w:type="character" w:customStyle="1" w:styleId="WW8Num70z7">
    <w:name w:val="WW8Num70z7"/>
  </w:style>
  <w:style w:type="character" w:customStyle="1" w:styleId="WW8Num70z8">
    <w:name w:val="WW8Num70z8"/>
  </w:style>
  <w:style w:type="character" w:customStyle="1" w:styleId="WW8Num71z0">
    <w:name w:val="WW8Num71z0"/>
    <w:rPr>
      <w:rFonts w:eastAsia="Calibri" w:cs="Calibri" w:hint="default"/>
      <w:kern w:val="2"/>
      <w:sz w:val="22"/>
      <w:szCs w:val="22"/>
      <w:lang w:eastAsia="zh-CN"/>
    </w:rPr>
  </w:style>
  <w:style w:type="character" w:customStyle="1" w:styleId="WW8Num72z0">
    <w:name w:val="WW8Num72z0"/>
    <w:rPr>
      <w:rFonts w:eastAsia="Calibri" w:cs="Calibri"/>
      <w:color w:val="00000A"/>
      <w:kern w:val="2"/>
      <w:sz w:val="22"/>
      <w:szCs w:val="22"/>
      <w:lang w:eastAsia="zh-CN"/>
    </w:rPr>
  </w:style>
  <w:style w:type="character" w:customStyle="1" w:styleId="WW8Num73z0">
    <w:name w:val="WW8Num73z0"/>
  </w:style>
  <w:style w:type="character" w:customStyle="1" w:styleId="WW8Num74z0">
    <w:name w:val="WW8Num74z0"/>
    <w:rPr>
      <w:rFonts w:eastAsia="Arial" w:cs="Arial"/>
      <w:kern w:val="2"/>
      <w:sz w:val="22"/>
      <w:szCs w:val="22"/>
      <w:lang w:eastAsia="zh-CN"/>
    </w:rPr>
  </w:style>
  <w:style w:type="character" w:customStyle="1" w:styleId="WW8Num75z0">
    <w:name w:val="WW8Num75z0"/>
    <w:rPr>
      <w:rFonts w:cs="Arial" w:hint="default"/>
      <w:bCs/>
      <w:sz w:val="22"/>
      <w:szCs w:val="22"/>
    </w:rPr>
  </w:style>
  <w:style w:type="character" w:customStyle="1" w:styleId="WW8Num76z0">
    <w:name w:val="WW8Num76z0"/>
    <w:rPr>
      <w:sz w:val="22"/>
      <w:szCs w:val="22"/>
    </w:rPr>
  </w:style>
  <w:style w:type="character" w:customStyle="1" w:styleId="WW8Num77z0">
    <w:name w:val="WW8Num77z0"/>
    <w:rPr>
      <w:rFonts w:eastAsia="Calibri" w:cs="Calibri"/>
      <w:color w:val="00000A"/>
      <w:kern w:val="2"/>
      <w:sz w:val="22"/>
      <w:szCs w:val="22"/>
      <w:lang w:eastAsia="zh-CN"/>
    </w:rPr>
  </w:style>
  <w:style w:type="character" w:customStyle="1" w:styleId="WW8Num78z0">
    <w:name w:val="WW8Num78z0"/>
  </w:style>
  <w:style w:type="character" w:customStyle="1" w:styleId="WW8Num79z0">
    <w:name w:val="WW8Num79z0"/>
    <w:rPr>
      <w:rFonts w:eastAsia="Verdana" w:cs="Arial"/>
      <w:b/>
      <w:sz w:val="22"/>
      <w:szCs w:val="22"/>
    </w:rPr>
  </w:style>
  <w:style w:type="character" w:customStyle="1" w:styleId="WW8Num80z0">
    <w:name w:val="WW8Num80z0"/>
    <w:rPr>
      <w:rFonts w:eastAsia="Calibri" w:cs="Calibri" w:hint="default"/>
      <w:bCs/>
      <w:kern w:val="2"/>
      <w:sz w:val="22"/>
      <w:szCs w:val="22"/>
      <w:lang w:eastAsia="zh-CN"/>
    </w:rPr>
  </w:style>
  <w:style w:type="character" w:customStyle="1" w:styleId="WW8Num81z0">
    <w:name w:val="WW8Num81z0"/>
  </w:style>
  <w:style w:type="character" w:customStyle="1" w:styleId="WW8Num82z0">
    <w:name w:val="WW8Num82z0"/>
    <w:rPr>
      <w:rFonts w:cs="Calibri" w:hint="default"/>
      <w:b w:val="0"/>
      <w:sz w:val="22"/>
      <w:szCs w:val="22"/>
    </w:rPr>
  </w:style>
  <w:style w:type="character" w:customStyle="1" w:styleId="WW8Num83z0">
    <w:name w:val="WW8Num83z0"/>
    <w:rPr>
      <w:rFonts w:eastAsia="Calibri" w:cs="Calibri" w:hint="default"/>
      <w:b w:val="0"/>
      <w:bCs/>
      <w:strike w:val="0"/>
      <w:dstrike w:val="0"/>
      <w:color w:val="000000"/>
      <w:kern w:val="2"/>
      <w:sz w:val="22"/>
      <w:szCs w:val="22"/>
      <w:lang w:eastAsia="zh-CN"/>
    </w:rPr>
  </w:style>
  <w:style w:type="character" w:customStyle="1" w:styleId="WW8Num84z0">
    <w:name w:val="WW8Num84z0"/>
  </w:style>
  <w:style w:type="character" w:customStyle="1" w:styleId="WW8Num85z0">
    <w:name w:val="WW8Num85z0"/>
    <w:rPr>
      <w:rFonts w:eastAsia="Verdana" w:cs="Arial" w:hint="default"/>
      <w:sz w:val="22"/>
      <w:szCs w:val="22"/>
    </w:rPr>
  </w:style>
  <w:style w:type="character" w:customStyle="1" w:styleId="WW8Num86z0">
    <w:name w:val="WW8Num86z0"/>
    <w:rPr>
      <w:rFonts w:hint="default"/>
      <w:sz w:val="22"/>
      <w:szCs w:val="22"/>
      <w:lang w:eastAsia="zh-CN"/>
    </w:rPr>
  </w:style>
  <w:style w:type="character" w:customStyle="1" w:styleId="WW8Num87z0">
    <w:name w:val="WW8Num87z0"/>
    <w:rPr>
      <w:rFonts w:cs="Calibri" w:hint="default"/>
      <w:b w:val="0"/>
      <w:color w:val="000000"/>
      <w:sz w:val="22"/>
      <w:szCs w:val="22"/>
    </w:rPr>
  </w:style>
  <w:style w:type="character" w:customStyle="1" w:styleId="WW8Num88z0">
    <w:name w:val="WW8Num88z0"/>
    <w:rPr>
      <w:rFonts w:eastAsia="Calibri" w:cs="Calibri"/>
      <w:b w:val="0"/>
      <w:color w:val="00000A"/>
      <w:spacing w:val="-6"/>
      <w:kern w:val="2"/>
      <w:sz w:val="22"/>
      <w:szCs w:val="22"/>
      <w:lang w:eastAsia="zh-CN"/>
    </w:rPr>
  </w:style>
  <w:style w:type="character" w:customStyle="1" w:styleId="WW8Num89z0">
    <w:name w:val="WW8Num89z0"/>
    <w:rPr>
      <w:rFonts w:ascii="Calibri" w:eastAsia="Verdana" w:hAnsi="Calibri" w:cs="Arial" w:hint="default"/>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89z1">
    <w:name w:val="WW8Num89z1"/>
    <w:rPr>
      <w:rFonts w:ascii="Arial" w:eastAsia="Times New Roman" w:hAnsi="Arial" w:cs="Arial" w:hint="default"/>
      <w:b/>
      <w:bCs w:val="0"/>
      <w:i w:val="0"/>
      <w:iCs w:val="0"/>
      <w:caps w:val="0"/>
      <w:smallCaps w:val="0"/>
      <w:strike w:val="0"/>
      <w:dstrike w:val="0"/>
      <w:color w:val="000000"/>
      <w:spacing w:val="0"/>
      <w:w w:val="100"/>
      <w:position w:val="0"/>
      <w:sz w:val="19"/>
      <w:szCs w:val="19"/>
      <w:u w:val="none"/>
      <w:vertAlign w:val="baseline"/>
    </w:rPr>
  </w:style>
  <w:style w:type="character" w:customStyle="1" w:styleId="WW8Num89z2">
    <w:name w:val="WW8Num89z2"/>
    <w:rPr>
      <w:rFonts w:hint="default"/>
    </w:rPr>
  </w:style>
  <w:style w:type="character" w:customStyle="1" w:styleId="WW8Num90z0">
    <w:name w:val="WW8Num90z0"/>
    <w:rPr>
      <w:rFonts w:eastAsia="Arial" w:cs="Arial" w:hint="default"/>
      <w:b w:val="0"/>
      <w:color w:val="000000"/>
      <w:kern w:val="2"/>
      <w:sz w:val="22"/>
      <w:szCs w:val="22"/>
      <w:lang w:eastAsia="zh-CN"/>
    </w:rPr>
  </w:style>
  <w:style w:type="character" w:customStyle="1" w:styleId="WW8Num91z0">
    <w:name w:val="WW8Num91z0"/>
    <w:rPr>
      <w:rFonts w:eastAsia="Calibri" w:cs="Calibri"/>
      <w:color w:val="00000A"/>
      <w:kern w:val="2"/>
      <w:sz w:val="22"/>
      <w:szCs w:val="22"/>
      <w:lang w:eastAsia="zh-CN"/>
    </w:rPr>
  </w:style>
  <w:style w:type="character" w:customStyle="1" w:styleId="WW8Num92z0">
    <w:name w:val="WW8Num92z0"/>
    <w:rPr>
      <w:rFonts w:hint="default"/>
      <w:i w:val="0"/>
      <w:color w:val="000000"/>
      <w:u w:val="none"/>
    </w:rPr>
  </w:style>
  <w:style w:type="character" w:customStyle="1" w:styleId="WW8Num92z1">
    <w:name w:val="WW8Num92z1"/>
    <w:rPr>
      <w:rFonts w:ascii="Calibri" w:eastAsia="Times New Roman" w:hAnsi="Calibri" w:cs="Arial" w:hint="default"/>
      <w:b w:val="0"/>
      <w:i w:val="0"/>
      <w:color w:val="000000"/>
      <w:sz w:val="22"/>
      <w:szCs w:val="22"/>
      <w:u w:val="none"/>
    </w:rPr>
  </w:style>
  <w:style w:type="character" w:customStyle="1" w:styleId="WW8Num93z0">
    <w:name w:val="WW8Num93z0"/>
    <w:rPr>
      <w:rFonts w:eastAsia="Calibri" w:cs="Calibri"/>
      <w:color w:val="00000A"/>
      <w:kern w:val="2"/>
      <w:sz w:val="22"/>
      <w:szCs w:val="22"/>
      <w:lang w:eastAsia="zh-CN"/>
    </w:rPr>
  </w:style>
  <w:style w:type="character" w:customStyle="1" w:styleId="WW8Num93z1">
    <w:name w:val="WW8Num93z1"/>
    <w:rPr>
      <w:rFonts w:cs="Times New Roman"/>
    </w:rPr>
  </w:style>
  <w:style w:type="character" w:customStyle="1" w:styleId="WW8Num93z4">
    <w:name w:val="WW8Num93z4"/>
    <w:rPr>
      <w:rFonts w:ascii="Times New Roman" w:eastAsia="Times New Roman" w:hAnsi="Times New Roman" w:cs="Times New Roman"/>
      <w:sz w:val="22"/>
      <w:szCs w:val="22"/>
    </w:rPr>
  </w:style>
  <w:style w:type="character" w:customStyle="1" w:styleId="WW8Num93z5">
    <w:name w:val="WW8Num93z5"/>
    <w:rPr>
      <w:rFonts w:cs="Times New Roman" w:hint="default"/>
      <w:sz w:val="22"/>
      <w:szCs w:val="22"/>
    </w:rPr>
  </w:style>
  <w:style w:type="character" w:customStyle="1" w:styleId="WW8Num94z0">
    <w:name w:val="WW8Num94z0"/>
    <w:rPr>
      <w:rFonts w:eastAsia="Calibri" w:cs="Calibri"/>
      <w:color w:val="00000A"/>
      <w:kern w:val="2"/>
      <w:sz w:val="22"/>
      <w:szCs w:val="22"/>
      <w:lang w:eastAsia="zh-CN"/>
    </w:rPr>
  </w:style>
  <w:style w:type="character" w:customStyle="1" w:styleId="WW8Num95z0">
    <w:name w:val="WW8Num95z0"/>
  </w:style>
  <w:style w:type="character" w:customStyle="1" w:styleId="WW8Num95z1">
    <w:name w:val="WW8Num95z1"/>
  </w:style>
  <w:style w:type="character" w:customStyle="1" w:styleId="WW8Num95z2">
    <w:name w:val="WW8Num95z2"/>
  </w:style>
  <w:style w:type="character" w:customStyle="1" w:styleId="WW8Num95z3">
    <w:name w:val="WW8Num95z3"/>
  </w:style>
  <w:style w:type="character" w:customStyle="1" w:styleId="WW8Num95z4">
    <w:name w:val="WW8Num95z4"/>
  </w:style>
  <w:style w:type="character" w:customStyle="1" w:styleId="WW8Num95z5">
    <w:name w:val="WW8Num95z5"/>
  </w:style>
  <w:style w:type="character" w:customStyle="1" w:styleId="WW8Num95z6">
    <w:name w:val="WW8Num95z6"/>
  </w:style>
  <w:style w:type="character" w:customStyle="1" w:styleId="WW8Num95z7">
    <w:name w:val="WW8Num95z7"/>
  </w:style>
  <w:style w:type="character" w:customStyle="1" w:styleId="WW8Num95z8">
    <w:name w:val="WW8Num95z8"/>
  </w:style>
  <w:style w:type="character" w:customStyle="1" w:styleId="WW8Num96z0">
    <w:name w:val="WW8Num96z0"/>
    <w:rPr>
      <w:color w:val="000000"/>
      <w:sz w:val="22"/>
      <w:szCs w:val="22"/>
    </w:rPr>
  </w:style>
  <w:style w:type="character" w:customStyle="1" w:styleId="WW8Num97z0">
    <w:name w:val="WW8Num97z0"/>
    <w:rPr>
      <w:rFonts w:cs="Arial" w:hint="default"/>
      <w:i w:val="0"/>
      <w:sz w:val="22"/>
      <w:szCs w:val="22"/>
    </w:rPr>
  </w:style>
  <w:style w:type="character" w:customStyle="1" w:styleId="WW8Num98z0">
    <w:name w:val="WW8Num98z0"/>
    <w:rPr>
      <w:rFonts w:ascii="Verdana" w:eastAsia="Verdana" w:hAnsi="Verdana" w:cs="Verdana"/>
      <w:b/>
      <w:bCs/>
      <w:i w:val="0"/>
      <w:iCs w:val="0"/>
      <w:caps w:val="0"/>
      <w:smallCaps w:val="0"/>
      <w:strike w:val="0"/>
      <w:dstrike w:val="0"/>
      <w:color w:val="000000"/>
      <w:spacing w:val="0"/>
      <w:w w:val="100"/>
      <w:position w:val="0"/>
      <w:sz w:val="19"/>
      <w:szCs w:val="19"/>
      <w:u w:val="none"/>
      <w:vertAlign w:val="baseline"/>
    </w:rPr>
  </w:style>
  <w:style w:type="character" w:customStyle="1" w:styleId="WW8Num98z1">
    <w:name w:val="WW8Num98z1"/>
    <w:rPr>
      <w:rFonts w:cs="Arial" w:hint="default"/>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98z2">
    <w:name w:val="WW8Num98z2"/>
  </w:style>
  <w:style w:type="character" w:customStyle="1" w:styleId="WW8Num98z3">
    <w:name w:val="WW8Num98z3"/>
  </w:style>
  <w:style w:type="character" w:customStyle="1" w:styleId="WW8Num98z4">
    <w:name w:val="WW8Num98z4"/>
  </w:style>
  <w:style w:type="character" w:customStyle="1" w:styleId="WW8Num98z5">
    <w:name w:val="WW8Num98z5"/>
  </w:style>
  <w:style w:type="character" w:customStyle="1" w:styleId="WW8Num98z6">
    <w:name w:val="WW8Num98z6"/>
  </w:style>
  <w:style w:type="character" w:customStyle="1" w:styleId="WW8Num98z7">
    <w:name w:val="WW8Num98z7"/>
  </w:style>
  <w:style w:type="character" w:customStyle="1" w:styleId="WW8Num98z8">
    <w:name w:val="WW8Num98z8"/>
  </w:style>
  <w:style w:type="character" w:customStyle="1" w:styleId="WW8Num99z0">
    <w:name w:val="WW8Num99z0"/>
    <w:rPr>
      <w:rFonts w:ascii="Calibri" w:eastAsia="Times New Roman" w:hAnsi="Calibri" w:cs="Segoe UI"/>
      <w:b w:val="0"/>
      <w:sz w:val="22"/>
      <w:szCs w:val="22"/>
    </w:rPr>
  </w:style>
  <w:style w:type="character" w:customStyle="1" w:styleId="WW8Num100z0">
    <w:name w:val="WW8Num100z0"/>
    <w:rPr>
      <w:rFonts w:cs="Arial"/>
      <w:b w:val="0"/>
      <w:sz w:val="22"/>
      <w:szCs w:val="22"/>
    </w:rPr>
  </w:style>
  <w:style w:type="character" w:customStyle="1" w:styleId="WW8Num101z0">
    <w:name w:val="WW8Num101z0"/>
    <w:rPr>
      <w:rFonts w:eastAsia="Verdana" w:cs="Arial" w:hint="default"/>
      <w:sz w:val="22"/>
      <w:szCs w:val="22"/>
    </w:rPr>
  </w:style>
  <w:style w:type="character" w:customStyle="1" w:styleId="WW8Num102z0">
    <w:name w:val="WW8Num102z0"/>
  </w:style>
  <w:style w:type="character" w:customStyle="1" w:styleId="WW8Num103z0">
    <w:name w:val="WW8Num103z0"/>
    <w:rPr>
      <w:rFonts w:ascii="Symbol" w:hAnsi="Symbol" w:cs="Symbol" w:hint="default"/>
    </w:rPr>
  </w:style>
  <w:style w:type="character" w:customStyle="1" w:styleId="WW8Num104z0">
    <w:name w:val="WW8Num104z0"/>
    <w:rPr>
      <w:rFonts w:hint="default"/>
      <w:b/>
      <w:color w:val="000000"/>
    </w:rPr>
  </w:style>
  <w:style w:type="character" w:customStyle="1" w:styleId="WW8Num105z0">
    <w:name w:val="WW8Num105z0"/>
    <w:rPr>
      <w:rFonts w:hint="default"/>
    </w:rPr>
  </w:style>
  <w:style w:type="character" w:customStyle="1" w:styleId="WW8Num31z1">
    <w:name w:val="WW8Num31z1"/>
    <w:rPr>
      <w:rFonts w:ascii="Calibri" w:eastAsia="Times New Roman" w:hAnsi="Calibri" w:cs="Arial"/>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3z1">
    <w:name w:val="WW8Num33z1"/>
  </w:style>
  <w:style w:type="character" w:customStyle="1" w:styleId="WW8Num33z2">
    <w:name w:val="WW8Num33z2"/>
  </w:style>
  <w:style w:type="character" w:customStyle="1" w:styleId="WW8Num33z3">
    <w:name w:val="WW8Num33z3"/>
    <w:rPr>
      <w:sz w:val="22"/>
      <w:szCs w:val="22"/>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1">
    <w:name w:val="WW8Num34z1"/>
    <w:rPr>
      <w:rFonts w:hint="default"/>
    </w:rPr>
  </w:style>
  <w:style w:type="character" w:customStyle="1" w:styleId="WW8Num34z3">
    <w:name w:val="WW8Num34z3"/>
    <w:rPr>
      <w:rFonts w:cs="Arial"/>
      <w:b w:val="0"/>
      <w:sz w:val="22"/>
      <w:szCs w:val="22"/>
    </w:rPr>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9z1">
    <w:name w:val="WW8Num39z1"/>
    <w:rPr>
      <w:rFonts w:hint="default"/>
    </w:rPr>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3z1">
    <w:name w:val="WW8Num43z1"/>
  </w:style>
  <w:style w:type="character" w:customStyle="1" w:styleId="WW8Num43z2">
    <w:name w:val="WW8Num43z2"/>
  </w:style>
  <w:style w:type="character" w:customStyle="1" w:styleId="WW8Num43z3">
    <w:name w:val="WW8Num43z3"/>
    <w:rPr>
      <w:rFonts w:cs="Arial"/>
      <w:sz w:val="22"/>
      <w:szCs w:val="22"/>
    </w:rPr>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54z1">
    <w:name w:val="WW8Num54z1"/>
    <w:rPr>
      <w:sz w:val="22"/>
      <w:szCs w:val="22"/>
      <w:lang w:eastAsia="ar-SA"/>
    </w:rPr>
  </w:style>
  <w:style w:type="character" w:customStyle="1" w:styleId="WW8Num54z2">
    <w:name w:val="WW8Num54z2"/>
  </w:style>
  <w:style w:type="character" w:customStyle="1" w:styleId="WW8Num54z3">
    <w:name w:val="WW8Num54z3"/>
    <w:rPr>
      <w:rFonts w:eastAsia="Verdana" w:cs="Arial"/>
      <w:bCs/>
      <w:sz w:val="22"/>
      <w:szCs w:val="22"/>
    </w:rPr>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7z2">
    <w:name w:val="WW8Num57z2"/>
  </w:style>
  <w:style w:type="character" w:customStyle="1" w:styleId="WW8Num57z3">
    <w:name w:val="WW8Num57z3"/>
    <w:rPr>
      <w:rFonts w:ascii="Calibri" w:hAnsi="Calibri" w:cs="Arial"/>
      <w:b/>
      <w:bCs/>
      <w:sz w:val="22"/>
      <w:szCs w:val="22"/>
    </w:rPr>
  </w:style>
  <w:style w:type="character" w:customStyle="1" w:styleId="WW8Num57z4">
    <w:name w:val="WW8Num57z4"/>
  </w:style>
  <w:style w:type="character" w:customStyle="1" w:styleId="WW8Num57z5">
    <w:name w:val="WW8Num57z5"/>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WW8Num58z1">
    <w:name w:val="WW8Num58z1"/>
    <w:rPr>
      <w:rFonts w:cs="Arial" w:hint="default"/>
      <w:sz w:val="22"/>
      <w:szCs w:val="22"/>
    </w:rPr>
  </w:style>
  <w:style w:type="character" w:customStyle="1" w:styleId="WW8Num58z2">
    <w:name w:val="WW8Num58z2"/>
  </w:style>
  <w:style w:type="character" w:customStyle="1" w:styleId="WW8Num58z3">
    <w:name w:val="WW8Num58z3"/>
  </w:style>
  <w:style w:type="character" w:customStyle="1" w:styleId="WW8Num58z4">
    <w:name w:val="WW8Num58z4"/>
  </w:style>
  <w:style w:type="character" w:customStyle="1" w:styleId="WW8Num58z5">
    <w:name w:val="WW8Num58z5"/>
  </w:style>
  <w:style w:type="character" w:customStyle="1" w:styleId="WW8Num58z6">
    <w:name w:val="WW8Num58z6"/>
  </w:style>
  <w:style w:type="character" w:customStyle="1" w:styleId="WW8Num58z7">
    <w:name w:val="WW8Num58z7"/>
  </w:style>
  <w:style w:type="character" w:customStyle="1" w:styleId="WW8Num58z8">
    <w:name w:val="WW8Num58z8"/>
  </w:style>
  <w:style w:type="character" w:customStyle="1" w:styleId="WW8Num61z1">
    <w:name w:val="WW8Num61z1"/>
    <w:rPr>
      <w:rFonts w:eastAsia="Calibri" w:cs="Calibri"/>
      <w:sz w:val="22"/>
      <w:szCs w:val="22"/>
      <w:lang w:eastAsia="zh-CN"/>
    </w:rPr>
  </w:style>
  <w:style w:type="character" w:customStyle="1" w:styleId="WW8Num61z2">
    <w:name w:val="WW8Num61z2"/>
  </w:style>
  <w:style w:type="character" w:customStyle="1" w:styleId="WW8Num61z3">
    <w:name w:val="WW8Num61z3"/>
  </w:style>
  <w:style w:type="character" w:customStyle="1" w:styleId="WW8Num61z4">
    <w:name w:val="WW8Num61z4"/>
  </w:style>
  <w:style w:type="character" w:customStyle="1" w:styleId="WW8Num61z5">
    <w:name w:val="WW8Num61z5"/>
  </w:style>
  <w:style w:type="character" w:customStyle="1" w:styleId="WW8Num61z6">
    <w:name w:val="WW8Num61z6"/>
  </w:style>
  <w:style w:type="character" w:customStyle="1" w:styleId="WW8Num61z7">
    <w:name w:val="WW8Num61z7"/>
  </w:style>
  <w:style w:type="character" w:customStyle="1" w:styleId="WW8Num61z8">
    <w:name w:val="WW8Num61z8"/>
  </w:style>
  <w:style w:type="character" w:customStyle="1" w:styleId="WW8Num72z1">
    <w:name w:val="WW8Num72z1"/>
  </w:style>
  <w:style w:type="character" w:customStyle="1" w:styleId="WW8Num72z2">
    <w:name w:val="WW8Num72z2"/>
  </w:style>
  <w:style w:type="character" w:customStyle="1" w:styleId="WW8Num72z3">
    <w:name w:val="WW8Num72z3"/>
    <w:rPr>
      <w:rFonts w:cs="Arial"/>
      <w:b w:val="0"/>
      <w:sz w:val="22"/>
      <w:szCs w:val="22"/>
    </w:rPr>
  </w:style>
  <w:style w:type="character" w:customStyle="1" w:styleId="WW8Num72z4">
    <w:name w:val="WW8Num72z4"/>
  </w:style>
  <w:style w:type="character" w:customStyle="1" w:styleId="WW8Num72z5">
    <w:name w:val="WW8Num72z5"/>
  </w:style>
  <w:style w:type="character" w:customStyle="1" w:styleId="WW8Num72z6">
    <w:name w:val="WW8Num72z6"/>
  </w:style>
  <w:style w:type="character" w:customStyle="1" w:styleId="WW8Num72z7">
    <w:name w:val="WW8Num72z7"/>
  </w:style>
  <w:style w:type="character" w:customStyle="1" w:styleId="WW8Num72z8">
    <w:name w:val="WW8Num72z8"/>
  </w:style>
  <w:style w:type="character" w:customStyle="1" w:styleId="WW8Num91z1">
    <w:name w:val="WW8Num91z1"/>
    <w:rPr>
      <w:rFonts w:ascii="Arial" w:eastAsia="Times New Roman" w:hAnsi="Arial" w:cs="Arial" w:hint="default"/>
      <w:b/>
      <w:bCs w:val="0"/>
      <w:i w:val="0"/>
      <w:iCs w:val="0"/>
      <w:caps w:val="0"/>
      <w:smallCaps w:val="0"/>
      <w:strike w:val="0"/>
      <w:dstrike w:val="0"/>
      <w:color w:val="000000"/>
      <w:spacing w:val="0"/>
      <w:w w:val="100"/>
      <w:position w:val="0"/>
      <w:sz w:val="19"/>
      <w:szCs w:val="19"/>
      <w:u w:val="none"/>
      <w:vertAlign w:val="baseline"/>
    </w:rPr>
  </w:style>
  <w:style w:type="character" w:customStyle="1" w:styleId="WW8Num91z2">
    <w:name w:val="WW8Num91z2"/>
    <w:rPr>
      <w:rFonts w:hint="default"/>
    </w:rPr>
  </w:style>
  <w:style w:type="character" w:customStyle="1" w:styleId="WW8Num94z1">
    <w:name w:val="WW8Num94z1"/>
    <w:rPr>
      <w:rFonts w:ascii="Calibri" w:eastAsia="Times New Roman" w:hAnsi="Calibri" w:cs="Arial" w:hint="default"/>
      <w:b w:val="0"/>
      <w:i w:val="0"/>
      <w:color w:val="000000"/>
      <w:sz w:val="22"/>
      <w:szCs w:val="22"/>
      <w:u w:val="none"/>
    </w:rPr>
  </w:style>
  <w:style w:type="character" w:customStyle="1" w:styleId="WW8Num97z1">
    <w:name w:val="WW8Num97z1"/>
  </w:style>
  <w:style w:type="character" w:customStyle="1" w:styleId="WW8Num97z2">
    <w:name w:val="WW8Num97z2"/>
  </w:style>
  <w:style w:type="character" w:customStyle="1" w:styleId="WW8Num97z3">
    <w:name w:val="WW8Num97z3"/>
  </w:style>
  <w:style w:type="character" w:customStyle="1" w:styleId="WW8Num97z4">
    <w:name w:val="WW8Num97z4"/>
  </w:style>
  <w:style w:type="character" w:customStyle="1" w:styleId="WW8Num97z5">
    <w:name w:val="WW8Num97z5"/>
  </w:style>
  <w:style w:type="character" w:customStyle="1" w:styleId="WW8Num97z6">
    <w:name w:val="WW8Num97z6"/>
  </w:style>
  <w:style w:type="character" w:customStyle="1" w:styleId="WW8Num97z7">
    <w:name w:val="WW8Num97z7"/>
  </w:style>
  <w:style w:type="character" w:customStyle="1" w:styleId="WW8Num97z8">
    <w:name w:val="WW8Num97z8"/>
  </w:style>
  <w:style w:type="character" w:customStyle="1" w:styleId="WW8Num100z1">
    <w:name w:val="WW8Num100z1"/>
    <w:rPr>
      <w:rFonts w:cs="Arial" w:hint="default"/>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100z2">
    <w:name w:val="WW8Num100z2"/>
  </w:style>
  <w:style w:type="character" w:customStyle="1" w:styleId="WW8Num100z3">
    <w:name w:val="WW8Num100z3"/>
  </w:style>
  <w:style w:type="character" w:customStyle="1" w:styleId="WW8Num100z4">
    <w:name w:val="WW8Num100z4"/>
  </w:style>
  <w:style w:type="character" w:customStyle="1" w:styleId="WW8Num100z5">
    <w:name w:val="WW8Num100z5"/>
  </w:style>
  <w:style w:type="character" w:customStyle="1" w:styleId="WW8Num100z6">
    <w:name w:val="WW8Num100z6"/>
  </w:style>
  <w:style w:type="character" w:customStyle="1" w:styleId="WW8Num100z7">
    <w:name w:val="WW8Num100z7"/>
  </w:style>
  <w:style w:type="character" w:customStyle="1" w:styleId="WW8Num100z8">
    <w:name w:val="WW8Num100z8"/>
  </w:style>
  <w:style w:type="character" w:customStyle="1" w:styleId="WW8Num106z0">
    <w:name w:val="WW8Num106z0"/>
    <w:rPr>
      <w:rFonts w:hint="default"/>
      <w:b/>
      <w:color w:val="000000"/>
    </w:rPr>
  </w:style>
  <w:style w:type="character" w:customStyle="1" w:styleId="WW8Num107z0">
    <w:name w:val="WW8Num107z0"/>
    <w:rPr>
      <w:rFonts w:hint="defaul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8z2">
    <w:name w:val="WW8Num8z2"/>
    <w:rPr>
      <w:rFonts w:ascii="Wingdings" w:hAnsi="Wingdings" w:cs="Wingdings"/>
    </w:rPr>
  </w:style>
  <w:style w:type="character" w:customStyle="1" w:styleId="WW8Num8z3">
    <w:name w:val="WW8Num8z3"/>
    <w:rPr>
      <w:rFonts w:ascii="Symbol" w:hAnsi="Symbol" w:cs="Symbol"/>
      <w:i/>
      <w:color w:val="FF0000"/>
    </w:rPr>
  </w:style>
  <w:style w:type="character" w:customStyle="1" w:styleId="WW8Num13z1">
    <w:name w:val="WW8Num13z1"/>
    <w:rPr>
      <w:rFonts w:cs="Times New Roman"/>
      <w:sz w:val="22"/>
      <w:szCs w:val="22"/>
    </w:rPr>
  </w:style>
  <w:style w:type="character" w:customStyle="1" w:styleId="WW8Num14z6">
    <w:name w:val="WW8Num14z6"/>
    <w:rPr>
      <w:rFonts w:ascii="Wingdings 2" w:hAnsi="Wingdings 2" w:cs="OpenSymbol"/>
    </w:rPr>
  </w:style>
  <w:style w:type="character" w:customStyle="1" w:styleId="WW8Num16z4">
    <w:name w:val="WW8Num16z4"/>
    <w:rPr>
      <w:rFonts w:ascii="Calibri" w:eastAsia="Times New Roman" w:hAnsi="Calibri" w:cs="Times New Roman"/>
      <w:bCs/>
      <w:sz w:val="22"/>
      <w:szCs w:val="22"/>
    </w:rPr>
  </w:style>
  <w:style w:type="character" w:customStyle="1" w:styleId="WW8Num20z1">
    <w:name w:val="WW8Num20z1"/>
    <w:rPr>
      <w:rFonts w:ascii="Courier New" w:hAnsi="Courier New" w:cs="Courier New" w:hint="default"/>
    </w:rPr>
  </w:style>
  <w:style w:type="character" w:customStyle="1" w:styleId="WW8Num20z2">
    <w:name w:val="WW8Num20z2"/>
    <w:rPr>
      <w:rFonts w:ascii="Wingdings" w:hAnsi="Wingdings" w:cs="Wingdings" w:hint="default"/>
    </w:rPr>
  </w:style>
  <w:style w:type="character" w:customStyle="1" w:styleId="WW8Num20z3">
    <w:name w:val="WW8Num20z3"/>
    <w:rPr>
      <w:rFonts w:ascii="Symbol" w:hAnsi="Symbol" w:cs="Symbol" w:hint="default"/>
      <w:i/>
      <w:color w:val="FF0000"/>
    </w:rPr>
  </w:style>
  <w:style w:type="character" w:customStyle="1" w:styleId="WW8Num22z1">
    <w:name w:val="WW8Num22z1"/>
    <w:rPr>
      <w:rFonts w:hint="default"/>
    </w:rPr>
  </w:style>
  <w:style w:type="character" w:customStyle="1" w:styleId="WW8Num22z2">
    <w:name w:val="WW8Num22z2"/>
    <w:rPr>
      <w:rFonts w:eastAsia="Times New Roman" w:cs="Times New Roman" w:hint="default"/>
    </w:rPr>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1">
    <w:name w:val="WW8Num23z1"/>
    <w:rPr>
      <w:rFonts w:hint="default"/>
    </w:rPr>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1">
    <w:name w:val="WW8Num24z1"/>
    <w:rPr>
      <w:rFonts w:cs="Times New Roman"/>
    </w:rPr>
  </w:style>
  <w:style w:type="character" w:customStyle="1" w:styleId="WW8Num24z3">
    <w:name w:val="WW8Num24z3"/>
    <w:rPr>
      <w:color w:val="000000"/>
      <w:sz w:val="22"/>
      <w:szCs w:val="22"/>
    </w:rPr>
  </w:style>
  <w:style w:type="character" w:customStyle="1" w:styleId="WW8Num25z1">
    <w:name w:val="WW8Num25z1"/>
    <w:rPr>
      <w:rFonts w:cs="Times New Roman"/>
    </w:rPr>
  </w:style>
  <w:style w:type="character" w:customStyle="1" w:styleId="WW8Num25z4">
    <w:name w:val="WW8Num25z4"/>
    <w:rPr>
      <w:rFonts w:ascii="Times New Roman" w:eastAsia="Times New Roman" w:hAnsi="Times New Roman" w:cs="Times New Roman"/>
      <w:sz w:val="22"/>
      <w:szCs w:val="22"/>
    </w:rPr>
  </w:style>
  <w:style w:type="character" w:customStyle="1" w:styleId="WW8Num25z5">
    <w:name w:val="WW8Num25z5"/>
    <w:rPr>
      <w:rFonts w:cs="Times New Roman" w:hint="default"/>
      <w:sz w:val="22"/>
      <w:szCs w:val="22"/>
    </w:rPr>
  </w:style>
  <w:style w:type="character" w:customStyle="1" w:styleId="WW8Num35z1">
    <w:name w:val="WW8Num35z1"/>
    <w:rPr>
      <w:rFonts w:cs="Times New Roman"/>
    </w:rPr>
  </w:style>
  <w:style w:type="character" w:customStyle="1" w:styleId="WW8Num35z3">
    <w:name w:val="WW8Num35z3"/>
    <w:rPr>
      <w:color w:val="000000"/>
      <w:sz w:val="22"/>
      <w:szCs w:val="22"/>
    </w:rPr>
  </w:style>
  <w:style w:type="character" w:customStyle="1" w:styleId="WW8Num36z1">
    <w:name w:val="WW8Num36z1"/>
  </w:style>
  <w:style w:type="character" w:customStyle="1" w:styleId="WW8Num36z2">
    <w:name w:val="WW8Num36z2"/>
    <w:rPr>
      <w:rFonts w:hint="default"/>
    </w:rPr>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42z1">
    <w:name w:val="WW8Num42z1"/>
    <w:rPr>
      <w:rFonts w:cs="Times New Roman"/>
      <w:sz w:val="22"/>
      <w:szCs w:val="22"/>
    </w:rPr>
  </w:style>
  <w:style w:type="character" w:customStyle="1" w:styleId="WW8Num45z1">
    <w:name w:val="WW8Num45z1"/>
    <w:rPr>
      <w:b w:val="0"/>
      <w:sz w:val="22"/>
      <w:szCs w:val="22"/>
    </w:rPr>
  </w:style>
  <w:style w:type="character" w:customStyle="1" w:styleId="WW8Num45z2">
    <w:name w:val="WW8Num45z2"/>
    <w:rPr>
      <w:rFonts w:ascii="Times New Roman" w:hAnsi="Times New Roman" w:cs="Times New Roman" w:hint="default"/>
    </w:rPr>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7z1">
    <w:name w:val="WW8Num47z1"/>
    <w:rPr>
      <w:rFonts w:cs="Times New Roman"/>
    </w:rPr>
  </w:style>
  <w:style w:type="character" w:customStyle="1" w:styleId="WW8Num47z4">
    <w:name w:val="WW8Num47z4"/>
    <w:rPr>
      <w:rFonts w:ascii="Times New Roman" w:eastAsia="Times New Roman" w:hAnsi="Times New Roman" w:cs="Times New Roman"/>
      <w:sz w:val="22"/>
      <w:szCs w:val="22"/>
    </w:rPr>
  </w:style>
  <w:style w:type="character" w:customStyle="1" w:styleId="WW8Num47z5">
    <w:name w:val="WW8Num47z5"/>
    <w:rPr>
      <w:rFonts w:cs="Times New Roman" w:hint="default"/>
      <w:sz w:val="22"/>
      <w:szCs w:val="22"/>
    </w:rPr>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51z2">
    <w:name w:val="WW8Num51z2"/>
    <w:rPr>
      <w:rFonts w:eastAsia="OpenSymbol"/>
      <w:sz w:val="18"/>
    </w:rPr>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60z1">
    <w:name w:val="WW8Num60z1"/>
    <w:rPr>
      <w:rFonts w:ascii="Times New Roman" w:eastAsia="Times New Roman" w:hAnsi="Times New Roman" w:cs="Arial"/>
      <w:bCs/>
      <w:sz w:val="22"/>
      <w:szCs w:val="22"/>
    </w:rPr>
  </w:style>
  <w:style w:type="character" w:customStyle="1" w:styleId="WW8Num60z2">
    <w:name w:val="WW8Num60z2"/>
    <w:rPr>
      <w:rFonts w:cs="Times New Roman"/>
    </w:rPr>
  </w:style>
  <w:style w:type="character" w:customStyle="1" w:styleId="WW8Num62z1">
    <w:name w:val="WW8Num62z1"/>
  </w:style>
  <w:style w:type="character" w:customStyle="1" w:styleId="WW8Num62z2">
    <w:name w:val="WW8Num62z2"/>
    <w:rPr>
      <w:rFonts w:eastAsia="Lucida Sans Unicode" w:hint="default"/>
    </w:rPr>
  </w:style>
  <w:style w:type="character" w:customStyle="1" w:styleId="WW8Num62z3">
    <w:name w:val="WW8Num62z3"/>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63z1">
    <w:name w:val="WW8Num63z1"/>
  </w:style>
  <w:style w:type="character" w:customStyle="1" w:styleId="WW8Num63z2">
    <w:name w:val="WW8Num63z2"/>
  </w:style>
  <w:style w:type="character" w:customStyle="1" w:styleId="WW8Num63z3">
    <w:name w:val="WW8Num63z3"/>
  </w:style>
  <w:style w:type="character" w:customStyle="1" w:styleId="WW8Num63z4">
    <w:name w:val="WW8Num63z4"/>
  </w:style>
  <w:style w:type="character" w:customStyle="1" w:styleId="WW8Num63z5">
    <w:name w:val="WW8Num63z5"/>
  </w:style>
  <w:style w:type="character" w:customStyle="1" w:styleId="WW8Num63z6">
    <w:name w:val="WW8Num63z6"/>
  </w:style>
  <w:style w:type="character" w:customStyle="1" w:styleId="WW8Num63z7">
    <w:name w:val="WW8Num63z7"/>
  </w:style>
  <w:style w:type="character" w:customStyle="1" w:styleId="WW8Num63z8">
    <w:name w:val="WW8Num63z8"/>
  </w:style>
  <w:style w:type="character" w:customStyle="1" w:styleId="WW8Num64z1">
    <w:name w:val="WW8Num64z1"/>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WW8Num65z1">
    <w:name w:val="WW8Num65z1"/>
    <w:rPr>
      <w:rFonts w:hint="default"/>
    </w:rPr>
  </w:style>
  <w:style w:type="character" w:customStyle="1" w:styleId="WW8Num65z3">
    <w:name w:val="WW8Num65z3"/>
    <w:rPr>
      <w:b w:val="0"/>
    </w:rPr>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66z1">
    <w:name w:val="WW8Num66z1"/>
  </w:style>
  <w:style w:type="character" w:customStyle="1" w:styleId="WW8Num66z2">
    <w:name w:val="WW8Num66z2"/>
  </w:style>
  <w:style w:type="character" w:customStyle="1" w:styleId="WW8Num66z3">
    <w:name w:val="WW8Num66z3"/>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67z1">
    <w:name w:val="WW8Num67z1"/>
    <w:rPr>
      <w:rFonts w:hint="default"/>
    </w:rPr>
  </w:style>
  <w:style w:type="character" w:customStyle="1" w:styleId="WW8Num67z2">
    <w:name w:val="WW8Num67z2"/>
  </w:style>
  <w:style w:type="character" w:customStyle="1" w:styleId="WW8Num67z3">
    <w:name w:val="WW8Num67z3"/>
    <w:rPr>
      <w:b/>
      <w:color w:val="000000"/>
    </w:rPr>
  </w:style>
  <w:style w:type="character" w:customStyle="1" w:styleId="WW8Num67z4">
    <w:name w:val="WW8Num67z4"/>
  </w:style>
  <w:style w:type="character" w:customStyle="1" w:styleId="WW8Num67z5">
    <w:name w:val="WW8Num67z5"/>
  </w:style>
  <w:style w:type="character" w:customStyle="1" w:styleId="WW8Num67z6">
    <w:name w:val="WW8Num67z6"/>
  </w:style>
  <w:style w:type="character" w:customStyle="1" w:styleId="WW8Num67z7">
    <w:name w:val="WW8Num67z7"/>
  </w:style>
  <w:style w:type="character" w:customStyle="1" w:styleId="WW8Num67z8">
    <w:name w:val="WW8Num67z8"/>
  </w:style>
  <w:style w:type="character" w:customStyle="1" w:styleId="WW8Num68z1">
    <w:name w:val="WW8Num68z1"/>
    <w:rPr>
      <w:rFonts w:ascii="Courier New" w:hAnsi="Courier New" w:cs="Courier New"/>
    </w:rPr>
  </w:style>
  <w:style w:type="character" w:customStyle="1" w:styleId="WW8Num68z2">
    <w:name w:val="WW8Num68z2"/>
    <w:rPr>
      <w:rFonts w:ascii="Wingdings" w:hAnsi="Wingdings" w:cs="Wingdings"/>
    </w:rPr>
  </w:style>
  <w:style w:type="character" w:customStyle="1" w:styleId="WW8Num69z1">
    <w:name w:val="WW8Num69z1"/>
  </w:style>
  <w:style w:type="character" w:customStyle="1" w:styleId="WW8Num69z2">
    <w:name w:val="WW8Num69z2"/>
  </w:style>
  <w:style w:type="character" w:customStyle="1" w:styleId="WW8Num69z3">
    <w:name w:val="WW8Num69z3"/>
  </w:style>
  <w:style w:type="character" w:customStyle="1" w:styleId="WW8Num69z4">
    <w:name w:val="WW8Num69z4"/>
  </w:style>
  <w:style w:type="character" w:customStyle="1" w:styleId="WW8Num69z5">
    <w:name w:val="WW8Num69z5"/>
  </w:style>
  <w:style w:type="character" w:customStyle="1" w:styleId="WW8Num69z6">
    <w:name w:val="WW8Num69z6"/>
  </w:style>
  <w:style w:type="character" w:customStyle="1" w:styleId="WW8Num69z7">
    <w:name w:val="WW8Num69z7"/>
  </w:style>
  <w:style w:type="character" w:customStyle="1" w:styleId="WW8Num69z8">
    <w:name w:val="WW8Num69z8"/>
  </w:style>
  <w:style w:type="character" w:customStyle="1" w:styleId="WW8Num71z4">
    <w:name w:val="WW8Num71z4"/>
  </w:style>
  <w:style w:type="character" w:customStyle="1" w:styleId="WW8Num71z5">
    <w:name w:val="WW8Num71z5"/>
  </w:style>
  <w:style w:type="character" w:customStyle="1" w:styleId="WW8Num71z6">
    <w:name w:val="WW8Num71z6"/>
  </w:style>
  <w:style w:type="character" w:customStyle="1" w:styleId="WW8Num71z7">
    <w:name w:val="WW8Num71z7"/>
  </w:style>
  <w:style w:type="character" w:customStyle="1" w:styleId="WW8Num71z8">
    <w:name w:val="WW8Num71z8"/>
  </w:style>
  <w:style w:type="character" w:customStyle="1" w:styleId="WW8Num73z1">
    <w:name w:val="WW8Num73z1"/>
  </w:style>
  <w:style w:type="character" w:customStyle="1" w:styleId="WW8Num73z2">
    <w:name w:val="WW8Num73z2"/>
  </w:style>
  <w:style w:type="character" w:customStyle="1" w:styleId="WW8Num73z3">
    <w:name w:val="WW8Num73z3"/>
    <w:rPr>
      <w:sz w:val="22"/>
      <w:szCs w:val="22"/>
    </w:rPr>
  </w:style>
  <w:style w:type="character" w:customStyle="1" w:styleId="WW8Num73z4">
    <w:name w:val="WW8Num73z4"/>
  </w:style>
  <w:style w:type="character" w:customStyle="1" w:styleId="WW8Num73z5">
    <w:name w:val="WW8Num73z5"/>
  </w:style>
  <w:style w:type="character" w:customStyle="1" w:styleId="WW8Num73z6">
    <w:name w:val="WW8Num73z6"/>
  </w:style>
  <w:style w:type="character" w:customStyle="1" w:styleId="WW8Num73z7">
    <w:name w:val="WW8Num73z7"/>
  </w:style>
  <w:style w:type="character" w:customStyle="1" w:styleId="WW8Num73z8">
    <w:name w:val="WW8Num73z8"/>
  </w:style>
  <w:style w:type="character" w:customStyle="1" w:styleId="WW8Num74z1">
    <w:name w:val="WW8Num74z1"/>
    <w:rPr>
      <w:rFonts w:hint="default"/>
    </w:rPr>
  </w:style>
  <w:style w:type="character" w:customStyle="1" w:styleId="WW8Num74z3">
    <w:name w:val="WW8Num74z3"/>
    <w:rPr>
      <w:rFonts w:cs="Arial"/>
      <w:b w:val="0"/>
      <w:sz w:val="22"/>
      <w:szCs w:val="22"/>
    </w:rPr>
  </w:style>
  <w:style w:type="character" w:customStyle="1" w:styleId="WW8Num74z4">
    <w:name w:val="WW8Num74z4"/>
  </w:style>
  <w:style w:type="character" w:customStyle="1" w:styleId="WW8Num74z5">
    <w:name w:val="WW8Num74z5"/>
  </w:style>
  <w:style w:type="character" w:customStyle="1" w:styleId="WW8Num74z6">
    <w:name w:val="WW8Num74z6"/>
  </w:style>
  <w:style w:type="character" w:customStyle="1" w:styleId="WW8Num74z7">
    <w:name w:val="WW8Num74z7"/>
  </w:style>
  <w:style w:type="character" w:customStyle="1" w:styleId="WW8Num74z8">
    <w:name w:val="WW8Num74z8"/>
  </w:style>
  <w:style w:type="character" w:customStyle="1" w:styleId="WW8Num75z1">
    <w:name w:val="WW8Num75z1"/>
    <w:rPr>
      <w:rFonts w:ascii="Courier New" w:hAnsi="Courier New" w:cs="Courier New" w:hint="default"/>
    </w:rPr>
  </w:style>
  <w:style w:type="character" w:customStyle="1" w:styleId="WW8Num75z2">
    <w:name w:val="WW8Num75z2"/>
    <w:rPr>
      <w:rFonts w:ascii="Wingdings" w:hAnsi="Wingdings" w:cs="Wingdings" w:hint="default"/>
    </w:rPr>
  </w:style>
  <w:style w:type="character" w:customStyle="1" w:styleId="WW8Num76z1">
    <w:name w:val="WW8Num76z1"/>
  </w:style>
  <w:style w:type="character" w:customStyle="1" w:styleId="WW8Num76z2">
    <w:name w:val="WW8Num76z2"/>
  </w:style>
  <w:style w:type="character" w:customStyle="1" w:styleId="WW8Num76z3">
    <w:name w:val="WW8Num76z3"/>
  </w:style>
  <w:style w:type="character" w:customStyle="1" w:styleId="WW8Num76z4">
    <w:name w:val="WW8Num76z4"/>
  </w:style>
  <w:style w:type="character" w:customStyle="1" w:styleId="WW8Num76z5">
    <w:name w:val="WW8Num76z5"/>
  </w:style>
  <w:style w:type="character" w:customStyle="1" w:styleId="WW8Num76z6">
    <w:name w:val="WW8Num76z6"/>
  </w:style>
  <w:style w:type="character" w:customStyle="1" w:styleId="WW8Num76z7">
    <w:name w:val="WW8Num76z7"/>
  </w:style>
  <w:style w:type="character" w:customStyle="1" w:styleId="WW8Num76z8">
    <w:name w:val="WW8Num76z8"/>
  </w:style>
  <w:style w:type="character" w:customStyle="1" w:styleId="WW8Num77z1">
    <w:name w:val="WW8Num77z1"/>
  </w:style>
  <w:style w:type="character" w:customStyle="1" w:styleId="WW8Num77z2">
    <w:name w:val="WW8Num77z2"/>
  </w:style>
  <w:style w:type="character" w:customStyle="1" w:styleId="WW8Num77z3">
    <w:name w:val="WW8Num77z3"/>
  </w:style>
  <w:style w:type="character" w:customStyle="1" w:styleId="WW8Num77z4">
    <w:name w:val="WW8Num77z4"/>
  </w:style>
  <w:style w:type="character" w:customStyle="1" w:styleId="WW8Num77z5">
    <w:name w:val="WW8Num77z5"/>
  </w:style>
  <w:style w:type="character" w:customStyle="1" w:styleId="WW8Num77z6">
    <w:name w:val="WW8Num77z6"/>
  </w:style>
  <w:style w:type="character" w:customStyle="1" w:styleId="WW8Num77z7">
    <w:name w:val="WW8Num77z7"/>
  </w:style>
  <w:style w:type="character" w:customStyle="1" w:styleId="WW8Num77z8">
    <w:name w:val="WW8Num77z8"/>
  </w:style>
  <w:style w:type="character" w:customStyle="1" w:styleId="WW8Num78z1">
    <w:name w:val="WW8Num78z1"/>
  </w:style>
  <w:style w:type="character" w:customStyle="1" w:styleId="WW8Num78z2">
    <w:name w:val="WW8Num78z2"/>
  </w:style>
  <w:style w:type="character" w:customStyle="1" w:styleId="WW8Num78z3">
    <w:name w:val="WW8Num78z3"/>
  </w:style>
  <w:style w:type="character" w:customStyle="1" w:styleId="WW8Num78z4">
    <w:name w:val="WW8Num78z4"/>
  </w:style>
  <w:style w:type="character" w:customStyle="1" w:styleId="WW8Num78z5">
    <w:name w:val="WW8Num78z5"/>
  </w:style>
  <w:style w:type="character" w:customStyle="1" w:styleId="WW8Num78z6">
    <w:name w:val="WW8Num78z6"/>
  </w:style>
  <w:style w:type="character" w:customStyle="1" w:styleId="WW8Num78z7">
    <w:name w:val="WW8Num78z7"/>
  </w:style>
  <w:style w:type="character" w:customStyle="1" w:styleId="WW8Num78z8">
    <w:name w:val="WW8Num78z8"/>
  </w:style>
  <w:style w:type="character" w:customStyle="1" w:styleId="WW8Num79z1">
    <w:name w:val="WW8Num79z1"/>
  </w:style>
  <w:style w:type="character" w:customStyle="1" w:styleId="WW8Num79z2">
    <w:name w:val="WW8Num79z2"/>
  </w:style>
  <w:style w:type="character" w:customStyle="1" w:styleId="WW8Num79z3">
    <w:name w:val="WW8Num79z3"/>
  </w:style>
  <w:style w:type="character" w:customStyle="1" w:styleId="WW8Num79z4">
    <w:name w:val="WW8Num79z4"/>
  </w:style>
  <w:style w:type="character" w:customStyle="1" w:styleId="WW8Num79z5">
    <w:name w:val="WW8Num79z5"/>
  </w:style>
  <w:style w:type="character" w:customStyle="1" w:styleId="WW8Num79z6">
    <w:name w:val="WW8Num79z6"/>
  </w:style>
  <w:style w:type="character" w:customStyle="1" w:styleId="WW8Num79z7">
    <w:name w:val="WW8Num79z7"/>
  </w:style>
  <w:style w:type="character" w:customStyle="1" w:styleId="WW8Num79z8">
    <w:name w:val="WW8Num79z8"/>
  </w:style>
  <w:style w:type="character" w:customStyle="1" w:styleId="WW8Num80z1">
    <w:name w:val="WW8Num80z1"/>
    <w:rPr>
      <w:rFonts w:hint="default"/>
    </w:rPr>
  </w:style>
  <w:style w:type="character" w:customStyle="1" w:styleId="WW8Num80z3">
    <w:name w:val="WW8Num80z3"/>
  </w:style>
  <w:style w:type="character" w:customStyle="1" w:styleId="WW8Num80z4">
    <w:name w:val="WW8Num80z4"/>
  </w:style>
  <w:style w:type="character" w:customStyle="1" w:styleId="WW8Num80z5">
    <w:name w:val="WW8Num80z5"/>
  </w:style>
  <w:style w:type="character" w:customStyle="1" w:styleId="WW8Num80z6">
    <w:name w:val="WW8Num80z6"/>
  </w:style>
  <w:style w:type="character" w:customStyle="1" w:styleId="WW8Num80z7">
    <w:name w:val="WW8Num80z7"/>
  </w:style>
  <w:style w:type="character" w:customStyle="1" w:styleId="WW8Num80z8">
    <w:name w:val="WW8Num80z8"/>
  </w:style>
  <w:style w:type="character" w:customStyle="1" w:styleId="WW8Num81z1">
    <w:name w:val="WW8Num81z1"/>
  </w:style>
  <w:style w:type="character" w:customStyle="1" w:styleId="WW8Num81z2">
    <w:name w:val="WW8Num81z2"/>
  </w:style>
  <w:style w:type="character" w:customStyle="1" w:styleId="WW8Num81z3">
    <w:name w:val="WW8Num81z3"/>
  </w:style>
  <w:style w:type="character" w:customStyle="1" w:styleId="WW8Num81z4">
    <w:name w:val="WW8Num81z4"/>
  </w:style>
  <w:style w:type="character" w:customStyle="1" w:styleId="WW8Num81z5">
    <w:name w:val="WW8Num81z5"/>
  </w:style>
  <w:style w:type="character" w:customStyle="1" w:styleId="WW8Num81z6">
    <w:name w:val="WW8Num81z6"/>
  </w:style>
  <w:style w:type="character" w:customStyle="1" w:styleId="WW8Num81z7">
    <w:name w:val="WW8Num81z7"/>
  </w:style>
  <w:style w:type="character" w:customStyle="1" w:styleId="WW8Num81z8">
    <w:name w:val="WW8Num81z8"/>
  </w:style>
  <w:style w:type="character" w:customStyle="1" w:styleId="WW8Num82z1">
    <w:name w:val="WW8Num82z1"/>
  </w:style>
  <w:style w:type="character" w:customStyle="1" w:styleId="WW8Num82z2">
    <w:name w:val="WW8Num82z2"/>
  </w:style>
  <w:style w:type="character" w:customStyle="1" w:styleId="WW8Num82z3">
    <w:name w:val="WW8Num82z3"/>
  </w:style>
  <w:style w:type="character" w:customStyle="1" w:styleId="WW8Num82z4">
    <w:name w:val="WW8Num82z4"/>
  </w:style>
  <w:style w:type="character" w:customStyle="1" w:styleId="WW8Num82z5">
    <w:name w:val="WW8Num82z5"/>
  </w:style>
  <w:style w:type="character" w:customStyle="1" w:styleId="WW8Num82z6">
    <w:name w:val="WW8Num82z6"/>
  </w:style>
  <w:style w:type="character" w:customStyle="1" w:styleId="WW8Num82z7">
    <w:name w:val="WW8Num82z7"/>
  </w:style>
  <w:style w:type="character" w:customStyle="1" w:styleId="WW8Num82z8">
    <w:name w:val="WW8Num82z8"/>
  </w:style>
  <w:style w:type="character" w:customStyle="1" w:styleId="WW8Num83z1">
    <w:name w:val="WW8Num83z1"/>
  </w:style>
  <w:style w:type="character" w:customStyle="1" w:styleId="WW8Num83z2">
    <w:name w:val="WW8Num83z2"/>
  </w:style>
  <w:style w:type="character" w:customStyle="1" w:styleId="WW8Num83z3">
    <w:name w:val="WW8Num83z3"/>
  </w:style>
  <w:style w:type="character" w:customStyle="1" w:styleId="WW8Num83z4">
    <w:name w:val="WW8Num83z4"/>
  </w:style>
  <w:style w:type="character" w:customStyle="1" w:styleId="WW8Num83z5">
    <w:name w:val="WW8Num83z5"/>
  </w:style>
  <w:style w:type="character" w:customStyle="1" w:styleId="WW8Num83z6">
    <w:name w:val="WW8Num83z6"/>
  </w:style>
  <w:style w:type="character" w:customStyle="1" w:styleId="WW8Num83z7">
    <w:name w:val="WW8Num83z7"/>
  </w:style>
  <w:style w:type="character" w:customStyle="1" w:styleId="WW8Num83z8">
    <w:name w:val="WW8Num83z8"/>
  </w:style>
  <w:style w:type="character" w:customStyle="1" w:styleId="WW8Num84z1">
    <w:name w:val="WW8Num84z1"/>
    <w:rPr>
      <w:rFonts w:hint="default"/>
    </w:rPr>
  </w:style>
  <w:style w:type="character" w:customStyle="1" w:styleId="WW8Num84z2">
    <w:name w:val="WW8Num84z2"/>
  </w:style>
  <w:style w:type="character" w:customStyle="1" w:styleId="WW8Num84z3">
    <w:name w:val="WW8Num84z3"/>
  </w:style>
  <w:style w:type="character" w:customStyle="1" w:styleId="WW8Num84z4">
    <w:name w:val="WW8Num84z4"/>
  </w:style>
  <w:style w:type="character" w:customStyle="1" w:styleId="WW8Num84z5">
    <w:name w:val="WW8Num84z5"/>
  </w:style>
  <w:style w:type="character" w:customStyle="1" w:styleId="WW8Num84z6">
    <w:name w:val="WW8Num84z6"/>
  </w:style>
  <w:style w:type="character" w:customStyle="1" w:styleId="WW8Num84z7">
    <w:name w:val="WW8Num84z7"/>
  </w:style>
  <w:style w:type="character" w:customStyle="1" w:styleId="WW8Num84z8">
    <w:name w:val="WW8Num84z8"/>
  </w:style>
  <w:style w:type="character" w:customStyle="1" w:styleId="WW8Num85z1">
    <w:name w:val="WW8Num85z1"/>
    <w:rPr>
      <w:rFonts w:ascii="Courier New" w:hAnsi="Courier New" w:cs="Courier New"/>
    </w:rPr>
  </w:style>
  <w:style w:type="character" w:customStyle="1" w:styleId="WW8Num85z2">
    <w:name w:val="WW8Num85z2"/>
    <w:rPr>
      <w:rFonts w:ascii="Wingdings" w:hAnsi="Wingdings" w:cs="Wingdings"/>
    </w:rPr>
  </w:style>
  <w:style w:type="character" w:customStyle="1" w:styleId="WW8Num86z1">
    <w:name w:val="WW8Num86z1"/>
  </w:style>
  <w:style w:type="character" w:customStyle="1" w:styleId="WW8Num86z2">
    <w:name w:val="WW8Num86z2"/>
  </w:style>
  <w:style w:type="character" w:customStyle="1" w:styleId="WW8Num86z3">
    <w:name w:val="WW8Num86z3"/>
    <w:rPr>
      <w:rFonts w:cs="Arial"/>
      <w:sz w:val="22"/>
      <w:szCs w:val="22"/>
    </w:rPr>
  </w:style>
  <w:style w:type="character" w:customStyle="1" w:styleId="WW8Num86z4">
    <w:name w:val="WW8Num86z4"/>
  </w:style>
  <w:style w:type="character" w:customStyle="1" w:styleId="WW8Num86z5">
    <w:name w:val="WW8Num86z5"/>
  </w:style>
  <w:style w:type="character" w:customStyle="1" w:styleId="WW8Num86z6">
    <w:name w:val="WW8Num86z6"/>
  </w:style>
  <w:style w:type="character" w:customStyle="1" w:styleId="WW8Num86z7">
    <w:name w:val="WW8Num86z7"/>
  </w:style>
  <w:style w:type="character" w:customStyle="1" w:styleId="WW8Num86z8">
    <w:name w:val="WW8Num86z8"/>
  </w:style>
  <w:style w:type="character" w:customStyle="1" w:styleId="WW8Num87z1">
    <w:name w:val="WW8Num87z1"/>
    <w:rPr>
      <w:rFonts w:hint="default"/>
      <w:b/>
    </w:rPr>
  </w:style>
  <w:style w:type="character" w:customStyle="1" w:styleId="WW8Num87z2">
    <w:name w:val="WW8Num87z2"/>
  </w:style>
  <w:style w:type="character" w:customStyle="1" w:styleId="WW8Num87z3">
    <w:name w:val="WW8Num87z3"/>
  </w:style>
  <w:style w:type="character" w:customStyle="1" w:styleId="WW8Num87z4">
    <w:name w:val="WW8Num87z4"/>
  </w:style>
  <w:style w:type="character" w:customStyle="1" w:styleId="WW8Num87z5">
    <w:name w:val="WW8Num87z5"/>
  </w:style>
  <w:style w:type="character" w:customStyle="1" w:styleId="WW8Num87z6">
    <w:name w:val="WW8Num87z6"/>
  </w:style>
  <w:style w:type="character" w:customStyle="1" w:styleId="WW8Num87z7">
    <w:name w:val="WW8Num87z7"/>
  </w:style>
  <w:style w:type="character" w:customStyle="1" w:styleId="WW8Num87z8">
    <w:name w:val="WW8Num87z8"/>
  </w:style>
  <w:style w:type="character" w:customStyle="1" w:styleId="WW8Num88z1">
    <w:name w:val="WW8Num88z1"/>
  </w:style>
  <w:style w:type="character" w:customStyle="1" w:styleId="WW8Num88z2">
    <w:name w:val="WW8Num88z2"/>
  </w:style>
  <w:style w:type="character" w:customStyle="1" w:styleId="WW8Num88z3">
    <w:name w:val="WW8Num88z3"/>
  </w:style>
  <w:style w:type="character" w:customStyle="1" w:styleId="WW8Num88z4">
    <w:name w:val="WW8Num88z4"/>
  </w:style>
  <w:style w:type="character" w:customStyle="1" w:styleId="WW8Num88z5">
    <w:name w:val="WW8Num88z5"/>
  </w:style>
  <w:style w:type="character" w:customStyle="1" w:styleId="WW8Num88z6">
    <w:name w:val="WW8Num88z6"/>
  </w:style>
  <w:style w:type="character" w:customStyle="1" w:styleId="WW8Num88z7">
    <w:name w:val="WW8Num88z7"/>
  </w:style>
  <w:style w:type="character" w:customStyle="1" w:styleId="WW8Num88z8">
    <w:name w:val="WW8Num88z8"/>
  </w:style>
  <w:style w:type="character" w:customStyle="1" w:styleId="WW8Num89z3">
    <w:name w:val="WW8Num89z3"/>
  </w:style>
  <w:style w:type="character" w:customStyle="1" w:styleId="WW8Num89z4">
    <w:name w:val="WW8Num89z4"/>
  </w:style>
  <w:style w:type="character" w:customStyle="1" w:styleId="WW8Num89z5">
    <w:name w:val="WW8Num89z5"/>
  </w:style>
  <w:style w:type="character" w:customStyle="1" w:styleId="WW8Num89z6">
    <w:name w:val="WW8Num89z6"/>
  </w:style>
  <w:style w:type="character" w:customStyle="1" w:styleId="WW8Num89z7">
    <w:name w:val="WW8Num89z7"/>
  </w:style>
  <w:style w:type="character" w:customStyle="1" w:styleId="WW8Num89z8">
    <w:name w:val="WW8Num89z8"/>
  </w:style>
  <w:style w:type="character" w:customStyle="1" w:styleId="WW8Num90z1">
    <w:name w:val="WW8Num90z1"/>
  </w:style>
  <w:style w:type="character" w:customStyle="1" w:styleId="WW8Num90z2">
    <w:name w:val="WW8Num90z2"/>
  </w:style>
  <w:style w:type="character" w:customStyle="1" w:styleId="WW8Num90z3">
    <w:name w:val="WW8Num90z3"/>
  </w:style>
  <w:style w:type="character" w:customStyle="1" w:styleId="WW8Num90z4">
    <w:name w:val="WW8Num90z4"/>
  </w:style>
  <w:style w:type="character" w:customStyle="1" w:styleId="WW8Num90z5">
    <w:name w:val="WW8Num90z5"/>
  </w:style>
  <w:style w:type="character" w:customStyle="1" w:styleId="WW8Num90z6">
    <w:name w:val="WW8Num90z6"/>
  </w:style>
  <w:style w:type="character" w:customStyle="1" w:styleId="WW8Num90z7">
    <w:name w:val="WW8Num90z7"/>
  </w:style>
  <w:style w:type="character" w:customStyle="1" w:styleId="WW8Num90z8">
    <w:name w:val="WW8Num90z8"/>
  </w:style>
  <w:style w:type="character" w:customStyle="1" w:styleId="WW8Num91z3">
    <w:name w:val="WW8Num91z3"/>
  </w:style>
  <w:style w:type="character" w:customStyle="1" w:styleId="WW8Num91z4">
    <w:name w:val="WW8Num91z4"/>
  </w:style>
  <w:style w:type="character" w:customStyle="1" w:styleId="WW8Num91z5">
    <w:name w:val="WW8Num91z5"/>
  </w:style>
  <w:style w:type="character" w:customStyle="1" w:styleId="WW8Num91z6">
    <w:name w:val="WW8Num91z6"/>
  </w:style>
  <w:style w:type="character" w:customStyle="1" w:styleId="WW8Num91z7">
    <w:name w:val="WW8Num91z7"/>
  </w:style>
  <w:style w:type="character" w:customStyle="1" w:styleId="WW8Num91z8">
    <w:name w:val="WW8Num91z8"/>
  </w:style>
  <w:style w:type="character" w:customStyle="1" w:styleId="WW8Num92z2">
    <w:name w:val="WW8Num92z2"/>
  </w:style>
  <w:style w:type="character" w:customStyle="1" w:styleId="WW8Num92z3">
    <w:name w:val="WW8Num92z3"/>
  </w:style>
  <w:style w:type="character" w:customStyle="1" w:styleId="WW8Num92z4">
    <w:name w:val="WW8Num92z4"/>
  </w:style>
  <w:style w:type="character" w:customStyle="1" w:styleId="WW8Num92z5">
    <w:name w:val="WW8Num92z5"/>
  </w:style>
  <w:style w:type="character" w:customStyle="1" w:styleId="WW8Num92z6">
    <w:name w:val="WW8Num92z6"/>
  </w:style>
  <w:style w:type="character" w:customStyle="1" w:styleId="WW8Num92z7">
    <w:name w:val="WW8Num92z7"/>
  </w:style>
  <w:style w:type="character" w:customStyle="1" w:styleId="WW8Num92z8">
    <w:name w:val="WW8Num92z8"/>
  </w:style>
  <w:style w:type="character" w:customStyle="1" w:styleId="WW8Num93z2">
    <w:name w:val="WW8Num93z2"/>
  </w:style>
  <w:style w:type="character" w:customStyle="1" w:styleId="WW8Num93z3">
    <w:name w:val="WW8Num93z3"/>
  </w:style>
  <w:style w:type="character" w:customStyle="1" w:styleId="WW8Num93z6">
    <w:name w:val="WW8Num93z6"/>
  </w:style>
  <w:style w:type="character" w:customStyle="1" w:styleId="WW8Num93z7">
    <w:name w:val="WW8Num93z7"/>
  </w:style>
  <w:style w:type="character" w:customStyle="1" w:styleId="WW8Num93z8">
    <w:name w:val="WW8Num93z8"/>
  </w:style>
  <w:style w:type="character" w:customStyle="1" w:styleId="WW8Num94z2">
    <w:name w:val="WW8Num94z2"/>
    <w:rPr>
      <w:rFonts w:ascii="Wingdings" w:hAnsi="Wingdings" w:cs="Wingdings"/>
    </w:rPr>
  </w:style>
  <w:style w:type="character" w:customStyle="1" w:styleId="WW8Num96z1">
    <w:name w:val="WW8Num96z1"/>
  </w:style>
  <w:style w:type="character" w:customStyle="1" w:styleId="WW8Num96z2">
    <w:name w:val="WW8Num96z2"/>
  </w:style>
  <w:style w:type="character" w:customStyle="1" w:styleId="WW8Num96z3">
    <w:name w:val="WW8Num96z3"/>
  </w:style>
  <w:style w:type="character" w:customStyle="1" w:styleId="WW8Num96z4">
    <w:name w:val="WW8Num96z4"/>
  </w:style>
  <w:style w:type="character" w:customStyle="1" w:styleId="WW8Num96z5">
    <w:name w:val="WW8Num96z5"/>
  </w:style>
  <w:style w:type="character" w:customStyle="1" w:styleId="WW8Num96z6">
    <w:name w:val="WW8Num96z6"/>
  </w:style>
  <w:style w:type="character" w:customStyle="1" w:styleId="WW8Num96z7">
    <w:name w:val="WW8Num96z7"/>
  </w:style>
  <w:style w:type="character" w:customStyle="1" w:styleId="WW8Num96z8">
    <w:name w:val="WW8Num96z8"/>
  </w:style>
  <w:style w:type="character" w:customStyle="1" w:styleId="WW8Num99z1">
    <w:name w:val="WW8Num99z1"/>
  </w:style>
  <w:style w:type="character" w:customStyle="1" w:styleId="WW8Num99z2">
    <w:name w:val="WW8Num99z2"/>
  </w:style>
  <w:style w:type="character" w:customStyle="1" w:styleId="WW8Num99z3">
    <w:name w:val="WW8Num99z3"/>
  </w:style>
  <w:style w:type="character" w:customStyle="1" w:styleId="WW8Num99z4">
    <w:name w:val="WW8Num99z4"/>
  </w:style>
  <w:style w:type="character" w:customStyle="1" w:styleId="WW8Num99z5">
    <w:name w:val="WW8Num99z5"/>
  </w:style>
  <w:style w:type="character" w:customStyle="1" w:styleId="WW8Num99z6">
    <w:name w:val="WW8Num99z6"/>
  </w:style>
  <w:style w:type="character" w:customStyle="1" w:styleId="WW8Num99z7">
    <w:name w:val="WW8Num99z7"/>
  </w:style>
  <w:style w:type="character" w:customStyle="1" w:styleId="WW8Num99z8">
    <w:name w:val="WW8Num99z8"/>
  </w:style>
  <w:style w:type="character" w:customStyle="1" w:styleId="WW8Num101z1">
    <w:name w:val="WW8Num101z1"/>
    <w:rPr>
      <w:sz w:val="22"/>
      <w:szCs w:val="22"/>
      <w:lang w:eastAsia="ar-SA"/>
    </w:rPr>
  </w:style>
  <w:style w:type="character" w:customStyle="1" w:styleId="WW8Num101z2">
    <w:name w:val="WW8Num101z2"/>
  </w:style>
  <w:style w:type="character" w:customStyle="1" w:styleId="WW8Num101z3">
    <w:name w:val="WW8Num101z3"/>
    <w:rPr>
      <w:rFonts w:eastAsia="Verdana" w:cs="Arial"/>
      <w:bCs/>
      <w:sz w:val="22"/>
      <w:szCs w:val="22"/>
    </w:rPr>
  </w:style>
  <w:style w:type="character" w:customStyle="1" w:styleId="WW8Num101z4">
    <w:name w:val="WW8Num101z4"/>
  </w:style>
  <w:style w:type="character" w:customStyle="1" w:styleId="WW8Num101z5">
    <w:name w:val="WW8Num101z5"/>
  </w:style>
  <w:style w:type="character" w:customStyle="1" w:styleId="WW8Num101z6">
    <w:name w:val="WW8Num101z6"/>
  </w:style>
  <w:style w:type="character" w:customStyle="1" w:styleId="WW8Num101z7">
    <w:name w:val="WW8Num101z7"/>
  </w:style>
  <w:style w:type="character" w:customStyle="1" w:styleId="WW8Num101z8">
    <w:name w:val="WW8Num101z8"/>
  </w:style>
  <w:style w:type="character" w:customStyle="1" w:styleId="WW8Num102z1">
    <w:name w:val="WW8Num102z1"/>
    <w:rPr>
      <w:rFonts w:ascii="Calibri" w:eastAsia="Times New Roman" w:hAnsi="Calibri" w:cs="Arial"/>
      <w:b w:val="0"/>
      <w:color w:val="000000"/>
      <w:sz w:val="22"/>
      <w:szCs w:val="22"/>
    </w:rPr>
  </w:style>
  <w:style w:type="character" w:customStyle="1" w:styleId="WW8Num102z2">
    <w:name w:val="WW8Num102z2"/>
    <w:rPr>
      <w:rFonts w:hint="default"/>
    </w:rPr>
  </w:style>
  <w:style w:type="character" w:customStyle="1" w:styleId="WW8Num103z1">
    <w:name w:val="WW8Num103z1"/>
    <w:rPr>
      <w:rFonts w:hint="default"/>
      <w:b w:val="0"/>
    </w:rPr>
  </w:style>
  <w:style w:type="character" w:customStyle="1" w:styleId="WW8Num103z2">
    <w:name w:val="WW8Num103z2"/>
  </w:style>
  <w:style w:type="character" w:customStyle="1" w:styleId="WW8Num103z3">
    <w:name w:val="WW8Num103z3"/>
  </w:style>
  <w:style w:type="character" w:customStyle="1" w:styleId="WW8Num103z4">
    <w:name w:val="WW8Num103z4"/>
  </w:style>
  <w:style w:type="character" w:customStyle="1" w:styleId="WW8Num103z5">
    <w:name w:val="WW8Num103z5"/>
    <w:rPr>
      <w:rFonts w:ascii="Arial" w:eastAsia="Times New Roman" w:hAnsi="Arial" w:cs="Arial"/>
    </w:rPr>
  </w:style>
  <w:style w:type="character" w:customStyle="1" w:styleId="WW8Num103z6">
    <w:name w:val="WW8Num103z6"/>
  </w:style>
  <w:style w:type="character" w:customStyle="1" w:styleId="WW8Num103z7">
    <w:name w:val="WW8Num103z7"/>
  </w:style>
  <w:style w:type="character" w:customStyle="1" w:styleId="WW8Num103z8">
    <w:name w:val="WW8Num103z8"/>
  </w:style>
  <w:style w:type="character" w:customStyle="1" w:styleId="WW8Num104z1">
    <w:name w:val="WW8Num104z1"/>
    <w:rPr>
      <w:rFonts w:hint="default"/>
    </w:rPr>
  </w:style>
  <w:style w:type="character" w:customStyle="1" w:styleId="WW8Num104z2">
    <w:name w:val="WW8Num104z2"/>
  </w:style>
  <w:style w:type="character" w:customStyle="1" w:styleId="WW8Num104z3">
    <w:name w:val="WW8Num104z3"/>
    <w:rPr>
      <w:rFonts w:ascii="Calibri" w:hAnsi="Calibri" w:cs="Arial"/>
      <w:b/>
      <w:bCs/>
      <w:sz w:val="22"/>
      <w:szCs w:val="22"/>
    </w:rPr>
  </w:style>
  <w:style w:type="character" w:customStyle="1" w:styleId="WW8Num104z4">
    <w:name w:val="WW8Num104z4"/>
  </w:style>
  <w:style w:type="character" w:customStyle="1" w:styleId="WW8Num104z5">
    <w:name w:val="WW8Num104z5"/>
  </w:style>
  <w:style w:type="character" w:customStyle="1" w:styleId="WW8Num104z6">
    <w:name w:val="WW8Num104z6"/>
  </w:style>
  <w:style w:type="character" w:customStyle="1" w:styleId="WW8Num104z7">
    <w:name w:val="WW8Num104z7"/>
  </w:style>
  <w:style w:type="character" w:customStyle="1" w:styleId="WW8Num104z8">
    <w:name w:val="WW8Num104z8"/>
  </w:style>
  <w:style w:type="character" w:customStyle="1" w:styleId="WW8Num105z1">
    <w:name w:val="WW8Num105z1"/>
    <w:rPr>
      <w:rFonts w:cs="Arial" w:hint="default"/>
      <w:sz w:val="22"/>
      <w:szCs w:val="22"/>
    </w:rPr>
  </w:style>
  <w:style w:type="character" w:customStyle="1" w:styleId="WW8Num105z2">
    <w:name w:val="WW8Num105z2"/>
  </w:style>
  <w:style w:type="character" w:customStyle="1" w:styleId="WW8Num105z3">
    <w:name w:val="WW8Num105z3"/>
  </w:style>
  <w:style w:type="character" w:customStyle="1" w:styleId="WW8Num105z4">
    <w:name w:val="WW8Num105z4"/>
  </w:style>
  <w:style w:type="character" w:customStyle="1" w:styleId="WW8Num105z5">
    <w:name w:val="WW8Num105z5"/>
  </w:style>
  <w:style w:type="character" w:customStyle="1" w:styleId="WW8Num105z6">
    <w:name w:val="WW8Num105z6"/>
  </w:style>
  <w:style w:type="character" w:customStyle="1" w:styleId="WW8Num105z7">
    <w:name w:val="WW8Num105z7"/>
  </w:style>
  <w:style w:type="character" w:customStyle="1" w:styleId="WW8Num105z8">
    <w:name w:val="WW8Num105z8"/>
  </w:style>
  <w:style w:type="character" w:customStyle="1" w:styleId="WW8Num106z1">
    <w:name w:val="WW8Num106z1"/>
    <w:rPr>
      <w:rFonts w:ascii="Times New Roman" w:hAnsi="Times New Roman" w:cs="Times New Roman"/>
      <w:b w:val="0"/>
      <w:bCs w:val="0"/>
      <w:sz w:val="22"/>
      <w:szCs w:val="22"/>
    </w:rPr>
  </w:style>
  <w:style w:type="character" w:customStyle="1" w:styleId="WW8Num107z1">
    <w:name w:val="WW8Num107z1"/>
  </w:style>
  <w:style w:type="character" w:customStyle="1" w:styleId="WW8Num107z2">
    <w:name w:val="WW8Num107z2"/>
  </w:style>
  <w:style w:type="character" w:customStyle="1" w:styleId="WW8Num107z3">
    <w:name w:val="WW8Num107z3"/>
  </w:style>
  <w:style w:type="character" w:customStyle="1" w:styleId="WW8Num107z4">
    <w:name w:val="WW8Num107z4"/>
  </w:style>
  <w:style w:type="character" w:customStyle="1" w:styleId="WW8Num107z5">
    <w:name w:val="WW8Num107z5"/>
  </w:style>
  <w:style w:type="character" w:customStyle="1" w:styleId="WW8Num107z6">
    <w:name w:val="WW8Num107z6"/>
  </w:style>
  <w:style w:type="character" w:customStyle="1" w:styleId="WW8Num107z7">
    <w:name w:val="WW8Num107z7"/>
  </w:style>
  <w:style w:type="character" w:customStyle="1" w:styleId="WW8Num107z8">
    <w:name w:val="WW8Num107z8"/>
  </w:style>
  <w:style w:type="character" w:customStyle="1" w:styleId="WW8Num108z0">
    <w:name w:val="WW8Num108z0"/>
    <w:rPr>
      <w:sz w:val="22"/>
      <w:szCs w:val="22"/>
    </w:rPr>
  </w:style>
  <w:style w:type="character" w:customStyle="1" w:styleId="WW8Num108z1">
    <w:name w:val="WW8Num108z1"/>
  </w:style>
  <w:style w:type="character" w:customStyle="1" w:styleId="WW8Num108z2">
    <w:name w:val="WW8Num108z2"/>
  </w:style>
  <w:style w:type="character" w:customStyle="1" w:styleId="WW8Num108z3">
    <w:name w:val="WW8Num108z3"/>
  </w:style>
  <w:style w:type="character" w:customStyle="1" w:styleId="WW8Num108z4">
    <w:name w:val="WW8Num108z4"/>
  </w:style>
  <w:style w:type="character" w:customStyle="1" w:styleId="WW8Num108z5">
    <w:name w:val="WW8Num108z5"/>
  </w:style>
  <w:style w:type="character" w:customStyle="1" w:styleId="WW8Num108z6">
    <w:name w:val="WW8Num108z6"/>
  </w:style>
  <w:style w:type="character" w:customStyle="1" w:styleId="WW8Num108z7">
    <w:name w:val="WW8Num108z7"/>
  </w:style>
  <w:style w:type="character" w:customStyle="1" w:styleId="WW8Num108z8">
    <w:name w:val="WW8Num108z8"/>
  </w:style>
  <w:style w:type="character" w:customStyle="1" w:styleId="WW8Num109z0">
    <w:name w:val="WW8Num109z0"/>
  </w:style>
  <w:style w:type="character" w:customStyle="1" w:styleId="WW8Num109z1">
    <w:name w:val="WW8Num109z1"/>
    <w:rPr>
      <w:rFonts w:eastAsia="Calibri" w:cs="Calibri"/>
      <w:sz w:val="22"/>
      <w:szCs w:val="22"/>
      <w:lang w:eastAsia="zh-CN"/>
    </w:rPr>
  </w:style>
  <w:style w:type="character" w:customStyle="1" w:styleId="WW8Num109z2">
    <w:name w:val="WW8Num109z2"/>
  </w:style>
  <w:style w:type="character" w:customStyle="1" w:styleId="WW8Num109z3">
    <w:name w:val="WW8Num109z3"/>
  </w:style>
  <w:style w:type="character" w:customStyle="1" w:styleId="WW8Num109z4">
    <w:name w:val="WW8Num109z4"/>
  </w:style>
  <w:style w:type="character" w:customStyle="1" w:styleId="WW8Num109z5">
    <w:name w:val="WW8Num109z5"/>
  </w:style>
  <w:style w:type="character" w:customStyle="1" w:styleId="WW8Num109z6">
    <w:name w:val="WW8Num109z6"/>
  </w:style>
  <w:style w:type="character" w:customStyle="1" w:styleId="WW8Num109z7">
    <w:name w:val="WW8Num109z7"/>
  </w:style>
  <w:style w:type="character" w:customStyle="1" w:styleId="WW8Num109z8">
    <w:name w:val="WW8Num109z8"/>
  </w:style>
  <w:style w:type="character" w:customStyle="1" w:styleId="WW8Num110z0">
    <w:name w:val="WW8Num110z0"/>
    <w:rPr>
      <w:rFonts w:eastAsia="Calibri" w:cs="Calibri"/>
      <w:color w:val="00000A"/>
      <w:kern w:val="2"/>
      <w:sz w:val="22"/>
      <w:szCs w:val="22"/>
      <w:lang w:eastAsia="zh-CN"/>
    </w:rPr>
  </w:style>
  <w:style w:type="character" w:customStyle="1" w:styleId="WW8Num110z1">
    <w:name w:val="WW8Num110z1"/>
  </w:style>
  <w:style w:type="character" w:customStyle="1" w:styleId="WW8Num110z2">
    <w:name w:val="WW8Num110z2"/>
  </w:style>
  <w:style w:type="character" w:customStyle="1" w:styleId="WW8Num110z3">
    <w:name w:val="WW8Num110z3"/>
  </w:style>
  <w:style w:type="character" w:customStyle="1" w:styleId="WW8Num110z4">
    <w:name w:val="WW8Num110z4"/>
  </w:style>
  <w:style w:type="character" w:customStyle="1" w:styleId="WW8Num110z5">
    <w:name w:val="WW8Num110z5"/>
  </w:style>
  <w:style w:type="character" w:customStyle="1" w:styleId="WW8Num110z6">
    <w:name w:val="WW8Num110z6"/>
  </w:style>
  <w:style w:type="character" w:customStyle="1" w:styleId="WW8Num110z7">
    <w:name w:val="WW8Num110z7"/>
  </w:style>
  <w:style w:type="character" w:customStyle="1" w:styleId="WW8Num110z8">
    <w:name w:val="WW8Num110z8"/>
  </w:style>
  <w:style w:type="character" w:customStyle="1" w:styleId="WW8Num111z0">
    <w:name w:val="WW8Num111z0"/>
    <w:rPr>
      <w:rFonts w:eastAsia="Lucida Sans Unicode" w:cs="Arial" w:hint="default"/>
      <w:kern w:val="2"/>
      <w:sz w:val="22"/>
      <w:szCs w:val="22"/>
      <w:lang w:eastAsia="zh-CN"/>
    </w:rPr>
  </w:style>
  <w:style w:type="character" w:customStyle="1" w:styleId="WW8Num111z1">
    <w:name w:val="WW8Num111z1"/>
    <w:rPr>
      <w:rFonts w:ascii="Courier New" w:hAnsi="Courier New" w:cs="Courier New" w:hint="default"/>
    </w:rPr>
  </w:style>
  <w:style w:type="character" w:customStyle="1" w:styleId="WW8Num111z2">
    <w:name w:val="WW8Num111z2"/>
    <w:rPr>
      <w:rFonts w:ascii="Wingdings" w:hAnsi="Wingdings" w:cs="Wingdings" w:hint="default"/>
    </w:rPr>
  </w:style>
  <w:style w:type="character" w:customStyle="1" w:styleId="WW8Num111z3">
    <w:name w:val="WW8Num111z3"/>
    <w:rPr>
      <w:rFonts w:ascii="Symbol" w:hAnsi="Symbol" w:cs="Symbol" w:hint="default"/>
    </w:rPr>
  </w:style>
  <w:style w:type="character" w:customStyle="1" w:styleId="WW8Num112z0">
    <w:name w:val="WW8Num112z0"/>
    <w:rPr>
      <w:rFonts w:cs="Calibri"/>
      <w:sz w:val="22"/>
      <w:szCs w:val="22"/>
      <w:lang w:eastAsia="ar-SA"/>
    </w:rPr>
  </w:style>
  <w:style w:type="character" w:customStyle="1" w:styleId="WW8Num112z1">
    <w:name w:val="WW8Num112z1"/>
  </w:style>
  <w:style w:type="character" w:customStyle="1" w:styleId="WW8Num112z2">
    <w:name w:val="WW8Num112z2"/>
  </w:style>
  <w:style w:type="character" w:customStyle="1" w:styleId="WW8Num112z3">
    <w:name w:val="WW8Num112z3"/>
  </w:style>
  <w:style w:type="character" w:customStyle="1" w:styleId="WW8Num112z4">
    <w:name w:val="WW8Num112z4"/>
  </w:style>
  <w:style w:type="character" w:customStyle="1" w:styleId="WW8Num112z5">
    <w:name w:val="WW8Num112z5"/>
  </w:style>
  <w:style w:type="character" w:customStyle="1" w:styleId="WW8Num112z6">
    <w:name w:val="WW8Num112z6"/>
  </w:style>
  <w:style w:type="character" w:customStyle="1" w:styleId="WW8Num112z7">
    <w:name w:val="WW8Num112z7"/>
  </w:style>
  <w:style w:type="character" w:customStyle="1" w:styleId="WW8Num112z8">
    <w:name w:val="WW8Num112z8"/>
  </w:style>
  <w:style w:type="character" w:customStyle="1" w:styleId="WW8Num113z0">
    <w:name w:val="WW8Num113z0"/>
    <w:rPr>
      <w:rFonts w:eastAsia="Lucida Sans Unicode" w:cs="Arial" w:hint="default"/>
      <w:kern w:val="2"/>
      <w:sz w:val="22"/>
      <w:szCs w:val="22"/>
      <w:lang w:eastAsia="zh-CN"/>
    </w:rPr>
  </w:style>
  <w:style w:type="character" w:customStyle="1" w:styleId="WW8Num113z1">
    <w:name w:val="WW8Num113z1"/>
  </w:style>
  <w:style w:type="character" w:customStyle="1" w:styleId="WW8Num113z2">
    <w:name w:val="WW8Num113z2"/>
  </w:style>
  <w:style w:type="character" w:customStyle="1" w:styleId="WW8Num113z3">
    <w:name w:val="WW8Num113z3"/>
  </w:style>
  <w:style w:type="character" w:customStyle="1" w:styleId="WW8Num113z4">
    <w:name w:val="WW8Num113z4"/>
  </w:style>
  <w:style w:type="character" w:customStyle="1" w:styleId="WW8Num113z5">
    <w:name w:val="WW8Num113z5"/>
  </w:style>
  <w:style w:type="character" w:customStyle="1" w:styleId="WW8Num113z6">
    <w:name w:val="WW8Num113z6"/>
  </w:style>
  <w:style w:type="character" w:customStyle="1" w:styleId="WW8Num113z7">
    <w:name w:val="WW8Num113z7"/>
  </w:style>
  <w:style w:type="character" w:customStyle="1" w:styleId="WW8Num113z8">
    <w:name w:val="WW8Num113z8"/>
  </w:style>
  <w:style w:type="character" w:customStyle="1" w:styleId="WW8Num114z0">
    <w:name w:val="WW8Num114z0"/>
    <w:rPr>
      <w:rFonts w:eastAsia="Calibri" w:cs="Calibri"/>
      <w:color w:val="00000A"/>
      <w:kern w:val="2"/>
      <w:sz w:val="22"/>
      <w:szCs w:val="22"/>
      <w:lang w:eastAsia="zh-CN"/>
    </w:rPr>
  </w:style>
  <w:style w:type="character" w:customStyle="1" w:styleId="WW8Num114z1">
    <w:name w:val="WW8Num114z1"/>
  </w:style>
  <w:style w:type="character" w:customStyle="1" w:styleId="WW8Num114z2">
    <w:name w:val="WW8Num114z2"/>
  </w:style>
  <w:style w:type="character" w:customStyle="1" w:styleId="WW8Num114z3">
    <w:name w:val="WW8Num114z3"/>
  </w:style>
  <w:style w:type="character" w:customStyle="1" w:styleId="WW8Num114z4">
    <w:name w:val="WW8Num114z4"/>
  </w:style>
  <w:style w:type="character" w:customStyle="1" w:styleId="WW8Num114z5">
    <w:name w:val="WW8Num114z5"/>
  </w:style>
  <w:style w:type="character" w:customStyle="1" w:styleId="WW8Num114z6">
    <w:name w:val="WW8Num114z6"/>
  </w:style>
  <w:style w:type="character" w:customStyle="1" w:styleId="WW8Num114z7">
    <w:name w:val="WW8Num114z7"/>
  </w:style>
  <w:style w:type="character" w:customStyle="1" w:styleId="WW8Num114z8">
    <w:name w:val="WW8Num114z8"/>
  </w:style>
  <w:style w:type="character" w:customStyle="1" w:styleId="WW8Num115z0">
    <w:name w:val="WW8Num115z0"/>
    <w:rPr>
      <w:rFonts w:eastAsia="Calibri" w:cs="Calibri"/>
      <w:bCs/>
      <w:kern w:val="2"/>
      <w:sz w:val="22"/>
      <w:szCs w:val="22"/>
      <w:lang w:eastAsia="zh-CN"/>
    </w:rPr>
  </w:style>
  <w:style w:type="character" w:customStyle="1" w:styleId="WW8Num115z1">
    <w:name w:val="WW8Num115z1"/>
  </w:style>
  <w:style w:type="character" w:customStyle="1" w:styleId="WW8Num115z2">
    <w:name w:val="WW8Num115z2"/>
  </w:style>
  <w:style w:type="character" w:customStyle="1" w:styleId="WW8Num115z3">
    <w:name w:val="WW8Num115z3"/>
  </w:style>
  <w:style w:type="character" w:customStyle="1" w:styleId="WW8Num115z4">
    <w:name w:val="WW8Num115z4"/>
  </w:style>
  <w:style w:type="character" w:customStyle="1" w:styleId="WW8Num115z5">
    <w:name w:val="WW8Num115z5"/>
  </w:style>
  <w:style w:type="character" w:customStyle="1" w:styleId="WW8Num115z6">
    <w:name w:val="WW8Num115z6"/>
  </w:style>
  <w:style w:type="character" w:customStyle="1" w:styleId="WW8Num115z7">
    <w:name w:val="WW8Num115z7"/>
  </w:style>
  <w:style w:type="character" w:customStyle="1" w:styleId="WW8Num115z8">
    <w:name w:val="WW8Num115z8"/>
  </w:style>
  <w:style w:type="character" w:customStyle="1" w:styleId="WW8Num116z0">
    <w:name w:val="WW8Num116z0"/>
    <w:rPr>
      <w:rFonts w:eastAsia="Calibri" w:cs="Calibri"/>
      <w:kern w:val="2"/>
      <w:sz w:val="22"/>
      <w:szCs w:val="22"/>
      <w:lang w:eastAsia="zh-CN"/>
    </w:rPr>
  </w:style>
  <w:style w:type="character" w:customStyle="1" w:styleId="WW8Num116z1">
    <w:name w:val="WW8Num116z1"/>
  </w:style>
  <w:style w:type="character" w:customStyle="1" w:styleId="WW8Num116z2">
    <w:name w:val="WW8Num116z2"/>
  </w:style>
  <w:style w:type="character" w:customStyle="1" w:styleId="WW8Num116z3">
    <w:name w:val="WW8Num116z3"/>
  </w:style>
  <w:style w:type="character" w:customStyle="1" w:styleId="WW8Num116z4">
    <w:name w:val="WW8Num116z4"/>
  </w:style>
  <w:style w:type="character" w:customStyle="1" w:styleId="WW8Num116z5">
    <w:name w:val="WW8Num116z5"/>
  </w:style>
  <w:style w:type="character" w:customStyle="1" w:styleId="WW8Num116z6">
    <w:name w:val="WW8Num116z6"/>
  </w:style>
  <w:style w:type="character" w:customStyle="1" w:styleId="WW8Num116z7">
    <w:name w:val="WW8Num116z7"/>
  </w:style>
  <w:style w:type="character" w:customStyle="1" w:styleId="WW8Num116z8">
    <w:name w:val="WW8Num116z8"/>
  </w:style>
  <w:style w:type="character" w:customStyle="1" w:styleId="WW8Num117z0">
    <w:name w:val="WW8Num117z0"/>
    <w:rPr>
      <w:b w:val="0"/>
    </w:rPr>
  </w:style>
  <w:style w:type="character" w:customStyle="1" w:styleId="WW8Num117z1">
    <w:name w:val="WW8Num117z1"/>
  </w:style>
  <w:style w:type="character" w:customStyle="1" w:styleId="WW8Num117z2">
    <w:name w:val="WW8Num117z2"/>
  </w:style>
  <w:style w:type="character" w:customStyle="1" w:styleId="WW8Num117z3">
    <w:name w:val="WW8Num117z3"/>
  </w:style>
  <w:style w:type="character" w:customStyle="1" w:styleId="WW8Num117z4">
    <w:name w:val="WW8Num117z4"/>
  </w:style>
  <w:style w:type="character" w:customStyle="1" w:styleId="WW8Num117z5">
    <w:name w:val="WW8Num117z5"/>
  </w:style>
  <w:style w:type="character" w:customStyle="1" w:styleId="WW8Num117z6">
    <w:name w:val="WW8Num117z6"/>
  </w:style>
  <w:style w:type="character" w:customStyle="1" w:styleId="WW8Num117z7">
    <w:name w:val="WW8Num117z7"/>
  </w:style>
  <w:style w:type="character" w:customStyle="1" w:styleId="WW8Num117z8">
    <w:name w:val="WW8Num117z8"/>
  </w:style>
  <w:style w:type="character" w:customStyle="1" w:styleId="WW8Num118z0">
    <w:name w:val="WW8Num118z0"/>
    <w:rPr>
      <w:rFonts w:eastAsia="Arial" w:cs="Arial"/>
      <w:iCs/>
      <w:kern w:val="2"/>
      <w:sz w:val="22"/>
      <w:szCs w:val="22"/>
      <w:lang w:eastAsia="zh-CN"/>
    </w:rPr>
  </w:style>
  <w:style w:type="character" w:customStyle="1" w:styleId="WW8Num118z1">
    <w:name w:val="WW8Num118z1"/>
  </w:style>
  <w:style w:type="character" w:customStyle="1" w:styleId="WW8Num118z2">
    <w:name w:val="WW8Num118z2"/>
  </w:style>
  <w:style w:type="character" w:customStyle="1" w:styleId="WW8Num118z3">
    <w:name w:val="WW8Num118z3"/>
  </w:style>
  <w:style w:type="character" w:customStyle="1" w:styleId="WW8Num118z4">
    <w:name w:val="WW8Num118z4"/>
  </w:style>
  <w:style w:type="character" w:customStyle="1" w:styleId="WW8Num118z5">
    <w:name w:val="WW8Num118z5"/>
  </w:style>
  <w:style w:type="character" w:customStyle="1" w:styleId="WW8Num118z6">
    <w:name w:val="WW8Num118z6"/>
  </w:style>
  <w:style w:type="character" w:customStyle="1" w:styleId="WW8Num118z7">
    <w:name w:val="WW8Num118z7"/>
  </w:style>
  <w:style w:type="character" w:customStyle="1" w:styleId="WW8Num118z8">
    <w:name w:val="WW8Num118z8"/>
  </w:style>
  <w:style w:type="character" w:customStyle="1" w:styleId="WW8Num119z0">
    <w:name w:val="WW8Num119z0"/>
    <w:rPr>
      <w:rFonts w:ascii="Calibri" w:eastAsia="Times New Roman" w:hAnsi="Calibri" w:cs="Times New Roman" w:hint="default"/>
      <w:color w:val="00000A"/>
      <w:kern w:val="2"/>
      <w:sz w:val="22"/>
      <w:szCs w:val="22"/>
      <w:lang w:eastAsia="zh-CN"/>
    </w:rPr>
  </w:style>
  <w:style w:type="character" w:customStyle="1" w:styleId="WW8Num119z1">
    <w:name w:val="WW8Num119z1"/>
  </w:style>
  <w:style w:type="character" w:customStyle="1" w:styleId="WW8Num119z2">
    <w:name w:val="WW8Num119z2"/>
  </w:style>
  <w:style w:type="character" w:customStyle="1" w:styleId="WW8Num119z3">
    <w:name w:val="WW8Num119z3"/>
  </w:style>
  <w:style w:type="character" w:customStyle="1" w:styleId="WW8Num119z4">
    <w:name w:val="WW8Num119z4"/>
  </w:style>
  <w:style w:type="character" w:customStyle="1" w:styleId="WW8Num119z5">
    <w:name w:val="WW8Num119z5"/>
  </w:style>
  <w:style w:type="character" w:customStyle="1" w:styleId="WW8Num119z6">
    <w:name w:val="WW8Num119z6"/>
  </w:style>
  <w:style w:type="character" w:customStyle="1" w:styleId="WW8Num119z7">
    <w:name w:val="WW8Num119z7"/>
  </w:style>
  <w:style w:type="character" w:customStyle="1" w:styleId="WW8Num119z8">
    <w:name w:val="WW8Num119z8"/>
  </w:style>
  <w:style w:type="character" w:customStyle="1" w:styleId="WW8Num120z0">
    <w:name w:val="WW8Num120z0"/>
    <w:rPr>
      <w:rFonts w:hint="default"/>
      <w:b/>
      <w:i w:val="0"/>
      <w:color w:val="000000"/>
      <w:sz w:val="20"/>
      <w:szCs w:val="20"/>
    </w:rPr>
  </w:style>
  <w:style w:type="character" w:customStyle="1" w:styleId="WW8Num120z1">
    <w:name w:val="WW8Num120z1"/>
    <w:rPr>
      <w:rFonts w:ascii="Calibri" w:hAnsi="Calibri" w:cs="Arial" w:hint="default"/>
      <w:b w:val="0"/>
      <w:color w:val="000000"/>
      <w:sz w:val="20"/>
      <w:szCs w:val="20"/>
    </w:rPr>
  </w:style>
  <w:style w:type="character" w:customStyle="1" w:styleId="WW8Num120z2">
    <w:name w:val="WW8Num120z2"/>
    <w:rPr>
      <w:rFonts w:hint="default"/>
    </w:rPr>
  </w:style>
  <w:style w:type="character" w:customStyle="1" w:styleId="WW8Num121z0">
    <w:name w:val="WW8Num121z0"/>
    <w:rPr>
      <w:rFonts w:cs="Times New Roman" w:hint="default"/>
      <w:i w:val="0"/>
      <w:color w:val="000000"/>
    </w:rPr>
  </w:style>
  <w:style w:type="character" w:customStyle="1" w:styleId="WW8Num121z1">
    <w:name w:val="WW8Num121z1"/>
  </w:style>
  <w:style w:type="character" w:customStyle="1" w:styleId="WW8Num121z2">
    <w:name w:val="WW8Num121z2"/>
  </w:style>
  <w:style w:type="character" w:customStyle="1" w:styleId="WW8Num121z3">
    <w:name w:val="WW8Num121z3"/>
    <w:rPr>
      <w:rFonts w:cs="Arial"/>
      <w:b w:val="0"/>
      <w:sz w:val="22"/>
      <w:szCs w:val="22"/>
    </w:rPr>
  </w:style>
  <w:style w:type="character" w:customStyle="1" w:styleId="WW8Num121z4">
    <w:name w:val="WW8Num121z4"/>
  </w:style>
  <w:style w:type="character" w:customStyle="1" w:styleId="WW8Num121z5">
    <w:name w:val="WW8Num121z5"/>
  </w:style>
  <w:style w:type="character" w:customStyle="1" w:styleId="WW8Num121z6">
    <w:name w:val="WW8Num121z6"/>
  </w:style>
  <w:style w:type="character" w:customStyle="1" w:styleId="WW8Num121z7">
    <w:name w:val="WW8Num121z7"/>
  </w:style>
  <w:style w:type="character" w:customStyle="1" w:styleId="WW8Num121z8">
    <w:name w:val="WW8Num121z8"/>
  </w:style>
  <w:style w:type="character" w:customStyle="1" w:styleId="WW8Num122z0">
    <w:name w:val="WW8Num122z0"/>
    <w:rPr>
      <w:rFonts w:ascii="Symbol" w:hAnsi="Symbol" w:cs="Wingdings" w:hint="default"/>
      <w:color w:val="000000"/>
    </w:rPr>
  </w:style>
  <w:style w:type="character" w:customStyle="1" w:styleId="WW8Num122z1">
    <w:name w:val="WW8Num122z1"/>
    <w:rPr>
      <w:rFonts w:ascii="Courier New" w:hAnsi="Courier New" w:cs="Courier New" w:hint="default"/>
    </w:rPr>
  </w:style>
  <w:style w:type="character" w:customStyle="1" w:styleId="WW8Num122z2">
    <w:name w:val="WW8Num122z2"/>
    <w:rPr>
      <w:rFonts w:ascii="Wingdings" w:hAnsi="Wingdings" w:cs="Wingdings" w:hint="default"/>
    </w:rPr>
  </w:style>
  <w:style w:type="character" w:customStyle="1" w:styleId="WW8Num122z3">
    <w:name w:val="WW8Num122z3"/>
    <w:rPr>
      <w:rFonts w:ascii="Symbol" w:hAnsi="Symbol" w:cs="Symbol" w:hint="default"/>
    </w:rPr>
  </w:style>
  <w:style w:type="character" w:customStyle="1" w:styleId="WW8Num123z0">
    <w:name w:val="WW8Num123z0"/>
    <w:rPr>
      <w:rFonts w:hint="default"/>
      <w:sz w:val="22"/>
      <w:szCs w:val="22"/>
    </w:rPr>
  </w:style>
  <w:style w:type="character" w:customStyle="1" w:styleId="WW8Num123z1">
    <w:name w:val="WW8Num123z1"/>
  </w:style>
  <w:style w:type="character" w:customStyle="1" w:styleId="WW8Num123z2">
    <w:name w:val="WW8Num123z2"/>
  </w:style>
  <w:style w:type="character" w:customStyle="1" w:styleId="WW8Num123z3">
    <w:name w:val="WW8Num123z3"/>
  </w:style>
  <w:style w:type="character" w:customStyle="1" w:styleId="WW8Num123z4">
    <w:name w:val="WW8Num123z4"/>
  </w:style>
  <w:style w:type="character" w:customStyle="1" w:styleId="WW8Num123z5">
    <w:name w:val="WW8Num123z5"/>
  </w:style>
  <w:style w:type="character" w:customStyle="1" w:styleId="WW8Num123z6">
    <w:name w:val="WW8Num123z6"/>
  </w:style>
  <w:style w:type="character" w:customStyle="1" w:styleId="WW8Num123z7">
    <w:name w:val="WW8Num123z7"/>
  </w:style>
  <w:style w:type="character" w:customStyle="1" w:styleId="WW8Num123z8">
    <w:name w:val="WW8Num123z8"/>
  </w:style>
  <w:style w:type="character" w:customStyle="1" w:styleId="WW8Num124z0">
    <w:name w:val="WW8Num124z0"/>
    <w:rPr>
      <w:rFonts w:eastAsia="Calibri" w:cs="Calibri" w:hint="default"/>
      <w:kern w:val="2"/>
      <w:sz w:val="22"/>
      <w:szCs w:val="22"/>
      <w:lang w:eastAsia="zh-CN"/>
    </w:rPr>
  </w:style>
  <w:style w:type="character" w:customStyle="1" w:styleId="WW8Num124z1">
    <w:name w:val="WW8Num124z1"/>
  </w:style>
  <w:style w:type="character" w:customStyle="1" w:styleId="WW8Num124z2">
    <w:name w:val="WW8Num124z2"/>
  </w:style>
  <w:style w:type="character" w:customStyle="1" w:styleId="WW8Num124z3">
    <w:name w:val="WW8Num124z3"/>
  </w:style>
  <w:style w:type="character" w:customStyle="1" w:styleId="WW8Num124z4">
    <w:name w:val="WW8Num124z4"/>
  </w:style>
  <w:style w:type="character" w:customStyle="1" w:styleId="WW8Num124z5">
    <w:name w:val="WW8Num124z5"/>
  </w:style>
  <w:style w:type="character" w:customStyle="1" w:styleId="WW8Num124z6">
    <w:name w:val="WW8Num124z6"/>
  </w:style>
  <w:style w:type="character" w:customStyle="1" w:styleId="WW8Num124z7">
    <w:name w:val="WW8Num124z7"/>
  </w:style>
  <w:style w:type="character" w:customStyle="1" w:styleId="WW8Num124z8">
    <w:name w:val="WW8Num124z8"/>
  </w:style>
  <w:style w:type="character" w:customStyle="1" w:styleId="WW8Num125z0">
    <w:name w:val="WW8Num125z0"/>
    <w:rPr>
      <w:rFonts w:eastAsia="Calibri" w:cs="Calibri"/>
      <w:color w:val="00000A"/>
      <w:kern w:val="2"/>
      <w:sz w:val="22"/>
      <w:szCs w:val="22"/>
      <w:lang w:eastAsia="zh-CN"/>
    </w:rPr>
  </w:style>
  <w:style w:type="character" w:customStyle="1" w:styleId="WW8Num125z1">
    <w:name w:val="WW8Num125z1"/>
  </w:style>
  <w:style w:type="character" w:customStyle="1" w:styleId="WW8Num125z2">
    <w:name w:val="WW8Num125z2"/>
  </w:style>
  <w:style w:type="character" w:customStyle="1" w:styleId="WW8Num125z3">
    <w:name w:val="WW8Num125z3"/>
  </w:style>
  <w:style w:type="character" w:customStyle="1" w:styleId="WW8Num125z4">
    <w:name w:val="WW8Num125z4"/>
  </w:style>
  <w:style w:type="character" w:customStyle="1" w:styleId="WW8Num125z5">
    <w:name w:val="WW8Num125z5"/>
  </w:style>
  <w:style w:type="character" w:customStyle="1" w:styleId="WW8Num125z6">
    <w:name w:val="WW8Num125z6"/>
  </w:style>
  <w:style w:type="character" w:customStyle="1" w:styleId="WW8Num125z7">
    <w:name w:val="WW8Num125z7"/>
  </w:style>
  <w:style w:type="character" w:customStyle="1" w:styleId="WW8Num125z8">
    <w:name w:val="WW8Num125z8"/>
  </w:style>
  <w:style w:type="character" w:customStyle="1" w:styleId="WW8Num126z0">
    <w:name w:val="WW8Num126z0"/>
    <w:rPr>
      <w:sz w:val="22"/>
      <w:szCs w:val="22"/>
    </w:rPr>
  </w:style>
  <w:style w:type="character" w:customStyle="1" w:styleId="WW8Num126z1">
    <w:name w:val="WW8Num126z1"/>
  </w:style>
  <w:style w:type="character" w:customStyle="1" w:styleId="WW8Num126z2">
    <w:name w:val="WW8Num126z2"/>
  </w:style>
  <w:style w:type="character" w:customStyle="1" w:styleId="WW8Num126z3">
    <w:name w:val="WW8Num126z3"/>
  </w:style>
  <w:style w:type="character" w:customStyle="1" w:styleId="WW8Num126z4">
    <w:name w:val="WW8Num126z4"/>
  </w:style>
  <w:style w:type="character" w:customStyle="1" w:styleId="WW8Num126z5">
    <w:name w:val="WW8Num126z5"/>
  </w:style>
  <w:style w:type="character" w:customStyle="1" w:styleId="WW8Num126z6">
    <w:name w:val="WW8Num126z6"/>
  </w:style>
  <w:style w:type="character" w:customStyle="1" w:styleId="WW8Num126z7">
    <w:name w:val="WW8Num126z7"/>
  </w:style>
  <w:style w:type="character" w:customStyle="1" w:styleId="WW8Num126z8">
    <w:name w:val="WW8Num126z8"/>
  </w:style>
  <w:style w:type="character" w:customStyle="1" w:styleId="WW8Num127z0">
    <w:name w:val="WW8Num127z0"/>
  </w:style>
  <w:style w:type="character" w:customStyle="1" w:styleId="WW8Num127z1">
    <w:name w:val="WW8Num127z1"/>
  </w:style>
  <w:style w:type="character" w:customStyle="1" w:styleId="WW8Num127z2">
    <w:name w:val="WW8Num127z2"/>
  </w:style>
  <w:style w:type="character" w:customStyle="1" w:styleId="WW8Num127z3">
    <w:name w:val="WW8Num127z3"/>
  </w:style>
  <w:style w:type="character" w:customStyle="1" w:styleId="WW8Num127z4">
    <w:name w:val="WW8Num127z4"/>
  </w:style>
  <w:style w:type="character" w:customStyle="1" w:styleId="WW8Num127z5">
    <w:name w:val="WW8Num127z5"/>
  </w:style>
  <w:style w:type="character" w:customStyle="1" w:styleId="WW8Num127z6">
    <w:name w:val="WW8Num127z6"/>
  </w:style>
  <w:style w:type="character" w:customStyle="1" w:styleId="WW8Num127z7">
    <w:name w:val="WW8Num127z7"/>
  </w:style>
  <w:style w:type="character" w:customStyle="1" w:styleId="WW8Num127z8">
    <w:name w:val="WW8Num127z8"/>
  </w:style>
  <w:style w:type="character" w:customStyle="1" w:styleId="WW8Num128z0">
    <w:name w:val="WW8Num128z0"/>
    <w:rPr>
      <w:rFonts w:eastAsia="Arial" w:cs="Arial"/>
      <w:kern w:val="2"/>
      <w:sz w:val="22"/>
      <w:szCs w:val="22"/>
      <w:lang w:eastAsia="zh-CN"/>
    </w:rPr>
  </w:style>
  <w:style w:type="character" w:customStyle="1" w:styleId="WW8Num128z1">
    <w:name w:val="WW8Num128z1"/>
  </w:style>
  <w:style w:type="character" w:customStyle="1" w:styleId="WW8Num128z2">
    <w:name w:val="WW8Num128z2"/>
  </w:style>
  <w:style w:type="character" w:customStyle="1" w:styleId="WW8Num128z3">
    <w:name w:val="WW8Num128z3"/>
  </w:style>
  <w:style w:type="character" w:customStyle="1" w:styleId="WW8Num128z4">
    <w:name w:val="WW8Num128z4"/>
  </w:style>
  <w:style w:type="character" w:customStyle="1" w:styleId="WW8Num128z5">
    <w:name w:val="WW8Num128z5"/>
  </w:style>
  <w:style w:type="character" w:customStyle="1" w:styleId="WW8Num128z6">
    <w:name w:val="WW8Num128z6"/>
  </w:style>
  <w:style w:type="character" w:customStyle="1" w:styleId="WW8Num128z7">
    <w:name w:val="WW8Num128z7"/>
  </w:style>
  <w:style w:type="character" w:customStyle="1" w:styleId="WW8Num128z8">
    <w:name w:val="WW8Num128z8"/>
  </w:style>
  <w:style w:type="character" w:customStyle="1" w:styleId="WW8Num129z0">
    <w:name w:val="WW8Num129z0"/>
    <w:rPr>
      <w:rFonts w:hint="default"/>
      <w:b w:val="0"/>
    </w:rPr>
  </w:style>
  <w:style w:type="character" w:customStyle="1" w:styleId="WW8Num129z1">
    <w:name w:val="WW8Num129z1"/>
    <w:rPr>
      <w:rFonts w:hint="default"/>
    </w:rPr>
  </w:style>
  <w:style w:type="character" w:customStyle="1" w:styleId="WW8Num130z0">
    <w:name w:val="WW8Num130z0"/>
    <w:rPr>
      <w:rFonts w:cs="Arial" w:hint="default"/>
      <w:bCs/>
      <w:sz w:val="22"/>
      <w:szCs w:val="22"/>
    </w:rPr>
  </w:style>
  <w:style w:type="character" w:customStyle="1" w:styleId="WW8Num130z1">
    <w:name w:val="WW8Num130z1"/>
  </w:style>
  <w:style w:type="character" w:customStyle="1" w:styleId="WW8Num130z2">
    <w:name w:val="WW8Num130z2"/>
  </w:style>
  <w:style w:type="character" w:customStyle="1" w:styleId="WW8Num130z3">
    <w:name w:val="WW8Num130z3"/>
  </w:style>
  <w:style w:type="character" w:customStyle="1" w:styleId="WW8Num130z4">
    <w:name w:val="WW8Num130z4"/>
  </w:style>
  <w:style w:type="character" w:customStyle="1" w:styleId="WW8Num130z5">
    <w:name w:val="WW8Num130z5"/>
  </w:style>
  <w:style w:type="character" w:customStyle="1" w:styleId="WW8Num130z6">
    <w:name w:val="WW8Num130z6"/>
  </w:style>
  <w:style w:type="character" w:customStyle="1" w:styleId="WW8Num130z7">
    <w:name w:val="WW8Num130z7"/>
  </w:style>
  <w:style w:type="character" w:customStyle="1" w:styleId="WW8Num130z8">
    <w:name w:val="WW8Num130z8"/>
  </w:style>
  <w:style w:type="character" w:customStyle="1" w:styleId="WW8Num131z0">
    <w:name w:val="WW8Num131z0"/>
    <w:rPr>
      <w:sz w:val="22"/>
      <w:szCs w:val="22"/>
    </w:rPr>
  </w:style>
  <w:style w:type="character" w:customStyle="1" w:styleId="WW8Num131z1">
    <w:name w:val="WW8Num131z1"/>
  </w:style>
  <w:style w:type="character" w:customStyle="1" w:styleId="WW8Num131z2">
    <w:name w:val="WW8Num131z2"/>
  </w:style>
  <w:style w:type="character" w:customStyle="1" w:styleId="WW8Num131z3">
    <w:name w:val="WW8Num131z3"/>
  </w:style>
  <w:style w:type="character" w:customStyle="1" w:styleId="WW8Num131z4">
    <w:name w:val="WW8Num131z4"/>
  </w:style>
  <w:style w:type="character" w:customStyle="1" w:styleId="WW8Num131z5">
    <w:name w:val="WW8Num131z5"/>
  </w:style>
  <w:style w:type="character" w:customStyle="1" w:styleId="WW8Num131z6">
    <w:name w:val="WW8Num131z6"/>
  </w:style>
  <w:style w:type="character" w:customStyle="1" w:styleId="WW8Num131z7">
    <w:name w:val="WW8Num131z7"/>
  </w:style>
  <w:style w:type="character" w:customStyle="1" w:styleId="WW8Num131z8">
    <w:name w:val="WW8Num131z8"/>
  </w:style>
  <w:style w:type="character" w:customStyle="1" w:styleId="WW8Num132z0">
    <w:name w:val="WW8Num132z0"/>
    <w:rPr>
      <w:rFonts w:eastAsia="Calibri" w:cs="Calibri"/>
      <w:color w:val="00000A"/>
      <w:kern w:val="2"/>
      <w:sz w:val="22"/>
      <w:szCs w:val="22"/>
      <w:lang w:eastAsia="zh-CN"/>
    </w:rPr>
  </w:style>
  <w:style w:type="character" w:customStyle="1" w:styleId="WW8Num132z1">
    <w:name w:val="WW8Num132z1"/>
  </w:style>
  <w:style w:type="character" w:customStyle="1" w:styleId="WW8Num132z2">
    <w:name w:val="WW8Num132z2"/>
  </w:style>
  <w:style w:type="character" w:customStyle="1" w:styleId="WW8Num132z3">
    <w:name w:val="WW8Num132z3"/>
  </w:style>
  <w:style w:type="character" w:customStyle="1" w:styleId="WW8Num132z4">
    <w:name w:val="WW8Num132z4"/>
  </w:style>
  <w:style w:type="character" w:customStyle="1" w:styleId="WW8Num132z5">
    <w:name w:val="WW8Num132z5"/>
  </w:style>
  <w:style w:type="character" w:customStyle="1" w:styleId="WW8Num132z6">
    <w:name w:val="WW8Num132z6"/>
  </w:style>
  <w:style w:type="character" w:customStyle="1" w:styleId="WW8Num132z7">
    <w:name w:val="WW8Num132z7"/>
  </w:style>
  <w:style w:type="character" w:customStyle="1" w:styleId="WW8Num132z8">
    <w:name w:val="WW8Num132z8"/>
  </w:style>
  <w:style w:type="character" w:customStyle="1" w:styleId="WW8Num133z0">
    <w:name w:val="WW8Num133z0"/>
  </w:style>
  <w:style w:type="character" w:customStyle="1" w:styleId="WW8Num133z1">
    <w:name w:val="WW8Num133z1"/>
  </w:style>
  <w:style w:type="character" w:customStyle="1" w:styleId="WW8Num133z2">
    <w:name w:val="WW8Num133z2"/>
  </w:style>
  <w:style w:type="character" w:customStyle="1" w:styleId="WW8Num133z3">
    <w:name w:val="WW8Num133z3"/>
  </w:style>
  <w:style w:type="character" w:customStyle="1" w:styleId="WW8Num133z4">
    <w:name w:val="WW8Num133z4"/>
  </w:style>
  <w:style w:type="character" w:customStyle="1" w:styleId="WW8Num133z5">
    <w:name w:val="WW8Num133z5"/>
  </w:style>
  <w:style w:type="character" w:customStyle="1" w:styleId="WW8Num133z6">
    <w:name w:val="WW8Num133z6"/>
  </w:style>
  <w:style w:type="character" w:customStyle="1" w:styleId="WW8Num133z7">
    <w:name w:val="WW8Num133z7"/>
  </w:style>
  <w:style w:type="character" w:customStyle="1" w:styleId="WW8Num133z8">
    <w:name w:val="WW8Num133z8"/>
  </w:style>
  <w:style w:type="character" w:customStyle="1" w:styleId="WW8Num134z0">
    <w:name w:val="WW8Num134z0"/>
  </w:style>
  <w:style w:type="character" w:customStyle="1" w:styleId="WW8Num134z1">
    <w:name w:val="WW8Num134z1"/>
  </w:style>
  <w:style w:type="character" w:customStyle="1" w:styleId="WW8Num134z2">
    <w:name w:val="WW8Num134z2"/>
  </w:style>
  <w:style w:type="character" w:customStyle="1" w:styleId="WW8Num134z3">
    <w:name w:val="WW8Num134z3"/>
  </w:style>
  <w:style w:type="character" w:customStyle="1" w:styleId="WW8Num134z4">
    <w:name w:val="WW8Num134z4"/>
  </w:style>
  <w:style w:type="character" w:customStyle="1" w:styleId="WW8Num134z5">
    <w:name w:val="WW8Num134z5"/>
  </w:style>
  <w:style w:type="character" w:customStyle="1" w:styleId="WW8Num134z6">
    <w:name w:val="WW8Num134z6"/>
  </w:style>
  <w:style w:type="character" w:customStyle="1" w:styleId="WW8Num134z7">
    <w:name w:val="WW8Num134z7"/>
  </w:style>
  <w:style w:type="character" w:customStyle="1" w:styleId="WW8Num134z8">
    <w:name w:val="WW8Num134z8"/>
  </w:style>
  <w:style w:type="character" w:customStyle="1" w:styleId="WW8Num135z0">
    <w:name w:val="WW8Num135z0"/>
    <w:rPr>
      <w:rFonts w:eastAsia="Verdana" w:cs="Arial"/>
      <w:b/>
      <w:sz w:val="22"/>
      <w:szCs w:val="22"/>
    </w:rPr>
  </w:style>
  <w:style w:type="character" w:customStyle="1" w:styleId="WW8Num135z1">
    <w:name w:val="WW8Num135z1"/>
  </w:style>
  <w:style w:type="character" w:customStyle="1" w:styleId="WW8Num135z2">
    <w:name w:val="WW8Num135z2"/>
  </w:style>
  <w:style w:type="character" w:customStyle="1" w:styleId="WW8Num135z3">
    <w:name w:val="WW8Num135z3"/>
  </w:style>
  <w:style w:type="character" w:customStyle="1" w:styleId="WW8Num135z4">
    <w:name w:val="WW8Num135z4"/>
  </w:style>
  <w:style w:type="character" w:customStyle="1" w:styleId="WW8Num135z5">
    <w:name w:val="WW8Num135z5"/>
  </w:style>
  <w:style w:type="character" w:customStyle="1" w:styleId="WW8Num135z6">
    <w:name w:val="WW8Num135z6"/>
  </w:style>
  <w:style w:type="character" w:customStyle="1" w:styleId="WW8Num135z7">
    <w:name w:val="WW8Num135z7"/>
  </w:style>
  <w:style w:type="character" w:customStyle="1" w:styleId="WW8Num135z8">
    <w:name w:val="WW8Num135z8"/>
  </w:style>
  <w:style w:type="character" w:customStyle="1" w:styleId="WW8Num136z0">
    <w:name w:val="WW8Num136z0"/>
    <w:rPr>
      <w:rFonts w:eastAsia="Calibri" w:cs="Calibri" w:hint="default"/>
      <w:bCs/>
      <w:kern w:val="2"/>
      <w:sz w:val="22"/>
      <w:szCs w:val="22"/>
      <w:lang w:eastAsia="zh-CN"/>
    </w:rPr>
  </w:style>
  <w:style w:type="character" w:customStyle="1" w:styleId="WW8Num136z1">
    <w:name w:val="WW8Num136z1"/>
    <w:rPr>
      <w:rFonts w:ascii="Courier New" w:hAnsi="Courier New" w:cs="Courier New" w:hint="default"/>
    </w:rPr>
  </w:style>
  <w:style w:type="character" w:customStyle="1" w:styleId="WW8Num136z2">
    <w:name w:val="WW8Num136z2"/>
    <w:rPr>
      <w:rFonts w:ascii="Wingdings" w:hAnsi="Wingdings" w:cs="Wingdings" w:hint="default"/>
    </w:rPr>
  </w:style>
  <w:style w:type="character" w:customStyle="1" w:styleId="WW8Num136z3">
    <w:name w:val="WW8Num136z3"/>
    <w:rPr>
      <w:rFonts w:ascii="Symbol" w:hAnsi="Symbol" w:cs="Symbol" w:hint="default"/>
    </w:rPr>
  </w:style>
  <w:style w:type="character" w:customStyle="1" w:styleId="WW8Num137z0">
    <w:name w:val="WW8Num137z0"/>
    <w:rPr>
      <w:rFonts w:ascii="Symbol" w:hAnsi="Symbol" w:cs="Wingdings" w:hint="default"/>
      <w:color w:val="000000"/>
    </w:rPr>
  </w:style>
  <w:style w:type="character" w:customStyle="1" w:styleId="WW8Num137z1">
    <w:name w:val="WW8Num137z1"/>
    <w:rPr>
      <w:rFonts w:ascii="Courier New" w:hAnsi="Courier New" w:cs="Courier New" w:hint="default"/>
    </w:rPr>
  </w:style>
  <w:style w:type="character" w:customStyle="1" w:styleId="WW8Num137z2">
    <w:name w:val="WW8Num137z2"/>
    <w:rPr>
      <w:rFonts w:ascii="Wingdings" w:hAnsi="Wingdings" w:cs="Wingdings" w:hint="default"/>
    </w:rPr>
  </w:style>
  <w:style w:type="character" w:customStyle="1" w:styleId="WW8Num137z3">
    <w:name w:val="WW8Num137z3"/>
    <w:rPr>
      <w:rFonts w:ascii="Symbol" w:hAnsi="Symbol" w:cs="Symbol" w:hint="default"/>
    </w:rPr>
  </w:style>
  <w:style w:type="character" w:customStyle="1" w:styleId="WW8Num138z0">
    <w:name w:val="WW8Num138z0"/>
    <w:rPr>
      <w:rFonts w:cs="Calibri"/>
      <w:sz w:val="22"/>
      <w:szCs w:val="22"/>
    </w:rPr>
  </w:style>
  <w:style w:type="character" w:customStyle="1" w:styleId="WW8Num138z1">
    <w:name w:val="WW8Num138z1"/>
  </w:style>
  <w:style w:type="character" w:customStyle="1" w:styleId="WW8Num138z2">
    <w:name w:val="WW8Num138z2"/>
  </w:style>
  <w:style w:type="character" w:customStyle="1" w:styleId="WW8Num138z3">
    <w:name w:val="WW8Num138z3"/>
  </w:style>
  <w:style w:type="character" w:customStyle="1" w:styleId="WW8Num138z4">
    <w:name w:val="WW8Num138z4"/>
  </w:style>
  <w:style w:type="character" w:customStyle="1" w:styleId="WW8Num138z5">
    <w:name w:val="WW8Num138z5"/>
  </w:style>
  <w:style w:type="character" w:customStyle="1" w:styleId="WW8Num138z6">
    <w:name w:val="WW8Num138z6"/>
  </w:style>
  <w:style w:type="character" w:customStyle="1" w:styleId="WW8Num138z7">
    <w:name w:val="WW8Num138z7"/>
  </w:style>
  <w:style w:type="character" w:customStyle="1" w:styleId="WW8Num138z8">
    <w:name w:val="WW8Num138z8"/>
  </w:style>
  <w:style w:type="character" w:customStyle="1" w:styleId="WW8Num139z0">
    <w:name w:val="WW8Num139z0"/>
  </w:style>
  <w:style w:type="character" w:customStyle="1" w:styleId="WW8Num139z1">
    <w:name w:val="WW8Num139z1"/>
  </w:style>
  <w:style w:type="character" w:customStyle="1" w:styleId="WW8Num139z2">
    <w:name w:val="WW8Num139z2"/>
  </w:style>
  <w:style w:type="character" w:customStyle="1" w:styleId="WW8Num139z3">
    <w:name w:val="WW8Num139z3"/>
  </w:style>
  <w:style w:type="character" w:customStyle="1" w:styleId="WW8Num139z4">
    <w:name w:val="WW8Num139z4"/>
  </w:style>
  <w:style w:type="character" w:customStyle="1" w:styleId="WW8Num139z5">
    <w:name w:val="WW8Num139z5"/>
  </w:style>
  <w:style w:type="character" w:customStyle="1" w:styleId="WW8Num139z6">
    <w:name w:val="WW8Num139z6"/>
  </w:style>
  <w:style w:type="character" w:customStyle="1" w:styleId="WW8Num139z7">
    <w:name w:val="WW8Num139z7"/>
  </w:style>
  <w:style w:type="character" w:customStyle="1" w:styleId="WW8Num139z8">
    <w:name w:val="WW8Num139z8"/>
  </w:style>
  <w:style w:type="character" w:customStyle="1" w:styleId="WW8Num140z0">
    <w:name w:val="WW8Num140z0"/>
    <w:rPr>
      <w:rFonts w:cs="Calibri" w:hint="default"/>
      <w:b w:val="0"/>
      <w:sz w:val="22"/>
      <w:szCs w:val="22"/>
    </w:rPr>
  </w:style>
  <w:style w:type="character" w:customStyle="1" w:styleId="WW8Num140z1">
    <w:name w:val="WW8Num140z1"/>
  </w:style>
  <w:style w:type="character" w:customStyle="1" w:styleId="WW8Num140z2">
    <w:name w:val="WW8Num140z2"/>
  </w:style>
  <w:style w:type="character" w:customStyle="1" w:styleId="WW8Num140z3">
    <w:name w:val="WW8Num140z3"/>
  </w:style>
  <w:style w:type="character" w:customStyle="1" w:styleId="WW8Num140z4">
    <w:name w:val="WW8Num140z4"/>
  </w:style>
  <w:style w:type="character" w:customStyle="1" w:styleId="WW8Num140z5">
    <w:name w:val="WW8Num140z5"/>
  </w:style>
  <w:style w:type="character" w:customStyle="1" w:styleId="WW8Num140z6">
    <w:name w:val="WW8Num140z6"/>
  </w:style>
  <w:style w:type="character" w:customStyle="1" w:styleId="WW8Num140z7">
    <w:name w:val="WW8Num140z7"/>
  </w:style>
  <w:style w:type="character" w:customStyle="1" w:styleId="WW8Num140z8">
    <w:name w:val="WW8Num140z8"/>
  </w:style>
  <w:style w:type="character" w:customStyle="1" w:styleId="WW8Num141z0">
    <w:name w:val="WW8Num141z0"/>
    <w:rPr>
      <w:b w:val="0"/>
    </w:rPr>
  </w:style>
  <w:style w:type="character" w:customStyle="1" w:styleId="WW8Num141z1">
    <w:name w:val="WW8Num141z1"/>
  </w:style>
  <w:style w:type="character" w:customStyle="1" w:styleId="WW8Num141z2">
    <w:name w:val="WW8Num141z2"/>
  </w:style>
  <w:style w:type="character" w:customStyle="1" w:styleId="WW8Num141z3">
    <w:name w:val="WW8Num141z3"/>
  </w:style>
  <w:style w:type="character" w:customStyle="1" w:styleId="WW8Num141z4">
    <w:name w:val="WW8Num141z4"/>
  </w:style>
  <w:style w:type="character" w:customStyle="1" w:styleId="WW8Num141z5">
    <w:name w:val="WW8Num141z5"/>
  </w:style>
  <w:style w:type="character" w:customStyle="1" w:styleId="WW8Num141z6">
    <w:name w:val="WW8Num141z6"/>
  </w:style>
  <w:style w:type="character" w:customStyle="1" w:styleId="WW8Num141z7">
    <w:name w:val="WW8Num141z7"/>
  </w:style>
  <w:style w:type="character" w:customStyle="1" w:styleId="WW8Num141z8">
    <w:name w:val="WW8Num141z8"/>
  </w:style>
  <w:style w:type="character" w:customStyle="1" w:styleId="WW8Num142z0">
    <w:name w:val="WW8Num142z0"/>
    <w:rPr>
      <w:rFonts w:eastAsia="Calibri" w:cs="Calibri" w:hint="default"/>
      <w:b w:val="0"/>
      <w:bCs/>
      <w:strike w:val="0"/>
      <w:dstrike w:val="0"/>
      <w:color w:val="000000"/>
      <w:kern w:val="2"/>
      <w:sz w:val="22"/>
      <w:szCs w:val="22"/>
      <w:lang w:eastAsia="zh-CN"/>
    </w:rPr>
  </w:style>
  <w:style w:type="character" w:customStyle="1" w:styleId="WW8Num142z1">
    <w:name w:val="WW8Num142z1"/>
  </w:style>
  <w:style w:type="character" w:customStyle="1" w:styleId="WW8Num142z2">
    <w:name w:val="WW8Num142z2"/>
  </w:style>
  <w:style w:type="character" w:customStyle="1" w:styleId="WW8Num142z3">
    <w:name w:val="WW8Num142z3"/>
  </w:style>
  <w:style w:type="character" w:customStyle="1" w:styleId="WW8Num142z4">
    <w:name w:val="WW8Num142z4"/>
  </w:style>
  <w:style w:type="character" w:customStyle="1" w:styleId="WW8Num142z5">
    <w:name w:val="WW8Num142z5"/>
  </w:style>
  <w:style w:type="character" w:customStyle="1" w:styleId="WW8Num142z6">
    <w:name w:val="WW8Num142z6"/>
  </w:style>
  <w:style w:type="character" w:customStyle="1" w:styleId="WW8Num142z7">
    <w:name w:val="WW8Num142z7"/>
  </w:style>
  <w:style w:type="character" w:customStyle="1" w:styleId="WW8Num142z8">
    <w:name w:val="WW8Num142z8"/>
  </w:style>
  <w:style w:type="character" w:customStyle="1" w:styleId="WW8Num143z0">
    <w:name w:val="WW8Num143z0"/>
    <w:rPr>
      <w:rFonts w:ascii="Symbol" w:eastAsia="Symbol" w:hAnsi="Symbol" w:cs="Symbol"/>
    </w:rPr>
  </w:style>
  <w:style w:type="character" w:customStyle="1" w:styleId="WW8Num143z1">
    <w:name w:val="WW8Num143z1"/>
    <w:rPr>
      <w:rFonts w:ascii="Courier New" w:hAnsi="Courier New" w:cs="Courier New"/>
    </w:rPr>
  </w:style>
  <w:style w:type="character" w:customStyle="1" w:styleId="WW8Num143z2">
    <w:name w:val="WW8Num143z2"/>
    <w:rPr>
      <w:rFonts w:ascii="Wingdings" w:hAnsi="Wingdings" w:cs="Wingdings"/>
    </w:rPr>
  </w:style>
  <w:style w:type="character" w:customStyle="1" w:styleId="WW8Num144z0">
    <w:name w:val="WW8Num144z0"/>
  </w:style>
  <w:style w:type="character" w:customStyle="1" w:styleId="WW8Num144z1">
    <w:name w:val="WW8Num144z1"/>
  </w:style>
  <w:style w:type="character" w:customStyle="1" w:styleId="WW8Num144z2">
    <w:name w:val="WW8Num144z2"/>
  </w:style>
  <w:style w:type="character" w:customStyle="1" w:styleId="WW8Num144z3">
    <w:name w:val="WW8Num144z3"/>
  </w:style>
  <w:style w:type="character" w:customStyle="1" w:styleId="WW8Num144z4">
    <w:name w:val="WW8Num144z4"/>
  </w:style>
  <w:style w:type="character" w:customStyle="1" w:styleId="WW8Num144z5">
    <w:name w:val="WW8Num144z5"/>
  </w:style>
  <w:style w:type="character" w:customStyle="1" w:styleId="WW8Num144z6">
    <w:name w:val="WW8Num144z6"/>
  </w:style>
  <w:style w:type="character" w:customStyle="1" w:styleId="WW8Num144z7">
    <w:name w:val="WW8Num144z7"/>
  </w:style>
  <w:style w:type="character" w:customStyle="1" w:styleId="WW8Num144z8">
    <w:name w:val="WW8Num144z8"/>
  </w:style>
  <w:style w:type="character" w:customStyle="1" w:styleId="WW8Num145z0">
    <w:name w:val="WW8Num145z0"/>
    <w:rPr>
      <w:rFonts w:eastAsia="Verdana" w:cs="Arial" w:hint="default"/>
      <w:sz w:val="22"/>
      <w:szCs w:val="22"/>
    </w:rPr>
  </w:style>
  <w:style w:type="character" w:customStyle="1" w:styleId="WW8Num145z1">
    <w:name w:val="WW8Num145z1"/>
  </w:style>
  <w:style w:type="character" w:customStyle="1" w:styleId="WW8Num145z2">
    <w:name w:val="WW8Num145z2"/>
  </w:style>
  <w:style w:type="character" w:customStyle="1" w:styleId="WW8Num145z3">
    <w:name w:val="WW8Num145z3"/>
  </w:style>
  <w:style w:type="character" w:customStyle="1" w:styleId="WW8Num145z4">
    <w:name w:val="WW8Num145z4"/>
  </w:style>
  <w:style w:type="character" w:customStyle="1" w:styleId="WW8Num145z5">
    <w:name w:val="WW8Num145z5"/>
  </w:style>
  <w:style w:type="character" w:customStyle="1" w:styleId="WW8Num145z6">
    <w:name w:val="WW8Num145z6"/>
  </w:style>
  <w:style w:type="character" w:customStyle="1" w:styleId="WW8Num145z7">
    <w:name w:val="WW8Num145z7"/>
  </w:style>
  <w:style w:type="character" w:customStyle="1" w:styleId="WW8Num145z8">
    <w:name w:val="WW8Num145z8"/>
  </w:style>
  <w:style w:type="character" w:customStyle="1" w:styleId="WW8Num146z0">
    <w:name w:val="WW8Num146z0"/>
    <w:rPr>
      <w:rFonts w:hint="default"/>
      <w:sz w:val="22"/>
      <w:szCs w:val="22"/>
      <w:lang w:eastAsia="zh-CN"/>
    </w:rPr>
  </w:style>
  <w:style w:type="character" w:customStyle="1" w:styleId="WW8Num146z1">
    <w:name w:val="WW8Num146z1"/>
  </w:style>
  <w:style w:type="character" w:customStyle="1" w:styleId="WW8Num146z2">
    <w:name w:val="WW8Num146z2"/>
  </w:style>
  <w:style w:type="character" w:customStyle="1" w:styleId="WW8Num146z3">
    <w:name w:val="WW8Num146z3"/>
  </w:style>
  <w:style w:type="character" w:customStyle="1" w:styleId="WW8Num146z4">
    <w:name w:val="WW8Num146z4"/>
  </w:style>
  <w:style w:type="character" w:customStyle="1" w:styleId="WW8Num146z5">
    <w:name w:val="WW8Num146z5"/>
  </w:style>
  <w:style w:type="character" w:customStyle="1" w:styleId="WW8Num146z6">
    <w:name w:val="WW8Num146z6"/>
  </w:style>
  <w:style w:type="character" w:customStyle="1" w:styleId="WW8Num146z7">
    <w:name w:val="WW8Num146z7"/>
  </w:style>
  <w:style w:type="character" w:customStyle="1" w:styleId="WW8Num146z8">
    <w:name w:val="WW8Num146z8"/>
  </w:style>
  <w:style w:type="character" w:customStyle="1" w:styleId="WW8Num147z0">
    <w:name w:val="WW8Num147z0"/>
    <w:rPr>
      <w:rFonts w:cs="Calibri" w:hint="default"/>
      <w:b w:val="0"/>
      <w:color w:val="000000"/>
      <w:sz w:val="22"/>
      <w:szCs w:val="22"/>
    </w:rPr>
  </w:style>
  <w:style w:type="character" w:customStyle="1" w:styleId="WW8Num147z1">
    <w:name w:val="WW8Num147z1"/>
  </w:style>
  <w:style w:type="character" w:customStyle="1" w:styleId="WW8Num147z2">
    <w:name w:val="WW8Num147z2"/>
  </w:style>
  <w:style w:type="character" w:customStyle="1" w:styleId="WW8Num147z3">
    <w:name w:val="WW8Num147z3"/>
  </w:style>
  <w:style w:type="character" w:customStyle="1" w:styleId="WW8Num147z4">
    <w:name w:val="WW8Num147z4"/>
  </w:style>
  <w:style w:type="character" w:customStyle="1" w:styleId="WW8Num147z5">
    <w:name w:val="WW8Num147z5"/>
  </w:style>
  <w:style w:type="character" w:customStyle="1" w:styleId="WW8Num147z6">
    <w:name w:val="WW8Num147z6"/>
  </w:style>
  <w:style w:type="character" w:customStyle="1" w:styleId="WW8Num147z7">
    <w:name w:val="WW8Num147z7"/>
  </w:style>
  <w:style w:type="character" w:customStyle="1" w:styleId="WW8Num147z8">
    <w:name w:val="WW8Num147z8"/>
  </w:style>
  <w:style w:type="character" w:customStyle="1" w:styleId="WW8Num148z0">
    <w:name w:val="WW8Num148z0"/>
    <w:rPr>
      <w:rFonts w:hint="default"/>
      <w:sz w:val="22"/>
      <w:szCs w:val="22"/>
    </w:rPr>
  </w:style>
  <w:style w:type="character" w:customStyle="1" w:styleId="WW8Num148z1">
    <w:name w:val="WW8Num148z1"/>
    <w:rPr>
      <w:rFonts w:cs="Times New Roman" w:hint="default"/>
      <w:sz w:val="22"/>
      <w:szCs w:val="22"/>
    </w:rPr>
  </w:style>
  <w:style w:type="character" w:customStyle="1" w:styleId="WW8Num149z0">
    <w:name w:val="WW8Num149z0"/>
    <w:rPr>
      <w:rFonts w:eastAsia="Calibri" w:cs="Calibri"/>
      <w:b w:val="0"/>
      <w:color w:val="00000A"/>
      <w:spacing w:val="-6"/>
      <w:kern w:val="2"/>
      <w:sz w:val="22"/>
      <w:szCs w:val="22"/>
      <w:lang w:eastAsia="zh-CN"/>
    </w:rPr>
  </w:style>
  <w:style w:type="character" w:customStyle="1" w:styleId="WW8Num149z1">
    <w:name w:val="WW8Num149z1"/>
  </w:style>
  <w:style w:type="character" w:customStyle="1" w:styleId="WW8Num149z2">
    <w:name w:val="WW8Num149z2"/>
  </w:style>
  <w:style w:type="character" w:customStyle="1" w:styleId="WW8Num149z3">
    <w:name w:val="WW8Num149z3"/>
  </w:style>
  <w:style w:type="character" w:customStyle="1" w:styleId="WW8Num149z4">
    <w:name w:val="WW8Num149z4"/>
  </w:style>
  <w:style w:type="character" w:customStyle="1" w:styleId="WW8Num149z5">
    <w:name w:val="WW8Num149z5"/>
  </w:style>
  <w:style w:type="character" w:customStyle="1" w:styleId="WW8Num149z6">
    <w:name w:val="WW8Num149z6"/>
  </w:style>
  <w:style w:type="character" w:customStyle="1" w:styleId="WW8Num149z7">
    <w:name w:val="WW8Num149z7"/>
  </w:style>
  <w:style w:type="character" w:customStyle="1" w:styleId="WW8Num149z8">
    <w:name w:val="WW8Num149z8"/>
  </w:style>
  <w:style w:type="character" w:customStyle="1" w:styleId="WW8Num150z0">
    <w:name w:val="WW8Num150z0"/>
    <w:rPr>
      <w:rFonts w:eastAsia="Calibri" w:cs="Calibri"/>
      <w:b w:val="0"/>
      <w:strike w:val="0"/>
      <w:dstrike w:val="0"/>
      <w:color w:val="000000"/>
      <w:kern w:val="2"/>
      <w:sz w:val="22"/>
      <w:szCs w:val="22"/>
      <w:lang w:eastAsia="zh-CN"/>
    </w:rPr>
  </w:style>
  <w:style w:type="character" w:customStyle="1" w:styleId="WW8Num150z1">
    <w:name w:val="WW8Num150z1"/>
  </w:style>
  <w:style w:type="character" w:customStyle="1" w:styleId="WW8Num150z2">
    <w:name w:val="WW8Num150z2"/>
  </w:style>
  <w:style w:type="character" w:customStyle="1" w:styleId="WW8Num150z3">
    <w:name w:val="WW8Num150z3"/>
  </w:style>
  <w:style w:type="character" w:customStyle="1" w:styleId="WW8Num150z4">
    <w:name w:val="WW8Num150z4"/>
  </w:style>
  <w:style w:type="character" w:customStyle="1" w:styleId="WW8Num150z5">
    <w:name w:val="WW8Num150z5"/>
  </w:style>
  <w:style w:type="character" w:customStyle="1" w:styleId="WW8Num150z6">
    <w:name w:val="WW8Num150z6"/>
  </w:style>
  <w:style w:type="character" w:customStyle="1" w:styleId="WW8Num150z7">
    <w:name w:val="WW8Num150z7"/>
  </w:style>
  <w:style w:type="character" w:customStyle="1" w:styleId="WW8Num150z8">
    <w:name w:val="WW8Num150z8"/>
  </w:style>
  <w:style w:type="character" w:customStyle="1" w:styleId="WW8Num151z0">
    <w:name w:val="WW8Num151z0"/>
    <w:rPr>
      <w:rFonts w:hint="default"/>
      <w:sz w:val="22"/>
      <w:szCs w:val="22"/>
    </w:rPr>
  </w:style>
  <w:style w:type="character" w:customStyle="1" w:styleId="WW8Num151z1">
    <w:name w:val="WW8Num151z1"/>
  </w:style>
  <w:style w:type="character" w:customStyle="1" w:styleId="WW8Num151z2">
    <w:name w:val="WW8Num151z2"/>
  </w:style>
  <w:style w:type="character" w:customStyle="1" w:styleId="WW8Num151z3">
    <w:name w:val="WW8Num151z3"/>
  </w:style>
  <w:style w:type="character" w:customStyle="1" w:styleId="WW8Num151z4">
    <w:name w:val="WW8Num151z4"/>
  </w:style>
  <w:style w:type="character" w:customStyle="1" w:styleId="WW8Num151z5">
    <w:name w:val="WW8Num151z5"/>
  </w:style>
  <w:style w:type="character" w:customStyle="1" w:styleId="WW8Num151z6">
    <w:name w:val="WW8Num151z6"/>
  </w:style>
  <w:style w:type="character" w:customStyle="1" w:styleId="WW8Num151z7">
    <w:name w:val="WW8Num151z7"/>
  </w:style>
  <w:style w:type="character" w:customStyle="1" w:styleId="WW8Num151z8">
    <w:name w:val="WW8Num151z8"/>
  </w:style>
  <w:style w:type="character" w:customStyle="1" w:styleId="WW8Num152z0">
    <w:name w:val="WW8Num152z0"/>
    <w:rPr>
      <w:rFonts w:hint="default"/>
    </w:rPr>
  </w:style>
  <w:style w:type="character" w:customStyle="1" w:styleId="WW8Num153z0">
    <w:name w:val="WW8Num153z0"/>
    <w:rPr>
      <w:rFonts w:ascii="Calibri" w:eastAsia="Verdana" w:hAnsi="Calibri" w:cs="Arial" w:hint="default"/>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153z1">
    <w:name w:val="WW8Num153z1"/>
    <w:rPr>
      <w:rFonts w:ascii="Arial" w:eastAsia="Times New Roman" w:hAnsi="Arial" w:cs="Arial" w:hint="default"/>
      <w:b/>
      <w:bCs w:val="0"/>
      <w:i w:val="0"/>
      <w:iCs w:val="0"/>
      <w:caps w:val="0"/>
      <w:smallCaps w:val="0"/>
      <w:strike w:val="0"/>
      <w:dstrike w:val="0"/>
      <w:color w:val="000000"/>
      <w:spacing w:val="0"/>
      <w:w w:val="100"/>
      <w:position w:val="0"/>
      <w:sz w:val="19"/>
      <w:szCs w:val="19"/>
      <w:u w:val="none"/>
      <w:vertAlign w:val="baseline"/>
    </w:rPr>
  </w:style>
  <w:style w:type="character" w:customStyle="1" w:styleId="WW8Num153z2">
    <w:name w:val="WW8Num153z2"/>
    <w:rPr>
      <w:rFonts w:hint="default"/>
    </w:rPr>
  </w:style>
  <w:style w:type="character" w:customStyle="1" w:styleId="WW8Num154z0">
    <w:name w:val="WW8Num154z0"/>
    <w:rPr>
      <w:rFonts w:eastAsia="Arial" w:cs="Arial" w:hint="default"/>
      <w:b w:val="0"/>
      <w:color w:val="000000"/>
      <w:kern w:val="2"/>
      <w:sz w:val="22"/>
      <w:szCs w:val="22"/>
      <w:lang w:eastAsia="zh-CN"/>
    </w:rPr>
  </w:style>
  <w:style w:type="character" w:customStyle="1" w:styleId="WW8Num154z1">
    <w:name w:val="WW8Num154z1"/>
  </w:style>
  <w:style w:type="character" w:customStyle="1" w:styleId="WW8Num154z2">
    <w:name w:val="WW8Num154z2"/>
  </w:style>
  <w:style w:type="character" w:customStyle="1" w:styleId="WW8Num154z3">
    <w:name w:val="WW8Num154z3"/>
  </w:style>
  <w:style w:type="character" w:customStyle="1" w:styleId="WW8Num154z4">
    <w:name w:val="WW8Num154z4"/>
  </w:style>
  <w:style w:type="character" w:customStyle="1" w:styleId="WW8Num154z5">
    <w:name w:val="WW8Num154z5"/>
  </w:style>
  <w:style w:type="character" w:customStyle="1" w:styleId="WW8Num154z6">
    <w:name w:val="WW8Num154z6"/>
  </w:style>
  <w:style w:type="character" w:customStyle="1" w:styleId="WW8Num154z7">
    <w:name w:val="WW8Num154z7"/>
  </w:style>
  <w:style w:type="character" w:customStyle="1" w:styleId="WW8Num154z8">
    <w:name w:val="WW8Num154z8"/>
  </w:style>
  <w:style w:type="character" w:customStyle="1" w:styleId="WW8Num155z0">
    <w:name w:val="WW8Num155z0"/>
    <w:rPr>
      <w:rFonts w:eastAsia="Calibri" w:cs="Calibri"/>
      <w:color w:val="00000A"/>
      <w:kern w:val="2"/>
      <w:sz w:val="22"/>
      <w:szCs w:val="22"/>
      <w:lang w:eastAsia="zh-CN"/>
    </w:rPr>
  </w:style>
  <w:style w:type="character" w:customStyle="1" w:styleId="WW8Num155z1">
    <w:name w:val="WW8Num155z1"/>
  </w:style>
  <w:style w:type="character" w:customStyle="1" w:styleId="WW8Num155z2">
    <w:name w:val="WW8Num155z2"/>
  </w:style>
  <w:style w:type="character" w:customStyle="1" w:styleId="WW8Num155z3">
    <w:name w:val="WW8Num155z3"/>
  </w:style>
  <w:style w:type="character" w:customStyle="1" w:styleId="WW8Num155z4">
    <w:name w:val="WW8Num155z4"/>
  </w:style>
  <w:style w:type="character" w:customStyle="1" w:styleId="WW8Num155z5">
    <w:name w:val="WW8Num155z5"/>
  </w:style>
  <w:style w:type="character" w:customStyle="1" w:styleId="WW8Num155z6">
    <w:name w:val="WW8Num155z6"/>
  </w:style>
  <w:style w:type="character" w:customStyle="1" w:styleId="WW8Num155z7">
    <w:name w:val="WW8Num155z7"/>
  </w:style>
  <w:style w:type="character" w:customStyle="1" w:styleId="WW8Num155z8">
    <w:name w:val="WW8Num155z8"/>
  </w:style>
  <w:style w:type="character" w:customStyle="1" w:styleId="WW8Num156z0">
    <w:name w:val="WW8Num156z0"/>
    <w:rPr>
      <w:rFonts w:hint="default"/>
      <w:i w:val="0"/>
      <w:color w:val="000000"/>
      <w:u w:val="none"/>
    </w:rPr>
  </w:style>
  <w:style w:type="character" w:customStyle="1" w:styleId="WW8Num156z1">
    <w:name w:val="WW8Num156z1"/>
    <w:rPr>
      <w:rFonts w:ascii="Calibri" w:eastAsia="Times New Roman" w:hAnsi="Calibri" w:cs="Arial" w:hint="default"/>
      <w:b w:val="0"/>
      <w:i w:val="0"/>
      <w:color w:val="000000"/>
      <w:sz w:val="22"/>
      <w:szCs w:val="22"/>
      <w:u w:val="none"/>
    </w:rPr>
  </w:style>
  <w:style w:type="character" w:customStyle="1" w:styleId="WW8Num157z0">
    <w:name w:val="WW8Num157z0"/>
    <w:rPr>
      <w:rFonts w:eastAsia="Calibri" w:cs="Calibri"/>
      <w:color w:val="00000A"/>
      <w:kern w:val="2"/>
      <w:sz w:val="22"/>
      <w:szCs w:val="22"/>
      <w:lang w:eastAsia="zh-CN"/>
    </w:rPr>
  </w:style>
  <w:style w:type="character" w:customStyle="1" w:styleId="WW8Num157z1">
    <w:name w:val="WW8Num157z1"/>
    <w:rPr>
      <w:rFonts w:cs="Times New Roman"/>
    </w:rPr>
  </w:style>
  <w:style w:type="character" w:customStyle="1" w:styleId="WW8Num157z4">
    <w:name w:val="WW8Num157z4"/>
    <w:rPr>
      <w:rFonts w:ascii="Times New Roman" w:eastAsia="Times New Roman" w:hAnsi="Times New Roman" w:cs="Times New Roman"/>
      <w:sz w:val="22"/>
      <w:szCs w:val="22"/>
    </w:rPr>
  </w:style>
  <w:style w:type="character" w:customStyle="1" w:styleId="WW8Num157z5">
    <w:name w:val="WW8Num157z5"/>
    <w:rPr>
      <w:rFonts w:cs="Times New Roman" w:hint="default"/>
      <w:sz w:val="22"/>
      <w:szCs w:val="22"/>
    </w:rPr>
  </w:style>
  <w:style w:type="character" w:customStyle="1" w:styleId="WW8Num158z0">
    <w:name w:val="WW8Num158z0"/>
    <w:rPr>
      <w:rFonts w:eastAsia="Calibri" w:cs="Calibri"/>
      <w:color w:val="00000A"/>
      <w:kern w:val="2"/>
      <w:sz w:val="22"/>
      <w:szCs w:val="22"/>
      <w:lang w:eastAsia="zh-CN"/>
    </w:rPr>
  </w:style>
  <w:style w:type="character" w:customStyle="1" w:styleId="WW8Num158z1">
    <w:name w:val="WW8Num158z1"/>
  </w:style>
  <w:style w:type="character" w:customStyle="1" w:styleId="WW8Num158z2">
    <w:name w:val="WW8Num158z2"/>
  </w:style>
  <w:style w:type="character" w:customStyle="1" w:styleId="WW8Num158z3">
    <w:name w:val="WW8Num158z3"/>
  </w:style>
  <w:style w:type="character" w:customStyle="1" w:styleId="WW8Num158z4">
    <w:name w:val="WW8Num158z4"/>
  </w:style>
  <w:style w:type="character" w:customStyle="1" w:styleId="WW8Num158z5">
    <w:name w:val="WW8Num158z5"/>
  </w:style>
  <w:style w:type="character" w:customStyle="1" w:styleId="WW8Num158z6">
    <w:name w:val="WW8Num158z6"/>
  </w:style>
  <w:style w:type="character" w:customStyle="1" w:styleId="WW8Num158z7">
    <w:name w:val="WW8Num158z7"/>
  </w:style>
  <w:style w:type="character" w:customStyle="1" w:styleId="WW8Num158z8">
    <w:name w:val="WW8Num158z8"/>
  </w:style>
  <w:style w:type="character" w:customStyle="1" w:styleId="WW8Num159z0">
    <w:name w:val="WW8Num159z0"/>
  </w:style>
  <w:style w:type="character" w:customStyle="1" w:styleId="WW8Num159z1">
    <w:name w:val="WW8Num159z1"/>
  </w:style>
  <w:style w:type="character" w:customStyle="1" w:styleId="WW8Num159z2">
    <w:name w:val="WW8Num159z2"/>
  </w:style>
  <w:style w:type="character" w:customStyle="1" w:styleId="WW8Num159z3">
    <w:name w:val="WW8Num159z3"/>
  </w:style>
  <w:style w:type="character" w:customStyle="1" w:styleId="WW8Num159z4">
    <w:name w:val="WW8Num159z4"/>
  </w:style>
  <w:style w:type="character" w:customStyle="1" w:styleId="WW8Num159z5">
    <w:name w:val="WW8Num159z5"/>
  </w:style>
  <w:style w:type="character" w:customStyle="1" w:styleId="WW8Num159z6">
    <w:name w:val="WW8Num159z6"/>
  </w:style>
  <w:style w:type="character" w:customStyle="1" w:styleId="WW8Num159z7">
    <w:name w:val="WW8Num159z7"/>
  </w:style>
  <w:style w:type="character" w:customStyle="1" w:styleId="WW8Num159z8">
    <w:name w:val="WW8Num159z8"/>
  </w:style>
  <w:style w:type="character" w:customStyle="1" w:styleId="WW8Num160z0">
    <w:name w:val="WW8Num160z0"/>
    <w:rPr>
      <w:color w:val="000000"/>
      <w:sz w:val="22"/>
      <w:szCs w:val="22"/>
    </w:rPr>
  </w:style>
  <w:style w:type="character" w:customStyle="1" w:styleId="WW8Num160z1">
    <w:name w:val="WW8Num160z1"/>
  </w:style>
  <w:style w:type="character" w:customStyle="1" w:styleId="WW8Num160z2">
    <w:name w:val="WW8Num160z2"/>
  </w:style>
  <w:style w:type="character" w:customStyle="1" w:styleId="WW8Num160z3">
    <w:name w:val="WW8Num160z3"/>
  </w:style>
  <w:style w:type="character" w:customStyle="1" w:styleId="WW8Num160z4">
    <w:name w:val="WW8Num160z4"/>
  </w:style>
  <w:style w:type="character" w:customStyle="1" w:styleId="WW8Num160z5">
    <w:name w:val="WW8Num160z5"/>
  </w:style>
  <w:style w:type="character" w:customStyle="1" w:styleId="WW8Num160z6">
    <w:name w:val="WW8Num160z6"/>
  </w:style>
  <w:style w:type="character" w:customStyle="1" w:styleId="WW8Num160z7">
    <w:name w:val="WW8Num160z7"/>
  </w:style>
  <w:style w:type="character" w:customStyle="1" w:styleId="WW8Num160z8">
    <w:name w:val="WW8Num160z8"/>
  </w:style>
  <w:style w:type="character" w:customStyle="1" w:styleId="WW8Num161z0">
    <w:name w:val="WW8Num161z0"/>
    <w:rPr>
      <w:rFonts w:cs="Arial" w:hint="default"/>
      <w:i w:val="0"/>
      <w:sz w:val="22"/>
      <w:szCs w:val="22"/>
    </w:rPr>
  </w:style>
  <w:style w:type="character" w:customStyle="1" w:styleId="WW8Num161z1">
    <w:name w:val="WW8Num161z1"/>
  </w:style>
  <w:style w:type="character" w:customStyle="1" w:styleId="WW8Num161z2">
    <w:name w:val="WW8Num161z2"/>
  </w:style>
  <w:style w:type="character" w:customStyle="1" w:styleId="WW8Num161z3">
    <w:name w:val="WW8Num161z3"/>
  </w:style>
  <w:style w:type="character" w:customStyle="1" w:styleId="WW8Num161z4">
    <w:name w:val="WW8Num161z4"/>
  </w:style>
  <w:style w:type="character" w:customStyle="1" w:styleId="WW8Num161z5">
    <w:name w:val="WW8Num161z5"/>
  </w:style>
  <w:style w:type="character" w:customStyle="1" w:styleId="WW8Num161z6">
    <w:name w:val="WW8Num161z6"/>
  </w:style>
  <w:style w:type="character" w:customStyle="1" w:styleId="WW8Num161z7">
    <w:name w:val="WW8Num161z7"/>
  </w:style>
  <w:style w:type="character" w:customStyle="1" w:styleId="WW8Num161z8">
    <w:name w:val="WW8Num161z8"/>
  </w:style>
  <w:style w:type="character" w:customStyle="1" w:styleId="WW8Num162z0">
    <w:name w:val="WW8Num162z0"/>
    <w:rPr>
      <w:rFonts w:ascii="Verdana" w:eastAsia="Verdana" w:hAnsi="Verdana" w:cs="Verdana"/>
      <w:b/>
      <w:bCs/>
      <w:i w:val="0"/>
      <w:iCs w:val="0"/>
      <w:caps w:val="0"/>
      <w:smallCaps w:val="0"/>
      <w:strike w:val="0"/>
      <w:dstrike w:val="0"/>
      <w:color w:val="000000"/>
      <w:spacing w:val="0"/>
      <w:w w:val="100"/>
      <w:position w:val="0"/>
      <w:sz w:val="19"/>
      <w:szCs w:val="19"/>
      <w:u w:val="none"/>
      <w:vertAlign w:val="baseline"/>
    </w:rPr>
  </w:style>
  <w:style w:type="character" w:customStyle="1" w:styleId="WW8Num162z1">
    <w:name w:val="WW8Num162z1"/>
    <w:rPr>
      <w:rFonts w:cs="Arial" w:hint="default"/>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162z2">
    <w:name w:val="WW8Num162z2"/>
  </w:style>
  <w:style w:type="character" w:customStyle="1" w:styleId="WW8Num162z3">
    <w:name w:val="WW8Num162z3"/>
  </w:style>
  <w:style w:type="character" w:customStyle="1" w:styleId="WW8Num162z4">
    <w:name w:val="WW8Num162z4"/>
  </w:style>
  <w:style w:type="character" w:customStyle="1" w:styleId="WW8Num162z5">
    <w:name w:val="WW8Num162z5"/>
  </w:style>
  <w:style w:type="character" w:customStyle="1" w:styleId="WW8Num162z6">
    <w:name w:val="WW8Num162z6"/>
  </w:style>
  <w:style w:type="character" w:customStyle="1" w:styleId="WW8Num162z7">
    <w:name w:val="WW8Num162z7"/>
  </w:style>
  <w:style w:type="character" w:customStyle="1" w:styleId="WW8Num162z8">
    <w:name w:val="WW8Num162z8"/>
  </w:style>
  <w:style w:type="character" w:customStyle="1" w:styleId="WW8Num163z0">
    <w:name w:val="WW8Num163z0"/>
    <w:rPr>
      <w:rFonts w:ascii="Calibri" w:eastAsia="Times New Roman" w:hAnsi="Calibri" w:cs="Segoe UI"/>
      <w:b w:val="0"/>
      <w:sz w:val="22"/>
      <w:szCs w:val="22"/>
    </w:rPr>
  </w:style>
  <w:style w:type="character" w:customStyle="1" w:styleId="WW8Num163z1">
    <w:name w:val="WW8Num163z1"/>
  </w:style>
  <w:style w:type="character" w:customStyle="1" w:styleId="WW8Num163z2">
    <w:name w:val="WW8Num163z2"/>
  </w:style>
  <w:style w:type="character" w:customStyle="1" w:styleId="WW8Num163z3">
    <w:name w:val="WW8Num163z3"/>
  </w:style>
  <w:style w:type="character" w:customStyle="1" w:styleId="WW8Num163z4">
    <w:name w:val="WW8Num163z4"/>
  </w:style>
  <w:style w:type="character" w:customStyle="1" w:styleId="WW8Num163z5">
    <w:name w:val="WW8Num163z5"/>
  </w:style>
  <w:style w:type="character" w:customStyle="1" w:styleId="WW8Num163z6">
    <w:name w:val="WW8Num163z6"/>
  </w:style>
  <w:style w:type="character" w:customStyle="1" w:styleId="WW8Num163z7">
    <w:name w:val="WW8Num163z7"/>
  </w:style>
  <w:style w:type="character" w:customStyle="1" w:styleId="WW8Num163z8">
    <w:name w:val="WW8Num163z8"/>
  </w:style>
  <w:style w:type="character" w:customStyle="1" w:styleId="WW8Num164z0">
    <w:name w:val="WW8Num164z0"/>
    <w:rPr>
      <w:rFonts w:ascii="Symbol" w:hAnsi="Symbol" w:cs="Wingdings" w:hint="default"/>
      <w:color w:val="000000"/>
    </w:rPr>
  </w:style>
  <w:style w:type="character" w:customStyle="1" w:styleId="WW8Num164z1">
    <w:name w:val="WW8Num164z1"/>
    <w:rPr>
      <w:rFonts w:ascii="Courier New" w:hAnsi="Courier New" w:cs="Courier New" w:hint="default"/>
    </w:rPr>
  </w:style>
  <w:style w:type="character" w:customStyle="1" w:styleId="WW8Num164z2">
    <w:name w:val="WW8Num164z2"/>
    <w:rPr>
      <w:rFonts w:ascii="Wingdings" w:hAnsi="Wingdings" w:cs="Wingdings" w:hint="default"/>
    </w:rPr>
  </w:style>
  <w:style w:type="character" w:customStyle="1" w:styleId="WW8Num164z3">
    <w:name w:val="WW8Num164z3"/>
    <w:rPr>
      <w:rFonts w:ascii="Symbol" w:hAnsi="Symbol" w:cs="Symbol" w:hint="default"/>
    </w:rPr>
  </w:style>
  <w:style w:type="character" w:customStyle="1" w:styleId="WW8Num165z0">
    <w:name w:val="WW8Num165z0"/>
    <w:rPr>
      <w:rFonts w:cs="Arial"/>
      <w:b w:val="0"/>
      <w:sz w:val="22"/>
      <w:szCs w:val="22"/>
    </w:rPr>
  </w:style>
  <w:style w:type="character" w:customStyle="1" w:styleId="WW8Num165z1">
    <w:name w:val="WW8Num165z1"/>
  </w:style>
  <w:style w:type="character" w:customStyle="1" w:styleId="WW8Num165z2">
    <w:name w:val="WW8Num165z2"/>
  </w:style>
  <w:style w:type="character" w:customStyle="1" w:styleId="WW8Num165z3">
    <w:name w:val="WW8Num165z3"/>
  </w:style>
  <w:style w:type="character" w:customStyle="1" w:styleId="WW8Num165z4">
    <w:name w:val="WW8Num165z4"/>
  </w:style>
  <w:style w:type="character" w:customStyle="1" w:styleId="WW8Num165z5">
    <w:name w:val="WW8Num165z5"/>
  </w:style>
  <w:style w:type="character" w:customStyle="1" w:styleId="WW8Num165z6">
    <w:name w:val="WW8Num165z6"/>
  </w:style>
  <w:style w:type="character" w:customStyle="1" w:styleId="WW8Num165z7">
    <w:name w:val="WW8Num165z7"/>
  </w:style>
  <w:style w:type="character" w:customStyle="1" w:styleId="WW8Num165z8">
    <w:name w:val="WW8Num165z8"/>
  </w:style>
  <w:style w:type="character" w:customStyle="1" w:styleId="WW8Num166z0">
    <w:name w:val="WW8Num166z0"/>
    <w:rPr>
      <w:rFonts w:eastAsia="Verdana" w:cs="Arial" w:hint="default"/>
      <w:sz w:val="22"/>
      <w:szCs w:val="22"/>
    </w:rPr>
  </w:style>
  <w:style w:type="character" w:customStyle="1" w:styleId="WW8Num166z1">
    <w:name w:val="WW8Num166z1"/>
  </w:style>
  <w:style w:type="character" w:customStyle="1" w:styleId="WW8Num166z2">
    <w:name w:val="WW8Num166z2"/>
  </w:style>
  <w:style w:type="character" w:customStyle="1" w:styleId="WW8Num166z3">
    <w:name w:val="WW8Num166z3"/>
  </w:style>
  <w:style w:type="character" w:customStyle="1" w:styleId="WW8Num166z4">
    <w:name w:val="WW8Num166z4"/>
  </w:style>
  <w:style w:type="character" w:customStyle="1" w:styleId="WW8Num166z5">
    <w:name w:val="WW8Num166z5"/>
  </w:style>
  <w:style w:type="character" w:customStyle="1" w:styleId="WW8Num166z6">
    <w:name w:val="WW8Num166z6"/>
  </w:style>
  <w:style w:type="character" w:customStyle="1" w:styleId="WW8Num166z7">
    <w:name w:val="WW8Num166z7"/>
  </w:style>
  <w:style w:type="character" w:customStyle="1" w:styleId="WW8Num166z8">
    <w:name w:val="WW8Num166z8"/>
  </w:style>
  <w:style w:type="character" w:customStyle="1" w:styleId="WW8Num167z0">
    <w:name w:val="WW8Num167z0"/>
    <w:rPr>
      <w:rFonts w:ascii="Symbol" w:hAnsi="Symbol" w:cs="Symbol"/>
    </w:rPr>
  </w:style>
  <w:style w:type="character" w:customStyle="1" w:styleId="WW8Num167z1">
    <w:name w:val="WW8Num167z1"/>
    <w:rPr>
      <w:rFonts w:ascii="Courier New" w:hAnsi="Courier New" w:cs="Courier New"/>
    </w:rPr>
  </w:style>
  <w:style w:type="character" w:customStyle="1" w:styleId="WW8Num167z2">
    <w:name w:val="WW8Num167z2"/>
    <w:rPr>
      <w:rFonts w:ascii="Wingdings" w:hAnsi="Wingdings" w:cs="Wingdings"/>
    </w:rPr>
  </w:style>
  <w:style w:type="character" w:customStyle="1" w:styleId="WW8Num168z0">
    <w:name w:val="WW8Num168z0"/>
  </w:style>
  <w:style w:type="character" w:customStyle="1" w:styleId="WW8Num168z1">
    <w:name w:val="WW8Num168z1"/>
  </w:style>
  <w:style w:type="character" w:customStyle="1" w:styleId="WW8Num168z2">
    <w:name w:val="WW8Num168z2"/>
  </w:style>
  <w:style w:type="character" w:customStyle="1" w:styleId="WW8Num168z3">
    <w:name w:val="WW8Num168z3"/>
  </w:style>
  <w:style w:type="character" w:customStyle="1" w:styleId="WW8Num168z4">
    <w:name w:val="WW8Num168z4"/>
  </w:style>
  <w:style w:type="character" w:customStyle="1" w:styleId="WW8Num168z5">
    <w:name w:val="WW8Num168z5"/>
  </w:style>
  <w:style w:type="character" w:customStyle="1" w:styleId="WW8Num168z6">
    <w:name w:val="WW8Num168z6"/>
  </w:style>
  <w:style w:type="character" w:customStyle="1" w:styleId="WW8Num168z7">
    <w:name w:val="WW8Num168z7"/>
  </w:style>
  <w:style w:type="character" w:customStyle="1" w:styleId="WW8Num168z8">
    <w:name w:val="WW8Num168z8"/>
  </w:style>
  <w:style w:type="character" w:customStyle="1" w:styleId="WW8Num169z0">
    <w:name w:val="WW8Num169z0"/>
    <w:rPr>
      <w:rFonts w:ascii="Symbol" w:hAnsi="Symbol" w:cs="Symbol" w:hint="default"/>
    </w:rPr>
  </w:style>
  <w:style w:type="character" w:customStyle="1" w:styleId="WW8Num169z1">
    <w:name w:val="WW8Num169z1"/>
    <w:rPr>
      <w:rFonts w:ascii="Courier New" w:hAnsi="Courier New" w:cs="Courier New" w:hint="default"/>
    </w:rPr>
  </w:style>
  <w:style w:type="character" w:customStyle="1" w:styleId="WW8Num169z2">
    <w:name w:val="WW8Num169z2"/>
    <w:rPr>
      <w:rFonts w:ascii="Wingdings" w:hAnsi="Wingdings" w:cs="Wingdings" w:hint="default"/>
    </w:rPr>
  </w:style>
  <w:style w:type="character" w:customStyle="1" w:styleId="WW8Num170z0">
    <w:name w:val="WW8Num170z0"/>
    <w:rPr>
      <w:rFonts w:ascii="Symbol" w:hAnsi="Symbol" w:cs="Wingdings" w:hint="default"/>
      <w:color w:val="000000"/>
    </w:rPr>
  </w:style>
  <w:style w:type="character" w:customStyle="1" w:styleId="WW8Num170z1">
    <w:name w:val="WW8Num170z1"/>
    <w:rPr>
      <w:rFonts w:ascii="Courier New" w:hAnsi="Courier New" w:cs="Courier New" w:hint="default"/>
    </w:rPr>
  </w:style>
  <w:style w:type="character" w:customStyle="1" w:styleId="WW8Num170z2">
    <w:name w:val="WW8Num170z2"/>
    <w:rPr>
      <w:rFonts w:ascii="Wingdings" w:hAnsi="Wingdings" w:cs="Wingdings" w:hint="default"/>
    </w:rPr>
  </w:style>
  <w:style w:type="character" w:customStyle="1" w:styleId="WW8Num170z3">
    <w:name w:val="WW8Num170z3"/>
    <w:rPr>
      <w:rFonts w:ascii="Symbol" w:hAnsi="Symbol" w:cs="Symbol" w:hint="default"/>
    </w:rPr>
  </w:style>
  <w:style w:type="character" w:customStyle="1" w:styleId="WW8Num171z0">
    <w:name w:val="WW8Num171z0"/>
    <w:rPr>
      <w:rFonts w:hint="default"/>
      <w:b/>
      <w:color w:val="000000"/>
    </w:rPr>
  </w:style>
  <w:style w:type="character" w:customStyle="1" w:styleId="WW8Num171z1">
    <w:name w:val="WW8Num171z1"/>
  </w:style>
  <w:style w:type="character" w:customStyle="1" w:styleId="WW8Num171z2">
    <w:name w:val="WW8Num171z2"/>
  </w:style>
  <w:style w:type="character" w:customStyle="1" w:styleId="WW8Num171z3">
    <w:name w:val="WW8Num171z3"/>
  </w:style>
  <w:style w:type="character" w:customStyle="1" w:styleId="WW8Num171z4">
    <w:name w:val="WW8Num171z4"/>
  </w:style>
  <w:style w:type="character" w:customStyle="1" w:styleId="WW8Num171z5">
    <w:name w:val="WW8Num171z5"/>
  </w:style>
  <w:style w:type="character" w:customStyle="1" w:styleId="WW8Num171z6">
    <w:name w:val="WW8Num171z6"/>
  </w:style>
  <w:style w:type="character" w:customStyle="1" w:styleId="WW8Num171z7">
    <w:name w:val="WW8Num171z7"/>
  </w:style>
  <w:style w:type="character" w:customStyle="1" w:styleId="WW8Num171z8">
    <w:name w:val="WW8Num171z8"/>
  </w:style>
  <w:style w:type="character" w:customStyle="1" w:styleId="WW8Num172z0">
    <w:name w:val="WW8Num172z0"/>
    <w:rPr>
      <w:rFonts w:hint="default"/>
    </w:rPr>
  </w:style>
  <w:style w:type="character" w:customStyle="1" w:styleId="WW8Num172z1">
    <w:name w:val="WW8Num172z1"/>
  </w:style>
  <w:style w:type="character" w:customStyle="1" w:styleId="WW8Num172z2">
    <w:name w:val="WW8Num172z2"/>
  </w:style>
  <w:style w:type="character" w:customStyle="1" w:styleId="WW8Num172z3">
    <w:name w:val="WW8Num172z3"/>
  </w:style>
  <w:style w:type="character" w:customStyle="1" w:styleId="WW8Num172z4">
    <w:name w:val="WW8Num172z4"/>
  </w:style>
  <w:style w:type="character" w:customStyle="1" w:styleId="WW8Num172z5">
    <w:name w:val="WW8Num172z5"/>
  </w:style>
  <w:style w:type="character" w:customStyle="1" w:styleId="WW8Num172z6">
    <w:name w:val="WW8Num172z6"/>
  </w:style>
  <w:style w:type="character" w:customStyle="1" w:styleId="WW8Num172z7">
    <w:name w:val="WW8Num172z7"/>
  </w:style>
  <w:style w:type="character" w:customStyle="1" w:styleId="WW8Num172z8">
    <w:name w:val="WW8Num172z8"/>
  </w:style>
  <w:style w:type="character" w:customStyle="1" w:styleId="WW8Num173z0">
    <w:name w:val="WW8Num173z0"/>
    <w:rPr>
      <w:rFonts w:ascii="Symbol" w:hAnsi="Symbol" w:cs="Wingdings" w:hint="default"/>
      <w:color w:val="000000"/>
    </w:rPr>
  </w:style>
  <w:style w:type="character" w:customStyle="1" w:styleId="WW8Num173z1">
    <w:name w:val="WW8Num173z1"/>
    <w:rPr>
      <w:rFonts w:ascii="Courier New" w:hAnsi="Courier New" w:cs="Courier New" w:hint="default"/>
    </w:rPr>
  </w:style>
  <w:style w:type="character" w:customStyle="1" w:styleId="WW8Num173z2">
    <w:name w:val="WW8Num173z2"/>
    <w:rPr>
      <w:rFonts w:ascii="Wingdings" w:hAnsi="Wingdings" w:cs="Wingdings" w:hint="default"/>
    </w:rPr>
  </w:style>
  <w:style w:type="character" w:customStyle="1" w:styleId="WW8Num173z3">
    <w:name w:val="WW8Num173z3"/>
    <w:rPr>
      <w:rFonts w:ascii="Symbol" w:hAnsi="Symbol" w:cs="Symbol" w:hint="default"/>
    </w:rPr>
  </w:style>
  <w:style w:type="character" w:customStyle="1" w:styleId="WW8Num174z0">
    <w:name w:val="WW8Num174z0"/>
    <w:rPr>
      <w:sz w:val="22"/>
      <w:szCs w:val="22"/>
    </w:rPr>
  </w:style>
  <w:style w:type="character" w:customStyle="1" w:styleId="WW8Num174z1">
    <w:name w:val="WW8Num174z1"/>
  </w:style>
  <w:style w:type="character" w:customStyle="1" w:styleId="WW8Num174z2">
    <w:name w:val="WW8Num174z2"/>
  </w:style>
  <w:style w:type="character" w:customStyle="1" w:styleId="WW8Num174z3">
    <w:name w:val="WW8Num174z3"/>
  </w:style>
  <w:style w:type="character" w:customStyle="1" w:styleId="WW8Num174z4">
    <w:name w:val="WW8Num174z4"/>
  </w:style>
  <w:style w:type="character" w:customStyle="1" w:styleId="WW8Num174z5">
    <w:name w:val="WW8Num174z5"/>
  </w:style>
  <w:style w:type="character" w:customStyle="1" w:styleId="WW8Num174z6">
    <w:name w:val="WW8Num174z6"/>
  </w:style>
  <w:style w:type="character" w:customStyle="1" w:styleId="WW8Num174z7">
    <w:name w:val="WW8Num174z7"/>
  </w:style>
  <w:style w:type="character" w:customStyle="1" w:styleId="WW8Num174z8">
    <w:name w:val="WW8Num174z8"/>
  </w:style>
  <w:style w:type="character" w:customStyle="1" w:styleId="Domylnaczcionkaakapitu7">
    <w:name w:val="Domyślna czcionka akapitu7"/>
  </w:style>
  <w:style w:type="character" w:styleId="Numerstrony">
    <w:name w:val="page number"/>
    <w:basedOn w:val="Domylnaczcionkaakapitu7"/>
  </w:style>
  <w:style w:type="character" w:customStyle="1" w:styleId="Znakiprzypiswkocowych">
    <w:name w:val="Znaki przypisów końcowych"/>
    <w:rPr>
      <w:vertAlign w:val="superscript"/>
    </w:rPr>
  </w:style>
  <w:style w:type="character" w:customStyle="1" w:styleId="TytuZnak1">
    <w:name w:val="Tytuł Znak1"/>
    <w:rPr>
      <w:b/>
      <w:sz w:val="24"/>
      <w:szCs w:val="24"/>
      <w:lang w:val="pl-PL" w:bidi="ar-SA"/>
    </w:rPr>
  </w:style>
  <w:style w:type="character" w:styleId="Hipercze">
    <w:name w:val="Hyperlink"/>
    <w:rPr>
      <w:color w:val="0000FF"/>
      <w:u w:val="single"/>
    </w:rPr>
  </w:style>
  <w:style w:type="character" w:customStyle="1" w:styleId="T1">
    <w:name w:val="T1"/>
    <w:rPr>
      <w:b/>
    </w:rPr>
  </w:style>
  <w:style w:type="character" w:styleId="UyteHipercze">
    <w:name w:val="FollowedHyperlink"/>
    <w:rPr>
      <w:color w:val="800000"/>
      <w:u w:val="single"/>
    </w:rPr>
  </w:style>
  <w:style w:type="character" w:customStyle="1" w:styleId="T2">
    <w:name w:val="T2"/>
    <w:rPr>
      <w:b/>
    </w:rPr>
  </w:style>
  <w:style w:type="character" w:customStyle="1" w:styleId="T3">
    <w:name w:val="T3"/>
    <w:rPr>
      <w:b/>
    </w:rPr>
  </w:style>
  <w:style w:type="character" w:customStyle="1" w:styleId="Nagwek7Znak1">
    <w:name w:val="Nagłówek 7 Znak1"/>
    <w:rPr>
      <w:b/>
      <w:sz w:val="24"/>
      <w:lang w:val="pl-PL" w:bidi="ar-SA"/>
    </w:rPr>
  </w:style>
  <w:style w:type="character" w:customStyle="1" w:styleId="TekstpodstawowyZnak1">
    <w:name w:val="Tekst podstawowy Znak1"/>
    <w:rPr>
      <w:b/>
      <w:sz w:val="28"/>
      <w:lang w:val="pl-PL" w:bidi="ar-SA"/>
    </w:rPr>
  </w:style>
  <w:style w:type="character" w:customStyle="1" w:styleId="Tekstpodstawowywcity3Znak1">
    <w:name w:val="Tekst podstawowy wcięty 3 Znak1"/>
    <w:rPr>
      <w:sz w:val="24"/>
      <w:lang w:val="pl-PL" w:bidi="ar-SA"/>
    </w:rPr>
  </w:style>
  <w:style w:type="character" w:customStyle="1" w:styleId="ZnakZnak1">
    <w:name w:val="Znak Znak1"/>
    <w:rPr>
      <w:b/>
      <w:sz w:val="28"/>
    </w:rPr>
  </w:style>
  <w:style w:type="character" w:customStyle="1" w:styleId="TekstpodstawowywcityZnak1">
    <w:name w:val="Tekst podstawowy wcięty Znak1"/>
    <w:rPr>
      <w:sz w:val="24"/>
      <w:szCs w:val="24"/>
      <w:lang w:val="pl-PL" w:bidi="ar-SA"/>
    </w:rPr>
  </w:style>
  <w:style w:type="character" w:customStyle="1" w:styleId="displayonly">
    <w:name w:val="display_only"/>
    <w:basedOn w:val="Domylnaczcionkaakapitu7"/>
  </w:style>
  <w:style w:type="character" w:customStyle="1" w:styleId="TekstkomentarzaZnak1">
    <w:name w:val="Tekst komentarza Znak1"/>
    <w:rPr>
      <w:lang w:val="pl-PL" w:bidi="ar-SA"/>
    </w:rPr>
  </w:style>
  <w:style w:type="character" w:customStyle="1" w:styleId="NagwekZnak1">
    <w:name w:val="Nagłówek Znak1"/>
    <w:rPr>
      <w:sz w:val="24"/>
      <w:szCs w:val="24"/>
      <w:lang w:val="pl-PL" w:bidi="ar-SA"/>
    </w:rPr>
  </w:style>
  <w:style w:type="character" w:customStyle="1" w:styleId="StopkaZnak1">
    <w:name w:val="Stopka Znak1"/>
    <w:rPr>
      <w:sz w:val="24"/>
      <w:szCs w:val="24"/>
      <w:lang w:val="pl-PL" w:bidi="ar-SA"/>
    </w:rPr>
  </w:style>
  <w:style w:type="character" w:customStyle="1" w:styleId="ZnakZnak10">
    <w:name w:val="Znak Znak1"/>
    <w:rPr>
      <w:b/>
      <w:sz w:val="24"/>
      <w:lang w:val="pl-PL" w:bidi="ar-SA"/>
    </w:rPr>
  </w:style>
  <w:style w:type="character" w:customStyle="1" w:styleId="Tekstpodstawowywcity2Znak1">
    <w:name w:val="Tekst podstawowy wcięty 2 Znak1"/>
    <w:link w:val="Tekstpodstawowywcity2"/>
    <w:rPr>
      <w:sz w:val="24"/>
      <w:szCs w:val="24"/>
      <w:lang w:val="pl-PL" w:bidi="ar-SA"/>
    </w:rPr>
  </w:style>
  <w:style w:type="character" w:customStyle="1" w:styleId="MapadokumentuZnak">
    <w:name w:val="Mapa dokumentu Znak"/>
    <w:rPr>
      <w:rFonts w:ascii="Tahoma" w:hAnsi="Tahoma" w:cs="Tahoma"/>
      <w:sz w:val="16"/>
      <w:szCs w:val="16"/>
      <w:lang w:val="pl-PL" w:bidi="ar-SA"/>
    </w:rPr>
  </w:style>
  <w:style w:type="character" w:customStyle="1" w:styleId="normalny1">
    <w:name w:val="normalny1"/>
    <w:rPr>
      <w:rFonts w:ascii="Arial" w:hAnsi="Arial" w:cs="Arial" w:hint="default"/>
      <w:b w:val="0"/>
      <w:bCs w:val="0"/>
      <w:color w:val="000000"/>
      <w:sz w:val="16"/>
      <w:szCs w:val="16"/>
    </w:rPr>
  </w:style>
  <w:style w:type="character" w:styleId="Pogrubienie">
    <w:name w:val="Strong"/>
    <w:qFormat/>
    <w:rPr>
      <w:b/>
      <w:bCs/>
    </w:rPr>
  </w:style>
  <w:style w:type="character" w:customStyle="1" w:styleId="postbody">
    <w:name w:val="postbody"/>
    <w:basedOn w:val="Domylnaczcionkaakapitu7"/>
  </w:style>
  <w:style w:type="character" w:customStyle="1" w:styleId="ZnakZnak100">
    <w:name w:val="Znak Znak10"/>
    <w:rPr>
      <w:b/>
      <w:sz w:val="24"/>
      <w:lang w:val="pl-PL" w:bidi="ar-SA"/>
    </w:rPr>
  </w:style>
  <w:style w:type="character" w:customStyle="1" w:styleId="ZnakZnak9">
    <w:name w:val="Znak Znak9"/>
    <w:rPr>
      <w:b/>
      <w:sz w:val="28"/>
      <w:lang w:val="pl-PL" w:bidi="ar-SA"/>
    </w:rPr>
  </w:style>
  <w:style w:type="character" w:customStyle="1" w:styleId="ZnakZnak8">
    <w:name w:val="Znak Znak8"/>
    <w:rPr>
      <w:sz w:val="24"/>
      <w:lang w:val="pl-PL" w:bidi="ar-SA"/>
    </w:rPr>
  </w:style>
  <w:style w:type="character" w:customStyle="1" w:styleId="ZnakZnak7">
    <w:name w:val="Znak Znak7"/>
    <w:rPr>
      <w:b/>
      <w:sz w:val="24"/>
      <w:szCs w:val="24"/>
      <w:lang w:val="pl-PL" w:bidi="ar-SA"/>
    </w:rPr>
  </w:style>
  <w:style w:type="character" w:customStyle="1" w:styleId="ZnakZnak6">
    <w:name w:val="Znak Znak6"/>
    <w:rPr>
      <w:sz w:val="24"/>
      <w:szCs w:val="24"/>
      <w:lang w:val="pl-PL" w:bidi="ar-SA"/>
    </w:rPr>
  </w:style>
  <w:style w:type="character" w:customStyle="1" w:styleId="ZnakZnak5">
    <w:name w:val="Znak Znak5"/>
    <w:rPr>
      <w:sz w:val="24"/>
      <w:szCs w:val="24"/>
      <w:lang w:val="pl-PL" w:bidi="ar-SA"/>
    </w:rPr>
  </w:style>
  <w:style w:type="character" w:customStyle="1" w:styleId="Znakiprzypiswdolnych">
    <w:name w:val="Znaki przypisów dolnych"/>
    <w:rPr>
      <w:vertAlign w:val="superscript"/>
    </w:rPr>
  </w:style>
  <w:style w:type="character" w:customStyle="1" w:styleId="Nagwek1Znak">
    <w:name w:val="Nagłówek 1 Znak"/>
    <w:rPr>
      <w:caps/>
      <w:color w:val="FFFFFF"/>
      <w:spacing w:val="15"/>
      <w:sz w:val="22"/>
      <w:szCs w:val="22"/>
      <w:shd w:val="clear" w:color="auto" w:fill="5B9BD5"/>
    </w:rPr>
  </w:style>
  <w:style w:type="character" w:customStyle="1" w:styleId="Nagwek2Znak">
    <w:name w:val="Nagłówek 2 Znak"/>
    <w:rPr>
      <w:caps/>
      <w:spacing w:val="15"/>
      <w:shd w:val="clear" w:color="auto" w:fill="DEEAF6"/>
    </w:rPr>
  </w:style>
  <w:style w:type="character" w:customStyle="1" w:styleId="Nagwek3Znak">
    <w:name w:val="Nagłówek 3 Znak"/>
    <w:rPr>
      <w:caps/>
      <w:color w:val="1F4D78"/>
      <w:spacing w:val="15"/>
    </w:rPr>
  </w:style>
  <w:style w:type="character" w:customStyle="1" w:styleId="Nagwek4Znak">
    <w:name w:val="Nagłówek 4 Znak"/>
    <w:rPr>
      <w:caps/>
      <w:color w:val="2E74B5"/>
      <w:spacing w:val="10"/>
    </w:rPr>
  </w:style>
  <w:style w:type="character" w:customStyle="1" w:styleId="Nagwek5Znak">
    <w:name w:val="Nagłówek 5 Znak"/>
    <w:rPr>
      <w:caps/>
      <w:color w:val="2E74B5"/>
      <w:spacing w:val="10"/>
    </w:rPr>
  </w:style>
  <w:style w:type="character" w:customStyle="1" w:styleId="Nagwek6Znak">
    <w:name w:val="Nagłówek 6 Znak"/>
    <w:rPr>
      <w:caps/>
      <w:color w:val="2E74B5"/>
      <w:spacing w:val="10"/>
    </w:rPr>
  </w:style>
  <w:style w:type="character" w:customStyle="1" w:styleId="Heading7Char">
    <w:name w:val="Heading 7 Char"/>
    <w:rPr>
      <w:rFonts w:ascii="Times New Roman" w:hAnsi="Times New Roman" w:cs="Times New Roman"/>
      <w:b/>
      <w:sz w:val="20"/>
      <w:szCs w:val="20"/>
      <w:lang w:val="x-none"/>
    </w:rPr>
  </w:style>
  <w:style w:type="character" w:customStyle="1" w:styleId="Nagwek8Znak">
    <w:name w:val="Nagłówek 8 Znak"/>
    <w:rPr>
      <w:caps/>
      <w:spacing w:val="10"/>
      <w:sz w:val="18"/>
      <w:szCs w:val="18"/>
    </w:rPr>
  </w:style>
  <w:style w:type="character" w:customStyle="1" w:styleId="Nagwek9Znak">
    <w:name w:val="Nagłówek 9 Znak"/>
    <w:rPr>
      <w:i/>
      <w:iCs/>
      <w:caps/>
      <w:spacing w:val="10"/>
      <w:sz w:val="18"/>
      <w:szCs w:val="18"/>
    </w:rPr>
  </w:style>
  <w:style w:type="character" w:customStyle="1" w:styleId="BodyTextChar">
    <w:name w:val="Body Text Char"/>
    <w:rPr>
      <w:rFonts w:ascii="Times New Roman" w:hAnsi="Times New Roman" w:cs="Times New Roman"/>
      <w:b/>
      <w:sz w:val="20"/>
      <w:szCs w:val="20"/>
      <w:lang w:val="x-none"/>
    </w:rPr>
  </w:style>
  <w:style w:type="character" w:customStyle="1" w:styleId="PodtytuZnak">
    <w:name w:val="Podtytuł Znak"/>
    <w:rPr>
      <w:caps/>
      <w:color w:val="595959"/>
      <w:spacing w:val="10"/>
      <w:sz w:val="21"/>
      <w:szCs w:val="21"/>
    </w:rPr>
  </w:style>
  <w:style w:type="character" w:customStyle="1" w:styleId="BodyTextIndent3Char">
    <w:name w:val="Body Text Indent 3 Char"/>
    <w:rPr>
      <w:rFonts w:ascii="Times New Roman" w:hAnsi="Times New Roman" w:cs="Times New Roman"/>
      <w:sz w:val="20"/>
      <w:szCs w:val="20"/>
      <w:lang w:val="x-none"/>
    </w:rPr>
  </w:style>
  <w:style w:type="character" w:customStyle="1" w:styleId="TitleChar">
    <w:name w:val="Title Char"/>
    <w:rPr>
      <w:rFonts w:ascii="Times New Roman" w:hAnsi="Times New Roman" w:cs="Times New Roman"/>
      <w:b/>
      <w:sz w:val="24"/>
      <w:szCs w:val="24"/>
      <w:lang w:val="x-none"/>
    </w:rPr>
  </w:style>
  <w:style w:type="character" w:customStyle="1" w:styleId="HeaderChar">
    <w:name w:val="Header Char"/>
    <w:rPr>
      <w:rFonts w:ascii="Times New Roman" w:hAnsi="Times New Roman" w:cs="Times New Roman"/>
      <w:sz w:val="24"/>
      <w:szCs w:val="24"/>
      <w:lang w:val="x-none"/>
    </w:rPr>
  </w:style>
  <w:style w:type="character" w:customStyle="1" w:styleId="FooterChar">
    <w:name w:val="Footer Char"/>
    <w:rPr>
      <w:rFonts w:ascii="Times New Roman" w:hAnsi="Times New Roman" w:cs="Times New Roman"/>
      <w:sz w:val="24"/>
      <w:szCs w:val="24"/>
      <w:lang w:val="x-none"/>
    </w:rPr>
  </w:style>
  <w:style w:type="character" w:customStyle="1" w:styleId="BodyTextIndent2Char">
    <w:name w:val="Body Text Indent 2 Char"/>
    <w:rPr>
      <w:rFonts w:ascii="Times New Roman" w:hAnsi="Times New Roman" w:cs="Times New Roman"/>
      <w:sz w:val="24"/>
      <w:szCs w:val="24"/>
      <w:lang w:val="x-none"/>
    </w:rPr>
  </w:style>
  <w:style w:type="character" w:customStyle="1" w:styleId="Tekstpodstawowy3Znak">
    <w:name w:val="Tekst podstawowy 3 Znak"/>
    <w:rPr>
      <w:sz w:val="16"/>
      <w:szCs w:val="16"/>
      <w:lang w:val="pl-PL" w:bidi="ar-SA"/>
    </w:rPr>
  </w:style>
  <w:style w:type="character" w:customStyle="1" w:styleId="Tekstpodstawowy2Znak">
    <w:name w:val="Tekst podstawowy 2 Znak"/>
    <w:link w:val="Tekstpodstawowy2"/>
    <w:uiPriority w:val="99"/>
    <w:rPr>
      <w:sz w:val="24"/>
      <w:szCs w:val="24"/>
      <w:lang w:val="pl-PL" w:bidi="ar-SA"/>
    </w:rPr>
  </w:style>
  <w:style w:type="character" w:customStyle="1" w:styleId="BodyTextIndentChar">
    <w:name w:val="Body Text Indent Char"/>
    <w:rPr>
      <w:rFonts w:ascii="Times New Roman" w:hAnsi="Times New Roman" w:cs="Times New Roman"/>
      <w:sz w:val="24"/>
      <w:szCs w:val="24"/>
      <w:lang w:val="x-none"/>
    </w:rPr>
  </w:style>
  <w:style w:type="character" w:customStyle="1" w:styleId="CommentTextChar">
    <w:name w:val="Comment Text Char"/>
    <w:rPr>
      <w:rFonts w:ascii="Times New Roman" w:hAnsi="Times New Roman" w:cs="Times New Roman"/>
      <w:sz w:val="20"/>
      <w:lang w:val="x-none"/>
    </w:rPr>
  </w:style>
  <w:style w:type="character" w:customStyle="1" w:styleId="CommentTextChar1">
    <w:name w:val="Comment Text Char1"/>
    <w:rPr>
      <w:rFonts w:ascii="Times New Roman" w:hAnsi="Times New Roman" w:cs="Times New Roman"/>
      <w:sz w:val="20"/>
      <w:szCs w:val="20"/>
    </w:rPr>
  </w:style>
  <w:style w:type="character" w:customStyle="1" w:styleId="CommentTextChar2">
    <w:name w:val="Comment Text Char2"/>
    <w:rPr>
      <w:rFonts w:ascii="Times New Roman" w:hAnsi="Times New Roman" w:cs="Times New Roman"/>
      <w:sz w:val="20"/>
      <w:szCs w:val="20"/>
      <w:lang w:val="x-none"/>
    </w:rPr>
  </w:style>
  <w:style w:type="character" w:customStyle="1" w:styleId="ZnakZnak11">
    <w:name w:val="Znak Znak11"/>
    <w:rPr>
      <w:rFonts w:cs="Times New Roman"/>
      <w:b/>
      <w:sz w:val="24"/>
      <w:lang w:val="pl-PL" w:bidi="ar-SA"/>
    </w:rPr>
  </w:style>
  <w:style w:type="character" w:customStyle="1" w:styleId="DocumentMapChar">
    <w:name w:val="Document Map Char"/>
    <w:rPr>
      <w:rFonts w:ascii="Tahoma" w:hAnsi="Tahoma" w:cs="Tahoma"/>
      <w:sz w:val="16"/>
    </w:rPr>
  </w:style>
  <w:style w:type="character" w:customStyle="1" w:styleId="DocumentMapChar1">
    <w:name w:val="Document Map Char1"/>
    <w:rPr>
      <w:rFonts w:ascii="Times New Roman" w:hAnsi="Times New Roman" w:cs="Times New Roman"/>
      <w:sz w:val="2"/>
    </w:rPr>
  </w:style>
  <w:style w:type="character" w:customStyle="1" w:styleId="DocumentMapChar2">
    <w:name w:val="Document Map Char2"/>
    <w:rPr>
      <w:rFonts w:ascii="Tahoma" w:hAnsi="Tahoma" w:cs="Tahoma"/>
      <w:sz w:val="16"/>
      <w:szCs w:val="16"/>
      <w:lang w:val="x-none"/>
    </w:rPr>
  </w:style>
  <w:style w:type="character" w:customStyle="1" w:styleId="Nagwek7Znak">
    <w:name w:val="Nagłówek 7 Znak"/>
    <w:rPr>
      <w:caps/>
      <w:color w:val="2E74B5"/>
      <w:spacing w:val="10"/>
    </w:rPr>
  </w:style>
  <w:style w:type="character" w:customStyle="1" w:styleId="TekstpodstawowyZnak">
    <w:name w:val="Tekst podstawowy Znak"/>
    <w:rPr>
      <w:b/>
      <w:sz w:val="28"/>
      <w:lang w:val="pl-PL" w:bidi="ar-SA"/>
    </w:rPr>
  </w:style>
  <w:style w:type="character" w:customStyle="1" w:styleId="Tekstpodstawowywcity3Znak">
    <w:name w:val="Tekst podstawowy wcięty 3 Znak"/>
    <w:rPr>
      <w:sz w:val="24"/>
      <w:lang w:val="pl-PL" w:bidi="ar-SA"/>
    </w:rPr>
  </w:style>
  <w:style w:type="character" w:customStyle="1" w:styleId="TytuZnak">
    <w:name w:val="Tytuł Znak"/>
    <w:link w:val="Tytu"/>
    <w:rPr>
      <w:rFonts w:ascii="Calibri Light" w:eastAsia="SimSun" w:hAnsi="Calibri Light" w:cs="Times New Roman"/>
      <w:caps/>
      <w:color w:val="5B9BD5"/>
      <w:spacing w:val="10"/>
      <w:sz w:val="52"/>
      <w:szCs w:val="52"/>
    </w:rPr>
  </w:style>
  <w:style w:type="character" w:customStyle="1" w:styleId="NagwekZnak">
    <w:name w:val="Nagłówek Znak"/>
    <w:rPr>
      <w:sz w:val="24"/>
      <w:szCs w:val="24"/>
      <w:lang w:val="pl-PL" w:bidi="ar-SA"/>
    </w:rPr>
  </w:style>
  <w:style w:type="character" w:customStyle="1" w:styleId="StopkaZnak">
    <w:name w:val="Stopka Znak"/>
    <w:rPr>
      <w:sz w:val="24"/>
      <w:szCs w:val="24"/>
      <w:lang w:val="pl-PL" w:bidi="ar-SA"/>
    </w:rPr>
  </w:style>
  <w:style w:type="character" w:customStyle="1" w:styleId="Tekstpodstawowywcity2Znak">
    <w:name w:val="Tekst podstawowy wcięty 2 Znak"/>
    <w:uiPriority w:val="99"/>
    <w:rPr>
      <w:sz w:val="24"/>
      <w:szCs w:val="24"/>
      <w:lang w:val="pl-PL" w:bidi="ar-SA"/>
    </w:rPr>
  </w:style>
  <w:style w:type="character" w:customStyle="1" w:styleId="TekstpodstawowywcityZnak">
    <w:name w:val="Tekst podstawowy wcięty Znak"/>
    <w:uiPriority w:val="99"/>
    <w:rPr>
      <w:sz w:val="24"/>
      <w:szCs w:val="24"/>
      <w:lang w:val="pl-PL" w:bidi="ar-SA"/>
    </w:rPr>
  </w:style>
  <w:style w:type="character" w:customStyle="1" w:styleId="TekstkomentarzaZnak">
    <w:name w:val="Tekst komentarza Znak"/>
    <w:rPr>
      <w:lang w:val="pl-PL" w:bidi="ar-SA"/>
    </w:rPr>
  </w:style>
  <w:style w:type="character" w:customStyle="1" w:styleId="PlandokumentuZnak">
    <w:name w:val="Plan dokumentu Znak"/>
    <w:rPr>
      <w:rFonts w:ascii="Tahoma" w:hAnsi="Tahoma" w:cs="Tahoma"/>
      <w:sz w:val="16"/>
      <w:szCs w:val="16"/>
      <w:lang w:val="pl-PL" w:bidi="ar-SA"/>
    </w:rPr>
  </w:style>
  <w:style w:type="character" w:customStyle="1" w:styleId="Odwoaniedokomentarza4">
    <w:name w:val="Odwołanie do komentarza4"/>
    <w:rPr>
      <w:sz w:val="16"/>
      <w:szCs w:val="16"/>
    </w:rPr>
  </w:style>
  <w:style w:type="character" w:customStyle="1" w:styleId="TematkomentarzaZnak">
    <w:name w:val="Temat komentarza Znak"/>
    <w:rPr>
      <w:b/>
      <w:bCs/>
      <w:lang w:val="pl-PL" w:bidi="ar-SA"/>
    </w:rPr>
  </w:style>
  <w:style w:type="character" w:customStyle="1" w:styleId="TekstdymkaZnak">
    <w:name w:val="Tekst dymka Znak"/>
    <w:rPr>
      <w:rFonts w:ascii="Tahoma" w:hAnsi="Tahoma" w:cs="Tahoma"/>
      <w:sz w:val="16"/>
      <w:szCs w:val="16"/>
    </w:rPr>
  </w:style>
  <w:style w:type="character" w:customStyle="1" w:styleId="ZnakZnak12">
    <w:name w:val="Znak Znak12"/>
    <w:rPr>
      <w:b/>
      <w:sz w:val="24"/>
      <w:lang w:val="pl-PL" w:bidi="ar-SA"/>
    </w:rPr>
  </w:style>
  <w:style w:type="character" w:customStyle="1" w:styleId="ZnakZnak110">
    <w:name w:val="Znak Znak11"/>
    <w:rPr>
      <w:b/>
      <w:sz w:val="28"/>
      <w:lang w:val="pl-PL" w:bidi="ar-SA"/>
    </w:rPr>
  </w:style>
  <w:style w:type="character" w:customStyle="1" w:styleId="ZnakZnak21">
    <w:name w:val="Znak Znak21"/>
    <w:rPr>
      <w:rFonts w:eastAsia="Times New Roman"/>
      <w:szCs w:val="20"/>
    </w:rPr>
  </w:style>
  <w:style w:type="character" w:customStyle="1" w:styleId="ZnakZnak20">
    <w:name w:val="Znak Znak20"/>
    <w:rPr>
      <w:rFonts w:eastAsia="Times New Roman"/>
      <w:b/>
      <w:sz w:val="36"/>
      <w:szCs w:val="20"/>
    </w:rPr>
  </w:style>
  <w:style w:type="character" w:customStyle="1" w:styleId="ZnakZnak19">
    <w:name w:val="Znak Znak19"/>
    <w:rPr>
      <w:rFonts w:ascii="Arial" w:eastAsia="Times New Roman" w:hAnsi="Arial" w:cs="Arial"/>
      <w:b/>
      <w:bCs/>
      <w:sz w:val="26"/>
      <w:szCs w:val="26"/>
    </w:rPr>
  </w:style>
  <w:style w:type="character" w:customStyle="1" w:styleId="ZnakZnak18">
    <w:name w:val="Znak Znak18"/>
    <w:rPr>
      <w:rFonts w:eastAsia="Times New Roman"/>
      <w:b/>
      <w:szCs w:val="20"/>
    </w:rPr>
  </w:style>
  <w:style w:type="character" w:customStyle="1" w:styleId="ZnakZnak17">
    <w:name w:val="Znak Znak17"/>
    <w:rPr>
      <w:rFonts w:eastAsia="Times New Roman"/>
      <w:b/>
      <w:sz w:val="28"/>
      <w:szCs w:val="20"/>
    </w:rPr>
  </w:style>
  <w:style w:type="character" w:customStyle="1" w:styleId="ZnakZnak16">
    <w:name w:val="Znak Znak16"/>
    <w:rPr>
      <w:rFonts w:eastAsia="Times New Roman"/>
      <w:b/>
      <w:szCs w:val="20"/>
    </w:rPr>
  </w:style>
  <w:style w:type="character" w:customStyle="1" w:styleId="ZnakZnak15">
    <w:name w:val="Znak Znak15"/>
    <w:rPr>
      <w:rFonts w:eastAsia="Times New Roman"/>
      <w:b/>
      <w:szCs w:val="20"/>
    </w:rPr>
  </w:style>
  <w:style w:type="character" w:customStyle="1" w:styleId="ZnakZnak14">
    <w:name w:val="Znak Znak14"/>
    <w:rPr>
      <w:rFonts w:eastAsia="Times New Roman"/>
      <w:b/>
      <w:szCs w:val="20"/>
      <w:u w:val="single"/>
    </w:rPr>
  </w:style>
  <w:style w:type="character" w:customStyle="1" w:styleId="ZnakZnak13">
    <w:name w:val="Znak Znak13"/>
    <w:rPr>
      <w:rFonts w:eastAsia="Times New Roman"/>
      <w:szCs w:val="20"/>
    </w:rPr>
  </w:style>
  <w:style w:type="character" w:customStyle="1" w:styleId="ZwykytekstZnak">
    <w:name w:val="Zwykły tekst Znak"/>
    <w:rPr>
      <w:rFonts w:ascii="Courier New" w:hAnsi="Courier New" w:cs="Courier New"/>
      <w:lang w:val="x-none"/>
    </w:rPr>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4">
    <w:name w:val="WW8Num6z4"/>
    <w:rPr>
      <w:rFonts w:ascii="Times New Roman" w:eastAsia="Times New Roman" w:hAnsi="Times New Roman" w:cs="Arial"/>
      <w:sz w:val="22"/>
      <w:szCs w:val="22"/>
    </w:rPr>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2">
    <w:name w:val="WW8Num14z2"/>
  </w:style>
  <w:style w:type="character" w:customStyle="1" w:styleId="WW8Num14z4">
    <w:name w:val="WW8Num14z4"/>
  </w:style>
  <w:style w:type="character" w:customStyle="1" w:styleId="WW8Num14z5">
    <w:name w:val="WW8Num14z5"/>
  </w:style>
  <w:style w:type="character" w:customStyle="1" w:styleId="WW8Num14z7">
    <w:name w:val="WW8Num14z7"/>
  </w:style>
  <w:style w:type="character" w:customStyle="1" w:styleId="WW8Num14z8">
    <w:name w:val="WW8Num14z8"/>
  </w:style>
  <w:style w:type="character" w:customStyle="1" w:styleId="WW8Num19z1">
    <w:name w:val="WW8Num19z1"/>
    <w:rPr>
      <w:rFonts w:cs="Times New Roman"/>
      <w:b w:val="0"/>
      <w:bCs w:val="0"/>
      <w:color w:val="000000"/>
    </w:rPr>
  </w:style>
  <w:style w:type="character" w:customStyle="1" w:styleId="WW8Num19z4">
    <w:name w:val="WW8Num19z4"/>
    <w:rPr>
      <w:rFonts w:cs="Times New Roman"/>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3z2">
    <w:name w:val="WW8Num23z2"/>
  </w:style>
  <w:style w:type="character" w:customStyle="1" w:styleId="WW8Num24z2">
    <w:name w:val="WW8Num24z2"/>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2">
    <w:name w:val="WW8Num25z2"/>
  </w:style>
  <w:style w:type="character" w:customStyle="1" w:styleId="WW8Num25z3">
    <w:name w:val="WW8Num25z3"/>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cs="Times New Roman"/>
    </w:rPr>
  </w:style>
  <w:style w:type="character" w:customStyle="1" w:styleId="WW8Num34z2">
    <w:name w:val="WW8Num34z2"/>
  </w:style>
  <w:style w:type="character" w:customStyle="1" w:styleId="WW8Num35z2">
    <w:name w:val="WW8Num35z2"/>
    <w:rPr>
      <w:rFonts w:ascii="Times New Roman" w:eastAsia="Times New Roman" w:hAnsi="Times New Roman" w:cs="Arial"/>
    </w:rPr>
  </w:style>
  <w:style w:type="character" w:customStyle="1" w:styleId="WW8Num37z2">
    <w:name w:val="WW8Num37z2"/>
  </w:style>
  <w:style w:type="character" w:customStyle="1" w:styleId="WW8Num39z2">
    <w:name w:val="WW8Num39z2"/>
  </w:style>
  <w:style w:type="character" w:customStyle="1" w:styleId="WW8Num40z1">
    <w:name w:val="WW8Num40z1"/>
    <w:rPr>
      <w:rFonts w:ascii="Times New Roman" w:eastAsia="Times New Roman" w:hAnsi="Times New Roman" w:cs="Arial"/>
      <w:sz w:val="22"/>
      <w:szCs w:val="22"/>
    </w:rPr>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4z1">
    <w:name w:val="WW8Num44z1"/>
    <w:rPr>
      <w:rFonts w:cs="Times New Roman" w:hint="default"/>
      <w:sz w:val="22"/>
      <w:szCs w:val="22"/>
    </w:rPr>
  </w:style>
  <w:style w:type="character" w:customStyle="1" w:styleId="WW8Num44z2">
    <w:name w:val="WW8Num44z2"/>
    <w:rPr>
      <w:rFonts w:cs="Times New Roman"/>
    </w:rPr>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3">
    <w:name w:val="WW8Num47z3"/>
    <w:rPr>
      <w:sz w:val="22"/>
      <w:szCs w:val="22"/>
    </w:rPr>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1z1">
    <w:name w:val="WW8Num51z1"/>
    <w:rPr>
      <w:rFonts w:cs="Times New Roman"/>
    </w:rPr>
  </w:style>
  <w:style w:type="character" w:customStyle="1" w:styleId="Domylnaczcionkaakapitu1">
    <w:name w:val="Domyślna czcionka akapitu1"/>
  </w:style>
  <w:style w:type="character" w:customStyle="1" w:styleId="Odwoaniedokomentarza1">
    <w:name w:val="Odwołanie do komentarza1"/>
    <w:rPr>
      <w:sz w:val="16"/>
      <w:szCs w:val="16"/>
    </w:rPr>
  </w:style>
  <w:style w:type="character" w:customStyle="1" w:styleId="AkapitzlistZnak">
    <w:name w:val="Akapit z listą Znak"/>
    <w:aliases w:val="L1 Znak,Numerowanie Znak,2 heading Znak,A_wyliczenie Znak,K-P_odwolanie Znak,Akapit z listą5 Znak,maz_wyliczenie Znak,opis dzialania Znak,normalny tekst Znak,BulletC Znak,Obiekt Znak,List Paragraph1 Znak,List Paragraph Znak"/>
    <w:uiPriority w:val="34"/>
  </w:style>
  <w:style w:type="character" w:customStyle="1" w:styleId="FontStyle47">
    <w:name w:val="Font Style47"/>
    <w:rPr>
      <w:rFonts w:ascii="Tahoma" w:hAnsi="Tahoma" w:cs="Tahoma"/>
      <w:sz w:val="18"/>
      <w:szCs w:val="18"/>
    </w:rPr>
  </w:style>
  <w:style w:type="character" w:customStyle="1" w:styleId="HTML-wstpniesformatowanyZnak">
    <w:name w:val="HTML - wstępnie sformatowany Znak"/>
    <w:rPr>
      <w:rFonts w:ascii="Courier New" w:hAnsi="Courier New" w:cs="Courier New"/>
    </w:rPr>
  </w:style>
  <w:style w:type="character" w:styleId="Uwydatnienie">
    <w:name w:val="Emphasis"/>
    <w:qFormat/>
    <w:rPr>
      <w:caps/>
      <w:color w:val="1F4D78"/>
      <w:spacing w:val="5"/>
    </w:rPr>
  </w:style>
  <w:style w:type="character" w:customStyle="1" w:styleId="CytatZnak">
    <w:name w:val="Cytat Znak"/>
    <w:rPr>
      <w:i/>
      <w:iCs/>
      <w:sz w:val="24"/>
      <w:szCs w:val="24"/>
    </w:rPr>
  </w:style>
  <w:style w:type="character" w:customStyle="1" w:styleId="CytatintensywnyZnak">
    <w:name w:val="Cytat intensywny Znak"/>
    <w:rPr>
      <w:color w:val="5B9BD5"/>
      <w:sz w:val="24"/>
      <w:szCs w:val="24"/>
    </w:rPr>
  </w:style>
  <w:style w:type="character" w:styleId="Wyrnieniedelikatne">
    <w:name w:val="Subtle Emphasis"/>
    <w:qFormat/>
    <w:rPr>
      <w:i/>
      <w:iCs/>
      <w:color w:val="1F4D78"/>
    </w:rPr>
  </w:style>
  <w:style w:type="character" w:styleId="Wyrnienieintensywne">
    <w:name w:val="Intense Emphasis"/>
    <w:qFormat/>
    <w:rPr>
      <w:b/>
      <w:bCs/>
      <w:caps/>
      <w:color w:val="1F4D78"/>
      <w:spacing w:val="10"/>
    </w:rPr>
  </w:style>
  <w:style w:type="character" w:styleId="Odwoaniedelikatne">
    <w:name w:val="Subtle Reference"/>
    <w:qFormat/>
    <w:rPr>
      <w:b/>
      <w:bCs/>
      <w:color w:val="5B9BD5"/>
    </w:rPr>
  </w:style>
  <w:style w:type="character" w:styleId="Odwoanieintensywne">
    <w:name w:val="Intense Reference"/>
    <w:qFormat/>
    <w:rPr>
      <w:b/>
      <w:bCs/>
      <w:i/>
      <w:iCs/>
      <w:caps/>
      <w:color w:val="5B9BD5"/>
    </w:rPr>
  </w:style>
  <w:style w:type="character" w:styleId="Tytuksiki">
    <w:name w:val="Book Title"/>
    <w:qFormat/>
    <w:rPr>
      <w:b/>
      <w:bCs/>
      <w:i/>
      <w:iCs/>
      <w:spacing w:val="0"/>
    </w:rPr>
  </w:style>
  <w:style w:type="character" w:customStyle="1" w:styleId="NormalnyWebZnak">
    <w:name w:val="Normalny (Web) Znak"/>
  </w:style>
  <w:style w:type="character" w:customStyle="1" w:styleId="WW8Num12z1">
    <w:name w:val="WW8Num12z1"/>
    <w:rPr>
      <w:rFonts w:cs="Times New Roman"/>
      <w:sz w:val="22"/>
      <w:szCs w:val="22"/>
    </w:rPr>
  </w:style>
  <w:style w:type="character" w:customStyle="1" w:styleId="WW8Num29z2">
    <w:name w:val="WW8Num29z2"/>
    <w:rPr>
      <w:rFonts w:cs="Times New Roman"/>
    </w:rPr>
  </w:style>
  <w:style w:type="character" w:customStyle="1" w:styleId="WW8Num40z2">
    <w:name w:val="WW8Num40z2"/>
    <w:rPr>
      <w:rFonts w:cs="Times New Roman"/>
    </w:rPr>
  </w:style>
  <w:style w:type="character" w:customStyle="1" w:styleId="WW8Num47z2">
    <w:name w:val="WW8Num47z2"/>
    <w:rPr>
      <w:rFonts w:ascii="Times New Roman" w:hAnsi="Times New Roman" w:cs="Times New Roman" w:hint="default"/>
    </w:rPr>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51z3">
    <w:name w:val="WW8Num51z3"/>
    <w:rPr>
      <w:rFonts w:cs="Times New Roman"/>
      <w:color w:val="000000"/>
      <w:sz w:val="22"/>
      <w:szCs w:val="22"/>
    </w:rPr>
  </w:style>
  <w:style w:type="character" w:customStyle="1" w:styleId="Domylnaczcionkaakapitu3">
    <w:name w:val="Domyślna czcionka akapitu3"/>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Domylnaczcionkaakapitu2">
    <w:name w:val="Domyślna czcionka akapitu2"/>
  </w:style>
  <w:style w:type="character" w:customStyle="1" w:styleId="Znakiwypunktowania">
    <w:name w:val="Znaki wypunktowania"/>
    <w:rPr>
      <w:rFonts w:ascii="Times New Roman" w:eastAsia="OpenSymbol" w:hAnsi="Times New Roman" w:cs="OpenSymbol"/>
      <w:sz w:val="36"/>
      <w:szCs w:val="36"/>
    </w:rPr>
  </w:style>
  <w:style w:type="character" w:customStyle="1" w:styleId="WW8Num9z8">
    <w:name w:val="WW8Num9z8"/>
  </w:style>
  <w:style w:type="character" w:customStyle="1" w:styleId="WW8Num9z7">
    <w:name w:val="WW8Num9z7"/>
  </w:style>
  <w:style w:type="character" w:customStyle="1" w:styleId="WW8Num9z6">
    <w:name w:val="WW8Num9z6"/>
  </w:style>
  <w:style w:type="character" w:customStyle="1" w:styleId="WW8Num9z3">
    <w:name w:val="WW8Num9z3"/>
  </w:style>
  <w:style w:type="character" w:customStyle="1" w:styleId="WW8Num9z2">
    <w:name w:val="WW8Num9z2"/>
  </w:style>
  <w:style w:type="character" w:customStyle="1" w:styleId="WW8Num40z8">
    <w:name w:val="WW8Num40z8"/>
  </w:style>
  <w:style w:type="character" w:customStyle="1" w:styleId="WW8Num40z7">
    <w:name w:val="WW8Num40z7"/>
  </w:style>
  <w:style w:type="character" w:customStyle="1" w:styleId="WW8Num40z6">
    <w:name w:val="WW8Num40z6"/>
  </w:style>
  <w:style w:type="character" w:customStyle="1" w:styleId="WW8Num40z5">
    <w:name w:val="WW8Num40z5"/>
  </w:style>
  <w:style w:type="character" w:customStyle="1" w:styleId="WW8Num40z4">
    <w:name w:val="WW8Num40z4"/>
  </w:style>
  <w:style w:type="character" w:customStyle="1" w:styleId="WW8Num40z3">
    <w:name w:val="WW8Num40z3"/>
  </w:style>
  <w:style w:type="character" w:customStyle="1" w:styleId="WW8Num35z8">
    <w:name w:val="WW8Num35z8"/>
  </w:style>
  <w:style w:type="character" w:customStyle="1" w:styleId="WW8Num35z7">
    <w:name w:val="WW8Num35z7"/>
  </w:style>
  <w:style w:type="character" w:customStyle="1" w:styleId="WW8Num35z6">
    <w:name w:val="WW8Num35z6"/>
  </w:style>
  <w:style w:type="character" w:customStyle="1" w:styleId="WW8Num35z5">
    <w:name w:val="WW8Num35z5"/>
  </w:style>
  <w:style w:type="character" w:customStyle="1" w:styleId="WW8Num35z4">
    <w:name w:val="WW8Num35z4"/>
  </w:style>
  <w:style w:type="character" w:customStyle="1" w:styleId="WW8Num26z8">
    <w:name w:val="WW8Num26z8"/>
  </w:style>
  <w:style w:type="character" w:customStyle="1" w:styleId="WW8Num26z7">
    <w:name w:val="WW8Num26z7"/>
  </w:style>
  <w:style w:type="character" w:customStyle="1" w:styleId="WW8Num26z6">
    <w:name w:val="WW8Num26z6"/>
  </w:style>
  <w:style w:type="character" w:customStyle="1" w:styleId="WW8Num26z5">
    <w:name w:val="WW8Num26z5"/>
  </w:style>
  <w:style w:type="character" w:customStyle="1" w:styleId="WW8Num26z4">
    <w:name w:val="WW8Num26z4"/>
  </w:style>
  <w:style w:type="character" w:customStyle="1" w:styleId="WW8Num26z3">
    <w:name w:val="WW8Num26z3"/>
  </w:style>
  <w:style w:type="character" w:customStyle="1" w:styleId="WW8Num20z8">
    <w:name w:val="WW8Num20z8"/>
  </w:style>
  <w:style w:type="character" w:customStyle="1" w:styleId="WW8Num20z7">
    <w:name w:val="WW8Num20z7"/>
  </w:style>
  <w:style w:type="character" w:customStyle="1" w:styleId="WW8Num20z6">
    <w:name w:val="WW8Num20z6"/>
  </w:style>
  <w:style w:type="character" w:customStyle="1" w:styleId="WW8Num20z5">
    <w:name w:val="WW8Num20z5"/>
  </w:style>
  <w:style w:type="character" w:customStyle="1" w:styleId="WW8Num20z4">
    <w:name w:val="WW8Num20z4"/>
  </w:style>
  <w:style w:type="character" w:customStyle="1" w:styleId="WW8Num19z8">
    <w:name w:val="WW8Num19z8"/>
  </w:style>
  <w:style w:type="character" w:customStyle="1" w:styleId="WW8Num19z7">
    <w:name w:val="WW8Num19z7"/>
  </w:style>
  <w:style w:type="character" w:customStyle="1" w:styleId="WW8Num19z6">
    <w:name w:val="WW8Num19z6"/>
  </w:style>
  <w:style w:type="character" w:customStyle="1" w:styleId="WW8Num19z5">
    <w:name w:val="WW8Num19z5"/>
  </w:style>
  <w:style w:type="character" w:customStyle="1" w:styleId="WW8Num19z3">
    <w:name w:val="WW8Num19z3"/>
  </w:style>
  <w:style w:type="character" w:customStyle="1" w:styleId="WW8Num17z8">
    <w:name w:val="WW8Num17z8"/>
  </w:style>
  <w:style w:type="character" w:customStyle="1" w:styleId="WW8Num17z7">
    <w:name w:val="WW8Num17z7"/>
  </w:style>
  <w:style w:type="character" w:customStyle="1" w:styleId="WW8Num17z6">
    <w:name w:val="WW8Num17z6"/>
  </w:style>
  <w:style w:type="character" w:customStyle="1" w:styleId="WW8Num17z5">
    <w:name w:val="WW8Num17z5"/>
  </w:style>
  <w:style w:type="character" w:customStyle="1" w:styleId="WW8Num17z4">
    <w:name w:val="WW8Num17z4"/>
  </w:style>
  <w:style w:type="character" w:customStyle="1" w:styleId="WW8Num17z3">
    <w:name w:val="WW8Num17z3"/>
  </w:style>
  <w:style w:type="character" w:customStyle="1" w:styleId="WW8Num17z2">
    <w:name w:val="WW8Num17z2"/>
  </w:style>
  <w:style w:type="character" w:customStyle="1" w:styleId="WW8Num17z1">
    <w:name w:val="WW8Num17z1"/>
  </w:style>
  <w:style w:type="character" w:customStyle="1" w:styleId="WW8Num16z8">
    <w:name w:val="WW8Num16z8"/>
  </w:style>
  <w:style w:type="character" w:customStyle="1" w:styleId="WW8Num16z7">
    <w:name w:val="WW8Num16z7"/>
  </w:style>
  <w:style w:type="character" w:customStyle="1" w:styleId="WW8Num16z6">
    <w:name w:val="WW8Num16z6"/>
  </w:style>
  <w:style w:type="character" w:customStyle="1" w:styleId="WW8Num16z5">
    <w:name w:val="WW8Num16z5"/>
  </w:style>
  <w:style w:type="character" w:customStyle="1" w:styleId="WW8Num16z2">
    <w:name w:val="WW8Num16z2"/>
  </w:style>
  <w:style w:type="character" w:customStyle="1" w:styleId="WW8Num6z3">
    <w:name w:val="WW8Num6z3"/>
    <w:rPr>
      <w:rFonts w:ascii="Wingdings 2" w:hAnsi="Wingdings 2" w:cs="Symbol"/>
    </w:rPr>
  </w:style>
  <w:style w:type="character" w:customStyle="1" w:styleId="WW8Num6z1">
    <w:name w:val="WW8Num6z1"/>
    <w:rPr>
      <w:rFonts w:ascii="OpenSymbol" w:hAnsi="OpenSymbol" w:cs="Courier New"/>
    </w:rPr>
  </w:style>
  <w:style w:type="character" w:customStyle="1" w:styleId="PodtytuZnak1">
    <w:name w:val="Podtytuł Znak1"/>
    <w:rPr>
      <w:b/>
      <w:kern w:val="2"/>
      <w:sz w:val="28"/>
      <w:u w:val="single"/>
      <w:lang w:val="x-none" w:eastAsia="zh-CN"/>
    </w:rPr>
  </w:style>
  <w:style w:type="character" w:customStyle="1" w:styleId="TekstdymkaZnak1">
    <w:name w:val="Tekst dymka Znak1"/>
    <w:rPr>
      <w:rFonts w:ascii="Tahoma" w:hAnsi="Tahoma" w:cs="Tahoma"/>
      <w:sz w:val="16"/>
      <w:szCs w:val="16"/>
    </w:rPr>
  </w:style>
  <w:style w:type="character" w:customStyle="1" w:styleId="WW8Num44z4">
    <w:name w:val="WW8Num44z4"/>
    <w:rPr>
      <w:rFonts w:cs="Times New Roman"/>
    </w:rPr>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65z2">
    <w:name w:val="WW8Num65z2"/>
  </w:style>
  <w:style w:type="character" w:customStyle="1" w:styleId="WW8Num68z3">
    <w:name w:val="WW8Num68z3"/>
  </w:style>
  <w:style w:type="character" w:customStyle="1" w:styleId="WW8Num68z4">
    <w:name w:val="WW8Num68z4"/>
  </w:style>
  <w:style w:type="character" w:customStyle="1" w:styleId="WW8Num68z5">
    <w:name w:val="WW8Num68z5"/>
  </w:style>
  <w:style w:type="character" w:customStyle="1" w:styleId="WW8Num68z6">
    <w:name w:val="WW8Num68z6"/>
  </w:style>
  <w:style w:type="character" w:customStyle="1" w:styleId="WW8Num68z7">
    <w:name w:val="WW8Num68z7"/>
  </w:style>
  <w:style w:type="character" w:customStyle="1" w:styleId="WW8Num68z8">
    <w:name w:val="WW8Num68z8"/>
  </w:style>
  <w:style w:type="character" w:customStyle="1" w:styleId="WW8Num71z1">
    <w:name w:val="WW8Num71z1"/>
  </w:style>
  <w:style w:type="character" w:customStyle="1" w:styleId="WW8Num71z2">
    <w:name w:val="WW8Num71z2"/>
  </w:style>
  <w:style w:type="character" w:customStyle="1" w:styleId="WW8Num71z3">
    <w:name w:val="WW8Num71z3"/>
  </w:style>
  <w:style w:type="character" w:customStyle="1" w:styleId="WW8Num74z2">
    <w:name w:val="WW8Num74z2"/>
  </w:style>
  <w:style w:type="character" w:customStyle="1" w:styleId="WW8Num75z3">
    <w:name w:val="WW8Num75z3"/>
  </w:style>
  <w:style w:type="character" w:customStyle="1" w:styleId="WW8Num75z4">
    <w:name w:val="WW8Num75z4"/>
  </w:style>
  <w:style w:type="character" w:customStyle="1" w:styleId="WW8Num75z5">
    <w:name w:val="WW8Num75z5"/>
  </w:style>
  <w:style w:type="character" w:customStyle="1" w:styleId="WW8Num75z6">
    <w:name w:val="WW8Num75z6"/>
  </w:style>
  <w:style w:type="character" w:customStyle="1" w:styleId="WW8Num75z7">
    <w:name w:val="WW8Num75z7"/>
  </w:style>
  <w:style w:type="character" w:customStyle="1" w:styleId="WW8Num75z8">
    <w:name w:val="WW8Num75z8"/>
  </w:style>
  <w:style w:type="character" w:customStyle="1" w:styleId="WW8Num80z2">
    <w:name w:val="WW8Num80z2"/>
  </w:style>
  <w:style w:type="character" w:customStyle="1" w:styleId="WW8Num85z3">
    <w:name w:val="WW8Num85z3"/>
  </w:style>
  <w:style w:type="character" w:customStyle="1" w:styleId="WW8Num85z4">
    <w:name w:val="WW8Num85z4"/>
  </w:style>
  <w:style w:type="character" w:customStyle="1" w:styleId="WW8Num85z5">
    <w:name w:val="WW8Num85z5"/>
  </w:style>
  <w:style w:type="character" w:customStyle="1" w:styleId="WW8Num85z6">
    <w:name w:val="WW8Num85z6"/>
  </w:style>
  <w:style w:type="character" w:customStyle="1" w:styleId="WW8Num85z7">
    <w:name w:val="WW8Num85z7"/>
  </w:style>
  <w:style w:type="character" w:customStyle="1" w:styleId="WW8Num85z8">
    <w:name w:val="WW8Num85z8"/>
  </w:style>
  <w:style w:type="character" w:customStyle="1" w:styleId="WW8Num94z3">
    <w:name w:val="WW8Num94z3"/>
  </w:style>
  <w:style w:type="character" w:customStyle="1" w:styleId="WW8Num94z4">
    <w:name w:val="WW8Num94z4"/>
  </w:style>
  <w:style w:type="character" w:customStyle="1" w:styleId="WW8Num94z5">
    <w:name w:val="WW8Num94z5"/>
  </w:style>
  <w:style w:type="character" w:customStyle="1" w:styleId="WW8Num94z6">
    <w:name w:val="WW8Num94z6"/>
  </w:style>
  <w:style w:type="character" w:customStyle="1" w:styleId="WW8Num94z7">
    <w:name w:val="WW8Num94z7"/>
  </w:style>
  <w:style w:type="character" w:customStyle="1" w:styleId="WW8Num94z8">
    <w:name w:val="WW8Num94z8"/>
  </w:style>
  <w:style w:type="character" w:customStyle="1" w:styleId="Domylnaczcionkaakapitu4">
    <w:name w:val="Domyślna czcionka akapitu4"/>
  </w:style>
  <w:style w:type="character" w:customStyle="1" w:styleId="WW8Num6z2">
    <w:name w:val="WW8Num6z2"/>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2">
    <w:name w:val="WW8Num7z2"/>
    <w:rPr>
      <w:rFonts w:ascii="Wingdings" w:hAnsi="Wingdings" w:cs="Wingdings"/>
    </w:rPr>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44z3">
    <w:name w:val="WW8Num44z3"/>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Domylnaczcionkaakapitu5">
    <w:name w:val="Domyślna czcionka akapitu5"/>
  </w:style>
  <w:style w:type="character" w:customStyle="1" w:styleId="Numerstrony1">
    <w:name w:val="Numer strony1"/>
  </w:style>
  <w:style w:type="character" w:customStyle="1" w:styleId="TekstprzypisukocowegoZnak">
    <w:name w:val="Tekst przypisu końcowego Znak"/>
    <w:rPr>
      <w:rFonts w:eastAsia="Times New Roman"/>
    </w:rPr>
  </w:style>
  <w:style w:type="character" w:customStyle="1" w:styleId="WW-Znakiprzypiswkocowych">
    <w:name w:val="WW-Znaki przypisów końcowych"/>
    <w:rPr>
      <w:vertAlign w:val="superscript"/>
    </w:rPr>
  </w:style>
  <w:style w:type="character" w:customStyle="1" w:styleId="EndnoteCharacters">
    <w:name w:val="Endnote Characters"/>
    <w:rPr>
      <w:vertAlign w:val="superscript"/>
    </w:rPr>
  </w:style>
  <w:style w:type="character" w:customStyle="1" w:styleId="UyteHipercze1">
    <w:name w:val="UżyteHiperłącze1"/>
    <w:rPr>
      <w:color w:val="800000"/>
      <w:u w:val="single"/>
    </w:rPr>
  </w:style>
  <w:style w:type="character" w:customStyle="1" w:styleId="MapadokumentuZnak1">
    <w:name w:val="Mapa dokumentu Znak1"/>
    <w:rPr>
      <w:rFonts w:ascii="Segoe UI" w:hAnsi="Segoe UI" w:cs="Segoe UI"/>
      <w:sz w:val="16"/>
      <w:szCs w:val="16"/>
    </w:rPr>
  </w:style>
  <w:style w:type="character" w:customStyle="1" w:styleId="Pogrubienie1">
    <w:name w:val="Pogrubienie1"/>
    <w:rPr>
      <w:b/>
      <w:bCs/>
    </w:rPr>
  </w:style>
  <w:style w:type="character" w:customStyle="1" w:styleId="ZnakZnak101">
    <w:name w:val="Znak Znak10"/>
    <w:rPr>
      <w:b/>
      <w:sz w:val="24"/>
      <w:lang w:val="pl-PL" w:bidi="ar-SA"/>
    </w:rPr>
  </w:style>
  <w:style w:type="character" w:customStyle="1" w:styleId="ZnakZnak90">
    <w:name w:val="Znak Znak9"/>
    <w:rPr>
      <w:b/>
      <w:sz w:val="28"/>
      <w:lang w:val="pl-PL" w:bidi="ar-SA"/>
    </w:rPr>
  </w:style>
  <w:style w:type="character" w:customStyle="1" w:styleId="ZnakZnak80">
    <w:name w:val="Znak Znak8"/>
    <w:rPr>
      <w:sz w:val="24"/>
      <w:lang w:val="pl-PL" w:bidi="ar-SA"/>
    </w:rPr>
  </w:style>
  <w:style w:type="character" w:customStyle="1" w:styleId="ZnakZnak70">
    <w:name w:val="Znak Znak7"/>
    <w:rPr>
      <w:b/>
      <w:sz w:val="24"/>
      <w:szCs w:val="24"/>
      <w:lang w:val="pl-PL" w:bidi="ar-SA"/>
    </w:rPr>
  </w:style>
  <w:style w:type="character" w:customStyle="1" w:styleId="ZnakZnak60">
    <w:name w:val="Znak Znak6"/>
    <w:rPr>
      <w:sz w:val="24"/>
      <w:szCs w:val="24"/>
      <w:lang w:val="pl-PL" w:bidi="ar-SA"/>
    </w:rPr>
  </w:style>
  <w:style w:type="character" w:customStyle="1" w:styleId="ZnakZnak50">
    <w:name w:val="Znak Znak5"/>
    <w:rPr>
      <w:sz w:val="24"/>
      <w:szCs w:val="24"/>
      <w:lang w:val="pl-PL" w:bidi="ar-SA"/>
    </w:rPr>
  </w:style>
  <w:style w:type="character" w:customStyle="1" w:styleId="TekstprzypisudolnegoZnak">
    <w:name w:val="Tekst przypisu dolnego Znak"/>
    <w:rPr>
      <w:rFonts w:eastAsia="Times New Roman"/>
    </w:rPr>
  </w:style>
  <w:style w:type="character" w:customStyle="1" w:styleId="WW-Znakiprzypiswdolnych">
    <w:name w:val="WW-Znaki przypisów dolnych"/>
    <w:rPr>
      <w:vertAlign w:val="superscript"/>
    </w:rPr>
  </w:style>
  <w:style w:type="character" w:customStyle="1" w:styleId="FootnoteCharacters">
    <w:name w:val="Footnote Characters"/>
    <w:rPr>
      <w:vertAlign w:val="superscript"/>
    </w:rPr>
  </w:style>
  <w:style w:type="character" w:customStyle="1" w:styleId="Odwoaniedokomentarza2">
    <w:name w:val="Odwołanie do komentarza2"/>
    <w:rPr>
      <w:sz w:val="16"/>
      <w:szCs w:val="16"/>
    </w:rPr>
  </w:style>
  <w:style w:type="character" w:customStyle="1" w:styleId="ZnakZnak120">
    <w:name w:val="Znak Znak12"/>
    <w:rPr>
      <w:b/>
      <w:sz w:val="24"/>
      <w:lang w:val="pl-PL" w:bidi="ar-SA"/>
    </w:rPr>
  </w:style>
  <w:style w:type="character" w:customStyle="1" w:styleId="ZnakZnak210">
    <w:name w:val="Znak Znak21"/>
    <w:rPr>
      <w:rFonts w:eastAsia="Times New Roman"/>
      <w:szCs w:val="20"/>
    </w:rPr>
  </w:style>
  <w:style w:type="character" w:customStyle="1" w:styleId="ZnakZnak200">
    <w:name w:val="Znak Znak20"/>
    <w:rPr>
      <w:rFonts w:eastAsia="Times New Roman"/>
      <w:b/>
      <w:sz w:val="36"/>
      <w:szCs w:val="20"/>
    </w:rPr>
  </w:style>
  <w:style w:type="character" w:customStyle="1" w:styleId="ZnakZnak190">
    <w:name w:val="Znak Znak19"/>
    <w:rPr>
      <w:rFonts w:ascii="Arial" w:eastAsia="Times New Roman" w:hAnsi="Arial" w:cs="Arial"/>
      <w:b/>
      <w:bCs/>
      <w:sz w:val="26"/>
      <w:szCs w:val="26"/>
    </w:rPr>
  </w:style>
  <w:style w:type="character" w:customStyle="1" w:styleId="ZnakZnak180">
    <w:name w:val="Znak Znak18"/>
    <w:rPr>
      <w:rFonts w:eastAsia="Times New Roman"/>
      <w:b/>
      <w:szCs w:val="20"/>
    </w:rPr>
  </w:style>
  <w:style w:type="character" w:customStyle="1" w:styleId="ZnakZnak170">
    <w:name w:val="Znak Znak17"/>
    <w:rPr>
      <w:rFonts w:eastAsia="Times New Roman"/>
      <w:b/>
      <w:sz w:val="28"/>
      <w:szCs w:val="20"/>
    </w:rPr>
  </w:style>
  <w:style w:type="character" w:customStyle="1" w:styleId="ZnakZnak160">
    <w:name w:val="Znak Znak16"/>
    <w:rPr>
      <w:rFonts w:eastAsia="Times New Roman"/>
      <w:b/>
      <w:szCs w:val="20"/>
    </w:rPr>
  </w:style>
  <w:style w:type="character" w:customStyle="1" w:styleId="ZnakZnak150">
    <w:name w:val="Znak Znak15"/>
    <w:rPr>
      <w:rFonts w:eastAsia="Times New Roman"/>
      <w:b/>
      <w:szCs w:val="20"/>
    </w:rPr>
  </w:style>
  <w:style w:type="character" w:customStyle="1" w:styleId="ZnakZnak140">
    <w:name w:val="Znak Znak14"/>
    <w:rPr>
      <w:rFonts w:eastAsia="Times New Roman"/>
      <w:b/>
      <w:szCs w:val="20"/>
      <w:u w:val="single"/>
    </w:rPr>
  </w:style>
  <w:style w:type="character" w:customStyle="1" w:styleId="ZnakZnak130">
    <w:name w:val="Znak Znak13"/>
    <w:rPr>
      <w:rFonts w:eastAsia="Times New Roman"/>
      <w:szCs w:val="20"/>
    </w:rPr>
  </w:style>
  <w:style w:type="character" w:customStyle="1" w:styleId="Wyrnieniedelikatne1">
    <w:name w:val="Wyróżnienie delikatne1"/>
    <w:rPr>
      <w:i/>
      <w:iCs/>
      <w:color w:val="1F4D78"/>
    </w:rPr>
  </w:style>
  <w:style w:type="character" w:customStyle="1" w:styleId="Wyrnienieintensywne1">
    <w:name w:val="Wyróżnienie intensywne1"/>
    <w:rPr>
      <w:b/>
      <w:bCs/>
      <w:caps/>
      <w:color w:val="1F4D78"/>
      <w:spacing w:val="10"/>
    </w:rPr>
  </w:style>
  <w:style w:type="character" w:customStyle="1" w:styleId="Odwoaniedelikatne1">
    <w:name w:val="Odwołanie delikatne1"/>
    <w:rPr>
      <w:b/>
      <w:bCs/>
      <w:color w:val="5B9BD5"/>
    </w:rPr>
  </w:style>
  <w:style w:type="character" w:customStyle="1" w:styleId="Odwoanieintensywne1">
    <w:name w:val="Odwołanie intensywne1"/>
    <w:rPr>
      <w:b/>
      <w:bCs/>
      <w:i/>
      <w:iCs/>
      <w:caps/>
      <w:color w:val="5B9BD5"/>
    </w:rPr>
  </w:style>
  <w:style w:type="character" w:customStyle="1" w:styleId="Tytuksiki1">
    <w:name w:val="Tytuł książki1"/>
    <w:rPr>
      <w:b/>
      <w:bCs/>
      <w:i/>
      <w:iCs/>
      <w:spacing w:val="0"/>
    </w:rPr>
  </w:style>
  <w:style w:type="character" w:customStyle="1" w:styleId="ListLabel1">
    <w:name w:val="ListLabel 1"/>
    <w:rPr>
      <w:color w:val="00000A"/>
    </w:rPr>
  </w:style>
  <w:style w:type="character" w:customStyle="1" w:styleId="ListLabel2">
    <w:name w:val="ListLabel 2"/>
    <w:rPr>
      <w:color w:val="00000A"/>
    </w:rPr>
  </w:style>
  <w:style w:type="character" w:customStyle="1" w:styleId="ListLabel3">
    <w:name w:val="ListLabel 3"/>
    <w:rPr>
      <w:color w:val="00000A"/>
    </w:rPr>
  </w:style>
  <w:style w:type="character" w:customStyle="1" w:styleId="ListLabel4">
    <w:name w:val="ListLabel 4"/>
    <w:rPr>
      <w:color w:val="00000A"/>
    </w:rPr>
  </w:style>
  <w:style w:type="character" w:customStyle="1" w:styleId="ListLabel5">
    <w:name w:val="ListLabel 5"/>
    <w:rPr>
      <w:b w:val="0"/>
      <w:sz w:val="24"/>
      <w:szCs w:val="24"/>
    </w:rPr>
  </w:style>
  <w:style w:type="character" w:customStyle="1" w:styleId="ListLabel6">
    <w:name w:val="ListLabel 6"/>
    <w:rPr>
      <w:b w:val="0"/>
      <w:sz w:val="22"/>
      <w:szCs w:val="22"/>
    </w:rPr>
  </w:style>
  <w:style w:type="character" w:customStyle="1" w:styleId="ListLabel7">
    <w:name w:val="ListLabel 7"/>
    <w:rPr>
      <w:rFonts w:cs="Times New Roman"/>
    </w:rPr>
  </w:style>
  <w:style w:type="character" w:customStyle="1" w:styleId="ListLabel8">
    <w:name w:val="ListLabel 8"/>
    <w:rPr>
      <w:rFonts w:cs="Times New Roman"/>
    </w:rPr>
  </w:style>
  <w:style w:type="character" w:customStyle="1" w:styleId="ListLabel9">
    <w:name w:val="ListLabel 9"/>
    <w:rPr>
      <w:rFonts w:eastAsia="Times New Roman" w:cs="Arial"/>
      <w:bCs/>
      <w:sz w:val="22"/>
      <w:szCs w:val="22"/>
    </w:rPr>
  </w:style>
  <w:style w:type="character" w:customStyle="1" w:styleId="ListLabel10">
    <w:name w:val="ListLabel 10"/>
    <w:rPr>
      <w:rFonts w:cs="Times New Roman"/>
    </w:rPr>
  </w:style>
  <w:style w:type="character" w:customStyle="1" w:styleId="ListLabel11">
    <w:name w:val="ListLabel 11"/>
    <w:rPr>
      <w:rFonts w:cs="Times New Roman"/>
    </w:rPr>
  </w:style>
  <w:style w:type="character" w:customStyle="1" w:styleId="ListLabel12">
    <w:name w:val="ListLabel 12"/>
    <w:rPr>
      <w:rFonts w:cs="Times New Roman"/>
    </w:rPr>
  </w:style>
  <w:style w:type="character" w:customStyle="1" w:styleId="ListLabel13">
    <w:name w:val="ListLabel 13"/>
    <w:rPr>
      <w:rFonts w:cs="Times New Roman"/>
    </w:rPr>
  </w:style>
  <w:style w:type="character" w:customStyle="1" w:styleId="ListLabel14">
    <w:name w:val="ListLabel 14"/>
    <w:rPr>
      <w:rFonts w:cs="Times New Roman"/>
    </w:rPr>
  </w:style>
  <w:style w:type="character" w:customStyle="1" w:styleId="ListLabel15">
    <w:name w:val="ListLabel 15"/>
    <w:rPr>
      <w:rFonts w:cs="Times New Roman"/>
    </w:rPr>
  </w:style>
  <w:style w:type="character" w:customStyle="1" w:styleId="ListLabel16">
    <w:name w:val="ListLabel 16"/>
    <w:rPr>
      <w:rFonts w:cs="Times New Roman"/>
    </w:rPr>
  </w:style>
  <w:style w:type="character" w:customStyle="1" w:styleId="ListLabel17">
    <w:name w:val="ListLabel 17"/>
    <w:rPr>
      <w:rFonts w:eastAsia="Times New Roman" w:cs="Times New Roman"/>
      <w:sz w:val="22"/>
    </w:rPr>
  </w:style>
  <w:style w:type="character" w:customStyle="1" w:styleId="ListLabel18">
    <w:name w:val="ListLabel 18"/>
    <w:rPr>
      <w:rFonts w:cs="Times New Roman"/>
      <w:sz w:val="22"/>
      <w:szCs w:val="22"/>
    </w:rPr>
  </w:style>
  <w:style w:type="character" w:customStyle="1" w:styleId="ListLabel19">
    <w:name w:val="ListLabel 19"/>
    <w:rPr>
      <w:rFonts w:cs="Times New Roman"/>
      <w:sz w:val="22"/>
      <w:szCs w:val="22"/>
    </w:rPr>
  </w:style>
  <w:style w:type="character" w:customStyle="1" w:styleId="ListLabel20">
    <w:name w:val="ListLabel 20"/>
    <w:rPr>
      <w:rFonts w:cs="Times New Roman"/>
      <w:sz w:val="22"/>
      <w:szCs w:val="22"/>
    </w:rPr>
  </w:style>
  <w:style w:type="character" w:customStyle="1" w:styleId="ListLabel21">
    <w:name w:val="ListLabel 21"/>
    <w:rPr>
      <w:rFonts w:cs="Times New Roman"/>
      <w:sz w:val="22"/>
      <w:szCs w:val="22"/>
    </w:rPr>
  </w:style>
  <w:style w:type="character" w:customStyle="1" w:styleId="ListLabel22">
    <w:name w:val="ListLabel 22"/>
    <w:rPr>
      <w:rFonts w:cs="Times New Roman"/>
      <w:sz w:val="22"/>
      <w:szCs w:val="22"/>
    </w:rPr>
  </w:style>
  <w:style w:type="character" w:customStyle="1" w:styleId="ListLabel23">
    <w:name w:val="ListLabel 23"/>
    <w:rPr>
      <w:rFonts w:cs="Times New Roman"/>
      <w:sz w:val="22"/>
      <w:szCs w:val="22"/>
    </w:rPr>
  </w:style>
  <w:style w:type="character" w:customStyle="1" w:styleId="ListLabel24">
    <w:name w:val="ListLabel 24"/>
    <w:rPr>
      <w:rFonts w:cs="Times New Roman"/>
      <w:sz w:val="22"/>
      <w:szCs w:val="22"/>
    </w:rPr>
  </w:style>
  <w:style w:type="character" w:customStyle="1" w:styleId="ListLabel25">
    <w:name w:val="ListLabel 25"/>
    <w:rPr>
      <w:rFonts w:cs="Times New Roman"/>
      <w:sz w:val="22"/>
      <w:szCs w:val="22"/>
    </w:rPr>
  </w:style>
  <w:style w:type="character" w:customStyle="1" w:styleId="ListLabel26">
    <w:name w:val="ListLabel 26"/>
    <w:rPr>
      <w:rFonts w:eastAsia="Times New Roman" w:cs="Times New Roman"/>
      <w:sz w:val="22"/>
      <w:szCs w:val="22"/>
    </w:rPr>
  </w:style>
  <w:style w:type="character" w:customStyle="1" w:styleId="ListLabel27">
    <w:name w:val="ListLabel 27"/>
    <w:rPr>
      <w:rFonts w:cs="Times New Roman"/>
      <w:color w:val="00000A"/>
      <w:sz w:val="22"/>
      <w:szCs w:val="22"/>
    </w:rPr>
  </w:style>
  <w:style w:type="character" w:customStyle="1" w:styleId="ListLabel28">
    <w:name w:val="ListLabel 28"/>
    <w:rPr>
      <w:rFonts w:cs="Times New Roman"/>
    </w:rPr>
  </w:style>
  <w:style w:type="character" w:customStyle="1" w:styleId="ListLabel29">
    <w:name w:val="ListLabel 29"/>
    <w:rPr>
      <w:rFonts w:cs="Times New Roman"/>
    </w:rPr>
  </w:style>
  <w:style w:type="character" w:customStyle="1" w:styleId="ListLabel30">
    <w:name w:val="ListLabel 30"/>
    <w:rPr>
      <w:sz w:val="22"/>
      <w:szCs w:val="22"/>
    </w:rPr>
  </w:style>
  <w:style w:type="character" w:customStyle="1" w:styleId="ListLabel31">
    <w:name w:val="ListLabel 31"/>
    <w:rPr>
      <w:rFonts w:cs="Times New Roman"/>
    </w:rPr>
  </w:style>
  <w:style w:type="character" w:customStyle="1" w:styleId="ListLabel32">
    <w:name w:val="ListLabel 32"/>
    <w:rPr>
      <w:rFonts w:cs="Times New Roman"/>
    </w:rPr>
  </w:style>
  <w:style w:type="character" w:customStyle="1" w:styleId="ListLabel33">
    <w:name w:val="ListLabel 33"/>
    <w:rPr>
      <w:rFonts w:cs="Times New Roman"/>
    </w:rPr>
  </w:style>
  <w:style w:type="character" w:customStyle="1" w:styleId="ListLabel34">
    <w:name w:val="ListLabel 34"/>
    <w:rPr>
      <w:rFonts w:cs="Times New Roman"/>
    </w:rPr>
  </w:style>
  <w:style w:type="character" w:customStyle="1" w:styleId="ListLabel35">
    <w:name w:val="ListLabel 35"/>
    <w:rPr>
      <w:rFonts w:cs="Times New Roman"/>
    </w:rPr>
  </w:style>
  <w:style w:type="character" w:customStyle="1" w:styleId="ListLabel36">
    <w:name w:val="ListLabel 36"/>
    <w:rPr>
      <w:rFonts w:eastAsia="Symbol" w:cs="Symbol"/>
    </w:rPr>
  </w:style>
  <w:style w:type="character" w:customStyle="1" w:styleId="ListLabel37">
    <w:name w:val="ListLabel 37"/>
    <w:rPr>
      <w:rFonts w:cs="Symbol"/>
    </w:rPr>
  </w:style>
  <w:style w:type="character" w:customStyle="1" w:styleId="ListLabel38">
    <w:name w:val="ListLabel 38"/>
    <w:rPr>
      <w:rFonts w:cs="Courier New"/>
    </w:rPr>
  </w:style>
  <w:style w:type="character" w:customStyle="1" w:styleId="ListLabel39">
    <w:name w:val="ListLabel 39"/>
    <w:rPr>
      <w:rFonts w:cs="Wingdings"/>
    </w:rPr>
  </w:style>
  <w:style w:type="character" w:customStyle="1" w:styleId="ListLabel40">
    <w:name w:val="ListLabel 40"/>
    <w:rPr>
      <w:rFonts w:cs="Symbol"/>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eastAsia="Symbol" w:cs="Symbol"/>
      <w:b/>
      <w:bCs/>
    </w:rPr>
  </w:style>
  <w:style w:type="character" w:customStyle="1" w:styleId="ListLabel47">
    <w:name w:val="ListLabel 47"/>
    <w:rPr>
      <w:rFonts w:eastAsia="Symbol" w:cs="Symbol"/>
    </w:rPr>
  </w:style>
  <w:style w:type="character" w:customStyle="1" w:styleId="ListLabel48">
    <w:name w:val="ListLabel 48"/>
    <w:rPr>
      <w:rFonts w:cs="Courier New"/>
    </w:rPr>
  </w:style>
  <w:style w:type="character" w:customStyle="1" w:styleId="ListLabel49">
    <w:name w:val="ListLabel 49"/>
    <w:rPr>
      <w:rFonts w:cs="Wingdings"/>
    </w:rPr>
  </w:style>
  <w:style w:type="character" w:customStyle="1" w:styleId="ListLabel50">
    <w:name w:val="ListLabel 50"/>
    <w:rPr>
      <w:rFonts w:eastAsia="Symbol" w:cs="Symbol"/>
    </w:rPr>
  </w:style>
  <w:style w:type="character" w:customStyle="1" w:styleId="ListLabel51">
    <w:name w:val="ListLabel 51"/>
    <w:rPr>
      <w:rFonts w:cs="Courier New"/>
    </w:rPr>
  </w:style>
  <w:style w:type="character" w:customStyle="1" w:styleId="ListLabel52">
    <w:name w:val="ListLabel 52"/>
    <w:rPr>
      <w:rFonts w:cs="Wingdings"/>
    </w:rPr>
  </w:style>
  <w:style w:type="character" w:customStyle="1" w:styleId="ListLabel53">
    <w:name w:val="ListLabel 53"/>
    <w:rPr>
      <w:rFonts w:eastAsia="Symbol" w:cs="Symbol"/>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cs="Symbol"/>
    </w:rPr>
  </w:style>
  <w:style w:type="character" w:customStyle="1" w:styleId="ListLabel63">
    <w:name w:val="ListLabel 63"/>
    <w:rPr>
      <w:rFonts w:cs="Courier New"/>
    </w:rPr>
  </w:style>
  <w:style w:type="character" w:customStyle="1" w:styleId="ListLabel64">
    <w:name w:val="ListLabel 64"/>
    <w:rPr>
      <w:rFonts w:cs="Wingdings"/>
    </w:rPr>
  </w:style>
  <w:style w:type="character" w:customStyle="1" w:styleId="ListLabel65">
    <w:name w:val="ListLabel 65"/>
    <w:rPr>
      <w:rFonts w:cs="Symbol"/>
    </w:rPr>
  </w:style>
  <w:style w:type="character" w:customStyle="1" w:styleId="ListLabel66">
    <w:name w:val="ListLabel 66"/>
    <w:rPr>
      <w:rFonts w:cs="Courier New"/>
    </w:rPr>
  </w:style>
  <w:style w:type="character" w:customStyle="1" w:styleId="ListLabel67">
    <w:name w:val="ListLabel 67"/>
    <w:rPr>
      <w:rFonts w:cs="Wingdings"/>
    </w:rPr>
  </w:style>
  <w:style w:type="character" w:customStyle="1" w:styleId="ListLabel68">
    <w:name w:val="ListLabel 68"/>
    <w:rPr>
      <w:rFonts w:cs="Symbol"/>
    </w:rPr>
  </w:style>
  <w:style w:type="character" w:customStyle="1" w:styleId="ListLabel69">
    <w:name w:val="ListLabel 69"/>
    <w:rPr>
      <w:rFonts w:cs="Courier New"/>
    </w:rPr>
  </w:style>
  <w:style w:type="character" w:customStyle="1" w:styleId="ListLabel70">
    <w:name w:val="ListLabel 70"/>
    <w:rPr>
      <w:rFonts w:cs="Wingdings"/>
    </w:rPr>
  </w:style>
  <w:style w:type="character" w:customStyle="1" w:styleId="ListLabel71">
    <w:name w:val="ListLabel 71"/>
    <w:rPr>
      <w:rFonts w:cs="Symbol"/>
    </w:rPr>
  </w:style>
  <w:style w:type="character" w:customStyle="1" w:styleId="ListLabel72">
    <w:name w:val="ListLabel 72"/>
    <w:rPr>
      <w:rFonts w:cs="Courier New"/>
    </w:rPr>
  </w:style>
  <w:style w:type="character" w:customStyle="1" w:styleId="ListLabel73">
    <w:name w:val="ListLabel 73"/>
    <w:rPr>
      <w:rFonts w:cs="Wingdings"/>
    </w:rPr>
  </w:style>
  <w:style w:type="character" w:customStyle="1" w:styleId="ListLabel74">
    <w:name w:val="ListLabel 74"/>
    <w:rPr>
      <w:rFonts w:eastAsia="Symbol" w:cs="Symbol"/>
      <w:color w:val="000000"/>
    </w:rPr>
  </w:style>
  <w:style w:type="character" w:customStyle="1" w:styleId="ListLabel75">
    <w:name w:val="ListLabel 75"/>
    <w:rPr>
      <w:rFonts w:cs="Courier New"/>
    </w:rPr>
  </w:style>
  <w:style w:type="character" w:customStyle="1" w:styleId="ListLabel76">
    <w:name w:val="ListLabel 76"/>
    <w:rPr>
      <w:rFonts w:cs="Wingdings"/>
    </w:rPr>
  </w:style>
  <w:style w:type="character" w:customStyle="1" w:styleId="ListLabel77">
    <w:name w:val="ListLabel 77"/>
    <w:rPr>
      <w:rFonts w:eastAsia="Symbol" w:cs="Symbol"/>
      <w:color w:val="000000"/>
    </w:rPr>
  </w:style>
  <w:style w:type="character" w:customStyle="1" w:styleId="ListLabel78">
    <w:name w:val="ListLabel 78"/>
    <w:rPr>
      <w:rFonts w:cs="Courier New"/>
    </w:rPr>
  </w:style>
  <w:style w:type="character" w:customStyle="1" w:styleId="ListLabel79">
    <w:name w:val="ListLabel 79"/>
    <w:rPr>
      <w:rFonts w:cs="Wingdings"/>
    </w:rPr>
  </w:style>
  <w:style w:type="character" w:customStyle="1" w:styleId="ListLabel80">
    <w:name w:val="ListLabel 80"/>
    <w:rPr>
      <w:rFonts w:eastAsia="Symbol" w:cs="Symbol"/>
      <w:color w:val="000000"/>
    </w:rPr>
  </w:style>
  <w:style w:type="character" w:customStyle="1" w:styleId="ListLabel81">
    <w:name w:val="ListLabel 81"/>
    <w:rPr>
      <w:rFonts w:cs="Courier New"/>
    </w:rPr>
  </w:style>
  <w:style w:type="character" w:customStyle="1" w:styleId="ListLabel82">
    <w:name w:val="ListLabel 82"/>
    <w:rPr>
      <w:rFonts w:cs="Wingdings"/>
    </w:rPr>
  </w:style>
  <w:style w:type="character" w:customStyle="1" w:styleId="ListLabel83">
    <w:name w:val="ListLabel 83"/>
    <w:rPr>
      <w:b/>
      <w:sz w:val="22"/>
      <w:szCs w:val="22"/>
    </w:rPr>
  </w:style>
  <w:style w:type="character" w:customStyle="1" w:styleId="ListLabel84">
    <w:name w:val="ListLabel 84"/>
    <w:rPr>
      <w:rFonts w:eastAsia="Times New Roman" w:cs="Times New Roman"/>
      <w:color w:val="00000A"/>
      <w:sz w:val="22"/>
      <w:szCs w:val="22"/>
    </w:rPr>
  </w:style>
  <w:style w:type="character" w:customStyle="1" w:styleId="ListLabel85">
    <w:name w:val="ListLabel 85"/>
    <w:rPr>
      <w:rFonts w:eastAsia="Times New Roman" w:cs="Symbol"/>
      <w:i/>
      <w:color w:val="00000A"/>
    </w:rPr>
  </w:style>
  <w:style w:type="character" w:customStyle="1" w:styleId="ListLabel86">
    <w:name w:val="ListLabel 86"/>
    <w:rPr>
      <w:rFonts w:cs="Symbol"/>
      <w:i/>
      <w:color w:val="FF0000"/>
    </w:rPr>
  </w:style>
  <w:style w:type="character" w:customStyle="1" w:styleId="ListLabel87">
    <w:name w:val="ListLabel 87"/>
    <w:rPr>
      <w:rFonts w:cs="Symbol"/>
      <w:i/>
      <w:color w:val="FF0000"/>
    </w:rPr>
  </w:style>
  <w:style w:type="character" w:customStyle="1" w:styleId="ListLabel88">
    <w:name w:val="ListLabel 88"/>
    <w:rPr>
      <w:sz w:val="22"/>
      <w:szCs w:val="22"/>
    </w:rPr>
  </w:style>
  <w:style w:type="character" w:customStyle="1" w:styleId="ListLabel89">
    <w:name w:val="ListLabel 89"/>
    <w:rPr>
      <w:b/>
      <w:sz w:val="22"/>
      <w:szCs w:val="22"/>
    </w:rPr>
  </w:style>
  <w:style w:type="character" w:customStyle="1" w:styleId="ListLabel90">
    <w:name w:val="ListLabel 90"/>
    <w:rPr>
      <w:rFonts w:eastAsia="Times New Roman" w:cs="Times New Roman"/>
    </w:rPr>
  </w:style>
  <w:style w:type="character" w:customStyle="1" w:styleId="ListLabel91">
    <w:name w:val="ListLabel 91"/>
    <w:rPr>
      <w:rFonts w:cs="Symbol"/>
    </w:rPr>
  </w:style>
  <w:style w:type="character" w:customStyle="1" w:styleId="ListLabel92">
    <w:name w:val="ListLabel 92"/>
    <w:rPr>
      <w:rFonts w:cs="Wingdings"/>
    </w:rPr>
  </w:style>
  <w:style w:type="character" w:customStyle="1" w:styleId="ListLabel93">
    <w:name w:val="ListLabel 93"/>
    <w:rPr>
      <w:rFonts w:eastAsia="Times New Roman" w:cs="Times New Roman"/>
    </w:rPr>
  </w:style>
  <w:style w:type="character" w:customStyle="1" w:styleId="ListLabel94">
    <w:name w:val="ListLabel 94"/>
    <w:rPr>
      <w:rFonts w:cs="Courier New"/>
    </w:rPr>
  </w:style>
  <w:style w:type="character" w:customStyle="1" w:styleId="ListLabel95">
    <w:name w:val="ListLabel 95"/>
    <w:rPr>
      <w:rFonts w:cs="Wingdings"/>
    </w:rPr>
  </w:style>
  <w:style w:type="character" w:customStyle="1" w:styleId="ListLabel96">
    <w:name w:val="ListLabel 96"/>
    <w:rPr>
      <w:rFonts w:cs="Symbol"/>
    </w:rPr>
  </w:style>
  <w:style w:type="character" w:customStyle="1" w:styleId="ListLabel97">
    <w:name w:val="ListLabel 97"/>
    <w:rPr>
      <w:rFonts w:cs="Courier New"/>
    </w:rPr>
  </w:style>
  <w:style w:type="character" w:customStyle="1" w:styleId="ListLabel98">
    <w:name w:val="ListLabel 98"/>
    <w:rPr>
      <w:rFonts w:cs="Wingdings"/>
    </w:rPr>
  </w:style>
  <w:style w:type="character" w:customStyle="1" w:styleId="ListLabel99">
    <w:name w:val="ListLabel 99"/>
    <w:rPr>
      <w:rFonts w:cs="Times New Roman"/>
      <w:b/>
      <w:sz w:val="22"/>
      <w:szCs w:val="22"/>
    </w:rPr>
  </w:style>
  <w:style w:type="character" w:customStyle="1" w:styleId="ListLabel100">
    <w:name w:val="ListLabel 100"/>
    <w:rPr>
      <w:rFonts w:cs="Times New Roman"/>
      <w:b/>
      <w:sz w:val="22"/>
      <w:szCs w:val="22"/>
    </w:rPr>
  </w:style>
  <w:style w:type="character" w:customStyle="1" w:styleId="ListLabel101">
    <w:name w:val="ListLabel 101"/>
    <w:rPr>
      <w:rFonts w:cs="Times New Roman"/>
      <w:sz w:val="22"/>
      <w:szCs w:val="22"/>
    </w:rPr>
  </w:style>
  <w:style w:type="character" w:customStyle="1" w:styleId="ListLabel102">
    <w:name w:val="ListLabel 102"/>
    <w:rPr>
      <w:rFonts w:cs="Times New Roman"/>
      <w:sz w:val="22"/>
      <w:szCs w:val="22"/>
    </w:rPr>
  </w:style>
  <w:style w:type="character" w:customStyle="1" w:styleId="ListLabel103">
    <w:name w:val="ListLabel 103"/>
    <w:rPr>
      <w:rFonts w:cs="Times New Roman"/>
      <w:sz w:val="22"/>
      <w:szCs w:val="22"/>
    </w:rPr>
  </w:style>
  <w:style w:type="character" w:customStyle="1" w:styleId="ListLabel104">
    <w:name w:val="ListLabel 104"/>
    <w:rPr>
      <w:rFonts w:cs="Times New Roman"/>
      <w:sz w:val="22"/>
      <w:szCs w:val="22"/>
    </w:rPr>
  </w:style>
  <w:style w:type="character" w:customStyle="1" w:styleId="ListLabel105">
    <w:name w:val="ListLabel 105"/>
    <w:rPr>
      <w:rFonts w:cs="Times New Roman"/>
      <w:sz w:val="22"/>
      <w:szCs w:val="22"/>
    </w:rPr>
  </w:style>
  <w:style w:type="character" w:customStyle="1" w:styleId="ListLabel106">
    <w:name w:val="ListLabel 106"/>
    <w:rPr>
      <w:rFonts w:cs="Times New Roman"/>
      <w:sz w:val="22"/>
      <w:szCs w:val="22"/>
    </w:rPr>
  </w:style>
  <w:style w:type="character" w:customStyle="1" w:styleId="ListLabel107">
    <w:name w:val="ListLabel 107"/>
    <w:rPr>
      <w:rFonts w:cs="Times New Roman"/>
      <w:sz w:val="22"/>
      <w:szCs w:val="22"/>
    </w:rPr>
  </w:style>
  <w:style w:type="character" w:customStyle="1" w:styleId="ListLabel108">
    <w:name w:val="ListLabel 108"/>
    <w:rPr>
      <w:sz w:val="22"/>
      <w:szCs w:val="22"/>
    </w:rPr>
  </w:style>
  <w:style w:type="character" w:customStyle="1" w:styleId="ListLabel109">
    <w:name w:val="ListLabel 109"/>
    <w:rPr>
      <w:rFonts w:cs="Times New Roman"/>
      <w:sz w:val="22"/>
      <w:szCs w:val="22"/>
    </w:rPr>
  </w:style>
  <w:style w:type="character" w:customStyle="1" w:styleId="ListLabel110">
    <w:name w:val="ListLabel 110"/>
    <w:rPr>
      <w:rFonts w:cs="Times New Roman"/>
      <w:sz w:val="22"/>
      <w:szCs w:val="22"/>
    </w:rPr>
  </w:style>
  <w:style w:type="character" w:customStyle="1" w:styleId="ListLabel111">
    <w:name w:val="ListLabel 111"/>
    <w:rPr>
      <w:rFonts w:cs="Times New Roman"/>
      <w:sz w:val="22"/>
      <w:szCs w:val="22"/>
    </w:rPr>
  </w:style>
  <w:style w:type="character" w:customStyle="1" w:styleId="ListLabel112">
    <w:name w:val="ListLabel 112"/>
    <w:rPr>
      <w:rFonts w:cs="Times New Roman"/>
      <w:sz w:val="22"/>
      <w:szCs w:val="22"/>
    </w:rPr>
  </w:style>
  <w:style w:type="character" w:customStyle="1" w:styleId="ListLabel113">
    <w:name w:val="ListLabel 113"/>
    <w:rPr>
      <w:rFonts w:cs="Times New Roman"/>
      <w:sz w:val="22"/>
      <w:szCs w:val="22"/>
    </w:rPr>
  </w:style>
  <w:style w:type="character" w:customStyle="1" w:styleId="ListLabel114">
    <w:name w:val="ListLabel 114"/>
    <w:rPr>
      <w:rFonts w:cs="Times New Roman"/>
      <w:sz w:val="22"/>
      <w:szCs w:val="22"/>
    </w:rPr>
  </w:style>
  <w:style w:type="character" w:customStyle="1" w:styleId="ListLabel115">
    <w:name w:val="ListLabel 115"/>
    <w:rPr>
      <w:rFonts w:cs="Times New Roman"/>
      <w:sz w:val="22"/>
      <w:szCs w:val="22"/>
    </w:rPr>
  </w:style>
  <w:style w:type="character" w:customStyle="1" w:styleId="ListLabel116">
    <w:name w:val="ListLabel 116"/>
    <w:rPr>
      <w:rFonts w:cs="Times New Roman"/>
      <w:sz w:val="22"/>
      <w:szCs w:val="22"/>
    </w:rPr>
  </w:style>
  <w:style w:type="character" w:customStyle="1" w:styleId="ListLabel117">
    <w:name w:val="ListLabel 117"/>
    <w:rPr>
      <w:rFonts w:eastAsia="Times New Roman" w:cs="Times New Roman"/>
    </w:rPr>
  </w:style>
  <w:style w:type="character" w:customStyle="1" w:styleId="ListLabel118">
    <w:name w:val="ListLabel 118"/>
    <w:rPr>
      <w:rFonts w:cs="OpenSymbol"/>
    </w:rPr>
  </w:style>
  <w:style w:type="character" w:customStyle="1" w:styleId="ListLabel119">
    <w:name w:val="ListLabel 119"/>
    <w:rPr>
      <w:rFonts w:cs="OpenSymbol"/>
    </w:rPr>
  </w:style>
  <w:style w:type="character" w:customStyle="1" w:styleId="ListLabel120">
    <w:name w:val="ListLabel 120"/>
    <w:rPr>
      <w:rFonts w:eastAsia="Times New Roman" w:cs="Times New Roman"/>
    </w:rPr>
  </w:style>
  <w:style w:type="character" w:customStyle="1" w:styleId="ListLabel121">
    <w:name w:val="ListLabel 121"/>
    <w:rPr>
      <w:rFonts w:cs="OpenSymbol"/>
    </w:rPr>
  </w:style>
  <w:style w:type="character" w:customStyle="1" w:styleId="ListLabel122">
    <w:name w:val="ListLabel 122"/>
    <w:rPr>
      <w:rFonts w:cs="OpenSymbol"/>
    </w:rPr>
  </w:style>
  <w:style w:type="character" w:customStyle="1" w:styleId="ListLabel123">
    <w:name w:val="ListLabel 123"/>
    <w:rPr>
      <w:rFonts w:cs="OpenSymbol"/>
    </w:rPr>
  </w:style>
  <w:style w:type="character" w:customStyle="1" w:styleId="ListLabel124">
    <w:name w:val="ListLabel 124"/>
    <w:rPr>
      <w:rFonts w:cs="OpenSymbol"/>
    </w:rPr>
  </w:style>
  <w:style w:type="character" w:customStyle="1" w:styleId="ListLabel125">
    <w:name w:val="ListLabel 125"/>
    <w:rPr>
      <w:rFonts w:cs="OpenSymbol"/>
    </w:rPr>
  </w:style>
  <w:style w:type="character" w:customStyle="1" w:styleId="ListLabel126">
    <w:name w:val="ListLabel 126"/>
    <w:rPr>
      <w:sz w:val="22"/>
      <w:szCs w:val="22"/>
    </w:rPr>
  </w:style>
  <w:style w:type="character" w:customStyle="1" w:styleId="ListLabel127">
    <w:name w:val="ListLabel 127"/>
    <w:rPr>
      <w:rFonts w:eastAsia="Times New Roman" w:cs="Times New Roman"/>
      <w:b/>
      <w:i w:val="0"/>
      <w:iCs w:val="0"/>
      <w:sz w:val="22"/>
      <w:szCs w:val="22"/>
    </w:rPr>
  </w:style>
  <w:style w:type="character" w:customStyle="1" w:styleId="ListLabel128">
    <w:name w:val="ListLabel 128"/>
    <w:rPr>
      <w:rFonts w:eastAsia="Times New Roman" w:cs="Times New Roman"/>
      <w:bCs/>
      <w:sz w:val="22"/>
      <w:szCs w:val="22"/>
    </w:rPr>
  </w:style>
  <w:style w:type="character" w:customStyle="1" w:styleId="ListLabel129">
    <w:name w:val="ListLabel 129"/>
    <w:rPr>
      <w:rFonts w:cs="Times New Roman"/>
      <w:bCs/>
      <w:sz w:val="22"/>
      <w:szCs w:val="22"/>
    </w:rPr>
  </w:style>
  <w:style w:type="character" w:customStyle="1" w:styleId="ListLabel130">
    <w:name w:val="ListLabel 130"/>
    <w:rPr>
      <w:rFonts w:cs="Times New Roman"/>
      <w:bCs/>
      <w:sz w:val="22"/>
      <w:szCs w:val="22"/>
    </w:rPr>
  </w:style>
  <w:style w:type="character" w:customStyle="1" w:styleId="ListLabel131">
    <w:name w:val="ListLabel 131"/>
    <w:rPr>
      <w:rFonts w:cs="Times New Roman"/>
      <w:bCs/>
      <w:sz w:val="22"/>
      <w:szCs w:val="22"/>
    </w:rPr>
  </w:style>
  <w:style w:type="character" w:customStyle="1" w:styleId="ListLabel132">
    <w:name w:val="ListLabel 132"/>
    <w:rPr>
      <w:rFonts w:eastAsia="Times New Roman" w:cs="Times New Roman"/>
      <w:bCs/>
      <w:sz w:val="22"/>
      <w:szCs w:val="22"/>
    </w:rPr>
  </w:style>
  <w:style w:type="character" w:customStyle="1" w:styleId="ListLabel133">
    <w:name w:val="ListLabel 133"/>
    <w:rPr>
      <w:rFonts w:cs="Times New Roman"/>
      <w:bCs/>
      <w:sz w:val="22"/>
      <w:szCs w:val="22"/>
    </w:rPr>
  </w:style>
  <w:style w:type="character" w:customStyle="1" w:styleId="ListLabel134">
    <w:name w:val="ListLabel 134"/>
    <w:rPr>
      <w:rFonts w:cs="Times New Roman"/>
      <w:bCs/>
      <w:sz w:val="22"/>
      <w:szCs w:val="22"/>
    </w:rPr>
  </w:style>
  <w:style w:type="character" w:customStyle="1" w:styleId="ListLabel135">
    <w:name w:val="ListLabel 135"/>
    <w:rPr>
      <w:rFonts w:cs="Times New Roman"/>
      <w:bCs/>
      <w:sz w:val="22"/>
      <w:szCs w:val="22"/>
    </w:rPr>
  </w:style>
  <w:style w:type="character" w:customStyle="1" w:styleId="ListLabel136">
    <w:name w:val="ListLabel 136"/>
    <w:rPr>
      <w:rFonts w:cs="Times New Roman"/>
      <w:bCs/>
      <w:sz w:val="22"/>
      <w:szCs w:val="22"/>
    </w:rPr>
  </w:style>
  <w:style w:type="character" w:customStyle="1" w:styleId="ListLabel137">
    <w:name w:val="ListLabel 137"/>
    <w:rPr>
      <w:rFonts w:eastAsia="Times New Roman" w:cs="Times New Roman"/>
      <w:sz w:val="22"/>
      <w:szCs w:val="22"/>
    </w:rPr>
  </w:style>
  <w:style w:type="character" w:customStyle="1" w:styleId="ListLabel138">
    <w:name w:val="ListLabel 138"/>
    <w:rPr>
      <w:rFonts w:eastAsia="Times New Roman" w:cs="Times New Roman"/>
      <w:i w:val="0"/>
      <w:sz w:val="20"/>
      <w:szCs w:val="20"/>
    </w:rPr>
  </w:style>
  <w:style w:type="character" w:customStyle="1" w:styleId="ListLabel139">
    <w:name w:val="ListLabel 139"/>
    <w:rPr>
      <w:rFonts w:cs="Times New Roman"/>
      <w:b w:val="0"/>
      <w:bCs w:val="0"/>
      <w:iCs/>
      <w:kern w:val="2"/>
      <w:sz w:val="22"/>
      <w:szCs w:val="22"/>
    </w:rPr>
  </w:style>
  <w:style w:type="character" w:customStyle="1" w:styleId="ListLabel140">
    <w:name w:val="ListLabel 140"/>
    <w:rPr>
      <w:rFonts w:eastAsia="Times New Roman" w:cs="Times New Roman"/>
      <w:bCs/>
      <w:sz w:val="22"/>
      <w:szCs w:val="22"/>
    </w:rPr>
  </w:style>
  <w:style w:type="character" w:customStyle="1" w:styleId="ListLabel141">
    <w:name w:val="ListLabel 141"/>
    <w:rPr>
      <w:rFonts w:eastAsia="Times New Roman" w:cs="Times New Roman"/>
      <w:sz w:val="20"/>
      <w:szCs w:val="20"/>
    </w:rPr>
  </w:style>
  <w:style w:type="character" w:customStyle="1" w:styleId="ListLabel142">
    <w:name w:val="ListLabel 142"/>
    <w:rPr>
      <w:rFonts w:eastAsia="Times New Roman" w:cs="Times New Roman"/>
      <w:sz w:val="22"/>
      <w:szCs w:val="22"/>
    </w:rPr>
  </w:style>
  <w:style w:type="character" w:customStyle="1" w:styleId="ListLabel143">
    <w:name w:val="ListLabel 143"/>
    <w:rPr>
      <w:rFonts w:eastAsia="Times New Roman" w:cs="Times New Roman"/>
      <w:b/>
      <w:bCs/>
      <w:i w:val="0"/>
      <w:iCs/>
    </w:rPr>
  </w:style>
  <w:style w:type="character" w:customStyle="1" w:styleId="ListLabel144">
    <w:name w:val="ListLabel 144"/>
    <w:rPr>
      <w:rFonts w:eastAsia="Times New Roman" w:cs="Times New Roman"/>
      <w:sz w:val="22"/>
      <w:szCs w:val="22"/>
    </w:rPr>
  </w:style>
  <w:style w:type="character" w:customStyle="1" w:styleId="ListLabel145">
    <w:name w:val="ListLabel 145"/>
    <w:rPr>
      <w:rFonts w:eastAsia="Times New Roman" w:cs="Times New Roman"/>
      <w:sz w:val="22"/>
      <w:szCs w:val="22"/>
    </w:rPr>
  </w:style>
  <w:style w:type="character" w:customStyle="1" w:styleId="ListLabel146">
    <w:name w:val="ListLabel 146"/>
    <w:rPr>
      <w:rFonts w:eastAsia="Times New Roman" w:cs="Times New Roman"/>
      <w:sz w:val="22"/>
      <w:szCs w:val="22"/>
    </w:rPr>
  </w:style>
  <w:style w:type="character" w:customStyle="1" w:styleId="ListLabel147">
    <w:name w:val="ListLabel 147"/>
    <w:rPr>
      <w:rFonts w:cs="Times New Roman"/>
      <w:sz w:val="22"/>
      <w:szCs w:val="22"/>
    </w:rPr>
  </w:style>
  <w:style w:type="character" w:customStyle="1" w:styleId="ListLabel148">
    <w:name w:val="ListLabel 148"/>
    <w:rPr>
      <w:rFonts w:cs="Times New Roman"/>
    </w:rPr>
  </w:style>
  <w:style w:type="character" w:customStyle="1" w:styleId="ListLabel149">
    <w:name w:val="ListLabel 149"/>
    <w:rPr>
      <w:rFonts w:eastAsia="Times New Roman" w:cs="Arial"/>
      <w:sz w:val="22"/>
      <w:szCs w:val="22"/>
    </w:rPr>
  </w:style>
  <w:style w:type="character" w:customStyle="1" w:styleId="ListLabel150">
    <w:name w:val="ListLabel 150"/>
    <w:rPr>
      <w:rFonts w:cs="Times New Roman"/>
    </w:rPr>
  </w:style>
  <w:style w:type="character" w:customStyle="1" w:styleId="ListLabel151">
    <w:name w:val="ListLabel 151"/>
    <w:rPr>
      <w:rFonts w:cs="Times New Roman"/>
    </w:rPr>
  </w:style>
  <w:style w:type="character" w:customStyle="1" w:styleId="ListLabel152">
    <w:name w:val="ListLabel 152"/>
    <w:rPr>
      <w:rFonts w:cs="Times New Roman"/>
    </w:rPr>
  </w:style>
  <w:style w:type="character" w:customStyle="1" w:styleId="ListLabel153">
    <w:name w:val="ListLabel 153"/>
    <w:rPr>
      <w:rFonts w:cs="Times New Roman"/>
    </w:rPr>
  </w:style>
  <w:style w:type="character" w:customStyle="1" w:styleId="ListLabel154">
    <w:name w:val="ListLabel 154"/>
    <w:rPr>
      <w:rFonts w:cs="Times New Roman"/>
    </w:rPr>
  </w:style>
  <w:style w:type="character" w:customStyle="1" w:styleId="ListLabel155">
    <w:name w:val="ListLabel 155"/>
    <w:rPr>
      <w:rFonts w:cs="Times New Roman"/>
    </w:rPr>
  </w:style>
  <w:style w:type="character" w:customStyle="1" w:styleId="ListLabel156">
    <w:name w:val="ListLabel 156"/>
    <w:rPr>
      <w:rFonts w:cs="Times New Roman"/>
    </w:rPr>
  </w:style>
  <w:style w:type="character" w:customStyle="1" w:styleId="ListLabel157">
    <w:name w:val="ListLabel 157"/>
    <w:rPr>
      <w:rFonts w:eastAsia="Times New Roman" w:cs="Times New Roman"/>
      <w:sz w:val="22"/>
      <w:szCs w:val="22"/>
    </w:rPr>
  </w:style>
  <w:style w:type="character" w:customStyle="1" w:styleId="ListLabel158">
    <w:name w:val="ListLabel 158"/>
    <w:rPr>
      <w:rFonts w:eastAsia="Times New Roman" w:cs="Times New Roman"/>
      <w:strike w:val="0"/>
      <w:dstrike w:val="0"/>
      <w:sz w:val="22"/>
      <w:szCs w:val="22"/>
    </w:rPr>
  </w:style>
  <w:style w:type="character" w:customStyle="1" w:styleId="ListLabel159">
    <w:name w:val="ListLabel 159"/>
    <w:rPr>
      <w:rFonts w:eastAsia="Times New Roman" w:cs="Times New Roman"/>
    </w:rPr>
  </w:style>
  <w:style w:type="character" w:customStyle="1" w:styleId="ListLabel160">
    <w:name w:val="ListLabel 160"/>
    <w:rPr>
      <w:rFonts w:cs="Times New Roman"/>
    </w:rPr>
  </w:style>
  <w:style w:type="character" w:customStyle="1" w:styleId="ListLabel161">
    <w:name w:val="ListLabel 161"/>
    <w:rPr>
      <w:rFonts w:cs="Times New Roman"/>
    </w:rPr>
  </w:style>
  <w:style w:type="character" w:customStyle="1" w:styleId="ListLabel162">
    <w:name w:val="ListLabel 162"/>
    <w:rPr>
      <w:color w:val="00000A"/>
      <w:sz w:val="22"/>
      <w:szCs w:val="22"/>
    </w:rPr>
  </w:style>
  <w:style w:type="character" w:customStyle="1" w:styleId="ListLabel163">
    <w:name w:val="ListLabel 163"/>
    <w:rPr>
      <w:rFonts w:cs="Times New Roman"/>
    </w:rPr>
  </w:style>
  <w:style w:type="character" w:customStyle="1" w:styleId="ListLabel164">
    <w:name w:val="ListLabel 164"/>
    <w:rPr>
      <w:rFonts w:cs="Times New Roman"/>
    </w:rPr>
  </w:style>
  <w:style w:type="character" w:customStyle="1" w:styleId="ListLabel165">
    <w:name w:val="ListLabel 165"/>
    <w:rPr>
      <w:rFonts w:cs="Times New Roman"/>
    </w:rPr>
  </w:style>
  <w:style w:type="character" w:customStyle="1" w:styleId="ListLabel166">
    <w:name w:val="ListLabel 166"/>
    <w:rPr>
      <w:rFonts w:cs="Times New Roman"/>
    </w:rPr>
  </w:style>
  <w:style w:type="character" w:customStyle="1" w:styleId="ListLabel167">
    <w:name w:val="ListLabel 167"/>
    <w:rPr>
      <w:rFonts w:cs="Times New Roman"/>
    </w:rPr>
  </w:style>
  <w:style w:type="character" w:customStyle="1" w:styleId="ListLabel168">
    <w:name w:val="ListLabel 168"/>
    <w:rPr>
      <w:strike w:val="0"/>
      <w:dstrike w:val="0"/>
      <w:sz w:val="22"/>
      <w:szCs w:val="22"/>
    </w:rPr>
  </w:style>
  <w:style w:type="character" w:customStyle="1" w:styleId="ListLabel169">
    <w:name w:val="ListLabel 169"/>
    <w:rPr>
      <w:rFonts w:eastAsia="Times New Roman" w:cs="Times New Roman"/>
      <w:sz w:val="22"/>
      <w:szCs w:val="22"/>
    </w:rPr>
  </w:style>
  <w:style w:type="character" w:customStyle="1" w:styleId="ListLabel170">
    <w:name w:val="ListLabel 170"/>
    <w:rPr>
      <w:rFonts w:eastAsia="Times New Roman" w:cs="Times New Roman"/>
    </w:rPr>
  </w:style>
  <w:style w:type="character" w:customStyle="1" w:styleId="ListLabel171">
    <w:name w:val="ListLabel 171"/>
    <w:rPr>
      <w:rFonts w:eastAsia="Times New Roman" w:cs="Times New Roman"/>
      <w:sz w:val="22"/>
      <w:szCs w:val="22"/>
    </w:rPr>
  </w:style>
  <w:style w:type="character" w:customStyle="1" w:styleId="ListLabel172">
    <w:name w:val="ListLabel 172"/>
    <w:rPr>
      <w:rFonts w:eastAsia="Times New Roman" w:cs="Times New Roman"/>
      <w:sz w:val="22"/>
      <w:szCs w:val="22"/>
    </w:rPr>
  </w:style>
  <w:style w:type="character" w:customStyle="1" w:styleId="ListLabel173">
    <w:name w:val="ListLabel 173"/>
    <w:rPr>
      <w:rFonts w:eastAsia="Times New Roman" w:cs="Times New Roman"/>
      <w:b w:val="0"/>
      <w:sz w:val="22"/>
      <w:szCs w:val="22"/>
    </w:rPr>
  </w:style>
  <w:style w:type="character" w:customStyle="1" w:styleId="ListLabel174">
    <w:name w:val="ListLabel 174"/>
    <w:rPr>
      <w:rFonts w:eastAsia="Times New Roman" w:cs="Times New Roman"/>
      <w:sz w:val="20"/>
      <w:szCs w:val="20"/>
    </w:rPr>
  </w:style>
  <w:style w:type="character" w:customStyle="1" w:styleId="ListLabel175">
    <w:name w:val="ListLabel 175"/>
    <w:rPr>
      <w:b/>
      <w:sz w:val="22"/>
      <w:szCs w:val="22"/>
    </w:rPr>
  </w:style>
  <w:style w:type="character" w:customStyle="1" w:styleId="ListLabel176">
    <w:name w:val="ListLabel 176"/>
    <w:rPr>
      <w:sz w:val="22"/>
      <w:szCs w:val="22"/>
    </w:rPr>
  </w:style>
  <w:style w:type="character" w:customStyle="1" w:styleId="ListLabel177">
    <w:name w:val="ListLabel 177"/>
    <w:rPr>
      <w:b/>
      <w:sz w:val="22"/>
      <w:szCs w:val="22"/>
    </w:rPr>
  </w:style>
  <w:style w:type="character" w:customStyle="1" w:styleId="ListLabel178">
    <w:name w:val="ListLabel 178"/>
    <w:rPr>
      <w:sz w:val="22"/>
      <w:szCs w:val="22"/>
    </w:rPr>
  </w:style>
  <w:style w:type="character" w:customStyle="1" w:styleId="ListLabel179">
    <w:name w:val="ListLabel 179"/>
    <w:rPr>
      <w:rFonts w:eastAsia="Times New Roman" w:cs="Times New Roman"/>
      <w:color w:val="00000A"/>
      <w:spacing w:val="-6"/>
      <w:sz w:val="22"/>
      <w:szCs w:val="22"/>
    </w:rPr>
  </w:style>
  <w:style w:type="character" w:customStyle="1" w:styleId="ListLabel180">
    <w:name w:val="ListLabel 180"/>
    <w:rPr>
      <w:rFonts w:eastAsia="Times New Roman" w:cs="Times New Roman"/>
      <w:color w:val="00000A"/>
      <w:sz w:val="22"/>
      <w:szCs w:val="22"/>
    </w:rPr>
  </w:style>
  <w:style w:type="character" w:customStyle="1" w:styleId="ListLabel181">
    <w:name w:val="ListLabel 181"/>
    <w:rPr>
      <w:rFonts w:eastAsia="SimSun" w:cs="Times New Roman"/>
    </w:rPr>
  </w:style>
  <w:style w:type="character" w:customStyle="1" w:styleId="ListLabel182">
    <w:name w:val="ListLabel 182"/>
    <w:rPr>
      <w:sz w:val="22"/>
    </w:rPr>
  </w:style>
  <w:style w:type="character" w:customStyle="1" w:styleId="ListLabel183">
    <w:name w:val="ListLabel 183"/>
    <w:rPr>
      <w:sz w:val="22"/>
      <w:szCs w:val="22"/>
    </w:rPr>
  </w:style>
  <w:style w:type="character" w:customStyle="1" w:styleId="ListLabel184">
    <w:name w:val="ListLabel 184"/>
    <w:rPr>
      <w:rFonts w:cs="Times New Roman"/>
      <w:sz w:val="22"/>
      <w:szCs w:val="22"/>
    </w:rPr>
  </w:style>
  <w:style w:type="character" w:customStyle="1" w:styleId="ListLabel185">
    <w:name w:val="ListLabel 185"/>
    <w:rPr>
      <w:rFonts w:cs="Times New Roman"/>
      <w:sz w:val="22"/>
      <w:szCs w:val="22"/>
    </w:rPr>
  </w:style>
  <w:style w:type="character" w:customStyle="1" w:styleId="ListLabel186">
    <w:name w:val="ListLabel 186"/>
    <w:rPr>
      <w:rFonts w:cs="Times New Roman"/>
      <w:sz w:val="22"/>
      <w:szCs w:val="22"/>
    </w:rPr>
  </w:style>
  <w:style w:type="character" w:customStyle="1" w:styleId="ListLabel187">
    <w:name w:val="ListLabel 187"/>
    <w:rPr>
      <w:rFonts w:cs="Times New Roman"/>
      <w:sz w:val="22"/>
      <w:szCs w:val="22"/>
    </w:rPr>
  </w:style>
  <w:style w:type="character" w:customStyle="1" w:styleId="ListLabel188">
    <w:name w:val="ListLabel 188"/>
    <w:rPr>
      <w:rFonts w:cs="Times New Roman"/>
      <w:sz w:val="22"/>
      <w:szCs w:val="22"/>
    </w:rPr>
  </w:style>
  <w:style w:type="character" w:customStyle="1" w:styleId="ListLabel189">
    <w:name w:val="ListLabel 189"/>
    <w:rPr>
      <w:rFonts w:cs="Times New Roman"/>
      <w:sz w:val="22"/>
      <w:szCs w:val="22"/>
    </w:rPr>
  </w:style>
  <w:style w:type="character" w:customStyle="1" w:styleId="ListLabel190">
    <w:name w:val="ListLabel 190"/>
    <w:rPr>
      <w:rFonts w:cs="Times New Roman"/>
      <w:sz w:val="22"/>
      <w:szCs w:val="22"/>
    </w:rPr>
  </w:style>
  <w:style w:type="character" w:customStyle="1" w:styleId="ListLabel191">
    <w:name w:val="ListLabel 191"/>
    <w:rPr>
      <w:rFonts w:cs="Times New Roman"/>
      <w:sz w:val="22"/>
      <w:szCs w:val="22"/>
    </w:rPr>
  </w:style>
  <w:style w:type="character" w:customStyle="1" w:styleId="ListLabel192">
    <w:name w:val="ListLabel 192"/>
    <w:rPr>
      <w:rFonts w:eastAsia="Times New Roman" w:cs="Times New Roman"/>
      <w:b/>
      <w:sz w:val="22"/>
      <w:szCs w:val="22"/>
    </w:rPr>
  </w:style>
  <w:style w:type="character" w:customStyle="1" w:styleId="ListLabel193">
    <w:name w:val="ListLabel 193"/>
    <w:rPr>
      <w:color w:val="FF0000"/>
    </w:rPr>
  </w:style>
  <w:style w:type="character" w:customStyle="1" w:styleId="ListLabel194">
    <w:name w:val="ListLabel 194"/>
    <w:rPr>
      <w:rFonts w:eastAsia="Times New Roman" w:cs="Times New Roman"/>
      <w:b/>
      <w:strike w:val="0"/>
      <w:dstrike w:val="0"/>
      <w:sz w:val="22"/>
      <w:szCs w:val="22"/>
    </w:rPr>
  </w:style>
  <w:style w:type="character" w:customStyle="1" w:styleId="ListLabel195">
    <w:name w:val="ListLabel 195"/>
    <w:rPr>
      <w:rFonts w:cs="Times New Roman"/>
    </w:rPr>
  </w:style>
  <w:style w:type="character" w:customStyle="1" w:styleId="ListLabel196">
    <w:name w:val="ListLabel 196"/>
    <w:rPr>
      <w:rFonts w:eastAsia="Times New Roman" w:cs="Arial"/>
      <w:bCs/>
      <w:sz w:val="22"/>
      <w:szCs w:val="22"/>
    </w:rPr>
  </w:style>
  <w:style w:type="character" w:customStyle="1" w:styleId="ListLabel197">
    <w:name w:val="ListLabel 197"/>
    <w:rPr>
      <w:rFonts w:cs="Times New Roman"/>
    </w:rPr>
  </w:style>
  <w:style w:type="character" w:customStyle="1" w:styleId="ListLabel198">
    <w:name w:val="ListLabel 198"/>
    <w:rPr>
      <w:rFonts w:cs="Times New Roman"/>
    </w:rPr>
  </w:style>
  <w:style w:type="character" w:customStyle="1" w:styleId="ListLabel199">
    <w:name w:val="ListLabel 199"/>
    <w:rPr>
      <w:rFonts w:cs="Times New Roman"/>
    </w:rPr>
  </w:style>
  <w:style w:type="character" w:customStyle="1" w:styleId="ListLabel200">
    <w:name w:val="ListLabel 200"/>
    <w:rPr>
      <w:rFonts w:cs="Times New Roman"/>
    </w:rPr>
  </w:style>
  <w:style w:type="character" w:customStyle="1" w:styleId="ListLabel201">
    <w:name w:val="ListLabel 201"/>
    <w:rPr>
      <w:rFonts w:cs="Times New Roman"/>
    </w:rPr>
  </w:style>
  <w:style w:type="character" w:customStyle="1" w:styleId="ListLabel202">
    <w:name w:val="ListLabel 202"/>
    <w:rPr>
      <w:rFonts w:cs="Times New Roman"/>
    </w:rPr>
  </w:style>
  <w:style w:type="character" w:customStyle="1" w:styleId="ListLabel203">
    <w:name w:val="ListLabel 203"/>
    <w:rPr>
      <w:rFonts w:cs="Times New Roman"/>
    </w:rPr>
  </w:style>
  <w:style w:type="character" w:customStyle="1" w:styleId="ListLabel204">
    <w:name w:val="ListLabel 204"/>
    <w:rPr>
      <w:rFonts w:eastAsia="Times New Roman" w:cs="Times New Roman"/>
      <w:sz w:val="22"/>
    </w:rPr>
  </w:style>
  <w:style w:type="character" w:customStyle="1" w:styleId="ListLabel205">
    <w:name w:val="ListLabel 205"/>
    <w:rPr>
      <w:rFonts w:cs="Times New Roman"/>
      <w:sz w:val="22"/>
      <w:szCs w:val="22"/>
    </w:rPr>
  </w:style>
  <w:style w:type="character" w:customStyle="1" w:styleId="ListLabel206">
    <w:name w:val="ListLabel 206"/>
    <w:rPr>
      <w:rFonts w:cs="Times New Roman"/>
      <w:sz w:val="22"/>
      <w:szCs w:val="22"/>
    </w:rPr>
  </w:style>
  <w:style w:type="character" w:customStyle="1" w:styleId="ListLabel207">
    <w:name w:val="ListLabel 207"/>
    <w:rPr>
      <w:rFonts w:cs="Times New Roman"/>
      <w:sz w:val="22"/>
      <w:szCs w:val="22"/>
    </w:rPr>
  </w:style>
  <w:style w:type="character" w:customStyle="1" w:styleId="ListLabel208">
    <w:name w:val="ListLabel 208"/>
    <w:rPr>
      <w:rFonts w:cs="Times New Roman"/>
      <w:sz w:val="22"/>
      <w:szCs w:val="22"/>
    </w:rPr>
  </w:style>
  <w:style w:type="character" w:customStyle="1" w:styleId="ListLabel209">
    <w:name w:val="ListLabel 209"/>
    <w:rPr>
      <w:rFonts w:cs="Times New Roman"/>
      <w:sz w:val="22"/>
      <w:szCs w:val="22"/>
    </w:rPr>
  </w:style>
  <w:style w:type="character" w:customStyle="1" w:styleId="ListLabel210">
    <w:name w:val="ListLabel 210"/>
    <w:rPr>
      <w:rFonts w:cs="Times New Roman"/>
      <w:sz w:val="22"/>
      <w:szCs w:val="22"/>
    </w:rPr>
  </w:style>
  <w:style w:type="character" w:customStyle="1" w:styleId="ListLabel211">
    <w:name w:val="ListLabel 211"/>
    <w:rPr>
      <w:rFonts w:cs="Times New Roman"/>
      <w:sz w:val="22"/>
      <w:szCs w:val="22"/>
    </w:rPr>
  </w:style>
  <w:style w:type="character" w:customStyle="1" w:styleId="ListLabel212">
    <w:name w:val="ListLabel 212"/>
    <w:rPr>
      <w:rFonts w:cs="Times New Roman"/>
      <w:sz w:val="22"/>
      <w:szCs w:val="22"/>
    </w:rPr>
  </w:style>
  <w:style w:type="character" w:customStyle="1" w:styleId="ListLabel213">
    <w:name w:val="ListLabel 213"/>
    <w:rPr>
      <w:rFonts w:eastAsia="Times New Roman" w:cs="Times New Roman"/>
      <w:sz w:val="22"/>
      <w:szCs w:val="22"/>
    </w:rPr>
  </w:style>
  <w:style w:type="character" w:customStyle="1" w:styleId="ListLabel214">
    <w:name w:val="ListLabel 214"/>
    <w:rPr>
      <w:rFonts w:cs="Times New Roman"/>
      <w:color w:val="00000A"/>
      <w:sz w:val="22"/>
      <w:szCs w:val="22"/>
    </w:rPr>
  </w:style>
  <w:style w:type="character" w:customStyle="1" w:styleId="ListLabel215">
    <w:name w:val="ListLabel 215"/>
    <w:rPr>
      <w:rFonts w:cs="Times New Roman"/>
    </w:rPr>
  </w:style>
  <w:style w:type="character" w:customStyle="1" w:styleId="ListLabel216">
    <w:name w:val="ListLabel 216"/>
    <w:rPr>
      <w:rFonts w:cs="Times New Roman"/>
    </w:rPr>
  </w:style>
  <w:style w:type="character" w:customStyle="1" w:styleId="ListLabel217">
    <w:name w:val="ListLabel 217"/>
    <w:rPr>
      <w:sz w:val="22"/>
      <w:szCs w:val="22"/>
    </w:rPr>
  </w:style>
  <w:style w:type="character" w:customStyle="1" w:styleId="ListLabel218">
    <w:name w:val="ListLabel 218"/>
    <w:rPr>
      <w:rFonts w:cs="Times New Roman"/>
    </w:rPr>
  </w:style>
  <w:style w:type="character" w:customStyle="1" w:styleId="ListLabel219">
    <w:name w:val="ListLabel 219"/>
    <w:rPr>
      <w:rFonts w:cs="Times New Roman"/>
    </w:rPr>
  </w:style>
  <w:style w:type="character" w:customStyle="1" w:styleId="ListLabel220">
    <w:name w:val="ListLabel 220"/>
    <w:rPr>
      <w:rFonts w:cs="Times New Roman"/>
    </w:rPr>
  </w:style>
  <w:style w:type="character" w:customStyle="1" w:styleId="ListLabel221">
    <w:name w:val="ListLabel 221"/>
    <w:rPr>
      <w:rFonts w:cs="Times New Roman"/>
    </w:rPr>
  </w:style>
  <w:style w:type="character" w:customStyle="1" w:styleId="ListLabel222">
    <w:name w:val="ListLabel 222"/>
    <w:rPr>
      <w:rFonts w:cs="Times New Roman"/>
    </w:rPr>
  </w:style>
  <w:style w:type="character" w:customStyle="1" w:styleId="ListLabel223">
    <w:name w:val="ListLabel 223"/>
    <w:rPr>
      <w:b/>
      <w:sz w:val="22"/>
      <w:szCs w:val="22"/>
    </w:rPr>
  </w:style>
  <w:style w:type="character" w:customStyle="1" w:styleId="ListLabel224">
    <w:name w:val="ListLabel 224"/>
    <w:rPr>
      <w:rFonts w:eastAsia="Times New Roman" w:cs="Times New Roman"/>
      <w:color w:val="00000A"/>
      <w:sz w:val="22"/>
      <w:szCs w:val="22"/>
    </w:rPr>
  </w:style>
  <w:style w:type="character" w:customStyle="1" w:styleId="ListLabel225">
    <w:name w:val="ListLabel 225"/>
    <w:rPr>
      <w:rFonts w:eastAsia="Times New Roman" w:cs="Symbol"/>
      <w:i/>
      <w:color w:val="00000A"/>
    </w:rPr>
  </w:style>
  <w:style w:type="character" w:customStyle="1" w:styleId="ListLabel226">
    <w:name w:val="ListLabel 226"/>
    <w:rPr>
      <w:rFonts w:cs="Courier New"/>
    </w:rPr>
  </w:style>
  <w:style w:type="character" w:customStyle="1" w:styleId="ListLabel227">
    <w:name w:val="ListLabel 227"/>
    <w:rPr>
      <w:rFonts w:cs="Wingdings"/>
    </w:rPr>
  </w:style>
  <w:style w:type="character" w:customStyle="1" w:styleId="ListLabel228">
    <w:name w:val="ListLabel 228"/>
    <w:rPr>
      <w:rFonts w:cs="Symbol"/>
      <w:i/>
      <w:color w:val="FF0000"/>
    </w:rPr>
  </w:style>
  <w:style w:type="character" w:customStyle="1" w:styleId="ListLabel229">
    <w:name w:val="ListLabel 229"/>
    <w:rPr>
      <w:rFonts w:cs="Courier New"/>
    </w:rPr>
  </w:style>
  <w:style w:type="character" w:customStyle="1" w:styleId="ListLabel230">
    <w:name w:val="ListLabel 230"/>
    <w:rPr>
      <w:rFonts w:cs="Wingdings"/>
    </w:rPr>
  </w:style>
  <w:style w:type="character" w:customStyle="1" w:styleId="ListLabel231">
    <w:name w:val="ListLabel 231"/>
    <w:rPr>
      <w:rFonts w:cs="Symbol"/>
      <w:i/>
      <w:color w:val="FF0000"/>
    </w:rPr>
  </w:style>
  <w:style w:type="character" w:customStyle="1" w:styleId="ListLabel232">
    <w:name w:val="ListLabel 232"/>
    <w:rPr>
      <w:rFonts w:cs="Courier New"/>
    </w:rPr>
  </w:style>
  <w:style w:type="character" w:customStyle="1" w:styleId="ListLabel233">
    <w:name w:val="ListLabel 233"/>
    <w:rPr>
      <w:rFonts w:cs="Wingdings"/>
    </w:rPr>
  </w:style>
  <w:style w:type="character" w:customStyle="1" w:styleId="ListLabel234">
    <w:name w:val="ListLabel 234"/>
    <w:rPr>
      <w:sz w:val="22"/>
      <w:szCs w:val="22"/>
    </w:rPr>
  </w:style>
  <w:style w:type="character" w:customStyle="1" w:styleId="ListLabel235">
    <w:name w:val="ListLabel 235"/>
    <w:rPr>
      <w:b/>
      <w:sz w:val="22"/>
      <w:szCs w:val="22"/>
    </w:rPr>
  </w:style>
  <w:style w:type="character" w:customStyle="1" w:styleId="ListLabel236">
    <w:name w:val="ListLabel 236"/>
    <w:rPr>
      <w:rFonts w:eastAsia="Times New Roman" w:cs="Times New Roman"/>
    </w:rPr>
  </w:style>
  <w:style w:type="character" w:customStyle="1" w:styleId="ListLabel237">
    <w:name w:val="ListLabel 237"/>
    <w:rPr>
      <w:rFonts w:cs="Symbol"/>
    </w:rPr>
  </w:style>
  <w:style w:type="character" w:customStyle="1" w:styleId="ListLabel238">
    <w:name w:val="ListLabel 238"/>
    <w:rPr>
      <w:rFonts w:cs="Wingdings"/>
    </w:rPr>
  </w:style>
  <w:style w:type="character" w:customStyle="1" w:styleId="ListLabel239">
    <w:name w:val="ListLabel 239"/>
    <w:rPr>
      <w:rFonts w:eastAsia="Times New Roman" w:cs="Times New Roman"/>
    </w:rPr>
  </w:style>
  <w:style w:type="character" w:customStyle="1" w:styleId="ListLabel240">
    <w:name w:val="ListLabel 240"/>
    <w:rPr>
      <w:rFonts w:cs="Courier New"/>
    </w:rPr>
  </w:style>
  <w:style w:type="character" w:customStyle="1" w:styleId="ListLabel241">
    <w:name w:val="ListLabel 241"/>
    <w:rPr>
      <w:rFonts w:cs="Wingdings"/>
    </w:rPr>
  </w:style>
  <w:style w:type="character" w:customStyle="1" w:styleId="ListLabel242">
    <w:name w:val="ListLabel 242"/>
    <w:rPr>
      <w:rFonts w:cs="Symbol"/>
    </w:rPr>
  </w:style>
  <w:style w:type="character" w:customStyle="1" w:styleId="ListLabel243">
    <w:name w:val="ListLabel 243"/>
    <w:rPr>
      <w:rFonts w:cs="Courier New"/>
    </w:rPr>
  </w:style>
  <w:style w:type="character" w:customStyle="1" w:styleId="ListLabel244">
    <w:name w:val="ListLabel 244"/>
    <w:rPr>
      <w:rFonts w:cs="Wingdings"/>
    </w:rPr>
  </w:style>
  <w:style w:type="character" w:customStyle="1" w:styleId="ListLabel245">
    <w:name w:val="ListLabel 245"/>
    <w:rPr>
      <w:rFonts w:cs="Times New Roman"/>
      <w:b/>
      <w:sz w:val="22"/>
      <w:szCs w:val="22"/>
    </w:rPr>
  </w:style>
  <w:style w:type="character" w:customStyle="1" w:styleId="ListLabel246">
    <w:name w:val="ListLabel 246"/>
    <w:rPr>
      <w:rFonts w:cs="Times New Roman"/>
      <w:b/>
      <w:sz w:val="22"/>
      <w:szCs w:val="22"/>
    </w:rPr>
  </w:style>
  <w:style w:type="character" w:customStyle="1" w:styleId="ListLabel247">
    <w:name w:val="ListLabel 247"/>
    <w:rPr>
      <w:rFonts w:cs="Times New Roman"/>
      <w:sz w:val="22"/>
      <w:szCs w:val="22"/>
    </w:rPr>
  </w:style>
  <w:style w:type="character" w:customStyle="1" w:styleId="ListLabel248">
    <w:name w:val="ListLabel 248"/>
    <w:rPr>
      <w:rFonts w:cs="Times New Roman"/>
      <w:sz w:val="22"/>
      <w:szCs w:val="22"/>
    </w:rPr>
  </w:style>
  <w:style w:type="character" w:customStyle="1" w:styleId="ListLabel249">
    <w:name w:val="ListLabel 249"/>
    <w:rPr>
      <w:rFonts w:cs="Times New Roman"/>
      <w:sz w:val="22"/>
      <w:szCs w:val="22"/>
    </w:rPr>
  </w:style>
  <w:style w:type="character" w:customStyle="1" w:styleId="ListLabel250">
    <w:name w:val="ListLabel 250"/>
    <w:rPr>
      <w:rFonts w:cs="Times New Roman"/>
      <w:sz w:val="22"/>
      <w:szCs w:val="22"/>
    </w:rPr>
  </w:style>
  <w:style w:type="character" w:customStyle="1" w:styleId="ListLabel251">
    <w:name w:val="ListLabel 251"/>
    <w:rPr>
      <w:rFonts w:cs="Times New Roman"/>
      <w:sz w:val="22"/>
      <w:szCs w:val="22"/>
    </w:rPr>
  </w:style>
  <w:style w:type="character" w:customStyle="1" w:styleId="ListLabel252">
    <w:name w:val="ListLabel 252"/>
    <w:rPr>
      <w:rFonts w:cs="Times New Roman"/>
      <w:sz w:val="22"/>
      <w:szCs w:val="22"/>
    </w:rPr>
  </w:style>
  <w:style w:type="character" w:customStyle="1" w:styleId="ListLabel253">
    <w:name w:val="ListLabel 253"/>
    <w:rPr>
      <w:rFonts w:cs="Times New Roman"/>
      <w:sz w:val="22"/>
      <w:szCs w:val="22"/>
    </w:rPr>
  </w:style>
  <w:style w:type="character" w:customStyle="1" w:styleId="ListLabel254">
    <w:name w:val="ListLabel 254"/>
    <w:rPr>
      <w:sz w:val="22"/>
      <w:szCs w:val="22"/>
    </w:rPr>
  </w:style>
  <w:style w:type="character" w:customStyle="1" w:styleId="ListLabel255">
    <w:name w:val="ListLabel 255"/>
    <w:rPr>
      <w:rFonts w:cs="Times New Roman"/>
      <w:sz w:val="22"/>
      <w:szCs w:val="22"/>
    </w:rPr>
  </w:style>
  <w:style w:type="character" w:customStyle="1" w:styleId="ListLabel256">
    <w:name w:val="ListLabel 256"/>
    <w:rPr>
      <w:rFonts w:cs="Times New Roman"/>
      <w:sz w:val="22"/>
      <w:szCs w:val="22"/>
    </w:rPr>
  </w:style>
  <w:style w:type="character" w:customStyle="1" w:styleId="ListLabel257">
    <w:name w:val="ListLabel 257"/>
    <w:rPr>
      <w:rFonts w:cs="Times New Roman"/>
      <w:sz w:val="22"/>
      <w:szCs w:val="22"/>
    </w:rPr>
  </w:style>
  <w:style w:type="character" w:customStyle="1" w:styleId="ListLabel258">
    <w:name w:val="ListLabel 258"/>
    <w:rPr>
      <w:rFonts w:cs="Times New Roman"/>
      <w:sz w:val="22"/>
      <w:szCs w:val="22"/>
    </w:rPr>
  </w:style>
  <w:style w:type="character" w:customStyle="1" w:styleId="ListLabel259">
    <w:name w:val="ListLabel 259"/>
    <w:rPr>
      <w:rFonts w:cs="Times New Roman"/>
      <w:sz w:val="22"/>
      <w:szCs w:val="22"/>
    </w:rPr>
  </w:style>
  <w:style w:type="character" w:customStyle="1" w:styleId="ListLabel260">
    <w:name w:val="ListLabel 260"/>
    <w:rPr>
      <w:rFonts w:cs="Times New Roman"/>
      <w:sz w:val="22"/>
      <w:szCs w:val="22"/>
    </w:rPr>
  </w:style>
  <w:style w:type="character" w:customStyle="1" w:styleId="ListLabel261">
    <w:name w:val="ListLabel 261"/>
    <w:rPr>
      <w:rFonts w:cs="Times New Roman"/>
      <w:sz w:val="22"/>
      <w:szCs w:val="22"/>
    </w:rPr>
  </w:style>
  <w:style w:type="character" w:customStyle="1" w:styleId="ListLabel262">
    <w:name w:val="ListLabel 262"/>
    <w:rPr>
      <w:rFonts w:cs="Times New Roman"/>
      <w:sz w:val="22"/>
      <w:szCs w:val="22"/>
    </w:rPr>
  </w:style>
  <w:style w:type="character" w:customStyle="1" w:styleId="ListLabel263">
    <w:name w:val="ListLabel 263"/>
    <w:rPr>
      <w:rFonts w:eastAsia="Times New Roman" w:cs="Times New Roman"/>
    </w:rPr>
  </w:style>
  <w:style w:type="character" w:customStyle="1" w:styleId="ListLabel264">
    <w:name w:val="ListLabel 264"/>
    <w:rPr>
      <w:rFonts w:cs="OpenSymbol"/>
    </w:rPr>
  </w:style>
  <w:style w:type="character" w:customStyle="1" w:styleId="ListLabel265">
    <w:name w:val="ListLabel 265"/>
    <w:rPr>
      <w:rFonts w:cs="OpenSymbol"/>
    </w:rPr>
  </w:style>
  <w:style w:type="character" w:customStyle="1" w:styleId="ListLabel266">
    <w:name w:val="ListLabel 266"/>
    <w:rPr>
      <w:rFonts w:eastAsia="Times New Roman" w:cs="Times New Roman"/>
    </w:rPr>
  </w:style>
  <w:style w:type="character" w:customStyle="1" w:styleId="ListLabel267">
    <w:name w:val="ListLabel 267"/>
    <w:rPr>
      <w:rFonts w:cs="OpenSymbol"/>
    </w:rPr>
  </w:style>
  <w:style w:type="character" w:customStyle="1" w:styleId="ListLabel268">
    <w:name w:val="ListLabel 268"/>
    <w:rPr>
      <w:rFonts w:cs="OpenSymbol"/>
    </w:rPr>
  </w:style>
  <w:style w:type="character" w:customStyle="1" w:styleId="ListLabel269">
    <w:name w:val="ListLabel 269"/>
    <w:rPr>
      <w:rFonts w:cs="OpenSymbol"/>
    </w:rPr>
  </w:style>
  <w:style w:type="character" w:customStyle="1" w:styleId="ListLabel270">
    <w:name w:val="ListLabel 270"/>
    <w:rPr>
      <w:rFonts w:cs="OpenSymbol"/>
    </w:rPr>
  </w:style>
  <w:style w:type="character" w:customStyle="1" w:styleId="ListLabel271">
    <w:name w:val="ListLabel 271"/>
    <w:rPr>
      <w:rFonts w:cs="OpenSymbol"/>
    </w:rPr>
  </w:style>
  <w:style w:type="character" w:customStyle="1" w:styleId="ListLabel272">
    <w:name w:val="ListLabel 272"/>
    <w:rPr>
      <w:sz w:val="22"/>
      <w:szCs w:val="22"/>
    </w:rPr>
  </w:style>
  <w:style w:type="character" w:customStyle="1" w:styleId="ListLabel273">
    <w:name w:val="ListLabel 273"/>
    <w:rPr>
      <w:rFonts w:eastAsia="Times New Roman" w:cs="Times New Roman"/>
      <w:b/>
      <w:i w:val="0"/>
      <w:iCs w:val="0"/>
      <w:sz w:val="22"/>
      <w:szCs w:val="22"/>
    </w:rPr>
  </w:style>
  <w:style w:type="character" w:customStyle="1" w:styleId="ListLabel274">
    <w:name w:val="ListLabel 274"/>
    <w:rPr>
      <w:rFonts w:eastAsia="Times New Roman" w:cs="Times New Roman"/>
      <w:bCs/>
      <w:sz w:val="22"/>
      <w:szCs w:val="22"/>
    </w:rPr>
  </w:style>
  <w:style w:type="character" w:customStyle="1" w:styleId="ListLabel275">
    <w:name w:val="ListLabel 275"/>
    <w:rPr>
      <w:rFonts w:cs="Times New Roman"/>
      <w:bCs/>
      <w:sz w:val="22"/>
      <w:szCs w:val="22"/>
    </w:rPr>
  </w:style>
  <w:style w:type="character" w:customStyle="1" w:styleId="ListLabel276">
    <w:name w:val="ListLabel 276"/>
    <w:rPr>
      <w:rFonts w:cs="Times New Roman"/>
      <w:bCs/>
      <w:sz w:val="22"/>
      <w:szCs w:val="22"/>
    </w:rPr>
  </w:style>
  <w:style w:type="character" w:customStyle="1" w:styleId="ListLabel277">
    <w:name w:val="ListLabel 277"/>
    <w:rPr>
      <w:rFonts w:cs="Times New Roman"/>
      <w:bCs/>
      <w:sz w:val="22"/>
      <w:szCs w:val="22"/>
    </w:rPr>
  </w:style>
  <w:style w:type="character" w:customStyle="1" w:styleId="ListLabel278">
    <w:name w:val="ListLabel 278"/>
    <w:rPr>
      <w:rFonts w:eastAsia="Times New Roman" w:cs="Times New Roman"/>
      <w:bCs/>
      <w:sz w:val="22"/>
      <w:szCs w:val="22"/>
    </w:rPr>
  </w:style>
  <w:style w:type="character" w:customStyle="1" w:styleId="ListLabel279">
    <w:name w:val="ListLabel 279"/>
    <w:rPr>
      <w:rFonts w:cs="Times New Roman"/>
      <w:bCs/>
      <w:sz w:val="22"/>
      <w:szCs w:val="22"/>
    </w:rPr>
  </w:style>
  <w:style w:type="character" w:customStyle="1" w:styleId="ListLabel280">
    <w:name w:val="ListLabel 280"/>
    <w:rPr>
      <w:rFonts w:cs="Times New Roman"/>
      <w:bCs/>
      <w:sz w:val="22"/>
      <w:szCs w:val="22"/>
    </w:rPr>
  </w:style>
  <w:style w:type="character" w:customStyle="1" w:styleId="ListLabel281">
    <w:name w:val="ListLabel 281"/>
    <w:rPr>
      <w:rFonts w:cs="Times New Roman"/>
      <w:bCs/>
      <w:sz w:val="22"/>
      <w:szCs w:val="22"/>
    </w:rPr>
  </w:style>
  <w:style w:type="character" w:customStyle="1" w:styleId="ListLabel282">
    <w:name w:val="ListLabel 282"/>
    <w:rPr>
      <w:rFonts w:cs="Times New Roman"/>
      <w:bCs/>
      <w:sz w:val="22"/>
      <w:szCs w:val="22"/>
    </w:rPr>
  </w:style>
  <w:style w:type="character" w:customStyle="1" w:styleId="ListLabel283">
    <w:name w:val="ListLabel 283"/>
    <w:rPr>
      <w:rFonts w:eastAsia="Times New Roman" w:cs="Times New Roman"/>
      <w:b/>
      <w:sz w:val="22"/>
      <w:szCs w:val="22"/>
    </w:rPr>
  </w:style>
  <w:style w:type="character" w:customStyle="1" w:styleId="ListLabel284">
    <w:name w:val="ListLabel 284"/>
    <w:rPr>
      <w:rFonts w:eastAsia="Times New Roman" w:cs="Times New Roman"/>
      <w:i w:val="0"/>
      <w:sz w:val="20"/>
      <w:szCs w:val="20"/>
    </w:rPr>
  </w:style>
  <w:style w:type="character" w:customStyle="1" w:styleId="ListLabel285">
    <w:name w:val="ListLabel 285"/>
    <w:rPr>
      <w:rFonts w:cs="Times New Roman"/>
      <w:b/>
      <w:bCs w:val="0"/>
      <w:iCs/>
      <w:kern w:val="2"/>
      <w:sz w:val="22"/>
      <w:szCs w:val="22"/>
    </w:rPr>
  </w:style>
  <w:style w:type="character" w:customStyle="1" w:styleId="ListLabel286">
    <w:name w:val="ListLabel 286"/>
    <w:rPr>
      <w:rFonts w:eastAsia="Times New Roman" w:cs="Times New Roman"/>
      <w:bCs/>
      <w:sz w:val="22"/>
      <w:szCs w:val="22"/>
    </w:rPr>
  </w:style>
  <w:style w:type="character" w:customStyle="1" w:styleId="ListLabel287">
    <w:name w:val="ListLabel 287"/>
    <w:rPr>
      <w:rFonts w:eastAsia="Times New Roman" w:cs="Times New Roman"/>
      <w:sz w:val="20"/>
      <w:szCs w:val="20"/>
    </w:rPr>
  </w:style>
  <w:style w:type="character" w:customStyle="1" w:styleId="ListLabel288">
    <w:name w:val="ListLabel 288"/>
    <w:rPr>
      <w:rFonts w:eastAsia="Times New Roman" w:cs="Times New Roman"/>
      <w:sz w:val="22"/>
      <w:szCs w:val="22"/>
    </w:rPr>
  </w:style>
  <w:style w:type="character" w:customStyle="1" w:styleId="ListLabel289">
    <w:name w:val="ListLabel 289"/>
    <w:rPr>
      <w:rFonts w:eastAsia="Times New Roman" w:cs="Times New Roman"/>
      <w:b/>
      <w:bCs/>
      <w:i w:val="0"/>
      <w:iCs/>
    </w:rPr>
  </w:style>
  <w:style w:type="character" w:customStyle="1" w:styleId="ListLabel290">
    <w:name w:val="ListLabel 290"/>
    <w:rPr>
      <w:rFonts w:eastAsia="Times New Roman" w:cs="Times New Roman"/>
      <w:sz w:val="22"/>
      <w:szCs w:val="22"/>
    </w:rPr>
  </w:style>
  <w:style w:type="character" w:customStyle="1" w:styleId="ListLabel291">
    <w:name w:val="ListLabel 291"/>
    <w:rPr>
      <w:rFonts w:eastAsia="Times New Roman" w:cs="Times New Roman"/>
      <w:sz w:val="22"/>
      <w:szCs w:val="22"/>
    </w:rPr>
  </w:style>
  <w:style w:type="character" w:customStyle="1" w:styleId="ListLabel292">
    <w:name w:val="ListLabel 292"/>
    <w:rPr>
      <w:rFonts w:eastAsia="Times New Roman" w:cs="Times New Roman"/>
      <w:sz w:val="22"/>
      <w:szCs w:val="22"/>
    </w:rPr>
  </w:style>
  <w:style w:type="character" w:customStyle="1" w:styleId="ListLabel293">
    <w:name w:val="ListLabel 293"/>
    <w:rPr>
      <w:rFonts w:cs="Times New Roman"/>
      <w:sz w:val="22"/>
      <w:szCs w:val="22"/>
    </w:rPr>
  </w:style>
  <w:style w:type="character" w:customStyle="1" w:styleId="ListLabel294">
    <w:name w:val="ListLabel 294"/>
    <w:rPr>
      <w:rFonts w:cs="Times New Roman"/>
    </w:rPr>
  </w:style>
  <w:style w:type="character" w:customStyle="1" w:styleId="ListLabel295">
    <w:name w:val="ListLabel 295"/>
    <w:rPr>
      <w:rFonts w:eastAsia="Times New Roman" w:cs="Arial"/>
      <w:sz w:val="22"/>
      <w:szCs w:val="22"/>
    </w:rPr>
  </w:style>
  <w:style w:type="character" w:customStyle="1" w:styleId="ListLabel296">
    <w:name w:val="ListLabel 296"/>
    <w:rPr>
      <w:rFonts w:cs="Times New Roman"/>
    </w:rPr>
  </w:style>
  <w:style w:type="character" w:customStyle="1" w:styleId="ListLabel297">
    <w:name w:val="ListLabel 297"/>
    <w:rPr>
      <w:rFonts w:cs="Times New Roman"/>
    </w:rPr>
  </w:style>
  <w:style w:type="character" w:customStyle="1" w:styleId="ListLabel298">
    <w:name w:val="ListLabel 298"/>
    <w:rPr>
      <w:rFonts w:cs="Times New Roman"/>
    </w:rPr>
  </w:style>
  <w:style w:type="character" w:customStyle="1" w:styleId="ListLabel299">
    <w:name w:val="ListLabel 299"/>
    <w:rPr>
      <w:rFonts w:cs="Times New Roman"/>
    </w:rPr>
  </w:style>
  <w:style w:type="character" w:customStyle="1" w:styleId="ListLabel300">
    <w:name w:val="ListLabel 300"/>
    <w:rPr>
      <w:rFonts w:cs="Times New Roman"/>
    </w:rPr>
  </w:style>
  <w:style w:type="character" w:customStyle="1" w:styleId="ListLabel301">
    <w:name w:val="ListLabel 301"/>
    <w:rPr>
      <w:rFonts w:cs="Times New Roman"/>
    </w:rPr>
  </w:style>
  <w:style w:type="character" w:customStyle="1" w:styleId="ListLabel302">
    <w:name w:val="ListLabel 302"/>
    <w:rPr>
      <w:rFonts w:cs="Times New Roman"/>
    </w:rPr>
  </w:style>
  <w:style w:type="character" w:customStyle="1" w:styleId="ListLabel303">
    <w:name w:val="ListLabel 303"/>
    <w:rPr>
      <w:rFonts w:eastAsia="Times New Roman" w:cs="Times New Roman"/>
      <w:sz w:val="22"/>
      <w:szCs w:val="22"/>
    </w:rPr>
  </w:style>
  <w:style w:type="character" w:customStyle="1" w:styleId="ListLabel304">
    <w:name w:val="ListLabel 304"/>
    <w:rPr>
      <w:rFonts w:eastAsia="Times New Roman" w:cs="Times New Roman"/>
      <w:strike w:val="0"/>
      <w:dstrike w:val="0"/>
      <w:sz w:val="22"/>
      <w:szCs w:val="22"/>
    </w:rPr>
  </w:style>
  <w:style w:type="character" w:customStyle="1" w:styleId="ListLabel305">
    <w:name w:val="ListLabel 305"/>
    <w:rPr>
      <w:rFonts w:eastAsia="Times New Roman" w:cs="Times New Roman"/>
    </w:rPr>
  </w:style>
  <w:style w:type="character" w:customStyle="1" w:styleId="ListLabel306">
    <w:name w:val="ListLabel 306"/>
    <w:rPr>
      <w:rFonts w:cs="Times New Roman"/>
    </w:rPr>
  </w:style>
  <w:style w:type="character" w:customStyle="1" w:styleId="ListLabel307">
    <w:name w:val="ListLabel 307"/>
    <w:rPr>
      <w:rFonts w:cs="Times New Roman"/>
    </w:rPr>
  </w:style>
  <w:style w:type="character" w:customStyle="1" w:styleId="ListLabel308">
    <w:name w:val="ListLabel 308"/>
    <w:rPr>
      <w:color w:val="00000A"/>
      <w:sz w:val="22"/>
      <w:szCs w:val="22"/>
    </w:rPr>
  </w:style>
  <w:style w:type="character" w:customStyle="1" w:styleId="ListLabel309">
    <w:name w:val="ListLabel 309"/>
    <w:rPr>
      <w:rFonts w:cs="Times New Roman"/>
    </w:rPr>
  </w:style>
  <w:style w:type="character" w:customStyle="1" w:styleId="ListLabel310">
    <w:name w:val="ListLabel 310"/>
    <w:rPr>
      <w:rFonts w:cs="Times New Roman"/>
    </w:rPr>
  </w:style>
  <w:style w:type="character" w:customStyle="1" w:styleId="ListLabel311">
    <w:name w:val="ListLabel 311"/>
    <w:rPr>
      <w:rFonts w:cs="Times New Roman"/>
    </w:rPr>
  </w:style>
  <w:style w:type="character" w:customStyle="1" w:styleId="ListLabel312">
    <w:name w:val="ListLabel 312"/>
    <w:rPr>
      <w:rFonts w:cs="Times New Roman"/>
    </w:rPr>
  </w:style>
  <w:style w:type="character" w:customStyle="1" w:styleId="ListLabel313">
    <w:name w:val="ListLabel 313"/>
    <w:rPr>
      <w:rFonts w:cs="Times New Roman"/>
    </w:rPr>
  </w:style>
  <w:style w:type="character" w:customStyle="1" w:styleId="ListLabel314">
    <w:name w:val="ListLabel 314"/>
    <w:rPr>
      <w:strike w:val="0"/>
      <w:dstrike w:val="0"/>
      <w:sz w:val="22"/>
      <w:szCs w:val="22"/>
    </w:rPr>
  </w:style>
  <w:style w:type="character" w:customStyle="1" w:styleId="ListLabel315">
    <w:name w:val="ListLabel 315"/>
    <w:rPr>
      <w:rFonts w:eastAsia="Times New Roman" w:cs="Times New Roman"/>
      <w:sz w:val="22"/>
      <w:szCs w:val="22"/>
    </w:rPr>
  </w:style>
  <w:style w:type="character" w:customStyle="1" w:styleId="ListLabel316">
    <w:name w:val="ListLabel 316"/>
    <w:rPr>
      <w:rFonts w:eastAsia="Times New Roman" w:cs="Times New Roman"/>
    </w:rPr>
  </w:style>
  <w:style w:type="character" w:customStyle="1" w:styleId="ListLabel317">
    <w:name w:val="ListLabel 317"/>
    <w:rPr>
      <w:rFonts w:eastAsia="Times New Roman" w:cs="Times New Roman"/>
      <w:sz w:val="22"/>
      <w:szCs w:val="22"/>
    </w:rPr>
  </w:style>
  <w:style w:type="character" w:customStyle="1" w:styleId="ListLabel318">
    <w:name w:val="ListLabel 318"/>
    <w:rPr>
      <w:rFonts w:eastAsia="Times New Roman" w:cs="Times New Roman"/>
      <w:sz w:val="22"/>
      <w:szCs w:val="22"/>
    </w:rPr>
  </w:style>
  <w:style w:type="character" w:customStyle="1" w:styleId="ListLabel319">
    <w:name w:val="ListLabel 319"/>
    <w:rPr>
      <w:rFonts w:eastAsia="Times New Roman" w:cs="Times New Roman"/>
      <w:b w:val="0"/>
      <w:sz w:val="22"/>
      <w:szCs w:val="22"/>
    </w:rPr>
  </w:style>
  <w:style w:type="character" w:customStyle="1" w:styleId="ListLabel320">
    <w:name w:val="ListLabel 320"/>
    <w:rPr>
      <w:rFonts w:eastAsia="Times New Roman" w:cs="Times New Roman"/>
      <w:sz w:val="20"/>
      <w:szCs w:val="20"/>
    </w:rPr>
  </w:style>
  <w:style w:type="character" w:customStyle="1" w:styleId="ListLabel321">
    <w:name w:val="ListLabel 321"/>
    <w:rPr>
      <w:b/>
      <w:sz w:val="22"/>
      <w:szCs w:val="22"/>
    </w:rPr>
  </w:style>
  <w:style w:type="character" w:customStyle="1" w:styleId="ListLabel322">
    <w:name w:val="ListLabel 322"/>
    <w:rPr>
      <w:sz w:val="22"/>
      <w:szCs w:val="22"/>
    </w:rPr>
  </w:style>
  <w:style w:type="character" w:customStyle="1" w:styleId="ListLabel323">
    <w:name w:val="ListLabel 323"/>
    <w:rPr>
      <w:b/>
      <w:sz w:val="22"/>
      <w:szCs w:val="22"/>
    </w:rPr>
  </w:style>
  <w:style w:type="character" w:customStyle="1" w:styleId="ListLabel324">
    <w:name w:val="ListLabel 324"/>
    <w:rPr>
      <w:sz w:val="22"/>
      <w:szCs w:val="22"/>
    </w:rPr>
  </w:style>
  <w:style w:type="character" w:customStyle="1" w:styleId="ListLabel325">
    <w:name w:val="ListLabel 325"/>
    <w:rPr>
      <w:rFonts w:eastAsia="Times New Roman" w:cs="Times New Roman"/>
      <w:color w:val="00000A"/>
      <w:spacing w:val="-6"/>
      <w:sz w:val="22"/>
      <w:szCs w:val="22"/>
    </w:rPr>
  </w:style>
  <w:style w:type="character" w:customStyle="1" w:styleId="ListLabel326">
    <w:name w:val="ListLabel 326"/>
    <w:rPr>
      <w:rFonts w:eastAsia="Times New Roman" w:cs="Times New Roman"/>
      <w:color w:val="00000A"/>
      <w:sz w:val="22"/>
      <w:szCs w:val="22"/>
    </w:rPr>
  </w:style>
  <w:style w:type="character" w:customStyle="1" w:styleId="ListLabel327">
    <w:name w:val="ListLabel 327"/>
    <w:rPr>
      <w:rFonts w:eastAsia="SimSun" w:cs="Times New Roman"/>
    </w:rPr>
  </w:style>
  <w:style w:type="character" w:customStyle="1" w:styleId="ListLabel328">
    <w:name w:val="ListLabel 328"/>
    <w:rPr>
      <w:sz w:val="22"/>
    </w:rPr>
  </w:style>
  <w:style w:type="character" w:customStyle="1" w:styleId="ListLabel329">
    <w:name w:val="ListLabel 329"/>
    <w:rPr>
      <w:rFonts w:eastAsia="Times New Roman" w:cs="Times New Roman"/>
      <w:b/>
      <w:sz w:val="22"/>
      <w:szCs w:val="22"/>
    </w:rPr>
  </w:style>
  <w:style w:type="character" w:customStyle="1" w:styleId="ListLabel330">
    <w:name w:val="ListLabel 330"/>
    <w:rPr>
      <w:rFonts w:eastAsia="Times New Roman" w:cs="Times New Roman"/>
      <w:b/>
      <w:strike w:val="0"/>
      <w:dstrike w:val="0"/>
      <w:sz w:val="22"/>
      <w:szCs w:val="22"/>
    </w:rPr>
  </w:style>
  <w:style w:type="character" w:customStyle="1" w:styleId="ListLabel331">
    <w:name w:val="ListLabel 331"/>
    <w:rPr>
      <w:rFonts w:cs="Times New Roman"/>
    </w:rPr>
  </w:style>
  <w:style w:type="character" w:customStyle="1" w:styleId="ListLabel332">
    <w:name w:val="ListLabel 332"/>
    <w:rPr>
      <w:rFonts w:eastAsia="Times New Roman" w:cs="Arial"/>
      <w:bCs/>
      <w:sz w:val="22"/>
      <w:szCs w:val="22"/>
    </w:rPr>
  </w:style>
  <w:style w:type="character" w:customStyle="1" w:styleId="ListLabel333">
    <w:name w:val="ListLabel 333"/>
    <w:rPr>
      <w:rFonts w:cs="Times New Roman"/>
    </w:rPr>
  </w:style>
  <w:style w:type="character" w:customStyle="1" w:styleId="ListLabel334">
    <w:name w:val="ListLabel 334"/>
    <w:rPr>
      <w:rFonts w:cs="Times New Roman"/>
    </w:rPr>
  </w:style>
  <w:style w:type="character" w:customStyle="1" w:styleId="ListLabel335">
    <w:name w:val="ListLabel 335"/>
    <w:rPr>
      <w:rFonts w:cs="Times New Roman"/>
    </w:rPr>
  </w:style>
  <w:style w:type="character" w:customStyle="1" w:styleId="ListLabel336">
    <w:name w:val="ListLabel 336"/>
    <w:rPr>
      <w:rFonts w:cs="Times New Roman"/>
    </w:rPr>
  </w:style>
  <w:style w:type="character" w:customStyle="1" w:styleId="ListLabel337">
    <w:name w:val="ListLabel 337"/>
    <w:rPr>
      <w:rFonts w:cs="Times New Roman"/>
    </w:rPr>
  </w:style>
  <w:style w:type="character" w:customStyle="1" w:styleId="ListLabel338">
    <w:name w:val="ListLabel 338"/>
    <w:rPr>
      <w:rFonts w:cs="Times New Roman"/>
    </w:rPr>
  </w:style>
  <w:style w:type="character" w:customStyle="1" w:styleId="ListLabel339">
    <w:name w:val="ListLabel 339"/>
    <w:rPr>
      <w:rFonts w:cs="Times New Roman"/>
    </w:rPr>
  </w:style>
  <w:style w:type="character" w:customStyle="1" w:styleId="ListLabel340">
    <w:name w:val="ListLabel 340"/>
    <w:rPr>
      <w:rFonts w:eastAsia="Times New Roman" w:cs="Times New Roman"/>
      <w:sz w:val="22"/>
    </w:rPr>
  </w:style>
  <w:style w:type="character" w:customStyle="1" w:styleId="ListLabel341">
    <w:name w:val="ListLabel 341"/>
    <w:rPr>
      <w:rFonts w:cs="Times New Roman"/>
      <w:sz w:val="22"/>
      <w:szCs w:val="22"/>
    </w:rPr>
  </w:style>
  <w:style w:type="character" w:customStyle="1" w:styleId="ListLabel342">
    <w:name w:val="ListLabel 342"/>
    <w:rPr>
      <w:rFonts w:cs="Times New Roman"/>
      <w:sz w:val="22"/>
      <w:szCs w:val="22"/>
    </w:rPr>
  </w:style>
  <w:style w:type="character" w:customStyle="1" w:styleId="ListLabel343">
    <w:name w:val="ListLabel 343"/>
    <w:rPr>
      <w:rFonts w:cs="Times New Roman"/>
      <w:sz w:val="22"/>
      <w:szCs w:val="22"/>
    </w:rPr>
  </w:style>
  <w:style w:type="character" w:customStyle="1" w:styleId="ListLabel344">
    <w:name w:val="ListLabel 344"/>
    <w:rPr>
      <w:rFonts w:cs="Times New Roman"/>
      <w:sz w:val="22"/>
      <w:szCs w:val="22"/>
    </w:rPr>
  </w:style>
  <w:style w:type="character" w:customStyle="1" w:styleId="ListLabel345">
    <w:name w:val="ListLabel 345"/>
    <w:rPr>
      <w:rFonts w:cs="Times New Roman"/>
      <w:sz w:val="22"/>
      <w:szCs w:val="22"/>
    </w:rPr>
  </w:style>
  <w:style w:type="character" w:customStyle="1" w:styleId="ListLabel346">
    <w:name w:val="ListLabel 346"/>
    <w:rPr>
      <w:rFonts w:cs="Times New Roman"/>
      <w:sz w:val="22"/>
      <w:szCs w:val="22"/>
    </w:rPr>
  </w:style>
  <w:style w:type="character" w:customStyle="1" w:styleId="ListLabel347">
    <w:name w:val="ListLabel 347"/>
    <w:rPr>
      <w:rFonts w:cs="Times New Roman"/>
      <w:sz w:val="22"/>
      <w:szCs w:val="22"/>
    </w:rPr>
  </w:style>
  <w:style w:type="character" w:customStyle="1" w:styleId="ListLabel348">
    <w:name w:val="ListLabel 348"/>
    <w:rPr>
      <w:rFonts w:cs="Times New Roman"/>
      <w:sz w:val="22"/>
      <w:szCs w:val="22"/>
    </w:rPr>
  </w:style>
  <w:style w:type="character" w:customStyle="1" w:styleId="ListLabel349">
    <w:name w:val="ListLabel 349"/>
    <w:rPr>
      <w:rFonts w:eastAsia="Times New Roman" w:cs="Times New Roman"/>
      <w:sz w:val="22"/>
      <w:szCs w:val="22"/>
    </w:rPr>
  </w:style>
  <w:style w:type="character" w:customStyle="1" w:styleId="ListLabel350">
    <w:name w:val="ListLabel 350"/>
    <w:rPr>
      <w:rFonts w:cs="Times New Roman"/>
      <w:color w:val="00000A"/>
      <w:sz w:val="22"/>
      <w:szCs w:val="22"/>
    </w:rPr>
  </w:style>
  <w:style w:type="character" w:customStyle="1" w:styleId="ListLabel351">
    <w:name w:val="ListLabel 351"/>
    <w:rPr>
      <w:rFonts w:cs="Times New Roman"/>
    </w:rPr>
  </w:style>
  <w:style w:type="character" w:customStyle="1" w:styleId="ListLabel352">
    <w:name w:val="ListLabel 352"/>
    <w:rPr>
      <w:rFonts w:cs="Times New Roman"/>
    </w:rPr>
  </w:style>
  <w:style w:type="character" w:customStyle="1" w:styleId="ListLabel353">
    <w:name w:val="ListLabel 353"/>
    <w:rPr>
      <w:sz w:val="22"/>
      <w:szCs w:val="22"/>
    </w:rPr>
  </w:style>
  <w:style w:type="character" w:customStyle="1" w:styleId="ListLabel354">
    <w:name w:val="ListLabel 354"/>
    <w:rPr>
      <w:rFonts w:cs="Times New Roman"/>
    </w:rPr>
  </w:style>
  <w:style w:type="character" w:customStyle="1" w:styleId="ListLabel355">
    <w:name w:val="ListLabel 355"/>
    <w:rPr>
      <w:rFonts w:cs="Times New Roman"/>
    </w:rPr>
  </w:style>
  <w:style w:type="character" w:customStyle="1" w:styleId="ListLabel356">
    <w:name w:val="ListLabel 356"/>
    <w:rPr>
      <w:rFonts w:cs="Times New Roman"/>
    </w:rPr>
  </w:style>
  <w:style w:type="character" w:customStyle="1" w:styleId="ListLabel357">
    <w:name w:val="ListLabel 357"/>
    <w:rPr>
      <w:rFonts w:cs="Times New Roman"/>
    </w:rPr>
  </w:style>
  <w:style w:type="character" w:customStyle="1" w:styleId="ListLabel358">
    <w:name w:val="ListLabel 358"/>
    <w:rPr>
      <w:rFonts w:cs="Times New Roman"/>
    </w:rPr>
  </w:style>
  <w:style w:type="character" w:customStyle="1" w:styleId="ListLabel359">
    <w:name w:val="ListLabel 359"/>
    <w:rPr>
      <w:b/>
      <w:sz w:val="22"/>
      <w:szCs w:val="22"/>
    </w:rPr>
  </w:style>
  <w:style w:type="character" w:customStyle="1" w:styleId="ListLabel360">
    <w:name w:val="ListLabel 360"/>
    <w:rPr>
      <w:rFonts w:eastAsia="Times New Roman" w:cs="Times New Roman"/>
      <w:color w:val="00000A"/>
      <w:sz w:val="22"/>
      <w:szCs w:val="22"/>
    </w:rPr>
  </w:style>
  <w:style w:type="character" w:customStyle="1" w:styleId="ListLabel361">
    <w:name w:val="ListLabel 361"/>
    <w:rPr>
      <w:rFonts w:eastAsia="Times New Roman" w:cs="Symbol"/>
      <w:i/>
      <w:color w:val="00000A"/>
    </w:rPr>
  </w:style>
  <w:style w:type="character" w:customStyle="1" w:styleId="ListLabel362">
    <w:name w:val="ListLabel 362"/>
    <w:rPr>
      <w:rFonts w:cs="Courier New"/>
    </w:rPr>
  </w:style>
  <w:style w:type="character" w:customStyle="1" w:styleId="ListLabel363">
    <w:name w:val="ListLabel 363"/>
    <w:rPr>
      <w:rFonts w:cs="Wingdings"/>
    </w:rPr>
  </w:style>
  <w:style w:type="character" w:customStyle="1" w:styleId="ListLabel364">
    <w:name w:val="ListLabel 364"/>
    <w:rPr>
      <w:rFonts w:cs="Symbol"/>
      <w:i/>
      <w:color w:val="FF0000"/>
    </w:rPr>
  </w:style>
  <w:style w:type="character" w:customStyle="1" w:styleId="ListLabel365">
    <w:name w:val="ListLabel 365"/>
    <w:rPr>
      <w:rFonts w:cs="Courier New"/>
    </w:rPr>
  </w:style>
  <w:style w:type="character" w:customStyle="1" w:styleId="ListLabel366">
    <w:name w:val="ListLabel 366"/>
    <w:rPr>
      <w:rFonts w:cs="Wingdings"/>
    </w:rPr>
  </w:style>
  <w:style w:type="character" w:customStyle="1" w:styleId="ListLabel367">
    <w:name w:val="ListLabel 367"/>
    <w:rPr>
      <w:rFonts w:cs="Symbol"/>
      <w:i/>
      <w:color w:val="FF0000"/>
    </w:rPr>
  </w:style>
  <w:style w:type="character" w:customStyle="1" w:styleId="ListLabel368">
    <w:name w:val="ListLabel 368"/>
    <w:rPr>
      <w:rFonts w:cs="Courier New"/>
    </w:rPr>
  </w:style>
  <w:style w:type="character" w:customStyle="1" w:styleId="ListLabel369">
    <w:name w:val="ListLabel 369"/>
    <w:rPr>
      <w:rFonts w:cs="Wingdings"/>
    </w:rPr>
  </w:style>
  <w:style w:type="character" w:customStyle="1" w:styleId="ListLabel370">
    <w:name w:val="ListLabel 370"/>
    <w:rPr>
      <w:sz w:val="22"/>
      <w:szCs w:val="22"/>
    </w:rPr>
  </w:style>
  <w:style w:type="character" w:customStyle="1" w:styleId="ListLabel371">
    <w:name w:val="ListLabel 371"/>
    <w:rPr>
      <w:b/>
      <w:sz w:val="22"/>
      <w:szCs w:val="22"/>
    </w:rPr>
  </w:style>
  <w:style w:type="character" w:customStyle="1" w:styleId="ListLabel372">
    <w:name w:val="ListLabel 372"/>
    <w:rPr>
      <w:rFonts w:eastAsia="Times New Roman" w:cs="Times New Roman"/>
    </w:rPr>
  </w:style>
  <w:style w:type="character" w:customStyle="1" w:styleId="ListLabel373">
    <w:name w:val="ListLabel 373"/>
    <w:rPr>
      <w:rFonts w:cs="Symbol"/>
    </w:rPr>
  </w:style>
  <w:style w:type="character" w:customStyle="1" w:styleId="ListLabel374">
    <w:name w:val="ListLabel 374"/>
    <w:rPr>
      <w:rFonts w:cs="Wingdings"/>
    </w:rPr>
  </w:style>
  <w:style w:type="character" w:customStyle="1" w:styleId="ListLabel375">
    <w:name w:val="ListLabel 375"/>
    <w:rPr>
      <w:rFonts w:eastAsia="Times New Roman" w:cs="Times New Roman"/>
    </w:rPr>
  </w:style>
  <w:style w:type="character" w:customStyle="1" w:styleId="ListLabel376">
    <w:name w:val="ListLabel 376"/>
    <w:rPr>
      <w:rFonts w:cs="Courier New"/>
    </w:rPr>
  </w:style>
  <w:style w:type="character" w:customStyle="1" w:styleId="ListLabel377">
    <w:name w:val="ListLabel 377"/>
    <w:rPr>
      <w:rFonts w:cs="Wingdings"/>
    </w:rPr>
  </w:style>
  <w:style w:type="character" w:customStyle="1" w:styleId="ListLabel378">
    <w:name w:val="ListLabel 378"/>
    <w:rPr>
      <w:rFonts w:cs="Symbol"/>
    </w:rPr>
  </w:style>
  <w:style w:type="character" w:customStyle="1" w:styleId="ListLabel379">
    <w:name w:val="ListLabel 379"/>
    <w:rPr>
      <w:rFonts w:cs="Courier New"/>
    </w:rPr>
  </w:style>
  <w:style w:type="character" w:customStyle="1" w:styleId="ListLabel380">
    <w:name w:val="ListLabel 380"/>
    <w:rPr>
      <w:rFonts w:cs="Wingdings"/>
    </w:rPr>
  </w:style>
  <w:style w:type="character" w:customStyle="1" w:styleId="ListLabel381">
    <w:name w:val="ListLabel 381"/>
    <w:rPr>
      <w:rFonts w:cs="Times New Roman"/>
      <w:b/>
      <w:sz w:val="22"/>
      <w:szCs w:val="22"/>
    </w:rPr>
  </w:style>
  <w:style w:type="character" w:customStyle="1" w:styleId="ListLabel382">
    <w:name w:val="ListLabel 382"/>
    <w:rPr>
      <w:rFonts w:cs="Times New Roman"/>
      <w:b/>
      <w:sz w:val="22"/>
      <w:szCs w:val="22"/>
    </w:rPr>
  </w:style>
  <w:style w:type="character" w:customStyle="1" w:styleId="ListLabel383">
    <w:name w:val="ListLabel 383"/>
    <w:rPr>
      <w:rFonts w:cs="Times New Roman"/>
      <w:sz w:val="22"/>
      <w:szCs w:val="22"/>
    </w:rPr>
  </w:style>
  <w:style w:type="character" w:customStyle="1" w:styleId="ListLabel384">
    <w:name w:val="ListLabel 384"/>
    <w:rPr>
      <w:rFonts w:cs="Times New Roman"/>
      <w:sz w:val="22"/>
      <w:szCs w:val="22"/>
    </w:rPr>
  </w:style>
  <w:style w:type="character" w:customStyle="1" w:styleId="ListLabel385">
    <w:name w:val="ListLabel 385"/>
    <w:rPr>
      <w:rFonts w:cs="Times New Roman"/>
      <w:sz w:val="22"/>
      <w:szCs w:val="22"/>
    </w:rPr>
  </w:style>
  <w:style w:type="character" w:customStyle="1" w:styleId="ListLabel386">
    <w:name w:val="ListLabel 386"/>
    <w:rPr>
      <w:rFonts w:cs="Times New Roman"/>
      <w:sz w:val="22"/>
      <w:szCs w:val="22"/>
    </w:rPr>
  </w:style>
  <w:style w:type="character" w:customStyle="1" w:styleId="ListLabel387">
    <w:name w:val="ListLabel 387"/>
    <w:rPr>
      <w:rFonts w:cs="Times New Roman"/>
      <w:sz w:val="22"/>
      <w:szCs w:val="22"/>
    </w:rPr>
  </w:style>
  <w:style w:type="character" w:customStyle="1" w:styleId="ListLabel388">
    <w:name w:val="ListLabel 388"/>
    <w:rPr>
      <w:rFonts w:cs="Times New Roman"/>
      <w:sz w:val="22"/>
      <w:szCs w:val="22"/>
    </w:rPr>
  </w:style>
  <w:style w:type="character" w:customStyle="1" w:styleId="ListLabel389">
    <w:name w:val="ListLabel 389"/>
    <w:rPr>
      <w:rFonts w:cs="Times New Roman"/>
      <w:sz w:val="22"/>
      <w:szCs w:val="22"/>
    </w:rPr>
  </w:style>
  <w:style w:type="character" w:customStyle="1" w:styleId="ListLabel390">
    <w:name w:val="ListLabel 390"/>
    <w:rPr>
      <w:sz w:val="22"/>
      <w:szCs w:val="22"/>
    </w:rPr>
  </w:style>
  <w:style w:type="character" w:customStyle="1" w:styleId="ListLabel391">
    <w:name w:val="ListLabel 391"/>
    <w:rPr>
      <w:rFonts w:cs="Times New Roman"/>
      <w:sz w:val="22"/>
      <w:szCs w:val="22"/>
    </w:rPr>
  </w:style>
  <w:style w:type="character" w:customStyle="1" w:styleId="ListLabel392">
    <w:name w:val="ListLabel 392"/>
    <w:rPr>
      <w:rFonts w:cs="Times New Roman"/>
      <w:sz w:val="22"/>
      <w:szCs w:val="22"/>
    </w:rPr>
  </w:style>
  <w:style w:type="character" w:customStyle="1" w:styleId="ListLabel393">
    <w:name w:val="ListLabel 393"/>
    <w:rPr>
      <w:rFonts w:cs="Times New Roman"/>
      <w:sz w:val="22"/>
      <w:szCs w:val="22"/>
    </w:rPr>
  </w:style>
  <w:style w:type="character" w:customStyle="1" w:styleId="ListLabel394">
    <w:name w:val="ListLabel 394"/>
    <w:rPr>
      <w:rFonts w:cs="Times New Roman"/>
      <w:sz w:val="22"/>
      <w:szCs w:val="22"/>
    </w:rPr>
  </w:style>
  <w:style w:type="character" w:customStyle="1" w:styleId="ListLabel395">
    <w:name w:val="ListLabel 395"/>
    <w:rPr>
      <w:rFonts w:cs="Times New Roman"/>
      <w:sz w:val="22"/>
      <w:szCs w:val="22"/>
    </w:rPr>
  </w:style>
  <w:style w:type="character" w:customStyle="1" w:styleId="ListLabel396">
    <w:name w:val="ListLabel 396"/>
    <w:rPr>
      <w:rFonts w:cs="Times New Roman"/>
      <w:sz w:val="22"/>
      <w:szCs w:val="22"/>
    </w:rPr>
  </w:style>
  <w:style w:type="character" w:customStyle="1" w:styleId="ListLabel397">
    <w:name w:val="ListLabel 397"/>
    <w:rPr>
      <w:rFonts w:cs="Times New Roman"/>
      <w:sz w:val="22"/>
      <w:szCs w:val="22"/>
    </w:rPr>
  </w:style>
  <w:style w:type="character" w:customStyle="1" w:styleId="ListLabel398">
    <w:name w:val="ListLabel 398"/>
    <w:rPr>
      <w:rFonts w:cs="Times New Roman"/>
      <w:sz w:val="22"/>
      <w:szCs w:val="22"/>
    </w:rPr>
  </w:style>
  <w:style w:type="character" w:customStyle="1" w:styleId="ListLabel399">
    <w:name w:val="ListLabel 399"/>
    <w:rPr>
      <w:rFonts w:eastAsia="Times New Roman" w:cs="Times New Roman"/>
    </w:rPr>
  </w:style>
  <w:style w:type="character" w:customStyle="1" w:styleId="ListLabel400">
    <w:name w:val="ListLabel 400"/>
    <w:rPr>
      <w:rFonts w:cs="OpenSymbol"/>
    </w:rPr>
  </w:style>
  <w:style w:type="character" w:customStyle="1" w:styleId="ListLabel401">
    <w:name w:val="ListLabel 401"/>
    <w:rPr>
      <w:rFonts w:cs="OpenSymbol"/>
    </w:rPr>
  </w:style>
  <w:style w:type="character" w:customStyle="1" w:styleId="ListLabel402">
    <w:name w:val="ListLabel 402"/>
    <w:rPr>
      <w:rFonts w:eastAsia="Times New Roman" w:cs="Times New Roman"/>
    </w:rPr>
  </w:style>
  <w:style w:type="character" w:customStyle="1" w:styleId="ListLabel403">
    <w:name w:val="ListLabel 403"/>
    <w:rPr>
      <w:rFonts w:cs="OpenSymbol"/>
    </w:rPr>
  </w:style>
  <w:style w:type="character" w:customStyle="1" w:styleId="ListLabel404">
    <w:name w:val="ListLabel 404"/>
    <w:rPr>
      <w:rFonts w:cs="OpenSymbol"/>
    </w:rPr>
  </w:style>
  <w:style w:type="character" w:customStyle="1" w:styleId="ListLabel405">
    <w:name w:val="ListLabel 405"/>
    <w:rPr>
      <w:rFonts w:cs="OpenSymbol"/>
    </w:rPr>
  </w:style>
  <w:style w:type="character" w:customStyle="1" w:styleId="ListLabel406">
    <w:name w:val="ListLabel 406"/>
    <w:rPr>
      <w:rFonts w:cs="OpenSymbol"/>
    </w:rPr>
  </w:style>
  <w:style w:type="character" w:customStyle="1" w:styleId="ListLabel407">
    <w:name w:val="ListLabel 407"/>
    <w:rPr>
      <w:rFonts w:cs="OpenSymbol"/>
    </w:rPr>
  </w:style>
  <w:style w:type="character" w:customStyle="1" w:styleId="ListLabel408">
    <w:name w:val="ListLabel 408"/>
    <w:rPr>
      <w:sz w:val="22"/>
      <w:szCs w:val="22"/>
    </w:rPr>
  </w:style>
  <w:style w:type="character" w:customStyle="1" w:styleId="ListLabel409">
    <w:name w:val="ListLabel 409"/>
    <w:rPr>
      <w:rFonts w:eastAsia="Times New Roman" w:cs="Times New Roman"/>
      <w:b/>
      <w:i w:val="0"/>
      <w:iCs w:val="0"/>
      <w:sz w:val="22"/>
      <w:szCs w:val="22"/>
    </w:rPr>
  </w:style>
  <w:style w:type="character" w:customStyle="1" w:styleId="ListLabel410">
    <w:name w:val="ListLabel 410"/>
    <w:rPr>
      <w:rFonts w:eastAsia="Times New Roman" w:cs="Times New Roman"/>
      <w:bCs/>
      <w:sz w:val="22"/>
      <w:szCs w:val="22"/>
    </w:rPr>
  </w:style>
  <w:style w:type="character" w:customStyle="1" w:styleId="ListLabel411">
    <w:name w:val="ListLabel 411"/>
    <w:rPr>
      <w:rFonts w:cs="Times New Roman"/>
      <w:bCs/>
      <w:sz w:val="22"/>
      <w:szCs w:val="22"/>
    </w:rPr>
  </w:style>
  <w:style w:type="character" w:customStyle="1" w:styleId="ListLabel412">
    <w:name w:val="ListLabel 412"/>
    <w:rPr>
      <w:rFonts w:cs="Times New Roman"/>
      <w:bCs/>
      <w:sz w:val="22"/>
      <w:szCs w:val="22"/>
    </w:rPr>
  </w:style>
  <w:style w:type="character" w:customStyle="1" w:styleId="ListLabel413">
    <w:name w:val="ListLabel 413"/>
    <w:rPr>
      <w:rFonts w:cs="Times New Roman"/>
      <w:bCs/>
      <w:sz w:val="22"/>
      <w:szCs w:val="22"/>
    </w:rPr>
  </w:style>
  <w:style w:type="character" w:customStyle="1" w:styleId="ListLabel414">
    <w:name w:val="ListLabel 414"/>
    <w:rPr>
      <w:rFonts w:eastAsia="Times New Roman" w:cs="Times New Roman"/>
      <w:bCs/>
      <w:sz w:val="22"/>
      <w:szCs w:val="22"/>
    </w:rPr>
  </w:style>
  <w:style w:type="character" w:customStyle="1" w:styleId="ListLabel415">
    <w:name w:val="ListLabel 415"/>
    <w:rPr>
      <w:rFonts w:cs="Times New Roman"/>
      <w:bCs/>
      <w:sz w:val="22"/>
      <w:szCs w:val="22"/>
    </w:rPr>
  </w:style>
  <w:style w:type="character" w:customStyle="1" w:styleId="ListLabel416">
    <w:name w:val="ListLabel 416"/>
    <w:rPr>
      <w:rFonts w:cs="Times New Roman"/>
      <w:bCs/>
      <w:sz w:val="22"/>
      <w:szCs w:val="22"/>
    </w:rPr>
  </w:style>
  <w:style w:type="character" w:customStyle="1" w:styleId="ListLabel417">
    <w:name w:val="ListLabel 417"/>
    <w:rPr>
      <w:rFonts w:cs="Times New Roman"/>
      <w:bCs/>
      <w:sz w:val="22"/>
      <w:szCs w:val="22"/>
    </w:rPr>
  </w:style>
  <w:style w:type="character" w:customStyle="1" w:styleId="ListLabel418">
    <w:name w:val="ListLabel 418"/>
    <w:rPr>
      <w:rFonts w:cs="Times New Roman"/>
      <w:bCs/>
      <w:sz w:val="22"/>
      <w:szCs w:val="22"/>
    </w:rPr>
  </w:style>
  <w:style w:type="character" w:customStyle="1" w:styleId="ListLabel419">
    <w:name w:val="ListLabel 419"/>
    <w:rPr>
      <w:rFonts w:eastAsia="Times New Roman" w:cs="Times New Roman"/>
      <w:b/>
      <w:sz w:val="22"/>
      <w:szCs w:val="22"/>
    </w:rPr>
  </w:style>
  <w:style w:type="character" w:customStyle="1" w:styleId="ListLabel420">
    <w:name w:val="ListLabel 420"/>
    <w:rPr>
      <w:rFonts w:eastAsia="Times New Roman" w:cs="Times New Roman"/>
      <w:i w:val="0"/>
      <w:sz w:val="20"/>
      <w:szCs w:val="20"/>
    </w:rPr>
  </w:style>
  <w:style w:type="character" w:customStyle="1" w:styleId="ListLabel421">
    <w:name w:val="ListLabel 421"/>
    <w:rPr>
      <w:rFonts w:cs="Times New Roman"/>
      <w:b/>
      <w:bCs w:val="0"/>
      <w:iCs/>
      <w:kern w:val="2"/>
      <w:sz w:val="22"/>
      <w:szCs w:val="22"/>
    </w:rPr>
  </w:style>
  <w:style w:type="character" w:customStyle="1" w:styleId="ListLabel422">
    <w:name w:val="ListLabel 422"/>
    <w:rPr>
      <w:rFonts w:eastAsia="Times New Roman" w:cs="Times New Roman"/>
      <w:bCs/>
      <w:sz w:val="22"/>
      <w:szCs w:val="22"/>
    </w:rPr>
  </w:style>
  <w:style w:type="character" w:customStyle="1" w:styleId="ListLabel423">
    <w:name w:val="ListLabel 423"/>
    <w:rPr>
      <w:rFonts w:eastAsia="Times New Roman" w:cs="Times New Roman"/>
      <w:sz w:val="20"/>
      <w:szCs w:val="20"/>
    </w:rPr>
  </w:style>
  <w:style w:type="character" w:customStyle="1" w:styleId="ListLabel424">
    <w:name w:val="ListLabel 424"/>
    <w:rPr>
      <w:rFonts w:eastAsia="Times New Roman" w:cs="Times New Roman"/>
      <w:sz w:val="22"/>
      <w:szCs w:val="22"/>
    </w:rPr>
  </w:style>
  <w:style w:type="character" w:customStyle="1" w:styleId="ListLabel425">
    <w:name w:val="ListLabel 425"/>
    <w:rPr>
      <w:rFonts w:eastAsia="Times New Roman" w:cs="Times New Roman"/>
      <w:b/>
      <w:bCs/>
      <w:i w:val="0"/>
      <w:iCs/>
    </w:rPr>
  </w:style>
  <w:style w:type="character" w:customStyle="1" w:styleId="ListLabel426">
    <w:name w:val="ListLabel 426"/>
    <w:rPr>
      <w:rFonts w:eastAsia="Times New Roman" w:cs="Times New Roman"/>
      <w:sz w:val="22"/>
      <w:szCs w:val="22"/>
    </w:rPr>
  </w:style>
  <w:style w:type="character" w:customStyle="1" w:styleId="ListLabel427">
    <w:name w:val="ListLabel 427"/>
    <w:rPr>
      <w:rFonts w:eastAsia="Times New Roman" w:cs="Times New Roman"/>
      <w:sz w:val="22"/>
      <w:szCs w:val="22"/>
    </w:rPr>
  </w:style>
  <w:style w:type="character" w:customStyle="1" w:styleId="ListLabel428">
    <w:name w:val="ListLabel 428"/>
    <w:rPr>
      <w:rFonts w:eastAsia="Times New Roman" w:cs="Times New Roman"/>
      <w:sz w:val="22"/>
      <w:szCs w:val="22"/>
    </w:rPr>
  </w:style>
  <w:style w:type="character" w:customStyle="1" w:styleId="ListLabel429">
    <w:name w:val="ListLabel 429"/>
    <w:rPr>
      <w:rFonts w:cs="Times New Roman"/>
      <w:sz w:val="22"/>
      <w:szCs w:val="22"/>
    </w:rPr>
  </w:style>
  <w:style w:type="character" w:customStyle="1" w:styleId="ListLabel430">
    <w:name w:val="ListLabel 430"/>
    <w:rPr>
      <w:rFonts w:cs="Times New Roman"/>
    </w:rPr>
  </w:style>
  <w:style w:type="character" w:customStyle="1" w:styleId="ListLabel431">
    <w:name w:val="ListLabel 431"/>
    <w:rPr>
      <w:rFonts w:eastAsia="Times New Roman" w:cs="Arial"/>
      <w:sz w:val="22"/>
      <w:szCs w:val="22"/>
    </w:rPr>
  </w:style>
  <w:style w:type="character" w:customStyle="1" w:styleId="ListLabel432">
    <w:name w:val="ListLabel 432"/>
    <w:rPr>
      <w:rFonts w:cs="Times New Roman"/>
    </w:rPr>
  </w:style>
  <w:style w:type="character" w:customStyle="1" w:styleId="ListLabel433">
    <w:name w:val="ListLabel 433"/>
    <w:rPr>
      <w:rFonts w:cs="Times New Roman"/>
    </w:rPr>
  </w:style>
  <w:style w:type="character" w:customStyle="1" w:styleId="ListLabel434">
    <w:name w:val="ListLabel 434"/>
    <w:rPr>
      <w:rFonts w:cs="Times New Roman"/>
    </w:rPr>
  </w:style>
  <w:style w:type="character" w:customStyle="1" w:styleId="ListLabel435">
    <w:name w:val="ListLabel 435"/>
    <w:rPr>
      <w:rFonts w:cs="Times New Roman"/>
    </w:rPr>
  </w:style>
  <w:style w:type="character" w:customStyle="1" w:styleId="ListLabel436">
    <w:name w:val="ListLabel 436"/>
    <w:rPr>
      <w:rFonts w:cs="Times New Roman"/>
    </w:rPr>
  </w:style>
  <w:style w:type="character" w:customStyle="1" w:styleId="ListLabel437">
    <w:name w:val="ListLabel 437"/>
    <w:rPr>
      <w:rFonts w:cs="Times New Roman"/>
    </w:rPr>
  </w:style>
  <w:style w:type="character" w:customStyle="1" w:styleId="ListLabel438">
    <w:name w:val="ListLabel 438"/>
    <w:rPr>
      <w:rFonts w:cs="Times New Roman"/>
    </w:rPr>
  </w:style>
  <w:style w:type="character" w:customStyle="1" w:styleId="ListLabel439">
    <w:name w:val="ListLabel 439"/>
    <w:rPr>
      <w:rFonts w:eastAsia="Times New Roman" w:cs="Times New Roman"/>
      <w:sz w:val="22"/>
      <w:szCs w:val="22"/>
    </w:rPr>
  </w:style>
  <w:style w:type="character" w:customStyle="1" w:styleId="ListLabel440">
    <w:name w:val="ListLabel 440"/>
    <w:rPr>
      <w:rFonts w:eastAsia="Times New Roman" w:cs="Times New Roman"/>
      <w:strike w:val="0"/>
      <w:dstrike w:val="0"/>
      <w:sz w:val="22"/>
      <w:szCs w:val="22"/>
    </w:rPr>
  </w:style>
  <w:style w:type="character" w:customStyle="1" w:styleId="ListLabel441">
    <w:name w:val="ListLabel 441"/>
    <w:rPr>
      <w:rFonts w:eastAsia="Times New Roman" w:cs="Times New Roman"/>
    </w:rPr>
  </w:style>
  <w:style w:type="character" w:customStyle="1" w:styleId="ListLabel442">
    <w:name w:val="ListLabel 442"/>
    <w:rPr>
      <w:rFonts w:cs="Times New Roman"/>
    </w:rPr>
  </w:style>
  <w:style w:type="character" w:customStyle="1" w:styleId="ListLabel443">
    <w:name w:val="ListLabel 443"/>
    <w:rPr>
      <w:rFonts w:cs="Times New Roman"/>
    </w:rPr>
  </w:style>
  <w:style w:type="character" w:customStyle="1" w:styleId="ListLabel444">
    <w:name w:val="ListLabel 444"/>
    <w:rPr>
      <w:color w:val="00000A"/>
      <w:sz w:val="22"/>
      <w:szCs w:val="22"/>
    </w:rPr>
  </w:style>
  <w:style w:type="character" w:customStyle="1" w:styleId="ListLabel445">
    <w:name w:val="ListLabel 445"/>
    <w:rPr>
      <w:rFonts w:cs="Times New Roman"/>
    </w:rPr>
  </w:style>
  <w:style w:type="character" w:customStyle="1" w:styleId="ListLabel446">
    <w:name w:val="ListLabel 446"/>
    <w:rPr>
      <w:rFonts w:cs="Times New Roman"/>
    </w:rPr>
  </w:style>
  <w:style w:type="character" w:customStyle="1" w:styleId="ListLabel447">
    <w:name w:val="ListLabel 447"/>
    <w:rPr>
      <w:rFonts w:cs="Times New Roman"/>
    </w:rPr>
  </w:style>
  <w:style w:type="character" w:customStyle="1" w:styleId="ListLabel448">
    <w:name w:val="ListLabel 448"/>
    <w:rPr>
      <w:rFonts w:cs="Times New Roman"/>
    </w:rPr>
  </w:style>
  <w:style w:type="character" w:customStyle="1" w:styleId="ListLabel449">
    <w:name w:val="ListLabel 449"/>
    <w:rPr>
      <w:rFonts w:cs="Times New Roman"/>
    </w:rPr>
  </w:style>
  <w:style w:type="character" w:customStyle="1" w:styleId="ListLabel450">
    <w:name w:val="ListLabel 450"/>
    <w:rPr>
      <w:strike w:val="0"/>
      <w:dstrike w:val="0"/>
      <w:sz w:val="22"/>
      <w:szCs w:val="22"/>
    </w:rPr>
  </w:style>
  <w:style w:type="character" w:customStyle="1" w:styleId="ListLabel451">
    <w:name w:val="ListLabel 451"/>
    <w:rPr>
      <w:rFonts w:eastAsia="Times New Roman" w:cs="Times New Roman"/>
      <w:sz w:val="22"/>
      <w:szCs w:val="22"/>
    </w:rPr>
  </w:style>
  <w:style w:type="character" w:customStyle="1" w:styleId="ListLabel452">
    <w:name w:val="ListLabel 452"/>
    <w:rPr>
      <w:rFonts w:eastAsia="Times New Roman" w:cs="Times New Roman"/>
    </w:rPr>
  </w:style>
  <w:style w:type="character" w:customStyle="1" w:styleId="ListLabel453">
    <w:name w:val="ListLabel 453"/>
    <w:rPr>
      <w:rFonts w:eastAsia="Times New Roman" w:cs="Times New Roman"/>
      <w:sz w:val="22"/>
      <w:szCs w:val="22"/>
    </w:rPr>
  </w:style>
  <w:style w:type="character" w:customStyle="1" w:styleId="ListLabel454">
    <w:name w:val="ListLabel 454"/>
    <w:rPr>
      <w:rFonts w:eastAsia="Times New Roman" w:cs="Times New Roman"/>
      <w:sz w:val="22"/>
      <w:szCs w:val="22"/>
    </w:rPr>
  </w:style>
  <w:style w:type="character" w:customStyle="1" w:styleId="ListLabel455">
    <w:name w:val="ListLabel 455"/>
    <w:rPr>
      <w:rFonts w:eastAsia="Times New Roman" w:cs="Times New Roman"/>
      <w:b w:val="0"/>
      <w:sz w:val="22"/>
      <w:szCs w:val="22"/>
    </w:rPr>
  </w:style>
  <w:style w:type="character" w:customStyle="1" w:styleId="ListLabel456">
    <w:name w:val="ListLabel 456"/>
    <w:rPr>
      <w:rFonts w:eastAsia="Times New Roman" w:cs="Times New Roman"/>
      <w:sz w:val="20"/>
      <w:szCs w:val="20"/>
    </w:rPr>
  </w:style>
  <w:style w:type="character" w:customStyle="1" w:styleId="ListLabel457">
    <w:name w:val="ListLabel 457"/>
    <w:rPr>
      <w:b/>
      <w:sz w:val="22"/>
      <w:szCs w:val="22"/>
    </w:rPr>
  </w:style>
  <w:style w:type="character" w:customStyle="1" w:styleId="ListLabel458">
    <w:name w:val="ListLabel 458"/>
    <w:rPr>
      <w:sz w:val="22"/>
      <w:szCs w:val="22"/>
    </w:rPr>
  </w:style>
  <w:style w:type="character" w:customStyle="1" w:styleId="ListLabel459">
    <w:name w:val="ListLabel 459"/>
    <w:rPr>
      <w:b/>
      <w:sz w:val="22"/>
      <w:szCs w:val="22"/>
    </w:rPr>
  </w:style>
  <w:style w:type="character" w:customStyle="1" w:styleId="ListLabel460">
    <w:name w:val="ListLabel 460"/>
    <w:rPr>
      <w:sz w:val="22"/>
      <w:szCs w:val="22"/>
    </w:rPr>
  </w:style>
  <w:style w:type="character" w:customStyle="1" w:styleId="ListLabel461">
    <w:name w:val="ListLabel 461"/>
    <w:rPr>
      <w:rFonts w:eastAsia="Times New Roman" w:cs="Times New Roman"/>
      <w:color w:val="00000A"/>
      <w:spacing w:val="-6"/>
      <w:sz w:val="22"/>
      <w:szCs w:val="22"/>
    </w:rPr>
  </w:style>
  <w:style w:type="character" w:customStyle="1" w:styleId="ListLabel462">
    <w:name w:val="ListLabel 462"/>
    <w:rPr>
      <w:rFonts w:eastAsia="Times New Roman" w:cs="Times New Roman"/>
      <w:color w:val="00000A"/>
      <w:sz w:val="22"/>
      <w:szCs w:val="22"/>
    </w:rPr>
  </w:style>
  <w:style w:type="character" w:customStyle="1" w:styleId="ListLabel463">
    <w:name w:val="ListLabel 463"/>
    <w:rPr>
      <w:rFonts w:eastAsia="SimSun" w:cs="Times New Roman"/>
    </w:rPr>
  </w:style>
  <w:style w:type="character" w:customStyle="1" w:styleId="ListLabel464">
    <w:name w:val="ListLabel 464"/>
    <w:rPr>
      <w:sz w:val="22"/>
    </w:rPr>
  </w:style>
  <w:style w:type="character" w:customStyle="1" w:styleId="ListLabel465">
    <w:name w:val="ListLabel 465"/>
    <w:rPr>
      <w:rFonts w:eastAsia="Times New Roman" w:cs="Times New Roman"/>
      <w:b/>
      <w:sz w:val="22"/>
      <w:szCs w:val="22"/>
    </w:rPr>
  </w:style>
  <w:style w:type="character" w:customStyle="1" w:styleId="ListLabel466">
    <w:name w:val="ListLabel 466"/>
    <w:rPr>
      <w:rFonts w:eastAsia="Times New Roman" w:cs="Times New Roman"/>
      <w:b/>
      <w:strike w:val="0"/>
      <w:dstrike w:val="0"/>
      <w:sz w:val="22"/>
      <w:szCs w:val="22"/>
    </w:rPr>
  </w:style>
  <w:style w:type="character" w:customStyle="1" w:styleId="ListLabel467">
    <w:name w:val="ListLabel 467"/>
    <w:rPr>
      <w:rFonts w:cs="Times New Roman"/>
    </w:rPr>
  </w:style>
  <w:style w:type="character" w:customStyle="1" w:styleId="ListLabel468">
    <w:name w:val="ListLabel 468"/>
    <w:rPr>
      <w:rFonts w:eastAsia="Times New Roman" w:cs="Arial"/>
      <w:bCs/>
      <w:sz w:val="22"/>
      <w:szCs w:val="22"/>
    </w:rPr>
  </w:style>
  <w:style w:type="character" w:customStyle="1" w:styleId="ListLabel469">
    <w:name w:val="ListLabel 469"/>
    <w:rPr>
      <w:rFonts w:cs="Times New Roman"/>
    </w:rPr>
  </w:style>
  <w:style w:type="character" w:customStyle="1" w:styleId="ListLabel470">
    <w:name w:val="ListLabel 470"/>
    <w:rPr>
      <w:rFonts w:cs="Times New Roman"/>
    </w:rPr>
  </w:style>
  <w:style w:type="character" w:customStyle="1" w:styleId="ListLabel471">
    <w:name w:val="ListLabel 471"/>
    <w:rPr>
      <w:rFonts w:cs="Times New Roman"/>
    </w:rPr>
  </w:style>
  <w:style w:type="character" w:customStyle="1" w:styleId="ListLabel472">
    <w:name w:val="ListLabel 472"/>
    <w:rPr>
      <w:rFonts w:cs="Times New Roman"/>
    </w:rPr>
  </w:style>
  <w:style w:type="character" w:customStyle="1" w:styleId="ListLabel473">
    <w:name w:val="ListLabel 473"/>
    <w:rPr>
      <w:rFonts w:cs="Times New Roman"/>
    </w:rPr>
  </w:style>
  <w:style w:type="character" w:customStyle="1" w:styleId="ListLabel474">
    <w:name w:val="ListLabel 474"/>
    <w:rPr>
      <w:rFonts w:cs="Times New Roman"/>
    </w:rPr>
  </w:style>
  <w:style w:type="character" w:customStyle="1" w:styleId="ListLabel475">
    <w:name w:val="ListLabel 475"/>
    <w:rPr>
      <w:rFonts w:cs="Times New Roman"/>
    </w:rPr>
  </w:style>
  <w:style w:type="character" w:customStyle="1" w:styleId="ListLabel476">
    <w:name w:val="ListLabel 476"/>
    <w:rPr>
      <w:rFonts w:eastAsia="Times New Roman" w:cs="Times New Roman"/>
      <w:sz w:val="22"/>
    </w:rPr>
  </w:style>
  <w:style w:type="character" w:customStyle="1" w:styleId="ListLabel477">
    <w:name w:val="ListLabel 477"/>
    <w:rPr>
      <w:rFonts w:cs="Times New Roman"/>
      <w:sz w:val="22"/>
      <w:szCs w:val="22"/>
    </w:rPr>
  </w:style>
  <w:style w:type="character" w:customStyle="1" w:styleId="ListLabel478">
    <w:name w:val="ListLabel 478"/>
    <w:rPr>
      <w:rFonts w:cs="Times New Roman"/>
      <w:sz w:val="22"/>
      <w:szCs w:val="22"/>
    </w:rPr>
  </w:style>
  <w:style w:type="character" w:customStyle="1" w:styleId="ListLabel479">
    <w:name w:val="ListLabel 479"/>
    <w:rPr>
      <w:rFonts w:cs="Times New Roman"/>
      <w:sz w:val="22"/>
      <w:szCs w:val="22"/>
    </w:rPr>
  </w:style>
  <w:style w:type="character" w:customStyle="1" w:styleId="ListLabel480">
    <w:name w:val="ListLabel 480"/>
    <w:rPr>
      <w:rFonts w:cs="Times New Roman"/>
      <w:sz w:val="22"/>
      <w:szCs w:val="22"/>
    </w:rPr>
  </w:style>
  <w:style w:type="character" w:customStyle="1" w:styleId="ListLabel481">
    <w:name w:val="ListLabel 481"/>
    <w:rPr>
      <w:rFonts w:cs="Times New Roman"/>
      <w:sz w:val="22"/>
      <w:szCs w:val="22"/>
    </w:rPr>
  </w:style>
  <w:style w:type="character" w:customStyle="1" w:styleId="ListLabel482">
    <w:name w:val="ListLabel 482"/>
    <w:rPr>
      <w:rFonts w:cs="Times New Roman"/>
      <w:sz w:val="22"/>
      <w:szCs w:val="22"/>
    </w:rPr>
  </w:style>
  <w:style w:type="character" w:customStyle="1" w:styleId="ListLabel483">
    <w:name w:val="ListLabel 483"/>
    <w:rPr>
      <w:rFonts w:cs="Times New Roman"/>
      <w:sz w:val="22"/>
      <w:szCs w:val="22"/>
    </w:rPr>
  </w:style>
  <w:style w:type="character" w:customStyle="1" w:styleId="ListLabel484">
    <w:name w:val="ListLabel 484"/>
    <w:rPr>
      <w:rFonts w:cs="Times New Roman"/>
      <w:sz w:val="22"/>
      <w:szCs w:val="22"/>
    </w:rPr>
  </w:style>
  <w:style w:type="character" w:customStyle="1" w:styleId="ListLabel485">
    <w:name w:val="ListLabel 485"/>
    <w:rPr>
      <w:rFonts w:eastAsia="Times New Roman" w:cs="Times New Roman"/>
      <w:sz w:val="22"/>
      <w:szCs w:val="22"/>
    </w:rPr>
  </w:style>
  <w:style w:type="character" w:customStyle="1" w:styleId="ListLabel486">
    <w:name w:val="ListLabel 486"/>
    <w:rPr>
      <w:rFonts w:cs="Times New Roman"/>
      <w:color w:val="00000A"/>
      <w:sz w:val="22"/>
      <w:szCs w:val="22"/>
    </w:rPr>
  </w:style>
  <w:style w:type="character" w:customStyle="1" w:styleId="ListLabel487">
    <w:name w:val="ListLabel 487"/>
    <w:rPr>
      <w:rFonts w:cs="Times New Roman"/>
    </w:rPr>
  </w:style>
  <w:style w:type="character" w:customStyle="1" w:styleId="ListLabel488">
    <w:name w:val="ListLabel 488"/>
    <w:rPr>
      <w:rFonts w:cs="Times New Roman"/>
    </w:rPr>
  </w:style>
  <w:style w:type="character" w:customStyle="1" w:styleId="ListLabel489">
    <w:name w:val="ListLabel 489"/>
    <w:rPr>
      <w:sz w:val="22"/>
      <w:szCs w:val="22"/>
    </w:rPr>
  </w:style>
  <w:style w:type="character" w:customStyle="1" w:styleId="ListLabel490">
    <w:name w:val="ListLabel 490"/>
    <w:rPr>
      <w:rFonts w:cs="Times New Roman"/>
    </w:rPr>
  </w:style>
  <w:style w:type="character" w:customStyle="1" w:styleId="ListLabel491">
    <w:name w:val="ListLabel 491"/>
    <w:rPr>
      <w:rFonts w:cs="Times New Roman"/>
    </w:rPr>
  </w:style>
  <w:style w:type="character" w:customStyle="1" w:styleId="ListLabel492">
    <w:name w:val="ListLabel 492"/>
    <w:rPr>
      <w:rFonts w:cs="Times New Roman"/>
    </w:rPr>
  </w:style>
  <w:style w:type="character" w:customStyle="1" w:styleId="ListLabel493">
    <w:name w:val="ListLabel 493"/>
    <w:rPr>
      <w:rFonts w:cs="Times New Roman"/>
    </w:rPr>
  </w:style>
  <w:style w:type="character" w:customStyle="1" w:styleId="ListLabel494">
    <w:name w:val="ListLabel 494"/>
    <w:rPr>
      <w:rFonts w:cs="Times New Roman"/>
    </w:rPr>
  </w:style>
  <w:style w:type="character" w:customStyle="1" w:styleId="ListLabel495">
    <w:name w:val="ListLabel 495"/>
    <w:rPr>
      <w:b/>
      <w:sz w:val="22"/>
      <w:szCs w:val="22"/>
    </w:rPr>
  </w:style>
  <w:style w:type="character" w:customStyle="1" w:styleId="ListLabel496">
    <w:name w:val="ListLabel 496"/>
    <w:rPr>
      <w:rFonts w:eastAsia="Times New Roman" w:cs="Times New Roman"/>
      <w:color w:val="00000A"/>
      <w:sz w:val="22"/>
      <w:szCs w:val="22"/>
    </w:rPr>
  </w:style>
  <w:style w:type="character" w:customStyle="1" w:styleId="ListLabel497">
    <w:name w:val="ListLabel 497"/>
    <w:rPr>
      <w:rFonts w:eastAsia="Times New Roman" w:cs="Symbol"/>
      <w:i/>
      <w:color w:val="00000A"/>
    </w:rPr>
  </w:style>
  <w:style w:type="character" w:customStyle="1" w:styleId="ListLabel498">
    <w:name w:val="ListLabel 498"/>
    <w:rPr>
      <w:rFonts w:cs="Courier New"/>
    </w:rPr>
  </w:style>
  <w:style w:type="character" w:customStyle="1" w:styleId="ListLabel499">
    <w:name w:val="ListLabel 499"/>
    <w:rPr>
      <w:rFonts w:cs="Wingdings"/>
    </w:rPr>
  </w:style>
  <w:style w:type="character" w:customStyle="1" w:styleId="ListLabel500">
    <w:name w:val="ListLabel 500"/>
    <w:rPr>
      <w:rFonts w:cs="Symbol"/>
      <w:i/>
      <w:color w:val="FF0000"/>
    </w:rPr>
  </w:style>
  <w:style w:type="character" w:customStyle="1" w:styleId="ListLabel501">
    <w:name w:val="ListLabel 501"/>
    <w:rPr>
      <w:rFonts w:cs="Courier New"/>
    </w:rPr>
  </w:style>
  <w:style w:type="character" w:customStyle="1" w:styleId="ListLabel502">
    <w:name w:val="ListLabel 502"/>
    <w:rPr>
      <w:rFonts w:cs="Wingdings"/>
    </w:rPr>
  </w:style>
  <w:style w:type="character" w:customStyle="1" w:styleId="ListLabel503">
    <w:name w:val="ListLabel 503"/>
    <w:rPr>
      <w:rFonts w:cs="Symbol"/>
      <w:i/>
      <w:color w:val="FF0000"/>
    </w:rPr>
  </w:style>
  <w:style w:type="character" w:customStyle="1" w:styleId="ListLabel504">
    <w:name w:val="ListLabel 504"/>
    <w:rPr>
      <w:rFonts w:cs="Courier New"/>
    </w:rPr>
  </w:style>
  <w:style w:type="character" w:customStyle="1" w:styleId="ListLabel505">
    <w:name w:val="ListLabel 505"/>
    <w:rPr>
      <w:rFonts w:cs="Wingdings"/>
    </w:rPr>
  </w:style>
  <w:style w:type="character" w:customStyle="1" w:styleId="ListLabel506">
    <w:name w:val="ListLabel 506"/>
    <w:rPr>
      <w:sz w:val="22"/>
      <w:szCs w:val="22"/>
    </w:rPr>
  </w:style>
  <w:style w:type="character" w:customStyle="1" w:styleId="ListLabel507">
    <w:name w:val="ListLabel 507"/>
    <w:rPr>
      <w:b/>
      <w:sz w:val="22"/>
      <w:szCs w:val="22"/>
    </w:rPr>
  </w:style>
  <w:style w:type="character" w:customStyle="1" w:styleId="ListLabel508">
    <w:name w:val="ListLabel 508"/>
    <w:rPr>
      <w:rFonts w:eastAsia="Times New Roman" w:cs="Times New Roman"/>
    </w:rPr>
  </w:style>
  <w:style w:type="character" w:customStyle="1" w:styleId="ListLabel509">
    <w:name w:val="ListLabel 509"/>
    <w:rPr>
      <w:rFonts w:cs="Symbol"/>
    </w:rPr>
  </w:style>
  <w:style w:type="character" w:customStyle="1" w:styleId="ListLabel510">
    <w:name w:val="ListLabel 510"/>
    <w:rPr>
      <w:rFonts w:cs="Wingdings"/>
    </w:rPr>
  </w:style>
  <w:style w:type="character" w:customStyle="1" w:styleId="ListLabel511">
    <w:name w:val="ListLabel 511"/>
    <w:rPr>
      <w:rFonts w:eastAsia="Times New Roman" w:cs="Times New Roman"/>
    </w:rPr>
  </w:style>
  <w:style w:type="character" w:customStyle="1" w:styleId="ListLabel512">
    <w:name w:val="ListLabel 512"/>
    <w:rPr>
      <w:rFonts w:cs="Courier New"/>
    </w:rPr>
  </w:style>
  <w:style w:type="character" w:customStyle="1" w:styleId="ListLabel513">
    <w:name w:val="ListLabel 513"/>
    <w:rPr>
      <w:rFonts w:cs="Wingdings"/>
    </w:rPr>
  </w:style>
  <w:style w:type="character" w:customStyle="1" w:styleId="ListLabel514">
    <w:name w:val="ListLabel 514"/>
    <w:rPr>
      <w:rFonts w:cs="Symbol"/>
    </w:rPr>
  </w:style>
  <w:style w:type="character" w:customStyle="1" w:styleId="ListLabel515">
    <w:name w:val="ListLabel 515"/>
    <w:rPr>
      <w:rFonts w:cs="Courier New"/>
    </w:rPr>
  </w:style>
  <w:style w:type="character" w:customStyle="1" w:styleId="ListLabel516">
    <w:name w:val="ListLabel 516"/>
    <w:rPr>
      <w:rFonts w:cs="Wingdings"/>
    </w:rPr>
  </w:style>
  <w:style w:type="character" w:customStyle="1" w:styleId="ListLabel517">
    <w:name w:val="ListLabel 517"/>
    <w:rPr>
      <w:rFonts w:cs="Times New Roman"/>
      <w:b/>
      <w:sz w:val="22"/>
      <w:szCs w:val="22"/>
    </w:rPr>
  </w:style>
  <w:style w:type="character" w:customStyle="1" w:styleId="ListLabel518">
    <w:name w:val="ListLabel 518"/>
    <w:rPr>
      <w:rFonts w:cs="Times New Roman"/>
      <w:b/>
      <w:sz w:val="22"/>
      <w:szCs w:val="22"/>
    </w:rPr>
  </w:style>
  <w:style w:type="character" w:customStyle="1" w:styleId="ListLabel519">
    <w:name w:val="ListLabel 519"/>
    <w:rPr>
      <w:rFonts w:cs="Times New Roman"/>
      <w:sz w:val="22"/>
      <w:szCs w:val="22"/>
    </w:rPr>
  </w:style>
  <w:style w:type="character" w:customStyle="1" w:styleId="ListLabel520">
    <w:name w:val="ListLabel 520"/>
    <w:rPr>
      <w:rFonts w:cs="Times New Roman"/>
      <w:sz w:val="22"/>
      <w:szCs w:val="22"/>
    </w:rPr>
  </w:style>
  <w:style w:type="character" w:customStyle="1" w:styleId="ListLabel521">
    <w:name w:val="ListLabel 521"/>
    <w:rPr>
      <w:rFonts w:cs="Times New Roman"/>
      <w:sz w:val="22"/>
      <w:szCs w:val="22"/>
    </w:rPr>
  </w:style>
  <w:style w:type="character" w:customStyle="1" w:styleId="ListLabel522">
    <w:name w:val="ListLabel 522"/>
    <w:rPr>
      <w:rFonts w:cs="Times New Roman"/>
      <w:sz w:val="22"/>
      <w:szCs w:val="22"/>
    </w:rPr>
  </w:style>
  <w:style w:type="character" w:customStyle="1" w:styleId="ListLabel523">
    <w:name w:val="ListLabel 523"/>
    <w:rPr>
      <w:rFonts w:cs="Times New Roman"/>
      <w:sz w:val="22"/>
      <w:szCs w:val="22"/>
    </w:rPr>
  </w:style>
  <w:style w:type="character" w:customStyle="1" w:styleId="ListLabel524">
    <w:name w:val="ListLabel 524"/>
    <w:rPr>
      <w:rFonts w:cs="Times New Roman"/>
      <w:sz w:val="22"/>
      <w:szCs w:val="22"/>
    </w:rPr>
  </w:style>
  <w:style w:type="character" w:customStyle="1" w:styleId="ListLabel525">
    <w:name w:val="ListLabel 525"/>
    <w:rPr>
      <w:rFonts w:cs="Times New Roman"/>
      <w:sz w:val="22"/>
      <w:szCs w:val="22"/>
    </w:rPr>
  </w:style>
  <w:style w:type="character" w:customStyle="1" w:styleId="ListLabel526">
    <w:name w:val="ListLabel 526"/>
    <w:rPr>
      <w:sz w:val="22"/>
      <w:szCs w:val="22"/>
    </w:rPr>
  </w:style>
  <w:style w:type="character" w:customStyle="1" w:styleId="ListLabel527">
    <w:name w:val="ListLabel 527"/>
    <w:rPr>
      <w:rFonts w:cs="Times New Roman"/>
      <w:sz w:val="22"/>
      <w:szCs w:val="22"/>
    </w:rPr>
  </w:style>
  <w:style w:type="character" w:customStyle="1" w:styleId="ListLabel528">
    <w:name w:val="ListLabel 528"/>
    <w:rPr>
      <w:rFonts w:cs="Times New Roman"/>
      <w:sz w:val="22"/>
      <w:szCs w:val="22"/>
    </w:rPr>
  </w:style>
  <w:style w:type="character" w:customStyle="1" w:styleId="ListLabel529">
    <w:name w:val="ListLabel 529"/>
    <w:rPr>
      <w:rFonts w:cs="Times New Roman"/>
      <w:sz w:val="22"/>
      <w:szCs w:val="22"/>
    </w:rPr>
  </w:style>
  <w:style w:type="character" w:customStyle="1" w:styleId="ListLabel530">
    <w:name w:val="ListLabel 530"/>
    <w:rPr>
      <w:rFonts w:cs="Times New Roman"/>
      <w:sz w:val="22"/>
      <w:szCs w:val="22"/>
    </w:rPr>
  </w:style>
  <w:style w:type="character" w:customStyle="1" w:styleId="ListLabel531">
    <w:name w:val="ListLabel 531"/>
    <w:rPr>
      <w:rFonts w:cs="Times New Roman"/>
      <w:sz w:val="22"/>
      <w:szCs w:val="22"/>
    </w:rPr>
  </w:style>
  <w:style w:type="character" w:customStyle="1" w:styleId="ListLabel532">
    <w:name w:val="ListLabel 532"/>
    <w:rPr>
      <w:rFonts w:cs="Times New Roman"/>
      <w:sz w:val="22"/>
      <w:szCs w:val="22"/>
    </w:rPr>
  </w:style>
  <w:style w:type="character" w:customStyle="1" w:styleId="ListLabel533">
    <w:name w:val="ListLabel 533"/>
    <w:rPr>
      <w:rFonts w:cs="Times New Roman"/>
      <w:sz w:val="22"/>
      <w:szCs w:val="22"/>
    </w:rPr>
  </w:style>
  <w:style w:type="character" w:customStyle="1" w:styleId="ListLabel534">
    <w:name w:val="ListLabel 534"/>
    <w:rPr>
      <w:rFonts w:cs="Times New Roman"/>
      <w:sz w:val="22"/>
      <w:szCs w:val="22"/>
    </w:rPr>
  </w:style>
  <w:style w:type="character" w:customStyle="1" w:styleId="ListLabel535">
    <w:name w:val="ListLabel 535"/>
    <w:rPr>
      <w:rFonts w:eastAsia="Times New Roman" w:cs="Times New Roman"/>
    </w:rPr>
  </w:style>
  <w:style w:type="character" w:customStyle="1" w:styleId="ListLabel536">
    <w:name w:val="ListLabel 536"/>
    <w:rPr>
      <w:rFonts w:cs="OpenSymbol"/>
    </w:rPr>
  </w:style>
  <w:style w:type="character" w:customStyle="1" w:styleId="ListLabel537">
    <w:name w:val="ListLabel 537"/>
    <w:rPr>
      <w:rFonts w:cs="OpenSymbol"/>
    </w:rPr>
  </w:style>
  <w:style w:type="character" w:customStyle="1" w:styleId="ListLabel538">
    <w:name w:val="ListLabel 538"/>
    <w:rPr>
      <w:rFonts w:eastAsia="Times New Roman" w:cs="Times New Roman"/>
    </w:rPr>
  </w:style>
  <w:style w:type="character" w:customStyle="1" w:styleId="ListLabel539">
    <w:name w:val="ListLabel 539"/>
    <w:rPr>
      <w:rFonts w:cs="OpenSymbol"/>
    </w:rPr>
  </w:style>
  <w:style w:type="character" w:customStyle="1" w:styleId="ListLabel540">
    <w:name w:val="ListLabel 540"/>
    <w:rPr>
      <w:rFonts w:cs="OpenSymbol"/>
    </w:rPr>
  </w:style>
  <w:style w:type="character" w:customStyle="1" w:styleId="ListLabel541">
    <w:name w:val="ListLabel 541"/>
    <w:rPr>
      <w:rFonts w:cs="OpenSymbol"/>
    </w:rPr>
  </w:style>
  <w:style w:type="character" w:customStyle="1" w:styleId="ListLabel542">
    <w:name w:val="ListLabel 542"/>
    <w:rPr>
      <w:rFonts w:cs="OpenSymbol"/>
    </w:rPr>
  </w:style>
  <w:style w:type="character" w:customStyle="1" w:styleId="ListLabel543">
    <w:name w:val="ListLabel 543"/>
    <w:rPr>
      <w:rFonts w:cs="OpenSymbol"/>
    </w:rPr>
  </w:style>
  <w:style w:type="character" w:customStyle="1" w:styleId="ListLabel544">
    <w:name w:val="ListLabel 544"/>
    <w:rPr>
      <w:sz w:val="22"/>
      <w:szCs w:val="22"/>
    </w:rPr>
  </w:style>
  <w:style w:type="character" w:customStyle="1" w:styleId="ListLabel545">
    <w:name w:val="ListLabel 545"/>
    <w:rPr>
      <w:rFonts w:eastAsia="Times New Roman" w:cs="Times New Roman"/>
      <w:b/>
      <w:i w:val="0"/>
      <w:iCs w:val="0"/>
      <w:sz w:val="22"/>
      <w:szCs w:val="22"/>
    </w:rPr>
  </w:style>
  <w:style w:type="character" w:customStyle="1" w:styleId="ListLabel546">
    <w:name w:val="ListLabel 546"/>
    <w:rPr>
      <w:rFonts w:eastAsia="Times New Roman" w:cs="Times New Roman"/>
      <w:bCs/>
      <w:sz w:val="22"/>
      <w:szCs w:val="22"/>
    </w:rPr>
  </w:style>
  <w:style w:type="character" w:customStyle="1" w:styleId="ListLabel547">
    <w:name w:val="ListLabel 547"/>
    <w:rPr>
      <w:rFonts w:cs="Times New Roman"/>
      <w:bCs/>
      <w:sz w:val="22"/>
      <w:szCs w:val="22"/>
    </w:rPr>
  </w:style>
  <w:style w:type="character" w:customStyle="1" w:styleId="ListLabel548">
    <w:name w:val="ListLabel 548"/>
    <w:rPr>
      <w:rFonts w:cs="Times New Roman"/>
      <w:bCs/>
      <w:sz w:val="22"/>
      <w:szCs w:val="22"/>
    </w:rPr>
  </w:style>
  <w:style w:type="character" w:customStyle="1" w:styleId="ListLabel549">
    <w:name w:val="ListLabel 549"/>
    <w:rPr>
      <w:rFonts w:cs="Times New Roman"/>
      <w:bCs/>
      <w:sz w:val="22"/>
      <w:szCs w:val="22"/>
    </w:rPr>
  </w:style>
  <w:style w:type="character" w:customStyle="1" w:styleId="ListLabel550">
    <w:name w:val="ListLabel 550"/>
    <w:rPr>
      <w:rFonts w:eastAsia="Times New Roman" w:cs="Times New Roman"/>
      <w:bCs/>
      <w:sz w:val="22"/>
      <w:szCs w:val="22"/>
    </w:rPr>
  </w:style>
  <w:style w:type="character" w:customStyle="1" w:styleId="ListLabel551">
    <w:name w:val="ListLabel 551"/>
    <w:rPr>
      <w:rFonts w:cs="Times New Roman"/>
      <w:bCs/>
      <w:sz w:val="22"/>
      <w:szCs w:val="22"/>
    </w:rPr>
  </w:style>
  <w:style w:type="character" w:customStyle="1" w:styleId="ListLabel552">
    <w:name w:val="ListLabel 552"/>
    <w:rPr>
      <w:rFonts w:cs="Times New Roman"/>
      <w:bCs/>
      <w:sz w:val="22"/>
      <w:szCs w:val="22"/>
    </w:rPr>
  </w:style>
  <w:style w:type="character" w:customStyle="1" w:styleId="ListLabel553">
    <w:name w:val="ListLabel 553"/>
    <w:rPr>
      <w:rFonts w:cs="Times New Roman"/>
      <w:bCs/>
      <w:sz w:val="22"/>
      <w:szCs w:val="22"/>
    </w:rPr>
  </w:style>
  <w:style w:type="character" w:customStyle="1" w:styleId="ListLabel554">
    <w:name w:val="ListLabel 554"/>
    <w:rPr>
      <w:rFonts w:cs="Times New Roman"/>
      <w:bCs/>
      <w:sz w:val="22"/>
      <w:szCs w:val="22"/>
    </w:rPr>
  </w:style>
  <w:style w:type="character" w:customStyle="1" w:styleId="ListLabel555">
    <w:name w:val="ListLabel 555"/>
    <w:rPr>
      <w:rFonts w:eastAsia="Times New Roman" w:cs="Times New Roman"/>
      <w:b/>
      <w:sz w:val="22"/>
      <w:szCs w:val="22"/>
    </w:rPr>
  </w:style>
  <w:style w:type="character" w:customStyle="1" w:styleId="ListLabel556">
    <w:name w:val="ListLabel 556"/>
    <w:rPr>
      <w:rFonts w:eastAsia="Times New Roman" w:cs="Times New Roman"/>
      <w:i w:val="0"/>
      <w:sz w:val="20"/>
      <w:szCs w:val="20"/>
    </w:rPr>
  </w:style>
  <w:style w:type="character" w:customStyle="1" w:styleId="ListLabel557">
    <w:name w:val="ListLabel 557"/>
    <w:rPr>
      <w:rFonts w:cs="Times New Roman"/>
      <w:b/>
      <w:bCs w:val="0"/>
      <w:iCs/>
      <w:kern w:val="2"/>
      <w:sz w:val="22"/>
      <w:szCs w:val="22"/>
    </w:rPr>
  </w:style>
  <w:style w:type="character" w:customStyle="1" w:styleId="ListLabel558">
    <w:name w:val="ListLabel 558"/>
    <w:rPr>
      <w:rFonts w:eastAsia="Times New Roman" w:cs="Times New Roman"/>
      <w:bCs/>
      <w:sz w:val="22"/>
      <w:szCs w:val="22"/>
    </w:rPr>
  </w:style>
  <w:style w:type="character" w:customStyle="1" w:styleId="ListLabel559">
    <w:name w:val="ListLabel 559"/>
    <w:rPr>
      <w:rFonts w:eastAsia="Times New Roman" w:cs="Times New Roman"/>
      <w:sz w:val="20"/>
      <w:szCs w:val="20"/>
    </w:rPr>
  </w:style>
  <w:style w:type="character" w:customStyle="1" w:styleId="ListLabel560">
    <w:name w:val="ListLabel 560"/>
    <w:rPr>
      <w:rFonts w:eastAsia="Times New Roman" w:cs="Times New Roman"/>
      <w:sz w:val="22"/>
      <w:szCs w:val="22"/>
    </w:rPr>
  </w:style>
  <w:style w:type="character" w:customStyle="1" w:styleId="ListLabel561">
    <w:name w:val="ListLabel 561"/>
    <w:rPr>
      <w:rFonts w:eastAsia="Times New Roman" w:cs="Times New Roman"/>
      <w:b/>
      <w:bCs/>
      <w:i w:val="0"/>
      <w:iCs/>
    </w:rPr>
  </w:style>
  <w:style w:type="character" w:customStyle="1" w:styleId="ListLabel562">
    <w:name w:val="ListLabel 562"/>
    <w:rPr>
      <w:rFonts w:eastAsia="Times New Roman" w:cs="Times New Roman"/>
      <w:sz w:val="22"/>
      <w:szCs w:val="22"/>
    </w:rPr>
  </w:style>
  <w:style w:type="character" w:customStyle="1" w:styleId="ListLabel563">
    <w:name w:val="ListLabel 563"/>
    <w:rPr>
      <w:rFonts w:eastAsia="Times New Roman" w:cs="Times New Roman"/>
      <w:sz w:val="22"/>
      <w:szCs w:val="22"/>
    </w:rPr>
  </w:style>
  <w:style w:type="character" w:customStyle="1" w:styleId="ListLabel564">
    <w:name w:val="ListLabel 564"/>
    <w:rPr>
      <w:rFonts w:eastAsia="Times New Roman" w:cs="Times New Roman"/>
      <w:sz w:val="22"/>
      <w:szCs w:val="22"/>
    </w:rPr>
  </w:style>
  <w:style w:type="character" w:customStyle="1" w:styleId="ListLabel565">
    <w:name w:val="ListLabel 565"/>
    <w:rPr>
      <w:rFonts w:cs="Times New Roman"/>
      <w:sz w:val="22"/>
      <w:szCs w:val="22"/>
    </w:rPr>
  </w:style>
  <w:style w:type="character" w:customStyle="1" w:styleId="ListLabel566">
    <w:name w:val="ListLabel 566"/>
    <w:rPr>
      <w:rFonts w:cs="Times New Roman"/>
    </w:rPr>
  </w:style>
  <w:style w:type="character" w:customStyle="1" w:styleId="ListLabel567">
    <w:name w:val="ListLabel 567"/>
    <w:rPr>
      <w:rFonts w:eastAsia="Times New Roman" w:cs="Arial"/>
      <w:sz w:val="22"/>
      <w:szCs w:val="22"/>
    </w:rPr>
  </w:style>
  <w:style w:type="character" w:customStyle="1" w:styleId="ListLabel568">
    <w:name w:val="ListLabel 568"/>
    <w:rPr>
      <w:rFonts w:cs="Times New Roman"/>
    </w:rPr>
  </w:style>
  <w:style w:type="character" w:customStyle="1" w:styleId="ListLabel569">
    <w:name w:val="ListLabel 569"/>
    <w:rPr>
      <w:rFonts w:cs="Times New Roman"/>
    </w:rPr>
  </w:style>
  <w:style w:type="character" w:customStyle="1" w:styleId="ListLabel570">
    <w:name w:val="ListLabel 570"/>
    <w:rPr>
      <w:rFonts w:cs="Times New Roman"/>
    </w:rPr>
  </w:style>
  <w:style w:type="character" w:customStyle="1" w:styleId="ListLabel571">
    <w:name w:val="ListLabel 571"/>
    <w:rPr>
      <w:rFonts w:cs="Times New Roman"/>
    </w:rPr>
  </w:style>
  <w:style w:type="character" w:customStyle="1" w:styleId="ListLabel572">
    <w:name w:val="ListLabel 572"/>
    <w:rPr>
      <w:rFonts w:cs="Times New Roman"/>
    </w:rPr>
  </w:style>
  <w:style w:type="character" w:customStyle="1" w:styleId="ListLabel573">
    <w:name w:val="ListLabel 573"/>
    <w:rPr>
      <w:rFonts w:cs="Times New Roman"/>
    </w:rPr>
  </w:style>
  <w:style w:type="character" w:customStyle="1" w:styleId="ListLabel574">
    <w:name w:val="ListLabel 574"/>
    <w:rPr>
      <w:rFonts w:cs="Times New Roman"/>
    </w:rPr>
  </w:style>
  <w:style w:type="character" w:customStyle="1" w:styleId="ListLabel575">
    <w:name w:val="ListLabel 575"/>
    <w:rPr>
      <w:rFonts w:eastAsia="Times New Roman" w:cs="Times New Roman"/>
      <w:sz w:val="22"/>
      <w:szCs w:val="22"/>
    </w:rPr>
  </w:style>
  <w:style w:type="character" w:customStyle="1" w:styleId="ListLabel576">
    <w:name w:val="ListLabel 576"/>
    <w:rPr>
      <w:rFonts w:eastAsia="Times New Roman" w:cs="Times New Roman"/>
      <w:strike w:val="0"/>
      <w:dstrike w:val="0"/>
      <w:sz w:val="22"/>
      <w:szCs w:val="22"/>
    </w:rPr>
  </w:style>
  <w:style w:type="character" w:customStyle="1" w:styleId="ListLabel577">
    <w:name w:val="ListLabel 577"/>
    <w:rPr>
      <w:rFonts w:eastAsia="Times New Roman" w:cs="Times New Roman"/>
    </w:rPr>
  </w:style>
  <w:style w:type="character" w:customStyle="1" w:styleId="ListLabel578">
    <w:name w:val="ListLabel 578"/>
    <w:rPr>
      <w:rFonts w:cs="Times New Roman"/>
    </w:rPr>
  </w:style>
  <w:style w:type="character" w:customStyle="1" w:styleId="ListLabel579">
    <w:name w:val="ListLabel 579"/>
    <w:rPr>
      <w:rFonts w:cs="Times New Roman"/>
    </w:rPr>
  </w:style>
  <w:style w:type="character" w:customStyle="1" w:styleId="ListLabel580">
    <w:name w:val="ListLabel 580"/>
    <w:rPr>
      <w:color w:val="00000A"/>
      <w:sz w:val="22"/>
      <w:szCs w:val="22"/>
    </w:rPr>
  </w:style>
  <w:style w:type="character" w:customStyle="1" w:styleId="ListLabel581">
    <w:name w:val="ListLabel 581"/>
    <w:rPr>
      <w:rFonts w:cs="Times New Roman"/>
    </w:rPr>
  </w:style>
  <w:style w:type="character" w:customStyle="1" w:styleId="ListLabel582">
    <w:name w:val="ListLabel 582"/>
    <w:rPr>
      <w:rFonts w:cs="Times New Roman"/>
    </w:rPr>
  </w:style>
  <w:style w:type="character" w:customStyle="1" w:styleId="ListLabel583">
    <w:name w:val="ListLabel 583"/>
    <w:rPr>
      <w:rFonts w:cs="Times New Roman"/>
    </w:rPr>
  </w:style>
  <w:style w:type="character" w:customStyle="1" w:styleId="ListLabel584">
    <w:name w:val="ListLabel 584"/>
    <w:rPr>
      <w:rFonts w:cs="Times New Roman"/>
    </w:rPr>
  </w:style>
  <w:style w:type="character" w:customStyle="1" w:styleId="ListLabel585">
    <w:name w:val="ListLabel 585"/>
    <w:rPr>
      <w:rFonts w:cs="Times New Roman"/>
    </w:rPr>
  </w:style>
  <w:style w:type="character" w:customStyle="1" w:styleId="ListLabel586">
    <w:name w:val="ListLabel 586"/>
    <w:rPr>
      <w:strike w:val="0"/>
      <w:dstrike w:val="0"/>
      <w:sz w:val="22"/>
      <w:szCs w:val="22"/>
    </w:rPr>
  </w:style>
  <w:style w:type="character" w:customStyle="1" w:styleId="ListLabel587">
    <w:name w:val="ListLabel 587"/>
    <w:rPr>
      <w:rFonts w:eastAsia="Times New Roman" w:cs="Times New Roman"/>
      <w:sz w:val="22"/>
      <w:szCs w:val="22"/>
    </w:rPr>
  </w:style>
  <w:style w:type="character" w:customStyle="1" w:styleId="ListLabel588">
    <w:name w:val="ListLabel 588"/>
    <w:rPr>
      <w:rFonts w:eastAsia="Times New Roman" w:cs="Times New Roman"/>
    </w:rPr>
  </w:style>
  <w:style w:type="character" w:customStyle="1" w:styleId="ListLabel589">
    <w:name w:val="ListLabel 589"/>
    <w:rPr>
      <w:rFonts w:eastAsia="Times New Roman" w:cs="Times New Roman"/>
      <w:sz w:val="22"/>
      <w:szCs w:val="22"/>
    </w:rPr>
  </w:style>
  <w:style w:type="character" w:customStyle="1" w:styleId="ListLabel590">
    <w:name w:val="ListLabel 590"/>
    <w:rPr>
      <w:rFonts w:eastAsia="Times New Roman" w:cs="Times New Roman"/>
      <w:sz w:val="22"/>
      <w:szCs w:val="22"/>
    </w:rPr>
  </w:style>
  <w:style w:type="character" w:customStyle="1" w:styleId="ListLabel591">
    <w:name w:val="ListLabel 591"/>
    <w:rPr>
      <w:rFonts w:eastAsia="Times New Roman" w:cs="Times New Roman"/>
      <w:b w:val="0"/>
      <w:sz w:val="22"/>
      <w:szCs w:val="22"/>
    </w:rPr>
  </w:style>
  <w:style w:type="character" w:customStyle="1" w:styleId="ListLabel592">
    <w:name w:val="ListLabel 592"/>
    <w:rPr>
      <w:rFonts w:eastAsia="Times New Roman" w:cs="Times New Roman"/>
      <w:sz w:val="20"/>
      <w:szCs w:val="20"/>
    </w:rPr>
  </w:style>
  <w:style w:type="character" w:customStyle="1" w:styleId="ListLabel593">
    <w:name w:val="ListLabel 593"/>
    <w:rPr>
      <w:b/>
      <w:sz w:val="22"/>
      <w:szCs w:val="22"/>
    </w:rPr>
  </w:style>
  <w:style w:type="character" w:customStyle="1" w:styleId="ListLabel594">
    <w:name w:val="ListLabel 594"/>
    <w:rPr>
      <w:sz w:val="22"/>
      <w:szCs w:val="22"/>
    </w:rPr>
  </w:style>
  <w:style w:type="character" w:customStyle="1" w:styleId="ListLabel595">
    <w:name w:val="ListLabel 595"/>
    <w:rPr>
      <w:b/>
      <w:sz w:val="22"/>
      <w:szCs w:val="22"/>
    </w:rPr>
  </w:style>
  <w:style w:type="character" w:customStyle="1" w:styleId="ListLabel596">
    <w:name w:val="ListLabel 596"/>
    <w:rPr>
      <w:sz w:val="22"/>
      <w:szCs w:val="22"/>
    </w:rPr>
  </w:style>
  <w:style w:type="character" w:customStyle="1" w:styleId="ListLabel597">
    <w:name w:val="ListLabel 597"/>
    <w:rPr>
      <w:rFonts w:eastAsia="Times New Roman" w:cs="Times New Roman"/>
      <w:color w:val="00000A"/>
      <w:spacing w:val="-6"/>
      <w:sz w:val="22"/>
      <w:szCs w:val="22"/>
    </w:rPr>
  </w:style>
  <w:style w:type="character" w:customStyle="1" w:styleId="ListLabel598">
    <w:name w:val="ListLabel 598"/>
    <w:rPr>
      <w:rFonts w:eastAsia="Times New Roman" w:cs="Times New Roman"/>
      <w:color w:val="00000A"/>
      <w:sz w:val="22"/>
      <w:szCs w:val="22"/>
    </w:rPr>
  </w:style>
  <w:style w:type="character" w:customStyle="1" w:styleId="ListLabel599">
    <w:name w:val="ListLabel 599"/>
    <w:rPr>
      <w:rFonts w:eastAsia="SimSun" w:cs="Times New Roman"/>
    </w:rPr>
  </w:style>
  <w:style w:type="character" w:customStyle="1" w:styleId="ListLabel600">
    <w:name w:val="ListLabel 600"/>
    <w:rPr>
      <w:sz w:val="22"/>
    </w:rPr>
  </w:style>
  <w:style w:type="character" w:customStyle="1" w:styleId="ListLabel601">
    <w:name w:val="ListLabel 601"/>
    <w:rPr>
      <w:rFonts w:eastAsia="Times New Roman" w:cs="Times New Roman"/>
      <w:b/>
      <w:sz w:val="22"/>
      <w:szCs w:val="22"/>
    </w:rPr>
  </w:style>
  <w:style w:type="character" w:customStyle="1" w:styleId="ListLabel602">
    <w:name w:val="ListLabel 602"/>
    <w:rPr>
      <w:rFonts w:eastAsia="Times New Roman" w:cs="Times New Roman"/>
      <w:b/>
      <w:strike w:val="0"/>
      <w:dstrike w:val="0"/>
      <w:sz w:val="22"/>
      <w:szCs w:val="22"/>
    </w:rPr>
  </w:style>
  <w:style w:type="character" w:customStyle="1" w:styleId="ListLabel603">
    <w:name w:val="ListLabel 603"/>
    <w:rPr>
      <w:rFonts w:cs="Times New Roman"/>
    </w:rPr>
  </w:style>
  <w:style w:type="character" w:customStyle="1" w:styleId="ListLabel604">
    <w:name w:val="ListLabel 604"/>
    <w:rPr>
      <w:rFonts w:eastAsia="Times New Roman" w:cs="Arial"/>
      <w:bCs/>
      <w:sz w:val="22"/>
      <w:szCs w:val="22"/>
    </w:rPr>
  </w:style>
  <w:style w:type="character" w:customStyle="1" w:styleId="ListLabel605">
    <w:name w:val="ListLabel 605"/>
    <w:rPr>
      <w:rFonts w:cs="Times New Roman"/>
    </w:rPr>
  </w:style>
  <w:style w:type="character" w:customStyle="1" w:styleId="ListLabel606">
    <w:name w:val="ListLabel 606"/>
    <w:rPr>
      <w:rFonts w:cs="Times New Roman"/>
    </w:rPr>
  </w:style>
  <w:style w:type="character" w:customStyle="1" w:styleId="ListLabel607">
    <w:name w:val="ListLabel 607"/>
    <w:rPr>
      <w:rFonts w:cs="Times New Roman"/>
    </w:rPr>
  </w:style>
  <w:style w:type="character" w:customStyle="1" w:styleId="ListLabel608">
    <w:name w:val="ListLabel 608"/>
    <w:rPr>
      <w:rFonts w:cs="Times New Roman"/>
    </w:rPr>
  </w:style>
  <w:style w:type="character" w:customStyle="1" w:styleId="ListLabel609">
    <w:name w:val="ListLabel 609"/>
    <w:rPr>
      <w:rFonts w:cs="Times New Roman"/>
    </w:rPr>
  </w:style>
  <w:style w:type="character" w:customStyle="1" w:styleId="ListLabel610">
    <w:name w:val="ListLabel 610"/>
    <w:rPr>
      <w:rFonts w:cs="Times New Roman"/>
    </w:rPr>
  </w:style>
  <w:style w:type="character" w:customStyle="1" w:styleId="ListLabel611">
    <w:name w:val="ListLabel 611"/>
    <w:rPr>
      <w:rFonts w:cs="Times New Roman"/>
    </w:rPr>
  </w:style>
  <w:style w:type="character" w:customStyle="1" w:styleId="ListLabel612">
    <w:name w:val="ListLabel 612"/>
    <w:rPr>
      <w:rFonts w:eastAsia="Times New Roman" w:cs="Times New Roman"/>
      <w:sz w:val="22"/>
    </w:rPr>
  </w:style>
  <w:style w:type="character" w:customStyle="1" w:styleId="ListLabel613">
    <w:name w:val="ListLabel 613"/>
    <w:rPr>
      <w:rFonts w:cs="Times New Roman"/>
      <w:sz w:val="22"/>
      <w:szCs w:val="22"/>
    </w:rPr>
  </w:style>
  <w:style w:type="character" w:customStyle="1" w:styleId="ListLabel614">
    <w:name w:val="ListLabel 614"/>
    <w:rPr>
      <w:rFonts w:cs="Times New Roman"/>
      <w:sz w:val="22"/>
      <w:szCs w:val="22"/>
    </w:rPr>
  </w:style>
  <w:style w:type="character" w:customStyle="1" w:styleId="ListLabel615">
    <w:name w:val="ListLabel 615"/>
    <w:rPr>
      <w:rFonts w:cs="Times New Roman"/>
      <w:sz w:val="22"/>
      <w:szCs w:val="22"/>
    </w:rPr>
  </w:style>
  <w:style w:type="character" w:customStyle="1" w:styleId="ListLabel616">
    <w:name w:val="ListLabel 616"/>
    <w:rPr>
      <w:rFonts w:cs="Times New Roman"/>
      <w:sz w:val="22"/>
      <w:szCs w:val="22"/>
    </w:rPr>
  </w:style>
  <w:style w:type="character" w:customStyle="1" w:styleId="ListLabel617">
    <w:name w:val="ListLabel 617"/>
    <w:rPr>
      <w:rFonts w:cs="Times New Roman"/>
      <w:sz w:val="22"/>
      <w:szCs w:val="22"/>
    </w:rPr>
  </w:style>
  <w:style w:type="character" w:customStyle="1" w:styleId="ListLabel618">
    <w:name w:val="ListLabel 618"/>
    <w:rPr>
      <w:rFonts w:cs="Times New Roman"/>
      <w:sz w:val="22"/>
      <w:szCs w:val="22"/>
    </w:rPr>
  </w:style>
  <w:style w:type="character" w:customStyle="1" w:styleId="ListLabel619">
    <w:name w:val="ListLabel 619"/>
    <w:rPr>
      <w:rFonts w:cs="Times New Roman"/>
      <w:sz w:val="22"/>
      <w:szCs w:val="22"/>
    </w:rPr>
  </w:style>
  <w:style w:type="character" w:customStyle="1" w:styleId="ListLabel620">
    <w:name w:val="ListLabel 620"/>
    <w:rPr>
      <w:rFonts w:cs="Times New Roman"/>
      <w:sz w:val="22"/>
      <w:szCs w:val="22"/>
    </w:rPr>
  </w:style>
  <w:style w:type="character" w:customStyle="1" w:styleId="ListLabel621">
    <w:name w:val="ListLabel 621"/>
    <w:rPr>
      <w:rFonts w:eastAsia="Times New Roman" w:cs="Times New Roman"/>
      <w:sz w:val="22"/>
      <w:szCs w:val="22"/>
    </w:rPr>
  </w:style>
  <w:style w:type="character" w:customStyle="1" w:styleId="ListLabel622">
    <w:name w:val="ListLabel 622"/>
    <w:rPr>
      <w:rFonts w:cs="Times New Roman"/>
      <w:color w:val="00000A"/>
      <w:sz w:val="22"/>
      <w:szCs w:val="22"/>
    </w:rPr>
  </w:style>
  <w:style w:type="character" w:customStyle="1" w:styleId="ListLabel623">
    <w:name w:val="ListLabel 623"/>
    <w:rPr>
      <w:rFonts w:cs="Times New Roman"/>
    </w:rPr>
  </w:style>
  <w:style w:type="character" w:customStyle="1" w:styleId="ListLabel624">
    <w:name w:val="ListLabel 624"/>
    <w:rPr>
      <w:rFonts w:cs="Times New Roman"/>
    </w:rPr>
  </w:style>
  <w:style w:type="character" w:customStyle="1" w:styleId="ListLabel625">
    <w:name w:val="ListLabel 625"/>
    <w:rPr>
      <w:sz w:val="22"/>
      <w:szCs w:val="22"/>
    </w:rPr>
  </w:style>
  <w:style w:type="character" w:customStyle="1" w:styleId="ListLabel626">
    <w:name w:val="ListLabel 626"/>
    <w:rPr>
      <w:rFonts w:cs="Times New Roman"/>
    </w:rPr>
  </w:style>
  <w:style w:type="character" w:customStyle="1" w:styleId="ListLabel627">
    <w:name w:val="ListLabel 627"/>
    <w:rPr>
      <w:rFonts w:cs="Times New Roman"/>
    </w:rPr>
  </w:style>
  <w:style w:type="character" w:customStyle="1" w:styleId="ListLabel628">
    <w:name w:val="ListLabel 628"/>
    <w:rPr>
      <w:rFonts w:cs="Times New Roman"/>
    </w:rPr>
  </w:style>
  <w:style w:type="character" w:customStyle="1" w:styleId="ListLabel629">
    <w:name w:val="ListLabel 629"/>
    <w:rPr>
      <w:rFonts w:cs="Times New Roman"/>
    </w:rPr>
  </w:style>
  <w:style w:type="character" w:customStyle="1" w:styleId="ListLabel630">
    <w:name w:val="ListLabel 630"/>
    <w:rPr>
      <w:rFonts w:cs="Times New Roman"/>
    </w:rPr>
  </w:style>
  <w:style w:type="character" w:customStyle="1" w:styleId="ListLabel631">
    <w:name w:val="ListLabel 631"/>
    <w:rPr>
      <w:b/>
      <w:sz w:val="22"/>
      <w:szCs w:val="22"/>
    </w:rPr>
  </w:style>
  <w:style w:type="character" w:customStyle="1" w:styleId="ListLabel632">
    <w:name w:val="ListLabel 632"/>
    <w:rPr>
      <w:rFonts w:eastAsia="Times New Roman" w:cs="Times New Roman"/>
      <w:color w:val="00000A"/>
      <w:sz w:val="22"/>
      <w:szCs w:val="22"/>
    </w:rPr>
  </w:style>
  <w:style w:type="character" w:customStyle="1" w:styleId="ListLabel633">
    <w:name w:val="ListLabel 633"/>
    <w:rPr>
      <w:rFonts w:eastAsia="Times New Roman" w:cs="Symbol"/>
      <w:i/>
      <w:color w:val="00000A"/>
    </w:rPr>
  </w:style>
  <w:style w:type="character" w:customStyle="1" w:styleId="ListLabel634">
    <w:name w:val="ListLabel 634"/>
    <w:rPr>
      <w:rFonts w:cs="Courier New"/>
    </w:rPr>
  </w:style>
  <w:style w:type="character" w:customStyle="1" w:styleId="ListLabel635">
    <w:name w:val="ListLabel 635"/>
    <w:rPr>
      <w:rFonts w:cs="Wingdings"/>
    </w:rPr>
  </w:style>
  <w:style w:type="character" w:customStyle="1" w:styleId="ListLabel636">
    <w:name w:val="ListLabel 636"/>
    <w:rPr>
      <w:rFonts w:cs="Symbol"/>
      <w:i/>
      <w:color w:val="FF0000"/>
    </w:rPr>
  </w:style>
  <w:style w:type="character" w:customStyle="1" w:styleId="ListLabel637">
    <w:name w:val="ListLabel 637"/>
    <w:rPr>
      <w:rFonts w:cs="Courier New"/>
    </w:rPr>
  </w:style>
  <w:style w:type="character" w:customStyle="1" w:styleId="ListLabel638">
    <w:name w:val="ListLabel 638"/>
    <w:rPr>
      <w:rFonts w:cs="Wingdings"/>
    </w:rPr>
  </w:style>
  <w:style w:type="character" w:customStyle="1" w:styleId="ListLabel639">
    <w:name w:val="ListLabel 639"/>
    <w:rPr>
      <w:rFonts w:cs="Symbol"/>
      <w:i/>
      <w:color w:val="FF0000"/>
    </w:rPr>
  </w:style>
  <w:style w:type="character" w:customStyle="1" w:styleId="ListLabel640">
    <w:name w:val="ListLabel 640"/>
    <w:rPr>
      <w:rFonts w:cs="Courier New"/>
    </w:rPr>
  </w:style>
  <w:style w:type="character" w:customStyle="1" w:styleId="ListLabel641">
    <w:name w:val="ListLabel 641"/>
    <w:rPr>
      <w:rFonts w:cs="Wingdings"/>
    </w:rPr>
  </w:style>
  <w:style w:type="character" w:customStyle="1" w:styleId="ListLabel642">
    <w:name w:val="ListLabel 642"/>
    <w:rPr>
      <w:sz w:val="22"/>
      <w:szCs w:val="22"/>
    </w:rPr>
  </w:style>
  <w:style w:type="character" w:customStyle="1" w:styleId="ListLabel643">
    <w:name w:val="ListLabel 643"/>
    <w:rPr>
      <w:b/>
      <w:sz w:val="22"/>
      <w:szCs w:val="22"/>
    </w:rPr>
  </w:style>
  <w:style w:type="character" w:customStyle="1" w:styleId="ListLabel644">
    <w:name w:val="ListLabel 644"/>
    <w:rPr>
      <w:rFonts w:eastAsia="Times New Roman" w:cs="Times New Roman"/>
    </w:rPr>
  </w:style>
  <w:style w:type="character" w:customStyle="1" w:styleId="ListLabel645">
    <w:name w:val="ListLabel 645"/>
    <w:rPr>
      <w:rFonts w:cs="Symbol"/>
    </w:rPr>
  </w:style>
  <w:style w:type="character" w:customStyle="1" w:styleId="ListLabel646">
    <w:name w:val="ListLabel 646"/>
    <w:rPr>
      <w:rFonts w:cs="Wingdings"/>
    </w:rPr>
  </w:style>
  <w:style w:type="character" w:customStyle="1" w:styleId="ListLabel647">
    <w:name w:val="ListLabel 647"/>
    <w:rPr>
      <w:rFonts w:eastAsia="Times New Roman" w:cs="Times New Roman"/>
    </w:rPr>
  </w:style>
  <w:style w:type="character" w:customStyle="1" w:styleId="ListLabel648">
    <w:name w:val="ListLabel 648"/>
    <w:rPr>
      <w:rFonts w:cs="Courier New"/>
    </w:rPr>
  </w:style>
  <w:style w:type="character" w:customStyle="1" w:styleId="ListLabel649">
    <w:name w:val="ListLabel 649"/>
    <w:rPr>
      <w:rFonts w:cs="Wingdings"/>
    </w:rPr>
  </w:style>
  <w:style w:type="character" w:customStyle="1" w:styleId="ListLabel650">
    <w:name w:val="ListLabel 650"/>
    <w:rPr>
      <w:rFonts w:cs="Symbol"/>
    </w:rPr>
  </w:style>
  <w:style w:type="character" w:customStyle="1" w:styleId="ListLabel651">
    <w:name w:val="ListLabel 651"/>
    <w:rPr>
      <w:rFonts w:cs="Courier New"/>
    </w:rPr>
  </w:style>
  <w:style w:type="character" w:customStyle="1" w:styleId="ListLabel652">
    <w:name w:val="ListLabel 652"/>
    <w:rPr>
      <w:rFonts w:cs="Wingdings"/>
    </w:rPr>
  </w:style>
  <w:style w:type="character" w:customStyle="1" w:styleId="ListLabel653">
    <w:name w:val="ListLabel 653"/>
    <w:rPr>
      <w:rFonts w:cs="Times New Roman"/>
      <w:b/>
      <w:sz w:val="22"/>
      <w:szCs w:val="22"/>
    </w:rPr>
  </w:style>
  <w:style w:type="character" w:customStyle="1" w:styleId="ListLabel654">
    <w:name w:val="ListLabel 654"/>
    <w:rPr>
      <w:rFonts w:cs="Times New Roman"/>
      <w:b/>
      <w:sz w:val="22"/>
      <w:szCs w:val="22"/>
    </w:rPr>
  </w:style>
  <w:style w:type="character" w:customStyle="1" w:styleId="ListLabel655">
    <w:name w:val="ListLabel 655"/>
    <w:rPr>
      <w:rFonts w:cs="Times New Roman"/>
      <w:sz w:val="22"/>
      <w:szCs w:val="22"/>
    </w:rPr>
  </w:style>
  <w:style w:type="character" w:customStyle="1" w:styleId="ListLabel656">
    <w:name w:val="ListLabel 656"/>
    <w:rPr>
      <w:rFonts w:cs="Times New Roman"/>
      <w:sz w:val="22"/>
      <w:szCs w:val="22"/>
    </w:rPr>
  </w:style>
  <w:style w:type="character" w:customStyle="1" w:styleId="ListLabel657">
    <w:name w:val="ListLabel 657"/>
    <w:rPr>
      <w:rFonts w:cs="Times New Roman"/>
      <w:sz w:val="22"/>
      <w:szCs w:val="22"/>
    </w:rPr>
  </w:style>
  <w:style w:type="character" w:customStyle="1" w:styleId="ListLabel658">
    <w:name w:val="ListLabel 658"/>
    <w:rPr>
      <w:rFonts w:cs="Times New Roman"/>
      <w:sz w:val="22"/>
      <w:szCs w:val="22"/>
    </w:rPr>
  </w:style>
  <w:style w:type="character" w:customStyle="1" w:styleId="ListLabel659">
    <w:name w:val="ListLabel 659"/>
    <w:rPr>
      <w:rFonts w:cs="Times New Roman"/>
      <w:sz w:val="22"/>
      <w:szCs w:val="22"/>
    </w:rPr>
  </w:style>
  <w:style w:type="character" w:customStyle="1" w:styleId="ListLabel660">
    <w:name w:val="ListLabel 660"/>
    <w:rPr>
      <w:rFonts w:cs="Times New Roman"/>
      <w:sz w:val="22"/>
      <w:szCs w:val="22"/>
    </w:rPr>
  </w:style>
  <w:style w:type="character" w:customStyle="1" w:styleId="ListLabel661">
    <w:name w:val="ListLabel 661"/>
    <w:rPr>
      <w:rFonts w:cs="Times New Roman"/>
      <w:sz w:val="22"/>
      <w:szCs w:val="22"/>
    </w:rPr>
  </w:style>
  <w:style w:type="character" w:customStyle="1" w:styleId="ListLabel662">
    <w:name w:val="ListLabel 662"/>
    <w:rPr>
      <w:sz w:val="22"/>
      <w:szCs w:val="22"/>
    </w:rPr>
  </w:style>
  <w:style w:type="character" w:customStyle="1" w:styleId="ListLabel663">
    <w:name w:val="ListLabel 663"/>
    <w:rPr>
      <w:rFonts w:cs="Times New Roman"/>
      <w:sz w:val="22"/>
      <w:szCs w:val="22"/>
    </w:rPr>
  </w:style>
  <w:style w:type="character" w:customStyle="1" w:styleId="ListLabel664">
    <w:name w:val="ListLabel 664"/>
    <w:rPr>
      <w:rFonts w:cs="Times New Roman"/>
      <w:sz w:val="22"/>
      <w:szCs w:val="22"/>
    </w:rPr>
  </w:style>
  <w:style w:type="character" w:customStyle="1" w:styleId="ListLabel665">
    <w:name w:val="ListLabel 665"/>
    <w:rPr>
      <w:rFonts w:cs="Times New Roman"/>
      <w:sz w:val="22"/>
      <w:szCs w:val="22"/>
    </w:rPr>
  </w:style>
  <w:style w:type="character" w:customStyle="1" w:styleId="ListLabel666">
    <w:name w:val="ListLabel 666"/>
    <w:rPr>
      <w:rFonts w:cs="Times New Roman"/>
      <w:sz w:val="22"/>
      <w:szCs w:val="22"/>
    </w:rPr>
  </w:style>
  <w:style w:type="character" w:customStyle="1" w:styleId="ListLabel667">
    <w:name w:val="ListLabel 667"/>
    <w:rPr>
      <w:rFonts w:cs="Times New Roman"/>
      <w:sz w:val="22"/>
      <w:szCs w:val="22"/>
    </w:rPr>
  </w:style>
  <w:style w:type="character" w:customStyle="1" w:styleId="ListLabel668">
    <w:name w:val="ListLabel 668"/>
    <w:rPr>
      <w:rFonts w:cs="Times New Roman"/>
      <w:sz w:val="22"/>
      <w:szCs w:val="22"/>
    </w:rPr>
  </w:style>
  <w:style w:type="character" w:customStyle="1" w:styleId="ListLabel669">
    <w:name w:val="ListLabel 669"/>
    <w:rPr>
      <w:rFonts w:cs="Times New Roman"/>
      <w:sz w:val="22"/>
      <w:szCs w:val="22"/>
    </w:rPr>
  </w:style>
  <w:style w:type="character" w:customStyle="1" w:styleId="ListLabel670">
    <w:name w:val="ListLabel 670"/>
    <w:rPr>
      <w:rFonts w:cs="Times New Roman"/>
      <w:sz w:val="22"/>
      <w:szCs w:val="22"/>
    </w:rPr>
  </w:style>
  <w:style w:type="character" w:customStyle="1" w:styleId="ListLabel671">
    <w:name w:val="ListLabel 671"/>
    <w:rPr>
      <w:rFonts w:eastAsia="Times New Roman" w:cs="Times New Roman"/>
    </w:rPr>
  </w:style>
  <w:style w:type="character" w:customStyle="1" w:styleId="ListLabel672">
    <w:name w:val="ListLabel 672"/>
    <w:rPr>
      <w:rFonts w:cs="OpenSymbol"/>
    </w:rPr>
  </w:style>
  <w:style w:type="character" w:customStyle="1" w:styleId="ListLabel673">
    <w:name w:val="ListLabel 673"/>
    <w:rPr>
      <w:rFonts w:cs="OpenSymbol"/>
    </w:rPr>
  </w:style>
  <w:style w:type="character" w:customStyle="1" w:styleId="ListLabel674">
    <w:name w:val="ListLabel 674"/>
    <w:rPr>
      <w:rFonts w:eastAsia="Times New Roman" w:cs="Times New Roman"/>
    </w:rPr>
  </w:style>
  <w:style w:type="character" w:customStyle="1" w:styleId="ListLabel675">
    <w:name w:val="ListLabel 675"/>
    <w:rPr>
      <w:rFonts w:cs="OpenSymbol"/>
    </w:rPr>
  </w:style>
  <w:style w:type="character" w:customStyle="1" w:styleId="ListLabel676">
    <w:name w:val="ListLabel 676"/>
    <w:rPr>
      <w:rFonts w:cs="OpenSymbol"/>
    </w:rPr>
  </w:style>
  <w:style w:type="character" w:customStyle="1" w:styleId="ListLabel677">
    <w:name w:val="ListLabel 677"/>
    <w:rPr>
      <w:rFonts w:cs="OpenSymbol"/>
    </w:rPr>
  </w:style>
  <w:style w:type="character" w:customStyle="1" w:styleId="ListLabel678">
    <w:name w:val="ListLabel 678"/>
    <w:rPr>
      <w:rFonts w:cs="OpenSymbol"/>
    </w:rPr>
  </w:style>
  <w:style w:type="character" w:customStyle="1" w:styleId="ListLabel679">
    <w:name w:val="ListLabel 679"/>
    <w:rPr>
      <w:rFonts w:cs="OpenSymbol"/>
    </w:rPr>
  </w:style>
  <w:style w:type="character" w:customStyle="1" w:styleId="ListLabel680">
    <w:name w:val="ListLabel 680"/>
    <w:rPr>
      <w:sz w:val="22"/>
      <w:szCs w:val="22"/>
    </w:rPr>
  </w:style>
  <w:style w:type="character" w:customStyle="1" w:styleId="ListLabel681">
    <w:name w:val="ListLabel 681"/>
    <w:rPr>
      <w:rFonts w:eastAsia="Times New Roman" w:cs="Times New Roman"/>
      <w:b/>
      <w:i w:val="0"/>
      <w:iCs w:val="0"/>
      <w:sz w:val="22"/>
      <w:szCs w:val="22"/>
    </w:rPr>
  </w:style>
  <w:style w:type="character" w:customStyle="1" w:styleId="ListLabel682">
    <w:name w:val="ListLabel 682"/>
    <w:rPr>
      <w:rFonts w:eastAsia="Times New Roman" w:cs="Times New Roman"/>
      <w:bCs/>
      <w:sz w:val="22"/>
      <w:szCs w:val="22"/>
    </w:rPr>
  </w:style>
  <w:style w:type="character" w:customStyle="1" w:styleId="ListLabel683">
    <w:name w:val="ListLabel 683"/>
    <w:rPr>
      <w:rFonts w:cs="Times New Roman"/>
      <w:bCs/>
      <w:sz w:val="22"/>
      <w:szCs w:val="22"/>
    </w:rPr>
  </w:style>
  <w:style w:type="character" w:customStyle="1" w:styleId="ListLabel684">
    <w:name w:val="ListLabel 684"/>
    <w:rPr>
      <w:rFonts w:cs="Times New Roman"/>
      <w:bCs/>
      <w:sz w:val="22"/>
      <w:szCs w:val="22"/>
    </w:rPr>
  </w:style>
  <w:style w:type="character" w:customStyle="1" w:styleId="ListLabel685">
    <w:name w:val="ListLabel 685"/>
    <w:rPr>
      <w:rFonts w:cs="Times New Roman"/>
      <w:bCs/>
      <w:sz w:val="22"/>
      <w:szCs w:val="22"/>
    </w:rPr>
  </w:style>
  <w:style w:type="character" w:customStyle="1" w:styleId="ListLabel686">
    <w:name w:val="ListLabel 686"/>
    <w:rPr>
      <w:rFonts w:eastAsia="Times New Roman" w:cs="Times New Roman"/>
      <w:bCs/>
      <w:sz w:val="22"/>
      <w:szCs w:val="22"/>
    </w:rPr>
  </w:style>
  <w:style w:type="character" w:customStyle="1" w:styleId="ListLabel687">
    <w:name w:val="ListLabel 687"/>
    <w:rPr>
      <w:rFonts w:cs="Times New Roman"/>
      <w:bCs/>
      <w:sz w:val="22"/>
      <w:szCs w:val="22"/>
    </w:rPr>
  </w:style>
  <w:style w:type="character" w:customStyle="1" w:styleId="ListLabel688">
    <w:name w:val="ListLabel 688"/>
    <w:rPr>
      <w:rFonts w:cs="Times New Roman"/>
      <w:bCs/>
      <w:sz w:val="22"/>
      <w:szCs w:val="22"/>
    </w:rPr>
  </w:style>
  <w:style w:type="character" w:customStyle="1" w:styleId="ListLabel689">
    <w:name w:val="ListLabel 689"/>
    <w:rPr>
      <w:rFonts w:cs="Times New Roman"/>
      <w:bCs/>
      <w:sz w:val="22"/>
      <w:szCs w:val="22"/>
    </w:rPr>
  </w:style>
  <w:style w:type="character" w:customStyle="1" w:styleId="ListLabel690">
    <w:name w:val="ListLabel 690"/>
    <w:rPr>
      <w:rFonts w:cs="Times New Roman"/>
      <w:bCs/>
      <w:sz w:val="22"/>
      <w:szCs w:val="22"/>
    </w:rPr>
  </w:style>
  <w:style w:type="character" w:customStyle="1" w:styleId="ListLabel691">
    <w:name w:val="ListLabel 691"/>
    <w:rPr>
      <w:rFonts w:eastAsia="Times New Roman" w:cs="Times New Roman"/>
      <w:b/>
      <w:sz w:val="22"/>
      <w:szCs w:val="22"/>
    </w:rPr>
  </w:style>
  <w:style w:type="character" w:customStyle="1" w:styleId="ListLabel692">
    <w:name w:val="ListLabel 692"/>
    <w:rPr>
      <w:rFonts w:eastAsia="Times New Roman" w:cs="Times New Roman"/>
      <w:i w:val="0"/>
      <w:sz w:val="20"/>
      <w:szCs w:val="20"/>
    </w:rPr>
  </w:style>
  <w:style w:type="character" w:customStyle="1" w:styleId="ListLabel693">
    <w:name w:val="ListLabel 693"/>
    <w:rPr>
      <w:rFonts w:cs="Times New Roman"/>
      <w:b/>
      <w:bCs w:val="0"/>
      <w:iCs/>
      <w:kern w:val="2"/>
      <w:sz w:val="22"/>
      <w:szCs w:val="22"/>
    </w:rPr>
  </w:style>
  <w:style w:type="character" w:customStyle="1" w:styleId="ListLabel694">
    <w:name w:val="ListLabel 694"/>
    <w:rPr>
      <w:rFonts w:eastAsia="Times New Roman" w:cs="Times New Roman"/>
      <w:bCs/>
      <w:sz w:val="22"/>
      <w:szCs w:val="22"/>
    </w:rPr>
  </w:style>
  <w:style w:type="character" w:customStyle="1" w:styleId="ListLabel695">
    <w:name w:val="ListLabel 695"/>
    <w:rPr>
      <w:rFonts w:eastAsia="Times New Roman" w:cs="Times New Roman"/>
      <w:sz w:val="20"/>
      <w:szCs w:val="20"/>
    </w:rPr>
  </w:style>
  <w:style w:type="character" w:customStyle="1" w:styleId="ListLabel696">
    <w:name w:val="ListLabel 696"/>
    <w:rPr>
      <w:rFonts w:eastAsia="Times New Roman" w:cs="Times New Roman"/>
      <w:sz w:val="22"/>
      <w:szCs w:val="22"/>
    </w:rPr>
  </w:style>
  <w:style w:type="character" w:customStyle="1" w:styleId="ListLabel697">
    <w:name w:val="ListLabel 697"/>
    <w:rPr>
      <w:rFonts w:eastAsia="Times New Roman" w:cs="Times New Roman"/>
      <w:b/>
      <w:bCs/>
      <w:i w:val="0"/>
      <w:iCs/>
    </w:rPr>
  </w:style>
  <w:style w:type="character" w:customStyle="1" w:styleId="ListLabel698">
    <w:name w:val="ListLabel 698"/>
    <w:rPr>
      <w:rFonts w:eastAsia="Times New Roman" w:cs="Times New Roman"/>
      <w:sz w:val="22"/>
      <w:szCs w:val="22"/>
    </w:rPr>
  </w:style>
  <w:style w:type="character" w:customStyle="1" w:styleId="ListLabel699">
    <w:name w:val="ListLabel 699"/>
    <w:rPr>
      <w:rFonts w:eastAsia="Times New Roman" w:cs="Times New Roman"/>
      <w:sz w:val="22"/>
      <w:szCs w:val="22"/>
    </w:rPr>
  </w:style>
  <w:style w:type="character" w:customStyle="1" w:styleId="ListLabel700">
    <w:name w:val="ListLabel 700"/>
    <w:rPr>
      <w:rFonts w:eastAsia="Times New Roman" w:cs="Times New Roman"/>
      <w:sz w:val="22"/>
      <w:szCs w:val="22"/>
    </w:rPr>
  </w:style>
  <w:style w:type="character" w:customStyle="1" w:styleId="ListLabel701">
    <w:name w:val="ListLabel 701"/>
    <w:rPr>
      <w:rFonts w:cs="Times New Roman"/>
      <w:sz w:val="22"/>
      <w:szCs w:val="22"/>
    </w:rPr>
  </w:style>
  <w:style w:type="character" w:customStyle="1" w:styleId="ListLabel702">
    <w:name w:val="ListLabel 702"/>
    <w:rPr>
      <w:rFonts w:cs="Times New Roman"/>
    </w:rPr>
  </w:style>
  <w:style w:type="character" w:customStyle="1" w:styleId="ListLabel703">
    <w:name w:val="ListLabel 703"/>
    <w:rPr>
      <w:rFonts w:eastAsia="Times New Roman" w:cs="Arial"/>
      <w:sz w:val="22"/>
      <w:szCs w:val="22"/>
    </w:rPr>
  </w:style>
  <w:style w:type="character" w:customStyle="1" w:styleId="ListLabel704">
    <w:name w:val="ListLabel 704"/>
    <w:rPr>
      <w:rFonts w:cs="Times New Roman"/>
    </w:rPr>
  </w:style>
  <w:style w:type="character" w:customStyle="1" w:styleId="ListLabel705">
    <w:name w:val="ListLabel 705"/>
    <w:rPr>
      <w:rFonts w:cs="Times New Roman"/>
    </w:rPr>
  </w:style>
  <w:style w:type="character" w:customStyle="1" w:styleId="ListLabel706">
    <w:name w:val="ListLabel 706"/>
    <w:rPr>
      <w:rFonts w:cs="Times New Roman"/>
    </w:rPr>
  </w:style>
  <w:style w:type="character" w:customStyle="1" w:styleId="ListLabel707">
    <w:name w:val="ListLabel 707"/>
    <w:rPr>
      <w:rFonts w:cs="Times New Roman"/>
    </w:rPr>
  </w:style>
  <w:style w:type="character" w:customStyle="1" w:styleId="ListLabel708">
    <w:name w:val="ListLabel 708"/>
    <w:rPr>
      <w:rFonts w:cs="Times New Roman"/>
    </w:rPr>
  </w:style>
  <w:style w:type="character" w:customStyle="1" w:styleId="ListLabel709">
    <w:name w:val="ListLabel 709"/>
    <w:rPr>
      <w:rFonts w:cs="Times New Roman"/>
    </w:rPr>
  </w:style>
  <w:style w:type="character" w:customStyle="1" w:styleId="ListLabel710">
    <w:name w:val="ListLabel 710"/>
    <w:rPr>
      <w:rFonts w:cs="Times New Roman"/>
    </w:rPr>
  </w:style>
  <w:style w:type="character" w:customStyle="1" w:styleId="ListLabel711">
    <w:name w:val="ListLabel 711"/>
    <w:rPr>
      <w:rFonts w:eastAsia="Times New Roman" w:cs="Times New Roman"/>
      <w:sz w:val="22"/>
      <w:szCs w:val="22"/>
    </w:rPr>
  </w:style>
  <w:style w:type="character" w:customStyle="1" w:styleId="ListLabel712">
    <w:name w:val="ListLabel 712"/>
    <w:rPr>
      <w:rFonts w:eastAsia="Times New Roman" w:cs="Times New Roman"/>
      <w:strike w:val="0"/>
      <w:dstrike w:val="0"/>
      <w:sz w:val="22"/>
      <w:szCs w:val="22"/>
    </w:rPr>
  </w:style>
  <w:style w:type="character" w:customStyle="1" w:styleId="ListLabel713">
    <w:name w:val="ListLabel 713"/>
    <w:rPr>
      <w:rFonts w:eastAsia="Times New Roman" w:cs="Times New Roman"/>
    </w:rPr>
  </w:style>
  <w:style w:type="character" w:customStyle="1" w:styleId="ListLabel714">
    <w:name w:val="ListLabel 714"/>
    <w:rPr>
      <w:rFonts w:cs="Times New Roman"/>
    </w:rPr>
  </w:style>
  <w:style w:type="character" w:customStyle="1" w:styleId="ListLabel715">
    <w:name w:val="ListLabel 715"/>
    <w:rPr>
      <w:rFonts w:cs="Times New Roman"/>
    </w:rPr>
  </w:style>
  <w:style w:type="character" w:customStyle="1" w:styleId="ListLabel716">
    <w:name w:val="ListLabel 716"/>
    <w:rPr>
      <w:color w:val="00000A"/>
      <w:sz w:val="22"/>
      <w:szCs w:val="22"/>
    </w:rPr>
  </w:style>
  <w:style w:type="character" w:customStyle="1" w:styleId="ListLabel717">
    <w:name w:val="ListLabel 717"/>
    <w:rPr>
      <w:rFonts w:cs="Times New Roman"/>
    </w:rPr>
  </w:style>
  <w:style w:type="character" w:customStyle="1" w:styleId="ListLabel718">
    <w:name w:val="ListLabel 718"/>
    <w:rPr>
      <w:rFonts w:cs="Times New Roman"/>
    </w:rPr>
  </w:style>
  <w:style w:type="character" w:customStyle="1" w:styleId="ListLabel719">
    <w:name w:val="ListLabel 719"/>
    <w:rPr>
      <w:rFonts w:cs="Times New Roman"/>
    </w:rPr>
  </w:style>
  <w:style w:type="character" w:customStyle="1" w:styleId="ListLabel720">
    <w:name w:val="ListLabel 720"/>
    <w:rPr>
      <w:rFonts w:cs="Times New Roman"/>
    </w:rPr>
  </w:style>
  <w:style w:type="character" w:customStyle="1" w:styleId="ListLabel721">
    <w:name w:val="ListLabel 721"/>
    <w:rPr>
      <w:rFonts w:cs="Times New Roman"/>
    </w:rPr>
  </w:style>
  <w:style w:type="character" w:customStyle="1" w:styleId="ListLabel722">
    <w:name w:val="ListLabel 722"/>
    <w:rPr>
      <w:strike w:val="0"/>
      <w:dstrike w:val="0"/>
      <w:sz w:val="22"/>
      <w:szCs w:val="22"/>
    </w:rPr>
  </w:style>
  <w:style w:type="character" w:customStyle="1" w:styleId="ListLabel723">
    <w:name w:val="ListLabel 723"/>
    <w:rPr>
      <w:rFonts w:eastAsia="Times New Roman" w:cs="Times New Roman"/>
      <w:sz w:val="22"/>
      <w:szCs w:val="22"/>
    </w:rPr>
  </w:style>
  <w:style w:type="character" w:customStyle="1" w:styleId="ListLabel724">
    <w:name w:val="ListLabel 724"/>
    <w:rPr>
      <w:rFonts w:eastAsia="Times New Roman" w:cs="Times New Roman"/>
    </w:rPr>
  </w:style>
  <w:style w:type="character" w:customStyle="1" w:styleId="ListLabel725">
    <w:name w:val="ListLabel 725"/>
    <w:rPr>
      <w:rFonts w:eastAsia="Times New Roman" w:cs="Times New Roman"/>
      <w:sz w:val="22"/>
      <w:szCs w:val="22"/>
    </w:rPr>
  </w:style>
  <w:style w:type="character" w:customStyle="1" w:styleId="ListLabel726">
    <w:name w:val="ListLabel 726"/>
    <w:rPr>
      <w:rFonts w:eastAsia="Times New Roman" w:cs="Times New Roman"/>
      <w:sz w:val="22"/>
      <w:szCs w:val="22"/>
    </w:rPr>
  </w:style>
  <w:style w:type="character" w:customStyle="1" w:styleId="ListLabel727">
    <w:name w:val="ListLabel 727"/>
    <w:rPr>
      <w:rFonts w:eastAsia="Times New Roman" w:cs="Times New Roman"/>
      <w:b w:val="0"/>
      <w:sz w:val="22"/>
      <w:szCs w:val="22"/>
    </w:rPr>
  </w:style>
  <w:style w:type="character" w:customStyle="1" w:styleId="ListLabel728">
    <w:name w:val="ListLabel 728"/>
    <w:rPr>
      <w:rFonts w:eastAsia="Times New Roman" w:cs="Times New Roman"/>
      <w:sz w:val="20"/>
      <w:szCs w:val="20"/>
    </w:rPr>
  </w:style>
  <w:style w:type="character" w:customStyle="1" w:styleId="ListLabel729">
    <w:name w:val="ListLabel 729"/>
    <w:rPr>
      <w:b/>
      <w:sz w:val="22"/>
      <w:szCs w:val="22"/>
    </w:rPr>
  </w:style>
  <w:style w:type="character" w:customStyle="1" w:styleId="ListLabel730">
    <w:name w:val="ListLabel 730"/>
    <w:rPr>
      <w:sz w:val="22"/>
      <w:szCs w:val="22"/>
    </w:rPr>
  </w:style>
  <w:style w:type="character" w:customStyle="1" w:styleId="ListLabel731">
    <w:name w:val="ListLabel 731"/>
    <w:rPr>
      <w:b/>
      <w:sz w:val="22"/>
      <w:szCs w:val="22"/>
    </w:rPr>
  </w:style>
  <w:style w:type="character" w:customStyle="1" w:styleId="ListLabel732">
    <w:name w:val="ListLabel 732"/>
    <w:rPr>
      <w:sz w:val="22"/>
      <w:szCs w:val="22"/>
    </w:rPr>
  </w:style>
  <w:style w:type="character" w:customStyle="1" w:styleId="ListLabel733">
    <w:name w:val="ListLabel 733"/>
    <w:rPr>
      <w:rFonts w:eastAsia="Times New Roman" w:cs="Times New Roman"/>
      <w:color w:val="00000A"/>
      <w:spacing w:val="-6"/>
      <w:sz w:val="22"/>
      <w:szCs w:val="22"/>
    </w:rPr>
  </w:style>
  <w:style w:type="character" w:customStyle="1" w:styleId="ListLabel734">
    <w:name w:val="ListLabel 734"/>
    <w:rPr>
      <w:rFonts w:eastAsia="Times New Roman" w:cs="Times New Roman"/>
      <w:color w:val="00000A"/>
      <w:sz w:val="22"/>
      <w:szCs w:val="22"/>
    </w:rPr>
  </w:style>
  <w:style w:type="character" w:customStyle="1" w:styleId="ListLabel735">
    <w:name w:val="ListLabel 735"/>
    <w:rPr>
      <w:rFonts w:eastAsia="SimSun" w:cs="Times New Roman"/>
    </w:rPr>
  </w:style>
  <w:style w:type="character" w:customStyle="1" w:styleId="ListLabel736">
    <w:name w:val="ListLabel 736"/>
    <w:rPr>
      <w:sz w:val="22"/>
    </w:rPr>
  </w:style>
  <w:style w:type="character" w:customStyle="1" w:styleId="ListLabel737">
    <w:name w:val="ListLabel 737"/>
    <w:rPr>
      <w:rFonts w:eastAsia="Times New Roman" w:cs="Times New Roman"/>
      <w:b/>
      <w:sz w:val="22"/>
      <w:szCs w:val="22"/>
    </w:rPr>
  </w:style>
  <w:style w:type="character" w:customStyle="1" w:styleId="ListLabel738">
    <w:name w:val="ListLabel 738"/>
    <w:rPr>
      <w:rFonts w:eastAsia="Times New Roman" w:cs="Times New Roman"/>
      <w:b/>
      <w:strike w:val="0"/>
      <w:dstrike w:val="0"/>
      <w:sz w:val="22"/>
      <w:szCs w:val="22"/>
    </w:rPr>
  </w:style>
  <w:style w:type="character" w:customStyle="1" w:styleId="ListLabel739">
    <w:name w:val="ListLabel 739"/>
    <w:rPr>
      <w:rFonts w:cs="Times New Roman"/>
    </w:rPr>
  </w:style>
  <w:style w:type="character" w:customStyle="1" w:styleId="ListLabel740">
    <w:name w:val="ListLabel 740"/>
    <w:rPr>
      <w:rFonts w:eastAsia="Times New Roman" w:cs="Arial"/>
      <w:bCs/>
      <w:sz w:val="22"/>
      <w:szCs w:val="22"/>
    </w:rPr>
  </w:style>
  <w:style w:type="character" w:customStyle="1" w:styleId="ListLabel741">
    <w:name w:val="ListLabel 741"/>
    <w:rPr>
      <w:rFonts w:cs="Times New Roman"/>
    </w:rPr>
  </w:style>
  <w:style w:type="character" w:customStyle="1" w:styleId="ListLabel742">
    <w:name w:val="ListLabel 742"/>
    <w:rPr>
      <w:rFonts w:cs="Times New Roman"/>
    </w:rPr>
  </w:style>
  <w:style w:type="character" w:customStyle="1" w:styleId="ListLabel743">
    <w:name w:val="ListLabel 743"/>
    <w:rPr>
      <w:rFonts w:cs="Times New Roman"/>
    </w:rPr>
  </w:style>
  <w:style w:type="character" w:customStyle="1" w:styleId="ListLabel744">
    <w:name w:val="ListLabel 744"/>
    <w:rPr>
      <w:rFonts w:cs="Times New Roman"/>
    </w:rPr>
  </w:style>
  <w:style w:type="character" w:customStyle="1" w:styleId="ListLabel745">
    <w:name w:val="ListLabel 745"/>
    <w:rPr>
      <w:rFonts w:cs="Times New Roman"/>
    </w:rPr>
  </w:style>
  <w:style w:type="character" w:customStyle="1" w:styleId="ListLabel746">
    <w:name w:val="ListLabel 746"/>
    <w:rPr>
      <w:rFonts w:cs="Times New Roman"/>
    </w:rPr>
  </w:style>
  <w:style w:type="character" w:customStyle="1" w:styleId="ListLabel747">
    <w:name w:val="ListLabel 747"/>
    <w:rPr>
      <w:rFonts w:cs="Times New Roman"/>
    </w:rPr>
  </w:style>
  <w:style w:type="character" w:customStyle="1" w:styleId="ListLabel748">
    <w:name w:val="ListLabel 748"/>
    <w:rPr>
      <w:rFonts w:eastAsia="Times New Roman" w:cs="Times New Roman"/>
      <w:sz w:val="22"/>
    </w:rPr>
  </w:style>
  <w:style w:type="character" w:customStyle="1" w:styleId="ListLabel749">
    <w:name w:val="ListLabel 749"/>
    <w:rPr>
      <w:rFonts w:cs="Times New Roman"/>
      <w:sz w:val="22"/>
      <w:szCs w:val="22"/>
    </w:rPr>
  </w:style>
  <w:style w:type="character" w:customStyle="1" w:styleId="ListLabel750">
    <w:name w:val="ListLabel 750"/>
    <w:rPr>
      <w:rFonts w:cs="Times New Roman"/>
      <w:sz w:val="22"/>
      <w:szCs w:val="22"/>
    </w:rPr>
  </w:style>
  <w:style w:type="character" w:customStyle="1" w:styleId="ListLabel751">
    <w:name w:val="ListLabel 751"/>
    <w:rPr>
      <w:rFonts w:cs="Times New Roman"/>
      <w:sz w:val="22"/>
      <w:szCs w:val="22"/>
    </w:rPr>
  </w:style>
  <w:style w:type="character" w:customStyle="1" w:styleId="ListLabel752">
    <w:name w:val="ListLabel 752"/>
    <w:rPr>
      <w:rFonts w:cs="Times New Roman"/>
      <w:sz w:val="22"/>
      <w:szCs w:val="22"/>
    </w:rPr>
  </w:style>
  <w:style w:type="character" w:customStyle="1" w:styleId="ListLabel753">
    <w:name w:val="ListLabel 753"/>
    <w:rPr>
      <w:rFonts w:cs="Times New Roman"/>
      <w:sz w:val="22"/>
      <w:szCs w:val="22"/>
    </w:rPr>
  </w:style>
  <w:style w:type="character" w:customStyle="1" w:styleId="ListLabel754">
    <w:name w:val="ListLabel 754"/>
    <w:rPr>
      <w:rFonts w:cs="Times New Roman"/>
      <w:sz w:val="22"/>
      <w:szCs w:val="22"/>
    </w:rPr>
  </w:style>
  <w:style w:type="character" w:customStyle="1" w:styleId="ListLabel755">
    <w:name w:val="ListLabel 755"/>
    <w:rPr>
      <w:rFonts w:cs="Times New Roman"/>
      <w:sz w:val="22"/>
      <w:szCs w:val="22"/>
    </w:rPr>
  </w:style>
  <w:style w:type="character" w:customStyle="1" w:styleId="ListLabel756">
    <w:name w:val="ListLabel 756"/>
    <w:rPr>
      <w:rFonts w:cs="Times New Roman"/>
      <w:sz w:val="22"/>
      <w:szCs w:val="22"/>
    </w:rPr>
  </w:style>
  <w:style w:type="character" w:customStyle="1" w:styleId="ListLabel757">
    <w:name w:val="ListLabel 757"/>
    <w:rPr>
      <w:rFonts w:eastAsia="Times New Roman" w:cs="Times New Roman"/>
      <w:sz w:val="22"/>
      <w:szCs w:val="22"/>
    </w:rPr>
  </w:style>
  <w:style w:type="character" w:customStyle="1" w:styleId="ListLabel758">
    <w:name w:val="ListLabel 758"/>
    <w:rPr>
      <w:rFonts w:cs="Times New Roman"/>
      <w:color w:val="00000A"/>
      <w:sz w:val="22"/>
      <w:szCs w:val="22"/>
    </w:rPr>
  </w:style>
  <w:style w:type="character" w:customStyle="1" w:styleId="ListLabel759">
    <w:name w:val="ListLabel 759"/>
    <w:rPr>
      <w:rFonts w:cs="Times New Roman"/>
    </w:rPr>
  </w:style>
  <w:style w:type="character" w:customStyle="1" w:styleId="ListLabel760">
    <w:name w:val="ListLabel 760"/>
    <w:rPr>
      <w:rFonts w:cs="Times New Roman"/>
    </w:rPr>
  </w:style>
  <w:style w:type="character" w:customStyle="1" w:styleId="ListLabel761">
    <w:name w:val="ListLabel 761"/>
    <w:rPr>
      <w:sz w:val="22"/>
      <w:szCs w:val="22"/>
    </w:rPr>
  </w:style>
  <w:style w:type="character" w:customStyle="1" w:styleId="ListLabel762">
    <w:name w:val="ListLabel 762"/>
    <w:rPr>
      <w:rFonts w:cs="Times New Roman"/>
    </w:rPr>
  </w:style>
  <w:style w:type="character" w:customStyle="1" w:styleId="ListLabel763">
    <w:name w:val="ListLabel 763"/>
    <w:rPr>
      <w:rFonts w:cs="Times New Roman"/>
    </w:rPr>
  </w:style>
  <w:style w:type="character" w:customStyle="1" w:styleId="ListLabel764">
    <w:name w:val="ListLabel 764"/>
    <w:rPr>
      <w:rFonts w:cs="Times New Roman"/>
    </w:rPr>
  </w:style>
  <w:style w:type="character" w:customStyle="1" w:styleId="ListLabel765">
    <w:name w:val="ListLabel 765"/>
    <w:rPr>
      <w:rFonts w:cs="Times New Roman"/>
    </w:rPr>
  </w:style>
  <w:style w:type="character" w:customStyle="1" w:styleId="ListLabel766">
    <w:name w:val="ListLabel 766"/>
    <w:rPr>
      <w:rFonts w:cs="Times New Roman"/>
    </w:rPr>
  </w:style>
  <w:style w:type="character" w:customStyle="1" w:styleId="ListLabel767">
    <w:name w:val="ListLabel 767"/>
    <w:rPr>
      <w:b/>
      <w:sz w:val="22"/>
      <w:szCs w:val="22"/>
    </w:rPr>
  </w:style>
  <w:style w:type="character" w:customStyle="1" w:styleId="ListLabel768">
    <w:name w:val="ListLabel 768"/>
    <w:rPr>
      <w:rFonts w:eastAsia="Times New Roman" w:cs="Times New Roman"/>
      <w:color w:val="00000A"/>
      <w:sz w:val="22"/>
      <w:szCs w:val="22"/>
    </w:rPr>
  </w:style>
  <w:style w:type="character" w:customStyle="1" w:styleId="ListLabel769">
    <w:name w:val="ListLabel 769"/>
    <w:rPr>
      <w:rFonts w:eastAsia="Times New Roman" w:cs="Symbol"/>
      <w:i/>
      <w:color w:val="00000A"/>
    </w:rPr>
  </w:style>
  <w:style w:type="character" w:customStyle="1" w:styleId="ListLabel770">
    <w:name w:val="ListLabel 770"/>
    <w:rPr>
      <w:rFonts w:cs="Courier New"/>
    </w:rPr>
  </w:style>
  <w:style w:type="character" w:customStyle="1" w:styleId="ListLabel771">
    <w:name w:val="ListLabel 771"/>
    <w:rPr>
      <w:rFonts w:cs="Wingdings"/>
    </w:rPr>
  </w:style>
  <w:style w:type="character" w:customStyle="1" w:styleId="ListLabel772">
    <w:name w:val="ListLabel 772"/>
    <w:rPr>
      <w:rFonts w:cs="Symbol"/>
      <w:i/>
      <w:color w:val="FF0000"/>
    </w:rPr>
  </w:style>
  <w:style w:type="character" w:customStyle="1" w:styleId="ListLabel773">
    <w:name w:val="ListLabel 773"/>
    <w:rPr>
      <w:rFonts w:cs="Courier New"/>
    </w:rPr>
  </w:style>
  <w:style w:type="character" w:customStyle="1" w:styleId="ListLabel774">
    <w:name w:val="ListLabel 774"/>
    <w:rPr>
      <w:rFonts w:cs="Wingdings"/>
    </w:rPr>
  </w:style>
  <w:style w:type="character" w:customStyle="1" w:styleId="ListLabel775">
    <w:name w:val="ListLabel 775"/>
    <w:rPr>
      <w:rFonts w:cs="Symbol"/>
      <w:i/>
      <w:color w:val="FF0000"/>
    </w:rPr>
  </w:style>
  <w:style w:type="character" w:customStyle="1" w:styleId="ListLabel776">
    <w:name w:val="ListLabel 776"/>
    <w:rPr>
      <w:rFonts w:cs="Courier New"/>
    </w:rPr>
  </w:style>
  <w:style w:type="character" w:customStyle="1" w:styleId="ListLabel777">
    <w:name w:val="ListLabel 777"/>
    <w:rPr>
      <w:rFonts w:cs="Wingdings"/>
    </w:rPr>
  </w:style>
  <w:style w:type="character" w:customStyle="1" w:styleId="ListLabel778">
    <w:name w:val="ListLabel 778"/>
    <w:rPr>
      <w:sz w:val="22"/>
      <w:szCs w:val="22"/>
    </w:rPr>
  </w:style>
  <w:style w:type="character" w:customStyle="1" w:styleId="ListLabel779">
    <w:name w:val="ListLabel 779"/>
    <w:rPr>
      <w:b/>
      <w:sz w:val="22"/>
      <w:szCs w:val="22"/>
    </w:rPr>
  </w:style>
  <w:style w:type="character" w:customStyle="1" w:styleId="ListLabel780">
    <w:name w:val="ListLabel 780"/>
    <w:rPr>
      <w:rFonts w:eastAsia="Times New Roman" w:cs="Times New Roman"/>
    </w:rPr>
  </w:style>
  <w:style w:type="character" w:customStyle="1" w:styleId="ListLabel781">
    <w:name w:val="ListLabel 781"/>
    <w:rPr>
      <w:rFonts w:cs="Symbol"/>
    </w:rPr>
  </w:style>
  <w:style w:type="character" w:customStyle="1" w:styleId="ListLabel782">
    <w:name w:val="ListLabel 782"/>
    <w:rPr>
      <w:rFonts w:cs="Wingdings"/>
    </w:rPr>
  </w:style>
  <w:style w:type="character" w:customStyle="1" w:styleId="ListLabel783">
    <w:name w:val="ListLabel 783"/>
    <w:rPr>
      <w:rFonts w:eastAsia="Times New Roman" w:cs="Times New Roman"/>
    </w:rPr>
  </w:style>
  <w:style w:type="character" w:customStyle="1" w:styleId="ListLabel784">
    <w:name w:val="ListLabel 784"/>
    <w:rPr>
      <w:rFonts w:cs="Courier New"/>
    </w:rPr>
  </w:style>
  <w:style w:type="character" w:customStyle="1" w:styleId="ListLabel785">
    <w:name w:val="ListLabel 785"/>
    <w:rPr>
      <w:rFonts w:cs="Wingdings"/>
    </w:rPr>
  </w:style>
  <w:style w:type="character" w:customStyle="1" w:styleId="ListLabel786">
    <w:name w:val="ListLabel 786"/>
    <w:rPr>
      <w:rFonts w:cs="Symbol"/>
    </w:rPr>
  </w:style>
  <w:style w:type="character" w:customStyle="1" w:styleId="ListLabel787">
    <w:name w:val="ListLabel 787"/>
    <w:rPr>
      <w:rFonts w:cs="Courier New"/>
    </w:rPr>
  </w:style>
  <w:style w:type="character" w:customStyle="1" w:styleId="ListLabel788">
    <w:name w:val="ListLabel 788"/>
    <w:rPr>
      <w:rFonts w:cs="Wingdings"/>
    </w:rPr>
  </w:style>
  <w:style w:type="character" w:customStyle="1" w:styleId="ListLabel789">
    <w:name w:val="ListLabel 789"/>
    <w:rPr>
      <w:rFonts w:cs="Times New Roman"/>
      <w:b/>
      <w:sz w:val="22"/>
      <w:szCs w:val="22"/>
    </w:rPr>
  </w:style>
  <w:style w:type="character" w:customStyle="1" w:styleId="ListLabel790">
    <w:name w:val="ListLabel 790"/>
    <w:rPr>
      <w:rFonts w:cs="Times New Roman"/>
      <w:b/>
      <w:sz w:val="22"/>
      <w:szCs w:val="22"/>
    </w:rPr>
  </w:style>
  <w:style w:type="character" w:customStyle="1" w:styleId="ListLabel791">
    <w:name w:val="ListLabel 791"/>
    <w:rPr>
      <w:rFonts w:cs="Times New Roman"/>
      <w:sz w:val="22"/>
      <w:szCs w:val="22"/>
    </w:rPr>
  </w:style>
  <w:style w:type="character" w:customStyle="1" w:styleId="ListLabel792">
    <w:name w:val="ListLabel 792"/>
    <w:rPr>
      <w:rFonts w:cs="Times New Roman"/>
      <w:sz w:val="22"/>
      <w:szCs w:val="22"/>
    </w:rPr>
  </w:style>
  <w:style w:type="character" w:customStyle="1" w:styleId="ListLabel793">
    <w:name w:val="ListLabel 793"/>
    <w:rPr>
      <w:rFonts w:cs="Times New Roman"/>
      <w:sz w:val="22"/>
      <w:szCs w:val="22"/>
    </w:rPr>
  </w:style>
  <w:style w:type="character" w:customStyle="1" w:styleId="ListLabel794">
    <w:name w:val="ListLabel 794"/>
    <w:rPr>
      <w:rFonts w:cs="Times New Roman"/>
      <w:sz w:val="22"/>
      <w:szCs w:val="22"/>
    </w:rPr>
  </w:style>
  <w:style w:type="character" w:customStyle="1" w:styleId="ListLabel795">
    <w:name w:val="ListLabel 795"/>
    <w:rPr>
      <w:rFonts w:cs="Times New Roman"/>
      <w:sz w:val="22"/>
      <w:szCs w:val="22"/>
    </w:rPr>
  </w:style>
  <w:style w:type="character" w:customStyle="1" w:styleId="ListLabel796">
    <w:name w:val="ListLabel 796"/>
    <w:rPr>
      <w:rFonts w:cs="Times New Roman"/>
      <w:sz w:val="22"/>
      <w:szCs w:val="22"/>
    </w:rPr>
  </w:style>
  <w:style w:type="character" w:customStyle="1" w:styleId="ListLabel797">
    <w:name w:val="ListLabel 797"/>
    <w:rPr>
      <w:rFonts w:cs="Times New Roman"/>
      <w:sz w:val="22"/>
      <w:szCs w:val="22"/>
    </w:rPr>
  </w:style>
  <w:style w:type="character" w:customStyle="1" w:styleId="ListLabel798">
    <w:name w:val="ListLabel 798"/>
    <w:rPr>
      <w:sz w:val="22"/>
      <w:szCs w:val="22"/>
    </w:rPr>
  </w:style>
  <w:style w:type="character" w:customStyle="1" w:styleId="ListLabel799">
    <w:name w:val="ListLabel 799"/>
    <w:rPr>
      <w:rFonts w:cs="Times New Roman"/>
      <w:sz w:val="22"/>
      <w:szCs w:val="22"/>
    </w:rPr>
  </w:style>
  <w:style w:type="character" w:customStyle="1" w:styleId="ListLabel800">
    <w:name w:val="ListLabel 800"/>
    <w:rPr>
      <w:rFonts w:cs="Times New Roman"/>
      <w:sz w:val="22"/>
      <w:szCs w:val="22"/>
    </w:rPr>
  </w:style>
  <w:style w:type="character" w:customStyle="1" w:styleId="ListLabel801">
    <w:name w:val="ListLabel 801"/>
    <w:rPr>
      <w:rFonts w:cs="Times New Roman"/>
      <w:sz w:val="22"/>
      <w:szCs w:val="22"/>
    </w:rPr>
  </w:style>
  <w:style w:type="character" w:customStyle="1" w:styleId="ListLabel802">
    <w:name w:val="ListLabel 802"/>
    <w:rPr>
      <w:rFonts w:cs="Times New Roman"/>
      <w:sz w:val="22"/>
      <w:szCs w:val="22"/>
    </w:rPr>
  </w:style>
  <w:style w:type="character" w:customStyle="1" w:styleId="ListLabel803">
    <w:name w:val="ListLabel 803"/>
    <w:rPr>
      <w:rFonts w:cs="Times New Roman"/>
      <w:sz w:val="22"/>
      <w:szCs w:val="22"/>
    </w:rPr>
  </w:style>
  <w:style w:type="character" w:customStyle="1" w:styleId="ListLabel804">
    <w:name w:val="ListLabel 804"/>
    <w:rPr>
      <w:rFonts w:cs="Times New Roman"/>
      <w:sz w:val="22"/>
      <w:szCs w:val="22"/>
    </w:rPr>
  </w:style>
  <w:style w:type="character" w:customStyle="1" w:styleId="ListLabel805">
    <w:name w:val="ListLabel 805"/>
    <w:rPr>
      <w:rFonts w:cs="Times New Roman"/>
      <w:sz w:val="22"/>
      <w:szCs w:val="22"/>
    </w:rPr>
  </w:style>
  <w:style w:type="character" w:customStyle="1" w:styleId="ListLabel806">
    <w:name w:val="ListLabel 806"/>
    <w:rPr>
      <w:rFonts w:cs="Times New Roman"/>
      <w:sz w:val="22"/>
      <w:szCs w:val="22"/>
    </w:rPr>
  </w:style>
  <w:style w:type="character" w:customStyle="1" w:styleId="ListLabel807">
    <w:name w:val="ListLabel 807"/>
    <w:rPr>
      <w:rFonts w:eastAsia="Times New Roman" w:cs="Times New Roman"/>
    </w:rPr>
  </w:style>
  <w:style w:type="character" w:customStyle="1" w:styleId="ListLabel808">
    <w:name w:val="ListLabel 808"/>
    <w:rPr>
      <w:rFonts w:cs="OpenSymbol"/>
    </w:rPr>
  </w:style>
  <w:style w:type="character" w:customStyle="1" w:styleId="ListLabel809">
    <w:name w:val="ListLabel 809"/>
    <w:rPr>
      <w:rFonts w:cs="OpenSymbol"/>
    </w:rPr>
  </w:style>
  <w:style w:type="character" w:customStyle="1" w:styleId="ListLabel810">
    <w:name w:val="ListLabel 810"/>
    <w:rPr>
      <w:rFonts w:eastAsia="Times New Roman" w:cs="Times New Roman"/>
    </w:rPr>
  </w:style>
  <w:style w:type="character" w:customStyle="1" w:styleId="ListLabel811">
    <w:name w:val="ListLabel 811"/>
    <w:rPr>
      <w:rFonts w:cs="OpenSymbol"/>
    </w:rPr>
  </w:style>
  <w:style w:type="character" w:customStyle="1" w:styleId="ListLabel812">
    <w:name w:val="ListLabel 812"/>
    <w:rPr>
      <w:rFonts w:cs="OpenSymbol"/>
    </w:rPr>
  </w:style>
  <w:style w:type="character" w:customStyle="1" w:styleId="ListLabel813">
    <w:name w:val="ListLabel 813"/>
    <w:rPr>
      <w:rFonts w:cs="OpenSymbol"/>
    </w:rPr>
  </w:style>
  <w:style w:type="character" w:customStyle="1" w:styleId="ListLabel814">
    <w:name w:val="ListLabel 814"/>
    <w:rPr>
      <w:rFonts w:cs="OpenSymbol"/>
    </w:rPr>
  </w:style>
  <w:style w:type="character" w:customStyle="1" w:styleId="ListLabel815">
    <w:name w:val="ListLabel 815"/>
    <w:rPr>
      <w:rFonts w:cs="OpenSymbol"/>
    </w:rPr>
  </w:style>
  <w:style w:type="character" w:customStyle="1" w:styleId="ListLabel816">
    <w:name w:val="ListLabel 816"/>
    <w:rPr>
      <w:sz w:val="22"/>
      <w:szCs w:val="22"/>
    </w:rPr>
  </w:style>
  <w:style w:type="character" w:customStyle="1" w:styleId="ListLabel817">
    <w:name w:val="ListLabel 817"/>
    <w:rPr>
      <w:rFonts w:eastAsia="Times New Roman" w:cs="Times New Roman"/>
      <w:b/>
      <w:i w:val="0"/>
      <w:iCs w:val="0"/>
      <w:sz w:val="22"/>
      <w:szCs w:val="22"/>
    </w:rPr>
  </w:style>
  <w:style w:type="character" w:customStyle="1" w:styleId="ListLabel818">
    <w:name w:val="ListLabel 818"/>
    <w:rPr>
      <w:rFonts w:eastAsia="Times New Roman" w:cs="Times New Roman"/>
      <w:bCs/>
      <w:sz w:val="22"/>
      <w:szCs w:val="22"/>
    </w:rPr>
  </w:style>
  <w:style w:type="character" w:customStyle="1" w:styleId="ListLabel819">
    <w:name w:val="ListLabel 819"/>
    <w:rPr>
      <w:rFonts w:cs="Times New Roman"/>
      <w:bCs/>
      <w:sz w:val="22"/>
      <w:szCs w:val="22"/>
    </w:rPr>
  </w:style>
  <w:style w:type="character" w:customStyle="1" w:styleId="ListLabel820">
    <w:name w:val="ListLabel 820"/>
    <w:rPr>
      <w:rFonts w:cs="Times New Roman"/>
      <w:bCs/>
      <w:sz w:val="22"/>
      <w:szCs w:val="22"/>
    </w:rPr>
  </w:style>
  <w:style w:type="character" w:customStyle="1" w:styleId="ListLabel821">
    <w:name w:val="ListLabel 821"/>
    <w:rPr>
      <w:rFonts w:cs="Times New Roman"/>
      <w:bCs/>
      <w:sz w:val="22"/>
      <w:szCs w:val="22"/>
    </w:rPr>
  </w:style>
  <w:style w:type="character" w:customStyle="1" w:styleId="ListLabel822">
    <w:name w:val="ListLabel 822"/>
    <w:rPr>
      <w:rFonts w:eastAsia="Times New Roman" w:cs="Times New Roman"/>
      <w:bCs/>
      <w:sz w:val="22"/>
      <w:szCs w:val="22"/>
    </w:rPr>
  </w:style>
  <w:style w:type="character" w:customStyle="1" w:styleId="ListLabel823">
    <w:name w:val="ListLabel 823"/>
    <w:rPr>
      <w:rFonts w:cs="Times New Roman"/>
      <w:bCs/>
      <w:sz w:val="22"/>
      <w:szCs w:val="22"/>
    </w:rPr>
  </w:style>
  <w:style w:type="character" w:customStyle="1" w:styleId="ListLabel824">
    <w:name w:val="ListLabel 824"/>
    <w:rPr>
      <w:rFonts w:cs="Times New Roman"/>
      <w:bCs/>
      <w:sz w:val="22"/>
      <w:szCs w:val="22"/>
    </w:rPr>
  </w:style>
  <w:style w:type="character" w:customStyle="1" w:styleId="ListLabel825">
    <w:name w:val="ListLabel 825"/>
    <w:rPr>
      <w:rFonts w:cs="Times New Roman"/>
      <w:bCs/>
      <w:sz w:val="22"/>
      <w:szCs w:val="22"/>
    </w:rPr>
  </w:style>
  <w:style w:type="character" w:customStyle="1" w:styleId="ListLabel826">
    <w:name w:val="ListLabel 826"/>
    <w:rPr>
      <w:rFonts w:cs="Times New Roman"/>
      <w:bCs/>
      <w:sz w:val="22"/>
      <w:szCs w:val="22"/>
    </w:rPr>
  </w:style>
  <w:style w:type="character" w:customStyle="1" w:styleId="ListLabel827">
    <w:name w:val="ListLabel 827"/>
    <w:rPr>
      <w:rFonts w:eastAsia="Times New Roman" w:cs="Times New Roman"/>
      <w:b/>
      <w:sz w:val="22"/>
      <w:szCs w:val="22"/>
    </w:rPr>
  </w:style>
  <w:style w:type="character" w:customStyle="1" w:styleId="ListLabel828">
    <w:name w:val="ListLabel 828"/>
    <w:rPr>
      <w:rFonts w:eastAsia="Times New Roman" w:cs="Times New Roman"/>
      <w:i w:val="0"/>
      <w:sz w:val="20"/>
      <w:szCs w:val="20"/>
    </w:rPr>
  </w:style>
  <w:style w:type="character" w:customStyle="1" w:styleId="ListLabel829">
    <w:name w:val="ListLabel 829"/>
    <w:rPr>
      <w:rFonts w:cs="Times New Roman"/>
      <w:b/>
      <w:bCs w:val="0"/>
      <w:iCs/>
      <w:kern w:val="2"/>
      <w:sz w:val="22"/>
      <w:szCs w:val="22"/>
    </w:rPr>
  </w:style>
  <w:style w:type="character" w:customStyle="1" w:styleId="ListLabel830">
    <w:name w:val="ListLabel 830"/>
    <w:rPr>
      <w:rFonts w:eastAsia="Times New Roman" w:cs="Times New Roman"/>
      <w:bCs/>
      <w:sz w:val="22"/>
      <w:szCs w:val="22"/>
    </w:rPr>
  </w:style>
  <w:style w:type="character" w:customStyle="1" w:styleId="ListLabel831">
    <w:name w:val="ListLabel 831"/>
    <w:rPr>
      <w:rFonts w:eastAsia="Times New Roman" w:cs="Times New Roman"/>
      <w:sz w:val="20"/>
      <w:szCs w:val="20"/>
    </w:rPr>
  </w:style>
  <w:style w:type="character" w:customStyle="1" w:styleId="ListLabel832">
    <w:name w:val="ListLabel 832"/>
    <w:rPr>
      <w:rFonts w:eastAsia="Times New Roman" w:cs="Times New Roman"/>
      <w:sz w:val="22"/>
      <w:szCs w:val="22"/>
    </w:rPr>
  </w:style>
  <w:style w:type="character" w:customStyle="1" w:styleId="ListLabel833">
    <w:name w:val="ListLabel 833"/>
    <w:rPr>
      <w:rFonts w:eastAsia="Times New Roman" w:cs="Times New Roman"/>
      <w:b/>
      <w:bCs/>
      <w:i w:val="0"/>
      <w:iCs/>
    </w:rPr>
  </w:style>
  <w:style w:type="character" w:customStyle="1" w:styleId="ListLabel834">
    <w:name w:val="ListLabel 834"/>
    <w:rPr>
      <w:rFonts w:eastAsia="Times New Roman" w:cs="Times New Roman"/>
      <w:sz w:val="22"/>
      <w:szCs w:val="22"/>
    </w:rPr>
  </w:style>
  <w:style w:type="character" w:customStyle="1" w:styleId="ListLabel835">
    <w:name w:val="ListLabel 835"/>
    <w:rPr>
      <w:rFonts w:eastAsia="Times New Roman" w:cs="Times New Roman"/>
      <w:sz w:val="22"/>
      <w:szCs w:val="22"/>
    </w:rPr>
  </w:style>
  <w:style w:type="character" w:customStyle="1" w:styleId="ListLabel836">
    <w:name w:val="ListLabel 836"/>
    <w:rPr>
      <w:rFonts w:eastAsia="Times New Roman" w:cs="Times New Roman"/>
      <w:sz w:val="22"/>
      <w:szCs w:val="22"/>
    </w:rPr>
  </w:style>
  <w:style w:type="character" w:customStyle="1" w:styleId="ListLabel837">
    <w:name w:val="ListLabel 837"/>
    <w:rPr>
      <w:rFonts w:cs="Times New Roman"/>
      <w:sz w:val="22"/>
      <w:szCs w:val="22"/>
    </w:rPr>
  </w:style>
  <w:style w:type="character" w:customStyle="1" w:styleId="ListLabel838">
    <w:name w:val="ListLabel 838"/>
    <w:rPr>
      <w:rFonts w:cs="Times New Roman"/>
    </w:rPr>
  </w:style>
  <w:style w:type="character" w:customStyle="1" w:styleId="ListLabel839">
    <w:name w:val="ListLabel 839"/>
    <w:rPr>
      <w:rFonts w:eastAsia="Times New Roman" w:cs="Arial"/>
      <w:sz w:val="22"/>
      <w:szCs w:val="22"/>
    </w:rPr>
  </w:style>
  <w:style w:type="character" w:customStyle="1" w:styleId="ListLabel840">
    <w:name w:val="ListLabel 840"/>
    <w:rPr>
      <w:rFonts w:cs="Times New Roman"/>
    </w:rPr>
  </w:style>
  <w:style w:type="character" w:customStyle="1" w:styleId="ListLabel841">
    <w:name w:val="ListLabel 841"/>
    <w:rPr>
      <w:rFonts w:cs="Times New Roman"/>
    </w:rPr>
  </w:style>
  <w:style w:type="character" w:customStyle="1" w:styleId="ListLabel842">
    <w:name w:val="ListLabel 842"/>
    <w:rPr>
      <w:rFonts w:cs="Times New Roman"/>
    </w:rPr>
  </w:style>
  <w:style w:type="character" w:customStyle="1" w:styleId="ListLabel843">
    <w:name w:val="ListLabel 843"/>
    <w:rPr>
      <w:rFonts w:cs="Times New Roman"/>
    </w:rPr>
  </w:style>
  <w:style w:type="character" w:customStyle="1" w:styleId="ListLabel844">
    <w:name w:val="ListLabel 844"/>
    <w:rPr>
      <w:rFonts w:cs="Times New Roman"/>
    </w:rPr>
  </w:style>
  <w:style w:type="character" w:customStyle="1" w:styleId="ListLabel845">
    <w:name w:val="ListLabel 845"/>
    <w:rPr>
      <w:rFonts w:cs="Times New Roman"/>
    </w:rPr>
  </w:style>
  <w:style w:type="character" w:customStyle="1" w:styleId="ListLabel846">
    <w:name w:val="ListLabel 846"/>
    <w:rPr>
      <w:rFonts w:cs="Times New Roman"/>
    </w:rPr>
  </w:style>
  <w:style w:type="character" w:customStyle="1" w:styleId="ListLabel847">
    <w:name w:val="ListLabel 847"/>
    <w:rPr>
      <w:rFonts w:eastAsia="Times New Roman" w:cs="Times New Roman"/>
      <w:sz w:val="22"/>
      <w:szCs w:val="22"/>
    </w:rPr>
  </w:style>
  <w:style w:type="character" w:customStyle="1" w:styleId="ListLabel848">
    <w:name w:val="ListLabel 848"/>
    <w:rPr>
      <w:rFonts w:eastAsia="Times New Roman" w:cs="Times New Roman"/>
      <w:strike w:val="0"/>
      <w:dstrike w:val="0"/>
      <w:sz w:val="22"/>
      <w:szCs w:val="22"/>
    </w:rPr>
  </w:style>
  <w:style w:type="character" w:customStyle="1" w:styleId="ListLabel849">
    <w:name w:val="ListLabel 849"/>
    <w:rPr>
      <w:rFonts w:eastAsia="Times New Roman" w:cs="Times New Roman"/>
    </w:rPr>
  </w:style>
  <w:style w:type="character" w:customStyle="1" w:styleId="ListLabel850">
    <w:name w:val="ListLabel 850"/>
    <w:rPr>
      <w:rFonts w:cs="Times New Roman"/>
    </w:rPr>
  </w:style>
  <w:style w:type="character" w:customStyle="1" w:styleId="ListLabel851">
    <w:name w:val="ListLabel 851"/>
    <w:rPr>
      <w:rFonts w:cs="Times New Roman"/>
    </w:rPr>
  </w:style>
  <w:style w:type="character" w:customStyle="1" w:styleId="ListLabel852">
    <w:name w:val="ListLabel 852"/>
    <w:rPr>
      <w:color w:val="00000A"/>
      <w:sz w:val="22"/>
      <w:szCs w:val="22"/>
    </w:rPr>
  </w:style>
  <w:style w:type="character" w:customStyle="1" w:styleId="ListLabel853">
    <w:name w:val="ListLabel 853"/>
    <w:rPr>
      <w:rFonts w:cs="Times New Roman"/>
    </w:rPr>
  </w:style>
  <w:style w:type="character" w:customStyle="1" w:styleId="ListLabel854">
    <w:name w:val="ListLabel 854"/>
    <w:rPr>
      <w:rFonts w:cs="Times New Roman"/>
    </w:rPr>
  </w:style>
  <w:style w:type="character" w:customStyle="1" w:styleId="ListLabel855">
    <w:name w:val="ListLabel 855"/>
    <w:rPr>
      <w:rFonts w:cs="Times New Roman"/>
    </w:rPr>
  </w:style>
  <w:style w:type="character" w:customStyle="1" w:styleId="ListLabel856">
    <w:name w:val="ListLabel 856"/>
    <w:rPr>
      <w:rFonts w:cs="Times New Roman"/>
    </w:rPr>
  </w:style>
  <w:style w:type="character" w:customStyle="1" w:styleId="ListLabel857">
    <w:name w:val="ListLabel 857"/>
    <w:rPr>
      <w:rFonts w:cs="Times New Roman"/>
    </w:rPr>
  </w:style>
  <w:style w:type="character" w:customStyle="1" w:styleId="ListLabel858">
    <w:name w:val="ListLabel 858"/>
    <w:rPr>
      <w:strike w:val="0"/>
      <w:dstrike w:val="0"/>
      <w:sz w:val="22"/>
      <w:szCs w:val="22"/>
    </w:rPr>
  </w:style>
  <w:style w:type="character" w:customStyle="1" w:styleId="ListLabel859">
    <w:name w:val="ListLabel 859"/>
    <w:rPr>
      <w:rFonts w:eastAsia="Times New Roman" w:cs="Times New Roman"/>
      <w:sz w:val="22"/>
      <w:szCs w:val="22"/>
    </w:rPr>
  </w:style>
  <w:style w:type="character" w:customStyle="1" w:styleId="ListLabel860">
    <w:name w:val="ListLabel 860"/>
    <w:rPr>
      <w:rFonts w:eastAsia="Times New Roman" w:cs="Times New Roman"/>
    </w:rPr>
  </w:style>
  <w:style w:type="character" w:customStyle="1" w:styleId="ListLabel861">
    <w:name w:val="ListLabel 861"/>
    <w:rPr>
      <w:rFonts w:eastAsia="Times New Roman" w:cs="Times New Roman"/>
      <w:sz w:val="22"/>
      <w:szCs w:val="22"/>
    </w:rPr>
  </w:style>
  <w:style w:type="character" w:customStyle="1" w:styleId="ListLabel862">
    <w:name w:val="ListLabel 862"/>
    <w:rPr>
      <w:rFonts w:eastAsia="Times New Roman" w:cs="Times New Roman"/>
      <w:sz w:val="22"/>
      <w:szCs w:val="22"/>
    </w:rPr>
  </w:style>
  <w:style w:type="character" w:customStyle="1" w:styleId="ListLabel863">
    <w:name w:val="ListLabel 863"/>
    <w:rPr>
      <w:rFonts w:eastAsia="Times New Roman" w:cs="Times New Roman"/>
      <w:b w:val="0"/>
      <w:sz w:val="22"/>
      <w:szCs w:val="22"/>
    </w:rPr>
  </w:style>
  <w:style w:type="character" w:customStyle="1" w:styleId="ListLabel864">
    <w:name w:val="ListLabel 864"/>
    <w:rPr>
      <w:rFonts w:eastAsia="Times New Roman" w:cs="Times New Roman"/>
      <w:sz w:val="20"/>
      <w:szCs w:val="20"/>
    </w:rPr>
  </w:style>
  <w:style w:type="character" w:customStyle="1" w:styleId="ListLabel865">
    <w:name w:val="ListLabel 865"/>
    <w:rPr>
      <w:b/>
      <w:sz w:val="22"/>
      <w:szCs w:val="22"/>
    </w:rPr>
  </w:style>
  <w:style w:type="character" w:customStyle="1" w:styleId="ListLabel866">
    <w:name w:val="ListLabel 866"/>
    <w:rPr>
      <w:sz w:val="22"/>
      <w:szCs w:val="22"/>
    </w:rPr>
  </w:style>
  <w:style w:type="character" w:customStyle="1" w:styleId="ListLabel867">
    <w:name w:val="ListLabel 867"/>
    <w:rPr>
      <w:b/>
      <w:sz w:val="22"/>
      <w:szCs w:val="22"/>
    </w:rPr>
  </w:style>
  <w:style w:type="character" w:customStyle="1" w:styleId="ListLabel868">
    <w:name w:val="ListLabel 868"/>
    <w:rPr>
      <w:rFonts w:eastAsia="Times New Roman" w:cs="Times New Roman"/>
      <w:color w:val="00000A"/>
      <w:spacing w:val="-6"/>
      <w:sz w:val="22"/>
      <w:szCs w:val="22"/>
    </w:rPr>
  </w:style>
  <w:style w:type="character" w:customStyle="1" w:styleId="ListLabel869">
    <w:name w:val="ListLabel 869"/>
    <w:rPr>
      <w:rFonts w:eastAsia="Times New Roman" w:cs="Times New Roman"/>
      <w:color w:val="00000A"/>
      <w:sz w:val="22"/>
      <w:szCs w:val="22"/>
    </w:rPr>
  </w:style>
  <w:style w:type="character" w:customStyle="1" w:styleId="ListLabel870">
    <w:name w:val="ListLabel 870"/>
    <w:rPr>
      <w:rFonts w:eastAsia="SimSun" w:cs="Times New Roman"/>
    </w:rPr>
  </w:style>
  <w:style w:type="character" w:customStyle="1" w:styleId="ListLabel871">
    <w:name w:val="ListLabel 871"/>
    <w:rPr>
      <w:sz w:val="22"/>
    </w:rPr>
  </w:style>
  <w:style w:type="character" w:customStyle="1" w:styleId="ListLabel872">
    <w:name w:val="ListLabel 872"/>
    <w:rPr>
      <w:rFonts w:eastAsia="Times New Roman" w:cs="Times New Roman"/>
      <w:b/>
      <w:sz w:val="22"/>
      <w:szCs w:val="22"/>
    </w:rPr>
  </w:style>
  <w:style w:type="character" w:customStyle="1" w:styleId="ListLabel873">
    <w:name w:val="ListLabel 873"/>
    <w:rPr>
      <w:rFonts w:eastAsia="Times New Roman" w:cs="Times New Roman"/>
      <w:b/>
      <w:strike w:val="0"/>
      <w:dstrike w:val="0"/>
      <w:sz w:val="22"/>
      <w:szCs w:val="22"/>
    </w:rPr>
  </w:style>
  <w:style w:type="character" w:customStyle="1" w:styleId="ListLabel874">
    <w:name w:val="ListLabel 874"/>
    <w:rPr>
      <w:rFonts w:cs="Times New Roman"/>
    </w:rPr>
  </w:style>
  <w:style w:type="character" w:customStyle="1" w:styleId="ListLabel875">
    <w:name w:val="ListLabel 875"/>
    <w:rPr>
      <w:rFonts w:eastAsia="Times New Roman" w:cs="Arial"/>
      <w:bCs/>
      <w:sz w:val="22"/>
      <w:szCs w:val="22"/>
    </w:rPr>
  </w:style>
  <w:style w:type="character" w:customStyle="1" w:styleId="ListLabel876">
    <w:name w:val="ListLabel 876"/>
    <w:rPr>
      <w:rFonts w:cs="Times New Roman"/>
    </w:rPr>
  </w:style>
  <w:style w:type="character" w:customStyle="1" w:styleId="ListLabel877">
    <w:name w:val="ListLabel 877"/>
    <w:rPr>
      <w:rFonts w:cs="Times New Roman"/>
    </w:rPr>
  </w:style>
  <w:style w:type="character" w:customStyle="1" w:styleId="ListLabel878">
    <w:name w:val="ListLabel 878"/>
    <w:rPr>
      <w:rFonts w:cs="Times New Roman"/>
    </w:rPr>
  </w:style>
  <w:style w:type="character" w:customStyle="1" w:styleId="ListLabel879">
    <w:name w:val="ListLabel 879"/>
    <w:rPr>
      <w:rFonts w:cs="Times New Roman"/>
    </w:rPr>
  </w:style>
  <w:style w:type="character" w:customStyle="1" w:styleId="ListLabel880">
    <w:name w:val="ListLabel 880"/>
    <w:rPr>
      <w:rFonts w:cs="Times New Roman"/>
    </w:rPr>
  </w:style>
  <w:style w:type="character" w:customStyle="1" w:styleId="ListLabel881">
    <w:name w:val="ListLabel 881"/>
    <w:rPr>
      <w:rFonts w:cs="Times New Roman"/>
    </w:rPr>
  </w:style>
  <w:style w:type="character" w:customStyle="1" w:styleId="ListLabel882">
    <w:name w:val="ListLabel 882"/>
    <w:rPr>
      <w:rFonts w:cs="Times New Roman"/>
    </w:rPr>
  </w:style>
  <w:style w:type="character" w:customStyle="1" w:styleId="ListLabel883">
    <w:name w:val="ListLabel 883"/>
    <w:rPr>
      <w:rFonts w:eastAsia="Times New Roman" w:cs="Times New Roman"/>
      <w:sz w:val="22"/>
    </w:rPr>
  </w:style>
  <w:style w:type="character" w:customStyle="1" w:styleId="ListLabel884">
    <w:name w:val="ListLabel 884"/>
    <w:rPr>
      <w:rFonts w:cs="Times New Roman"/>
      <w:sz w:val="22"/>
      <w:szCs w:val="22"/>
    </w:rPr>
  </w:style>
  <w:style w:type="character" w:customStyle="1" w:styleId="ListLabel885">
    <w:name w:val="ListLabel 885"/>
    <w:rPr>
      <w:rFonts w:cs="Times New Roman"/>
      <w:sz w:val="22"/>
      <w:szCs w:val="22"/>
    </w:rPr>
  </w:style>
  <w:style w:type="character" w:customStyle="1" w:styleId="ListLabel886">
    <w:name w:val="ListLabel 886"/>
    <w:rPr>
      <w:rFonts w:cs="Times New Roman"/>
      <w:sz w:val="22"/>
      <w:szCs w:val="22"/>
    </w:rPr>
  </w:style>
  <w:style w:type="character" w:customStyle="1" w:styleId="ListLabel887">
    <w:name w:val="ListLabel 887"/>
    <w:rPr>
      <w:rFonts w:cs="Times New Roman"/>
      <w:sz w:val="22"/>
      <w:szCs w:val="22"/>
    </w:rPr>
  </w:style>
  <w:style w:type="character" w:customStyle="1" w:styleId="ListLabel888">
    <w:name w:val="ListLabel 888"/>
    <w:rPr>
      <w:rFonts w:cs="Times New Roman"/>
      <w:sz w:val="22"/>
      <w:szCs w:val="22"/>
    </w:rPr>
  </w:style>
  <w:style w:type="character" w:customStyle="1" w:styleId="ListLabel889">
    <w:name w:val="ListLabel 889"/>
    <w:rPr>
      <w:rFonts w:cs="Times New Roman"/>
      <w:sz w:val="22"/>
      <w:szCs w:val="22"/>
    </w:rPr>
  </w:style>
  <w:style w:type="character" w:customStyle="1" w:styleId="ListLabel890">
    <w:name w:val="ListLabel 890"/>
    <w:rPr>
      <w:rFonts w:cs="Times New Roman"/>
      <w:sz w:val="22"/>
      <w:szCs w:val="22"/>
    </w:rPr>
  </w:style>
  <w:style w:type="character" w:customStyle="1" w:styleId="ListLabel891">
    <w:name w:val="ListLabel 891"/>
    <w:rPr>
      <w:rFonts w:cs="Times New Roman"/>
      <w:sz w:val="22"/>
      <w:szCs w:val="22"/>
    </w:rPr>
  </w:style>
  <w:style w:type="character" w:customStyle="1" w:styleId="ListLabel892">
    <w:name w:val="ListLabel 892"/>
    <w:rPr>
      <w:rFonts w:eastAsia="Times New Roman" w:cs="Times New Roman"/>
      <w:sz w:val="22"/>
      <w:szCs w:val="22"/>
    </w:rPr>
  </w:style>
  <w:style w:type="character" w:customStyle="1" w:styleId="ListLabel893">
    <w:name w:val="ListLabel 893"/>
    <w:rPr>
      <w:rFonts w:cs="Times New Roman"/>
      <w:color w:val="00000A"/>
      <w:sz w:val="22"/>
      <w:szCs w:val="22"/>
    </w:rPr>
  </w:style>
  <w:style w:type="character" w:customStyle="1" w:styleId="ListLabel894">
    <w:name w:val="ListLabel 894"/>
    <w:rPr>
      <w:rFonts w:cs="Times New Roman"/>
    </w:rPr>
  </w:style>
  <w:style w:type="character" w:customStyle="1" w:styleId="ListLabel895">
    <w:name w:val="ListLabel 895"/>
    <w:rPr>
      <w:rFonts w:cs="Times New Roman"/>
    </w:rPr>
  </w:style>
  <w:style w:type="character" w:customStyle="1" w:styleId="ListLabel896">
    <w:name w:val="ListLabel 896"/>
    <w:rPr>
      <w:sz w:val="22"/>
      <w:szCs w:val="22"/>
    </w:rPr>
  </w:style>
  <w:style w:type="character" w:customStyle="1" w:styleId="ListLabel897">
    <w:name w:val="ListLabel 897"/>
    <w:rPr>
      <w:rFonts w:cs="Times New Roman"/>
    </w:rPr>
  </w:style>
  <w:style w:type="character" w:customStyle="1" w:styleId="ListLabel898">
    <w:name w:val="ListLabel 898"/>
    <w:rPr>
      <w:rFonts w:cs="Times New Roman"/>
    </w:rPr>
  </w:style>
  <w:style w:type="character" w:customStyle="1" w:styleId="ListLabel899">
    <w:name w:val="ListLabel 899"/>
    <w:rPr>
      <w:rFonts w:cs="Times New Roman"/>
    </w:rPr>
  </w:style>
  <w:style w:type="character" w:customStyle="1" w:styleId="ListLabel900">
    <w:name w:val="ListLabel 900"/>
    <w:rPr>
      <w:rFonts w:cs="Times New Roman"/>
    </w:rPr>
  </w:style>
  <w:style w:type="character" w:customStyle="1" w:styleId="ListLabel901">
    <w:name w:val="ListLabel 901"/>
    <w:rPr>
      <w:rFonts w:cs="Times New Roman"/>
    </w:rPr>
  </w:style>
  <w:style w:type="character" w:customStyle="1" w:styleId="ListLabel902">
    <w:name w:val="ListLabel 902"/>
    <w:rPr>
      <w:b/>
      <w:sz w:val="22"/>
      <w:szCs w:val="22"/>
    </w:rPr>
  </w:style>
  <w:style w:type="character" w:customStyle="1" w:styleId="ListLabel903">
    <w:name w:val="ListLabel 903"/>
    <w:rPr>
      <w:rFonts w:eastAsia="Times New Roman" w:cs="Times New Roman"/>
      <w:color w:val="00000A"/>
      <w:sz w:val="22"/>
      <w:szCs w:val="22"/>
    </w:rPr>
  </w:style>
  <w:style w:type="character" w:customStyle="1" w:styleId="ListLabel904">
    <w:name w:val="ListLabel 904"/>
    <w:rPr>
      <w:rFonts w:eastAsia="Times New Roman" w:cs="Symbol"/>
      <w:i/>
      <w:color w:val="00000A"/>
    </w:rPr>
  </w:style>
  <w:style w:type="character" w:customStyle="1" w:styleId="ListLabel905">
    <w:name w:val="ListLabel 905"/>
    <w:rPr>
      <w:rFonts w:cs="Courier New"/>
    </w:rPr>
  </w:style>
  <w:style w:type="character" w:customStyle="1" w:styleId="ListLabel906">
    <w:name w:val="ListLabel 906"/>
    <w:rPr>
      <w:rFonts w:cs="Wingdings"/>
    </w:rPr>
  </w:style>
  <w:style w:type="character" w:customStyle="1" w:styleId="ListLabel907">
    <w:name w:val="ListLabel 907"/>
    <w:rPr>
      <w:rFonts w:cs="Symbol"/>
      <w:i/>
      <w:color w:val="FF0000"/>
    </w:rPr>
  </w:style>
  <w:style w:type="character" w:customStyle="1" w:styleId="ListLabel908">
    <w:name w:val="ListLabel 908"/>
    <w:rPr>
      <w:rFonts w:cs="Courier New"/>
    </w:rPr>
  </w:style>
  <w:style w:type="character" w:customStyle="1" w:styleId="ListLabel909">
    <w:name w:val="ListLabel 909"/>
    <w:rPr>
      <w:rFonts w:cs="Wingdings"/>
    </w:rPr>
  </w:style>
  <w:style w:type="character" w:customStyle="1" w:styleId="ListLabel910">
    <w:name w:val="ListLabel 910"/>
    <w:rPr>
      <w:rFonts w:cs="Symbol"/>
      <w:i/>
      <w:color w:val="FF0000"/>
    </w:rPr>
  </w:style>
  <w:style w:type="character" w:customStyle="1" w:styleId="ListLabel911">
    <w:name w:val="ListLabel 911"/>
    <w:rPr>
      <w:rFonts w:cs="Courier New"/>
    </w:rPr>
  </w:style>
  <w:style w:type="character" w:customStyle="1" w:styleId="ListLabel912">
    <w:name w:val="ListLabel 912"/>
    <w:rPr>
      <w:rFonts w:cs="Wingdings"/>
    </w:rPr>
  </w:style>
  <w:style w:type="character" w:customStyle="1" w:styleId="ListLabel913">
    <w:name w:val="ListLabel 913"/>
    <w:rPr>
      <w:sz w:val="22"/>
      <w:szCs w:val="22"/>
    </w:rPr>
  </w:style>
  <w:style w:type="character" w:customStyle="1" w:styleId="ListLabel914">
    <w:name w:val="ListLabel 914"/>
    <w:rPr>
      <w:b/>
      <w:sz w:val="22"/>
      <w:szCs w:val="22"/>
    </w:rPr>
  </w:style>
  <w:style w:type="character" w:customStyle="1" w:styleId="ListLabel915">
    <w:name w:val="ListLabel 915"/>
    <w:rPr>
      <w:rFonts w:eastAsia="Times New Roman" w:cs="Times New Roman"/>
    </w:rPr>
  </w:style>
  <w:style w:type="character" w:customStyle="1" w:styleId="ListLabel916">
    <w:name w:val="ListLabel 916"/>
    <w:rPr>
      <w:rFonts w:cs="Symbol"/>
    </w:rPr>
  </w:style>
  <w:style w:type="character" w:customStyle="1" w:styleId="ListLabel917">
    <w:name w:val="ListLabel 917"/>
    <w:rPr>
      <w:rFonts w:cs="Wingdings"/>
    </w:rPr>
  </w:style>
  <w:style w:type="character" w:customStyle="1" w:styleId="ListLabel918">
    <w:name w:val="ListLabel 918"/>
    <w:rPr>
      <w:rFonts w:eastAsia="Times New Roman" w:cs="Times New Roman"/>
    </w:rPr>
  </w:style>
  <w:style w:type="character" w:customStyle="1" w:styleId="ListLabel919">
    <w:name w:val="ListLabel 919"/>
    <w:rPr>
      <w:rFonts w:cs="Courier New"/>
    </w:rPr>
  </w:style>
  <w:style w:type="character" w:customStyle="1" w:styleId="ListLabel920">
    <w:name w:val="ListLabel 920"/>
    <w:rPr>
      <w:rFonts w:cs="Wingdings"/>
    </w:rPr>
  </w:style>
  <w:style w:type="character" w:customStyle="1" w:styleId="ListLabel921">
    <w:name w:val="ListLabel 921"/>
    <w:rPr>
      <w:rFonts w:cs="Symbol"/>
    </w:rPr>
  </w:style>
  <w:style w:type="character" w:customStyle="1" w:styleId="ListLabel922">
    <w:name w:val="ListLabel 922"/>
    <w:rPr>
      <w:rFonts w:cs="Courier New"/>
    </w:rPr>
  </w:style>
  <w:style w:type="character" w:customStyle="1" w:styleId="ListLabel923">
    <w:name w:val="ListLabel 923"/>
    <w:rPr>
      <w:rFonts w:cs="Wingdings"/>
    </w:rPr>
  </w:style>
  <w:style w:type="character" w:customStyle="1" w:styleId="ListLabel924">
    <w:name w:val="ListLabel 924"/>
    <w:rPr>
      <w:rFonts w:cs="Times New Roman"/>
      <w:b/>
      <w:sz w:val="22"/>
      <w:szCs w:val="22"/>
    </w:rPr>
  </w:style>
  <w:style w:type="character" w:customStyle="1" w:styleId="ListLabel925">
    <w:name w:val="ListLabel 925"/>
    <w:rPr>
      <w:rFonts w:cs="Times New Roman"/>
      <w:b/>
      <w:sz w:val="22"/>
      <w:szCs w:val="22"/>
    </w:rPr>
  </w:style>
  <w:style w:type="character" w:customStyle="1" w:styleId="ListLabel926">
    <w:name w:val="ListLabel 926"/>
    <w:rPr>
      <w:rFonts w:cs="Times New Roman"/>
      <w:sz w:val="22"/>
      <w:szCs w:val="22"/>
    </w:rPr>
  </w:style>
  <w:style w:type="character" w:customStyle="1" w:styleId="ListLabel927">
    <w:name w:val="ListLabel 927"/>
    <w:rPr>
      <w:rFonts w:cs="Times New Roman"/>
      <w:sz w:val="22"/>
      <w:szCs w:val="22"/>
    </w:rPr>
  </w:style>
  <w:style w:type="character" w:customStyle="1" w:styleId="ListLabel928">
    <w:name w:val="ListLabel 928"/>
    <w:rPr>
      <w:rFonts w:cs="Times New Roman"/>
      <w:sz w:val="22"/>
      <w:szCs w:val="22"/>
    </w:rPr>
  </w:style>
  <w:style w:type="character" w:customStyle="1" w:styleId="ListLabel929">
    <w:name w:val="ListLabel 929"/>
    <w:rPr>
      <w:rFonts w:cs="Times New Roman"/>
      <w:sz w:val="22"/>
      <w:szCs w:val="22"/>
    </w:rPr>
  </w:style>
  <w:style w:type="character" w:customStyle="1" w:styleId="ListLabel930">
    <w:name w:val="ListLabel 930"/>
    <w:rPr>
      <w:rFonts w:cs="Times New Roman"/>
      <w:sz w:val="22"/>
      <w:szCs w:val="22"/>
    </w:rPr>
  </w:style>
  <w:style w:type="character" w:customStyle="1" w:styleId="ListLabel931">
    <w:name w:val="ListLabel 931"/>
    <w:rPr>
      <w:rFonts w:cs="Times New Roman"/>
      <w:sz w:val="22"/>
      <w:szCs w:val="22"/>
    </w:rPr>
  </w:style>
  <w:style w:type="character" w:customStyle="1" w:styleId="ListLabel932">
    <w:name w:val="ListLabel 932"/>
    <w:rPr>
      <w:rFonts w:cs="Times New Roman"/>
      <w:sz w:val="22"/>
      <w:szCs w:val="22"/>
    </w:rPr>
  </w:style>
  <w:style w:type="character" w:customStyle="1" w:styleId="ListLabel933">
    <w:name w:val="ListLabel 933"/>
    <w:rPr>
      <w:sz w:val="22"/>
      <w:szCs w:val="22"/>
    </w:rPr>
  </w:style>
  <w:style w:type="character" w:customStyle="1" w:styleId="ListLabel934">
    <w:name w:val="ListLabel 934"/>
    <w:rPr>
      <w:rFonts w:cs="Times New Roman"/>
      <w:sz w:val="22"/>
      <w:szCs w:val="22"/>
    </w:rPr>
  </w:style>
  <w:style w:type="character" w:customStyle="1" w:styleId="ListLabel935">
    <w:name w:val="ListLabel 935"/>
    <w:rPr>
      <w:rFonts w:cs="Times New Roman"/>
      <w:sz w:val="22"/>
      <w:szCs w:val="22"/>
    </w:rPr>
  </w:style>
  <w:style w:type="character" w:customStyle="1" w:styleId="ListLabel936">
    <w:name w:val="ListLabel 936"/>
    <w:rPr>
      <w:rFonts w:cs="Times New Roman"/>
      <w:sz w:val="22"/>
      <w:szCs w:val="22"/>
    </w:rPr>
  </w:style>
  <w:style w:type="character" w:customStyle="1" w:styleId="ListLabel937">
    <w:name w:val="ListLabel 937"/>
    <w:rPr>
      <w:rFonts w:cs="Times New Roman"/>
      <w:sz w:val="22"/>
      <w:szCs w:val="22"/>
    </w:rPr>
  </w:style>
  <w:style w:type="character" w:customStyle="1" w:styleId="ListLabel938">
    <w:name w:val="ListLabel 938"/>
    <w:rPr>
      <w:rFonts w:cs="Times New Roman"/>
      <w:sz w:val="22"/>
      <w:szCs w:val="22"/>
    </w:rPr>
  </w:style>
  <w:style w:type="character" w:customStyle="1" w:styleId="ListLabel939">
    <w:name w:val="ListLabel 939"/>
    <w:rPr>
      <w:rFonts w:cs="Times New Roman"/>
      <w:sz w:val="22"/>
      <w:szCs w:val="22"/>
    </w:rPr>
  </w:style>
  <w:style w:type="character" w:customStyle="1" w:styleId="ListLabel940">
    <w:name w:val="ListLabel 940"/>
    <w:rPr>
      <w:rFonts w:cs="Times New Roman"/>
      <w:sz w:val="22"/>
      <w:szCs w:val="22"/>
    </w:rPr>
  </w:style>
  <w:style w:type="character" w:customStyle="1" w:styleId="ListLabel941">
    <w:name w:val="ListLabel 941"/>
    <w:rPr>
      <w:rFonts w:cs="Times New Roman"/>
      <w:sz w:val="22"/>
      <w:szCs w:val="22"/>
    </w:rPr>
  </w:style>
  <w:style w:type="character" w:customStyle="1" w:styleId="ListLabel942">
    <w:name w:val="ListLabel 942"/>
    <w:rPr>
      <w:rFonts w:eastAsia="Times New Roman" w:cs="Times New Roman"/>
    </w:rPr>
  </w:style>
  <w:style w:type="character" w:customStyle="1" w:styleId="ListLabel943">
    <w:name w:val="ListLabel 943"/>
    <w:rPr>
      <w:rFonts w:cs="OpenSymbol"/>
    </w:rPr>
  </w:style>
  <w:style w:type="character" w:customStyle="1" w:styleId="ListLabel944">
    <w:name w:val="ListLabel 944"/>
    <w:rPr>
      <w:rFonts w:cs="OpenSymbol"/>
    </w:rPr>
  </w:style>
  <w:style w:type="character" w:customStyle="1" w:styleId="ListLabel945">
    <w:name w:val="ListLabel 945"/>
    <w:rPr>
      <w:rFonts w:eastAsia="Times New Roman" w:cs="Times New Roman"/>
    </w:rPr>
  </w:style>
  <w:style w:type="character" w:customStyle="1" w:styleId="ListLabel946">
    <w:name w:val="ListLabel 946"/>
    <w:rPr>
      <w:rFonts w:cs="OpenSymbol"/>
    </w:rPr>
  </w:style>
  <w:style w:type="character" w:customStyle="1" w:styleId="ListLabel947">
    <w:name w:val="ListLabel 947"/>
    <w:rPr>
      <w:rFonts w:cs="OpenSymbol"/>
    </w:rPr>
  </w:style>
  <w:style w:type="character" w:customStyle="1" w:styleId="ListLabel948">
    <w:name w:val="ListLabel 948"/>
    <w:rPr>
      <w:rFonts w:cs="OpenSymbol"/>
    </w:rPr>
  </w:style>
  <w:style w:type="character" w:customStyle="1" w:styleId="ListLabel949">
    <w:name w:val="ListLabel 949"/>
    <w:rPr>
      <w:rFonts w:cs="OpenSymbol"/>
    </w:rPr>
  </w:style>
  <w:style w:type="character" w:customStyle="1" w:styleId="ListLabel950">
    <w:name w:val="ListLabel 950"/>
    <w:rPr>
      <w:rFonts w:cs="OpenSymbol"/>
    </w:rPr>
  </w:style>
  <w:style w:type="character" w:customStyle="1" w:styleId="ListLabel951">
    <w:name w:val="ListLabel 951"/>
    <w:rPr>
      <w:sz w:val="22"/>
      <w:szCs w:val="22"/>
    </w:rPr>
  </w:style>
  <w:style w:type="character" w:customStyle="1" w:styleId="ListLabel952">
    <w:name w:val="ListLabel 952"/>
    <w:rPr>
      <w:rFonts w:eastAsia="Times New Roman" w:cs="Times New Roman"/>
      <w:b/>
      <w:i w:val="0"/>
      <w:iCs w:val="0"/>
      <w:sz w:val="22"/>
      <w:szCs w:val="22"/>
    </w:rPr>
  </w:style>
  <w:style w:type="character" w:customStyle="1" w:styleId="ListLabel953">
    <w:name w:val="ListLabel 953"/>
    <w:rPr>
      <w:rFonts w:eastAsia="Times New Roman" w:cs="Times New Roman"/>
      <w:bCs/>
      <w:sz w:val="22"/>
      <w:szCs w:val="22"/>
    </w:rPr>
  </w:style>
  <w:style w:type="character" w:customStyle="1" w:styleId="ListLabel954">
    <w:name w:val="ListLabel 954"/>
    <w:rPr>
      <w:rFonts w:cs="Times New Roman"/>
      <w:bCs/>
      <w:sz w:val="22"/>
      <w:szCs w:val="22"/>
    </w:rPr>
  </w:style>
  <w:style w:type="character" w:customStyle="1" w:styleId="ListLabel955">
    <w:name w:val="ListLabel 955"/>
    <w:rPr>
      <w:rFonts w:cs="Times New Roman"/>
      <w:bCs/>
      <w:sz w:val="22"/>
      <w:szCs w:val="22"/>
    </w:rPr>
  </w:style>
  <w:style w:type="character" w:customStyle="1" w:styleId="ListLabel956">
    <w:name w:val="ListLabel 956"/>
    <w:rPr>
      <w:rFonts w:cs="Times New Roman"/>
      <w:bCs/>
      <w:sz w:val="22"/>
      <w:szCs w:val="22"/>
    </w:rPr>
  </w:style>
  <w:style w:type="character" w:customStyle="1" w:styleId="ListLabel957">
    <w:name w:val="ListLabel 957"/>
    <w:rPr>
      <w:rFonts w:eastAsia="Times New Roman" w:cs="Times New Roman"/>
      <w:bCs/>
      <w:sz w:val="22"/>
      <w:szCs w:val="22"/>
    </w:rPr>
  </w:style>
  <w:style w:type="character" w:customStyle="1" w:styleId="ListLabel958">
    <w:name w:val="ListLabel 958"/>
    <w:rPr>
      <w:rFonts w:cs="Times New Roman"/>
      <w:bCs/>
      <w:sz w:val="22"/>
      <w:szCs w:val="22"/>
    </w:rPr>
  </w:style>
  <w:style w:type="character" w:customStyle="1" w:styleId="ListLabel959">
    <w:name w:val="ListLabel 959"/>
    <w:rPr>
      <w:rFonts w:cs="Times New Roman"/>
      <w:bCs/>
      <w:sz w:val="22"/>
      <w:szCs w:val="22"/>
    </w:rPr>
  </w:style>
  <w:style w:type="character" w:customStyle="1" w:styleId="ListLabel960">
    <w:name w:val="ListLabel 960"/>
    <w:rPr>
      <w:rFonts w:cs="Times New Roman"/>
      <w:bCs/>
      <w:sz w:val="22"/>
      <w:szCs w:val="22"/>
    </w:rPr>
  </w:style>
  <w:style w:type="character" w:customStyle="1" w:styleId="ListLabel961">
    <w:name w:val="ListLabel 961"/>
    <w:rPr>
      <w:rFonts w:cs="Times New Roman"/>
      <w:bCs/>
      <w:sz w:val="22"/>
      <w:szCs w:val="22"/>
    </w:rPr>
  </w:style>
  <w:style w:type="character" w:customStyle="1" w:styleId="ListLabel962">
    <w:name w:val="ListLabel 962"/>
    <w:rPr>
      <w:rFonts w:eastAsia="Times New Roman" w:cs="Times New Roman"/>
      <w:b/>
      <w:sz w:val="22"/>
      <w:szCs w:val="22"/>
    </w:rPr>
  </w:style>
  <w:style w:type="character" w:customStyle="1" w:styleId="ListLabel963">
    <w:name w:val="ListLabel 963"/>
    <w:rPr>
      <w:rFonts w:eastAsia="Times New Roman" w:cs="Times New Roman"/>
      <w:i w:val="0"/>
      <w:sz w:val="20"/>
      <w:szCs w:val="20"/>
    </w:rPr>
  </w:style>
  <w:style w:type="character" w:customStyle="1" w:styleId="ListLabel964">
    <w:name w:val="ListLabel 964"/>
    <w:rPr>
      <w:rFonts w:cs="Times New Roman"/>
      <w:b/>
      <w:bCs w:val="0"/>
      <w:iCs/>
      <w:kern w:val="2"/>
      <w:sz w:val="22"/>
      <w:szCs w:val="22"/>
    </w:rPr>
  </w:style>
  <w:style w:type="character" w:customStyle="1" w:styleId="ListLabel965">
    <w:name w:val="ListLabel 965"/>
    <w:rPr>
      <w:rFonts w:eastAsia="Times New Roman" w:cs="Times New Roman"/>
      <w:bCs/>
      <w:sz w:val="22"/>
      <w:szCs w:val="22"/>
    </w:rPr>
  </w:style>
  <w:style w:type="character" w:customStyle="1" w:styleId="ListLabel966">
    <w:name w:val="ListLabel 966"/>
    <w:rPr>
      <w:rFonts w:eastAsia="Times New Roman" w:cs="Times New Roman"/>
      <w:sz w:val="20"/>
      <w:szCs w:val="20"/>
    </w:rPr>
  </w:style>
  <w:style w:type="character" w:customStyle="1" w:styleId="ListLabel967">
    <w:name w:val="ListLabel 967"/>
    <w:rPr>
      <w:rFonts w:eastAsia="Times New Roman" w:cs="Times New Roman"/>
      <w:sz w:val="22"/>
      <w:szCs w:val="22"/>
    </w:rPr>
  </w:style>
  <w:style w:type="character" w:customStyle="1" w:styleId="ListLabel968">
    <w:name w:val="ListLabel 968"/>
    <w:rPr>
      <w:rFonts w:eastAsia="Times New Roman" w:cs="Times New Roman"/>
      <w:b/>
      <w:bCs/>
      <w:i w:val="0"/>
      <w:iCs/>
    </w:rPr>
  </w:style>
  <w:style w:type="character" w:customStyle="1" w:styleId="ListLabel969">
    <w:name w:val="ListLabel 969"/>
    <w:rPr>
      <w:rFonts w:eastAsia="Times New Roman" w:cs="Times New Roman"/>
      <w:sz w:val="22"/>
      <w:szCs w:val="22"/>
    </w:rPr>
  </w:style>
  <w:style w:type="character" w:customStyle="1" w:styleId="ListLabel970">
    <w:name w:val="ListLabel 970"/>
    <w:rPr>
      <w:rFonts w:eastAsia="Times New Roman" w:cs="Times New Roman"/>
      <w:sz w:val="22"/>
      <w:szCs w:val="22"/>
    </w:rPr>
  </w:style>
  <w:style w:type="character" w:customStyle="1" w:styleId="ListLabel971">
    <w:name w:val="ListLabel 971"/>
    <w:rPr>
      <w:rFonts w:eastAsia="Times New Roman" w:cs="Times New Roman"/>
      <w:sz w:val="22"/>
      <w:szCs w:val="22"/>
    </w:rPr>
  </w:style>
  <w:style w:type="character" w:customStyle="1" w:styleId="ListLabel972">
    <w:name w:val="ListLabel 972"/>
    <w:rPr>
      <w:rFonts w:cs="Times New Roman"/>
      <w:sz w:val="22"/>
      <w:szCs w:val="22"/>
    </w:rPr>
  </w:style>
  <w:style w:type="character" w:customStyle="1" w:styleId="ListLabel973">
    <w:name w:val="ListLabel 973"/>
    <w:rPr>
      <w:rFonts w:cs="Times New Roman"/>
    </w:rPr>
  </w:style>
  <w:style w:type="character" w:customStyle="1" w:styleId="ListLabel974">
    <w:name w:val="ListLabel 974"/>
    <w:rPr>
      <w:rFonts w:eastAsia="Times New Roman" w:cs="Arial"/>
      <w:sz w:val="22"/>
      <w:szCs w:val="22"/>
    </w:rPr>
  </w:style>
  <w:style w:type="character" w:customStyle="1" w:styleId="ListLabel975">
    <w:name w:val="ListLabel 975"/>
    <w:rPr>
      <w:rFonts w:cs="Times New Roman"/>
    </w:rPr>
  </w:style>
  <w:style w:type="character" w:customStyle="1" w:styleId="ListLabel976">
    <w:name w:val="ListLabel 976"/>
    <w:rPr>
      <w:rFonts w:cs="Times New Roman"/>
    </w:rPr>
  </w:style>
  <w:style w:type="character" w:customStyle="1" w:styleId="ListLabel977">
    <w:name w:val="ListLabel 977"/>
    <w:rPr>
      <w:rFonts w:cs="Times New Roman"/>
    </w:rPr>
  </w:style>
  <w:style w:type="character" w:customStyle="1" w:styleId="ListLabel978">
    <w:name w:val="ListLabel 978"/>
    <w:rPr>
      <w:rFonts w:cs="Times New Roman"/>
    </w:rPr>
  </w:style>
  <w:style w:type="character" w:customStyle="1" w:styleId="ListLabel979">
    <w:name w:val="ListLabel 979"/>
    <w:rPr>
      <w:rFonts w:cs="Times New Roman"/>
    </w:rPr>
  </w:style>
  <w:style w:type="character" w:customStyle="1" w:styleId="ListLabel980">
    <w:name w:val="ListLabel 980"/>
    <w:rPr>
      <w:rFonts w:cs="Times New Roman"/>
    </w:rPr>
  </w:style>
  <w:style w:type="character" w:customStyle="1" w:styleId="ListLabel981">
    <w:name w:val="ListLabel 981"/>
    <w:rPr>
      <w:rFonts w:cs="Times New Roman"/>
    </w:rPr>
  </w:style>
  <w:style w:type="character" w:customStyle="1" w:styleId="ListLabel982">
    <w:name w:val="ListLabel 982"/>
    <w:rPr>
      <w:rFonts w:eastAsia="Times New Roman" w:cs="Times New Roman"/>
      <w:sz w:val="22"/>
      <w:szCs w:val="22"/>
    </w:rPr>
  </w:style>
  <w:style w:type="character" w:customStyle="1" w:styleId="ListLabel983">
    <w:name w:val="ListLabel 983"/>
    <w:rPr>
      <w:rFonts w:eastAsia="Times New Roman" w:cs="Times New Roman"/>
      <w:strike w:val="0"/>
      <w:dstrike w:val="0"/>
      <w:sz w:val="22"/>
      <w:szCs w:val="22"/>
    </w:rPr>
  </w:style>
  <w:style w:type="character" w:customStyle="1" w:styleId="ListLabel984">
    <w:name w:val="ListLabel 984"/>
    <w:rPr>
      <w:rFonts w:eastAsia="Times New Roman" w:cs="Times New Roman"/>
    </w:rPr>
  </w:style>
  <w:style w:type="character" w:customStyle="1" w:styleId="ListLabel985">
    <w:name w:val="ListLabel 985"/>
    <w:rPr>
      <w:rFonts w:cs="Times New Roman"/>
    </w:rPr>
  </w:style>
  <w:style w:type="character" w:customStyle="1" w:styleId="ListLabel986">
    <w:name w:val="ListLabel 986"/>
    <w:rPr>
      <w:rFonts w:cs="Times New Roman"/>
    </w:rPr>
  </w:style>
  <w:style w:type="character" w:customStyle="1" w:styleId="ListLabel987">
    <w:name w:val="ListLabel 987"/>
    <w:rPr>
      <w:color w:val="00000A"/>
      <w:sz w:val="22"/>
      <w:szCs w:val="22"/>
    </w:rPr>
  </w:style>
  <w:style w:type="character" w:customStyle="1" w:styleId="ListLabel988">
    <w:name w:val="ListLabel 988"/>
    <w:rPr>
      <w:rFonts w:cs="Times New Roman"/>
    </w:rPr>
  </w:style>
  <w:style w:type="character" w:customStyle="1" w:styleId="ListLabel989">
    <w:name w:val="ListLabel 989"/>
    <w:rPr>
      <w:rFonts w:cs="Times New Roman"/>
    </w:rPr>
  </w:style>
  <w:style w:type="character" w:customStyle="1" w:styleId="ListLabel990">
    <w:name w:val="ListLabel 990"/>
    <w:rPr>
      <w:rFonts w:cs="Times New Roman"/>
    </w:rPr>
  </w:style>
  <w:style w:type="character" w:customStyle="1" w:styleId="ListLabel991">
    <w:name w:val="ListLabel 991"/>
    <w:rPr>
      <w:rFonts w:cs="Times New Roman"/>
    </w:rPr>
  </w:style>
  <w:style w:type="character" w:customStyle="1" w:styleId="ListLabel992">
    <w:name w:val="ListLabel 992"/>
    <w:rPr>
      <w:rFonts w:cs="Times New Roman"/>
    </w:rPr>
  </w:style>
  <w:style w:type="character" w:customStyle="1" w:styleId="ListLabel993">
    <w:name w:val="ListLabel 993"/>
    <w:rPr>
      <w:strike w:val="0"/>
      <w:dstrike w:val="0"/>
      <w:sz w:val="22"/>
      <w:szCs w:val="22"/>
    </w:rPr>
  </w:style>
  <w:style w:type="character" w:customStyle="1" w:styleId="ListLabel994">
    <w:name w:val="ListLabel 994"/>
    <w:rPr>
      <w:rFonts w:eastAsia="Times New Roman" w:cs="Times New Roman"/>
      <w:sz w:val="22"/>
      <w:szCs w:val="22"/>
    </w:rPr>
  </w:style>
  <w:style w:type="character" w:customStyle="1" w:styleId="ListLabel995">
    <w:name w:val="ListLabel 995"/>
    <w:rPr>
      <w:rFonts w:eastAsia="Times New Roman" w:cs="Times New Roman"/>
    </w:rPr>
  </w:style>
  <w:style w:type="character" w:customStyle="1" w:styleId="ListLabel996">
    <w:name w:val="ListLabel 996"/>
    <w:rPr>
      <w:rFonts w:eastAsia="Times New Roman" w:cs="Times New Roman"/>
      <w:sz w:val="22"/>
      <w:szCs w:val="22"/>
    </w:rPr>
  </w:style>
  <w:style w:type="character" w:customStyle="1" w:styleId="ListLabel997">
    <w:name w:val="ListLabel 997"/>
    <w:rPr>
      <w:rFonts w:eastAsia="Times New Roman" w:cs="Times New Roman"/>
      <w:sz w:val="22"/>
      <w:szCs w:val="22"/>
    </w:rPr>
  </w:style>
  <w:style w:type="character" w:customStyle="1" w:styleId="ListLabel998">
    <w:name w:val="ListLabel 998"/>
    <w:rPr>
      <w:rFonts w:eastAsia="Times New Roman" w:cs="Times New Roman"/>
      <w:b w:val="0"/>
      <w:sz w:val="22"/>
      <w:szCs w:val="22"/>
    </w:rPr>
  </w:style>
  <w:style w:type="character" w:customStyle="1" w:styleId="ListLabel999">
    <w:name w:val="ListLabel 999"/>
    <w:rPr>
      <w:rFonts w:eastAsia="Times New Roman" w:cs="Times New Roman"/>
      <w:sz w:val="20"/>
      <w:szCs w:val="20"/>
    </w:rPr>
  </w:style>
  <w:style w:type="character" w:customStyle="1" w:styleId="ListLabel1000">
    <w:name w:val="ListLabel 1000"/>
    <w:rPr>
      <w:b/>
      <w:sz w:val="22"/>
      <w:szCs w:val="22"/>
    </w:rPr>
  </w:style>
  <w:style w:type="character" w:customStyle="1" w:styleId="ListLabel1001">
    <w:name w:val="ListLabel 1001"/>
    <w:rPr>
      <w:sz w:val="22"/>
      <w:szCs w:val="22"/>
    </w:rPr>
  </w:style>
  <w:style w:type="character" w:customStyle="1" w:styleId="ListLabel1002">
    <w:name w:val="ListLabel 1002"/>
    <w:rPr>
      <w:b/>
      <w:sz w:val="22"/>
      <w:szCs w:val="22"/>
    </w:rPr>
  </w:style>
  <w:style w:type="character" w:customStyle="1" w:styleId="ListLabel1003">
    <w:name w:val="ListLabel 1003"/>
    <w:rPr>
      <w:rFonts w:eastAsia="Times New Roman" w:cs="Times New Roman"/>
      <w:color w:val="00000A"/>
      <w:spacing w:val="-6"/>
      <w:sz w:val="22"/>
      <w:szCs w:val="22"/>
    </w:rPr>
  </w:style>
  <w:style w:type="character" w:customStyle="1" w:styleId="ListLabel1004">
    <w:name w:val="ListLabel 1004"/>
    <w:rPr>
      <w:rFonts w:eastAsia="Times New Roman" w:cs="Times New Roman"/>
      <w:color w:val="00000A"/>
      <w:sz w:val="22"/>
      <w:szCs w:val="22"/>
    </w:rPr>
  </w:style>
  <w:style w:type="character" w:customStyle="1" w:styleId="ListLabel1005">
    <w:name w:val="ListLabel 1005"/>
    <w:rPr>
      <w:rFonts w:eastAsia="SimSun" w:cs="Times New Roman"/>
    </w:rPr>
  </w:style>
  <w:style w:type="character" w:customStyle="1" w:styleId="ListLabel1006">
    <w:name w:val="ListLabel 1006"/>
    <w:rPr>
      <w:sz w:val="22"/>
    </w:rPr>
  </w:style>
  <w:style w:type="character" w:customStyle="1" w:styleId="ListLabel1007">
    <w:name w:val="ListLabel 1007"/>
    <w:rPr>
      <w:rFonts w:eastAsia="Times New Roman" w:cs="Times New Roman"/>
      <w:b/>
      <w:sz w:val="22"/>
      <w:szCs w:val="22"/>
    </w:rPr>
  </w:style>
  <w:style w:type="character" w:customStyle="1" w:styleId="ListLabel1008">
    <w:name w:val="ListLabel 1008"/>
    <w:rPr>
      <w:rFonts w:eastAsia="Times New Roman" w:cs="Times New Roman"/>
      <w:b/>
      <w:strike w:val="0"/>
      <w:dstrike w:val="0"/>
      <w:sz w:val="22"/>
      <w:szCs w:val="22"/>
    </w:rPr>
  </w:style>
  <w:style w:type="character" w:customStyle="1" w:styleId="ListLabel1009">
    <w:name w:val="ListLabel 1009"/>
    <w:rPr>
      <w:rFonts w:cs="Times New Roman"/>
    </w:rPr>
  </w:style>
  <w:style w:type="character" w:customStyle="1" w:styleId="ListLabel1010">
    <w:name w:val="ListLabel 1010"/>
    <w:rPr>
      <w:rFonts w:eastAsia="Times New Roman" w:cs="Arial"/>
      <w:bCs/>
      <w:sz w:val="22"/>
      <w:szCs w:val="22"/>
    </w:rPr>
  </w:style>
  <w:style w:type="character" w:customStyle="1" w:styleId="ListLabel1011">
    <w:name w:val="ListLabel 1011"/>
    <w:rPr>
      <w:rFonts w:cs="Times New Roman"/>
    </w:rPr>
  </w:style>
  <w:style w:type="character" w:customStyle="1" w:styleId="ListLabel1012">
    <w:name w:val="ListLabel 1012"/>
    <w:rPr>
      <w:rFonts w:cs="Times New Roman"/>
    </w:rPr>
  </w:style>
  <w:style w:type="character" w:customStyle="1" w:styleId="ListLabel1013">
    <w:name w:val="ListLabel 1013"/>
    <w:rPr>
      <w:rFonts w:cs="Times New Roman"/>
    </w:rPr>
  </w:style>
  <w:style w:type="character" w:customStyle="1" w:styleId="ListLabel1014">
    <w:name w:val="ListLabel 1014"/>
    <w:rPr>
      <w:rFonts w:cs="Times New Roman"/>
    </w:rPr>
  </w:style>
  <w:style w:type="character" w:customStyle="1" w:styleId="ListLabel1015">
    <w:name w:val="ListLabel 1015"/>
    <w:rPr>
      <w:rFonts w:cs="Times New Roman"/>
    </w:rPr>
  </w:style>
  <w:style w:type="character" w:customStyle="1" w:styleId="ListLabel1016">
    <w:name w:val="ListLabel 1016"/>
    <w:rPr>
      <w:rFonts w:cs="Times New Roman"/>
    </w:rPr>
  </w:style>
  <w:style w:type="character" w:customStyle="1" w:styleId="ListLabel1017">
    <w:name w:val="ListLabel 1017"/>
    <w:rPr>
      <w:rFonts w:cs="Times New Roman"/>
    </w:rPr>
  </w:style>
  <w:style w:type="character" w:customStyle="1" w:styleId="ListLabel1018">
    <w:name w:val="ListLabel 1018"/>
    <w:rPr>
      <w:rFonts w:eastAsia="Times New Roman" w:cs="Times New Roman"/>
      <w:sz w:val="22"/>
    </w:rPr>
  </w:style>
  <w:style w:type="character" w:customStyle="1" w:styleId="ListLabel1019">
    <w:name w:val="ListLabel 1019"/>
    <w:rPr>
      <w:rFonts w:cs="Times New Roman"/>
      <w:sz w:val="22"/>
      <w:szCs w:val="22"/>
    </w:rPr>
  </w:style>
  <w:style w:type="character" w:customStyle="1" w:styleId="ListLabel1020">
    <w:name w:val="ListLabel 1020"/>
    <w:rPr>
      <w:rFonts w:cs="Times New Roman"/>
      <w:sz w:val="22"/>
      <w:szCs w:val="22"/>
    </w:rPr>
  </w:style>
  <w:style w:type="character" w:customStyle="1" w:styleId="ListLabel1021">
    <w:name w:val="ListLabel 1021"/>
    <w:rPr>
      <w:rFonts w:cs="Times New Roman"/>
      <w:sz w:val="22"/>
      <w:szCs w:val="22"/>
    </w:rPr>
  </w:style>
  <w:style w:type="character" w:customStyle="1" w:styleId="ListLabel1022">
    <w:name w:val="ListLabel 1022"/>
    <w:rPr>
      <w:rFonts w:cs="Times New Roman"/>
      <w:sz w:val="22"/>
      <w:szCs w:val="22"/>
    </w:rPr>
  </w:style>
  <w:style w:type="character" w:customStyle="1" w:styleId="ListLabel1023">
    <w:name w:val="ListLabel 1023"/>
    <w:rPr>
      <w:rFonts w:cs="Times New Roman"/>
      <w:sz w:val="22"/>
      <w:szCs w:val="22"/>
    </w:rPr>
  </w:style>
  <w:style w:type="character" w:customStyle="1" w:styleId="ListLabel1024">
    <w:name w:val="ListLabel 1024"/>
    <w:rPr>
      <w:rFonts w:cs="Times New Roman"/>
      <w:sz w:val="22"/>
      <w:szCs w:val="22"/>
    </w:rPr>
  </w:style>
  <w:style w:type="character" w:customStyle="1" w:styleId="ListLabel1025">
    <w:name w:val="ListLabel 1025"/>
    <w:rPr>
      <w:rFonts w:cs="Times New Roman"/>
      <w:sz w:val="22"/>
      <w:szCs w:val="22"/>
    </w:rPr>
  </w:style>
  <w:style w:type="character" w:customStyle="1" w:styleId="ListLabel1026">
    <w:name w:val="ListLabel 1026"/>
    <w:rPr>
      <w:rFonts w:cs="Times New Roman"/>
      <w:sz w:val="22"/>
      <w:szCs w:val="22"/>
    </w:rPr>
  </w:style>
  <w:style w:type="character" w:customStyle="1" w:styleId="ListLabel1027">
    <w:name w:val="ListLabel 1027"/>
    <w:rPr>
      <w:rFonts w:eastAsia="Times New Roman" w:cs="Times New Roman"/>
      <w:sz w:val="22"/>
      <w:szCs w:val="22"/>
    </w:rPr>
  </w:style>
  <w:style w:type="character" w:customStyle="1" w:styleId="ListLabel1028">
    <w:name w:val="ListLabel 1028"/>
    <w:rPr>
      <w:rFonts w:cs="Times New Roman"/>
      <w:color w:val="00000A"/>
      <w:sz w:val="22"/>
      <w:szCs w:val="22"/>
    </w:rPr>
  </w:style>
  <w:style w:type="character" w:customStyle="1" w:styleId="ListLabel1029">
    <w:name w:val="ListLabel 1029"/>
    <w:rPr>
      <w:rFonts w:cs="Times New Roman"/>
    </w:rPr>
  </w:style>
  <w:style w:type="character" w:customStyle="1" w:styleId="ListLabel1030">
    <w:name w:val="ListLabel 1030"/>
    <w:rPr>
      <w:rFonts w:cs="Times New Roman"/>
    </w:rPr>
  </w:style>
  <w:style w:type="character" w:customStyle="1" w:styleId="ListLabel1031">
    <w:name w:val="ListLabel 1031"/>
    <w:rPr>
      <w:sz w:val="22"/>
      <w:szCs w:val="22"/>
    </w:rPr>
  </w:style>
  <w:style w:type="character" w:customStyle="1" w:styleId="ListLabel1032">
    <w:name w:val="ListLabel 1032"/>
    <w:rPr>
      <w:rFonts w:cs="Times New Roman"/>
    </w:rPr>
  </w:style>
  <w:style w:type="character" w:customStyle="1" w:styleId="ListLabel1033">
    <w:name w:val="ListLabel 1033"/>
    <w:rPr>
      <w:rFonts w:cs="Times New Roman"/>
    </w:rPr>
  </w:style>
  <w:style w:type="character" w:customStyle="1" w:styleId="ListLabel1034">
    <w:name w:val="ListLabel 1034"/>
    <w:rPr>
      <w:rFonts w:cs="Times New Roman"/>
    </w:rPr>
  </w:style>
  <w:style w:type="character" w:customStyle="1" w:styleId="ListLabel1035">
    <w:name w:val="ListLabel 1035"/>
    <w:rPr>
      <w:rFonts w:cs="Times New Roman"/>
    </w:rPr>
  </w:style>
  <w:style w:type="character" w:customStyle="1" w:styleId="ListLabel1036">
    <w:name w:val="ListLabel 1036"/>
    <w:rPr>
      <w:rFonts w:cs="Times New Roman"/>
    </w:rPr>
  </w:style>
  <w:style w:type="character" w:customStyle="1" w:styleId="ListLabel1037">
    <w:name w:val="ListLabel 1037"/>
    <w:rPr>
      <w:b/>
      <w:sz w:val="22"/>
      <w:szCs w:val="22"/>
    </w:rPr>
  </w:style>
  <w:style w:type="character" w:customStyle="1" w:styleId="ListLabel1038">
    <w:name w:val="ListLabel 1038"/>
    <w:rPr>
      <w:rFonts w:eastAsia="Times New Roman" w:cs="Times New Roman"/>
      <w:color w:val="00000A"/>
      <w:sz w:val="22"/>
      <w:szCs w:val="22"/>
    </w:rPr>
  </w:style>
  <w:style w:type="character" w:customStyle="1" w:styleId="ListLabel1039">
    <w:name w:val="ListLabel 1039"/>
    <w:rPr>
      <w:rFonts w:eastAsia="Times New Roman" w:cs="Symbol"/>
      <w:i/>
      <w:color w:val="00000A"/>
    </w:rPr>
  </w:style>
  <w:style w:type="character" w:customStyle="1" w:styleId="ListLabel1040">
    <w:name w:val="ListLabel 1040"/>
    <w:rPr>
      <w:rFonts w:cs="Courier New"/>
    </w:rPr>
  </w:style>
  <w:style w:type="character" w:customStyle="1" w:styleId="ListLabel1041">
    <w:name w:val="ListLabel 1041"/>
    <w:rPr>
      <w:rFonts w:cs="Wingdings"/>
    </w:rPr>
  </w:style>
  <w:style w:type="character" w:customStyle="1" w:styleId="ListLabel1042">
    <w:name w:val="ListLabel 1042"/>
    <w:rPr>
      <w:rFonts w:cs="Symbol"/>
      <w:i/>
      <w:color w:val="FF0000"/>
    </w:rPr>
  </w:style>
  <w:style w:type="character" w:customStyle="1" w:styleId="ListLabel1043">
    <w:name w:val="ListLabel 1043"/>
    <w:rPr>
      <w:rFonts w:cs="Courier New"/>
    </w:rPr>
  </w:style>
  <w:style w:type="character" w:customStyle="1" w:styleId="ListLabel1044">
    <w:name w:val="ListLabel 1044"/>
    <w:rPr>
      <w:rFonts w:cs="Wingdings"/>
    </w:rPr>
  </w:style>
  <w:style w:type="character" w:customStyle="1" w:styleId="ListLabel1045">
    <w:name w:val="ListLabel 1045"/>
    <w:rPr>
      <w:rFonts w:cs="Symbol"/>
      <w:i/>
      <w:color w:val="FF0000"/>
    </w:rPr>
  </w:style>
  <w:style w:type="character" w:customStyle="1" w:styleId="ListLabel1046">
    <w:name w:val="ListLabel 1046"/>
    <w:rPr>
      <w:rFonts w:cs="Courier New"/>
    </w:rPr>
  </w:style>
  <w:style w:type="character" w:customStyle="1" w:styleId="ListLabel1047">
    <w:name w:val="ListLabel 1047"/>
    <w:rPr>
      <w:rFonts w:cs="Wingdings"/>
    </w:rPr>
  </w:style>
  <w:style w:type="character" w:customStyle="1" w:styleId="ListLabel1048">
    <w:name w:val="ListLabel 1048"/>
    <w:rPr>
      <w:sz w:val="22"/>
      <w:szCs w:val="22"/>
    </w:rPr>
  </w:style>
  <w:style w:type="character" w:customStyle="1" w:styleId="ListLabel1049">
    <w:name w:val="ListLabel 1049"/>
    <w:rPr>
      <w:b/>
      <w:sz w:val="22"/>
      <w:szCs w:val="22"/>
    </w:rPr>
  </w:style>
  <w:style w:type="character" w:customStyle="1" w:styleId="ListLabel1050">
    <w:name w:val="ListLabel 1050"/>
    <w:rPr>
      <w:rFonts w:eastAsia="Times New Roman" w:cs="Times New Roman"/>
    </w:rPr>
  </w:style>
  <w:style w:type="character" w:customStyle="1" w:styleId="ListLabel1051">
    <w:name w:val="ListLabel 1051"/>
    <w:rPr>
      <w:rFonts w:cs="Symbol"/>
    </w:rPr>
  </w:style>
  <w:style w:type="character" w:customStyle="1" w:styleId="ListLabel1052">
    <w:name w:val="ListLabel 1052"/>
    <w:rPr>
      <w:rFonts w:cs="Wingdings"/>
    </w:rPr>
  </w:style>
  <w:style w:type="character" w:customStyle="1" w:styleId="ListLabel1053">
    <w:name w:val="ListLabel 1053"/>
    <w:rPr>
      <w:rFonts w:eastAsia="Times New Roman" w:cs="Times New Roman"/>
    </w:rPr>
  </w:style>
  <w:style w:type="character" w:customStyle="1" w:styleId="ListLabel1054">
    <w:name w:val="ListLabel 1054"/>
    <w:rPr>
      <w:rFonts w:cs="Courier New"/>
    </w:rPr>
  </w:style>
  <w:style w:type="character" w:customStyle="1" w:styleId="ListLabel1055">
    <w:name w:val="ListLabel 1055"/>
    <w:rPr>
      <w:rFonts w:cs="Wingdings"/>
    </w:rPr>
  </w:style>
  <w:style w:type="character" w:customStyle="1" w:styleId="ListLabel1056">
    <w:name w:val="ListLabel 1056"/>
    <w:rPr>
      <w:rFonts w:cs="Symbol"/>
    </w:rPr>
  </w:style>
  <w:style w:type="character" w:customStyle="1" w:styleId="ListLabel1057">
    <w:name w:val="ListLabel 1057"/>
    <w:rPr>
      <w:rFonts w:cs="Courier New"/>
    </w:rPr>
  </w:style>
  <w:style w:type="character" w:customStyle="1" w:styleId="ListLabel1058">
    <w:name w:val="ListLabel 1058"/>
    <w:rPr>
      <w:rFonts w:cs="Wingdings"/>
    </w:rPr>
  </w:style>
  <w:style w:type="character" w:customStyle="1" w:styleId="ListLabel1059">
    <w:name w:val="ListLabel 1059"/>
    <w:rPr>
      <w:rFonts w:cs="Times New Roman"/>
      <w:b/>
      <w:sz w:val="22"/>
      <w:szCs w:val="22"/>
    </w:rPr>
  </w:style>
  <w:style w:type="character" w:customStyle="1" w:styleId="ListLabel1060">
    <w:name w:val="ListLabel 1060"/>
    <w:rPr>
      <w:rFonts w:cs="Times New Roman"/>
      <w:b/>
      <w:sz w:val="22"/>
      <w:szCs w:val="22"/>
    </w:rPr>
  </w:style>
  <w:style w:type="character" w:customStyle="1" w:styleId="ListLabel1061">
    <w:name w:val="ListLabel 1061"/>
    <w:rPr>
      <w:rFonts w:cs="Times New Roman"/>
      <w:sz w:val="22"/>
      <w:szCs w:val="22"/>
    </w:rPr>
  </w:style>
  <w:style w:type="character" w:customStyle="1" w:styleId="ListLabel1062">
    <w:name w:val="ListLabel 1062"/>
    <w:rPr>
      <w:rFonts w:cs="Times New Roman"/>
      <w:sz w:val="22"/>
      <w:szCs w:val="22"/>
    </w:rPr>
  </w:style>
  <w:style w:type="character" w:customStyle="1" w:styleId="ListLabel1063">
    <w:name w:val="ListLabel 1063"/>
    <w:rPr>
      <w:rFonts w:cs="Times New Roman"/>
      <w:sz w:val="22"/>
      <w:szCs w:val="22"/>
    </w:rPr>
  </w:style>
  <w:style w:type="character" w:customStyle="1" w:styleId="ListLabel1064">
    <w:name w:val="ListLabel 1064"/>
    <w:rPr>
      <w:rFonts w:cs="Times New Roman"/>
      <w:sz w:val="22"/>
      <w:szCs w:val="22"/>
    </w:rPr>
  </w:style>
  <w:style w:type="character" w:customStyle="1" w:styleId="ListLabel1065">
    <w:name w:val="ListLabel 1065"/>
    <w:rPr>
      <w:rFonts w:cs="Times New Roman"/>
      <w:sz w:val="22"/>
      <w:szCs w:val="22"/>
    </w:rPr>
  </w:style>
  <w:style w:type="character" w:customStyle="1" w:styleId="ListLabel1066">
    <w:name w:val="ListLabel 1066"/>
    <w:rPr>
      <w:rFonts w:cs="Times New Roman"/>
      <w:sz w:val="22"/>
      <w:szCs w:val="22"/>
    </w:rPr>
  </w:style>
  <w:style w:type="character" w:customStyle="1" w:styleId="ListLabel1067">
    <w:name w:val="ListLabel 1067"/>
    <w:rPr>
      <w:rFonts w:cs="Times New Roman"/>
      <w:sz w:val="22"/>
      <w:szCs w:val="22"/>
    </w:rPr>
  </w:style>
  <w:style w:type="character" w:customStyle="1" w:styleId="ListLabel1068">
    <w:name w:val="ListLabel 1068"/>
    <w:rPr>
      <w:sz w:val="22"/>
      <w:szCs w:val="22"/>
    </w:rPr>
  </w:style>
  <w:style w:type="character" w:customStyle="1" w:styleId="ListLabel1069">
    <w:name w:val="ListLabel 1069"/>
    <w:rPr>
      <w:rFonts w:cs="Times New Roman"/>
      <w:sz w:val="22"/>
      <w:szCs w:val="22"/>
    </w:rPr>
  </w:style>
  <w:style w:type="character" w:customStyle="1" w:styleId="ListLabel1070">
    <w:name w:val="ListLabel 1070"/>
    <w:rPr>
      <w:rFonts w:cs="Times New Roman"/>
      <w:sz w:val="22"/>
      <w:szCs w:val="22"/>
    </w:rPr>
  </w:style>
  <w:style w:type="character" w:customStyle="1" w:styleId="ListLabel1071">
    <w:name w:val="ListLabel 1071"/>
    <w:rPr>
      <w:rFonts w:cs="Times New Roman"/>
      <w:sz w:val="22"/>
      <w:szCs w:val="22"/>
    </w:rPr>
  </w:style>
  <w:style w:type="character" w:customStyle="1" w:styleId="ListLabel1072">
    <w:name w:val="ListLabel 1072"/>
    <w:rPr>
      <w:rFonts w:cs="Times New Roman"/>
      <w:sz w:val="22"/>
      <w:szCs w:val="22"/>
    </w:rPr>
  </w:style>
  <w:style w:type="character" w:customStyle="1" w:styleId="ListLabel1073">
    <w:name w:val="ListLabel 1073"/>
    <w:rPr>
      <w:rFonts w:cs="Times New Roman"/>
      <w:sz w:val="22"/>
      <w:szCs w:val="22"/>
    </w:rPr>
  </w:style>
  <w:style w:type="character" w:customStyle="1" w:styleId="ListLabel1074">
    <w:name w:val="ListLabel 1074"/>
    <w:rPr>
      <w:rFonts w:cs="Times New Roman"/>
      <w:sz w:val="22"/>
      <w:szCs w:val="22"/>
    </w:rPr>
  </w:style>
  <w:style w:type="character" w:customStyle="1" w:styleId="ListLabel1075">
    <w:name w:val="ListLabel 1075"/>
    <w:rPr>
      <w:rFonts w:cs="Times New Roman"/>
      <w:sz w:val="22"/>
      <w:szCs w:val="22"/>
    </w:rPr>
  </w:style>
  <w:style w:type="character" w:customStyle="1" w:styleId="ListLabel1076">
    <w:name w:val="ListLabel 1076"/>
    <w:rPr>
      <w:rFonts w:cs="Times New Roman"/>
      <w:sz w:val="22"/>
      <w:szCs w:val="22"/>
    </w:rPr>
  </w:style>
  <w:style w:type="character" w:customStyle="1" w:styleId="ListLabel1077">
    <w:name w:val="ListLabel 1077"/>
    <w:rPr>
      <w:rFonts w:eastAsia="Times New Roman" w:cs="Times New Roman"/>
    </w:rPr>
  </w:style>
  <w:style w:type="character" w:customStyle="1" w:styleId="ListLabel1078">
    <w:name w:val="ListLabel 1078"/>
    <w:rPr>
      <w:rFonts w:cs="OpenSymbol"/>
    </w:rPr>
  </w:style>
  <w:style w:type="character" w:customStyle="1" w:styleId="ListLabel1079">
    <w:name w:val="ListLabel 1079"/>
    <w:rPr>
      <w:rFonts w:cs="OpenSymbol"/>
    </w:rPr>
  </w:style>
  <w:style w:type="character" w:customStyle="1" w:styleId="ListLabel1080">
    <w:name w:val="ListLabel 1080"/>
    <w:rPr>
      <w:rFonts w:eastAsia="Times New Roman" w:cs="Times New Roman"/>
    </w:rPr>
  </w:style>
  <w:style w:type="character" w:customStyle="1" w:styleId="ListLabel1081">
    <w:name w:val="ListLabel 1081"/>
    <w:rPr>
      <w:rFonts w:cs="OpenSymbol"/>
    </w:rPr>
  </w:style>
  <w:style w:type="character" w:customStyle="1" w:styleId="ListLabel1082">
    <w:name w:val="ListLabel 1082"/>
    <w:rPr>
      <w:rFonts w:cs="OpenSymbol"/>
    </w:rPr>
  </w:style>
  <w:style w:type="character" w:customStyle="1" w:styleId="ListLabel1083">
    <w:name w:val="ListLabel 1083"/>
    <w:rPr>
      <w:rFonts w:cs="OpenSymbol"/>
    </w:rPr>
  </w:style>
  <w:style w:type="character" w:customStyle="1" w:styleId="ListLabel1084">
    <w:name w:val="ListLabel 1084"/>
    <w:rPr>
      <w:rFonts w:cs="OpenSymbol"/>
    </w:rPr>
  </w:style>
  <w:style w:type="character" w:customStyle="1" w:styleId="ListLabel1085">
    <w:name w:val="ListLabel 1085"/>
    <w:rPr>
      <w:rFonts w:cs="OpenSymbol"/>
    </w:rPr>
  </w:style>
  <w:style w:type="character" w:customStyle="1" w:styleId="ListLabel1086">
    <w:name w:val="ListLabel 1086"/>
    <w:rPr>
      <w:sz w:val="22"/>
      <w:szCs w:val="22"/>
    </w:rPr>
  </w:style>
  <w:style w:type="character" w:customStyle="1" w:styleId="ListLabel1087">
    <w:name w:val="ListLabel 1087"/>
    <w:rPr>
      <w:rFonts w:eastAsia="Times New Roman" w:cs="Times New Roman"/>
      <w:b/>
      <w:i w:val="0"/>
      <w:iCs w:val="0"/>
      <w:sz w:val="22"/>
      <w:szCs w:val="22"/>
    </w:rPr>
  </w:style>
  <w:style w:type="character" w:customStyle="1" w:styleId="ListLabel1088">
    <w:name w:val="ListLabel 1088"/>
    <w:rPr>
      <w:rFonts w:eastAsia="Times New Roman" w:cs="Times New Roman"/>
      <w:bCs/>
      <w:sz w:val="22"/>
      <w:szCs w:val="22"/>
    </w:rPr>
  </w:style>
  <w:style w:type="character" w:customStyle="1" w:styleId="ListLabel1089">
    <w:name w:val="ListLabel 1089"/>
    <w:rPr>
      <w:rFonts w:cs="Times New Roman"/>
      <w:bCs/>
      <w:sz w:val="22"/>
      <w:szCs w:val="22"/>
    </w:rPr>
  </w:style>
  <w:style w:type="character" w:customStyle="1" w:styleId="ListLabel1090">
    <w:name w:val="ListLabel 1090"/>
    <w:rPr>
      <w:rFonts w:cs="Times New Roman"/>
      <w:bCs/>
      <w:sz w:val="22"/>
      <w:szCs w:val="22"/>
    </w:rPr>
  </w:style>
  <w:style w:type="character" w:customStyle="1" w:styleId="ListLabel1091">
    <w:name w:val="ListLabel 1091"/>
    <w:rPr>
      <w:rFonts w:cs="Times New Roman"/>
      <w:bCs/>
      <w:sz w:val="22"/>
      <w:szCs w:val="22"/>
    </w:rPr>
  </w:style>
  <w:style w:type="character" w:customStyle="1" w:styleId="ListLabel1092">
    <w:name w:val="ListLabel 1092"/>
    <w:rPr>
      <w:rFonts w:eastAsia="Times New Roman" w:cs="Times New Roman"/>
      <w:bCs/>
      <w:sz w:val="22"/>
      <w:szCs w:val="22"/>
    </w:rPr>
  </w:style>
  <w:style w:type="character" w:customStyle="1" w:styleId="ListLabel1093">
    <w:name w:val="ListLabel 1093"/>
    <w:rPr>
      <w:rFonts w:cs="Times New Roman"/>
      <w:bCs/>
      <w:sz w:val="22"/>
      <w:szCs w:val="22"/>
    </w:rPr>
  </w:style>
  <w:style w:type="character" w:customStyle="1" w:styleId="ListLabel1094">
    <w:name w:val="ListLabel 1094"/>
    <w:rPr>
      <w:rFonts w:cs="Times New Roman"/>
      <w:bCs/>
      <w:sz w:val="22"/>
      <w:szCs w:val="22"/>
    </w:rPr>
  </w:style>
  <w:style w:type="character" w:customStyle="1" w:styleId="ListLabel1095">
    <w:name w:val="ListLabel 1095"/>
    <w:rPr>
      <w:rFonts w:cs="Times New Roman"/>
      <w:bCs/>
      <w:sz w:val="22"/>
      <w:szCs w:val="22"/>
    </w:rPr>
  </w:style>
  <w:style w:type="character" w:customStyle="1" w:styleId="ListLabel1096">
    <w:name w:val="ListLabel 1096"/>
    <w:rPr>
      <w:rFonts w:cs="Times New Roman"/>
      <w:bCs/>
      <w:sz w:val="22"/>
      <w:szCs w:val="22"/>
    </w:rPr>
  </w:style>
  <w:style w:type="character" w:customStyle="1" w:styleId="ListLabel1097">
    <w:name w:val="ListLabel 1097"/>
    <w:rPr>
      <w:rFonts w:eastAsia="Times New Roman" w:cs="Times New Roman"/>
      <w:b/>
      <w:sz w:val="22"/>
      <w:szCs w:val="22"/>
    </w:rPr>
  </w:style>
  <w:style w:type="character" w:customStyle="1" w:styleId="ListLabel1098">
    <w:name w:val="ListLabel 1098"/>
    <w:rPr>
      <w:rFonts w:eastAsia="Times New Roman" w:cs="Times New Roman"/>
      <w:i w:val="0"/>
      <w:sz w:val="20"/>
      <w:szCs w:val="20"/>
    </w:rPr>
  </w:style>
  <w:style w:type="character" w:customStyle="1" w:styleId="ListLabel1099">
    <w:name w:val="ListLabel 1099"/>
    <w:rPr>
      <w:rFonts w:cs="Times New Roman"/>
      <w:b/>
      <w:bCs w:val="0"/>
      <w:iCs/>
      <w:kern w:val="2"/>
      <w:sz w:val="22"/>
      <w:szCs w:val="22"/>
    </w:rPr>
  </w:style>
  <w:style w:type="character" w:customStyle="1" w:styleId="ListLabel1100">
    <w:name w:val="ListLabel 1100"/>
    <w:rPr>
      <w:rFonts w:eastAsia="Times New Roman" w:cs="Times New Roman"/>
      <w:bCs/>
      <w:sz w:val="22"/>
      <w:szCs w:val="22"/>
    </w:rPr>
  </w:style>
  <w:style w:type="character" w:customStyle="1" w:styleId="ListLabel1101">
    <w:name w:val="ListLabel 1101"/>
    <w:rPr>
      <w:rFonts w:eastAsia="Times New Roman" w:cs="Times New Roman"/>
      <w:sz w:val="20"/>
      <w:szCs w:val="20"/>
    </w:rPr>
  </w:style>
  <w:style w:type="character" w:customStyle="1" w:styleId="ListLabel1102">
    <w:name w:val="ListLabel 1102"/>
    <w:rPr>
      <w:rFonts w:eastAsia="Times New Roman" w:cs="Times New Roman"/>
      <w:sz w:val="22"/>
      <w:szCs w:val="22"/>
    </w:rPr>
  </w:style>
  <w:style w:type="character" w:customStyle="1" w:styleId="ListLabel1103">
    <w:name w:val="ListLabel 1103"/>
    <w:rPr>
      <w:rFonts w:eastAsia="Times New Roman" w:cs="Times New Roman"/>
      <w:b/>
      <w:bCs/>
      <w:i w:val="0"/>
      <w:iCs/>
    </w:rPr>
  </w:style>
  <w:style w:type="character" w:customStyle="1" w:styleId="ListLabel1104">
    <w:name w:val="ListLabel 1104"/>
    <w:rPr>
      <w:rFonts w:eastAsia="Times New Roman" w:cs="Times New Roman"/>
      <w:sz w:val="22"/>
      <w:szCs w:val="22"/>
    </w:rPr>
  </w:style>
  <w:style w:type="character" w:customStyle="1" w:styleId="ListLabel1105">
    <w:name w:val="ListLabel 1105"/>
    <w:rPr>
      <w:rFonts w:eastAsia="Times New Roman" w:cs="Times New Roman"/>
      <w:sz w:val="22"/>
      <w:szCs w:val="22"/>
    </w:rPr>
  </w:style>
  <w:style w:type="character" w:customStyle="1" w:styleId="ListLabel1106">
    <w:name w:val="ListLabel 1106"/>
    <w:rPr>
      <w:rFonts w:eastAsia="Times New Roman" w:cs="Times New Roman"/>
      <w:sz w:val="22"/>
      <w:szCs w:val="22"/>
    </w:rPr>
  </w:style>
  <w:style w:type="character" w:customStyle="1" w:styleId="ListLabel1107">
    <w:name w:val="ListLabel 1107"/>
    <w:rPr>
      <w:rFonts w:cs="Times New Roman"/>
      <w:sz w:val="22"/>
      <w:szCs w:val="22"/>
    </w:rPr>
  </w:style>
  <w:style w:type="character" w:customStyle="1" w:styleId="ListLabel1108">
    <w:name w:val="ListLabel 1108"/>
    <w:rPr>
      <w:rFonts w:cs="Times New Roman"/>
    </w:rPr>
  </w:style>
  <w:style w:type="character" w:customStyle="1" w:styleId="ListLabel1109">
    <w:name w:val="ListLabel 1109"/>
    <w:rPr>
      <w:rFonts w:eastAsia="Times New Roman" w:cs="Arial"/>
      <w:sz w:val="22"/>
      <w:szCs w:val="22"/>
    </w:rPr>
  </w:style>
  <w:style w:type="character" w:customStyle="1" w:styleId="ListLabel1110">
    <w:name w:val="ListLabel 1110"/>
    <w:rPr>
      <w:rFonts w:cs="Times New Roman"/>
    </w:rPr>
  </w:style>
  <w:style w:type="character" w:customStyle="1" w:styleId="ListLabel1111">
    <w:name w:val="ListLabel 1111"/>
    <w:rPr>
      <w:rFonts w:cs="Times New Roman"/>
    </w:rPr>
  </w:style>
  <w:style w:type="character" w:customStyle="1" w:styleId="ListLabel1112">
    <w:name w:val="ListLabel 1112"/>
    <w:rPr>
      <w:rFonts w:cs="Times New Roman"/>
    </w:rPr>
  </w:style>
  <w:style w:type="character" w:customStyle="1" w:styleId="ListLabel1113">
    <w:name w:val="ListLabel 1113"/>
    <w:rPr>
      <w:rFonts w:cs="Times New Roman"/>
    </w:rPr>
  </w:style>
  <w:style w:type="character" w:customStyle="1" w:styleId="ListLabel1114">
    <w:name w:val="ListLabel 1114"/>
    <w:rPr>
      <w:rFonts w:cs="Times New Roman"/>
    </w:rPr>
  </w:style>
  <w:style w:type="character" w:customStyle="1" w:styleId="ListLabel1115">
    <w:name w:val="ListLabel 1115"/>
    <w:rPr>
      <w:rFonts w:cs="Times New Roman"/>
    </w:rPr>
  </w:style>
  <w:style w:type="character" w:customStyle="1" w:styleId="ListLabel1116">
    <w:name w:val="ListLabel 1116"/>
    <w:rPr>
      <w:rFonts w:cs="Times New Roman"/>
    </w:rPr>
  </w:style>
  <w:style w:type="character" w:customStyle="1" w:styleId="ListLabel1117">
    <w:name w:val="ListLabel 1117"/>
    <w:rPr>
      <w:rFonts w:eastAsia="Times New Roman" w:cs="Times New Roman"/>
      <w:sz w:val="22"/>
      <w:szCs w:val="22"/>
    </w:rPr>
  </w:style>
  <w:style w:type="character" w:customStyle="1" w:styleId="ListLabel1118">
    <w:name w:val="ListLabel 1118"/>
    <w:rPr>
      <w:rFonts w:eastAsia="Times New Roman" w:cs="Times New Roman"/>
      <w:strike w:val="0"/>
      <w:dstrike w:val="0"/>
      <w:sz w:val="22"/>
      <w:szCs w:val="22"/>
    </w:rPr>
  </w:style>
  <w:style w:type="character" w:customStyle="1" w:styleId="ListLabel1119">
    <w:name w:val="ListLabel 1119"/>
    <w:rPr>
      <w:rFonts w:eastAsia="Times New Roman" w:cs="Times New Roman"/>
    </w:rPr>
  </w:style>
  <w:style w:type="character" w:customStyle="1" w:styleId="ListLabel1120">
    <w:name w:val="ListLabel 1120"/>
    <w:rPr>
      <w:rFonts w:cs="Times New Roman"/>
    </w:rPr>
  </w:style>
  <w:style w:type="character" w:customStyle="1" w:styleId="ListLabel1121">
    <w:name w:val="ListLabel 1121"/>
    <w:rPr>
      <w:rFonts w:cs="Times New Roman"/>
    </w:rPr>
  </w:style>
  <w:style w:type="character" w:customStyle="1" w:styleId="ListLabel1122">
    <w:name w:val="ListLabel 1122"/>
    <w:rPr>
      <w:color w:val="00000A"/>
      <w:sz w:val="22"/>
      <w:szCs w:val="22"/>
    </w:rPr>
  </w:style>
  <w:style w:type="character" w:customStyle="1" w:styleId="ListLabel1123">
    <w:name w:val="ListLabel 1123"/>
    <w:rPr>
      <w:rFonts w:cs="Times New Roman"/>
    </w:rPr>
  </w:style>
  <w:style w:type="character" w:customStyle="1" w:styleId="ListLabel1124">
    <w:name w:val="ListLabel 1124"/>
    <w:rPr>
      <w:rFonts w:cs="Times New Roman"/>
    </w:rPr>
  </w:style>
  <w:style w:type="character" w:customStyle="1" w:styleId="ListLabel1125">
    <w:name w:val="ListLabel 1125"/>
    <w:rPr>
      <w:rFonts w:cs="Times New Roman"/>
    </w:rPr>
  </w:style>
  <w:style w:type="character" w:customStyle="1" w:styleId="ListLabel1126">
    <w:name w:val="ListLabel 1126"/>
    <w:rPr>
      <w:rFonts w:cs="Times New Roman"/>
    </w:rPr>
  </w:style>
  <w:style w:type="character" w:customStyle="1" w:styleId="ListLabel1127">
    <w:name w:val="ListLabel 1127"/>
    <w:rPr>
      <w:rFonts w:cs="Times New Roman"/>
    </w:rPr>
  </w:style>
  <w:style w:type="character" w:customStyle="1" w:styleId="ListLabel1128">
    <w:name w:val="ListLabel 1128"/>
    <w:rPr>
      <w:strike w:val="0"/>
      <w:dstrike w:val="0"/>
      <w:sz w:val="22"/>
      <w:szCs w:val="22"/>
    </w:rPr>
  </w:style>
  <w:style w:type="character" w:customStyle="1" w:styleId="ListLabel1129">
    <w:name w:val="ListLabel 1129"/>
    <w:rPr>
      <w:rFonts w:eastAsia="Times New Roman" w:cs="Times New Roman"/>
      <w:sz w:val="22"/>
      <w:szCs w:val="22"/>
    </w:rPr>
  </w:style>
  <w:style w:type="character" w:customStyle="1" w:styleId="ListLabel1130">
    <w:name w:val="ListLabel 1130"/>
    <w:rPr>
      <w:rFonts w:eastAsia="Times New Roman" w:cs="Times New Roman"/>
    </w:rPr>
  </w:style>
  <w:style w:type="character" w:customStyle="1" w:styleId="ListLabel1131">
    <w:name w:val="ListLabel 1131"/>
    <w:rPr>
      <w:rFonts w:eastAsia="Times New Roman" w:cs="Times New Roman"/>
      <w:sz w:val="22"/>
      <w:szCs w:val="22"/>
    </w:rPr>
  </w:style>
  <w:style w:type="character" w:customStyle="1" w:styleId="ListLabel1132">
    <w:name w:val="ListLabel 1132"/>
    <w:rPr>
      <w:rFonts w:eastAsia="Times New Roman" w:cs="Times New Roman"/>
      <w:sz w:val="22"/>
      <w:szCs w:val="22"/>
    </w:rPr>
  </w:style>
  <w:style w:type="character" w:customStyle="1" w:styleId="ListLabel1133">
    <w:name w:val="ListLabel 1133"/>
    <w:rPr>
      <w:rFonts w:eastAsia="Times New Roman" w:cs="Times New Roman"/>
      <w:b w:val="0"/>
      <w:sz w:val="22"/>
      <w:szCs w:val="22"/>
    </w:rPr>
  </w:style>
  <w:style w:type="character" w:customStyle="1" w:styleId="ListLabel1134">
    <w:name w:val="ListLabel 1134"/>
    <w:rPr>
      <w:rFonts w:eastAsia="Times New Roman" w:cs="Times New Roman"/>
      <w:sz w:val="20"/>
      <w:szCs w:val="20"/>
    </w:rPr>
  </w:style>
  <w:style w:type="character" w:customStyle="1" w:styleId="ListLabel1135">
    <w:name w:val="ListLabel 1135"/>
    <w:rPr>
      <w:b/>
      <w:sz w:val="22"/>
      <w:szCs w:val="22"/>
    </w:rPr>
  </w:style>
  <w:style w:type="character" w:customStyle="1" w:styleId="ListLabel1136">
    <w:name w:val="ListLabel 1136"/>
    <w:rPr>
      <w:sz w:val="22"/>
      <w:szCs w:val="22"/>
    </w:rPr>
  </w:style>
  <w:style w:type="character" w:customStyle="1" w:styleId="ListLabel1137">
    <w:name w:val="ListLabel 1137"/>
    <w:rPr>
      <w:b/>
      <w:sz w:val="22"/>
      <w:szCs w:val="22"/>
    </w:rPr>
  </w:style>
  <w:style w:type="character" w:customStyle="1" w:styleId="ListLabel1138">
    <w:name w:val="ListLabel 1138"/>
    <w:rPr>
      <w:rFonts w:eastAsia="Times New Roman" w:cs="Times New Roman"/>
      <w:color w:val="00000A"/>
      <w:spacing w:val="-6"/>
      <w:sz w:val="22"/>
      <w:szCs w:val="22"/>
    </w:rPr>
  </w:style>
  <w:style w:type="character" w:customStyle="1" w:styleId="ListLabel1139">
    <w:name w:val="ListLabel 1139"/>
    <w:rPr>
      <w:rFonts w:eastAsia="Times New Roman" w:cs="Times New Roman"/>
      <w:color w:val="00000A"/>
      <w:sz w:val="22"/>
      <w:szCs w:val="22"/>
    </w:rPr>
  </w:style>
  <w:style w:type="character" w:customStyle="1" w:styleId="ListLabel1140">
    <w:name w:val="ListLabel 1140"/>
    <w:rPr>
      <w:rFonts w:eastAsia="SimSun" w:cs="Times New Roman"/>
    </w:rPr>
  </w:style>
  <w:style w:type="character" w:customStyle="1" w:styleId="ListLabel1141">
    <w:name w:val="ListLabel 1141"/>
    <w:rPr>
      <w:sz w:val="22"/>
    </w:rPr>
  </w:style>
  <w:style w:type="character" w:customStyle="1" w:styleId="ListLabel1142">
    <w:name w:val="ListLabel 1142"/>
    <w:rPr>
      <w:rFonts w:eastAsia="Times New Roman" w:cs="Times New Roman"/>
      <w:b/>
      <w:sz w:val="22"/>
      <w:szCs w:val="22"/>
    </w:rPr>
  </w:style>
  <w:style w:type="character" w:customStyle="1" w:styleId="ListLabel1143">
    <w:name w:val="ListLabel 1143"/>
    <w:rPr>
      <w:rFonts w:eastAsia="Times New Roman" w:cs="Times New Roman"/>
      <w:b/>
      <w:strike w:val="0"/>
      <w:dstrike w:val="0"/>
      <w:sz w:val="22"/>
      <w:szCs w:val="22"/>
    </w:rPr>
  </w:style>
  <w:style w:type="character" w:customStyle="1" w:styleId="ListLabel1144">
    <w:name w:val="ListLabel 1144"/>
    <w:rPr>
      <w:rFonts w:cs="Times New Roman"/>
    </w:rPr>
  </w:style>
  <w:style w:type="character" w:customStyle="1" w:styleId="ListLabel1145">
    <w:name w:val="ListLabel 1145"/>
    <w:rPr>
      <w:rFonts w:eastAsia="Times New Roman" w:cs="Arial"/>
      <w:bCs/>
      <w:sz w:val="22"/>
      <w:szCs w:val="22"/>
    </w:rPr>
  </w:style>
  <w:style w:type="character" w:customStyle="1" w:styleId="ListLabel1146">
    <w:name w:val="ListLabel 1146"/>
    <w:rPr>
      <w:rFonts w:cs="Times New Roman"/>
    </w:rPr>
  </w:style>
  <w:style w:type="character" w:customStyle="1" w:styleId="ListLabel1147">
    <w:name w:val="ListLabel 1147"/>
    <w:rPr>
      <w:rFonts w:cs="Times New Roman"/>
    </w:rPr>
  </w:style>
  <w:style w:type="character" w:customStyle="1" w:styleId="ListLabel1148">
    <w:name w:val="ListLabel 1148"/>
    <w:rPr>
      <w:rFonts w:cs="Times New Roman"/>
    </w:rPr>
  </w:style>
  <w:style w:type="character" w:customStyle="1" w:styleId="ListLabel1149">
    <w:name w:val="ListLabel 1149"/>
    <w:rPr>
      <w:rFonts w:cs="Times New Roman"/>
    </w:rPr>
  </w:style>
  <w:style w:type="character" w:customStyle="1" w:styleId="ListLabel1150">
    <w:name w:val="ListLabel 1150"/>
    <w:rPr>
      <w:rFonts w:cs="Times New Roman"/>
    </w:rPr>
  </w:style>
  <w:style w:type="character" w:customStyle="1" w:styleId="ListLabel1151">
    <w:name w:val="ListLabel 1151"/>
    <w:rPr>
      <w:rFonts w:cs="Times New Roman"/>
    </w:rPr>
  </w:style>
  <w:style w:type="character" w:customStyle="1" w:styleId="ListLabel1152">
    <w:name w:val="ListLabel 1152"/>
    <w:rPr>
      <w:rFonts w:cs="Times New Roman"/>
    </w:rPr>
  </w:style>
  <w:style w:type="character" w:customStyle="1" w:styleId="ListLabel1153">
    <w:name w:val="ListLabel 1153"/>
    <w:rPr>
      <w:rFonts w:eastAsia="Times New Roman" w:cs="Times New Roman"/>
      <w:sz w:val="22"/>
    </w:rPr>
  </w:style>
  <w:style w:type="character" w:customStyle="1" w:styleId="ListLabel1154">
    <w:name w:val="ListLabel 1154"/>
    <w:rPr>
      <w:rFonts w:cs="Times New Roman"/>
      <w:sz w:val="22"/>
      <w:szCs w:val="22"/>
    </w:rPr>
  </w:style>
  <w:style w:type="character" w:customStyle="1" w:styleId="ListLabel1155">
    <w:name w:val="ListLabel 1155"/>
    <w:rPr>
      <w:rFonts w:cs="Times New Roman"/>
      <w:sz w:val="22"/>
      <w:szCs w:val="22"/>
    </w:rPr>
  </w:style>
  <w:style w:type="character" w:customStyle="1" w:styleId="ListLabel1156">
    <w:name w:val="ListLabel 1156"/>
    <w:rPr>
      <w:rFonts w:cs="Times New Roman"/>
      <w:sz w:val="22"/>
      <w:szCs w:val="22"/>
    </w:rPr>
  </w:style>
  <w:style w:type="character" w:customStyle="1" w:styleId="ListLabel1157">
    <w:name w:val="ListLabel 1157"/>
    <w:rPr>
      <w:rFonts w:cs="Times New Roman"/>
      <w:sz w:val="22"/>
      <w:szCs w:val="22"/>
    </w:rPr>
  </w:style>
  <w:style w:type="character" w:customStyle="1" w:styleId="ListLabel1158">
    <w:name w:val="ListLabel 1158"/>
    <w:rPr>
      <w:rFonts w:cs="Times New Roman"/>
      <w:sz w:val="22"/>
      <w:szCs w:val="22"/>
    </w:rPr>
  </w:style>
  <w:style w:type="character" w:customStyle="1" w:styleId="ListLabel1159">
    <w:name w:val="ListLabel 1159"/>
    <w:rPr>
      <w:rFonts w:cs="Times New Roman"/>
      <w:sz w:val="22"/>
      <w:szCs w:val="22"/>
    </w:rPr>
  </w:style>
  <w:style w:type="character" w:customStyle="1" w:styleId="ListLabel1160">
    <w:name w:val="ListLabel 1160"/>
    <w:rPr>
      <w:rFonts w:cs="Times New Roman"/>
      <w:sz w:val="22"/>
      <w:szCs w:val="22"/>
    </w:rPr>
  </w:style>
  <w:style w:type="character" w:customStyle="1" w:styleId="ListLabel1161">
    <w:name w:val="ListLabel 1161"/>
    <w:rPr>
      <w:rFonts w:cs="Times New Roman"/>
      <w:sz w:val="22"/>
      <w:szCs w:val="22"/>
    </w:rPr>
  </w:style>
  <w:style w:type="character" w:customStyle="1" w:styleId="ListLabel1162">
    <w:name w:val="ListLabel 1162"/>
    <w:rPr>
      <w:rFonts w:eastAsia="Times New Roman" w:cs="Times New Roman"/>
      <w:sz w:val="22"/>
      <w:szCs w:val="22"/>
    </w:rPr>
  </w:style>
  <w:style w:type="character" w:customStyle="1" w:styleId="ListLabel1163">
    <w:name w:val="ListLabel 1163"/>
    <w:rPr>
      <w:rFonts w:cs="Times New Roman"/>
      <w:color w:val="00000A"/>
      <w:sz w:val="22"/>
      <w:szCs w:val="22"/>
    </w:rPr>
  </w:style>
  <w:style w:type="character" w:customStyle="1" w:styleId="ListLabel1164">
    <w:name w:val="ListLabel 1164"/>
    <w:rPr>
      <w:rFonts w:cs="Times New Roman"/>
    </w:rPr>
  </w:style>
  <w:style w:type="character" w:customStyle="1" w:styleId="ListLabel1165">
    <w:name w:val="ListLabel 1165"/>
    <w:rPr>
      <w:rFonts w:cs="Times New Roman"/>
    </w:rPr>
  </w:style>
  <w:style w:type="character" w:customStyle="1" w:styleId="ListLabel1166">
    <w:name w:val="ListLabel 1166"/>
    <w:rPr>
      <w:sz w:val="22"/>
      <w:szCs w:val="22"/>
    </w:rPr>
  </w:style>
  <w:style w:type="character" w:customStyle="1" w:styleId="ListLabel1167">
    <w:name w:val="ListLabel 1167"/>
    <w:rPr>
      <w:rFonts w:cs="Times New Roman"/>
    </w:rPr>
  </w:style>
  <w:style w:type="character" w:customStyle="1" w:styleId="ListLabel1168">
    <w:name w:val="ListLabel 1168"/>
    <w:rPr>
      <w:rFonts w:cs="Times New Roman"/>
    </w:rPr>
  </w:style>
  <w:style w:type="character" w:customStyle="1" w:styleId="ListLabel1169">
    <w:name w:val="ListLabel 1169"/>
    <w:rPr>
      <w:rFonts w:cs="Times New Roman"/>
    </w:rPr>
  </w:style>
  <w:style w:type="character" w:customStyle="1" w:styleId="ListLabel1170">
    <w:name w:val="ListLabel 1170"/>
    <w:rPr>
      <w:rFonts w:cs="Times New Roman"/>
    </w:rPr>
  </w:style>
  <w:style w:type="character" w:customStyle="1" w:styleId="ListLabel1171">
    <w:name w:val="ListLabel 1171"/>
    <w:rPr>
      <w:rFonts w:cs="Times New Roman"/>
    </w:rPr>
  </w:style>
  <w:style w:type="character" w:customStyle="1" w:styleId="ListLabel1172">
    <w:name w:val="ListLabel 1172"/>
    <w:rPr>
      <w:b/>
      <w:sz w:val="22"/>
      <w:szCs w:val="22"/>
    </w:rPr>
  </w:style>
  <w:style w:type="character" w:customStyle="1" w:styleId="ListLabel1173">
    <w:name w:val="ListLabel 1173"/>
    <w:rPr>
      <w:rFonts w:eastAsia="Times New Roman" w:cs="Times New Roman"/>
      <w:color w:val="00000A"/>
      <w:sz w:val="22"/>
      <w:szCs w:val="22"/>
    </w:rPr>
  </w:style>
  <w:style w:type="character" w:customStyle="1" w:styleId="ListLabel1174">
    <w:name w:val="ListLabel 1174"/>
    <w:rPr>
      <w:rFonts w:eastAsia="Times New Roman" w:cs="Symbol"/>
      <w:i/>
      <w:color w:val="00000A"/>
    </w:rPr>
  </w:style>
  <w:style w:type="character" w:customStyle="1" w:styleId="ListLabel1175">
    <w:name w:val="ListLabel 1175"/>
    <w:rPr>
      <w:rFonts w:cs="Courier New"/>
    </w:rPr>
  </w:style>
  <w:style w:type="character" w:customStyle="1" w:styleId="ListLabel1176">
    <w:name w:val="ListLabel 1176"/>
    <w:rPr>
      <w:rFonts w:cs="Wingdings"/>
    </w:rPr>
  </w:style>
  <w:style w:type="character" w:customStyle="1" w:styleId="ListLabel1177">
    <w:name w:val="ListLabel 1177"/>
    <w:rPr>
      <w:rFonts w:cs="Symbol"/>
      <w:i/>
      <w:color w:val="FF0000"/>
    </w:rPr>
  </w:style>
  <w:style w:type="character" w:customStyle="1" w:styleId="ListLabel1178">
    <w:name w:val="ListLabel 1178"/>
    <w:rPr>
      <w:rFonts w:cs="Courier New"/>
    </w:rPr>
  </w:style>
  <w:style w:type="character" w:customStyle="1" w:styleId="ListLabel1179">
    <w:name w:val="ListLabel 1179"/>
    <w:rPr>
      <w:rFonts w:cs="Wingdings"/>
    </w:rPr>
  </w:style>
  <w:style w:type="character" w:customStyle="1" w:styleId="ListLabel1180">
    <w:name w:val="ListLabel 1180"/>
    <w:rPr>
      <w:rFonts w:cs="Symbol"/>
      <w:i/>
      <w:color w:val="FF0000"/>
    </w:rPr>
  </w:style>
  <w:style w:type="character" w:customStyle="1" w:styleId="ListLabel1181">
    <w:name w:val="ListLabel 1181"/>
    <w:rPr>
      <w:rFonts w:cs="Courier New"/>
    </w:rPr>
  </w:style>
  <w:style w:type="character" w:customStyle="1" w:styleId="ListLabel1182">
    <w:name w:val="ListLabel 1182"/>
    <w:rPr>
      <w:rFonts w:cs="Wingdings"/>
    </w:rPr>
  </w:style>
  <w:style w:type="character" w:customStyle="1" w:styleId="ListLabel1183">
    <w:name w:val="ListLabel 1183"/>
    <w:rPr>
      <w:sz w:val="22"/>
      <w:szCs w:val="22"/>
    </w:rPr>
  </w:style>
  <w:style w:type="character" w:customStyle="1" w:styleId="ListLabel1184">
    <w:name w:val="ListLabel 1184"/>
    <w:rPr>
      <w:b/>
      <w:sz w:val="22"/>
      <w:szCs w:val="22"/>
    </w:rPr>
  </w:style>
  <w:style w:type="character" w:customStyle="1" w:styleId="ListLabel1185">
    <w:name w:val="ListLabel 1185"/>
    <w:rPr>
      <w:rFonts w:eastAsia="Times New Roman" w:cs="Times New Roman"/>
    </w:rPr>
  </w:style>
  <w:style w:type="character" w:customStyle="1" w:styleId="ListLabel1186">
    <w:name w:val="ListLabel 1186"/>
    <w:rPr>
      <w:rFonts w:cs="Symbol"/>
    </w:rPr>
  </w:style>
  <w:style w:type="character" w:customStyle="1" w:styleId="ListLabel1187">
    <w:name w:val="ListLabel 1187"/>
    <w:rPr>
      <w:rFonts w:cs="Wingdings"/>
    </w:rPr>
  </w:style>
  <w:style w:type="character" w:customStyle="1" w:styleId="ListLabel1188">
    <w:name w:val="ListLabel 1188"/>
    <w:rPr>
      <w:rFonts w:eastAsia="Times New Roman" w:cs="Times New Roman"/>
    </w:rPr>
  </w:style>
  <w:style w:type="character" w:customStyle="1" w:styleId="ListLabel1189">
    <w:name w:val="ListLabel 1189"/>
    <w:rPr>
      <w:rFonts w:cs="Courier New"/>
    </w:rPr>
  </w:style>
  <w:style w:type="character" w:customStyle="1" w:styleId="ListLabel1190">
    <w:name w:val="ListLabel 1190"/>
    <w:rPr>
      <w:rFonts w:cs="Wingdings"/>
    </w:rPr>
  </w:style>
  <w:style w:type="character" w:customStyle="1" w:styleId="ListLabel1191">
    <w:name w:val="ListLabel 1191"/>
    <w:rPr>
      <w:rFonts w:cs="Symbol"/>
    </w:rPr>
  </w:style>
  <w:style w:type="character" w:customStyle="1" w:styleId="ListLabel1192">
    <w:name w:val="ListLabel 1192"/>
    <w:rPr>
      <w:rFonts w:cs="Courier New"/>
    </w:rPr>
  </w:style>
  <w:style w:type="character" w:customStyle="1" w:styleId="ListLabel1193">
    <w:name w:val="ListLabel 1193"/>
    <w:rPr>
      <w:rFonts w:cs="Wingdings"/>
    </w:rPr>
  </w:style>
  <w:style w:type="character" w:customStyle="1" w:styleId="ListLabel1194">
    <w:name w:val="ListLabel 1194"/>
    <w:rPr>
      <w:rFonts w:cs="Times New Roman"/>
      <w:b/>
      <w:sz w:val="22"/>
      <w:szCs w:val="22"/>
    </w:rPr>
  </w:style>
  <w:style w:type="character" w:customStyle="1" w:styleId="ListLabel1195">
    <w:name w:val="ListLabel 1195"/>
    <w:rPr>
      <w:rFonts w:cs="Times New Roman"/>
      <w:b/>
      <w:sz w:val="22"/>
      <w:szCs w:val="22"/>
    </w:rPr>
  </w:style>
  <w:style w:type="character" w:customStyle="1" w:styleId="ListLabel1196">
    <w:name w:val="ListLabel 1196"/>
    <w:rPr>
      <w:rFonts w:cs="Times New Roman"/>
      <w:sz w:val="22"/>
      <w:szCs w:val="22"/>
    </w:rPr>
  </w:style>
  <w:style w:type="character" w:customStyle="1" w:styleId="ListLabel1197">
    <w:name w:val="ListLabel 1197"/>
    <w:rPr>
      <w:rFonts w:cs="Times New Roman"/>
      <w:sz w:val="22"/>
      <w:szCs w:val="22"/>
    </w:rPr>
  </w:style>
  <w:style w:type="character" w:customStyle="1" w:styleId="ListLabel1198">
    <w:name w:val="ListLabel 1198"/>
    <w:rPr>
      <w:rFonts w:cs="Times New Roman"/>
      <w:sz w:val="22"/>
      <w:szCs w:val="22"/>
    </w:rPr>
  </w:style>
  <w:style w:type="character" w:customStyle="1" w:styleId="ListLabel1199">
    <w:name w:val="ListLabel 1199"/>
    <w:rPr>
      <w:rFonts w:cs="Times New Roman"/>
      <w:sz w:val="22"/>
      <w:szCs w:val="22"/>
    </w:rPr>
  </w:style>
  <w:style w:type="character" w:customStyle="1" w:styleId="ListLabel1200">
    <w:name w:val="ListLabel 1200"/>
    <w:rPr>
      <w:rFonts w:cs="Times New Roman"/>
      <w:sz w:val="22"/>
      <w:szCs w:val="22"/>
    </w:rPr>
  </w:style>
  <w:style w:type="character" w:customStyle="1" w:styleId="ListLabel1201">
    <w:name w:val="ListLabel 1201"/>
    <w:rPr>
      <w:rFonts w:cs="Times New Roman"/>
      <w:sz w:val="22"/>
      <w:szCs w:val="22"/>
    </w:rPr>
  </w:style>
  <w:style w:type="character" w:customStyle="1" w:styleId="ListLabel1202">
    <w:name w:val="ListLabel 1202"/>
    <w:rPr>
      <w:rFonts w:cs="Times New Roman"/>
      <w:sz w:val="22"/>
      <w:szCs w:val="22"/>
    </w:rPr>
  </w:style>
  <w:style w:type="character" w:customStyle="1" w:styleId="ListLabel1203">
    <w:name w:val="ListLabel 1203"/>
    <w:rPr>
      <w:sz w:val="22"/>
      <w:szCs w:val="22"/>
    </w:rPr>
  </w:style>
  <w:style w:type="character" w:customStyle="1" w:styleId="ListLabel1204">
    <w:name w:val="ListLabel 1204"/>
    <w:rPr>
      <w:rFonts w:cs="Times New Roman"/>
      <w:sz w:val="22"/>
      <w:szCs w:val="22"/>
    </w:rPr>
  </w:style>
  <w:style w:type="character" w:customStyle="1" w:styleId="ListLabel1205">
    <w:name w:val="ListLabel 1205"/>
    <w:rPr>
      <w:rFonts w:cs="Times New Roman"/>
      <w:sz w:val="22"/>
      <w:szCs w:val="22"/>
    </w:rPr>
  </w:style>
  <w:style w:type="character" w:customStyle="1" w:styleId="ListLabel1206">
    <w:name w:val="ListLabel 1206"/>
    <w:rPr>
      <w:rFonts w:cs="Times New Roman"/>
      <w:sz w:val="22"/>
      <w:szCs w:val="22"/>
    </w:rPr>
  </w:style>
  <w:style w:type="character" w:customStyle="1" w:styleId="ListLabel1207">
    <w:name w:val="ListLabel 1207"/>
    <w:rPr>
      <w:rFonts w:cs="Times New Roman"/>
      <w:sz w:val="22"/>
      <w:szCs w:val="22"/>
    </w:rPr>
  </w:style>
  <w:style w:type="character" w:customStyle="1" w:styleId="ListLabel1208">
    <w:name w:val="ListLabel 1208"/>
    <w:rPr>
      <w:rFonts w:cs="Times New Roman"/>
      <w:sz w:val="22"/>
      <w:szCs w:val="22"/>
    </w:rPr>
  </w:style>
  <w:style w:type="character" w:customStyle="1" w:styleId="ListLabel1209">
    <w:name w:val="ListLabel 1209"/>
    <w:rPr>
      <w:rFonts w:cs="Times New Roman"/>
      <w:sz w:val="22"/>
      <w:szCs w:val="22"/>
    </w:rPr>
  </w:style>
  <w:style w:type="character" w:customStyle="1" w:styleId="ListLabel1210">
    <w:name w:val="ListLabel 1210"/>
    <w:rPr>
      <w:rFonts w:cs="Times New Roman"/>
      <w:sz w:val="22"/>
      <w:szCs w:val="22"/>
    </w:rPr>
  </w:style>
  <w:style w:type="character" w:customStyle="1" w:styleId="ListLabel1211">
    <w:name w:val="ListLabel 1211"/>
    <w:rPr>
      <w:rFonts w:cs="Times New Roman"/>
      <w:sz w:val="22"/>
      <w:szCs w:val="22"/>
    </w:rPr>
  </w:style>
  <w:style w:type="character" w:customStyle="1" w:styleId="ListLabel1212">
    <w:name w:val="ListLabel 1212"/>
    <w:rPr>
      <w:rFonts w:eastAsia="Times New Roman" w:cs="Times New Roman"/>
    </w:rPr>
  </w:style>
  <w:style w:type="character" w:customStyle="1" w:styleId="ListLabel1213">
    <w:name w:val="ListLabel 1213"/>
    <w:rPr>
      <w:rFonts w:cs="OpenSymbol"/>
    </w:rPr>
  </w:style>
  <w:style w:type="character" w:customStyle="1" w:styleId="ListLabel1214">
    <w:name w:val="ListLabel 1214"/>
    <w:rPr>
      <w:rFonts w:cs="OpenSymbol"/>
    </w:rPr>
  </w:style>
  <w:style w:type="character" w:customStyle="1" w:styleId="ListLabel1215">
    <w:name w:val="ListLabel 1215"/>
    <w:rPr>
      <w:rFonts w:eastAsia="Times New Roman" w:cs="Times New Roman"/>
    </w:rPr>
  </w:style>
  <w:style w:type="character" w:customStyle="1" w:styleId="ListLabel1216">
    <w:name w:val="ListLabel 1216"/>
    <w:rPr>
      <w:rFonts w:cs="OpenSymbol"/>
    </w:rPr>
  </w:style>
  <w:style w:type="character" w:customStyle="1" w:styleId="ListLabel1217">
    <w:name w:val="ListLabel 1217"/>
    <w:rPr>
      <w:rFonts w:cs="OpenSymbol"/>
    </w:rPr>
  </w:style>
  <w:style w:type="character" w:customStyle="1" w:styleId="ListLabel1218">
    <w:name w:val="ListLabel 1218"/>
    <w:rPr>
      <w:rFonts w:cs="OpenSymbol"/>
    </w:rPr>
  </w:style>
  <w:style w:type="character" w:customStyle="1" w:styleId="ListLabel1219">
    <w:name w:val="ListLabel 1219"/>
    <w:rPr>
      <w:rFonts w:cs="OpenSymbol"/>
    </w:rPr>
  </w:style>
  <w:style w:type="character" w:customStyle="1" w:styleId="ListLabel1220">
    <w:name w:val="ListLabel 1220"/>
    <w:rPr>
      <w:rFonts w:cs="OpenSymbol"/>
    </w:rPr>
  </w:style>
  <w:style w:type="character" w:customStyle="1" w:styleId="ListLabel1221">
    <w:name w:val="ListLabel 1221"/>
    <w:rPr>
      <w:sz w:val="22"/>
      <w:szCs w:val="22"/>
    </w:rPr>
  </w:style>
  <w:style w:type="character" w:customStyle="1" w:styleId="ListLabel1222">
    <w:name w:val="ListLabel 1222"/>
    <w:rPr>
      <w:rFonts w:eastAsia="Times New Roman" w:cs="Times New Roman"/>
      <w:b/>
      <w:i w:val="0"/>
      <w:iCs w:val="0"/>
      <w:sz w:val="22"/>
      <w:szCs w:val="22"/>
    </w:rPr>
  </w:style>
  <w:style w:type="character" w:customStyle="1" w:styleId="ListLabel1223">
    <w:name w:val="ListLabel 1223"/>
    <w:rPr>
      <w:rFonts w:eastAsia="Times New Roman" w:cs="Times New Roman"/>
      <w:bCs/>
      <w:sz w:val="22"/>
      <w:szCs w:val="22"/>
    </w:rPr>
  </w:style>
  <w:style w:type="character" w:customStyle="1" w:styleId="ListLabel1224">
    <w:name w:val="ListLabel 1224"/>
    <w:rPr>
      <w:rFonts w:cs="Times New Roman"/>
      <w:bCs/>
      <w:sz w:val="22"/>
      <w:szCs w:val="22"/>
    </w:rPr>
  </w:style>
  <w:style w:type="character" w:customStyle="1" w:styleId="ListLabel1225">
    <w:name w:val="ListLabel 1225"/>
    <w:rPr>
      <w:rFonts w:cs="Times New Roman"/>
      <w:bCs/>
      <w:sz w:val="22"/>
      <w:szCs w:val="22"/>
    </w:rPr>
  </w:style>
  <w:style w:type="character" w:customStyle="1" w:styleId="ListLabel1226">
    <w:name w:val="ListLabel 1226"/>
    <w:rPr>
      <w:rFonts w:cs="Times New Roman"/>
      <w:bCs/>
      <w:sz w:val="22"/>
      <w:szCs w:val="22"/>
    </w:rPr>
  </w:style>
  <w:style w:type="character" w:customStyle="1" w:styleId="ListLabel1227">
    <w:name w:val="ListLabel 1227"/>
    <w:rPr>
      <w:rFonts w:eastAsia="Times New Roman" w:cs="Times New Roman"/>
      <w:bCs/>
      <w:sz w:val="22"/>
      <w:szCs w:val="22"/>
    </w:rPr>
  </w:style>
  <w:style w:type="character" w:customStyle="1" w:styleId="ListLabel1228">
    <w:name w:val="ListLabel 1228"/>
    <w:rPr>
      <w:rFonts w:cs="Times New Roman"/>
      <w:bCs/>
      <w:sz w:val="22"/>
      <w:szCs w:val="22"/>
    </w:rPr>
  </w:style>
  <w:style w:type="character" w:customStyle="1" w:styleId="ListLabel1229">
    <w:name w:val="ListLabel 1229"/>
    <w:rPr>
      <w:rFonts w:cs="Times New Roman"/>
      <w:bCs/>
      <w:sz w:val="22"/>
      <w:szCs w:val="22"/>
    </w:rPr>
  </w:style>
  <w:style w:type="character" w:customStyle="1" w:styleId="ListLabel1230">
    <w:name w:val="ListLabel 1230"/>
    <w:rPr>
      <w:rFonts w:cs="Times New Roman"/>
      <w:bCs/>
      <w:sz w:val="22"/>
      <w:szCs w:val="22"/>
    </w:rPr>
  </w:style>
  <w:style w:type="character" w:customStyle="1" w:styleId="ListLabel1231">
    <w:name w:val="ListLabel 1231"/>
    <w:rPr>
      <w:rFonts w:cs="Times New Roman"/>
      <w:bCs/>
      <w:sz w:val="22"/>
      <w:szCs w:val="22"/>
    </w:rPr>
  </w:style>
  <w:style w:type="character" w:customStyle="1" w:styleId="ListLabel1232">
    <w:name w:val="ListLabel 1232"/>
    <w:rPr>
      <w:rFonts w:eastAsia="Times New Roman" w:cs="Times New Roman"/>
      <w:b/>
      <w:sz w:val="22"/>
      <w:szCs w:val="22"/>
    </w:rPr>
  </w:style>
  <w:style w:type="character" w:customStyle="1" w:styleId="ListLabel1233">
    <w:name w:val="ListLabel 1233"/>
    <w:rPr>
      <w:rFonts w:eastAsia="Times New Roman" w:cs="Times New Roman"/>
      <w:i w:val="0"/>
      <w:sz w:val="20"/>
      <w:szCs w:val="20"/>
    </w:rPr>
  </w:style>
  <w:style w:type="character" w:customStyle="1" w:styleId="ListLabel1234">
    <w:name w:val="ListLabel 1234"/>
    <w:rPr>
      <w:rFonts w:cs="Times New Roman"/>
      <w:b/>
      <w:bCs w:val="0"/>
      <w:iCs/>
      <w:kern w:val="2"/>
      <w:sz w:val="22"/>
      <w:szCs w:val="22"/>
    </w:rPr>
  </w:style>
  <w:style w:type="character" w:customStyle="1" w:styleId="ListLabel1235">
    <w:name w:val="ListLabel 1235"/>
    <w:rPr>
      <w:rFonts w:eastAsia="Times New Roman" w:cs="Times New Roman"/>
      <w:bCs/>
      <w:sz w:val="22"/>
      <w:szCs w:val="22"/>
    </w:rPr>
  </w:style>
  <w:style w:type="character" w:customStyle="1" w:styleId="ListLabel1236">
    <w:name w:val="ListLabel 1236"/>
    <w:rPr>
      <w:rFonts w:eastAsia="Times New Roman" w:cs="Times New Roman"/>
      <w:sz w:val="20"/>
      <w:szCs w:val="20"/>
    </w:rPr>
  </w:style>
  <w:style w:type="character" w:customStyle="1" w:styleId="ListLabel1237">
    <w:name w:val="ListLabel 1237"/>
    <w:rPr>
      <w:rFonts w:eastAsia="Times New Roman" w:cs="Times New Roman"/>
      <w:sz w:val="22"/>
      <w:szCs w:val="22"/>
    </w:rPr>
  </w:style>
  <w:style w:type="character" w:customStyle="1" w:styleId="ListLabel1238">
    <w:name w:val="ListLabel 1238"/>
    <w:rPr>
      <w:rFonts w:eastAsia="Times New Roman" w:cs="Times New Roman"/>
      <w:b/>
      <w:bCs/>
      <w:i w:val="0"/>
      <w:iCs/>
    </w:rPr>
  </w:style>
  <w:style w:type="character" w:customStyle="1" w:styleId="ListLabel1239">
    <w:name w:val="ListLabel 1239"/>
    <w:rPr>
      <w:rFonts w:eastAsia="Times New Roman" w:cs="Times New Roman"/>
      <w:sz w:val="22"/>
      <w:szCs w:val="22"/>
    </w:rPr>
  </w:style>
  <w:style w:type="character" w:customStyle="1" w:styleId="ListLabel1240">
    <w:name w:val="ListLabel 1240"/>
    <w:rPr>
      <w:rFonts w:eastAsia="Times New Roman" w:cs="Times New Roman"/>
      <w:sz w:val="22"/>
      <w:szCs w:val="22"/>
    </w:rPr>
  </w:style>
  <w:style w:type="character" w:customStyle="1" w:styleId="ListLabel1241">
    <w:name w:val="ListLabel 1241"/>
    <w:rPr>
      <w:rFonts w:eastAsia="Times New Roman" w:cs="Times New Roman"/>
      <w:sz w:val="22"/>
      <w:szCs w:val="22"/>
    </w:rPr>
  </w:style>
  <w:style w:type="character" w:customStyle="1" w:styleId="ListLabel1242">
    <w:name w:val="ListLabel 1242"/>
    <w:rPr>
      <w:rFonts w:cs="Times New Roman"/>
      <w:sz w:val="22"/>
      <w:szCs w:val="22"/>
    </w:rPr>
  </w:style>
  <w:style w:type="character" w:customStyle="1" w:styleId="ListLabel1243">
    <w:name w:val="ListLabel 1243"/>
    <w:rPr>
      <w:rFonts w:cs="Times New Roman"/>
    </w:rPr>
  </w:style>
  <w:style w:type="character" w:customStyle="1" w:styleId="ListLabel1244">
    <w:name w:val="ListLabel 1244"/>
    <w:rPr>
      <w:rFonts w:eastAsia="Times New Roman" w:cs="Arial"/>
      <w:sz w:val="22"/>
      <w:szCs w:val="22"/>
    </w:rPr>
  </w:style>
  <w:style w:type="character" w:customStyle="1" w:styleId="ListLabel1245">
    <w:name w:val="ListLabel 1245"/>
    <w:rPr>
      <w:rFonts w:cs="Times New Roman"/>
    </w:rPr>
  </w:style>
  <w:style w:type="character" w:customStyle="1" w:styleId="ListLabel1246">
    <w:name w:val="ListLabel 1246"/>
    <w:rPr>
      <w:rFonts w:cs="Times New Roman"/>
    </w:rPr>
  </w:style>
  <w:style w:type="character" w:customStyle="1" w:styleId="ListLabel1247">
    <w:name w:val="ListLabel 1247"/>
    <w:rPr>
      <w:rFonts w:cs="Times New Roman"/>
    </w:rPr>
  </w:style>
  <w:style w:type="character" w:customStyle="1" w:styleId="ListLabel1248">
    <w:name w:val="ListLabel 1248"/>
    <w:rPr>
      <w:rFonts w:cs="Times New Roman"/>
    </w:rPr>
  </w:style>
  <w:style w:type="character" w:customStyle="1" w:styleId="ListLabel1249">
    <w:name w:val="ListLabel 1249"/>
    <w:rPr>
      <w:rFonts w:cs="Times New Roman"/>
    </w:rPr>
  </w:style>
  <w:style w:type="character" w:customStyle="1" w:styleId="ListLabel1250">
    <w:name w:val="ListLabel 1250"/>
    <w:rPr>
      <w:rFonts w:cs="Times New Roman"/>
    </w:rPr>
  </w:style>
  <w:style w:type="character" w:customStyle="1" w:styleId="ListLabel1251">
    <w:name w:val="ListLabel 1251"/>
    <w:rPr>
      <w:rFonts w:cs="Times New Roman"/>
    </w:rPr>
  </w:style>
  <w:style w:type="character" w:customStyle="1" w:styleId="ListLabel1252">
    <w:name w:val="ListLabel 1252"/>
    <w:rPr>
      <w:rFonts w:eastAsia="Times New Roman" w:cs="Times New Roman"/>
      <w:sz w:val="22"/>
      <w:szCs w:val="22"/>
    </w:rPr>
  </w:style>
  <w:style w:type="character" w:customStyle="1" w:styleId="ListLabel1253">
    <w:name w:val="ListLabel 1253"/>
    <w:rPr>
      <w:rFonts w:eastAsia="Times New Roman" w:cs="Times New Roman"/>
      <w:strike w:val="0"/>
      <w:dstrike w:val="0"/>
      <w:sz w:val="22"/>
      <w:szCs w:val="22"/>
    </w:rPr>
  </w:style>
  <w:style w:type="character" w:customStyle="1" w:styleId="ListLabel1254">
    <w:name w:val="ListLabel 1254"/>
    <w:rPr>
      <w:rFonts w:eastAsia="Times New Roman" w:cs="Times New Roman"/>
    </w:rPr>
  </w:style>
  <w:style w:type="character" w:customStyle="1" w:styleId="ListLabel1255">
    <w:name w:val="ListLabel 1255"/>
    <w:rPr>
      <w:rFonts w:cs="Times New Roman"/>
    </w:rPr>
  </w:style>
  <w:style w:type="character" w:customStyle="1" w:styleId="ListLabel1256">
    <w:name w:val="ListLabel 1256"/>
    <w:rPr>
      <w:rFonts w:cs="Times New Roman"/>
    </w:rPr>
  </w:style>
  <w:style w:type="character" w:customStyle="1" w:styleId="ListLabel1257">
    <w:name w:val="ListLabel 1257"/>
    <w:rPr>
      <w:color w:val="00000A"/>
      <w:sz w:val="22"/>
      <w:szCs w:val="22"/>
    </w:rPr>
  </w:style>
  <w:style w:type="character" w:customStyle="1" w:styleId="ListLabel1258">
    <w:name w:val="ListLabel 1258"/>
    <w:rPr>
      <w:rFonts w:cs="Times New Roman"/>
    </w:rPr>
  </w:style>
  <w:style w:type="character" w:customStyle="1" w:styleId="ListLabel1259">
    <w:name w:val="ListLabel 1259"/>
    <w:rPr>
      <w:rFonts w:cs="Times New Roman"/>
    </w:rPr>
  </w:style>
  <w:style w:type="character" w:customStyle="1" w:styleId="ListLabel1260">
    <w:name w:val="ListLabel 1260"/>
    <w:rPr>
      <w:rFonts w:cs="Times New Roman"/>
    </w:rPr>
  </w:style>
  <w:style w:type="character" w:customStyle="1" w:styleId="ListLabel1261">
    <w:name w:val="ListLabel 1261"/>
    <w:rPr>
      <w:rFonts w:cs="Times New Roman"/>
    </w:rPr>
  </w:style>
  <w:style w:type="character" w:customStyle="1" w:styleId="ListLabel1262">
    <w:name w:val="ListLabel 1262"/>
    <w:rPr>
      <w:rFonts w:cs="Times New Roman"/>
    </w:rPr>
  </w:style>
  <w:style w:type="character" w:customStyle="1" w:styleId="ListLabel1263">
    <w:name w:val="ListLabel 1263"/>
    <w:rPr>
      <w:strike w:val="0"/>
      <w:dstrike w:val="0"/>
      <w:sz w:val="22"/>
      <w:szCs w:val="22"/>
    </w:rPr>
  </w:style>
  <w:style w:type="character" w:customStyle="1" w:styleId="ListLabel1264">
    <w:name w:val="ListLabel 1264"/>
    <w:rPr>
      <w:rFonts w:eastAsia="Times New Roman" w:cs="Times New Roman"/>
      <w:sz w:val="22"/>
      <w:szCs w:val="22"/>
    </w:rPr>
  </w:style>
  <w:style w:type="character" w:customStyle="1" w:styleId="ListLabel1265">
    <w:name w:val="ListLabel 1265"/>
    <w:rPr>
      <w:rFonts w:eastAsia="Times New Roman" w:cs="Times New Roman"/>
    </w:rPr>
  </w:style>
  <w:style w:type="character" w:customStyle="1" w:styleId="ListLabel1266">
    <w:name w:val="ListLabel 1266"/>
    <w:rPr>
      <w:rFonts w:eastAsia="Times New Roman" w:cs="Times New Roman"/>
      <w:sz w:val="22"/>
      <w:szCs w:val="22"/>
    </w:rPr>
  </w:style>
  <w:style w:type="character" w:customStyle="1" w:styleId="ListLabel1267">
    <w:name w:val="ListLabel 1267"/>
    <w:rPr>
      <w:rFonts w:eastAsia="Times New Roman" w:cs="Times New Roman"/>
      <w:sz w:val="22"/>
      <w:szCs w:val="22"/>
    </w:rPr>
  </w:style>
  <w:style w:type="character" w:customStyle="1" w:styleId="ListLabel1268">
    <w:name w:val="ListLabel 1268"/>
    <w:rPr>
      <w:rFonts w:eastAsia="Times New Roman" w:cs="Times New Roman"/>
      <w:b w:val="0"/>
      <w:sz w:val="22"/>
      <w:szCs w:val="22"/>
    </w:rPr>
  </w:style>
  <w:style w:type="character" w:customStyle="1" w:styleId="ListLabel1269">
    <w:name w:val="ListLabel 1269"/>
    <w:rPr>
      <w:rFonts w:eastAsia="Times New Roman" w:cs="Times New Roman"/>
      <w:sz w:val="20"/>
      <w:szCs w:val="20"/>
    </w:rPr>
  </w:style>
  <w:style w:type="character" w:customStyle="1" w:styleId="ListLabel1270">
    <w:name w:val="ListLabel 1270"/>
    <w:rPr>
      <w:b/>
      <w:sz w:val="22"/>
      <w:szCs w:val="22"/>
    </w:rPr>
  </w:style>
  <w:style w:type="character" w:customStyle="1" w:styleId="ListLabel1271">
    <w:name w:val="ListLabel 1271"/>
    <w:rPr>
      <w:sz w:val="22"/>
      <w:szCs w:val="22"/>
    </w:rPr>
  </w:style>
  <w:style w:type="character" w:customStyle="1" w:styleId="ListLabel1272">
    <w:name w:val="ListLabel 1272"/>
    <w:rPr>
      <w:b/>
      <w:sz w:val="22"/>
      <w:szCs w:val="22"/>
    </w:rPr>
  </w:style>
  <w:style w:type="character" w:customStyle="1" w:styleId="ListLabel1273">
    <w:name w:val="ListLabel 1273"/>
    <w:rPr>
      <w:rFonts w:eastAsia="Times New Roman" w:cs="Times New Roman"/>
      <w:color w:val="00000A"/>
      <w:spacing w:val="-6"/>
      <w:sz w:val="22"/>
      <w:szCs w:val="22"/>
    </w:rPr>
  </w:style>
  <w:style w:type="character" w:customStyle="1" w:styleId="ListLabel1274">
    <w:name w:val="ListLabel 1274"/>
    <w:rPr>
      <w:rFonts w:eastAsia="Times New Roman" w:cs="Times New Roman"/>
      <w:color w:val="00000A"/>
      <w:sz w:val="22"/>
      <w:szCs w:val="22"/>
    </w:rPr>
  </w:style>
  <w:style w:type="character" w:customStyle="1" w:styleId="ListLabel1275">
    <w:name w:val="ListLabel 1275"/>
    <w:rPr>
      <w:rFonts w:eastAsia="SimSun" w:cs="Times New Roman"/>
    </w:rPr>
  </w:style>
  <w:style w:type="character" w:customStyle="1" w:styleId="ListLabel1276">
    <w:name w:val="ListLabel 1276"/>
    <w:rPr>
      <w:sz w:val="22"/>
    </w:rPr>
  </w:style>
  <w:style w:type="character" w:customStyle="1" w:styleId="ListLabel1277">
    <w:name w:val="ListLabel 1277"/>
    <w:rPr>
      <w:rFonts w:eastAsia="Times New Roman" w:cs="Times New Roman"/>
      <w:b/>
      <w:sz w:val="22"/>
      <w:szCs w:val="22"/>
    </w:rPr>
  </w:style>
  <w:style w:type="character" w:customStyle="1" w:styleId="ListLabel1278">
    <w:name w:val="ListLabel 1278"/>
    <w:rPr>
      <w:rFonts w:eastAsia="Times New Roman" w:cs="Times New Roman"/>
      <w:b/>
      <w:strike w:val="0"/>
      <w:dstrike w:val="0"/>
      <w:sz w:val="22"/>
      <w:szCs w:val="22"/>
    </w:rPr>
  </w:style>
  <w:style w:type="character" w:customStyle="1" w:styleId="ListLabel1279">
    <w:name w:val="ListLabel 1279"/>
    <w:rPr>
      <w:rFonts w:cs="Times New Roman"/>
    </w:rPr>
  </w:style>
  <w:style w:type="character" w:customStyle="1" w:styleId="ListLabel1280">
    <w:name w:val="ListLabel 1280"/>
    <w:rPr>
      <w:rFonts w:eastAsia="Times New Roman" w:cs="Arial"/>
      <w:bCs/>
      <w:sz w:val="22"/>
      <w:szCs w:val="22"/>
    </w:rPr>
  </w:style>
  <w:style w:type="character" w:customStyle="1" w:styleId="ListLabel1281">
    <w:name w:val="ListLabel 1281"/>
    <w:rPr>
      <w:rFonts w:cs="Times New Roman"/>
    </w:rPr>
  </w:style>
  <w:style w:type="character" w:customStyle="1" w:styleId="ListLabel1282">
    <w:name w:val="ListLabel 1282"/>
    <w:rPr>
      <w:rFonts w:cs="Times New Roman"/>
    </w:rPr>
  </w:style>
  <w:style w:type="character" w:customStyle="1" w:styleId="ListLabel1283">
    <w:name w:val="ListLabel 1283"/>
    <w:rPr>
      <w:rFonts w:cs="Times New Roman"/>
    </w:rPr>
  </w:style>
  <w:style w:type="character" w:customStyle="1" w:styleId="ListLabel1284">
    <w:name w:val="ListLabel 1284"/>
    <w:rPr>
      <w:rFonts w:cs="Times New Roman"/>
    </w:rPr>
  </w:style>
  <w:style w:type="character" w:customStyle="1" w:styleId="ListLabel1285">
    <w:name w:val="ListLabel 1285"/>
    <w:rPr>
      <w:rFonts w:cs="Times New Roman"/>
    </w:rPr>
  </w:style>
  <w:style w:type="character" w:customStyle="1" w:styleId="ListLabel1286">
    <w:name w:val="ListLabel 1286"/>
    <w:rPr>
      <w:rFonts w:cs="Times New Roman"/>
    </w:rPr>
  </w:style>
  <w:style w:type="character" w:customStyle="1" w:styleId="ListLabel1287">
    <w:name w:val="ListLabel 1287"/>
    <w:rPr>
      <w:rFonts w:cs="Times New Roman"/>
    </w:rPr>
  </w:style>
  <w:style w:type="character" w:customStyle="1" w:styleId="ListLabel1288">
    <w:name w:val="ListLabel 1288"/>
    <w:rPr>
      <w:rFonts w:eastAsia="Times New Roman" w:cs="Times New Roman"/>
      <w:sz w:val="22"/>
    </w:rPr>
  </w:style>
  <w:style w:type="character" w:customStyle="1" w:styleId="ListLabel1289">
    <w:name w:val="ListLabel 1289"/>
    <w:rPr>
      <w:rFonts w:cs="Times New Roman"/>
      <w:sz w:val="22"/>
      <w:szCs w:val="22"/>
    </w:rPr>
  </w:style>
  <w:style w:type="character" w:customStyle="1" w:styleId="ListLabel1290">
    <w:name w:val="ListLabel 1290"/>
    <w:rPr>
      <w:rFonts w:cs="Times New Roman"/>
      <w:sz w:val="22"/>
      <w:szCs w:val="22"/>
    </w:rPr>
  </w:style>
  <w:style w:type="character" w:customStyle="1" w:styleId="ListLabel1291">
    <w:name w:val="ListLabel 1291"/>
    <w:rPr>
      <w:rFonts w:cs="Times New Roman"/>
      <w:sz w:val="22"/>
      <w:szCs w:val="22"/>
    </w:rPr>
  </w:style>
  <w:style w:type="character" w:customStyle="1" w:styleId="ListLabel1292">
    <w:name w:val="ListLabel 1292"/>
    <w:rPr>
      <w:rFonts w:cs="Times New Roman"/>
      <w:sz w:val="22"/>
      <w:szCs w:val="22"/>
    </w:rPr>
  </w:style>
  <w:style w:type="character" w:customStyle="1" w:styleId="ListLabel1293">
    <w:name w:val="ListLabel 1293"/>
    <w:rPr>
      <w:rFonts w:cs="Times New Roman"/>
      <w:sz w:val="22"/>
      <w:szCs w:val="22"/>
    </w:rPr>
  </w:style>
  <w:style w:type="character" w:customStyle="1" w:styleId="ListLabel1294">
    <w:name w:val="ListLabel 1294"/>
    <w:rPr>
      <w:rFonts w:cs="Times New Roman"/>
      <w:sz w:val="22"/>
      <w:szCs w:val="22"/>
    </w:rPr>
  </w:style>
  <w:style w:type="character" w:customStyle="1" w:styleId="ListLabel1295">
    <w:name w:val="ListLabel 1295"/>
    <w:rPr>
      <w:rFonts w:cs="Times New Roman"/>
      <w:sz w:val="22"/>
      <w:szCs w:val="22"/>
    </w:rPr>
  </w:style>
  <w:style w:type="character" w:customStyle="1" w:styleId="ListLabel1296">
    <w:name w:val="ListLabel 1296"/>
    <w:rPr>
      <w:rFonts w:cs="Times New Roman"/>
      <w:sz w:val="22"/>
      <w:szCs w:val="22"/>
    </w:rPr>
  </w:style>
  <w:style w:type="character" w:customStyle="1" w:styleId="ListLabel1297">
    <w:name w:val="ListLabel 1297"/>
    <w:rPr>
      <w:rFonts w:eastAsia="Times New Roman" w:cs="Times New Roman"/>
      <w:sz w:val="22"/>
      <w:szCs w:val="22"/>
    </w:rPr>
  </w:style>
  <w:style w:type="character" w:customStyle="1" w:styleId="ListLabel1298">
    <w:name w:val="ListLabel 1298"/>
    <w:rPr>
      <w:rFonts w:cs="Times New Roman"/>
      <w:color w:val="00000A"/>
      <w:sz w:val="22"/>
      <w:szCs w:val="22"/>
    </w:rPr>
  </w:style>
  <w:style w:type="character" w:customStyle="1" w:styleId="ListLabel1299">
    <w:name w:val="ListLabel 1299"/>
    <w:rPr>
      <w:rFonts w:cs="Times New Roman"/>
    </w:rPr>
  </w:style>
  <w:style w:type="character" w:customStyle="1" w:styleId="ListLabel1300">
    <w:name w:val="ListLabel 1300"/>
    <w:rPr>
      <w:rFonts w:cs="Times New Roman"/>
    </w:rPr>
  </w:style>
  <w:style w:type="character" w:customStyle="1" w:styleId="ListLabel1301">
    <w:name w:val="ListLabel 1301"/>
    <w:rPr>
      <w:sz w:val="22"/>
      <w:szCs w:val="22"/>
    </w:rPr>
  </w:style>
  <w:style w:type="character" w:customStyle="1" w:styleId="ListLabel1302">
    <w:name w:val="ListLabel 1302"/>
    <w:rPr>
      <w:rFonts w:cs="Times New Roman"/>
    </w:rPr>
  </w:style>
  <w:style w:type="character" w:customStyle="1" w:styleId="ListLabel1303">
    <w:name w:val="ListLabel 1303"/>
    <w:rPr>
      <w:rFonts w:cs="Times New Roman"/>
    </w:rPr>
  </w:style>
  <w:style w:type="character" w:customStyle="1" w:styleId="ListLabel1304">
    <w:name w:val="ListLabel 1304"/>
    <w:rPr>
      <w:rFonts w:cs="Times New Roman"/>
    </w:rPr>
  </w:style>
  <w:style w:type="character" w:customStyle="1" w:styleId="ListLabel1305">
    <w:name w:val="ListLabel 1305"/>
    <w:rPr>
      <w:rFonts w:cs="Times New Roman"/>
    </w:rPr>
  </w:style>
  <w:style w:type="character" w:customStyle="1" w:styleId="ListLabel1306">
    <w:name w:val="ListLabel 1306"/>
    <w:rPr>
      <w:rFonts w:cs="Times New Roman"/>
    </w:rPr>
  </w:style>
  <w:style w:type="character" w:customStyle="1" w:styleId="ListLabel1307">
    <w:name w:val="ListLabel 1307"/>
    <w:rPr>
      <w:b/>
      <w:sz w:val="22"/>
      <w:szCs w:val="22"/>
    </w:rPr>
  </w:style>
  <w:style w:type="character" w:customStyle="1" w:styleId="ListLabel1308">
    <w:name w:val="ListLabel 1308"/>
    <w:rPr>
      <w:rFonts w:eastAsia="Times New Roman" w:cs="Times New Roman"/>
      <w:color w:val="00000A"/>
      <w:sz w:val="22"/>
      <w:szCs w:val="22"/>
    </w:rPr>
  </w:style>
  <w:style w:type="character" w:customStyle="1" w:styleId="ListLabel1309">
    <w:name w:val="ListLabel 1309"/>
    <w:rPr>
      <w:rFonts w:eastAsia="Times New Roman" w:cs="Symbol"/>
      <w:i/>
      <w:color w:val="00000A"/>
    </w:rPr>
  </w:style>
  <w:style w:type="character" w:customStyle="1" w:styleId="ListLabel1310">
    <w:name w:val="ListLabel 1310"/>
    <w:rPr>
      <w:rFonts w:cs="Courier New"/>
    </w:rPr>
  </w:style>
  <w:style w:type="character" w:customStyle="1" w:styleId="ListLabel1311">
    <w:name w:val="ListLabel 1311"/>
    <w:rPr>
      <w:rFonts w:cs="Wingdings"/>
    </w:rPr>
  </w:style>
  <w:style w:type="character" w:customStyle="1" w:styleId="ListLabel1312">
    <w:name w:val="ListLabel 1312"/>
    <w:rPr>
      <w:rFonts w:cs="Symbol"/>
      <w:i/>
      <w:color w:val="FF0000"/>
    </w:rPr>
  </w:style>
  <w:style w:type="character" w:customStyle="1" w:styleId="ListLabel1313">
    <w:name w:val="ListLabel 1313"/>
    <w:rPr>
      <w:rFonts w:cs="Courier New"/>
    </w:rPr>
  </w:style>
  <w:style w:type="character" w:customStyle="1" w:styleId="ListLabel1314">
    <w:name w:val="ListLabel 1314"/>
    <w:rPr>
      <w:rFonts w:cs="Wingdings"/>
    </w:rPr>
  </w:style>
  <w:style w:type="character" w:customStyle="1" w:styleId="ListLabel1315">
    <w:name w:val="ListLabel 1315"/>
    <w:rPr>
      <w:rFonts w:cs="Symbol"/>
      <w:i/>
      <w:color w:val="FF0000"/>
    </w:rPr>
  </w:style>
  <w:style w:type="character" w:customStyle="1" w:styleId="ListLabel1316">
    <w:name w:val="ListLabel 1316"/>
    <w:rPr>
      <w:rFonts w:cs="Courier New"/>
    </w:rPr>
  </w:style>
  <w:style w:type="character" w:customStyle="1" w:styleId="ListLabel1317">
    <w:name w:val="ListLabel 1317"/>
    <w:rPr>
      <w:rFonts w:cs="Wingdings"/>
    </w:rPr>
  </w:style>
  <w:style w:type="character" w:customStyle="1" w:styleId="ListLabel1318">
    <w:name w:val="ListLabel 1318"/>
    <w:rPr>
      <w:sz w:val="22"/>
      <w:szCs w:val="22"/>
    </w:rPr>
  </w:style>
  <w:style w:type="character" w:customStyle="1" w:styleId="ListLabel1319">
    <w:name w:val="ListLabel 1319"/>
    <w:rPr>
      <w:b/>
      <w:sz w:val="22"/>
      <w:szCs w:val="22"/>
    </w:rPr>
  </w:style>
  <w:style w:type="character" w:customStyle="1" w:styleId="ListLabel1320">
    <w:name w:val="ListLabel 1320"/>
    <w:rPr>
      <w:rFonts w:eastAsia="Times New Roman" w:cs="Times New Roman"/>
    </w:rPr>
  </w:style>
  <w:style w:type="character" w:customStyle="1" w:styleId="ListLabel1321">
    <w:name w:val="ListLabel 1321"/>
    <w:rPr>
      <w:rFonts w:cs="Symbol"/>
    </w:rPr>
  </w:style>
  <w:style w:type="character" w:customStyle="1" w:styleId="ListLabel1322">
    <w:name w:val="ListLabel 1322"/>
    <w:rPr>
      <w:rFonts w:cs="Wingdings"/>
    </w:rPr>
  </w:style>
  <w:style w:type="character" w:customStyle="1" w:styleId="ListLabel1323">
    <w:name w:val="ListLabel 1323"/>
    <w:rPr>
      <w:rFonts w:eastAsia="Times New Roman" w:cs="Times New Roman"/>
    </w:rPr>
  </w:style>
  <w:style w:type="character" w:customStyle="1" w:styleId="ListLabel1324">
    <w:name w:val="ListLabel 1324"/>
    <w:rPr>
      <w:rFonts w:cs="Courier New"/>
    </w:rPr>
  </w:style>
  <w:style w:type="character" w:customStyle="1" w:styleId="ListLabel1325">
    <w:name w:val="ListLabel 1325"/>
    <w:rPr>
      <w:rFonts w:cs="Wingdings"/>
    </w:rPr>
  </w:style>
  <w:style w:type="character" w:customStyle="1" w:styleId="ListLabel1326">
    <w:name w:val="ListLabel 1326"/>
    <w:rPr>
      <w:rFonts w:cs="Symbol"/>
    </w:rPr>
  </w:style>
  <w:style w:type="character" w:customStyle="1" w:styleId="ListLabel1327">
    <w:name w:val="ListLabel 1327"/>
    <w:rPr>
      <w:rFonts w:cs="Courier New"/>
    </w:rPr>
  </w:style>
  <w:style w:type="character" w:customStyle="1" w:styleId="ListLabel1328">
    <w:name w:val="ListLabel 1328"/>
    <w:rPr>
      <w:rFonts w:cs="Wingdings"/>
    </w:rPr>
  </w:style>
  <w:style w:type="character" w:customStyle="1" w:styleId="ListLabel1329">
    <w:name w:val="ListLabel 1329"/>
    <w:rPr>
      <w:rFonts w:cs="Times New Roman"/>
      <w:b/>
      <w:sz w:val="22"/>
      <w:szCs w:val="22"/>
    </w:rPr>
  </w:style>
  <w:style w:type="character" w:customStyle="1" w:styleId="ListLabel1330">
    <w:name w:val="ListLabel 1330"/>
    <w:rPr>
      <w:rFonts w:cs="Times New Roman"/>
      <w:b/>
      <w:sz w:val="22"/>
      <w:szCs w:val="22"/>
    </w:rPr>
  </w:style>
  <w:style w:type="character" w:customStyle="1" w:styleId="ListLabel1331">
    <w:name w:val="ListLabel 1331"/>
    <w:rPr>
      <w:rFonts w:cs="Times New Roman"/>
      <w:sz w:val="22"/>
      <w:szCs w:val="22"/>
    </w:rPr>
  </w:style>
  <w:style w:type="character" w:customStyle="1" w:styleId="ListLabel1332">
    <w:name w:val="ListLabel 1332"/>
    <w:rPr>
      <w:rFonts w:cs="Times New Roman"/>
      <w:sz w:val="22"/>
      <w:szCs w:val="22"/>
    </w:rPr>
  </w:style>
  <w:style w:type="character" w:customStyle="1" w:styleId="ListLabel1333">
    <w:name w:val="ListLabel 1333"/>
    <w:rPr>
      <w:rFonts w:cs="Times New Roman"/>
      <w:sz w:val="22"/>
      <w:szCs w:val="22"/>
    </w:rPr>
  </w:style>
  <w:style w:type="character" w:customStyle="1" w:styleId="ListLabel1334">
    <w:name w:val="ListLabel 1334"/>
    <w:rPr>
      <w:rFonts w:cs="Times New Roman"/>
      <w:sz w:val="22"/>
      <w:szCs w:val="22"/>
    </w:rPr>
  </w:style>
  <w:style w:type="character" w:customStyle="1" w:styleId="ListLabel1335">
    <w:name w:val="ListLabel 1335"/>
    <w:rPr>
      <w:rFonts w:cs="Times New Roman"/>
      <w:sz w:val="22"/>
      <w:szCs w:val="22"/>
    </w:rPr>
  </w:style>
  <w:style w:type="character" w:customStyle="1" w:styleId="ListLabel1336">
    <w:name w:val="ListLabel 1336"/>
    <w:rPr>
      <w:rFonts w:cs="Times New Roman"/>
      <w:sz w:val="22"/>
      <w:szCs w:val="22"/>
    </w:rPr>
  </w:style>
  <w:style w:type="character" w:customStyle="1" w:styleId="ListLabel1337">
    <w:name w:val="ListLabel 1337"/>
    <w:rPr>
      <w:rFonts w:cs="Times New Roman"/>
      <w:sz w:val="22"/>
      <w:szCs w:val="22"/>
    </w:rPr>
  </w:style>
  <w:style w:type="character" w:customStyle="1" w:styleId="ListLabel1338">
    <w:name w:val="ListLabel 1338"/>
    <w:rPr>
      <w:sz w:val="22"/>
      <w:szCs w:val="22"/>
    </w:rPr>
  </w:style>
  <w:style w:type="character" w:customStyle="1" w:styleId="ListLabel1339">
    <w:name w:val="ListLabel 1339"/>
    <w:rPr>
      <w:rFonts w:cs="Times New Roman"/>
      <w:sz w:val="22"/>
      <w:szCs w:val="22"/>
    </w:rPr>
  </w:style>
  <w:style w:type="character" w:customStyle="1" w:styleId="ListLabel1340">
    <w:name w:val="ListLabel 1340"/>
    <w:rPr>
      <w:rFonts w:cs="Times New Roman"/>
      <w:sz w:val="22"/>
      <w:szCs w:val="22"/>
    </w:rPr>
  </w:style>
  <w:style w:type="character" w:customStyle="1" w:styleId="ListLabel1341">
    <w:name w:val="ListLabel 1341"/>
    <w:rPr>
      <w:rFonts w:cs="Times New Roman"/>
      <w:sz w:val="22"/>
      <w:szCs w:val="22"/>
    </w:rPr>
  </w:style>
  <w:style w:type="character" w:customStyle="1" w:styleId="ListLabel1342">
    <w:name w:val="ListLabel 1342"/>
    <w:rPr>
      <w:rFonts w:cs="Times New Roman"/>
      <w:sz w:val="22"/>
      <w:szCs w:val="22"/>
    </w:rPr>
  </w:style>
  <w:style w:type="character" w:customStyle="1" w:styleId="ListLabel1343">
    <w:name w:val="ListLabel 1343"/>
    <w:rPr>
      <w:rFonts w:cs="Times New Roman"/>
      <w:sz w:val="22"/>
      <w:szCs w:val="22"/>
    </w:rPr>
  </w:style>
  <w:style w:type="character" w:customStyle="1" w:styleId="ListLabel1344">
    <w:name w:val="ListLabel 1344"/>
    <w:rPr>
      <w:rFonts w:cs="Times New Roman"/>
      <w:sz w:val="22"/>
      <w:szCs w:val="22"/>
    </w:rPr>
  </w:style>
  <w:style w:type="character" w:customStyle="1" w:styleId="ListLabel1345">
    <w:name w:val="ListLabel 1345"/>
    <w:rPr>
      <w:rFonts w:cs="Times New Roman"/>
      <w:sz w:val="22"/>
      <w:szCs w:val="22"/>
    </w:rPr>
  </w:style>
  <w:style w:type="character" w:customStyle="1" w:styleId="ListLabel1346">
    <w:name w:val="ListLabel 1346"/>
    <w:rPr>
      <w:rFonts w:cs="Times New Roman"/>
      <w:sz w:val="22"/>
      <w:szCs w:val="22"/>
    </w:rPr>
  </w:style>
  <w:style w:type="character" w:customStyle="1" w:styleId="ListLabel1347">
    <w:name w:val="ListLabel 1347"/>
    <w:rPr>
      <w:rFonts w:eastAsia="Times New Roman" w:cs="Times New Roman"/>
    </w:rPr>
  </w:style>
  <w:style w:type="character" w:customStyle="1" w:styleId="ListLabel1348">
    <w:name w:val="ListLabel 1348"/>
    <w:rPr>
      <w:rFonts w:cs="OpenSymbol"/>
    </w:rPr>
  </w:style>
  <w:style w:type="character" w:customStyle="1" w:styleId="ListLabel1349">
    <w:name w:val="ListLabel 1349"/>
    <w:rPr>
      <w:rFonts w:cs="OpenSymbol"/>
    </w:rPr>
  </w:style>
  <w:style w:type="character" w:customStyle="1" w:styleId="ListLabel1350">
    <w:name w:val="ListLabel 1350"/>
    <w:rPr>
      <w:rFonts w:eastAsia="Times New Roman" w:cs="Times New Roman"/>
    </w:rPr>
  </w:style>
  <w:style w:type="character" w:customStyle="1" w:styleId="ListLabel1351">
    <w:name w:val="ListLabel 1351"/>
    <w:rPr>
      <w:rFonts w:cs="OpenSymbol"/>
    </w:rPr>
  </w:style>
  <w:style w:type="character" w:customStyle="1" w:styleId="ListLabel1352">
    <w:name w:val="ListLabel 1352"/>
    <w:rPr>
      <w:rFonts w:cs="OpenSymbol"/>
    </w:rPr>
  </w:style>
  <w:style w:type="character" w:customStyle="1" w:styleId="ListLabel1353">
    <w:name w:val="ListLabel 1353"/>
    <w:rPr>
      <w:rFonts w:cs="OpenSymbol"/>
    </w:rPr>
  </w:style>
  <w:style w:type="character" w:customStyle="1" w:styleId="ListLabel1354">
    <w:name w:val="ListLabel 1354"/>
    <w:rPr>
      <w:rFonts w:cs="OpenSymbol"/>
    </w:rPr>
  </w:style>
  <w:style w:type="character" w:customStyle="1" w:styleId="ListLabel1355">
    <w:name w:val="ListLabel 1355"/>
    <w:rPr>
      <w:rFonts w:cs="OpenSymbol"/>
    </w:rPr>
  </w:style>
  <w:style w:type="character" w:customStyle="1" w:styleId="ListLabel1356">
    <w:name w:val="ListLabel 1356"/>
    <w:rPr>
      <w:sz w:val="22"/>
      <w:szCs w:val="22"/>
    </w:rPr>
  </w:style>
  <w:style w:type="character" w:customStyle="1" w:styleId="ListLabel1357">
    <w:name w:val="ListLabel 1357"/>
    <w:rPr>
      <w:rFonts w:eastAsia="Times New Roman" w:cs="Times New Roman"/>
      <w:b/>
      <w:i w:val="0"/>
      <w:iCs w:val="0"/>
      <w:sz w:val="22"/>
      <w:szCs w:val="22"/>
    </w:rPr>
  </w:style>
  <w:style w:type="character" w:customStyle="1" w:styleId="ListLabel1358">
    <w:name w:val="ListLabel 1358"/>
    <w:rPr>
      <w:rFonts w:eastAsia="Times New Roman" w:cs="Times New Roman"/>
      <w:bCs/>
      <w:sz w:val="22"/>
      <w:szCs w:val="22"/>
    </w:rPr>
  </w:style>
  <w:style w:type="character" w:customStyle="1" w:styleId="ListLabel1359">
    <w:name w:val="ListLabel 1359"/>
    <w:rPr>
      <w:rFonts w:cs="Times New Roman"/>
      <w:bCs/>
      <w:sz w:val="22"/>
      <w:szCs w:val="22"/>
    </w:rPr>
  </w:style>
  <w:style w:type="character" w:customStyle="1" w:styleId="ListLabel1360">
    <w:name w:val="ListLabel 1360"/>
    <w:rPr>
      <w:rFonts w:cs="Times New Roman"/>
      <w:bCs/>
      <w:sz w:val="22"/>
      <w:szCs w:val="22"/>
    </w:rPr>
  </w:style>
  <w:style w:type="character" w:customStyle="1" w:styleId="ListLabel1361">
    <w:name w:val="ListLabel 1361"/>
    <w:rPr>
      <w:rFonts w:cs="Times New Roman"/>
      <w:bCs/>
      <w:sz w:val="22"/>
      <w:szCs w:val="22"/>
    </w:rPr>
  </w:style>
  <w:style w:type="character" w:customStyle="1" w:styleId="ListLabel1362">
    <w:name w:val="ListLabel 1362"/>
    <w:rPr>
      <w:rFonts w:eastAsia="Times New Roman" w:cs="Times New Roman"/>
      <w:bCs/>
      <w:sz w:val="22"/>
      <w:szCs w:val="22"/>
    </w:rPr>
  </w:style>
  <w:style w:type="character" w:customStyle="1" w:styleId="ListLabel1363">
    <w:name w:val="ListLabel 1363"/>
    <w:rPr>
      <w:rFonts w:cs="Times New Roman"/>
      <w:bCs/>
      <w:sz w:val="22"/>
      <w:szCs w:val="22"/>
    </w:rPr>
  </w:style>
  <w:style w:type="character" w:customStyle="1" w:styleId="ListLabel1364">
    <w:name w:val="ListLabel 1364"/>
    <w:rPr>
      <w:rFonts w:cs="Times New Roman"/>
      <w:bCs/>
      <w:sz w:val="22"/>
      <w:szCs w:val="22"/>
    </w:rPr>
  </w:style>
  <w:style w:type="character" w:customStyle="1" w:styleId="ListLabel1365">
    <w:name w:val="ListLabel 1365"/>
    <w:rPr>
      <w:rFonts w:cs="Times New Roman"/>
      <w:bCs/>
      <w:sz w:val="22"/>
      <w:szCs w:val="22"/>
    </w:rPr>
  </w:style>
  <w:style w:type="character" w:customStyle="1" w:styleId="ListLabel1366">
    <w:name w:val="ListLabel 1366"/>
    <w:rPr>
      <w:rFonts w:cs="Times New Roman"/>
      <w:bCs/>
      <w:sz w:val="22"/>
      <w:szCs w:val="22"/>
    </w:rPr>
  </w:style>
  <w:style w:type="character" w:customStyle="1" w:styleId="ListLabel1367">
    <w:name w:val="ListLabel 1367"/>
    <w:rPr>
      <w:rFonts w:eastAsia="Times New Roman" w:cs="Times New Roman"/>
      <w:b/>
      <w:sz w:val="22"/>
      <w:szCs w:val="22"/>
    </w:rPr>
  </w:style>
  <w:style w:type="character" w:customStyle="1" w:styleId="ListLabel1368">
    <w:name w:val="ListLabel 1368"/>
    <w:rPr>
      <w:rFonts w:eastAsia="Times New Roman" w:cs="Times New Roman"/>
      <w:i w:val="0"/>
      <w:sz w:val="20"/>
      <w:szCs w:val="20"/>
    </w:rPr>
  </w:style>
  <w:style w:type="character" w:customStyle="1" w:styleId="ListLabel1369">
    <w:name w:val="ListLabel 1369"/>
    <w:rPr>
      <w:rFonts w:cs="Times New Roman"/>
      <w:b/>
      <w:bCs w:val="0"/>
      <w:iCs/>
      <w:kern w:val="2"/>
      <w:sz w:val="22"/>
      <w:szCs w:val="22"/>
    </w:rPr>
  </w:style>
  <w:style w:type="character" w:customStyle="1" w:styleId="ListLabel1370">
    <w:name w:val="ListLabel 1370"/>
    <w:rPr>
      <w:rFonts w:eastAsia="Times New Roman" w:cs="Times New Roman"/>
      <w:bCs/>
      <w:sz w:val="22"/>
      <w:szCs w:val="22"/>
    </w:rPr>
  </w:style>
  <w:style w:type="character" w:customStyle="1" w:styleId="ListLabel1371">
    <w:name w:val="ListLabel 1371"/>
    <w:rPr>
      <w:rFonts w:eastAsia="Times New Roman" w:cs="Times New Roman"/>
      <w:sz w:val="20"/>
      <w:szCs w:val="20"/>
    </w:rPr>
  </w:style>
  <w:style w:type="character" w:customStyle="1" w:styleId="ListLabel1372">
    <w:name w:val="ListLabel 1372"/>
    <w:rPr>
      <w:rFonts w:eastAsia="Times New Roman" w:cs="Times New Roman"/>
      <w:sz w:val="22"/>
      <w:szCs w:val="22"/>
    </w:rPr>
  </w:style>
  <w:style w:type="character" w:customStyle="1" w:styleId="ListLabel1373">
    <w:name w:val="ListLabel 1373"/>
    <w:rPr>
      <w:rFonts w:eastAsia="Times New Roman" w:cs="Times New Roman"/>
      <w:b/>
      <w:bCs/>
      <w:i w:val="0"/>
      <w:iCs/>
    </w:rPr>
  </w:style>
  <w:style w:type="character" w:customStyle="1" w:styleId="ListLabel1374">
    <w:name w:val="ListLabel 1374"/>
    <w:rPr>
      <w:rFonts w:eastAsia="Times New Roman" w:cs="Times New Roman"/>
      <w:sz w:val="22"/>
      <w:szCs w:val="22"/>
    </w:rPr>
  </w:style>
  <w:style w:type="character" w:customStyle="1" w:styleId="ListLabel1375">
    <w:name w:val="ListLabel 1375"/>
    <w:rPr>
      <w:rFonts w:eastAsia="Times New Roman" w:cs="Times New Roman"/>
      <w:sz w:val="22"/>
      <w:szCs w:val="22"/>
    </w:rPr>
  </w:style>
  <w:style w:type="character" w:customStyle="1" w:styleId="ListLabel1376">
    <w:name w:val="ListLabel 1376"/>
    <w:rPr>
      <w:rFonts w:eastAsia="Times New Roman" w:cs="Times New Roman"/>
      <w:sz w:val="22"/>
      <w:szCs w:val="22"/>
    </w:rPr>
  </w:style>
  <w:style w:type="character" w:customStyle="1" w:styleId="ListLabel1377">
    <w:name w:val="ListLabel 1377"/>
    <w:rPr>
      <w:rFonts w:cs="Times New Roman"/>
      <w:sz w:val="22"/>
      <w:szCs w:val="22"/>
    </w:rPr>
  </w:style>
  <w:style w:type="character" w:customStyle="1" w:styleId="ListLabel1378">
    <w:name w:val="ListLabel 1378"/>
    <w:rPr>
      <w:rFonts w:cs="Times New Roman"/>
    </w:rPr>
  </w:style>
  <w:style w:type="character" w:customStyle="1" w:styleId="ListLabel1379">
    <w:name w:val="ListLabel 1379"/>
    <w:rPr>
      <w:rFonts w:eastAsia="Times New Roman" w:cs="Arial"/>
      <w:sz w:val="22"/>
      <w:szCs w:val="22"/>
    </w:rPr>
  </w:style>
  <w:style w:type="character" w:customStyle="1" w:styleId="ListLabel1380">
    <w:name w:val="ListLabel 1380"/>
    <w:rPr>
      <w:rFonts w:cs="Times New Roman"/>
    </w:rPr>
  </w:style>
  <w:style w:type="character" w:customStyle="1" w:styleId="ListLabel1381">
    <w:name w:val="ListLabel 1381"/>
    <w:rPr>
      <w:rFonts w:cs="Times New Roman"/>
    </w:rPr>
  </w:style>
  <w:style w:type="character" w:customStyle="1" w:styleId="ListLabel1382">
    <w:name w:val="ListLabel 1382"/>
    <w:rPr>
      <w:rFonts w:cs="Times New Roman"/>
    </w:rPr>
  </w:style>
  <w:style w:type="character" w:customStyle="1" w:styleId="ListLabel1383">
    <w:name w:val="ListLabel 1383"/>
    <w:rPr>
      <w:rFonts w:cs="Times New Roman"/>
    </w:rPr>
  </w:style>
  <w:style w:type="character" w:customStyle="1" w:styleId="ListLabel1384">
    <w:name w:val="ListLabel 1384"/>
    <w:rPr>
      <w:rFonts w:cs="Times New Roman"/>
    </w:rPr>
  </w:style>
  <w:style w:type="character" w:customStyle="1" w:styleId="ListLabel1385">
    <w:name w:val="ListLabel 1385"/>
    <w:rPr>
      <w:rFonts w:cs="Times New Roman"/>
    </w:rPr>
  </w:style>
  <w:style w:type="character" w:customStyle="1" w:styleId="ListLabel1386">
    <w:name w:val="ListLabel 1386"/>
    <w:rPr>
      <w:rFonts w:cs="Times New Roman"/>
    </w:rPr>
  </w:style>
  <w:style w:type="character" w:customStyle="1" w:styleId="ListLabel1387">
    <w:name w:val="ListLabel 1387"/>
    <w:rPr>
      <w:rFonts w:eastAsia="Times New Roman" w:cs="Times New Roman"/>
      <w:sz w:val="22"/>
      <w:szCs w:val="22"/>
    </w:rPr>
  </w:style>
  <w:style w:type="character" w:customStyle="1" w:styleId="ListLabel1388">
    <w:name w:val="ListLabel 1388"/>
    <w:rPr>
      <w:rFonts w:eastAsia="Times New Roman" w:cs="Times New Roman"/>
      <w:strike w:val="0"/>
      <w:dstrike w:val="0"/>
      <w:sz w:val="22"/>
      <w:szCs w:val="22"/>
    </w:rPr>
  </w:style>
  <w:style w:type="character" w:customStyle="1" w:styleId="ListLabel1389">
    <w:name w:val="ListLabel 1389"/>
    <w:rPr>
      <w:rFonts w:eastAsia="Times New Roman" w:cs="Times New Roman"/>
    </w:rPr>
  </w:style>
  <w:style w:type="character" w:customStyle="1" w:styleId="ListLabel1390">
    <w:name w:val="ListLabel 1390"/>
    <w:rPr>
      <w:rFonts w:cs="Times New Roman"/>
    </w:rPr>
  </w:style>
  <w:style w:type="character" w:customStyle="1" w:styleId="ListLabel1391">
    <w:name w:val="ListLabel 1391"/>
    <w:rPr>
      <w:rFonts w:cs="Times New Roman"/>
    </w:rPr>
  </w:style>
  <w:style w:type="character" w:customStyle="1" w:styleId="ListLabel1392">
    <w:name w:val="ListLabel 1392"/>
    <w:rPr>
      <w:color w:val="00000A"/>
      <w:sz w:val="22"/>
      <w:szCs w:val="22"/>
    </w:rPr>
  </w:style>
  <w:style w:type="character" w:customStyle="1" w:styleId="ListLabel1393">
    <w:name w:val="ListLabel 1393"/>
    <w:rPr>
      <w:rFonts w:cs="Times New Roman"/>
    </w:rPr>
  </w:style>
  <w:style w:type="character" w:customStyle="1" w:styleId="ListLabel1394">
    <w:name w:val="ListLabel 1394"/>
    <w:rPr>
      <w:rFonts w:cs="Times New Roman"/>
    </w:rPr>
  </w:style>
  <w:style w:type="character" w:customStyle="1" w:styleId="ListLabel1395">
    <w:name w:val="ListLabel 1395"/>
    <w:rPr>
      <w:rFonts w:cs="Times New Roman"/>
    </w:rPr>
  </w:style>
  <w:style w:type="character" w:customStyle="1" w:styleId="ListLabel1396">
    <w:name w:val="ListLabel 1396"/>
    <w:rPr>
      <w:rFonts w:cs="Times New Roman"/>
    </w:rPr>
  </w:style>
  <w:style w:type="character" w:customStyle="1" w:styleId="ListLabel1397">
    <w:name w:val="ListLabel 1397"/>
    <w:rPr>
      <w:rFonts w:cs="Times New Roman"/>
    </w:rPr>
  </w:style>
  <w:style w:type="character" w:customStyle="1" w:styleId="ListLabel1398">
    <w:name w:val="ListLabel 1398"/>
    <w:rPr>
      <w:strike w:val="0"/>
      <w:dstrike w:val="0"/>
      <w:sz w:val="22"/>
      <w:szCs w:val="22"/>
    </w:rPr>
  </w:style>
  <w:style w:type="character" w:customStyle="1" w:styleId="ListLabel1399">
    <w:name w:val="ListLabel 1399"/>
    <w:rPr>
      <w:rFonts w:eastAsia="Times New Roman" w:cs="Times New Roman"/>
      <w:sz w:val="22"/>
      <w:szCs w:val="22"/>
    </w:rPr>
  </w:style>
  <w:style w:type="character" w:customStyle="1" w:styleId="ListLabel1400">
    <w:name w:val="ListLabel 1400"/>
    <w:rPr>
      <w:rFonts w:eastAsia="Times New Roman" w:cs="Times New Roman"/>
    </w:rPr>
  </w:style>
  <w:style w:type="character" w:customStyle="1" w:styleId="ListLabel1401">
    <w:name w:val="ListLabel 1401"/>
    <w:rPr>
      <w:rFonts w:eastAsia="Times New Roman" w:cs="Times New Roman"/>
      <w:sz w:val="22"/>
      <w:szCs w:val="22"/>
    </w:rPr>
  </w:style>
  <w:style w:type="character" w:customStyle="1" w:styleId="ListLabel1402">
    <w:name w:val="ListLabel 1402"/>
    <w:rPr>
      <w:rFonts w:eastAsia="Times New Roman" w:cs="Times New Roman"/>
      <w:sz w:val="22"/>
      <w:szCs w:val="22"/>
    </w:rPr>
  </w:style>
  <w:style w:type="character" w:customStyle="1" w:styleId="ListLabel1403">
    <w:name w:val="ListLabel 1403"/>
    <w:rPr>
      <w:rFonts w:eastAsia="Times New Roman" w:cs="Times New Roman"/>
      <w:b w:val="0"/>
      <w:sz w:val="22"/>
      <w:szCs w:val="22"/>
    </w:rPr>
  </w:style>
  <w:style w:type="character" w:customStyle="1" w:styleId="ListLabel1404">
    <w:name w:val="ListLabel 1404"/>
    <w:rPr>
      <w:rFonts w:eastAsia="Times New Roman" w:cs="Times New Roman"/>
      <w:sz w:val="20"/>
      <w:szCs w:val="20"/>
    </w:rPr>
  </w:style>
  <w:style w:type="character" w:customStyle="1" w:styleId="ListLabel1405">
    <w:name w:val="ListLabel 1405"/>
    <w:rPr>
      <w:b/>
      <w:sz w:val="22"/>
      <w:szCs w:val="22"/>
    </w:rPr>
  </w:style>
  <w:style w:type="character" w:customStyle="1" w:styleId="ListLabel1406">
    <w:name w:val="ListLabel 1406"/>
    <w:rPr>
      <w:sz w:val="22"/>
      <w:szCs w:val="22"/>
    </w:rPr>
  </w:style>
  <w:style w:type="character" w:customStyle="1" w:styleId="ListLabel1407">
    <w:name w:val="ListLabel 1407"/>
    <w:rPr>
      <w:b/>
      <w:sz w:val="22"/>
      <w:szCs w:val="22"/>
    </w:rPr>
  </w:style>
  <w:style w:type="character" w:customStyle="1" w:styleId="ListLabel1408">
    <w:name w:val="ListLabel 1408"/>
    <w:rPr>
      <w:rFonts w:eastAsia="Times New Roman" w:cs="Times New Roman"/>
      <w:color w:val="00000A"/>
      <w:spacing w:val="-6"/>
      <w:sz w:val="22"/>
      <w:szCs w:val="22"/>
    </w:rPr>
  </w:style>
  <w:style w:type="character" w:customStyle="1" w:styleId="ListLabel1409">
    <w:name w:val="ListLabel 1409"/>
    <w:rPr>
      <w:rFonts w:eastAsia="Times New Roman" w:cs="Times New Roman"/>
      <w:color w:val="00000A"/>
      <w:sz w:val="22"/>
      <w:szCs w:val="22"/>
    </w:rPr>
  </w:style>
  <w:style w:type="character" w:customStyle="1" w:styleId="ListLabel1410">
    <w:name w:val="ListLabel 1410"/>
    <w:rPr>
      <w:rFonts w:eastAsia="SimSun" w:cs="Times New Roman"/>
    </w:rPr>
  </w:style>
  <w:style w:type="character" w:customStyle="1" w:styleId="ListLabel1411">
    <w:name w:val="ListLabel 1411"/>
    <w:rPr>
      <w:sz w:val="22"/>
    </w:rPr>
  </w:style>
  <w:style w:type="character" w:customStyle="1" w:styleId="ListLabel1412">
    <w:name w:val="ListLabel 1412"/>
    <w:rPr>
      <w:rFonts w:eastAsia="Times New Roman" w:cs="Times New Roman"/>
      <w:b/>
      <w:sz w:val="22"/>
      <w:szCs w:val="22"/>
    </w:rPr>
  </w:style>
  <w:style w:type="character" w:customStyle="1" w:styleId="ListLabel1413">
    <w:name w:val="ListLabel 1413"/>
    <w:rPr>
      <w:rFonts w:eastAsia="Times New Roman" w:cs="Times New Roman"/>
      <w:b/>
      <w:strike w:val="0"/>
      <w:dstrike w:val="0"/>
      <w:sz w:val="22"/>
      <w:szCs w:val="22"/>
    </w:rPr>
  </w:style>
  <w:style w:type="character" w:customStyle="1" w:styleId="ListLabel1414">
    <w:name w:val="ListLabel 1414"/>
    <w:rPr>
      <w:rFonts w:cs="Times New Roman"/>
    </w:rPr>
  </w:style>
  <w:style w:type="character" w:customStyle="1" w:styleId="ListLabel1415">
    <w:name w:val="ListLabel 1415"/>
    <w:rPr>
      <w:rFonts w:eastAsia="Times New Roman" w:cs="Arial"/>
      <w:bCs/>
      <w:sz w:val="22"/>
      <w:szCs w:val="22"/>
    </w:rPr>
  </w:style>
  <w:style w:type="character" w:customStyle="1" w:styleId="ListLabel1416">
    <w:name w:val="ListLabel 1416"/>
    <w:rPr>
      <w:rFonts w:cs="Times New Roman"/>
    </w:rPr>
  </w:style>
  <w:style w:type="character" w:customStyle="1" w:styleId="ListLabel1417">
    <w:name w:val="ListLabel 1417"/>
    <w:rPr>
      <w:rFonts w:cs="Times New Roman"/>
    </w:rPr>
  </w:style>
  <w:style w:type="character" w:customStyle="1" w:styleId="ListLabel1418">
    <w:name w:val="ListLabel 1418"/>
    <w:rPr>
      <w:rFonts w:cs="Times New Roman"/>
    </w:rPr>
  </w:style>
  <w:style w:type="character" w:customStyle="1" w:styleId="ListLabel1419">
    <w:name w:val="ListLabel 1419"/>
    <w:rPr>
      <w:rFonts w:cs="Times New Roman"/>
    </w:rPr>
  </w:style>
  <w:style w:type="character" w:customStyle="1" w:styleId="ListLabel1420">
    <w:name w:val="ListLabel 1420"/>
    <w:rPr>
      <w:rFonts w:cs="Times New Roman"/>
    </w:rPr>
  </w:style>
  <w:style w:type="character" w:customStyle="1" w:styleId="ListLabel1421">
    <w:name w:val="ListLabel 1421"/>
    <w:rPr>
      <w:rFonts w:cs="Times New Roman"/>
    </w:rPr>
  </w:style>
  <w:style w:type="character" w:customStyle="1" w:styleId="ListLabel1422">
    <w:name w:val="ListLabel 1422"/>
    <w:rPr>
      <w:rFonts w:cs="Times New Roman"/>
    </w:rPr>
  </w:style>
  <w:style w:type="character" w:customStyle="1" w:styleId="ListLabel1423">
    <w:name w:val="ListLabel 1423"/>
    <w:rPr>
      <w:rFonts w:eastAsia="Times New Roman" w:cs="Times New Roman"/>
      <w:sz w:val="22"/>
    </w:rPr>
  </w:style>
  <w:style w:type="character" w:customStyle="1" w:styleId="ListLabel1424">
    <w:name w:val="ListLabel 1424"/>
    <w:rPr>
      <w:rFonts w:cs="Times New Roman"/>
      <w:sz w:val="22"/>
      <w:szCs w:val="22"/>
    </w:rPr>
  </w:style>
  <w:style w:type="character" w:customStyle="1" w:styleId="ListLabel1425">
    <w:name w:val="ListLabel 1425"/>
    <w:rPr>
      <w:rFonts w:cs="Times New Roman"/>
      <w:sz w:val="22"/>
      <w:szCs w:val="22"/>
    </w:rPr>
  </w:style>
  <w:style w:type="character" w:customStyle="1" w:styleId="ListLabel1426">
    <w:name w:val="ListLabel 1426"/>
    <w:rPr>
      <w:rFonts w:cs="Times New Roman"/>
      <w:sz w:val="22"/>
      <w:szCs w:val="22"/>
    </w:rPr>
  </w:style>
  <w:style w:type="character" w:customStyle="1" w:styleId="ListLabel1427">
    <w:name w:val="ListLabel 1427"/>
    <w:rPr>
      <w:rFonts w:cs="Times New Roman"/>
      <w:sz w:val="22"/>
      <w:szCs w:val="22"/>
    </w:rPr>
  </w:style>
  <w:style w:type="character" w:customStyle="1" w:styleId="ListLabel1428">
    <w:name w:val="ListLabel 1428"/>
    <w:rPr>
      <w:rFonts w:cs="Times New Roman"/>
      <w:sz w:val="22"/>
      <w:szCs w:val="22"/>
    </w:rPr>
  </w:style>
  <w:style w:type="character" w:customStyle="1" w:styleId="ListLabel1429">
    <w:name w:val="ListLabel 1429"/>
    <w:rPr>
      <w:rFonts w:cs="Times New Roman"/>
      <w:sz w:val="22"/>
      <w:szCs w:val="22"/>
    </w:rPr>
  </w:style>
  <w:style w:type="character" w:customStyle="1" w:styleId="ListLabel1430">
    <w:name w:val="ListLabel 1430"/>
    <w:rPr>
      <w:rFonts w:cs="Times New Roman"/>
      <w:sz w:val="22"/>
      <w:szCs w:val="22"/>
    </w:rPr>
  </w:style>
  <w:style w:type="character" w:customStyle="1" w:styleId="ListLabel1431">
    <w:name w:val="ListLabel 1431"/>
    <w:rPr>
      <w:rFonts w:cs="Times New Roman"/>
      <w:sz w:val="22"/>
      <w:szCs w:val="22"/>
    </w:rPr>
  </w:style>
  <w:style w:type="character" w:customStyle="1" w:styleId="ListLabel1432">
    <w:name w:val="ListLabel 1432"/>
    <w:rPr>
      <w:rFonts w:eastAsia="Times New Roman" w:cs="Times New Roman"/>
      <w:sz w:val="22"/>
      <w:szCs w:val="22"/>
    </w:rPr>
  </w:style>
  <w:style w:type="character" w:customStyle="1" w:styleId="ListLabel1433">
    <w:name w:val="ListLabel 1433"/>
    <w:rPr>
      <w:rFonts w:cs="Times New Roman"/>
      <w:color w:val="00000A"/>
      <w:sz w:val="22"/>
      <w:szCs w:val="22"/>
    </w:rPr>
  </w:style>
  <w:style w:type="character" w:customStyle="1" w:styleId="ListLabel1434">
    <w:name w:val="ListLabel 1434"/>
    <w:rPr>
      <w:rFonts w:cs="Times New Roman"/>
    </w:rPr>
  </w:style>
  <w:style w:type="character" w:customStyle="1" w:styleId="ListLabel1435">
    <w:name w:val="ListLabel 1435"/>
    <w:rPr>
      <w:rFonts w:cs="Times New Roman"/>
    </w:rPr>
  </w:style>
  <w:style w:type="character" w:customStyle="1" w:styleId="ListLabel1436">
    <w:name w:val="ListLabel 1436"/>
    <w:rPr>
      <w:sz w:val="22"/>
      <w:szCs w:val="22"/>
    </w:rPr>
  </w:style>
  <w:style w:type="character" w:customStyle="1" w:styleId="ListLabel1437">
    <w:name w:val="ListLabel 1437"/>
    <w:rPr>
      <w:rFonts w:cs="Times New Roman"/>
    </w:rPr>
  </w:style>
  <w:style w:type="character" w:customStyle="1" w:styleId="ListLabel1438">
    <w:name w:val="ListLabel 1438"/>
    <w:rPr>
      <w:rFonts w:cs="Times New Roman"/>
    </w:rPr>
  </w:style>
  <w:style w:type="character" w:customStyle="1" w:styleId="ListLabel1439">
    <w:name w:val="ListLabel 1439"/>
    <w:rPr>
      <w:rFonts w:cs="Times New Roman"/>
    </w:rPr>
  </w:style>
  <w:style w:type="character" w:customStyle="1" w:styleId="ListLabel1440">
    <w:name w:val="ListLabel 1440"/>
    <w:rPr>
      <w:rFonts w:cs="Times New Roman"/>
    </w:rPr>
  </w:style>
  <w:style w:type="character" w:customStyle="1" w:styleId="ListLabel1441">
    <w:name w:val="ListLabel 1441"/>
    <w:rPr>
      <w:rFonts w:cs="Times New Roman"/>
    </w:rPr>
  </w:style>
  <w:style w:type="character" w:customStyle="1" w:styleId="ListLabel1442">
    <w:name w:val="ListLabel 1442"/>
    <w:rPr>
      <w:b/>
      <w:sz w:val="22"/>
      <w:szCs w:val="22"/>
    </w:rPr>
  </w:style>
  <w:style w:type="character" w:customStyle="1" w:styleId="ListLabel1443">
    <w:name w:val="ListLabel 1443"/>
    <w:rPr>
      <w:rFonts w:eastAsia="Times New Roman" w:cs="Times New Roman"/>
      <w:color w:val="00000A"/>
      <w:sz w:val="22"/>
      <w:szCs w:val="22"/>
    </w:rPr>
  </w:style>
  <w:style w:type="character" w:customStyle="1" w:styleId="ListLabel1444">
    <w:name w:val="ListLabel 1444"/>
    <w:rPr>
      <w:rFonts w:eastAsia="Times New Roman" w:cs="Symbol"/>
      <w:i/>
      <w:color w:val="00000A"/>
    </w:rPr>
  </w:style>
  <w:style w:type="character" w:customStyle="1" w:styleId="ListLabel1445">
    <w:name w:val="ListLabel 1445"/>
    <w:rPr>
      <w:rFonts w:cs="Courier New"/>
    </w:rPr>
  </w:style>
  <w:style w:type="character" w:customStyle="1" w:styleId="ListLabel1446">
    <w:name w:val="ListLabel 1446"/>
    <w:rPr>
      <w:rFonts w:cs="Wingdings"/>
    </w:rPr>
  </w:style>
  <w:style w:type="character" w:customStyle="1" w:styleId="ListLabel1447">
    <w:name w:val="ListLabel 1447"/>
    <w:rPr>
      <w:rFonts w:cs="Symbol"/>
      <w:i/>
      <w:color w:val="FF0000"/>
    </w:rPr>
  </w:style>
  <w:style w:type="character" w:customStyle="1" w:styleId="ListLabel1448">
    <w:name w:val="ListLabel 1448"/>
    <w:rPr>
      <w:rFonts w:cs="Courier New"/>
    </w:rPr>
  </w:style>
  <w:style w:type="character" w:customStyle="1" w:styleId="ListLabel1449">
    <w:name w:val="ListLabel 1449"/>
    <w:rPr>
      <w:rFonts w:cs="Wingdings"/>
    </w:rPr>
  </w:style>
  <w:style w:type="character" w:customStyle="1" w:styleId="ListLabel1450">
    <w:name w:val="ListLabel 1450"/>
    <w:rPr>
      <w:rFonts w:cs="Symbol"/>
      <w:i/>
      <w:color w:val="FF0000"/>
    </w:rPr>
  </w:style>
  <w:style w:type="character" w:customStyle="1" w:styleId="ListLabel1451">
    <w:name w:val="ListLabel 1451"/>
    <w:rPr>
      <w:rFonts w:cs="Courier New"/>
    </w:rPr>
  </w:style>
  <w:style w:type="character" w:customStyle="1" w:styleId="ListLabel1452">
    <w:name w:val="ListLabel 1452"/>
    <w:rPr>
      <w:rFonts w:cs="Wingdings"/>
    </w:rPr>
  </w:style>
  <w:style w:type="character" w:customStyle="1" w:styleId="ListLabel1453">
    <w:name w:val="ListLabel 1453"/>
    <w:rPr>
      <w:sz w:val="22"/>
      <w:szCs w:val="22"/>
    </w:rPr>
  </w:style>
  <w:style w:type="character" w:customStyle="1" w:styleId="ListLabel1454">
    <w:name w:val="ListLabel 1454"/>
    <w:rPr>
      <w:b/>
      <w:sz w:val="22"/>
      <w:szCs w:val="22"/>
    </w:rPr>
  </w:style>
  <w:style w:type="character" w:customStyle="1" w:styleId="ListLabel1455">
    <w:name w:val="ListLabel 1455"/>
    <w:rPr>
      <w:rFonts w:eastAsia="Times New Roman" w:cs="Times New Roman"/>
    </w:rPr>
  </w:style>
  <w:style w:type="character" w:customStyle="1" w:styleId="ListLabel1456">
    <w:name w:val="ListLabel 1456"/>
    <w:rPr>
      <w:rFonts w:cs="Symbol"/>
    </w:rPr>
  </w:style>
  <w:style w:type="character" w:customStyle="1" w:styleId="ListLabel1457">
    <w:name w:val="ListLabel 1457"/>
    <w:rPr>
      <w:rFonts w:cs="Wingdings"/>
    </w:rPr>
  </w:style>
  <w:style w:type="character" w:customStyle="1" w:styleId="ListLabel1458">
    <w:name w:val="ListLabel 1458"/>
    <w:rPr>
      <w:rFonts w:eastAsia="Times New Roman" w:cs="Times New Roman"/>
    </w:rPr>
  </w:style>
  <w:style w:type="character" w:customStyle="1" w:styleId="ListLabel1459">
    <w:name w:val="ListLabel 1459"/>
    <w:rPr>
      <w:rFonts w:cs="Courier New"/>
    </w:rPr>
  </w:style>
  <w:style w:type="character" w:customStyle="1" w:styleId="ListLabel1460">
    <w:name w:val="ListLabel 1460"/>
    <w:rPr>
      <w:rFonts w:cs="Wingdings"/>
    </w:rPr>
  </w:style>
  <w:style w:type="character" w:customStyle="1" w:styleId="ListLabel1461">
    <w:name w:val="ListLabel 1461"/>
    <w:rPr>
      <w:rFonts w:cs="Symbol"/>
    </w:rPr>
  </w:style>
  <w:style w:type="character" w:customStyle="1" w:styleId="ListLabel1462">
    <w:name w:val="ListLabel 1462"/>
    <w:rPr>
      <w:rFonts w:cs="Courier New"/>
    </w:rPr>
  </w:style>
  <w:style w:type="character" w:customStyle="1" w:styleId="ListLabel1463">
    <w:name w:val="ListLabel 1463"/>
    <w:rPr>
      <w:rFonts w:cs="Wingdings"/>
    </w:rPr>
  </w:style>
  <w:style w:type="character" w:customStyle="1" w:styleId="ListLabel1464">
    <w:name w:val="ListLabel 1464"/>
    <w:rPr>
      <w:rFonts w:cs="Times New Roman"/>
      <w:b/>
      <w:sz w:val="22"/>
      <w:szCs w:val="22"/>
    </w:rPr>
  </w:style>
  <w:style w:type="character" w:customStyle="1" w:styleId="ListLabel1465">
    <w:name w:val="ListLabel 1465"/>
    <w:rPr>
      <w:rFonts w:cs="Times New Roman"/>
      <w:b/>
      <w:sz w:val="22"/>
      <w:szCs w:val="22"/>
    </w:rPr>
  </w:style>
  <w:style w:type="character" w:customStyle="1" w:styleId="ListLabel1466">
    <w:name w:val="ListLabel 1466"/>
    <w:rPr>
      <w:rFonts w:cs="Times New Roman"/>
      <w:sz w:val="22"/>
      <w:szCs w:val="22"/>
    </w:rPr>
  </w:style>
  <w:style w:type="character" w:customStyle="1" w:styleId="ListLabel1467">
    <w:name w:val="ListLabel 1467"/>
    <w:rPr>
      <w:rFonts w:cs="Times New Roman"/>
      <w:sz w:val="22"/>
      <w:szCs w:val="22"/>
    </w:rPr>
  </w:style>
  <w:style w:type="character" w:customStyle="1" w:styleId="ListLabel1468">
    <w:name w:val="ListLabel 1468"/>
    <w:rPr>
      <w:rFonts w:cs="Times New Roman"/>
      <w:sz w:val="22"/>
      <w:szCs w:val="22"/>
    </w:rPr>
  </w:style>
  <w:style w:type="character" w:customStyle="1" w:styleId="ListLabel1469">
    <w:name w:val="ListLabel 1469"/>
    <w:rPr>
      <w:rFonts w:cs="Times New Roman"/>
      <w:sz w:val="22"/>
      <w:szCs w:val="22"/>
    </w:rPr>
  </w:style>
  <w:style w:type="character" w:customStyle="1" w:styleId="ListLabel1470">
    <w:name w:val="ListLabel 1470"/>
    <w:rPr>
      <w:rFonts w:cs="Times New Roman"/>
      <w:sz w:val="22"/>
      <w:szCs w:val="22"/>
    </w:rPr>
  </w:style>
  <w:style w:type="character" w:customStyle="1" w:styleId="ListLabel1471">
    <w:name w:val="ListLabel 1471"/>
    <w:rPr>
      <w:rFonts w:cs="Times New Roman"/>
      <w:sz w:val="22"/>
      <w:szCs w:val="22"/>
    </w:rPr>
  </w:style>
  <w:style w:type="character" w:customStyle="1" w:styleId="ListLabel1472">
    <w:name w:val="ListLabel 1472"/>
    <w:rPr>
      <w:rFonts w:cs="Times New Roman"/>
      <w:sz w:val="22"/>
      <w:szCs w:val="22"/>
    </w:rPr>
  </w:style>
  <w:style w:type="character" w:customStyle="1" w:styleId="ListLabel1473">
    <w:name w:val="ListLabel 1473"/>
    <w:rPr>
      <w:sz w:val="22"/>
      <w:szCs w:val="22"/>
    </w:rPr>
  </w:style>
  <w:style w:type="character" w:customStyle="1" w:styleId="ListLabel1474">
    <w:name w:val="ListLabel 1474"/>
    <w:rPr>
      <w:rFonts w:cs="Times New Roman"/>
      <w:sz w:val="22"/>
      <w:szCs w:val="22"/>
    </w:rPr>
  </w:style>
  <w:style w:type="character" w:customStyle="1" w:styleId="ListLabel1475">
    <w:name w:val="ListLabel 1475"/>
    <w:rPr>
      <w:rFonts w:cs="Times New Roman"/>
      <w:sz w:val="22"/>
      <w:szCs w:val="22"/>
    </w:rPr>
  </w:style>
  <w:style w:type="character" w:customStyle="1" w:styleId="ListLabel1476">
    <w:name w:val="ListLabel 1476"/>
    <w:rPr>
      <w:rFonts w:cs="Times New Roman"/>
      <w:sz w:val="22"/>
      <w:szCs w:val="22"/>
    </w:rPr>
  </w:style>
  <w:style w:type="character" w:customStyle="1" w:styleId="ListLabel1477">
    <w:name w:val="ListLabel 1477"/>
    <w:rPr>
      <w:rFonts w:cs="Times New Roman"/>
      <w:sz w:val="22"/>
      <w:szCs w:val="22"/>
    </w:rPr>
  </w:style>
  <w:style w:type="character" w:customStyle="1" w:styleId="ListLabel1478">
    <w:name w:val="ListLabel 1478"/>
    <w:rPr>
      <w:rFonts w:cs="Times New Roman"/>
      <w:sz w:val="22"/>
      <w:szCs w:val="22"/>
    </w:rPr>
  </w:style>
  <w:style w:type="character" w:customStyle="1" w:styleId="ListLabel1479">
    <w:name w:val="ListLabel 1479"/>
    <w:rPr>
      <w:rFonts w:cs="Times New Roman"/>
      <w:sz w:val="22"/>
      <w:szCs w:val="22"/>
    </w:rPr>
  </w:style>
  <w:style w:type="character" w:customStyle="1" w:styleId="ListLabel1480">
    <w:name w:val="ListLabel 1480"/>
    <w:rPr>
      <w:rFonts w:cs="Times New Roman"/>
      <w:sz w:val="22"/>
      <w:szCs w:val="22"/>
    </w:rPr>
  </w:style>
  <w:style w:type="character" w:customStyle="1" w:styleId="ListLabel1481">
    <w:name w:val="ListLabel 1481"/>
    <w:rPr>
      <w:rFonts w:cs="Times New Roman"/>
      <w:sz w:val="22"/>
      <w:szCs w:val="22"/>
    </w:rPr>
  </w:style>
  <w:style w:type="character" w:customStyle="1" w:styleId="ListLabel1482">
    <w:name w:val="ListLabel 1482"/>
    <w:rPr>
      <w:rFonts w:eastAsia="Times New Roman" w:cs="Times New Roman"/>
    </w:rPr>
  </w:style>
  <w:style w:type="character" w:customStyle="1" w:styleId="ListLabel1483">
    <w:name w:val="ListLabel 1483"/>
    <w:rPr>
      <w:rFonts w:cs="OpenSymbol"/>
    </w:rPr>
  </w:style>
  <w:style w:type="character" w:customStyle="1" w:styleId="ListLabel1484">
    <w:name w:val="ListLabel 1484"/>
    <w:rPr>
      <w:rFonts w:cs="OpenSymbol"/>
    </w:rPr>
  </w:style>
  <w:style w:type="character" w:customStyle="1" w:styleId="ListLabel1485">
    <w:name w:val="ListLabel 1485"/>
    <w:rPr>
      <w:rFonts w:eastAsia="Times New Roman" w:cs="Times New Roman"/>
    </w:rPr>
  </w:style>
  <w:style w:type="character" w:customStyle="1" w:styleId="ListLabel1486">
    <w:name w:val="ListLabel 1486"/>
    <w:rPr>
      <w:rFonts w:cs="OpenSymbol"/>
    </w:rPr>
  </w:style>
  <w:style w:type="character" w:customStyle="1" w:styleId="ListLabel1487">
    <w:name w:val="ListLabel 1487"/>
    <w:rPr>
      <w:rFonts w:cs="OpenSymbol"/>
    </w:rPr>
  </w:style>
  <w:style w:type="character" w:customStyle="1" w:styleId="ListLabel1488">
    <w:name w:val="ListLabel 1488"/>
    <w:rPr>
      <w:rFonts w:cs="OpenSymbol"/>
    </w:rPr>
  </w:style>
  <w:style w:type="character" w:customStyle="1" w:styleId="ListLabel1489">
    <w:name w:val="ListLabel 1489"/>
    <w:rPr>
      <w:rFonts w:cs="OpenSymbol"/>
    </w:rPr>
  </w:style>
  <w:style w:type="character" w:customStyle="1" w:styleId="ListLabel1490">
    <w:name w:val="ListLabel 1490"/>
    <w:rPr>
      <w:rFonts w:cs="OpenSymbol"/>
    </w:rPr>
  </w:style>
  <w:style w:type="character" w:customStyle="1" w:styleId="ListLabel1491">
    <w:name w:val="ListLabel 1491"/>
    <w:rPr>
      <w:sz w:val="22"/>
      <w:szCs w:val="22"/>
    </w:rPr>
  </w:style>
  <w:style w:type="character" w:customStyle="1" w:styleId="ListLabel1492">
    <w:name w:val="ListLabel 1492"/>
    <w:rPr>
      <w:rFonts w:eastAsia="Times New Roman" w:cs="Times New Roman"/>
      <w:b/>
      <w:i w:val="0"/>
      <w:iCs w:val="0"/>
      <w:sz w:val="22"/>
      <w:szCs w:val="22"/>
    </w:rPr>
  </w:style>
  <w:style w:type="character" w:customStyle="1" w:styleId="ListLabel1493">
    <w:name w:val="ListLabel 1493"/>
    <w:rPr>
      <w:rFonts w:eastAsia="Times New Roman" w:cs="Times New Roman"/>
      <w:bCs/>
      <w:sz w:val="22"/>
      <w:szCs w:val="22"/>
    </w:rPr>
  </w:style>
  <w:style w:type="character" w:customStyle="1" w:styleId="ListLabel1494">
    <w:name w:val="ListLabel 1494"/>
    <w:rPr>
      <w:rFonts w:cs="Times New Roman"/>
      <w:bCs/>
      <w:sz w:val="22"/>
      <w:szCs w:val="22"/>
    </w:rPr>
  </w:style>
  <w:style w:type="character" w:customStyle="1" w:styleId="ListLabel1495">
    <w:name w:val="ListLabel 1495"/>
    <w:rPr>
      <w:rFonts w:cs="Times New Roman"/>
      <w:bCs/>
      <w:sz w:val="22"/>
      <w:szCs w:val="22"/>
    </w:rPr>
  </w:style>
  <w:style w:type="character" w:customStyle="1" w:styleId="ListLabel1496">
    <w:name w:val="ListLabel 1496"/>
    <w:rPr>
      <w:rFonts w:cs="Times New Roman"/>
      <w:bCs/>
      <w:sz w:val="22"/>
      <w:szCs w:val="22"/>
    </w:rPr>
  </w:style>
  <w:style w:type="character" w:customStyle="1" w:styleId="ListLabel1497">
    <w:name w:val="ListLabel 1497"/>
    <w:rPr>
      <w:rFonts w:eastAsia="Times New Roman" w:cs="Times New Roman"/>
      <w:bCs/>
      <w:sz w:val="22"/>
      <w:szCs w:val="22"/>
    </w:rPr>
  </w:style>
  <w:style w:type="character" w:customStyle="1" w:styleId="ListLabel1498">
    <w:name w:val="ListLabel 1498"/>
    <w:rPr>
      <w:rFonts w:cs="Times New Roman"/>
      <w:bCs/>
      <w:sz w:val="22"/>
      <w:szCs w:val="22"/>
    </w:rPr>
  </w:style>
  <w:style w:type="character" w:customStyle="1" w:styleId="ListLabel1499">
    <w:name w:val="ListLabel 1499"/>
    <w:rPr>
      <w:rFonts w:cs="Times New Roman"/>
      <w:bCs/>
      <w:sz w:val="22"/>
      <w:szCs w:val="22"/>
    </w:rPr>
  </w:style>
  <w:style w:type="character" w:customStyle="1" w:styleId="ListLabel1500">
    <w:name w:val="ListLabel 1500"/>
    <w:rPr>
      <w:rFonts w:cs="Times New Roman"/>
      <w:bCs/>
      <w:sz w:val="22"/>
      <w:szCs w:val="22"/>
    </w:rPr>
  </w:style>
  <w:style w:type="character" w:customStyle="1" w:styleId="ListLabel1501">
    <w:name w:val="ListLabel 1501"/>
    <w:rPr>
      <w:rFonts w:cs="Times New Roman"/>
      <w:bCs/>
      <w:sz w:val="22"/>
      <w:szCs w:val="22"/>
    </w:rPr>
  </w:style>
  <w:style w:type="character" w:customStyle="1" w:styleId="ListLabel1502">
    <w:name w:val="ListLabel 1502"/>
    <w:rPr>
      <w:rFonts w:eastAsia="Times New Roman" w:cs="Times New Roman"/>
      <w:b/>
      <w:sz w:val="22"/>
      <w:szCs w:val="22"/>
    </w:rPr>
  </w:style>
  <w:style w:type="character" w:customStyle="1" w:styleId="ListLabel1503">
    <w:name w:val="ListLabel 1503"/>
    <w:rPr>
      <w:rFonts w:eastAsia="Times New Roman" w:cs="Times New Roman"/>
      <w:i w:val="0"/>
      <w:sz w:val="20"/>
      <w:szCs w:val="20"/>
    </w:rPr>
  </w:style>
  <w:style w:type="character" w:customStyle="1" w:styleId="ListLabel1504">
    <w:name w:val="ListLabel 1504"/>
    <w:rPr>
      <w:rFonts w:cs="Times New Roman"/>
      <w:b/>
      <w:bCs w:val="0"/>
      <w:iCs/>
      <w:kern w:val="2"/>
      <w:sz w:val="22"/>
      <w:szCs w:val="22"/>
    </w:rPr>
  </w:style>
  <w:style w:type="character" w:customStyle="1" w:styleId="ListLabel1505">
    <w:name w:val="ListLabel 1505"/>
    <w:rPr>
      <w:rFonts w:eastAsia="Times New Roman" w:cs="Times New Roman"/>
      <w:bCs/>
      <w:sz w:val="22"/>
      <w:szCs w:val="22"/>
    </w:rPr>
  </w:style>
  <w:style w:type="character" w:customStyle="1" w:styleId="ListLabel1506">
    <w:name w:val="ListLabel 1506"/>
    <w:rPr>
      <w:rFonts w:eastAsia="Times New Roman" w:cs="Times New Roman"/>
      <w:sz w:val="20"/>
      <w:szCs w:val="20"/>
    </w:rPr>
  </w:style>
  <w:style w:type="character" w:customStyle="1" w:styleId="ListLabel1507">
    <w:name w:val="ListLabel 1507"/>
    <w:rPr>
      <w:rFonts w:eastAsia="Times New Roman" w:cs="Times New Roman"/>
      <w:sz w:val="22"/>
      <w:szCs w:val="22"/>
    </w:rPr>
  </w:style>
  <w:style w:type="character" w:customStyle="1" w:styleId="ListLabel1508">
    <w:name w:val="ListLabel 1508"/>
    <w:rPr>
      <w:rFonts w:eastAsia="Times New Roman" w:cs="Times New Roman"/>
      <w:b/>
      <w:bCs/>
      <w:i w:val="0"/>
      <w:iCs/>
    </w:rPr>
  </w:style>
  <w:style w:type="character" w:customStyle="1" w:styleId="ListLabel1509">
    <w:name w:val="ListLabel 1509"/>
    <w:rPr>
      <w:rFonts w:eastAsia="Times New Roman" w:cs="Times New Roman"/>
      <w:sz w:val="22"/>
      <w:szCs w:val="22"/>
    </w:rPr>
  </w:style>
  <w:style w:type="character" w:customStyle="1" w:styleId="ListLabel1510">
    <w:name w:val="ListLabel 1510"/>
    <w:rPr>
      <w:rFonts w:eastAsia="Times New Roman" w:cs="Times New Roman"/>
      <w:sz w:val="22"/>
      <w:szCs w:val="22"/>
    </w:rPr>
  </w:style>
  <w:style w:type="character" w:customStyle="1" w:styleId="ListLabel1511">
    <w:name w:val="ListLabel 1511"/>
    <w:rPr>
      <w:rFonts w:eastAsia="Times New Roman" w:cs="Times New Roman"/>
      <w:sz w:val="22"/>
      <w:szCs w:val="22"/>
    </w:rPr>
  </w:style>
  <w:style w:type="character" w:customStyle="1" w:styleId="ListLabel1512">
    <w:name w:val="ListLabel 1512"/>
    <w:rPr>
      <w:rFonts w:cs="Times New Roman"/>
      <w:sz w:val="22"/>
      <w:szCs w:val="22"/>
    </w:rPr>
  </w:style>
  <w:style w:type="character" w:customStyle="1" w:styleId="ListLabel1513">
    <w:name w:val="ListLabel 1513"/>
    <w:rPr>
      <w:rFonts w:cs="Times New Roman"/>
    </w:rPr>
  </w:style>
  <w:style w:type="character" w:customStyle="1" w:styleId="ListLabel1514">
    <w:name w:val="ListLabel 1514"/>
    <w:rPr>
      <w:rFonts w:eastAsia="Times New Roman" w:cs="Arial"/>
      <w:sz w:val="22"/>
      <w:szCs w:val="22"/>
    </w:rPr>
  </w:style>
  <w:style w:type="character" w:customStyle="1" w:styleId="ListLabel1515">
    <w:name w:val="ListLabel 1515"/>
    <w:rPr>
      <w:rFonts w:cs="Times New Roman"/>
    </w:rPr>
  </w:style>
  <w:style w:type="character" w:customStyle="1" w:styleId="ListLabel1516">
    <w:name w:val="ListLabel 1516"/>
    <w:rPr>
      <w:rFonts w:cs="Times New Roman"/>
    </w:rPr>
  </w:style>
  <w:style w:type="character" w:customStyle="1" w:styleId="ListLabel1517">
    <w:name w:val="ListLabel 1517"/>
    <w:rPr>
      <w:rFonts w:cs="Times New Roman"/>
    </w:rPr>
  </w:style>
  <w:style w:type="character" w:customStyle="1" w:styleId="ListLabel1518">
    <w:name w:val="ListLabel 1518"/>
    <w:rPr>
      <w:rFonts w:cs="Times New Roman"/>
    </w:rPr>
  </w:style>
  <w:style w:type="character" w:customStyle="1" w:styleId="ListLabel1519">
    <w:name w:val="ListLabel 1519"/>
    <w:rPr>
      <w:rFonts w:cs="Times New Roman"/>
    </w:rPr>
  </w:style>
  <w:style w:type="character" w:customStyle="1" w:styleId="ListLabel1520">
    <w:name w:val="ListLabel 1520"/>
    <w:rPr>
      <w:rFonts w:cs="Times New Roman"/>
    </w:rPr>
  </w:style>
  <w:style w:type="character" w:customStyle="1" w:styleId="ListLabel1521">
    <w:name w:val="ListLabel 1521"/>
    <w:rPr>
      <w:rFonts w:cs="Times New Roman"/>
    </w:rPr>
  </w:style>
  <w:style w:type="character" w:customStyle="1" w:styleId="ListLabel1522">
    <w:name w:val="ListLabel 1522"/>
    <w:rPr>
      <w:rFonts w:eastAsia="Times New Roman" w:cs="Times New Roman"/>
      <w:sz w:val="22"/>
      <w:szCs w:val="22"/>
    </w:rPr>
  </w:style>
  <w:style w:type="character" w:customStyle="1" w:styleId="ListLabel1523">
    <w:name w:val="ListLabel 1523"/>
    <w:rPr>
      <w:rFonts w:eastAsia="Times New Roman" w:cs="Times New Roman"/>
      <w:strike w:val="0"/>
      <w:dstrike w:val="0"/>
      <w:sz w:val="22"/>
      <w:szCs w:val="22"/>
    </w:rPr>
  </w:style>
  <w:style w:type="character" w:customStyle="1" w:styleId="ListLabel1524">
    <w:name w:val="ListLabel 1524"/>
    <w:rPr>
      <w:rFonts w:eastAsia="Times New Roman" w:cs="Times New Roman"/>
    </w:rPr>
  </w:style>
  <w:style w:type="character" w:customStyle="1" w:styleId="ListLabel1525">
    <w:name w:val="ListLabel 1525"/>
    <w:rPr>
      <w:rFonts w:cs="Times New Roman"/>
    </w:rPr>
  </w:style>
  <w:style w:type="character" w:customStyle="1" w:styleId="ListLabel1526">
    <w:name w:val="ListLabel 1526"/>
    <w:rPr>
      <w:rFonts w:cs="Times New Roman"/>
    </w:rPr>
  </w:style>
  <w:style w:type="character" w:customStyle="1" w:styleId="ListLabel1527">
    <w:name w:val="ListLabel 1527"/>
    <w:rPr>
      <w:color w:val="00000A"/>
      <w:sz w:val="22"/>
      <w:szCs w:val="22"/>
    </w:rPr>
  </w:style>
  <w:style w:type="character" w:customStyle="1" w:styleId="ListLabel1528">
    <w:name w:val="ListLabel 1528"/>
    <w:rPr>
      <w:rFonts w:cs="Times New Roman"/>
    </w:rPr>
  </w:style>
  <w:style w:type="character" w:customStyle="1" w:styleId="ListLabel1529">
    <w:name w:val="ListLabel 1529"/>
    <w:rPr>
      <w:rFonts w:cs="Times New Roman"/>
    </w:rPr>
  </w:style>
  <w:style w:type="character" w:customStyle="1" w:styleId="ListLabel1530">
    <w:name w:val="ListLabel 1530"/>
    <w:rPr>
      <w:rFonts w:cs="Times New Roman"/>
    </w:rPr>
  </w:style>
  <w:style w:type="character" w:customStyle="1" w:styleId="ListLabel1531">
    <w:name w:val="ListLabel 1531"/>
    <w:rPr>
      <w:rFonts w:cs="Times New Roman"/>
    </w:rPr>
  </w:style>
  <w:style w:type="character" w:customStyle="1" w:styleId="ListLabel1532">
    <w:name w:val="ListLabel 1532"/>
    <w:rPr>
      <w:rFonts w:cs="Times New Roman"/>
    </w:rPr>
  </w:style>
  <w:style w:type="character" w:customStyle="1" w:styleId="ListLabel1533">
    <w:name w:val="ListLabel 1533"/>
    <w:rPr>
      <w:strike w:val="0"/>
      <w:dstrike w:val="0"/>
      <w:sz w:val="22"/>
      <w:szCs w:val="22"/>
    </w:rPr>
  </w:style>
  <w:style w:type="character" w:customStyle="1" w:styleId="ListLabel1534">
    <w:name w:val="ListLabel 1534"/>
    <w:rPr>
      <w:rFonts w:eastAsia="Times New Roman" w:cs="Times New Roman"/>
      <w:sz w:val="22"/>
      <w:szCs w:val="22"/>
    </w:rPr>
  </w:style>
  <w:style w:type="character" w:customStyle="1" w:styleId="ListLabel1535">
    <w:name w:val="ListLabel 1535"/>
    <w:rPr>
      <w:rFonts w:eastAsia="Times New Roman" w:cs="Times New Roman"/>
    </w:rPr>
  </w:style>
  <w:style w:type="character" w:customStyle="1" w:styleId="ListLabel1536">
    <w:name w:val="ListLabel 1536"/>
    <w:rPr>
      <w:rFonts w:eastAsia="Times New Roman" w:cs="Times New Roman"/>
      <w:sz w:val="22"/>
      <w:szCs w:val="22"/>
    </w:rPr>
  </w:style>
  <w:style w:type="character" w:customStyle="1" w:styleId="ListLabel1537">
    <w:name w:val="ListLabel 1537"/>
    <w:rPr>
      <w:rFonts w:eastAsia="Times New Roman" w:cs="Times New Roman"/>
      <w:sz w:val="22"/>
      <w:szCs w:val="22"/>
    </w:rPr>
  </w:style>
  <w:style w:type="character" w:customStyle="1" w:styleId="ListLabel1538">
    <w:name w:val="ListLabel 1538"/>
    <w:rPr>
      <w:rFonts w:eastAsia="Times New Roman" w:cs="Times New Roman"/>
      <w:b w:val="0"/>
      <w:sz w:val="22"/>
      <w:szCs w:val="22"/>
    </w:rPr>
  </w:style>
  <w:style w:type="character" w:customStyle="1" w:styleId="ListLabel1539">
    <w:name w:val="ListLabel 1539"/>
    <w:rPr>
      <w:rFonts w:eastAsia="Times New Roman" w:cs="Times New Roman"/>
      <w:sz w:val="20"/>
      <w:szCs w:val="20"/>
    </w:rPr>
  </w:style>
  <w:style w:type="character" w:customStyle="1" w:styleId="ListLabel1540">
    <w:name w:val="ListLabel 1540"/>
    <w:rPr>
      <w:b/>
      <w:sz w:val="22"/>
      <w:szCs w:val="22"/>
    </w:rPr>
  </w:style>
  <w:style w:type="character" w:customStyle="1" w:styleId="ListLabel1541">
    <w:name w:val="ListLabel 1541"/>
    <w:rPr>
      <w:sz w:val="22"/>
      <w:szCs w:val="22"/>
    </w:rPr>
  </w:style>
  <w:style w:type="character" w:customStyle="1" w:styleId="ListLabel1542">
    <w:name w:val="ListLabel 1542"/>
    <w:rPr>
      <w:b/>
      <w:sz w:val="22"/>
      <w:szCs w:val="22"/>
    </w:rPr>
  </w:style>
  <w:style w:type="character" w:customStyle="1" w:styleId="ListLabel1543">
    <w:name w:val="ListLabel 1543"/>
    <w:rPr>
      <w:rFonts w:eastAsia="Times New Roman" w:cs="Times New Roman"/>
      <w:color w:val="00000A"/>
      <w:spacing w:val="-6"/>
      <w:sz w:val="22"/>
      <w:szCs w:val="22"/>
    </w:rPr>
  </w:style>
  <w:style w:type="character" w:customStyle="1" w:styleId="ListLabel1544">
    <w:name w:val="ListLabel 1544"/>
    <w:rPr>
      <w:rFonts w:eastAsia="Times New Roman" w:cs="Times New Roman"/>
      <w:color w:val="00000A"/>
      <w:sz w:val="22"/>
      <w:szCs w:val="22"/>
    </w:rPr>
  </w:style>
  <w:style w:type="character" w:customStyle="1" w:styleId="ListLabel1545">
    <w:name w:val="ListLabel 1545"/>
    <w:rPr>
      <w:rFonts w:eastAsia="SimSun" w:cs="Times New Roman"/>
    </w:rPr>
  </w:style>
  <w:style w:type="character" w:customStyle="1" w:styleId="ListLabel1546">
    <w:name w:val="ListLabel 1546"/>
    <w:rPr>
      <w:sz w:val="22"/>
    </w:rPr>
  </w:style>
  <w:style w:type="character" w:customStyle="1" w:styleId="ListLabel1547">
    <w:name w:val="ListLabel 1547"/>
    <w:rPr>
      <w:rFonts w:eastAsia="Times New Roman" w:cs="Times New Roman"/>
      <w:b/>
      <w:sz w:val="22"/>
      <w:szCs w:val="22"/>
    </w:rPr>
  </w:style>
  <w:style w:type="character" w:customStyle="1" w:styleId="ListLabel1548">
    <w:name w:val="ListLabel 1548"/>
    <w:rPr>
      <w:rFonts w:eastAsia="Times New Roman" w:cs="Times New Roman"/>
      <w:b/>
      <w:strike w:val="0"/>
      <w:dstrike w:val="0"/>
      <w:sz w:val="22"/>
      <w:szCs w:val="22"/>
    </w:rPr>
  </w:style>
  <w:style w:type="character" w:customStyle="1" w:styleId="ListLabel1549">
    <w:name w:val="ListLabel 1549"/>
    <w:rPr>
      <w:rFonts w:cs="Times New Roman"/>
    </w:rPr>
  </w:style>
  <w:style w:type="character" w:customStyle="1" w:styleId="ListLabel1550">
    <w:name w:val="ListLabel 1550"/>
    <w:rPr>
      <w:rFonts w:eastAsia="Times New Roman" w:cs="Arial"/>
      <w:bCs/>
      <w:sz w:val="22"/>
      <w:szCs w:val="22"/>
    </w:rPr>
  </w:style>
  <w:style w:type="character" w:customStyle="1" w:styleId="ListLabel1551">
    <w:name w:val="ListLabel 1551"/>
    <w:rPr>
      <w:rFonts w:cs="Times New Roman"/>
    </w:rPr>
  </w:style>
  <w:style w:type="character" w:customStyle="1" w:styleId="ListLabel1552">
    <w:name w:val="ListLabel 1552"/>
    <w:rPr>
      <w:rFonts w:cs="Times New Roman"/>
    </w:rPr>
  </w:style>
  <w:style w:type="character" w:customStyle="1" w:styleId="ListLabel1553">
    <w:name w:val="ListLabel 1553"/>
    <w:rPr>
      <w:rFonts w:cs="Times New Roman"/>
    </w:rPr>
  </w:style>
  <w:style w:type="character" w:customStyle="1" w:styleId="ListLabel1554">
    <w:name w:val="ListLabel 1554"/>
    <w:rPr>
      <w:rFonts w:cs="Times New Roman"/>
    </w:rPr>
  </w:style>
  <w:style w:type="character" w:customStyle="1" w:styleId="ListLabel1555">
    <w:name w:val="ListLabel 1555"/>
    <w:rPr>
      <w:rFonts w:cs="Times New Roman"/>
    </w:rPr>
  </w:style>
  <w:style w:type="character" w:customStyle="1" w:styleId="ListLabel1556">
    <w:name w:val="ListLabel 1556"/>
    <w:rPr>
      <w:rFonts w:cs="Times New Roman"/>
    </w:rPr>
  </w:style>
  <w:style w:type="character" w:customStyle="1" w:styleId="ListLabel1557">
    <w:name w:val="ListLabel 1557"/>
    <w:rPr>
      <w:rFonts w:cs="Times New Roman"/>
    </w:rPr>
  </w:style>
  <w:style w:type="character" w:customStyle="1" w:styleId="ListLabel1558">
    <w:name w:val="ListLabel 1558"/>
    <w:rPr>
      <w:rFonts w:eastAsia="Times New Roman" w:cs="Times New Roman"/>
      <w:sz w:val="22"/>
    </w:rPr>
  </w:style>
  <w:style w:type="character" w:customStyle="1" w:styleId="ListLabel1559">
    <w:name w:val="ListLabel 1559"/>
    <w:rPr>
      <w:rFonts w:cs="Times New Roman"/>
      <w:sz w:val="22"/>
      <w:szCs w:val="22"/>
    </w:rPr>
  </w:style>
  <w:style w:type="character" w:customStyle="1" w:styleId="ListLabel1560">
    <w:name w:val="ListLabel 1560"/>
    <w:rPr>
      <w:rFonts w:cs="Times New Roman"/>
      <w:sz w:val="22"/>
      <w:szCs w:val="22"/>
    </w:rPr>
  </w:style>
  <w:style w:type="character" w:customStyle="1" w:styleId="ListLabel1561">
    <w:name w:val="ListLabel 1561"/>
    <w:rPr>
      <w:rFonts w:cs="Times New Roman"/>
      <w:sz w:val="22"/>
      <w:szCs w:val="22"/>
    </w:rPr>
  </w:style>
  <w:style w:type="character" w:customStyle="1" w:styleId="ListLabel1562">
    <w:name w:val="ListLabel 1562"/>
    <w:rPr>
      <w:rFonts w:cs="Times New Roman"/>
      <w:sz w:val="22"/>
      <w:szCs w:val="22"/>
    </w:rPr>
  </w:style>
  <w:style w:type="character" w:customStyle="1" w:styleId="ListLabel1563">
    <w:name w:val="ListLabel 1563"/>
    <w:rPr>
      <w:rFonts w:cs="Times New Roman"/>
      <w:sz w:val="22"/>
      <w:szCs w:val="22"/>
    </w:rPr>
  </w:style>
  <w:style w:type="character" w:customStyle="1" w:styleId="ListLabel1564">
    <w:name w:val="ListLabel 1564"/>
    <w:rPr>
      <w:rFonts w:cs="Times New Roman"/>
      <w:sz w:val="22"/>
      <w:szCs w:val="22"/>
    </w:rPr>
  </w:style>
  <w:style w:type="character" w:customStyle="1" w:styleId="ListLabel1565">
    <w:name w:val="ListLabel 1565"/>
    <w:rPr>
      <w:rFonts w:cs="Times New Roman"/>
      <w:sz w:val="22"/>
      <w:szCs w:val="22"/>
    </w:rPr>
  </w:style>
  <w:style w:type="character" w:customStyle="1" w:styleId="ListLabel1566">
    <w:name w:val="ListLabel 1566"/>
    <w:rPr>
      <w:rFonts w:cs="Times New Roman"/>
      <w:sz w:val="22"/>
      <w:szCs w:val="22"/>
    </w:rPr>
  </w:style>
  <w:style w:type="character" w:customStyle="1" w:styleId="ListLabel1567">
    <w:name w:val="ListLabel 1567"/>
    <w:rPr>
      <w:rFonts w:eastAsia="Times New Roman" w:cs="Times New Roman"/>
      <w:sz w:val="22"/>
      <w:szCs w:val="22"/>
    </w:rPr>
  </w:style>
  <w:style w:type="character" w:customStyle="1" w:styleId="ListLabel1568">
    <w:name w:val="ListLabel 1568"/>
    <w:rPr>
      <w:rFonts w:cs="Times New Roman"/>
      <w:color w:val="00000A"/>
      <w:sz w:val="22"/>
      <w:szCs w:val="22"/>
    </w:rPr>
  </w:style>
  <w:style w:type="character" w:customStyle="1" w:styleId="ListLabel1569">
    <w:name w:val="ListLabel 1569"/>
    <w:rPr>
      <w:rFonts w:cs="Times New Roman"/>
    </w:rPr>
  </w:style>
  <w:style w:type="character" w:customStyle="1" w:styleId="ListLabel1570">
    <w:name w:val="ListLabel 1570"/>
    <w:rPr>
      <w:rFonts w:cs="Times New Roman"/>
    </w:rPr>
  </w:style>
  <w:style w:type="character" w:customStyle="1" w:styleId="ListLabel1571">
    <w:name w:val="ListLabel 1571"/>
    <w:rPr>
      <w:sz w:val="22"/>
      <w:szCs w:val="22"/>
    </w:rPr>
  </w:style>
  <w:style w:type="character" w:customStyle="1" w:styleId="ListLabel1572">
    <w:name w:val="ListLabel 1572"/>
    <w:rPr>
      <w:rFonts w:cs="Times New Roman"/>
    </w:rPr>
  </w:style>
  <w:style w:type="character" w:customStyle="1" w:styleId="ListLabel1573">
    <w:name w:val="ListLabel 1573"/>
    <w:rPr>
      <w:rFonts w:cs="Times New Roman"/>
    </w:rPr>
  </w:style>
  <w:style w:type="character" w:customStyle="1" w:styleId="ListLabel1574">
    <w:name w:val="ListLabel 1574"/>
    <w:rPr>
      <w:rFonts w:cs="Times New Roman"/>
    </w:rPr>
  </w:style>
  <w:style w:type="character" w:customStyle="1" w:styleId="ListLabel1575">
    <w:name w:val="ListLabel 1575"/>
    <w:rPr>
      <w:rFonts w:cs="Times New Roman"/>
    </w:rPr>
  </w:style>
  <w:style w:type="character" w:customStyle="1" w:styleId="ListLabel1576">
    <w:name w:val="ListLabel 1576"/>
    <w:rPr>
      <w:rFonts w:cs="Times New Roman"/>
    </w:rPr>
  </w:style>
  <w:style w:type="character" w:customStyle="1" w:styleId="ListLabel1577">
    <w:name w:val="ListLabel 1577"/>
    <w:rPr>
      <w:b/>
      <w:sz w:val="22"/>
      <w:szCs w:val="22"/>
    </w:rPr>
  </w:style>
  <w:style w:type="character" w:customStyle="1" w:styleId="ListLabel1578">
    <w:name w:val="ListLabel 1578"/>
    <w:rPr>
      <w:rFonts w:eastAsia="Times New Roman" w:cs="Times New Roman"/>
      <w:color w:val="00000A"/>
      <w:sz w:val="22"/>
      <w:szCs w:val="22"/>
    </w:rPr>
  </w:style>
  <w:style w:type="character" w:customStyle="1" w:styleId="ListLabel1579">
    <w:name w:val="ListLabel 1579"/>
    <w:rPr>
      <w:rFonts w:eastAsia="Times New Roman" w:cs="Symbol"/>
      <w:i/>
      <w:color w:val="00000A"/>
    </w:rPr>
  </w:style>
  <w:style w:type="character" w:customStyle="1" w:styleId="ListLabel1580">
    <w:name w:val="ListLabel 1580"/>
    <w:rPr>
      <w:rFonts w:cs="Courier New"/>
    </w:rPr>
  </w:style>
  <w:style w:type="character" w:customStyle="1" w:styleId="ListLabel1581">
    <w:name w:val="ListLabel 1581"/>
    <w:rPr>
      <w:rFonts w:cs="Wingdings"/>
    </w:rPr>
  </w:style>
  <w:style w:type="character" w:customStyle="1" w:styleId="ListLabel1582">
    <w:name w:val="ListLabel 1582"/>
    <w:rPr>
      <w:rFonts w:cs="Symbol"/>
      <w:i/>
      <w:color w:val="FF0000"/>
    </w:rPr>
  </w:style>
  <w:style w:type="character" w:customStyle="1" w:styleId="ListLabel1583">
    <w:name w:val="ListLabel 1583"/>
    <w:rPr>
      <w:rFonts w:cs="Courier New"/>
    </w:rPr>
  </w:style>
  <w:style w:type="character" w:customStyle="1" w:styleId="ListLabel1584">
    <w:name w:val="ListLabel 1584"/>
    <w:rPr>
      <w:rFonts w:cs="Wingdings"/>
    </w:rPr>
  </w:style>
  <w:style w:type="character" w:customStyle="1" w:styleId="ListLabel1585">
    <w:name w:val="ListLabel 1585"/>
    <w:rPr>
      <w:rFonts w:cs="Symbol"/>
      <w:i/>
      <w:color w:val="FF0000"/>
    </w:rPr>
  </w:style>
  <w:style w:type="character" w:customStyle="1" w:styleId="ListLabel1586">
    <w:name w:val="ListLabel 1586"/>
    <w:rPr>
      <w:rFonts w:cs="Courier New"/>
    </w:rPr>
  </w:style>
  <w:style w:type="character" w:customStyle="1" w:styleId="ListLabel1587">
    <w:name w:val="ListLabel 1587"/>
    <w:rPr>
      <w:rFonts w:cs="Wingdings"/>
    </w:rPr>
  </w:style>
  <w:style w:type="character" w:customStyle="1" w:styleId="ListLabel1588">
    <w:name w:val="ListLabel 1588"/>
    <w:rPr>
      <w:sz w:val="22"/>
      <w:szCs w:val="22"/>
    </w:rPr>
  </w:style>
  <w:style w:type="character" w:customStyle="1" w:styleId="ListLabel1589">
    <w:name w:val="ListLabel 1589"/>
    <w:rPr>
      <w:b/>
      <w:sz w:val="22"/>
      <w:szCs w:val="22"/>
    </w:rPr>
  </w:style>
  <w:style w:type="character" w:customStyle="1" w:styleId="ListLabel1590">
    <w:name w:val="ListLabel 1590"/>
    <w:rPr>
      <w:rFonts w:eastAsia="Times New Roman" w:cs="Times New Roman"/>
    </w:rPr>
  </w:style>
  <w:style w:type="character" w:customStyle="1" w:styleId="ListLabel1591">
    <w:name w:val="ListLabel 1591"/>
    <w:rPr>
      <w:rFonts w:cs="Symbol"/>
    </w:rPr>
  </w:style>
  <w:style w:type="character" w:customStyle="1" w:styleId="ListLabel1592">
    <w:name w:val="ListLabel 1592"/>
    <w:rPr>
      <w:rFonts w:cs="Wingdings"/>
    </w:rPr>
  </w:style>
  <w:style w:type="character" w:customStyle="1" w:styleId="ListLabel1593">
    <w:name w:val="ListLabel 1593"/>
    <w:rPr>
      <w:rFonts w:eastAsia="Times New Roman" w:cs="Times New Roman"/>
    </w:rPr>
  </w:style>
  <w:style w:type="character" w:customStyle="1" w:styleId="ListLabel1594">
    <w:name w:val="ListLabel 1594"/>
    <w:rPr>
      <w:rFonts w:cs="Courier New"/>
    </w:rPr>
  </w:style>
  <w:style w:type="character" w:customStyle="1" w:styleId="ListLabel1595">
    <w:name w:val="ListLabel 1595"/>
    <w:rPr>
      <w:rFonts w:cs="Wingdings"/>
    </w:rPr>
  </w:style>
  <w:style w:type="character" w:customStyle="1" w:styleId="ListLabel1596">
    <w:name w:val="ListLabel 1596"/>
    <w:rPr>
      <w:rFonts w:cs="Symbol"/>
    </w:rPr>
  </w:style>
  <w:style w:type="character" w:customStyle="1" w:styleId="ListLabel1597">
    <w:name w:val="ListLabel 1597"/>
    <w:rPr>
      <w:rFonts w:cs="Courier New"/>
    </w:rPr>
  </w:style>
  <w:style w:type="character" w:customStyle="1" w:styleId="ListLabel1598">
    <w:name w:val="ListLabel 1598"/>
    <w:rPr>
      <w:rFonts w:cs="Wingdings"/>
    </w:rPr>
  </w:style>
  <w:style w:type="character" w:customStyle="1" w:styleId="ListLabel1599">
    <w:name w:val="ListLabel 1599"/>
    <w:rPr>
      <w:rFonts w:cs="Times New Roman"/>
      <w:b/>
      <w:sz w:val="22"/>
      <w:szCs w:val="22"/>
    </w:rPr>
  </w:style>
  <w:style w:type="character" w:customStyle="1" w:styleId="ListLabel1600">
    <w:name w:val="ListLabel 1600"/>
    <w:rPr>
      <w:rFonts w:cs="Times New Roman"/>
      <w:b/>
      <w:sz w:val="22"/>
      <w:szCs w:val="22"/>
    </w:rPr>
  </w:style>
  <w:style w:type="character" w:customStyle="1" w:styleId="ListLabel1601">
    <w:name w:val="ListLabel 1601"/>
    <w:rPr>
      <w:rFonts w:cs="Times New Roman"/>
      <w:sz w:val="22"/>
      <w:szCs w:val="22"/>
    </w:rPr>
  </w:style>
  <w:style w:type="character" w:customStyle="1" w:styleId="ListLabel1602">
    <w:name w:val="ListLabel 1602"/>
    <w:rPr>
      <w:rFonts w:cs="Times New Roman"/>
      <w:sz w:val="22"/>
      <w:szCs w:val="22"/>
    </w:rPr>
  </w:style>
  <w:style w:type="character" w:customStyle="1" w:styleId="ListLabel1603">
    <w:name w:val="ListLabel 1603"/>
    <w:rPr>
      <w:rFonts w:cs="Times New Roman"/>
      <w:sz w:val="22"/>
      <w:szCs w:val="22"/>
    </w:rPr>
  </w:style>
  <w:style w:type="character" w:customStyle="1" w:styleId="ListLabel1604">
    <w:name w:val="ListLabel 1604"/>
    <w:rPr>
      <w:rFonts w:cs="Times New Roman"/>
      <w:sz w:val="22"/>
      <w:szCs w:val="22"/>
    </w:rPr>
  </w:style>
  <w:style w:type="character" w:customStyle="1" w:styleId="ListLabel1605">
    <w:name w:val="ListLabel 1605"/>
    <w:rPr>
      <w:rFonts w:cs="Times New Roman"/>
      <w:sz w:val="22"/>
      <w:szCs w:val="22"/>
    </w:rPr>
  </w:style>
  <w:style w:type="character" w:customStyle="1" w:styleId="ListLabel1606">
    <w:name w:val="ListLabel 1606"/>
    <w:rPr>
      <w:rFonts w:cs="Times New Roman"/>
      <w:sz w:val="22"/>
      <w:szCs w:val="22"/>
    </w:rPr>
  </w:style>
  <w:style w:type="character" w:customStyle="1" w:styleId="ListLabel1607">
    <w:name w:val="ListLabel 1607"/>
    <w:rPr>
      <w:rFonts w:cs="Times New Roman"/>
      <w:sz w:val="22"/>
      <w:szCs w:val="22"/>
    </w:rPr>
  </w:style>
  <w:style w:type="character" w:customStyle="1" w:styleId="ListLabel1608">
    <w:name w:val="ListLabel 1608"/>
    <w:rPr>
      <w:sz w:val="22"/>
      <w:szCs w:val="22"/>
    </w:rPr>
  </w:style>
  <w:style w:type="character" w:customStyle="1" w:styleId="ListLabel1609">
    <w:name w:val="ListLabel 1609"/>
    <w:rPr>
      <w:rFonts w:cs="Times New Roman"/>
      <w:sz w:val="22"/>
      <w:szCs w:val="22"/>
    </w:rPr>
  </w:style>
  <w:style w:type="character" w:customStyle="1" w:styleId="ListLabel1610">
    <w:name w:val="ListLabel 1610"/>
    <w:rPr>
      <w:rFonts w:cs="Times New Roman"/>
      <w:sz w:val="22"/>
      <w:szCs w:val="22"/>
    </w:rPr>
  </w:style>
  <w:style w:type="character" w:customStyle="1" w:styleId="ListLabel1611">
    <w:name w:val="ListLabel 1611"/>
    <w:rPr>
      <w:rFonts w:cs="Times New Roman"/>
      <w:sz w:val="22"/>
      <w:szCs w:val="22"/>
    </w:rPr>
  </w:style>
  <w:style w:type="character" w:customStyle="1" w:styleId="ListLabel1612">
    <w:name w:val="ListLabel 1612"/>
    <w:rPr>
      <w:rFonts w:cs="Times New Roman"/>
      <w:sz w:val="22"/>
      <w:szCs w:val="22"/>
    </w:rPr>
  </w:style>
  <w:style w:type="character" w:customStyle="1" w:styleId="ListLabel1613">
    <w:name w:val="ListLabel 1613"/>
    <w:rPr>
      <w:rFonts w:cs="Times New Roman"/>
      <w:sz w:val="22"/>
      <w:szCs w:val="22"/>
    </w:rPr>
  </w:style>
  <w:style w:type="character" w:customStyle="1" w:styleId="ListLabel1614">
    <w:name w:val="ListLabel 1614"/>
    <w:rPr>
      <w:rFonts w:cs="Times New Roman"/>
      <w:sz w:val="22"/>
      <w:szCs w:val="22"/>
    </w:rPr>
  </w:style>
  <w:style w:type="character" w:customStyle="1" w:styleId="ListLabel1615">
    <w:name w:val="ListLabel 1615"/>
    <w:rPr>
      <w:rFonts w:cs="Times New Roman"/>
      <w:sz w:val="22"/>
      <w:szCs w:val="22"/>
    </w:rPr>
  </w:style>
  <w:style w:type="character" w:customStyle="1" w:styleId="ListLabel1616">
    <w:name w:val="ListLabel 1616"/>
    <w:rPr>
      <w:rFonts w:cs="Times New Roman"/>
      <w:sz w:val="22"/>
      <w:szCs w:val="22"/>
    </w:rPr>
  </w:style>
  <w:style w:type="character" w:customStyle="1" w:styleId="ListLabel1617">
    <w:name w:val="ListLabel 1617"/>
    <w:rPr>
      <w:rFonts w:eastAsia="Times New Roman" w:cs="Times New Roman"/>
    </w:rPr>
  </w:style>
  <w:style w:type="character" w:customStyle="1" w:styleId="ListLabel1618">
    <w:name w:val="ListLabel 1618"/>
    <w:rPr>
      <w:rFonts w:cs="OpenSymbol"/>
    </w:rPr>
  </w:style>
  <w:style w:type="character" w:customStyle="1" w:styleId="ListLabel1619">
    <w:name w:val="ListLabel 1619"/>
    <w:rPr>
      <w:rFonts w:cs="OpenSymbol"/>
    </w:rPr>
  </w:style>
  <w:style w:type="character" w:customStyle="1" w:styleId="ListLabel1620">
    <w:name w:val="ListLabel 1620"/>
    <w:rPr>
      <w:rFonts w:eastAsia="Times New Roman" w:cs="Times New Roman"/>
    </w:rPr>
  </w:style>
  <w:style w:type="character" w:customStyle="1" w:styleId="ListLabel1621">
    <w:name w:val="ListLabel 1621"/>
    <w:rPr>
      <w:rFonts w:cs="OpenSymbol"/>
    </w:rPr>
  </w:style>
  <w:style w:type="character" w:customStyle="1" w:styleId="ListLabel1622">
    <w:name w:val="ListLabel 1622"/>
    <w:rPr>
      <w:rFonts w:cs="OpenSymbol"/>
    </w:rPr>
  </w:style>
  <w:style w:type="character" w:customStyle="1" w:styleId="ListLabel1623">
    <w:name w:val="ListLabel 1623"/>
    <w:rPr>
      <w:rFonts w:cs="OpenSymbol"/>
    </w:rPr>
  </w:style>
  <w:style w:type="character" w:customStyle="1" w:styleId="ListLabel1624">
    <w:name w:val="ListLabel 1624"/>
    <w:rPr>
      <w:rFonts w:cs="OpenSymbol"/>
    </w:rPr>
  </w:style>
  <w:style w:type="character" w:customStyle="1" w:styleId="ListLabel1625">
    <w:name w:val="ListLabel 1625"/>
    <w:rPr>
      <w:rFonts w:cs="OpenSymbol"/>
    </w:rPr>
  </w:style>
  <w:style w:type="character" w:customStyle="1" w:styleId="ListLabel1626">
    <w:name w:val="ListLabel 1626"/>
    <w:rPr>
      <w:sz w:val="22"/>
      <w:szCs w:val="22"/>
    </w:rPr>
  </w:style>
  <w:style w:type="character" w:customStyle="1" w:styleId="ListLabel1627">
    <w:name w:val="ListLabel 1627"/>
    <w:rPr>
      <w:rFonts w:eastAsia="Times New Roman" w:cs="Times New Roman"/>
      <w:b/>
      <w:i w:val="0"/>
      <w:iCs w:val="0"/>
      <w:sz w:val="22"/>
      <w:szCs w:val="22"/>
    </w:rPr>
  </w:style>
  <w:style w:type="character" w:customStyle="1" w:styleId="ListLabel1628">
    <w:name w:val="ListLabel 1628"/>
    <w:rPr>
      <w:rFonts w:eastAsia="Times New Roman" w:cs="Times New Roman"/>
      <w:bCs/>
      <w:sz w:val="22"/>
      <w:szCs w:val="22"/>
    </w:rPr>
  </w:style>
  <w:style w:type="character" w:customStyle="1" w:styleId="ListLabel1629">
    <w:name w:val="ListLabel 1629"/>
    <w:rPr>
      <w:rFonts w:cs="Times New Roman"/>
      <w:bCs/>
      <w:sz w:val="22"/>
      <w:szCs w:val="22"/>
    </w:rPr>
  </w:style>
  <w:style w:type="character" w:customStyle="1" w:styleId="ListLabel1630">
    <w:name w:val="ListLabel 1630"/>
    <w:rPr>
      <w:rFonts w:cs="Times New Roman"/>
      <w:bCs/>
      <w:sz w:val="22"/>
      <w:szCs w:val="22"/>
    </w:rPr>
  </w:style>
  <w:style w:type="character" w:customStyle="1" w:styleId="ListLabel1631">
    <w:name w:val="ListLabel 1631"/>
    <w:rPr>
      <w:rFonts w:cs="Times New Roman"/>
      <w:bCs/>
      <w:sz w:val="22"/>
      <w:szCs w:val="22"/>
    </w:rPr>
  </w:style>
  <w:style w:type="character" w:customStyle="1" w:styleId="ListLabel1632">
    <w:name w:val="ListLabel 1632"/>
    <w:rPr>
      <w:rFonts w:eastAsia="Times New Roman" w:cs="Times New Roman"/>
      <w:bCs/>
      <w:sz w:val="22"/>
      <w:szCs w:val="22"/>
    </w:rPr>
  </w:style>
  <w:style w:type="character" w:customStyle="1" w:styleId="ListLabel1633">
    <w:name w:val="ListLabel 1633"/>
    <w:rPr>
      <w:rFonts w:cs="Times New Roman"/>
      <w:bCs/>
      <w:sz w:val="22"/>
      <w:szCs w:val="22"/>
    </w:rPr>
  </w:style>
  <w:style w:type="character" w:customStyle="1" w:styleId="ListLabel1634">
    <w:name w:val="ListLabel 1634"/>
    <w:rPr>
      <w:rFonts w:cs="Times New Roman"/>
      <w:bCs/>
      <w:sz w:val="22"/>
      <w:szCs w:val="22"/>
    </w:rPr>
  </w:style>
  <w:style w:type="character" w:customStyle="1" w:styleId="ListLabel1635">
    <w:name w:val="ListLabel 1635"/>
    <w:rPr>
      <w:rFonts w:cs="Times New Roman"/>
      <w:bCs/>
      <w:sz w:val="22"/>
      <w:szCs w:val="22"/>
    </w:rPr>
  </w:style>
  <w:style w:type="character" w:customStyle="1" w:styleId="ListLabel1636">
    <w:name w:val="ListLabel 1636"/>
    <w:rPr>
      <w:rFonts w:cs="Times New Roman"/>
      <w:bCs/>
      <w:sz w:val="22"/>
      <w:szCs w:val="22"/>
    </w:rPr>
  </w:style>
  <w:style w:type="character" w:customStyle="1" w:styleId="ListLabel1637">
    <w:name w:val="ListLabel 1637"/>
    <w:rPr>
      <w:rFonts w:eastAsia="Times New Roman" w:cs="Times New Roman"/>
      <w:b/>
      <w:sz w:val="22"/>
      <w:szCs w:val="22"/>
    </w:rPr>
  </w:style>
  <w:style w:type="character" w:customStyle="1" w:styleId="ListLabel1638">
    <w:name w:val="ListLabel 1638"/>
    <w:rPr>
      <w:rFonts w:eastAsia="Times New Roman" w:cs="Times New Roman"/>
      <w:i w:val="0"/>
      <w:sz w:val="20"/>
      <w:szCs w:val="20"/>
    </w:rPr>
  </w:style>
  <w:style w:type="character" w:customStyle="1" w:styleId="ListLabel1639">
    <w:name w:val="ListLabel 1639"/>
    <w:rPr>
      <w:rFonts w:cs="Times New Roman"/>
      <w:b/>
      <w:bCs w:val="0"/>
      <w:iCs/>
      <w:kern w:val="2"/>
      <w:sz w:val="22"/>
      <w:szCs w:val="22"/>
    </w:rPr>
  </w:style>
  <w:style w:type="character" w:customStyle="1" w:styleId="ListLabel1640">
    <w:name w:val="ListLabel 1640"/>
    <w:rPr>
      <w:rFonts w:eastAsia="Times New Roman" w:cs="Times New Roman"/>
      <w:bCs/>
      <w:sz w:val="22"/>
      <w:szCs w:val="22"/>
    </w:rPr>
  </w:style>
  <w:style w:type="character" w:customStyle="1" w:styleId="ListLabel1641">
    <w:name w:val="ListLabel 1641"/>
    <w:rPr>
      <w:rFonts w:eastAsia="Times New Roman" w:cs="Times New Roman"/>
      <w:sz w:val="20"/>
      <w:szCs w:val="20"/>
    </w:rPr>
  </w:style>
  <w:style w:type="character" w:customStyle="1" w:styleId="ListLabel1642">
    <w:name w:val="ListLabel 1642"/>
    <w:rPr>
      <w:rFonts w:eastAsia="Times New Roman" w:cs="Times New Roman"/>
      <w:sz w:val="22"/>
      <w:szCs w:val="22"/>
    </w:rPr>
  </w:style>
  <w:style w:type="character" w:customStyle="1" w:styleId="ListLabel1643">
    <w:name w:val="ListLabel 1643"/>
    <w:rPr>
      <w:rFonts w:eastAsia="Times New Roman" w:cs="Times New Roman"/>
      <w:b/>
      <w:bCs/>
      <w:i w:val="0"/>
      <w:iCs/>
    </w:rPr>
  </w:style>
  <w:style w:type="character" w:customStyle="1" w:styleId="ListLabel1644">
    <w:name w:val="ListLabel 1644"/>
    <w:rPr>
      <w:rFonts w:eastAsia="Times New Roman" w:cs="Times New Roman"/>
      <w:sz w:val="22"/>
      <w:szCs w:val="22"/>
    </w:rPr>
  </w:style>
  <w:style w:type="character" w:customStyle="1" w:styleId="ListLabel1645">
    <w:name w:val="ListLabel 1645"/>
    <w:rPr>
      <w:rFonts w:eastAsia="Times New Roman" w:cs="Times New Roman"/>
      <w:sz w:val="22"/>
      <w:szCs w:val="22"/>
    </w:rPr>
  </w:style>
  <w:style w:type="character" w:customStyle="1" w:styleId="ListLabel1646">
    <w:name w:val="ListLabel 1646"/>
    <w:rPr>
      <w:rFonts w:eastAsia="Times New Roman" w:cs="Times New Roman"/>
      <w:sz w:val="22"/>
      <w:szCs w:val="22"/>
    </w:rPr>
  </w:style>
  <w:style w:type="character" w:customStyle="1" w:styleId="ListLabel1647">
    <w:name w:val="ListLabel 1647"/>
    <w:rPr>
      <w:rFonts w:cs="Times New Roman"/>
      <w:sz w:val="22"/>
      <w:szCs w:val="22"/>
    </w:rPr>
  </w:style>
  <w:style w:type="character" w:customStyle="1" w:styleId="ListLabel1648">
    <w:name w:val="ListLabel 1648"/>
    <w:rPr>
      <w:rFonts w:cs="Times New Roman"/>
    </w:rPr>
  </w:style>
  <w:style w:type="character" w:customStyle="1" w:styleId="ListLabel1649">
    <w:name w:val="ListLabel 1649"/>
    <w:rPr>
      <w:rFonts w:eastAsia="Times New Roman" w:cs="Arial"/>
      <w:sz w:val="22"/>
      <w:szCs w:val="22"/>
    </w:rPr>
  </w:style>
  <w:style w:type="character" w:customStyle="1" w:styleId="ListLabel1650">
    <w:name w:val="ListLabel 1650"/>
    <w:rPr>
      <w:rFonts w:cs="Times New Roman"/>
    </w:rPr>
  </w:style>
  <w:style w:type="character" w:customStyle="1" w:styleId="ListLabel1651">
    <w:name w:val="ListLabel 1651"/>
    <w:rPr>
      <w:rFonts w:cs="Times New Roman"/>
    </w:rPr>
  </w:style>
  <w:style w:type="character" w:customStyle="1" w:styleId="ListLabel1652">
    <w:name w:val="ListLabel 1652"/>
    <w:rPr>
      <w:rFonts w:cs="Times New Roman"/>
    </w:rPr>
  </w:style>
  <w:style w:type="character" w:customStyle="1" w:styleId="ListLabel1653">
    <w:name w:val="ListLabel 1653"/>
    <w:rPr>
      <w:rFonts w:cs="Times New Roman"/>
    </w:rPr>
  </w:style>
  <w:style w:type="character" w:customStyle="1" w:styleId="ListLabel1654">
    <w:name w:val="ListLabel 1654"/>
    <w:rPr>
      <w:rFonts w:cs="Times New Roman"/>
    </w:rPr>
  </w:style>
  <w:style w:type="character" w:customStyle="1" w:styleId="ListLabel1655">
    <w:name w:val="ListLabel 1655"/>
    <w:rPr>
      <w:rFonts w:cs="Times New Roman"/>
    </w:rPr>
  </w:style>
  <w:style w:type="character" w:customStyle="1" w:styleId="ListLabel1656">
    <w:name w:val="ListLabel 1656"/>
    <w:rPr>
      <w:rFonts w:cs="Times New Roman"/>
    </w:rPr>
  </w:style>
  <w:style w:type="character" w:customStyle="1" w:styleId="ListLabel1657">
    <w:name w:val="ListLabel 1657"/>
    <w:rPr>
      <w:rFonts w:eastAsia="Times New Roman" w:cs="Times New Roman"/>
      <w:sz w:val="22"/>
      <w:szCs w:val="22"/>
    </w:rPr>
  </w:style>
  <w:style w:type="character" w:customStyle="1" w:styleId="ListLabel1658">
    <w:name w:val="ListLabel 1658"/>
    <w:rPr>
      <w:rFonts w:eastAsia="Times New Roman" w:cs="Times New Roman"/>
      <w:strike w:val="0"/>
      <w:dstrike w:val="0"/>
      <w:sz w:val="22"/>
      <w:szCs w:val="22"/>
    </w:rPr>
  </w:style>
  <w:style w:type="character" w:customStyle="1" w:styleId="ListLabel1659">
    <w:name w:val="ListLabel 1659"/>
    <w:rPr>
      <w:rFonts w:eastAsia="Times New Roman" w:cs="Times New Roman"/>
    </w:rPr>
  </w:style>
  <w:style w:type="character" w:customStyle="1" w:styleId="ListLabel1660">
    <w:name w:val="ListLabel 1660"/>
    <w:rPr>
      <w:rFonts w:cs="Times New Roman"/>
    </w:rPr>
  </w:style>
  <w:style w:type="character" w:customStyle="1" w:styleId="ListLabel1661">
    <w:name w:val="ListLabel 1661"/>
    <w:rPr>
      <w:rFonts w:cs="Times New Roman"/>
    </w:rPr>
  </w:style>
  <w:style w:type="character" w:customStyle="1" w:styleId="ListLabel1662">
    <w:name w:val="ListLabel 1662"/>
    <w:rPr>
      <w:color w:val="00000A"/>
      <w:sz w:val="22"/>
      <w:szCs w:val="22"/>
    </w:rPr>
  </w:style>
  <w:style w:type="character" w:customStyle="1" w:styleId="ListLabel1663">
    <w:name w:val="ListLabel 1663"/>
    <w:rPr>
      <w:rFonts w:cs="Times New Roman"/>
    </w:rPr>
  </w:style>
  <w:style w:type="character" w:customStyle="1" w:styleId="ListLabel1664">
    <w:name w:val="ListLabel 1664"/>
    <w:rPr>
      <w:rFonts w:cs="Times New Roman"/>
    </w:rPr>
  </w:style>
  <w:style w:type="character" w:customStyle="1" w:styleId="ListLabel1665">
    <w:name w:val="ListLabel 1665"/>
    <w:rPr>
      <w:rFonts w:cs="Times New Roman"/>
    </w:rPr>
  </w:style>
  <w:style w:type="character" w:customStyle="1" w:styleId="ListLabel1666">
    <w:name w:val="ListLabel 1666"/>
    <w:rPr>
      <w:rFonts w:cs="Times New Roman"/>
    </w:rPr>
  </w:style>
  <w:style w:type="character" w:customStyle="1" w:styleId="ListLabel1667">
    <w:name w:val="ListLabel 1667"/>
    <w:rPr>
      <w:rFonts w:cs="Times New Roman"/>
    </w:rPr>
  </w:style>
  <w:style w:type="character" w:customStyle="1" w:styleId="ListLabel1668">
    <w:name w:val="ListLabel 1668"/>
    <w:rPr>
      <w:strike w:val="0"/>
      <w:dstrike w:val="0"/>
      <w:sz w:val="22"/>
      <w:szCs w:val="22"/>
    </w:rPr>
  </w:style>
  <w:style w:type="character" w:customStyle="1" w:styleId="ListLabel1669">
    <w:name w:val="ListLabel 1669"/>
    <w:rPr>
      <w:rFonts w:eastAsia="Times New Roman" w:cs="Times New Roman"/>
      <w:sz w:val="22"/>
      <w:szCs w:val="22"/>
    </w:rPr>
  </w:style>
  <w:style w:type="character" w:customStyle="1" w:styleId="ListLabel1670">
    <w:name w:val="ListLabel 1670"/>
    <w:rPr>
      <w:rFonts w:eastAsia="Times New Roman" w:cs="Times New Roman"/>
    </w:rPr>
  </w:style>
  <w:style w:type="character" w:customStyle="1" w:styleId="ListLabel1671">
    <w:name w:val="ListLabel 1671"/>
    <w:rPr>
      <w:rFonts w:eastAsia="Times New Roman" w:cs="Times New Roman"/>
      <w:sz w:val="22"/>
      <w:szCs w:val="22"/>
    </w:rPr>
  </w:style>
  <w:style w:type="character" w:customStyle="1" w:styleId="ListLabel1672">
    <w:name w:val="ListLabel 1672"/>
    <w:rPr>
      <w:rFonts w:eastAsia="Times New Roman" w:cs="Times New Roman"/>
      <w:sz w:val="22"/>
      <w:szCs w:val="22"/>
    </w:rPr>
  </w:style>
  <w:style w:type="character" w:customStyle="1" w:styleId="ListLabel1673">
    <w:name w:val="ListLabel 1673"/>
    <w:rPr>
      <w:rFonts w:eastAsia="Times New Roman" w:cs="Times New Roman"/>
      <w:b w:val="0"/>
      <w:sz w:val="22"/>
      <w:szCs w:val="22"/>
    </w:rPr>
  </w:style>
  <w:style w:type="character" w:customStyle="1" w:styleId="ListLabel1674">
    <w:name w:val="ListLabel 1674"/>
    <w:rPr>
      <w:rFonts w:eastAsia="Times New Roman" w:cs="Times New Roman"/>
      <w:sz w:val="20"/>
      <w:szCs w:val="20"/>
    </w:rPr>
  </w:style>
  <w:style w:type="character" w:customStyle="1" w:styleId="ListLabel1675">
    <w:name w:val="ListLabel 1675"/>
    <w:rPr>
      <w:b/>
      <w:sz w:val="22"/>
      <w:szCs w:val="22"/>
    </w:rPr>
  </w:style>
  <w:style w:type="character" w:customStyle="1" w:styleId="ListLabel1676">
    <w:name w:val="ListLabel 1676"/>
    <w:rPr>
      <w:sz w:val="22"/>
      <w:szCs w:val="22"/>
    </w:rPr>
  </w:style>
  <w:style w:type="character" w:customStyle="1" w:styleId="ListLabel1677">
    <w:name w:val="ListLabel 1677"/>
    <w:rPr>
      <w:b/>
      <w:sz w:val="22"/>
      <w:szCs w:val="22"/>
    </w:rPr>
  </w:style>
  <w:style w:type="character" w:customStyle="1" w:styleId="ListLabel1678">
    <w:name w:val="ListLabel 1678"/>
    <w:rPr>
      <w:rFonts w:eastAsia="Times New Roman" w:cs="Times New Roman"/>
      <w:color w:val="00000A"/>
      <w:spacing w:val="-6"/>
      <w:sz w:val="22"/>
      <w:szCs w:val="22"/>
    </w:rPr>
  </w:style>
  <w:style w:type="character" w:customStyle="1" w:styleId="ListLabel1679">
    <w:name w:val="ListLabel 1679"/>
    <w:rPr>
      <w:rFonts w:eastAsia="Times New Roman" w:cs="Times New Roman"/>
      <w:color w:val="00000A"/>
      <w:sz w:val="22"/>
      <w:szCs w:val="22"/>
    </w:rPr>
  </w:style>
  <w:style w:type="character" w:customStyle="1" w:styleId="ListLabel1680">
    <w:name w:val="ListLabel 1680"/>
    <w:rPr>
      <w:rFonts w:eastAsia="SimSun" w:cs="Times New Roman"/>
    </w:rPr>
  </w:style>
  <w:style w:type="character" w:customStyle="1" w:styleId="ListLabel1681">
    <w:name w:val="ListLabel 1681"/>
    <w:rPr>
      <w:sz w:val="22"/>
    </w:rPr>
  </w:style>
  <w:style w:type="character" w:customStyle="1" w:styleId="ListLabel1682">
    <w:name w:val="ListLabel 1682"/>
    <w:rPr>
      <w:rFonts w:eastAsia="Times New Roman" w:cs="Times New Roman"/>
      <w:b/>
      <w:sz w:val="22"/>
      <w:szCs w:val="22"/>
    </w:rPr>
  </w:style>
  <w:style w:type="character" w:customStyle="1" w:styleId="ListLabel1683">
    <w:name w:val="ListLabel 1683"/>
    <w:rPr>
      <w:rFonts w:eastAsia="Times New Roman" w:cs="Times New Roman"/>
      <w:b/>
      <w:strike w:val="0"/>
      <w:dstrike w:val="0"/>
      <w:sz w:val="22"/>
      <w:szCs w:val="22"/>
    </w:rPr>
  </w:style>
  <w:style w:type="character" w:customStyle="1" w:styleId="Znakinumeracji">
    <w:name w:val="Znaki numeracji"/>
  </w:style>
  <w:style w:type="character" w:customStyle="1" w:styleId="ListLabel1684">
    <w:name w:val="ListLabel 1684"/>
    <w:rPr>
      <w:rFonts w:cs="Times New Roman"/>
    </w:rPr>
  </w:style>
  <w:style w:type="character" w:customStyle="1" w:styleId="ListLabel1685">
    <w:name w:val="ListLabel 1685"/>
    <w:rPr>
      <w:rFonts w:eastAsia="Times New Roman" w:cs="Arial"/>
      <w:bCs/>
      <w:sz w:val="22"/>
      <w:szCs w:val="22"/>
    </w:rPr>
  </w:style>
  <w:style w:type="character" w:customStyle="1" w:styleId="ListLabel1686">
    <w:name w:val="ListLabel 1686"/>
    <w:rPr>
      <w:rFonts w:cs="Times New Roman"/>
    </w:rPr>
  </w:style>
  <w:style w:type="character" w:customStyle="1" w:styleId="ListLabel1687">
    <w:name w:val="ListLabel 1687"/>
    <w:rPr>
      <w:rFonts w:cs="Times New Roman"/>
    </w:rPr>
  </w:style>
  <w:style w:type="character" w:customStyle="1" w:styleId="ListLabel1688">
    <w:name w:val="ListLabel 1688"/>
    <w:rPr>
      <w:rFonts w:cs="Times New Roman"/>
    </w:rPr>
  </w:style>
  <w:style w:type="character" w:customStyle="1" w:styleId="ListLabel1689">
    <w:name w:val="ListLabel 1689"/>
    <w:rPr>
      <w:rFonts w:cs="Times New Roman"/>
    </w:rPr>
  </w:style>
  <w:style w:type="character" w:customStyle="1" w:styleId="ListLabel1690">
    <w:name w:val="ListLabel 1690"/>
    <w:rPr>
      <w:rFonts w:cs="Times New Roman"/>
    </w:rPr>
  </w:style>
  <w:style w:type="character" w:customStyle="1" w:styleId="ListLabel1691">
    <w:name w:val="ListLabel 1691"/>
    <w:rPr>
      <w:rFonts w:cs="Times New Roman"/>
    </w:rPr>
  </w:style>
  <w:style w:type="character" w:customStyle="1" w:styleId="ListLabel1692">
    <w:name w:val="ListLabel 1692"/>
    <w:rPr>
      <w:rFonts w:cs="Times New Roman"/>
    </w:rPr>
  </w:style>
  <w:style w:type="character" w:customStyle="1" w:styleId="ListLabel1693">
    <w:name w:val="ListLabel 1693"/>
    <w:rPr>
      <w:rFonts w:eastAsia="Times New Roman" w:cs="Times New Roman"/>
      <w:sz w:val="22"/>
    </w:rPr>
  </w:style>
  <w:style w:type="character" w:customStyle="1" w:styleId="ListLabel1694">
    <w:name w:val="ListLabel 1694"/>
    <w:rPr>
      <w:rFonts w:cs="Times New Roman"/>
      <w:sz w:val="22"/>
      <w:szCs w:val="22"/>
    </w:rPr>
  </w:style>
  <w:style w:type="character" w:customStyle="1" w:styleId="ListLabel1695">
    <w:name w:val="ListLabel 1695"/>
    <w:rPr>
      <w:rFonts w:cs="Times New Roman"/>
      <w:sz w:val="22"/>
      <w:szCs w:val="22"/>
    </w:rPr>
  </w:style>
  <w:style w:type="character" w:customStyle="1" w:styleId="ListLabel1696">
    <w:name w:val="ListLabel 1696"/>
    <w:rPr>
      <w:rFonts w:cs="Times New Roman"/>
      <w:sz w:val="22"/>
      <w:szCs w:val="22"/>
    </w:rPr>
  </w:style>
  <w:style w:type="character" w:customStyle="1" w:styleId="ListLabel1697">
    <w:name w:val="ListLabel 1697"/>
    <w:rPr>
      <w:rFonts w:cs="Times New Roman"/>
      <w:sz w:val="22"/>
      <w:szCs w:val="22"/>
    </w:rPr>
  </w:style>
  <w:style w:type="character" w:customStyle="1" w:styleId="ListLabel1698">
    <w:name w:val="ListLabel 1698"/>
    <w:rPr>
      <w:rFonts w:cs="Times New Roman"/>
      <w:sz w:val="22"/>
      <w:szCs w:val="22"/>
    </w:rPr>
  </w:style>
  <w:style w:type="character" w:customStyle="1" w:styleId="ListLabel1699">
    <w:name w:val="ListLabel 1699"/>
    <w:rPr>
      <w:rFonts w:cs="Times New Roman"/>
      <w:sz w:val="22"/>
      <w:szCs w:val="22"/>
    </w:rPr>
  </w:style>
  <w:style w:type="character" w:customStyle="1" w:styleId="ListLabel1700">
    <w:name w:val="ListLabel 1700"/>
    <w:rPr>
      <w:rFonts w:cs="Times New Roman"/>
      <w:sz w:val="22"/>
      <w:szCs w:val="22"/>
    </w:rPr>
  </w:style>
  <w:style w:type="character" w:customStyle="1" w:styleId="ListLabel1701">
    <w:name w:val="ListLabel 1701"/>
    <w:rPr>
      <w:rFonts w:cs="Times New Roman"/>
      <w:sz w:val="22"/>
      <w:szCs w:val="22"/>
    </w:rPr>
  </w:style>
  <w:style w:type="character" w:customStyle="1" w:styleId="ListLabel1702">
    <w:name w:val="ListLabel 1702"/>
    <w:rPr>
      <w:rFonts w:eastAsia="Times New Roman" w:cs="Times New Roman"/>
      <w:sz w:val="22"/>
      <w:szCs w:val="22"/>
    </w:rPr>
  </w:style>
  <w:style w:type="character" w:customStyle="1" w:styleId="ListLabel1703">
    <w:name w:val="ListLabel 1703"/>
    <w:rPr>
      <w:rFonts w:cs="Times New Roman"/>
      <w:color w:val="00000A"/>
      <w:sz w:val="22"/>
      <w:szCs w:val="22"/>
    </w:rPr>
  </w:style>
  <w:style w:type="character" w:customStyle="1" w:styleId="ListLabel1704">
    <w:name w:val="ListLabel 1704"/>
    <w:rPr>
      <w:rFonts w:cs="Times New Roman"/>
    </w:rPr>
  </w:style>
  <w:style w:type="character" w:customStyle="1" w:styleId="ListLabel1705">
    <w:name w:val="ListLabel 1705"/>
    <w:rPr>
      <w:rFonts w:cs="Times New Roman"/>
    </w:rPr>
  </w:style>
  <w:style w:type="character" w:customStyle="1" w:styleId="ListLabel1706">
    <w:name w:val="ListLabel 1706"/>
    <w:rPr>
      <w:sz w:val="22"/>
      <w:szCs w:val="22"/>
    </w:rPr>
  </w:style>
  <w:style w:type="character" w:customStyle="1" w:styleId="ListLabel1707">
    <w:name w:val="ListLabel 1707"/>
    <w:rPr>
      <w:rFonts w:cs="Times New Roman"/>
    </w:rPr>
  </w:style>
  <w:style w:type="character" w:customStyle="1" w:styleId="ListLabel1708">
    <w:name w:val="ListLabel 1708"/>
    <w:rPr>
      <w:rFonts w:cs="Times New Roman"/>
    </w:rPr>
  </w:style>
  <w:style w:type="character" w:customStyle="1" w:styleId="ListLabel1709">
    <w:name w:val="ListLabel 1709"/>
    <w:rPr>
      <w:rFonts w:cs="Times New Roman"/>
    </w:rPr>
  </w:style>
  <w:style w:type="character" w:customStyle="1" w:styleId="ListLabel1710">
    <w:name w:val="ListLabel 1710"/>
    <w:rPr>
      <w:rFonts w:cs="Times New Roman"/>
    </w:rPr>
  </w:style>
  <w:style w:type="character" w:customStyle="1" w:styleId="ListLabel1711">
    <w:name w:val="ListLabel 1711"/>
    <w:rPr>
      <w:rFonts w:cs="Times New Roman"/>
    </w:rPr>
  </w:style>
  <w:style w:type="character" w:customStyle="1" w:styleId="ListLabel1712">
    <w:name w:val="ListLabel 1712"/>
    <w:rPr>
      <w:b/>
      <w:sz w:val="22"/>
      <w:szCs w:val="22"/>
    </w:rPr>
  </w:style>
  <w:style w:type="character" w:customStyle="1" w:styleId="ListLabel1713">
    <w:name w:val="ListLabel 1713"/>
    <w:rPr>
      <w:rFonts w:eastAsia="Times New Roman" w:cs="Times New Roman"/>
      <w:color w:val="00000A"/>
      <w:sz w:val="22"/>
      <w:szCs w:val="22"/>
    </w:rPr>
  </w:style>
  <w:style w:type="character" w:customStyle="1" w:styleId="ListLabel1714">
    <w:name w:val="ListLabel 1714"/>
    <w:rPr>
      <w:rFonts w:eastAsia="Times New Roman" w:cs="Symbol"/>
      <w:i/>
      <w:color w:val="00000A"/>
    </w:rPr>
  </w:style>
  <w:style w:type="character" w:customStyle="1" w:styleId="ListLabel1715">
    <w:name w:val="ListLabel 1715"/>
    <w:rPr>
      <w:rFonts w:cs="Courier New"/>
    </w:rPr>
  </w:style>
  <w:style w:type="character" w:customStyle="1" w:styleId="ListLabel1716">
    <w:name w:val="ListLabel 1716"/>
    <w:rPr>
      <w:rFonts w:cs="Wingdings"/>
    </w:rPr>
  </w:style>
  <w:style w:type="character" w:customStyle="1" w:styleId="ListLabel1717">
    <w:name w:val="ListLabel 1717"/>
    <w:rPr>
      <w:rFonts w:cs="Symbol"/>
      <w:i/>
      <w:color w:val="FF0000"/>
    </w:rPr>
  </w:style>
  <w:style w:type="character" w:customStyle="1" w:styleId="ListLabel1718">
    <w:name w:val="ListLabel 1718"/>
    <w:rPr>
      <w:rFonts w:cs="Courier New"/>
    </w:rPr>
  </w:style>
  <w:style w:type="character" w:customStyle="1" w:styleId="ListLabel1719">
    <w:name w:val="ListLabel 1719"/>
    <w:rPr>
      <w:rFonts w:cs="Wingdings"/>
    </w:rPr>
  </w:style>
  <w:style w:type="character" w:customStyle="1" w:styleId="ListLabel1720">
    <w:name w:val="ListLabel 1720"/>
    <w:rPr>
      <w:rFonts w:cs="Symbol"/>
      <w:i/>
      <w:color w:val="FF0000"/>
    </w:rPr>
  </w:style>
  <w:style w:type="character" w:customStyle="1" w:styleId="ListLabel1721">
    <w:name w:val="ListLabel 1721"/>
    <w:rPr>
      <w:rFonts w:cs="Courier New"/>
    </w:rPr>
  </w:style>
  <w:style w:type="character" w:customStyle="1" w:styleId="ListLabel1722">
    <w:name w:val="ListLabel 1722"/>
    <w:rPr>
      <w:rFonts w:cs="Wingdings"/>
    </w:rPr>
  </w:style>
  <w:style w:type="character" w:customStyle="1" w:styleId="ListLabel1723">
    <w:name w:val="ListLabel 1723"/>
    <w:rPr>
      <w:sz w:val="22"/>
      <w:szCs w:val="22"/>
    </w:rPr>
  </w:style>
  <w:style w:type="character" w:customStyle="1" w:styleId="ListLabel1724">
    <w:name w:val="ListLabel 1724"/>
    <w:rPr>
      <w:b/>
      <w:sz w:val="22"/>
      <w:szCs w:val="22"/>
    </w:rPr>
  </w:style>
  <w:style w:type="character" w:customStyle="1" w:styleId="ListLabel1725">
    <w:name w:val="ListLabel 1725"/>
    <w:rPr>
      <w:rFonts w:eastAsia="Times New Roman" w:cs="Times New Roman"/>
    </w:rPr>
  </w:style>
  <w:style w:type="character" w:customStyle="1" w:styleId="ListLabel1726">
    <w:name w:val="ListLabel 1726"/>
    <w:rPr>
      <w:rFonts w:cs="Symbol"/>
    </w:rPr>
  </w:style>
  <w:style w:type="character" w:customStyle="1" w:styleId="ListLabel1727">
    <w:name w:val="ListLabel 1727"/>
    <w:rPr>
      <w:rFonts w:cs="Wingdings"/>
    </w:rPr>
  </w:style>
  <w:style w:type="character" w:customStyle="1" w:styleId="ListLabel1728">
    <w:name w:val="ListLabel 1728"/>
    <w:rPr>
      <w:rFonts w:eastAsia="Times New Roman" w:cs="Times New Roman"/>
    </w:rPr>
  </w:style>
  <w:style w:type="character" w:customStyle="1" w:styleId="ListLabel1729">
    <w:name w:val="ListLabel 1729"/>
    <w:rPr>
      <w:rFonts w:cs="Courier New"/>
    </w:rPr>
  </w:style>
  <w:style w:type="character" w:customStyle="1" w:styleId="ListLabel1730">
    <w:name w:val="ListLabel 1730"/>
    <w:rPr>
      <w:rFonts w:cs="Wingdings"/>
    </w:rPr>
  </w:style>
  <w:style w:type="character" w:customStyle="1" w:styleId="ListLabel1731">
    <w:name w:val="ListLabel 1731"/>
    <w:rPr>
      <w:rFonts w:cs="Symbol"/>
    </w:rPr>
  </w:style>
  <w:style w:type="character" w:customStyle="1" w:styleId="ListLabel1732">
    <w:name w:val="ListLabel 1732"/>
    <w:rPr>
      <w:rFonts w:cs="Courier New"/>
    </w:rPr>
  </w:style>
  <w:style w:type="character" w:customStyle="1" w:styleId="ListLabel1733">
    <w:name w:val="ListLabel 1733"/>
    <w:rPr>
      <w:rFonts w:cs="Wingdings"/>
    </w:rPr>
  </w:style>
  <w:style w:type="character" w:customStyle="1" w:styleId="ListLabel1734">
    <w:name w:val="ListLabel 1734"/>
    <w:rPr>
      <w:rFonts w:cs="Times New Roman"/>
      <w:b/>
      <w:sz w:val="22"/>
      <w:szCs w:val="22"/>
    </w:rPr>
  </w:style>
  <w:style w:type="character" w:customStyle="1" w:styleId="ListLabel1735">
    <w:name w:val="ListLabel 1735"/>
    <w:rPr>
      <w:rFonts w:cs="Times New Roman"/>
      <w:sz w:val="22"/>
      <w:szCs w:val="22"/>
    </w:rPr>
  </w:style>
  <w:style w:type="character" w:customStyle="1" w:styleId="ListLabel1736">
    <w:name w:val="ListLabel 1736"/>
    <w:rPr>
      <w:rFonts w:cs="Times New Roman"/>
      <w:sz w:val="22"/>
      <w:szCs w:val="22"/>
    </w:rPr>
  </w:style>
  <w:style w:type="character" w:customStyle="1" w:styleId="ListLabel1737">
    <w:name w:val="ListLabel 1737"/>
    <w:rPr>
      <w:rFonts w:cs="Times New Roman"/>
      <w:sz w:val="22"/>
      <w:szCs w:val="22"/>
    </w:rPr>
  </w:style>
  <w:style w:type="character" w:customStyle="1" w:styleId="ListLabel1738">
    <w:name w:val="ListLabel 1738"/>
    <w:rPr>
      <w:rFonts w:cs="Times New Roman"/>
      <w:sz w:val="22"/>
      <w:szCs w:val="22"/>
    </w:rPr>
  </w:style>
  <w:style w:type="character" w:customStyle="1" w:styleId="ListLabel1739">
    <w:name w:val="ListLabel 1739"/>
    <w:rPr>
      <w:rFonts w:cs="Times New Roman"/>
      <w:sz w:val="22"/>
      <w:szCs w:val="22"/>
    </w:rPr>
  </w:style>
  <w:style w:type="character" w:customStyle="1" w:styleId="ListLabel1740">
    <w:name w:val="ListLabel 1740"/>
    <w:rPr>
      <w:rFonts w:cs="Times New Roman"/>
      <w:sz w:val="22"/>
      <w:szCs w:val="22"/>
    </w:rPr>
  </w:style>
  <w:style w:type="character" w:customStyle="1" w:styleId="ListLabel1741">
    <w:name w:val="ListLabel 1741"/>
    <w:rPr>
      <w:rFonts w:cs="Times New Roman"/>
      <w:sz w:val="22"/>
      <w:szCs w:val="22"/>
    </w:rPr>
  </w:style>
  <w:style w:type="character" w:customStyle="1" w:styleId="ListLabel1742">
    <w:name w:val="ListLabel 1742"/>
    <w:rPr>
      <w:sz w:val="22"/>
      <w:szCs w:val="22"/>
    </w:rPr>
  </w:style>
  <w:style w:type="character" w:customStyle="1" w:styleId="ListLabel1743">
    <w:name w:val="ListLabel 1743"/>
    <w:rPr>
      <w:rFonts w:cs="Times New Roman"/>
      <w:sz w:val="22"/>
      <w:szCs w:val="22"/>
    </w:rPr>
  </w:style>
  <w:style w:type="character" w:customStyle="1" w:styleId="ListLabel1744">
    <w:name w:val="ListLabel 1744"/>
    <w:rPr>
      <w:rFonts w:cs="Times New Roman"/>
      <w:sz w:val="22"/>
      <w:szCs w:val="22"/>
    </w:rPr>
  </w:style>
  <w:style w:type="character" w:customStyle="1" w:styleId="ListLabel1745">
    <w:name w:val="ListLabel 1745"/>
    <w:rPr>
      <w:rFonts w:cs="Times New Roman"/>
      <w:sz w:val="22"/>
      <w:szCs w:val="22"/>
    </w:rPr>
  </w:style>
  <w:style w:type="character" w:customStyle="1" w:styleId="ListLabel1746">
    <w:name w:val="ListLabel 1746"/>
    <w:rPr>
      <w:rFonts w:cs="Times New Roman"/>
      <w:sz w:val="22"/>
      <w:szCs w:val="22"/>
    </w:rPr>
  </w:style>
  <w:style w:type="character" w:customStyle="1" w:styleId="ListLabel1747">
    <w:name w:val="ListLabel 1747"/>
    <w:rPr>
      <w:rFonts w:cs="Times New Roman"/>
      <w:sz w:val="22"/>
      <w:szCs w:val="22"/>
    </w:rPr>
  </w:style>
  <w:style w:type="character" w:customStyle="1" w:styleId="ListLabel1748">
    <w:name w:val="ListLabel 1748"/>
    <w:rPr>
      <w:rFonts w:cs="Times New Roman"/>
      <w:sz w:val="22"/>
      <w:szCs w:val="22"/>
    </w:rPr>
  </w:style>
  <w:style w:type="character" w:customStyle="1" w:styleId="ListLabel1749">
    <w:name w:val="ListLabel 1749"/>
    <w:rPr>
      <w:rFonts w:cs="Times New Roman"/>
      <w:sz w:val="22"/>
      <w:szCs w:val="22"/>
    </w:rPr>
  </w:style>
  <w:style w:type="character" w:customStyle="1" w:styleId="ListLabel1750">
    <w:name w:val="ListLabel 1750"/>
    <w:rPr>
      <w:rFonts w:cs="Times New Roman"/>
      <w:sz w:val="22"/>
      <w:szCs w:val="22"/>
    </w:rPr>
  </w:style>
  <w:style w:type="character" w:customStyle="1" w:styleId="ListLabel1751">
    <w:name w:val="ListLabel 1751"/>
    <w:rPr>
      <w:rFonts w:eastAsia="Times New Roman" w:cs="Times New Roman"/>
    </w:rPr>
  </w:style>
  <w:style w:type="character" w:customStyle="1" w:styleId="ListLabel1752">
    <w:name w:val="ListLabel 1752"/>
    <w:rPr>
      <w:rFonts w:cs="OpenSymbol"/>
    </w:rPr>
  </w:style>
  <w:style w:type="character" w:customStyle="1" w:styleId="ListLabel1753">
    <w:name w:val="ListLabel 1753"/>
    <w:rPr>
      <w:rFonts w:cs="OpenSymbol"/>
    </w:rPr>
  </w:style>
  <w:style w:type="character" w:customStyle="1" w:styleId="ListLabel1754">
    <w:name w:val="ListLabel 1754"/>
    <w:rPr>
      <w:rFonts w:eastAsia="Times New Roman" w:cs="Times New Roman"/>
    </w:rPr>
  </w:style>
  <w:style w:type="character" w:customStyle="1" w:styleId="ListLabel1755">
    <w:name w:val="ListLabel 1755"/>
    <w:rPr>
      <w:rFonts w:cs="OpenSymbol"/>
    </w:rPr>
  </w:style>
  <w:style w:type="character" w:customStyle="1" w:styleId="ListLabel1756">
    <w:name w:val="ListLabel 1756"/>
    <w:rPr>
      <w:rFonts w:cs="OpenSymbol"/>
    </w:rPr>
  </w:style>
  <w:style w:type="character" w:customStyle="1" w:styleId="ListLabel1757">
    <w:name w:val="ListLabel 1757"/>
    <w:rPr>
      <w:rFonts w:cs="OpenSymbol"/>
    </w:rPr>
  </w:style>
  <w:style w:type="character" w:customStyle="1" w:styleId="ListLabel1758">
    <w:name w:val="ListLabel 1758"/>
    <w:rPr>
      <w:rFonts w:cs="OpenSymbol"/>
    </w:rPr>
  </w:style>
  <w:style w:type="character" w:customStyle="1" w:styleId="ListLabel1759">
    <w:name w:val="ListLabel 1759"/>
    <w:rPr>
      <w:rFonts w:cs="OpenSymbol"/>
    </w:rPr>
  </w:style>
  <w:style w:type="character" w:customStyle="1" w:styleId="ListLabel1760">
    <w:name w:val="ListLabel 1760"/>
    <w:rPr>
      <w:sz w:val="22"/>
      <w:szCs w:val="22"/>
    </w:rPr>
  </w:style>
  <w:style w:type="character" w:customStyle="1" w:styleId="ListLabel1761">
    <w:name w:val="ListLabel 1761"/>
    <w:rPr>
      <w:rFonts w:eastAsia="Times New Roman" w:cs="Times New Roman"/>
      <w:b/>
      <w:i w:val="0"/>
      <w:iCs w:val="0"/>
      <w:sz w:val="22"/>
      <w:szCs w:val="22"/>
    </w:rPr>
  </w:style>
  <w:style w:type="character" w:customStyle="1" w:styleId="ListLabel1762">
    <w:name w:val="ListLabel 1762"/>
    <w:rPr>
      <w:rFonts w:eastAsia="Times New Roman" w:cs="Times New Roman"/>
      <w:bCs/>
      <w:sz w:val="22"/>
      <w:szCs w:val="22"/>
    </w:rPr>
  </w:style>
  <w:style w:type="character" w:customStyle="1" w:styleId="ListLabel1763">
    <w:name w:val="ListLabel 1763"/>
    <w:rPr>
      <w:rFonts w:cs="Times New Roman"/>
      <w:bCs/>
      <w:sz w:val="22"/>
      <w:szCs w:val="22"/>
    </w:rPr>
  </w:style>
  <w:style w:type="character" w:customStyle="1" w:styleId="ListLabel1764">
    <w:name w:val="ListLabel 1764"/>
    <w:rPr>
      <w:rFonts w:cs="Times New Roman"/>
      <w:bCs/>
      <w:sz w:val="22"/>
      <w:szCs w:val="22"/>
    </w:rPr>
  </w:style>
  <w:style w:type="character" w:customStyle="1" w:styleId="ListLabel1765">
    <w:name w:val="ListLabel 1765"/>
    <w:rPr>
      <w:rFonts w:cs="Times New Roman"/>
      <w:bCs/>
      <w:sz w:val="22"/>
      <w:szCs w:val="22"/>
    </w:rPr>
  </w:style>
  <w:style w:type="character" w:customStyle="1" w:styleId="ListLabel1766">
    <w:name w:val="ListLabel 1766"/>
    <w:rPr>
      <w:rFonts w:eastAsia="Times New Roman" w:cs="Times New Roman"/>
      <w:bCs/>
      <w:sz w:val="22"/>
      <w:szCs w:val="22"/>
    </w:rPr>
  </w:style>
  <w:style w:type="character" w:customStyle="1" w:styleId="ListLabel1767">
    <w:name w:val="ListLabel 1767"/>
    <w:rPr>
      <w:rFonts w:cs="Times New Roman"/>
      <w:bCs/>
      <w:sz w:val="22"/>
      <w:szCs w:val="22"/>
    </w:rPr>
  </w:style>
  <w:style w:type="character" w:customStyle="1" w:styleId="ListLabel1768">
    <w:name w:val="ListLabel 1768"/>
    <w:rPr>
      <w:rFonts w:cs="Times New Roman"/>
      <w:bCs/>
      <w:sz w:val="22"/>
      <w:szCs w:val="22"/>
    </w:rPr>
  </w:style>
  <w:style w:type="character" w:customStyle="1" w:styleId="ListLabel1769">
    <w:name w:val="ListLabel 1769"/>
    <w:rPr>
      <w:rFonts w:cs="Times New Roman"/>
      <w:bCs/>
      <w:sz w:val="22"/>
      <w:szCs w:val="22"/>
    </w:rPr>
  </w:style>
  <w:style w:type="character" w:customStyle="1" w:styleId="ListLabel1770">
    <w:name w:val="ListLabel 1770"/>
    <w:rPr>
      <w:rFonts w:cs="Times New Roman"/>
      <w:bCs/>
      <w:sz w:val="22"/>
      <w:szCs w:val="22"/>
    </w:rPr>
  </w:style>
  <w:style w:type="character" w:customStyle="1" w:styleId="ListLabel1771">
    <w:name w:val="ListLabel 1771"/>
    <w:rPr>
      <w:rFonts w:eastAsia="Times New Roman" w:cs="Times New Roman"/>
      <w:i w:val="0"/>
      <w:sz w:val="20"/>
      <w:szCs w:val="20"/>
    </w:rPr>
  </w:style>
  <w:style w:type="character" w:customStyle="1" w:styleId="ListLabel1772">
    <w:name w:val="ListLabel 1772"/>
    <w:rPr>
      <w:rFonts w:eastAsia="Times New Roman" w:cs="Times New Roman"/>
      <w:bCs/>
      <w:sz w:val="22"/>
      <w:szCs w:val="22"/>
    </w:rPr>
  </w:style>
  <w:style w:type="character" w:customStyle="1" w:styleId="ListLabel1773">
    <w:name w:val="ListLabel 1773"/>
    <w:rPr>
      <w:rFonts w:eastAsia="Times New Roman" w:cs="Times New Roman"/>
      <w:sz w:val="20"/>
      <w:szCs w:val="20"/>
    </w:rPr>
  </w:style>
  <w:style w:type="character" w:customStyle="1" w:styleId="ListLabel1774">
    <w:name w:val="ListLabel 1774"/>
    <w:rPr>
      <w:rFonts w:eastAsia="Times New Roman" w:cs="Times New Roman"/>
      <w:sz w:val="22"/>
      <w:szCs w:val="22"/>
    </w:rPr>
  </w:style>
  <w:style w:type="character" w:customStyle="1" w:styleId="ListLabel1775">
    <w:name w:val="ListLabel 1775"/>
    <w:rPr>
      <w:rFonts w:eastAsia="Times New Roman" w:cs="Times New Roman"/>
      <w:sz w:val="22"/>
      <w:szCs w:val="22"/>
    </w:rPr>
  </w:style>
  <w:style w:type="character" w:customStyle="1" w:styleId="ListLabel1776">
    <w:name w:val="ListLabel 1776"/>
    <w:rPr>
      <w:rFonts w:eastAsia="Times New Roman" w:cs="Times New Roman"/>
      <w:sz w:val="22"/>
      <w:szCs w:val="22"/>
    </w:rPr>
  </w:style>
  <w:style w:type="character" w:customStyle="1" w:styleId="ListLabel1777">
    <w:name w:val="ListLabel 1777"/>
    <w:rPr>
      <w:rFonts w:eastAsia="Times New Roman" w:cs="Times New Roman"/>
      <w:sz w:val="22"/>
      <w:szCs w:val="22"/>
    </w:rPr>
  </w:style>
  <w:style w:type="character" w:customStyle="1" w:styleId="ListLabel1778">
    <w:name w:val="ListLabel 1778"/>
    <w:rPr>
      <w:rFonts w:cs="Times New Roman"/>
      <w:sz w:val="22"/>
      <w:szCs w:val="22"/>
    </w:rPr>
  </w:style>
  <w:style w:type="character" w:customStyle="1" w:styleId="ListLabel1779">
    <w:name w:val="ListLabel 1779"/>
    <w:rPr>
      <w:rFonts w:cs="Times New Roman"/>
    </w:rPr>
  </w:style>
  <w:style w:type="character" w:customStyle="1" w:styleId="ListLabel1780">
    <w:name w:val="ListLabel 1780"/>
    <w:rPr>
      <w:rFonts w:eastAsia="Times New Roman" w:cs="Arial"/>
      <w:sz w:val="22"/>
      <w:szCs w:val="22"/>
    </w:rPr>
  </w:style>
  <w:style w:type="character" w:customStyle="1" w:styleId="ListLabel1781">
    <w:name w:val="ListLabel 1781"/>
    <w:rPr>
      <w:rFonts w:cs="Times New Roman"/>
    </w:rPr>
  </w:style>
  <w:style w:type="character" w:customStyle="1" w:styleId="ListLabel1782">
    <w:name w:val="ListLabel 1782"/>
    <w:rPr>
      <w:rFonts w:cs="Times New Roman"/>
    </w:rPr>
  </w:style>
  <w:style w:type="character" w:customStyle="1" w:styleId="ListLabel1783">
    <w:name w:val="ListLabel 1783"/>
    <w:rPr>
      <w:rFonts w:cs="Times New Roman"/>
    </w:rPr>
  </w:style>
  <w:style w:type="character" w:customStyle="1" w:styleId="ListLabel1784">
    <w:name w:val="ListLabel 1784"/>
    <w:rPr>
      <w:rFonts w:cs="Times New Roman"/>
    </w:rPr>
  </w:style>
  <w:style w:type="character" w:customStyle="1" w:styleId="ListLabel1785">
    <w:name w:val="ListLabel 1785"/>
    <w:rPr>
      <w:rFonts w:cs="Times New Roman"/>
    </w:rPr>
  </w:style>
  <w:style w:type="character" w:customStyle="1" w:styleId="ListLabel1786">
    <w:name w:val="ListLabel 1786"/>
    <w:rPr>
      <w:rFonts w:cs="Times New Roman"/>
    </w:rPr>
  </w:style>
  <w:style w:type="character" w:customStyle="1" w:styleId="ListLabel1787">
    <w:name w:val="ListLabel 1787"/>
    <w:rPr>
      <w:rFonts w:cs="Times New Roman"/>
    </w:rPr>
  </w:style>
  <w:style w:type="character" w:customStyle="1" w:styleId="ListLabel1788">
    <w:name w:val="ListLabel 1788"/>
    <w:rPr>
      <w:rFonts w:eastAsia="Times New Roman" w:cs="Times New Roman"/>
      <w:sz w:val="22"/>
      <w:szCs w:val="22"/>
    </w:rPr>
  </w:style>
  <w:style w:type="character" w:customStyle="1" w:styleId="ListLabel1789">
    <w:name w:val="ListLabel 1789"/>
    <w:rPr>
      <w:rFonts w:eastAsia="Times New Roman" w:cs="Times New Roman"/>
      <w:strike w:val="0"/>
      <w:dstrike w:val="0"/>
      <w:sz w:val="22"/>
      <w:szCs w:val="22"/>
    </w:rPr>
  </w:style>
  <w:style w:type="character" w:customStyle="1" w:styleId="ListLabel1790">
    <w:name w:val="ListLabel 1790"/>
    <w:rPr>
      <w:rFonts w:eastAsia="Times New Roman" w:cs="Times New Roman"/>
    </w:rPr>
  </w:style>
  <w:style w:type="character" w:customStyle="1" w:styleId="ListLabel1791">
    <w:name w:val="ListLabel 1791"/>
    <w:rPr>
      <w:rFonts w:cs="Times New Roman"/>
    </w:rPr>
  </w:style>
  <w:style w:type="character" w:customStyle="1" w:styleId="ListLabel1792">
    <w:name w:val="ListLabel 1792"/>
    <w:rPr>
      <w:rFonts w:cs="Times New Roman"/>
    </w:rPr>
  </w:style>
  <w:style w:type="character" w:customStyle="1" w:styleId="ListLabel1793">
    <w:name w:val="ListLabel 1793"/>
    <w:rPr>
      <w:color w:val="00000A"/>
      <w:sz w:val="22"/>
      <w:szCs w:val="22"/>
    </w:rPr>
  </w:style>
  <w:style w:type="character" w:customStyle="1" w:styleId="ListLabel1794">
    <w:name w:val="ListLabel 1794"/>
    <w:rPr>
      <w:rFonts w:cs="Times New Roman"/>
    </w:rPr>
  </w:style>
  <w:style w:type="character" w:customStyle="1" w:styleId="ListLabel1795">
    <w:name w:val="ListLabel 1795"/>
    <w:rPr>
      <w:rFonts w:cs="Times New Roman"/>
    </w:rPr>
  </w:style>
  <w:style w:type="character" w:customStyle="1" w:styleId="ListLabel1796">
    <w:name w:val="ListLabel 1796"/>
    <w:rPr>
      <w:rFonts w:cs="Times New Roman"/>
    </w:rPr>
  </w:style>
  <w:style w:type="character" w:customStyle="1" w:styleId="ListLabel1797">
    <w:name w:val="ListLabel 1797"/>
    <w:rPr>
      <w:rFonts w:cs="Times New Roman"/>
    </w:rPr>
  </w:style>
  <w:style w:type="character" w:customStyle="1" w:styleId="ListLabel1798">
    <w:name w:val="ListLabel 1798"/>
    <w:rPr>
      <w:rFonts w:cs="Times New Roman"/>
    </w:rPr>
  </w:style>
  <w:style w:type="character" w:customStyle="1" w:styleId="ListLabel1799">
    <w:name w:val="ListLabel 1799"/>
    <w:rPr>
      <w:strike w:val="0"/>
      <w:dstrike w:val="0"/>
      <w:sz w:val="22"/>
      <w:szCs w:val="22"/>
    </w:rPr>
  </w:style>
  <w:style w:type="character" w:customStyle="1" w:styleId="ListLabel1800">
    <w:name w:val="ListLabel 1800"/>
    <w:rPr>
      <w:rFonts w:eastAsia="Times New Roman" w:cs="Times New Roman"/>
      <w:sz w:val="22"/>
      <w:szCs w:val="22"/>
    </w:rPr>
  </w:style>
  <w:style w:type="character" w:customStyle="1" w:styleId="ListLabel1801">
    <w:name w:val="ListLabel 1801"/>
    <w:rPr>
      <w:rFonts w:eastAsia="Times New Roman" w:cs="Times New Roman"/>
    </w:rPr>
  </w:style>
  <w:style w:type="character" w:customStyle="1" w:styleId="ListLabel1802">
    <w:name w:val="ListLabel 1802"/>
    <w:rPr>
      <w:rFonts w:eastAsia="Times New Roman" w:cs="Times New Roman"/>
      <w:sz w:val="22"/>
      <w:szCs w:val="22"/>
    </w:rPr>
  </w:style>
  <w:style w:type="character" w:customStyle="1" w:styleId="ListLabel1803">
    <w:name w:val="ListLabel 1803"/>
    <w:rPr>
      <w:rFonts w:eastAsia="Times New Roman" w:cs="Times New Roman"/>
      <w:sz w:val="22"/>
      <w:szCs w:val="22"/>
    </w:rPr>
  </w:style>
  <w:style w:type="character" w:customStyle="1" w:styleId="ListLabel1804">
    <w:name w:val="ListLabel 1804"/>
    <w:rPr>
      <w:rFonts w:eastAsia="Times New Roman" w:cs="Times New Roman"/>
      <w:b w:val="0"/>
      <w:sz w:val="22"/>
      <w:szCs w:val="22"/>
    </w:rPr>
  </w:style>
  <w:style w:type="character" w:customStyle="1" w:styleId="ListLabel1805">
    <w:name w:val="ListLabel 1805"/>
    <w:rPr>
      <w:rFonts w:eastAsia="Times New Roman" w:cs="Times New Roman"/>
      <w:sz w:val="20"/>
      <w:szCs w:val="20"/>
    </w:rPr>
  </w:style>
  <w:style w:type="character" w:customStyle="1" w:styleId="ListLabel1806">
    <w:name w:val="ListLabel 1806"/>
    <w:rPr>
      <w:b/>
      <w:sz w:val="22"/>
      <w:szCs w:val="22"/>
    </w:rPr>
  </w:style>
  <w:style w:type="character" w:customStyle="1" w:styleId="ListLabel1807">
    <w:name w:val="ListLabel 1807"/>
    <w:rPr>
      <w:sz w:val="22"/>
      <w:szCs w:val="22"/>
    </w:rPr>
  </w:style>
  <w:style w:type="character" w:customStyle="1" w:styleId="ListLabel1808">
    <w:name w:val="ListLabel 1808"/>
    <w:rPr>
      <w:b/>
      <w:sz w:val="22"/>
      <w:szCs w:val="22"/>
    </w:rPr>
  </w:style>
  <w:style w:type="character" w:customStyle="1" w:styleId="ListLabel1809">
    <w:name w:val="ListLabel 1809"/>
    <w:rPr>
      <w:rFonts w:eastAsia="Times New Roman" w:cs="Times New Roman"/>
      <w:color w:val="00000A"/>
      <w:spacing w:val="-6"/>
      <w:sz w:val="22"/>
      <w:szCs w:val="22"/>
    </w:rPr>
  </w:style>
  <w:style w:type="character" w:customStyle="1" w:styleId="ListLabel1810">
    <w:name w:val="ListLabel 1810"/>
    <w:rPr>
      <w:rFonts w:eastAsia="Times New Roman" w:cs="Times New Roman"/>
      <w:color w:val="00000A"/>
      <w:sz w:val="22"/>
      <w:szCs w:val="22"/>
    </w:rPr>
  </w:style>
  <w:style w:type="character" w:customStyle="1" w:styleId="ListLabel1811">
    <w:name w:val="ListLabel 1811"/>
    <w:rPr>
      <w:rFonts w:eastAsia="SimSun" w:cs="Times New Roman"/>
    </w:rPr>
  </w:style>
  <w:style w:type="character" w:customStyle="1" w:styleId="ListLabel1812">
    <w:name w:val="ListLabel 1812"/>
    <w:rPr>
      <w:sz w:val="22"/>
    </w:rPr>
  </w:style>
  <w:style w:type="character" w:customStyle="1" w:styleId="ListLabel1813">
    <w:name w:val="ListLabel 1813"/>
    <w:rPr>
      <w:rFonts w:eastAsia="Times New Roman" w:cs="Times New Roman"/>
      <w:b/>
      <w:sz w:val="22"/>
      <w:szCs w:val="22"/>
    </w:rPr>
  </w:style>
  <w:style w:type="character" w:customStyle="1" w:styleId="ListLabel1814">
    <w:name w:val="ListLabel 1814"/>
    <w:rPr>
      <w:rFonts w:eastAsia="Times New Roman" w:cs="Times New Roman"/>
      <w:b/>
      <w:strike w:val="0"/>
      <w:dstrike w:val="0"/>
      <w:sz w:val="22"/>
      <w:szCs w:val="22"/>
    </w:rPr>
  </w:style>
  <w:style w:type="character" w:customStyle="1" w:styleId="ListLabel1815">
    <w:name w:val="ListLabel 1815"/>
    <w:rPr>
      <w:rFonts w:cs="Times New Roman"/>
    </w:rPr>
  </w:style>
  <w:style w:type="character" w:customStyle="1" w:styleId="ListLabel1816">
    <w:name w:val="ListLabel 1816"/>
    <w:rPr>
      <w:rFonts w:eastAsia="Times New Roman" w:cs="Arial"/>
      <w:bCs/>
      <w:sz w:val="22"/>
      <w:szCs w:val="22"/>
    </w:rPr>
  </w:style>
  <w:style w:type="character" w:customStyle="1" w:styleId="ListLabel1817">
    <w:name w:val="ListLabel 1817"/>
    <w:rPr>
      <w:rFonts w:cs="Times New Roman"/>
    </w:rPr>
  </w:style>
  <w:style w:type="character" w:customStyle="1" w:styleId="ListLabel1818">
    <w:name w:val="ListLabel 1818"/>
    <w:rPr>
      <w:rFonts w:cs="Times New Roman"/>
    </w:rPr>
  </w:style>
  <w:style w:type="character" w:customStyle="1" w:styleId="ListLabel1819">
    <w:name w:val="ListLabel 1819"/>
    <w:rPr>
      <w:rFonts w:cs="Times New Roman"/>
    </w:rPr>
  </w:style>
  <w:style w:type="character" w:customStyle="1" w:styleId="ListLabel1820">
    <w:name w:val="ListLabel 1820"/>
    <w:rPr>
      <w:rFonts w:cs="Times New Roman"/>
    </w:rPr>
  </w:style>
  <w:style w:type="character" w:customStyle="1" w:styleId="ListLabel1821">
    <w:name w:val="ListLabel 1821"/>
    <w:rPr>
      <w:rFonts w:cs="Times New Roman"/>
    </w:rPr>
  </w:style>
  <w:style w:type="character" w:customStyle="1" w:styleId="ListLabel1822">
    <w:name w:val="ListLabel 1822"/>
    <w:rPr>
      <w:rFonts w:cs="Times New Roman"/>
    </w:rPr>
  </w:style>
  <w:style w:type="character" w:customStyle="1" w:styleId="ListLabel1823">
    <w:name w:val="ListLabel 1823"/>
    <w:rPr>
      <w:rFonts w:cs="Times New Roman"/>
    </w:rPr>
  </w:style>
  <w:style w:type="character" w:customStyle="1" w:styleId="ListLabel1824">
    <w:name w:val="ListLabel 1824"/>
    <w:rPr>
      <w:rFonts w:eastAsia="Times New Roman" w:cs="Times New Roman"/>
      <w:sz w:val="22"/>
    </w:rPr>
  </w:style>
  <w:style w:type="character" w:customStyle="1" w:styleId="ListLabel1825">
    <w:name w:val="ListLabel 1825"/>
    <w:rPr>
      <w:rFonts w:cs="Times New Roman"/>
      <w:sz w:val="22"/>
      <w:szCs w:val="22"/>
    </w:rPr>
  </w:style>
  <w:style w:type="character" w:customStyle="1" w:styleId="ListLabel1826">
    <w:name w:val="ListLabel 1826"/>
    <w:rPr>
      <w:rFonts w:cs="Times New Roman"/>
      <w:sz w:val="22"/>
      <w:szCs w:val="22"/>
    </w:rPr>
  </w:style>
  <w:style w:type="character" w:customStyle="1" w:styleId="ListLabel1827">
    <w:name w:val="ListLabel 1827"/>
    <w:rPr>
      <w:rFonts w:cs="Times New Roman"/>
      <w:sz w:val="22"/>
      <w:szCs w:val="22"/>
    </w:rPr>
  </w:style>
  <w:style w:type="character" w:customStyle="1" w:styleId="ListLabel1828">
    <w:name w:val="ListLabel 1828"/>
    <w:rPr>
      <w:rFonts w:cs="Times New Roman"/>
      <w:sz w:val="22"/>
      <w:szCs w:val="22"/>
    </w:rPr>
  </w:style>
  <w:style w:type="character" w:customStyle="1" w:styleId="ListLabel1829">
    <w:name w:val="ListLabel 1829"/>
    <w:rPr>
      <w:rFonts w:cs="Times New Roman"/>
      <w:sz w:val="22"/>
      <w:szCs w:val="22"/>
    </w:rPr>
  </w:style>
  <w:style w:type="character" w:customStyle="1" w:styleId="ListLabel1830">
    <w:name w:val="ListLabel 1830"/>
    <w:rPr>
      <w:rFonts w:cs="Times New Roman"/>
      <w:sz w:val="22"/>
      <w:szCs w:val="22"/>
    </w:rPr>
  </w:style>
  <w:style w:type="character" w:customStyle="1" w:styleId="ListLabel1831">
    <w:name w:val="ListLabel 1831"/>
    <w:rPr>
      <w:rFonts w:cs="Times New Roman"/>
      <w:sz w:val="22"/>
      <w:szCs w:val="22"/>
    </w:rPr>
  </w:style>
  <w:style w:type="character" w:customStyle="1" w:styleId="ListLabel1832">
    <w:name w:val="ListLabel 1832"/>
    <w:rPr>
      <w:rFonts w:cs="Times New Roman"/>
      <w:sz w:val="22"/>
      <w:szCs w:val="22"/>
    </w:rPr>
  </w:style>
  <w:style w:type="character" w:customStyle="1" w:styleId="ListLabel1833">
    <w:name w:val="ListLabel 1833"/>
    <w:rPr>
      <w:rFonts w:eastAsia="Times New Roman" w:cs="Times New Roman"/>
      <w:sz w:val="22"/>
      <w:szCs w:val="22"/>
    </w:rPr>
  </w:style>
  <w:style w:type="character" w:customStyle="1" w:styleId="ListLabel1834">
    <w:name w:val="ListLabel 1834"/>
    <w:rPr>
      <w:rFonts w:cs="Times New Roman"/>
      <w:color w:val="00000A"/>
      <w:sz w:val="22"/>
      <w:szCs w:val="22"/>
    </w:rPr>
  </w:style>
  <w:style w:type="character" w:customStyle="1" w:styleId="ListLabel1835">
    <w:name w:val="ListLabel 1835"/>
    <w:rPr>
      <w:rFonts w:cs="Times New Roman"/>
    </w:rPr>
  </w:style>
  <w:style w:type="character" w:customStyle="1" w:styleId="ListLabel1836">
    <w:name w:val="ListLabel 1836"/>
    <w:rPr>
      <w:rFonts w:cs="Times New Roman"/>
    </w:rPr>
  </w:style>
  <w:style w:type="character" w:customStyle="1" w:styleId="ListLabel1837">
    <w:name w:val="ListLabel 1837"/>
    <w:rPr>
      <w:sz w:val="22"/>
      <w:szCs w:val="22"/>
    </w:rPr>
  </w:style>
  <w:style w:type="character" w:customStyle="1" w:styleId="ListLabel1838">
    <w:name w:val="ListLabel 1838"/>
    <w:rPr>
      <w:rFonts w:cs="Times New Roman"/>
    </w:rPr>
  </w:style>
  <w:style w:type="character" w:customStyle="1" w:styleId="ListLabel1839">
    <w:name w:val="ListLabel 1839"/>
    <w:rPr>
      <w:rFonts w:cs="Times New Roman"/>
    </w:rPr>
  </w:style>
  <w:style w:type="character" w:customStyle="1" w:styleId="ListLabel1840">
    <w:name w:val="ListLabel 1840"/>
    <w:rPr>
      <w:rFonts w:cs="Times New Roman"/>
    </w:rPr>
  </w:style>
  <w:style w:type="character" w:customStyle="1" w:styleId="ListLabel1841">
    <w:name w:val="ListLabel 1841"/>
    <w:rPr>
      <w:rFonts w:cs="Times New Roman"/>
    </w:rPr>
  </w:style>
  <w:style w:type="character" w:customStyle="1" w:styleId="ListLabel1842">
    <w:name w:val="ListLabel 1842"/>
    <w:rPr>
      <w:rFonts w:cs="Times New Roman"/>
    </w:rPr>
  </w:style>
  <w:style w:type="character" w:customStyle="1" w:styleId="ListLabel1843">
    <w:name w:val="ListLabel 1843"/>
    <w:rPr>
      <w:b/>
      <w:sz w:val="22"/>
      <w:szCs w:val="22"/>
    </w:rPr>
  </w:style>
  <w:style w:type="character" w:customStyle="1" w:styleId="ListLabel1844">
    <w:name w:val="ListLabel 1844"/>
    <w:rPr>
      <w:rFonts w:eastAsia="Times New Roman" w:cs="Times New Roman"/>
      <w:color w:val="00000A"/>
      <w:sz w:val="22"/>
      <w:szCs w:val="22"/>
    </w:rPr>
  </w:style>
  <w:style w:type="character" w:customStyle="1" w:styleId="ListLabel1845">
    <w:name w:val="ListLabel 1845"/>
    <w:rPr>
      <w:rFonts w:eastAsia="Times New Roman" w:cs="Symbol"/>
      <w:i/>
      <w:color w:val="00000A"/>
    </w:rPr>
  </w:style>
  <w:style w:type="character" w:customStyle="1" w:styleId="ListLabel1846">
    <w:name w:val="ListLabel 1846"/>
    <w:rPr>
      <w:rFonts w:cs="Courier New"/>
    </w:rPr>
  </w:style>
  <w:style w:type="character" w:customStyle="1" w:styleId="ListLabel1847">
    <w:name w:val="ListLabel 1847"/>
    <w:rPr>
      <w:rFonts w:cs="Wingdings"/>
    </w:rPr>
  </w:style>
  <w:style w:type="character" w:customStyle="1" w:styleId="ListLabel1848">
    <w:name w:val="ListLabel 1848"/>
    <w:rPr>
      <w:rFonts w:cs="Symbol"/>
      <w:i/>
      <w:color w:val="FF0000"/>
    </w:rPr>
  </w:style>
  <w:style w:type="character" w:customStyle="1" w:styleId="ListLabel1849">
    <w:name w:val="ListLabel 1849"/>
    <w:rPr>
      <w:rFonts w:cs="Courier New"/>
    </w:rPr>
  </w:style>
  <w:style w:type="character" w:customStyle="1" w:styleId="ListLabel1850">
    <w:name w:val="ListLabel 1850"/>
    <w:rPr>
      <w:rFonts w:cs="Wingdings"/>
    </w:rPr>
  </w:style>
  <w:style w:type="character" w:customStyle="1" w:styleId="ListLabel1851">
    <w:name w:val="ListLabel 1851"/>
    <w:rPr>
      <w:rFonts w:cs="Symbol"/>
      <w:i/>
      <w:color w:val="FF0000"/>
    </w:rPr>
  </w:style>
  <w:style w:type="character" w:customStyle="1" w:styleId="ListLabel1852">
    <w:name w:val="ListLabel 1852"/>
    <w:rPr>
      <w:rFonts w:cs="Courier New"/>
    </w:rPr>
  </w:style>
  <w:style w:type="character" w:customStyle="1" w:styleId="ListLabel1853">
    <w:name w:val="ListLabel 1853"/>
    <w:rPr>
      <w:rFonts w:cs="Wingdings"/>
    </w:rPr>
  </w:style>
  <w:style w:type="character" w:customStyle="1" w:styleId="ListLabel1854">
    <w:name w:val="ListLabel 1854"/>
    <w:rPr>
      <w:sz w:val="22"/>
      <w:szCs w:val="22"/>
    </w:rPr>
  </w:style>
  <w:style w:type="character" w:customStyle="1" w:styleId="ListLabel1855">
    <w:name w:val="ListLabel 1855"/>
    <w:rPr>
      <w:b/>
      <w:sz w:val="22"/>
      <w:szCs w:val="22"/>
    </w:rPr>
  </w:style>
  <w:style w:type="character" w:customStyle="1" w:styleId="ListLabel1856">
    <w:name w:val="ListLabel 1856"/>
    <w:rPr>
      <w:rFonts w:eastAsia="Times New Roman" w:cs="Times New Roman"/>
    </w:rPr>
  </w:style>
  <w:style w:type="character" w:customStyle="1" w:styleId="ListLabel1857">
    <w:name w:val="ListLabel 1857"/>
    <w:rPr>
      <w:rFonts w:cs="Symbol"/>
    </w:rPr>
  </w:style>
  <w:style w:type="character" w:customStyle="1" w:styleId="ListLabel1858">
    <w:name w:val="ListLabel 1858"/>
    <w:rPr>
      <w:rFonts w:cs="Wingdings"/>
    </w:rPr>
  </w:style>
  <w:style w:type="character" w:customStyle="1" w:styleId="ListLabel1859">
    <w:name w:val="ListLabel 1859"/>
    <w:rPr>
      <w:rFonts w:eastAsia="Times New Roman" w:cs="Times New Roman"/>
    </w:rPr>
  </w:style>
  <w:style w:type="character" w:customStyle="1" w:styleId="ListLabel1860">
    <w:name w:val="ListLabel 1860"/>
    <w:rPr>
      <w:rFonts w:cs="Courier New"/>
    </w:rPr>
  </w:style>
  <w:style w:type="character" w:customStyle="1" w:styleId="ListLabel1861">
    <w:name w:val="ListLabel 1861"/>
    <w:rPr>
      <w:rFonts w:cs="Wingdings"/>
    </w:rPr>
  </w:style>
  <w:style w:type="character" w:customStyle="1" w:styleId="ListLabel1862">
    <w:name w:val="ListLabel 1862"/>
    <w:rPr>
      <w:rFonts w:cs="Symbol"/>
    </w:rPr>
  </w:style>
  <w:style w:type="character" w:customStyle="1" w:styleId="ListLabel1863">
    <w:name w:val="ListLabel 1863"/>
    <w:rPr>
      <w:rFonts w:cs="Courier New"/>
    </w:rPr>
  </w:style>
  <w:style w:type="character" w:customStyle="1" w:styleId="ListLabel1864">
    <w:name w:val="ListLabel 1864"/>
    <w:rPr>
      <w:rFonts w:cs="Wingdings"/>
    </w:rPr>
  </w:style>
  <w:style w:type="character" w:customStyle="1" w:styleId="ListLabel1865">
    <w:name w:val="ListLabel 1865"/>
    <w:rPr>
      <w:rFonts w:cs="Times New Roman"/>
      <w:b/>
      <w:sz w:val="22"/>
      <w:szCs w:val="22"/>
    </w:rPr>
  </w:style>
  <w:style w:type="character" w:customStyle="1" w:styleId="ListLabel1866">
    <w:name w:val="ListLabel 1866"/>
    <w:rPr>
      <w:rFonts w:cs="Times New Roman"/>
      <w:sz w:val="22"/>
      <w:szCs w:val="22"/>
    </w:rPr>
  </w:style>
  <w:style w:type="character" w:customStyle="1" w:styleId="ListLabel1867">
    <w:name w:val="ListLabel 1867"/>
    <w:rPr>
      <w:rFonts w:cs="Times New Roman"/>
      <w:sz w:val="22"/>
      <w:szCs w:val="22"/>
    </w:rPr>
  </w:style>
  <w:style w:type="character" w:customStyle="1" w:styleId="ListLabel1868">
    <w:name w:val="ListLabel 1868"/>
    <w:rPr>
      <w:rFonts w:cs="Times New Roman"/>
      <w:sz w:val="22"/>
      <w:szCs w:val="22"/>
    </w:rPr>
  </w:style>
  <w:style w:type="character" w:customStyle="1" w:styleId="ListLabel1869">
    <w:name w:val="ListLabel 1869"/>
    <w:rPr>
      <w:rFonts w:cs="Times New Roman"/>
      <w:sz w:val="22"/>
      <w:szCs w:val="22"/>
    </w:rPr>
  </w:style>
  <w:style w:type="character" w:customStyle="1" w:styleId="ListLabel1870">
    <w:name w:val="ListLabel 1870"/>
    <w:rPr>
      <w:rFonts w:cs="Times New Roman"/>
      <w:sz w:val="22"/>
      <w:szCs w:val="22"/>
    </w:rPr>
  </w:style>
  <w:style w:type="character" w:customStyle="1" w:styleId="ListLabel1871">
    <w:name w:val="ListLabel 1871"/>
    <w:rPr>
      <w:rFonts w:cs="Times New Roman"/>
      <w:sz w:val="22"/>
      <w:szCs w:val="22"/>
    </w:rPr>
  </w:style>
  <w:style w:type="character" w:customStyle="1" w:styleId="ListLabel1872">
    <w:name w:val="ListLabel 1872"/>
    <w:rPr>
      <w:rFonts w:cs="Times New Roman"/>
      <w:sz w:val="22"/>
      <w:szCs w:val="22"/>
    </w:rPr>
  </w:style>
  <w:style w:type="character" w:customStyle="1" w:styleId="ListLabel1873">
    <w:name w:val="ListLabel 1873"/>
    <w:rPr>
      <w:sz w:val="22"/>
      <w:szCs w:val="22"/>
    </w:rPr>
  </w:style>
  <w:style w:type="character" w:customStyle="1" w:styleId="ListLabel1874">
    <w:name w:val="ListLabel 1874"/>
    <w:rPr>
      <w:rFonts w:cs="Times New Roman"/>
      <w:sz w:val="22"/>
      <w:szCs w:val="22"/>
    </w:rPr>
  </w:style>
  <w:style w:type="character" w:customStyle="1" w:styleId="ListLabel1875">
    <w:name w:val="ListLabel 1875"/>
    <w:rPr>
      <w:rFonts w:cs="Times New Roman"/>
      <w:sz w:val="22"/>
      <w:szCs w:val="22"/>
    </w:rPr>
  </w:style>
  <w:style w:type="character" w:customStyle="1" w:styleId="ListLabel1876">
    <w:name w:val="ListLabel 1876"/>
    <w:rPr>
      <w:rFonts w:cs="Times New Roman"/>
      <w:sz w:val="22"/>
      <w:szCs w:val="22"/>
    </w:rPr>
  </w:style>
  <w:style w:type="character" w:customStyle="1" w:styleId="ListLabel1877">
    <w:name w:val="ListLabel 1877"/>
    <w:rPr>
      <w:rFonts w:cs="Times New Roman"/>
      <w:sz w:val="22"/>
      <w:szCs w:val="22"/>
    </w:rPr>
  </w:style>
  <w:style w:type="character" w:customStyle="1" w:styleId="ListLabel1878">
    <w:name w:val="ListLabel 1878"/>
    <w:rPr>
      <w:rFonts w:cs="Times New Roman"/>
      <w:sz w:val="22"/>
      <w:szCs w:val="22"/>
    </w:rPr>
  </w:style>
  <w:style w:type="character" w:customStyle="1" w:styleId="ListLabel1879">
    <w:name w:val="ListLabel 1879"/>
    <w:rPr>
      <w:rFonts w:cs="Times New Roman"/>
      <w:sz w:val="22"/>
      <w:szCs w:val="22"/>
    </w:rPr>
  </w:style>
  <w:style w:type="character" w:customStyle="1" w:styleId="ListLabel1880">
    <w:name w:val="ListLabel 1880"/>
    <w:rPr>
      <w:rFonts w:cs="Times New Roman"/>
      <w:sz w:val="22"/>
      <w:szCs w:val="22"/>
    </w:rPr>
  </w:style>
  <w:style w:type="character" w:customStyle="1" w:styleId="ListLabel1881">
    <w:name w:val="ListLabel 1881"/>
    <w:rPr>
      <w:rFonts w:cs="Times New Roman"/>
      <w:sz w:val="22"/>
      <w:szCs w:val="22"/>
    </w:rPr>
  </w:style>
  <w:style w:type="character" w:customStyle="1" w:styleId="ListLabel1882">
    <w:name w:val="ListLabel 1882"/>
    <w:rPr>
      <w:rFonts w:eastAsia="Times New Roman" w:cs="Times New Roman"/>
    </w:rPr>
  </w:style>
  <w:style w:type="character" w:customStyle="1" w:styleId="ListLabel1883">
    <w:name w:val="ListLabel 1883"/>
    <w:rPr>
      <w:rFonts w:cs="OpenSymbol"/>
    </w:rPr>
  </w:style>
  <w:style w:type="character" w:customStyle="1" w:styleId="ListLabel1884">
    <w:name w:val="ListLabel 1884"/>
    <w:rPr>
      <w:rFonts w:cs="OpenSymbol"/>
    </w:rPr>
  </w:style>
  <w:style w:type="character" w:customStyle="1" w:styleId="ListLabel1885">
    <w:name w:val="ListLabel 1885"/>
    <w:rPr>
      <w:rFonts w:eastAsia="Times New Roman" w:cs="Times New Roman"/>
    </w:rPr>
  </w:style>
  <w:style w:type="character" w:customStyle="1" w:styleId="ListLabel1886">
    <w:name w:val="ListLabel 1886"/>
    <w:rPr>
      <w:rFonts w:cs="OpenSymbol"/>
    </w:rPr>
  </w:style>
  <w:style w:type="character" w:customStyle="1" w:styleId="ListLabel1887">
    <w:name w:val="ListLabel 1887"/>
    <w:rPr>
      <w:rFonts w:cs="OpenSymbol"/>
    </w:rPr>
  </w:style>
  <w:style w:type="character" w:customStyle="1" w:styleId="ListLabel1888">
    <w:name w:val="ListLabel 1888"/>
    <w:rPr>
      <w:rFonts w:cs="OpenSymbol"/>
    </w:rPr>
  </w:style>
  <w:style w:type="character" w:customStyle="1" w:styleId="ListLabel1889">
    <w:name w:val="ListLabel 1889"/>
    <w:rPr>
      <w:rFonts w:cs="OpenSymbol"/>
    </w:rPr>
  </w:style>
  <w:style w:type="character" w:customStyle="1" w:styleId="ListLabel1890">
    <w:name w:val="ListLabel 1890"/>
    <w:rPr>
      <w:rFonts w:cs="OpenSymbol"/>
    </w:rPr>
  </w:style>
  <w:style w:type="character" w:customStyle="1" w:styleId="ListLabel1891">
    <w:name w:val="ListLabel 1891"/>
    <w:rPr>
      <w:sz w:val="22"/>
      <w:szCs w:val="22"/>
    </w:rPr>
  </w:style>
  <w:style w:type="character" w:customStyle="1" w:styleId="ListLabel1892">
    <w:name w:val="ListLabel 1892"/>
    <w:rPr>
      <w:rFonts w:eastAsia="Times New Roman" w:cs="Times New Roman"/>
      <w:b/>
      <w:i w:val="0"/>
      <w:iCs w:val="0"/>
      <w:sz w:val="22"/>
      <w:szCs w:val="22"/>
    </w:rPr>
  </w:style>
  <w:style w:type="character" w:customStyle="1" w:styleId="ListLabel1893">
    <w:name w:val="ListLabel 1893"/>
    <w:rPr>
      <w:rFonts w:eastAsia="Times New Roman" w:cs="Times New Roman"/>
      <w:bCs/>
      <w:sz w:val="22"/>
      <w:szCs w:val="22"/>
    </w:rPr>
  </w:style>
  <w:style w:type="character" w:customStyle="1" w:styleId="ListLabel1894">
    <w:name w:val="ListLabel 1894"/>
    <w:rPr>
      <w:rFonts w:cs="Times New Roman"/>
      <w:bCs/>
      <w:sz w:val="22"/>
      <w:szCs w:val="22"/>
    </w:rPr>
  </w:style>
  <w:style w:type="character" w:customStyle="1" w:styleId="ListLabel1895">
    <w:name w:val="ListLabel 1895"/>
    <w:rPr>
      <w:rFonts w:cs="Times New Roman"/>
      <w:bCs/>
      <w:sz w:val="22"/>
      <w:szCs w:val="22"/>
    </w:rPr>
  </w:style>
  <w:style w:type="character" w:customStyle="1" w:styleId="ListLabel1896">
    <w:name w:val="ListLabel 1896"/>
    <w:rPr>
      <w:rFonts w:cs="Times New Roman"/>
      <w:bCs/>
      <w:sz w:val="22"/>
      <w:szCs w:val="22"/>
    </w:rPr>
  </w:style>
  <w:style w:type="character" w:customStyle="1" w:styleId="ListLabel1897">
    <w:name w:val="ListLabel 1897"/>
    <w:rPr>
      <w:rFonts w:eastAsia="Times New Roman" w:cs="Times New Roman"/>
      <w:bCs/>
      <w:sz w:val="22"/>
      <w:szCs w:val="22"/>
    </w:rPr>
  </w:style>
  <w:style w:type="character" w:customStyle="1" w:styleId="ListLabel1898">
    <w:name w:val="ListLabel 1898"/>
    <w:rPr>
      <w:rFonts w:cs="Times New Roman"/>
      <w:bCs/>
      <w:sz w:val="22"/>
      <w:szCs w:val="22"/>
    </w:rPr>
  </w:style>
  <w:style w:type="character" w:customStyle="1" w:styleId="ListLabel1899">
    <w:name w:val="ListLabel 1899"/>
    <w:rPr>
      <w:rFonts w:cs="Times New Roman"/>
      <w:bCs/>
      <w:sz w:val="22"/>
      <w:szCs w:val="22"/>
    </w:rPr>
  </w:style>
  <w:style w:type="character" w:customStyle="1" w:styleId="ListLabel1900">
    <w:name w:val="ListLabel 1900"/>
    <w:rPr>
      <w:rFonts w:cs="Times New Roman"/>
      <w:bCs/>
      <w:sz w:val="22"/>
      <w:szCs w:val="22"/>
    </w:rPr>
  </w:style>
  <w:style w:type="character" w:customStyle="1" w:styleId="ListLabel1901">
    <w:name w:val="ListLabel 1901"/>
    <w:rPr>
      <w:rFonts w:cs="Times New Roman"/>
      <w:bCs/>
      <w:sz w:val="22"/>
      <w:szCs w:val="22"/>
    </w:rPr>
  </w:style>
  <w:style w:type="character" w:customStyle="1" w:styleId="ListLabel1902">
    <w:name w:val="ListLabel 1902"/>
    <w:rPr>
      <w:rFonts w:eastAsia="Times New Roman" w:cs="Times New Roman"/>
      <w:i w:val="0"/>
      <w:sz w:val="20"/>
      <w:szCs w:val="20"/>
    </w:rPr>
  </w:style>
  <w:style w:type="character" w:customStyle="1" w:styleId="ListLabel1903">
    <w:name w:val="ListLabel 1903"/>
    <w:rPr>
      <w:rFonts w:eastAsia="Times New Roman" w:cs="Times New Roman"/>
      <w:bCs/>
      <w:sz w:val="22"/>
      <w:szCs w:val="22"/>
    </w:rPr>
  </w:style>
  <w:style w:type="character" w:customStyle="1" w:styleId="ListLabel1904">
    <w:name w:val="ListLabel 1904"/>
    <w:rPr>
      <w:rFonts w:eastAsia="Times New Roman" w:cs="Times New Roman"/>
      <w:sz w:val="20"/>
      <w:szCs w:val="20"/>
    </w:rPr>
  </w:style>
  <w:style w:type="character" w:customStyle="1" w:styleId="ListLabel1905">
    <w:name w:val="ListLabel 1905"/>
    <w:rPr>
      <w:rFonts w:eastAsia="Times New Roman" w:cs="Times New Roman"/>
      <w:sz w:val="22"/>
      <w:szCs w:val="22"/>
    </w:rPr>
  </w:style>
  <w:style w:type="character" w:customStyle="1" w:styleId="ListLabel1906">
    <w:name w:val="ListLabel 1906"/>
    <w:rPr>
      <w:rFonts w:eastAsia="Times New Roman" w:cs="Times New Roman"/>
      <w:sz w:val="22"/>
      <w:szCs w:val="22"/>
    </w:rPr>
  </w:style>
  <w:style w:type="character" w:customStyle="1" w:styleId="ListLabel1907">
    <w:name w:val="ListLabel 1907"/>
    <w:rPr>
      <w:rFonts w:eastAsia="Times New Roman" w:cs="Times New Roman"/>
      <w:sz w:val="22"/>
      <w:szCs w:val="22"/>
    </w:rPr>
  </w:style>
  <w:style w:type="character" w:customStyle="1" w:styleId="ListLabel1908">
    <w:name w:val="ListLabel 1908"/>
    <w:rPr>
      <w:rFonts w:eastAsia="Times New Roman" w:cs="Times New Roman"/>
      <w:sz w:val="22"/>
      <w:szCs w:val="22"/>
    </w:rPr>
  </w:style>
  <w:style w:type="character" w:customStyle="1" w:styleId="ListLabel1909">
    <w:name w:val="ListLabel 1909"/>
    <w:rPr>
      <w:rFonts w:cs="Times New Roman"/>
      <w:sz w:val="22"/>
      <w:szCs w:val="22"/>
    </w:rPr>
  </w:style>
  <w:style w:type="character" w:customStyle="1" w:styleId="ListLabel1910">
    <w:name w:val="ListLabel 1910"/>
    <w:rPr>
      <w:rFonts w:cs="Times New Roman"/>
    </w:rPr>
  </w:style>
  <w:style w:type="character" w:customStyle="1" w:styleId="ListLabel1911">
    <w:name w:val="ListLabel 1911"/>
    <w:rPr>
      <w:rFonts w:eastAsia="Times New Roman" w:cs="Arial"/>
      <w:sz w:val="22"/>
      <w:szCs w:val="22"/>
    </w:rPr>
  </w:style>
  <w:style w:type="character" w:customStyle="1" w:styleId="ListLabel1912">
    <w:name w:val="ListLabel 1912"/>
    <w:rPr>
      <w:rFonts w:cs="Times New Roman"/>
    </w:rPr>
  </w:style>
  <w:style w:type="character" w:customStyle="1" w:styleId="ListLabel1913">
    <w:name w:val="ListLabel 1913"/>
    <w:rPr>
      <w:rFonts w:cs="Times New Roman"/>
    </w:rPr>
  </w:style>
  <w:style w:type="character" w:customStyle="1" w:styleId="ListLabel1914">
    <w:name w:val="ListLabel 1914"/>
    <w:rPr>
      <w:rFonts w:cs="Times New Roman"/>
    </w:rPr>
  </w:style>
  <w:style w:type="character" w:customStyle="1" w:styleId="ListLabel1915">
    <w:name w:val="ListLabel 1915"/>
    <w:rPr>
      <w:rFonts w:cs="Times New Roman"/>
    </w:rPr>
  </w:style>
  <w:style w:type="character" w:customStyle="1" w:styleId="ListLabel1916">
    <w:name w:val="ListLabel 1916"/>
    <w:rPr>
      <w:rFonts w:cs="Times New Roman"/>
    </w:rPr>
  </w:style>
  <w:style w:type="character" w:customStyle="1" w:styleId="ListLabel1917">
    <w:name w:val="ListLabel 1917"/>
    <w:rPr>
      <w:rFonts w:cs="Times New Roman"/>
    </w:rPr>
  </w:style>
  <w:style w:type="character" w:customStyle="1" w:styleId="ListLabel1918">
    <w:name w:val="ListLabel 1918"/>
    <w:rPr>
      <w:rFonts w:cs="Times New Roman"/>
    </w:rPr>
  </w:style>
  <w:style w:type="character" w:customStyle="1" w:styleId="ListLabel1919">
    <w:name w:val="ListLabel 1919"/>
    <w:rPr>
      <w:rFonts w:eastAsia="Times New Roman" w:cs="Times New Roman"/>
      <w:sz w:val="22"/>
      <w:szCs w:val="22"/>
    </w:rPr>
  </w:style>
  <w:style w:type="character" w:customStyle="1" w:styleId="ListLabel1920">
    <w:name w:val="ListLabel 1920"/>
    <w:rPr>
      <w:rFonts w:eastAsia="Times New Roman" w:cs="Times New Roman"/>
      <w:strike w:val="0"/>
      <w:dstrike w:val="0"/>
      <w:sz w:val="22"/>
      <w:szCs w:val="22"/>
    </w:rPr>
  </w:style>
  <w:style w:type="character" w:customStyle="1" w:styleId="ListLabel1921">
    <w:name w:val="ListLabel 1921"/>
    <w:rPr>
      <w:rFonts w:eastAsia="Times New Roman" w:cs="Times New Roman"/>
    </w:rPr>
  </w:style>
  <w:style w:type="character" w:customStyle="1" w:styleId="ListLabel1922">
    <w:name w:val="ListLabel 1922"/>
    <w:rPr>
      <w:rFonts w:cs="Times New Roman"/>
    </w:rPr>
  </w:style>
  <w:style w:type="character" w:customStyle="1" w:styleId="ListLabel1923">
    <w:name w:val="ListLabel 1923"/>
    <w:rPr>
      <w:rFonts w:cs="Times New Roman"/>
    </w:rPr>
  </w:style>
  <w:style w:type="character" w:customStyle="1" w:styleId="ListLabel1924">
    <w:name w:val="ListLabel 1924"/>
    <w:rPr>
      <w:color w:val="00000A"/>
      <w:sz w:val="22"/>
      <w:szCs w:val="22"/>
    </w:rPr>
  </w:style>
  <w:style w:type="character" w:customStyle="1" w:styleId="ListLabel1925">
    <w:name w:val="ListLabel 1925"/>
    <w:rPr>
      <w:rFonts w:cs="Times New Roman"/>
    </w:rPr>
  </w:style>
  <w:style w:type="character" w:customStyle="1" w:styleId="ListLabel1926">
    <w:name w:val="ListLabel 1926"/>
    <w:rPr>
      <w:rFonts w:cs="Times New Roman"/>
    </w:rPr>
  </w:style>
  <w:style w:type="character" w:customStyle="1" w:styleId="ListLabel1927">
    <w:name w:val="ListLabel 1927"/>
    <w:rPr>
      <w:rFonts w:cs="Times New Roman"/>
    </w:rPr>
  </w:style>
  <w:style w:type="character" w:customStyle="1" w:styleId="ListLabel1928">
    <w:name w:val="ListLabel 1928"/>
    <w:rPr>
      <w:rFonts w:cs="Times New Roman"/>
    </w:rPr>
  </w:style>
  <w:style w:type="character" w:customStyle="1" w:styleId="ListLabel1929">
    <w:name w:val="ListLabel 1929"/>
    <w:rPr>
      <w:rFonts w:cs="Times New Roman"/>
    </w:rPr>
  </w:style>
  <w:style w:type="character" w:customStyle="1" w:styleId="ListLabel1930">
    <w:name w:val="ListLabel 1930"/>
    <w:rPr>
      <w:strike w:val="0"/>
      <w:dstrike w:val="0"/>
      <w:sz w:val="22"/>
      <w:szCs w:val="22"/>
    </w:rPr>
  </w:style>
  <w:style w:type="character" w:customStyle="1" w:styleId="ListLabel1931">
    <w:name w:val="ListLabel 1931"/>
    <w:rPr>
      <w:rFonts w:eastAsia="Times New Roman" w:cs="Times New Roman"/>
      <w:sz w:val="22"/>
      <w:szCs w:val="22"/>
    </w:rPr>
  </w:style>
  <w:style w:type="character" w:customStyle="1" w:styleId="ListLabel1932">
    <w:name w:val="ListLabel 1932"/>
    <w:rPr>
      <w:rFonts w:eastAsia="Times New Roman" w:cs="Times New Roman"/>
    </w:rPr>
  </w:style>
  <w:style w:type="character" w:customStyle="1" w:styleId="ListLabel1933">
    <w:name w:val="ListLabel 1933"/>
    <w:rPr>
      <w:rFonts w:eastAsia="Times New Roman" w:cs="Times New Roman"/>
      <w:sz w:val="22"/>
      <w:szCs w:val="22"/>
    </w:rPr>
  </w:style>
  <w:style w:type="character" w:customStyle="1" w:styleId="ListLabel1934">
    <w:name w:val="ListLabel 1934"/>
    <w:rPr>
      <w:rFonts w:eastAsia="Times New Roman" w:cs="Times New Roman"/>
      <w:sz w:val="22"/>
      <w:szCs w:val="22"/>
    </w:rPr>
  </w:style>
  <w:style w:type="character" w:customStyle="1" w:styleId="ListLabel1935">
    <w:name w:val="ListLabel 1935"/>
    <w:rPr>
      <w:rFonts w:eastAsia="Times New Roman" w:cs="Times New Roman"/>
      <w:b w:val="0"/>
      <w:sz w:val="22"/>
      <w:szCs w:val="22"/>
    </w:rPr>
  </w:style>
  <w:style w:type="character" w:customStyle="1" w:styleId="ListLabel1936">
    <w:name w:val="ListLabel 1936"/>
    <w:rPr>
      <w:rFonts w:eastAsia="Times New Roman" w:cs="Times New Roman"/>
      <w:sz w:val="20"/>
      <w:szCs w:val="20"/>
    </w:rPr>
  </w:style>
  <w:style w:type="character" w:customStyle="1" w:styleId="ListLabel1937">
    <w:name w:val="ListLabel 1937"/>
    <w:rPr>
      <w:b/>
      <w:sz w:val="22"/>
      <w:szCs w:val="22"/>
    </w:rPr>
  </w:style>
  <w:style w:type="character" w:customStyle="1" w:styleId="ListLabel1938">
    <w:name w:val="ListLabel 1938"/>
    <w:rPr>
      <w:sz w:val="22"/>
      <w:szCs w:val="22"/>
    </w:rPr>
  </w:style>
  <w:style w:type="character" w:customStyle="1" w:styleId="ListLabel1939">
    <w:name w:val="ListLabel 1939"/>
    <w:rPr>
      <w:b/>
      <w:sz w:val="22"/>
      <w:szCs w:val="22"/>
    </w:rPr>
  </w:style>
  <w:style w:type="character" w:customStyle="1" w:styleId="ListLabel1940">
    <w:name w:val="ListLabel 1940"/>
    <w:rPr>
      <w:rFonts w:eastAsia="Times New Roman" w:cs="Times New Roman"/>
      <w:color w:val="00000A"/>
      <w:spacing w:val="-6"/>
      <w:sz w:val="22"/>
      <w:szCs w:val="22"/>
    </w:rPr>
  </w:style>
  <w:style w:type="character" w:customStyle="1" w:styleId="ListLabel1941">
    <w:name w:val="ListLabel 1941"/>
    <w:rPr>
      <w:rFonts w:eastAsia="Times New Roman" w:cs="Times New Roman"/>
      <w:color w:val="00000A"/>
      <w:sz w:val="22"/>
      <w:szCs w:val="22"/>
    </w:rPr>
  </w:style>
  <w:style w:type="character" w:customStyle="1" w:styleId="ListLabel1942">
    <w:name w:val="ListLabel 1942"/>
    <w:rPr>
      <w:rFonts w:eastAsia="SimSun" w:cs="Times New Roman"/>
    </w:rPr>
  </w:style>
  <w:style w:type="character" w:customStyle="1" w:styleId="ListLabel1943">
    <w:name w:val="ListLabel 1943"/>
    <w:rPr>
      <w:sz w:val="22"/>
    </w:rPr>
  </w:style>
  <w:style w:type="character" w:customStyle="1" w:styleId="ListLabel1944">
    <w:name w:val="ListLabel 1944"/>
    <w:rPr>
      <w:rFonts w:eastAsia="Times New Roman" w:cs="Times New Roman"/>
      <w:b/>
      <w:sz w:val="22"/>
      <w:szCs w:val="22"/>
    </w:rPr>
  </w:style>
  <w:style w:type="character" w:customStyle="1" w:styleId="ListLabel1945">
    <w:name w:val="ListLabel 1945"/>
    <w:rPr>
      <w:rFonts w:eastAsia="Times New Roman" w:cs="Times New Roman"/>
      <w:b/>
      <w:strike w:val="0"/>
      <w:dstrike w:val="0"/>
      <w:sz w:val="22"/>
      <w:szCs w:val="22"/>
    </w:rPr>
  </w:style>
  <w:style w:type="character" w:customStyle="1" w:styleId="ListLabel1946">
    <w:name w:val="ListLabel 1946"/>
    <w:rPr>
      <w:rFonts w:cs="Times New Roman"/>
    </w:rPr>
  </w:style>
  <w:style w:type="character" w:customStyle="1" w:styleId="ListLabel1947">
    <w:name w:val="ListLabel 1947"/>
    <w:rPr>
      <w:rFonts w:eastAsia="Times New Roman" w:cs="Arial"/>
      <w:bCs/>
      <w:sz w:val="22"/>
      <w:szCs w:val="22"/>
    </w:rPr>
  </w:style>
  <w:style w:type="character" w:customStyle="1" w:styleId="ListLabel1948">
    <w:name w:val="ListLabel 1948"/>
    <w:rPr>
      <w:rFonts w:cs="Times New Roman"/>
    </w:rPr>
  </w:style>
  <w:style w:type="character" w:customStyle="1" w:styleId="ListLabel1949">
    <w:name w:val="ListLabel 1949"/>
    <w:rPr>
      <w:rFonts w:cs="Times New Roman"/>
    </w:rPr>
  </w:style>
  <w:style w:type="character" w:customStyle="1" w:styleId="ListLabel1950">
    <w:name w:val="ListLabel 1950"/>
    <w:rPr>
      <w:rFonts w:cs="Times New Roman"/>
    </w:rPr>
  </w:style>
  <w:style w:type="character" w:customStyle="1" w:styleId="ListLabel1951">
    <w:name w:val="ListLabel 1951"/>
    <w:rPr>
      <w:rFonts w:cs="Times New Roman"/>
    </w:rPr>
  </w:style>
  <w:style w:type="character" w:customStyle="1" w:styleId="ListLabel1952">
    <w:name w:val="ListLabel 1952"/>
    <w:rPr>
      <w:rFonts w:cs="Times New Roman"/>
    </w:rPr>
  </w:style>
  <w:style w:type="character" w:customStyle="1" w:styleId="ListLabel1953">
    <w:name w:val="ListLabel 1953"/>
    <w:rPr>
      <w:rFonts w:cs="Times New Roman"/>
    </w:rPr>
  </w:style>
  <w:style w:type="character" w:customStyle="1" w:styleId="ListLabel1954">
    <w:name w:val="ListLabel 1954"/>
    <w:rPr>
      <w:rFonts w:cs="Times New Roman"/>
    </w:rPr>
  </w:style>
  <w:style w:type="character" w:customStyle="1" w:styleId="ListLabel1955">
    <w:name w:val="ListLabel 1955"/>
    <w:rPr>
      <w:rFonts w:eastAsia="Times New Roman" w:cs="Times New Roman"/>
      <w:sz w:val="22"/>
    </w:rPr>
  </w:style>
  <w:style w:type="character" w:customStyle="1" w:styleId="ListLabel1956">
    <w:name w:val="ListLabel 1956"/>
    <w:rPr>
      <w:rFonts w:cs="Times New Roman"/>
      <w:sz w:val="22"/>
      <w:szCs w:val="22"/>
    </w:rPr>
  </w:style>
  <w:style w:type="character" w:customStyle="1" w:styleId="ListLabel1957">
    <w:name w:val="ListLabel 1957"/>
    <w:rPr>
      <w:rFonts w:cs="Times New Roman"/>
      <w:sz w:val="22"/>
      <w:szCs w:val="22"/>
    </w:rPr>
  </w:style>
  <w:style w:type="character" w:customStyle="1" w:styleId="ListLabel1958">
    <w:name w:val="ListLabel 1958"/>
    <w:rPr>
      <w:rFonts w:cs="Times New Roman"/>
      <w:sz w:val="22"/>
      <w:szCs w:val="22"/>
    </w:rPr>
  </w:style>
  <w:style w:type="character" w:customStyle="1" w:styleId="ListLabel1959">
    <w:name w:val="ListLabel 1959"/>
    <w:rPr>
      <w:rFonts w:cs="Times New Roman"/>
      <w:sz w:val="22"/>
      <w:szCs w:val="22"/>
    </w:rPr>
  </w:style>
  <w:style w:type="character" w:customStyle="1" w:styleId="ListLabel1960">
    <w:name w:val="ListLabel 1960"/>
    <w:rPr>
      <w:rFonts w:cs="Times New Roman"/>
      <w:sz w:val="22"/>
      <w:szCs w:val="22"/>
    </w:rPr>
  </w:style>
  <w:style w:type="character" w:customStyle="1" w:styleId="ListLabel1961">
    <w:name w:val="ListLabel 1961"/>
    <w:rPr>
      <w:rFonts w:cs="Times New Roman"/>
      <w:sz w:val="22"/>
      <w:szCs w:val="22"/>
    </w:rPr>
  </w:style>
  <w:style w:type="character" w:customStyle="1" w:styleId="ListLabel1962">
    <w:name w:val="ListLabel 1962"/>
    <w:rPr>
      <w:rFonts w:cs="Times New Roman"/>
      <w:sz w:val="22"/>
      <w:szCs w:val="22"/>
    </w:rPr>
  </w:style>
  <w:style w:type="character" w:customStyle="1" w:styleId="ListLabel1963">
    <w:name w:val="ListLabel 1963"/>
    <w:rPr>
      <w:rFonts w:cs="Times New Roman"/>
      <w:sz w:val="22"/>
      <w:szCs w:val="22"/>
    </w:rPr>
  </w:style>
  <w:style w:type="character" w:customStyle="1" w:styleId="ListLabel1964">
    <w:name w:val="ListLabel 1964"/>
    <w:rPr>
      <w:rFonts w:eastAsia="Times New Roman" w:cs="Times New Roman"/>
      <w:sz w:val="22"/>
      <w:szCs w:val="22"/>
    </w:rPr>
  </w:style>
  <w:style w:type="character" w:customStyle="1" w:styleId="ListLabel1965">
    <w:name w:val="ListLabel 1965"/>
    <w:rPr>
      <w:rFonts w:cs="Times New Roman"/>
      <w:color w:val="00000A"/>
      <w:sz w:val="22"/>
      <w:szCs w:val="22"/>
    </w:rPr>
  </w:style>
  <w:style w:type="character" w:customStyle="1" w:styleId="ListLabel1966">
    <w:name w:val="ListLabel 1966"/>
    <w:rPr>
      <w:rFonts w:cs="Times New Roman"/>
    </w:rPr>
  </w:style>
  <w:style w:type="character" w:customStyle="1" w:styleId="ListLabel1967">
    <w:name w:val="ListLabel 1967"/>
    <w:rPr>
      <w:rFonts w:cs="Times New Roman"/>
    </w:rPr>
  </w:style>
  <w:style w:type="character" w:customStyle="1" w:styleId="ListLabel1968">
    <w:name w:val="ListLabel 1968"/>
    <w:rPr>
      <w:sz w:val="22"/>
      <w:szCs w:val="22"/>
    </w:rPr>
  </w:style>
  <w:style w:type="character" w:customStyle="1" w:styleId="ListLabel1969">
    <w:name w:val="ListLabel 1969"/>
    <w:rPr>
      <w:rFonts w:cs="Times New Roman"/>
    </w:rPr>
  </w:style>
  <w:style w:type="character" w:customStyle="1" w:styleId="ListLabel1970">
    <w:name w:val="ListLabel 1970"/>
    <w:rPr>
      <w:rFonts w:cs="Times New Roman"/>
    </w:rPr>
  </w:style>
  <w:style w:type="character" w:customStyle="1" w:styleId="ListLabel1971">
    <w:name w:val="ListLabel 1971"/>
    <w:rPr>
      <w:rFonts w:cs="Times New Roman"/>
    </w:rPr>
  </w:style>
  <w:style w:type="character" w:customStyle="1" w:styleId="ListLabel1972">
    <w:name w:val="ListLabel 1972"/>
    <w:rPr>
      <w:rFonts w:cs="Times New Roman"/>
    </w:rPr>
  </w:style>
  <w:style w:type="character" w:customStyle="1" w:styleId="ListLabel1973">
    <w:name w:val="ListLabel 1973"/>
    <w:rPr>
      <w:rFonts w:cs="Times New Roman"/>
    </w:rPr>
  </w:style>
  <w:style w:type="character" w:customStyle="1" w:styleId="ListLabel1974">
    <w:name w:val="ListLabel 1974"/>
    <w:rPr>
      <w:b/>
      <w:sz w:val="22"/>
      <w:szCs w:val="22"/>
    </w:rPr>
  </w:style>
  <w:style w:type="character" w:customStyle="1" w:styleId="ListLabel1975">
    <w:name w:val="ListLabel 1975"/>
    <w:rPr>
      <w:rFonts w:eastAsia="Times New Roman" w:cs="Times New Roman"/>
      <w:color w:val="00000A"/>
      <w:sz w:val="22"/>
      <w:szCs w:val="22"/>
    </w:rPr>
  </w:style>
  <w:style w:type="character" w:customStyle="1" w:styleId="ListLabel1976">
    <w:name w:val="ListLabel 1976"/>
    <w:rPr>
      <w:rFonts w:eastAsia="Times New Roman" w:cs="Symbol"/>
      <w:i/>
      <w:color w:val="00000A"/>
    </w:rPr>
  </w:style>
  <w:style w:type="character" w:customStyle="1" w:styleId="ListLabel1977">
    <w:name w:val="ListLabel 1977"/>
    <w:rPr>
      <w:rFonts w:cs="Courier New"/>
    </w:rPr>
  </w:style>
  <w:style w:type="character" w:customStyle="1" w:styleId="ListLabel1978">
    <w:name w:val="ListLabel 1978"/>
    <w:rPr>
      <w:rFonts w:cs="Wingdings"/>
    </w:rPr>
  </w:style>
  <w:style w:type="character" w:customStyle="1" w:styleId="ListLabel1979">
    <w:name w:val="ListLabel 1979"/>
    <w:rPr>
      <w:rFonts w:cs="Symbol"/>
      <w:i/>
      <w:color w:val="FF0000"/>
    </w:rPr>
  </w:style>
  <w:style w:type="character" w:customStyle="1" w:styleId="ListLabel1980">
    <w:name w:val="ListLabel 1980"/>
    <w:rPr>
      <w:rFonts w:cs="Courier New"/>
    </w:rPr>
  </w:style>
  <w:style w:type="character" w:customStyle="1" w:styleId="ListLabel1981">
    <w:name w:val="ListLabel 1981"/>
    <w:rPr>
      <w:rFonts w:cs="Wingdings"/>
    </w:rPr>
  </w:style>
  <w:style w:type="character" w:customStyle="1" w:styleId="ListLabel1982">
    <w:name w:val="ListLabel 1982"/>
    <w:rPr>
      <w:rFonts w:cs="Symbol"/>
      <w:i/>
      <w:color w:val="FF0000"/>
    </w:rPr>
  </w:style>
  <w:style w:type="character" w:customStyle="1" w:styleId="ListLabel1983">
    <w:name w:val="ListLabel 1983"/>
    <w:rPr>
      <w:rFonts w:cs="Courier New"/>
    </w:rPr>
  </w:style>
  <w:style w:type="character" w:customStyle="1" w:styleId="ListLabel1984">
    <w:name w:val="ListLabel 1984"/>
    <w:rPr>
      <w:rFonts w:cs="Wingdings"/>
    </w:rPr>
  </w:style>
  <w:style w:type="character" w:customStyle="1" w:styleId="ListLabel1985">
    <w:name w:val="ListLabel 1985"/>
    <w:rPr>
      <w:sz w:val="22"/>
      <w:szCs w:val="22"/>
    </w:rPr>
  </w:style>
  <w:style w:type="character" w:customStyle="1" w:styleId="ListLabel1986">
    <w:name w:val="ListLabel 1986"/>
    <w:rPr>
      <w:b/>
      <w:sz w:val="22"/>
      <w:szCs w:val="22"/>
    </w:rPr>
  </w:style>
  <w:style w:type="character" w:customStyle="1" w:styleId="ListLabel1987">
    <w:name w:val="ListLabel 1987"/>
    <w:rPr>
      <w:rFonts w:eastAsia="Times New Roman" w:cs="Times New Roman"/>
    </w:rPr>
  </w:style>
  <w:style w:type="character" w:customStyle="1" w:styleId="ListLabel1988">
    <w:name w:val="ListLabel 1988"/>
    <w:rPr>
      <w:rFonts w:cs="Symbol"/>
    </w:rPr>
  </w:style>
  <w:style w:type="character" w:customStyle="1" w:styleId="ListLabel1989">
    <w:name w:val="ListLabel 1989"/>
    <w:rPr>
      <w:rFonts w:cs="Wingdings"/>
    </w:rPr>
  </w:style>
  <w:style w:type="character" w:customStyle="1" w:styleId="ListLabel1990">
    <w:name w:val="ListLabel 1990"/>
    <w:rPr>
      <w:rFonts w:eastAsia="Times New Roman" w:cs="Times New Roman"/>
    </w:rPr>
  </w:style>
  <w:style w:type="character" w:customStyle="1" w:styleId="ListLabel1991">
    <w:name w:val="ListLabel 1991"/>
    <w:rPr>
      <w:rFonts w:cs="Courier New"/>
    </w:rPr>
  </w:style>
  <w:style w:type="character" w:customStyle="1" w:styleId="ListLabel1992">
    <w:name w:val="ListLabel 1992"/>
    <w:rPr>
      <w:rFonts w:cs="Wingdings"/>
    </w:rPr>
  </w:style>
  <w:style w:type="character" w:customStyle="1" w:styleId="ListLabel1993">
    <w:name w:val="ListLabel 1993"/>
    <w:rPr>
      <w:rFonts w:cs="Symbol"/>
    </w:rPr>
  </w:style>
  <w:style w:type="character" w:customStyle="1" w:styleId="ListLabel1994">
    <w:name w:val="ListLabel 1994"/>
    <w:rPr>
      <w:rFonts w:cs="Courier New"/>
    </w:rPr>
  </w:style>
  <w:style w:type="character" w:customStyle="1" w:styleId="ListLabel1995">
    <w:name w:val="ListLabel 1995"/>
    <w:rPr>
      <w:rFonts w:cs="Wingdings"/>
    </w:rPr>
  </w:style>
  <w:style w:type="character" w:customStyle="1" w:styleId="ListLabel1996">
    <w:name w:val="ListLabel 1996"/>
    <w:rPr>
      <w:rFonts w:cs="Times New Roman"/>
      <w:b/>
      <w:sz w:val="22"/>
      <w:szCs w:val="22"/>
    </w:rPr>
  </w:style>
  <w:style w:type="character" w:customStyle="1" w:styleId="ListLabel1997">
    <w:name w:val="ListLabel 1997"/>
    <w:rPr>
      <w:rFonts w:cs="Times New Roman"/>
      <w:sz w:val="22"/>
      <w:szCs w:val="22"/>
    </w:rPr>
  </w:style>
  <w:style w:type="character" w:customStyle="1" w:styleId="ListLabel1998">
    <w:name w:val="ListLabel 1998"/>
    <w:rPr>
      <w:rFonts w:cs="Times New Roman"/>
      <w:sz w:val="22"/>
      <w:szCs w:val="22"/>
    </w:rPr>
  </w:style>
  <w:style w:type="character" w:customStyle="1" w:styleId="ListLabel1999">
    <w:name w:val="ListLabel 1999"/>
    <w:rPr>
      <w:rFonts w:cs="Times New Roman"/>
      <w:sz w:val="22"/>
      <w:szCs w:val="22"/>
    </w:rPr>
  </w:style>
  <w:style w:type="character" w:customStyle="1" w:styleId="ListLabel2000">
    <w:name w:val="ListLabel 2000"/>
    <w:rPr>
      <w:rFonts w:cs="Times New Roman"/>
      <w:sz w:val="22"/>
      <w:szCs w:val="22"/>
    </w:rPr>
  </w:style>
  <w:style w:type="character" w:customStyle="1" w:styleId="ListLabel2001">
    <w:name w:val="ListLabel 2001"/>
    <w:rPr>
      <w:rFonts w:cs="Times New Roman"/>
      <w:sz w:val="22"/>
      <w:szCs w:val="22"/>
    </w:rPr>
  </w:style>
  <w:style w:type="character" w:customStyle="1" w:styleId="ListLabel2002">
    <w:name w:val="ListLabel 2002"/>
    <w:rPr>
      <w:rFonts w:cs="Times New Roman"/>
      <w:sz w:val="22"/>
      <w:szCs w:val="22"/>
    </w:rPr>
  </w:style>
  <w:style w:type="character" w:customStyle="1" w:styleId="ListLabel2003">
    <w:name w:val="ListLabel 2003"/>
    <w:rPr>
      <w:rFonts w:cs="Times New Roman"/>
      <w:sz w:val="22"/>
      <w:szCs w:val="22"/>
    </w:rPr>
  </w:style>
  <w:style w:type="character" w:customStyle="1" w:styleId="ListLabel2004">
    <w:name w:val="ListLabel 2004"/>
    <w:rPr>
      <w:sz w:val="22"/>
      <w:szCs w:val="22"/>
    </w:rPr>
  </w:style>
  <w:style w:type="character" w:customStyle="1" w:styleId="ListLabel2005">
    <w:name w:val="ListLabel 2005"/>
    <w:rPr>
      <w:rFonts w:cs="Times New Roman"/>
      <w:sz w:val="22"/>
      <w:szCs w:val="22"/>
    </w:rPr>
  </w:style>
  <w:style w:type="character" w:customStyle="1" w:styleId="ListLabel2006">
    <w:name w:val="ListLabel 2006"/>
    <w:rPr>
      <w:rFonts w:cs="Times New Roman"/>
      <w:sz w:val="22"/>
      <w:szCs w:val="22"/>
    </w:rPr>
  </w:style>
  <w:style w:type="character" w:customStyle="1" w:styleId="ListLabel2007">
    <w:name w:val="ListLabel 2007"/>
    <w:rPr>
      <w:rFonts w:cs="Times New Roman"/>
      <w:sz w:val="22"/>
      <w:szCs w:val="22"/>
    </w:rPr>
  </w:style>
  <w:style w:type="character" w:customStyle="1" w:styleId="ListLabel2008">
    <w:name w:val="ListLabel 2008"/>
    <w:rPr>
      <w:rFonts w:cs="Times New Roman"/>
      <w:sz w:val="22"/>
      <w:szCs w:val="22"/>
    </w:rPr>
  </w:style>
  <w:style w:type="character" w:customStyle="1" w:styleId="ListLabel2009">
    <w:name w:val="ListLabel 2009"/>
    <w:rPr>
      <w:rFonts w:cs="Times New Roman"/>
      <w:sz w:val="22"/>
      <w:szCs w:val="22"/>
    </w:rPr>
  </w:style>
  <w:style w:type="character" w:customStyle="1" w:styleId="ListLabel2010">
    <w:name w:val="ListLabel 2010"/>
    <w:rPr>
      <w:rFonts w:cs="Times New Roman"/>
      <w:sz w:val="22"/>
      <w:szCs w:val="22"/>
    </w:rPr>
  </w:style>
  <w:style w:type="character" w:customStyle="1" w:styleId="ListLabel2011">
    <w:name w:val="ListLabel 2011"/>
    <w:rPr>
      <w:rFonts w:cs="Times New Roman"/>
      <w:sz w:val="22"/>
      <w:szCs w:val="22"/>
    </w:rPr>
  </w:style>
  <w:style w:type="character" w:customStyle="1" w:styleId="ListLabel2012">
    <w:name w:val="ListLabel 2012"/>
    <w:rPr>
      <w:rFonts w:cs="Times New Roman"/>
      <w:sz w:val="22"/>
      <w:szCs w:val="22"/>
    </w:rPr>
  </w:style>
  <w:style w:type="character" w:customStyle="1" w:styleId="ListLabel2013">
    <w:name w:val="ListLabel 2013"/>
    <w:rPr>
      <w:rFonts w:eastAsia="Times New Roman" w:cs="Times New Roman"/>
    </w:rPr>
  </w:style>
  <w:style w:type="character" w:customStyle="1" w:styleId="ListLabel2014">
    <w:name w:val="ListLabel 2014"/>
    <w:rPr>
      <w:rFonts w:cs="OpenSymbol"/>
    </w:rPr>
  </w:style>
  <w:style w:type="character" w:customStyle="1" w:styleId="ListLabel2015">
    <w:name w:val="ListLabel 2015"/>
    <w:rPr>
      <w:rFonts w:cs="OpenSymbol"/>
    </w:rPr>
  </w:style>
  <w:style w:type="character" w:customStyle="1" w:styleId="ListLabel2016">
    <w:name w:val="ListLabel 2016"/>
    <w:rPr>
      <w:rFonts w:eastAsia="Times New Roman" w:cs="Times New Roman"/>
    </w:rPr>
  </w:style>
  <w:style w:type="character" w:customStyle="1" w:styleId="ListLabel2017">
    <w:name w:val="ListLabel 2017"/>
    <w:rPr>
      <w:rFonts w:cs="OpenSymbol"/>
    </w:rPr>
  </w:style>
  <w:style w:type="character" w:customStyle="1" w:styleId="ListLabel2018">
    <w:name w:val="ListLabel 2018"/>
    <w:rPr>
      <w:rFonts w:cs="OpenSymbol"/>
    </w:rPr>
  </w:style>
  <w:style w:type="character" w:customStyle="1" w:styleId="ListLabel2019">
    <w:name w:val="ListLabel 2019"/>
    <w:rPr>
      <w:rFonts w:cs="OpenSymbol"/>
    </w:rPr>
  </w:style>
  <w:style w:type="character" w:customStyle="1" w:styleId="ListLabel2020">
    <w:name w:val="ListLabel 2020"/>
    <w:rPr>
      <w:rFonts w:cs="OpenSymbol"/>
    </w:rPr>
  </w:style>
  <w:style w:type="character" w:customStyle="1" w:styleId="ListLabel2021">
    <w:name w:val="ListLabel 2021"/>
    <w:rPr>
      <w:rFonts w:cs="OpenSymbol"/>
    </w:rPr>
  </w:style>
  <w:style w:type="character" w:customStyle="1" w:styleId="ListLabel2022">
    <w:name w:val="ListLabel 2022"/>
    <w:rPr>
      <w:sz w:val="22"/>
      <w:szCs w:val="22"/>
    </w:rPr>
  </w:style>
  <w:style w:type="character" w:customStyle="1" w:styleId="ListLabel2023">
    <w:name w:val="ListLabel 2023"/>
    <w:rPr>
      <w:rFonts w:eastAsia="Times New Roman" w:cs="Times New Roman"/>
      <w:b/>
      <w:i w:val="0"/>
      <w:iCs w:val="0"/>
      <w:sz w:val="22"/>
      <w:szCs w:val="22"/>
    </w:rPr>
  </w:style>
  <w:style w:type="character" w:customStyle="1" w:styleId="ListLabel2024">
    <w:name w:val="ListLabel 2024"/>
    <w:rPr>
      <w:rFonts w:eastAsia="Times New Roman" w:cs="Times New Roman"/>
      <w:bCs/>
      <w:sz w:val="22"/>
      <w:szCs w:val="22"/>
    </w:rPr>
  </w:style>
  <w:style w:type="character" w:customStyle="1" w:styleId="ListLabel2025">
    <w:name w:val="ListLabel 2025"/>
    <w:rPr>
      <w:rFonts w:cs="Times New Roman"/>
      <w:bCs/>
      <w:sz w:val="22"/>
      <w:szCs w:val="22"/>
    </w:rPr>
  </w:style>
  <w:style w:type="character" w:customStyle="1" w:styleId="ListLabel2026">
    <w:name w:val="ListLabel 2026"/>
    <w:rPr>
      <w:rFonts w:cs="Times New Roman"/>
      <w:bCs/>
      <w:sz w:val="22"/>
      <w:szCs w:val="22"/>
    </w:rPr>
  </w:style>
  <w:style w:type="character" w:customStyle="1" w:styleId="ListLabel2027">
    <w:name w:val="ListLabel 2027"/>
    <w:rPr>
      <w:rFonts w:cs="Times New Roman"/>
      <w:bCs/>
      <w:sz w:val="22"/>
      <w:szCs w:val="22"/>
    </w:rPr>
  </w:style>
  <w:style w:type="character" w:customStyle="1" w:styleId="ListLabel2028">
    <w:name w:val="ListLabel 2028"/>
    <w:rPr>
      <w:rFonts w:eastAsia="Times New Roman" w:cs="Times New Roman"/>
      <w:bCs/>
      <w:sz w:val="22"/>
      <w:szCs w:val="22"/>
    </w:rPr>
  </w:style>
  <w:style w:type="character" w:customStyle="1" w:styleId="ListLabel2029">
    <w:name w:val="ListLabel 2029"/>
    <w:rPr>
      <w:rFonts w:cs="Times New Roman"/>
      <w:bCs/>
      <w:sz w:val="22"/>
      <w:szCs w:val="22"/>
    </w:rPr>
  </w:style>
  <w:style w:type="character" w:customStyle="1" w:styleId="ListLabel2030">
    <w:name w:val="ListLabel 2030"/>
    <w:rPr>
      <w:rFonts w:cs="Times New Roman"/>
      <w:bCs/>
      <w:sz w:val="22"/>
      <w:szCs w:val="22"/>
    </w:rPr>
  </w:style>
  <w:style w:type="character" w:customStyle="1" w:styleId="ListLabel2031">
    <w:name w:val="ListLabel 2031"/>
    <w:rPr>
      <w:rFonts w:cs="Times New Roman"/>
      <w:bCs/>
      <w:sz w:val="22"/>
      <w:szCs w:val="22"/>
    </w:rPr>
  </w:style>
  <w:style w:type="character" w:customStyle="1" w:styleId="ListLabel2032">
    <w:name w:val="ListLabel 2032"/>
    <w:rPr>
      <w:rFonts w:cs="Times New Roman"/>
      <w:bCs/>
      <w:sz w:val="22"/>
      <w:szCs w:val="22"/>
    </w:rPr>
  </w:style>
  <w:style w:type="character" w:customStyle="1" w:styleId="ListLabel2033">
    <w:name w:val="ListLabel 2033"/>
    <w:rPr>
      <w:rFonts w:eastAsia="Times New Roman" w:cs="Times New Roman"/>
      <w:i w:val="0"/>
      <w:sz w:val="20"/>
      <w:szCs w:val="20"/>
    </w:rPr>
  </w:style>
  <w:style w:type="character" w:customStyle="1" w:styleId="ListLabel2034">
    <w:name w:val="ListLabel 2034"/>
    <w:rPr>
      <w:rFonts w:eastAsia="Times New Roman" w:cs="Times New Roman"/>
      <w:bCs/>
      <w:sz w:val="22"/>
      <w:szCs w:val="22"/>
    </w:rPr>
  </w:style>
  <w:style w:type="character" w:customStyle="1" w:styleId="ListLabel2035">
    <w:name w:val="ListLabel 2035"/>
    <w:rPr>
      <w:rFonts w:eastAsia="Times New Roman" w:cs="Times New Roman"/>
      <w:sz w:val="20"/>
      <w:szCs w:val="20"/>
    </w:rPr>
  </w:style>
  <w:style w:type="character" w:customStyle="1" w:styleId="ListLabel2036">
    <w:name w:val="ListLabel 2036"/>
    <w:rPr>
      <w:rFonts w:eastAsia="Times New Roman" w:cs="Times New Roman"/>
      <w:sz w:val="22"/>
      <w:szCs w:val="22"/>
    </w:rPr>
  </w:style>
  <w:style w:type="character" w:customStyle="1" w:styleId="ListLabel2037">
    <w:name w:val="ListLabel 2037"/>
    <w:rPr>
      <w:rFonts w:eastAsia="Times New Roman" w:cs="Times New Roman"/>
      <w:sz w:val="22"/>
      <w:szCs w:val="22"/>
    </w:rPr>
  </w:style>
  <w:style w:type="character" w:customStyle="1" w:styleId="ListLabel2038">
    <w:name w:val="ListLabel 2038"/>
    <w:rPr>
      <w:rFonts w:eastAsia="Times New Roman" w:cs="Times New Roman"/>
      <w:sz w:val="22"/>
      <w:szCs w:val="22"/>
    </w:rPr>
  </w:style>
  <w:style w:type="character" w:customStyle="1" w:styleId="ListLabel2039">
    <w:name w:val="ListLabel 2039"/>
    <w:rPr>
      <w:rFonts w:eastAsia="Times New Roman" w:cs="Times New Roman"/>
      <w:sz w:val="22"/>
      <w:szCs w:val="22"/>
    </w:rPr>
  </w:style>
  <w:style w:type="character" w:customStyle="1" w:styleId="ListLabel2040">
    <w:name w:val="ListLabel 2040"/>
    <w:rPr>
      <w:rFonts w:cs="Times New Roman"/>
      <w:sz w:val="22"/>
      <w:szCs w:val="22"/>
    </w:rPr>
  </w:style>
  <w:style w:type="character" w:customStyle="1" w:styleId="ListLabel2041">
    <w:name w:val="ListLabel 2041"/>
    <w:rPr>
      <w:rFonts w:cs="Times New Roman"/>
    </w:rPr>
  </w:style>
  <w:style w:type="character" w:customStyle="1" w:styleId="ListLabel2042">
    <w:name w:val="ListLabel 2042"/>
    <w:rPr>
      <w:rFonts w:eastAsia="Times New Roman" w:cs="Arial"/>
      <w:sz w:val="22"/>
      <w:szCs w:val="22"/>
    </w:rPr>
  </w:style>
  <w:style w:type="character" w:customStyle="1" w:styleId="ListLabel2043">
    <w:name w:val="ListLabel 2043"/>
    <w:rPr>
      <w:rFonts w:cs="Times New Roman"/>
    </w:rPr>
  </w:style>
  <w:style w:type="character" w:customStyle="1" w:styleId="ListLabel2044">
    <w:name w:val="ListLabel 2044"/>
    <w:rPr>
      <w:rFonts w:cs="Times New Roman"/>
    </w:rPr>
  </w:style>
  <w:style w:type="character" w:customStyle="1" w:styleId="ListLabel2045">
    <w:name w:val="ListLabel 2045"/>
    <w:rPr>
      <w:rFonts w:cs="Times New Roman"/>
    </w:rPr>
  </w:style>
  <w:style w:type="character" w:customStyle="1" w:styleId="ListLabel2046">
    <w:name w:val="ListLabel 2046"/>
    <w:rPr>
      <w:rFonts w:cs="Times New Roman"/>
    </w:rPr>
  </w:style>
  <w:style w:type="character" w:customStyle="1" w:styleId="ListLabel2047">
    <w:name w:val="ListLabel 2047"/>
    <w:rPr>
      <w:rFonts w:cs="Times New Roman"/>
    </w:rPr>
  </w:style>
  <w:style w:type="character" w:customStyle="1" w:styleId="ListLabel2048">
    <w:name w:val="ListLabel 2048"/>
    <w:rPr>
      <w:rFonts w:cs="Times New Roman"/>
    </w:rPr>
  </w:style>
  <w:style w:type="character" w:customStyle="1" w:styleId="ListLabel2049">
    <w:name w:val="ListLabel 2049"/>
    <w:rPr>
      <w:rFonts w:cs="Times New Roman"/>
    </w:rPr>
  </w:style>
  <w:style w:type="character" w:customStyle="1" w:styleId="ListLabel2050">
    <w:name w:val="ListLabel 2050"/>
    <w:rPr>
      <w:rFonts w:eastAsia="Times New Roman" w:cs="Times New Roman"/>
      <w:sz w:val="22"/>
      <w:szCs w:val="22"/>
    </w:rPr>
  </w:style>
  <w:style w:type="character" w:customStyle="1" w:styleId="ListLabel2051">
    <w:name w:val="ListLabel 2051"/>
    <w:rPr>
      <w:rFonts w:eastAsia="Times New Roman" w:cs="Times New Roman"/>
      <w:strike w:val="0"/>
      <w:dstrike w:val="0"/>
      <w:sz w:val="22"/>
      <w:szCs w:val="22"/>
    </w:rPr>
  </w:style>
  <w:style w:type="character" w:customStyle="1" w:styleId="ListLabel2052">
    <w:name w:val="ListLabel 2052"/>
    <w:rPr>
      <w:rFonts w:eastAsia="Times New Roman" w:cs="Times New Roman"/>
    </w:rPr>
  </w:style>
  <w:style w:type="character" w:customStyle="1" w:styleId="ListLabel2053">
    <w:name w:val="ListLabel 2053"/>
    <w:rPr>
      <w:rFonts w:cs="Times New Roman"/>
    </w:rPr>
  </w:style>
  <w:style w:type="character" w:customStyle="1" w:styleId="ListLabel2054">
    <w:name w:val="ListLabel 2054"/>
    <w:rPr>
      <w:rFonts w:cs="Times New Roman"/>
    </w:rPr>
  </w:style>
  <w:style w:type="character" w:customStyle="1" w:styleId="ListLabel2055">
    <w:name w:val="ListLabel 2055"/>
    <w:rPr>
      <w:color w:val="00000A"/>
      <w:sz w:val="22"/>
      <w:szCs w:val="22"/>
    </w:rPr>
  </w:style>
  <w:style w:type="character" w:customStyle="1" w:styleId="ListLabel2056">
    <w:name w:val="ListLabel 2056"/>
    <w:rPr>
      <w:rFonts w:cs="Times New Roman"/>
    </w:rPr>
  </w:style>
  <w:style w:type="character" w:customStyle="1" w:styleId="ListLabel2057">
    <w:name w:val="ListLabel 2057"/>
    <w:rPr>
      <w:rFonts w:cs="Times New Roman"/>
    </w:rPr>
  </w:style>
  <w:style w:type="character" w:customStyle="1" w:styleId="ListLabel2058">
    <w:name w:val="ListLabel 2058"/>
    <w:rPr>
      <w:rFonts w:cs="Times New Roman"/>
    </w:rPr>
  </w:style>
  <w:style w:type="character" w:customStyle="1" w:styleId="ListLabel2059">
    <w:name w:val="ListLabel 2059"/>
    <w:rPr>
      <w:rFonts w:cs="Times New Roman"/>
    </w:rPr>
  </w:style>
  <w:style w:type="character" w:customStyle="1" w:styleId="ListLabel2060">
    <w:name w:val="ListLabel 2060"/>
    <w:rPr>
      <w:rFonts w:cs="Times New Roman"/>
    </w:rPr>
  </w:style>
  <w:style w:type="character" w:customStyle="1" w:styleId="ListLabel2061">
    <w:name w:val="ListLabel 2061"/>
    <w:rPr>
      <w:strike w:val="0"/>
      <w:dstrike w:val="0"/>
      <w:sz w:val="22"/>
      <w:szCs w:val="22"/>
    </w:rPr>
  </w:style>
  <w:style w:type="character" w:customStyle="1" w:styleId="ListLabel2062">
    <w:name w:val="ListLabel 2062"/>
    <w:rPr>
      <w:rFonts w:eastAsia="Times New Roman" w:cs="Times New Roman"/>
      <w:sz w:val="22"/>
      <w:szCs w:val="22"/>
    </w:rPr>
  </w:style>
  <w:style w:type="character" w:customStyle="1" w:styleId="ListLabel2063">
    <w:name w:val="ListLabel 2063"/>
    <w:rPr>
      <w:rFonts w:eastAsia="Times New Roman" w:cs="Times New Roman"/>
    </w:rPr>
  </w:style>
  <w:style w:type="character" w:customStyle="1" w:styleId="ListLabel2064">
    <w:name w:val="ListLabel 2064"/>
    <w:rPr>
      <w:rFonts w:eastAsia="Times New Roman" w:cs="Times New Roman"/>
      <w:sz w:val="22"/>
      <w:szCs w:val="22"/>
    </w:rPr>
  </w:style>
  <w:style w:type="character" w:customStyle="1" w:styleId="ListLabel2065">
    <w:name w:val="ListLabel 2065"/>
    <w:rPr>
      <w:rFonts w:eastAsia="Times New Roman" w:cs="Times New Roman"/>
      <w:sz w:val="22"/>
      <w:szCs w:val="22"/>
    </w:rPr>
  </w:style>
  <w:style w:type="character" w:customStyle="1" w:styleId="ListLabel2066">
    <w:name w:val="ListLabel 2066"/>
    <w:rPr>
      <w:rFonts w:eastAsia="Times New Roman" w:cs="Times New Roman"/>
      <w:b w:val="0"/>
      <w:sz w:val="22"/>
      <w:szCs w:val="22"/>
    </w:rPr>
  </w:style>
  <w:style w:type="character" w:customStyle="1" w:styleId="ListLabel2067">
    <w:name w:val="ListLabel 2067"/>
    <w:rPr>
      <w:rFonts w:eastAsia="Times New Roman" w:cs="Times New Roman"/>
      <w:sz w:val="20"/>
      <w:szCs w:val="20"/>
    </w:rPr>
  </w:style>
  <w:style w:type="character" w:customStyle="1" w:styleId="ListLabel2068">
    <w:name w:val="ListLabel 2068"/>
    <w:rPr>
      <w:b/>
      <w:sz w:val="22"/>
      <w:szCs w:val="22"/>
    </w:rPr>
  </w:style>
  <w:style w:type="character" w:customStyle="1" w:styleId="ListLabel2069">
    <w:name w:val="ListLabel 2069"/>
    <w:rPr>
      <w:sz w:val="22"/>
      <w:szCs w:val="22"/>
    </w:rPr>
  </w:style>
  <w:style w:type="character" w:customStyle="1" w:styleId="ListLabel2070">
    <w:name w:val="ListLabel 2070"/>
    <w:rPr>
      <w:b/>
      <w:sz w:val="22"/>
      <w:szCs w:val="22"/>
    </w:rPr>
  </w:style>
  <w:style w:type="character" w:customStyle="1" w:styleId="ListLabel2071">
    <w:name w:val="ListLabel 2071"/>
    <w:rPr>
      <w:rFonts w:eastAsia="Times New Roman" w:cs="Times New Roman"/>
      <w:color w:val="00000A"/>
      <w:spacing w:val="-6"/>
      <w:sz w:val="22"/>
      <w:szCs w:val="22"/>
    </w:rPr>
  </w:style>
  <w:style w:type="character" w:customStyle="1" w:styleId="ListLabel2072">
    <w:name w:val="ListLabel 2072"/>
    <w:rPr>
      <w:rFonts w:eastAsia="Times New Roman" w:cs="Times New Roman"/>
      <w:color w:val="00000A"/>
      <w:sz w:val="22"/>
      <w:szCs w:val="22"/>
    </w:rPr>
  </w:style>
  <w:style w:type="character" w:customStyle="1" w:styleId="ListLabel2073">
    <w:name w:val="ListLabel 2073"/>
    <w:rPr>
      <w:rFonts w:eastAsia="SimSun" w:cs="Times New Roman"/>
    </w:rPr>
  </w:style>
  <w:style w:type="character" w:customStyle="1" w:styleId="ListLabel2074">
    <w:name w:val="ListLabel 2074"/>
    <w:rPr>
      <w:sz w:val="22"/>
    </w:rPr>
  </w:style>
  <w:style w:type="character" w:customStyle="1" w:styleId="ListLabel2075">
    <w:name w:val="ListLabel 2075"/>
    <w:rPr>
      <w:rFonts w:eastAsia="Times New Roman" w:cs="Times New Roman"/>
      <w:b/>
      <w:sz w:val="22"/>
      <w:szCs w:val="22"/>
    </w:rPr>
  </w:style>
  <w:style w:type="character" w:customStyle="1" w:styleId="ListLabel2076">
    <w:name w:val="ListLabel 2076"/>
    <w:rPr>
      <w:rFonts w:eastAsia="Times New Roman" w:cs="Times New Roman"/>
      <w:b/>
      <w:strike w:val="0"/>
      <w:dstrike w:val="0"/>
      <w:sz w:val="22"/>
      <w:szCs w:val="22"/>
    </w:rPr>
  </w:style>
  <w:style w:type="character" w:customStyle="1" w:styleId="WW8Num7z4">
    <w:name w:val="WW8Num7z4"/>
  </w:style>
  <w:style w:type="character" w:customStyle="1" w:styleId="WW8Num7z5">
    <w:name w:val="WW8Num7z5"/>
  </w:style>
  <w:style w:type="character" w:customStyle="1" w:styleId="WW8Num7z7">
    <w:name w:val="WW8Num7z7"/>
  </w:style>
  <w:style w:type="character" w:customStyle="1" w:styleId="WW8Num7z8">
    <w:name w:val="WW8Num7z8"/>
  </w:style>
  <w:style w:type="character" w:customStyle="1" w:styleId="WW8Num102z3">
    <w:name w:val="WW8Num102z3"/>
  </w:style>
  <w:style w:type="character" w:customStyle="1" w:styleId="WW8Num102z4">
    <w:name w:val="WW8Num102z4"/>
  </w:style>
  <w:style w:type="character" w:customStyle="1" w:styleId="WW8Num102z5">
    <w:name w:val="WW8Num102z5"/>
  </w:style>
  <w:style w:type="character" w:customStyle="1" w:styleId="WW8Num102z6">
    <w:name w:val="WW8Num102z6"/>
  </w:style>
  <w:style w:type="character" w:customStyle="1" w:styleId="WW8Num102z7">
    <w:name w:val="WW8Num102z7"/>
  </w:style>
  <w:style w:type="character" w:customStyle="1" w:styleId="WW8Num102z8">
    <w:name w:val="WW8Num102z8"/>
  </w:style>
  <w:style w:type="character" w:customStyle="1" w:styleId="WW8Num106z2">
    <w:name w:val="WW8Num106z2"/>
  </w:style>
  <w:style w:type="character" w:customStyle="1" w:styleId="WW8Num106z3">
    <w:name w:val="WW8Num106z3"/>
  </w:style>
  <w:style w:type="character" w:customStyle="1" w:styleId="WW8Num106z4">
    <w:name w:val="WW8Num106z4"/>
  </w:style>
  <w:style w:type="character" w:customStyle="1" w:styleId="WW8Num106z5">
    <w:name w:val="WW8Num106z5"/>
  </w:style>
  <w:style w:type="character" w:customStyle="1" w:styleId="WW8Num106z6">
    <w:name w:val="WW8Num106z6"/>
  </w:style>
  <w:style w:type="character" w:customStyle="1" w:styleId="WW8Num106z7">
    <w:name w:val="WW8Num106z7"/>
  </w:style>
  <w:style w:type="character" w:customStyle="1" w:styleId="WW8Num106z8">
    <w:name w:val="WW8Num106z8"/>
  </w:style>
  <w:style w:type="character" w:customStyle="1" w:styleId="WW8Num129z2">
    <w:name w:val="WW8Num129z2"/>
  </w:style>
  <w:style w:type="character" w:customStyle="1" w:styleId="WW8Num129z3">
    <w:name w:val="WW8Num129z3"/>
  </w:style>
  <w:style w:type="character" w:customStyle="1" w:styleId="WW8Num129z4">
    <w:name w:val="WW8Num129z4"/>
  </w:style>
  <w:style w:type="character" w:customStyle="1" w:styleId="WW8Num129z5">
    <w:name w:val="WW8Num129z5"/>
  </w:style>
  <w:style w:type="character" w:customStyle="1" w:styleId="WW8Num129z6">
    <w:name w:val="WW8Num129z6"/>
  </w:style>
  <w:style w:type="character" w:customStyle="1" w:styleId="WW8Num129z7">
    <w:name w:val="WW8Num129z7"/>
  </w:style>
  <w:style w:type="character" w:customStyle="1" w:styleId="WW8Num129z8">
    <w:name w:val="WW8Num129z8"/>
  </w:style>
  <w:style w:type="character" w:customStyle="1" w:styleId="Domylnaczcionkaakapitu50">
    <w:name w:val="Domyślna czcionka akapitu5"/>
  </w:style>
  <w:style w:type="character" w:customStyle="1" w:styleId="Odwoaniedokomentarza20">
    <w:name w:val="Odwołanie do komentarza2"/>
    <w:rPr>
      <w:sz w:val="16"/>
      <w:szCs w:val="16"/>
    </w:rPr>
  </w:style>
  <w:style w:type="character" w:customStyle="1" w:styleId="WW-Znakiprzypiswkocowych1">
    <w:name w:val="WW-Znaki przypisów końcowych1"/>
    <w:rPr>
      <w:vertAlign w:val="superscript"/>
    </w:rPr>
  </w:style>
  <w:style w:type="character" w:customStyle="1" w:styleId="WW-Znakiprzypiswdolnych1">
    <w:name w:val="WW-Znaki przypisów dolnych1"/>
    <w:rPr>
      <w:vertAlign w:val="superscript"/>
    </w:rPr>
  </w:style>
  <w:style w:type="character" w:customStyle="1" w:styleId="WW8Num111z4">
    <w:name w:val="WW8Num111z4"/>
  </w:style>
  <w:style w:type="character" w:customStyle="1" w:styleId="WW8Num111z5">
    <w:name w:val="WW8Num111z5"/>
  </w:style>
  <w:style w:type="character" w:customStyle="1" w:styleId="WW8Num111z6">
    <w:name w:val="WW8Num111z6"/>
  </w:style>
  <w:style w:type="character" w:customStyle="1" w:styleId="WW8Num111z7">
    <w:name w:val="WW8Num111z7"/>
  </w:style>
  <w:style w:type="character" w:customStyle="1" w:styleId="WW8Num111z8">
    <w:name w:val="WW8Num111z8"/>
  </w:style>
  <w:style w:type="character" w:customStyle="1" w:styleId="WW8Num120z3">
    <w:name w:val="WW8Num120z3"/>
  </w:style>
  <w:style w:type="character" w:customStyle="1" w:styleId="WW8Num120z4">
    <w:name w:val="WW8Num120z4"/>
  </w:style>
  <w:style w:type="character" w:customStyle="1" w:styleId="WW8Num120z5">
    <w:name w:val="WW8Num120z5"/>
  </w:style>
  <w:style w:type="character" w:customStyle="1" w:styleId="WW8Num120z6">
    <w:name w:val="WW8Num120z6"/>
  </w:style>
  <w:style w:type="character" w:customStyle="1" w:styleId="WW8Num120z7">
    <w:name w:val="WW8Num120z7"/>
  </w:style>
  <w:style w:type="character" w:customStyle="1" w:styleId="WW8Num120z8">
    <w:name w:val="WW8Num120z8"/>
  </w:style>
  <w:style w:type="character" w:customStyle="1" w:styleId="WW8Num122z4">
    <w:name w:val="WW8Num122z4"/>
  </w:style>
  <w:style w:type="character" w:customStyle="1" w:styleId="WW8Num122z5">
    <w:name w:val="WW8Num122z5"/>
  </w:style>
  <w:style w:type="character" w:customStyle="1" w:styleId="WW8Num122z6">
    <w:name w:val="WW8Num122z6"/>
  </w:style>
  <w:style w:type="character" w:customStyle="1" w:styleId="WW8Num122z7">
    <w:name w:val="WW8Num122z7"/>
  </w:style>
  <w:style w:type="character" w:customStyle="1" w:styleId="WW8Num122z8">
    <w:name w:val="WW8Num122z8"/>
  </w:style>
  <w:style w:type="character" w:customStyle="1" w:styleId="WW8Num136z4">
    <w:name w:val="WW8Num136z4"/>
  </w:style>
  <w:style w:type="character" w:customStyle="1" w:styleId="WW8Num136z5">
    <w:name w:val="WW8Num136z5"/>
  </w:style>
  <w:style w:type="character" w:customStyle="1" w:styleId="WW8Num136z6">
    <w:name w:val="WW8Num136z6"/>
  </w:style>
  <w:style w:type="character" w:customStyle="1" w:styleId="WW8Num136z7">
    <w:name w:val="WW8Num136z7"/>
  </w:style>
  <w:style w:type="character" w:customStyle="1" w:styleId="WW8Num136z8">
    <w:name w:val="WW8Num136z8"/>
  </w:style>
  <w:style w:type="character" w:customStyle="1" w:styleId="Domylnaczcionkaakapitu6">
    <w:name w:val="Domyślna czcionka akapitu6"/>
  </w:style>
  <w:style w:type="character" w:customStyle="1" w:styleId="Odwoaniedokomentarza3">
    <w:name w:val="Odwołanie do komentarza3"/>
    <w:rPr>
      <w:sz w:val="16"/>
      <w:szCs w:val="16"/>
    </w:rPr>
  </w:style>
  <w:style w:type="character" w:customStyle="1" w:styleId="WW-Znakiprzypiswkocowych11">
    <w:name w:val="WW-Znaki przypisów końcowych11"/>
    <w:rPr>
      <w:vertAlign w:val="superscript"/>
    </w:rPr>
  </w:style>
  <w:style w:type="character" w:customStyle="1" w:styleId="WW-Znakiprzypiswdolnych11">
    <w:name w:val="WW-Znaki przypisów dolnych11"/>
    <w:rPr>
      <w:vertAlign w:val="superscript"/>
    </w:rPr>
  </w:style>
  <w:style w:type="character" w:customStyle="1" w:styleId="WW8Num137z4">
    <w:name w:val="WW8Num137z4"/>
  </w:style>
  <w:style w:type="character" w:customStyle="1" w:styleId="WW8Num137z5">
    <w:name w:val="WW8Num137z5"/>
  </w:style>
  <w:style w:type="character" w:customStyle="1" w:styleId="WW8Num137z6">
    <w:name w:val="WW8Num137z6"/>
  </w:style>
  <w:style w:type="character" w:customStyle="1" w:styleId="WW8Num137z7">
    <w:name w:val="WW8Num137z7"/>
  </w:style>
  <w:style w:type="character" w:customStyle="1" w:styleId="WW8Num137z8">
    <w:name w:val="WW8Num137z8"/>
  </w:style>
  <w:style w:type="character" w:customStyle="1" w:styleId="Numerstrony10">
    <w:name w:val="Numer strony1"/>
  </w:style>
  <w:style w:type="character" w:customStyle="1" w:styleId="UyteHipercze10">
    <w:name w:val="UżyteHiperłącze1"/>
    <w:rPr>
      <w:color w:val="800000"/>
      <w:u w:val="single"/>
    </w:rPr>
  </w:style>
  <w:style w:type="character" w:customStyle="1" w:styleId="Pogrubienie10">
    <w:name w:val="Pogrubienie1"/>
    <w:rPr>
      <w:b/>
      <w:bCs/>
    </w:rPr>
  </w:style>
  <w:style w:type="character" w:customStyle="1" w:styleId="Wyrnieniedelikatne10">
    <w:name w:val="Wyróżnienie delikatne1"/>
    <w:rPr>
      <w:i/>
      <w:iCs/>
      <w:color w:val="1F4D78"/>
    </w:rPr>
  </w:style>
  <w:style w:type="character" w:customStyle="1" w:styleId="Wyrnienieintensywne10">
    <w:name w:val="Wyróżnienie intensywne1"/>
    <w:rPr>
      <w:b/>
      <w:bCs/>
      <w:caps/>
      <w:color w:val="1F4D78"/>
      <w:spacing w:val="10"/>
    </w:rPr>
  </w:style>
  <w:style w:type="character" w:customStyle="1" w:styleId="Odwoaniedelikatne10">
    <w:name w:val="Odwołanie delikatne1"/>
    <w:rPr>
      <w:b/>
      <w:bCs/>
      <w:color w:val="5B9BD5"/>
    </w:rPr>
  </w:style>
  <w:style w:type="character" w:customStyle="1" w:styleId="Odwoanieintensywne10">
    <w:name w:val="Odwołanie intensywne1"/>
    <w:rPr>
      <w:b/>
      <w:bCs/>
      <w:i/>
      <w:iCs/>
      <w:caps/>
      <w:color w:val="5B9BD5"/>
    </w:rPr>
  </w:style>
  <w:style w:type="character" w:customStyle="1" w:styleId="Tytuksiki10">
    <w:name w:val="Tytuł książki1"/>
    <w:rPr>
      <w:b/>
      <w:bCs/>
      <w:i/>
      <w:iCs/>
      <w:spacing w:val="0"/>
    </w:rPr>
  </w:style>
  <w:style w:type="character" w:customStyle="1" w:styleId="pktZnak">
    <w:name w:val="pkt Znak"/>
    <w:rPr>
      <w:rFonts w:ascii="Times New Roman" w:hAnsi="Times New Roman" w:cs="Times New Roman"/>
      <w:sz w:val="24"/>
    </w:rPr>
  </w:style>
  <w:style w:type="character" w:customStyle="1" w:styleId="Teksttreci">
    <w:name w:val="Tekst treści_"/>
    <w:rPr>
      <w:rFonts w:ascii="Verdana" w:eastAsia="Verdana" w:hAnsi="Verdana" w:cs="Verdana"/>
      <w:sz w:val="19"/>
      <w:szCs w:val="19"/>
      <w:shd w:val="clear" w:color="auto" w:fill="FFFFFF"/>
    </w:rPr>
  </w:style>
  <w:style w:type="character" w:customStyle="1" w:styleId="Teksttreci4">
    <w:name w:val="Tekst treści (4)_"/>
    <w:rPr>
      <w:rFonts w:ascii="Verdana" w:eastAsia="Verdana" w:hAnsi="Verdana" w:cs="Verdana"/>
      <w:sz w:val="19"/>
      <w:szCs w:val="19"/>
      <w:shd w:val="clear" w:color="auto" w:fill="FFFFFF"/>
    </w:rPr>
  </w:style>
  <w:style w:type="character" w:customStyle="1" w:styleId="PlandokumentuZnak1">
    <w:name w:val="Plan dokumentu Znak1"/>
    <w:rPr>
      <w:rFonts w:ascii="Tahoma" w:hAnsi="Tahoma" w:cs="Tahoma"/>
      <w:sz w:val="16"/>
      <w:szCs w:val="16"/>
      <w:lang w:val="pl-PL" w:bidi="ar-SA"/>
    </w:rPr>
  </w:style>
  <w:style w:type="character" w:customStyle="1" w:styleId="Styl10ptJasnopomaraczowy1">
    <w:name w:val="Styl 10 pt Jasnopomarańczowy1"/>
    <w:rPr>
      <w:color w:val="FF0000"/>
      <w:sz w:val="20"/>
    </w:rPr>
  </w:style>
  <w:style w:type="character" w:customStyle="1" w:styleId="TekstpodstawowyZnak2">
    <w:name w:val="Tekst podstawowy Znak2"/>
    <w:rPr>
      <w:rFonts w:ascii="Calibri" w:hAnsi="Calibri" w:cs="Calibri"/>
      <w:b/>
      <w:sz w:val="28"/>
      <w:lang w:eastAsia="zh-CN"/>
    </w:rPr>
  </w:style>
  <w:style w:type="character" w:customStyle="1" w:styleId="PodtytuZnak2">
    <w:name w:val="Podtytuł Znak2"/>
    <w:rPr>
      <w:rFonts w:ascii="Calibri" w:hAnsi="Calibri" w:cs="Calibri"/>
      <w:caps/>
      <w:color w:val="595959"/>
      <w:spacing w:val="10"/>
      <w:sz w:val="21"/>
      <w:szCs w:val="21"/>
      <w:lang w:val="x-none" w:eastAsia="zh-CN"/>
    </w:rPr>
  </w:style>
  <w:style w:type="character" w:customStyle="1" w:styleId="NagwekZnak2">
    <w:name w:val="Nagłówek Znak2"/>
    <w:rPr>
      <w:rFonts w:ascii="Calibri" w:hAnsi="Calibri" w:cs="Calibri"/>
      <w:sz w:val="24"/>
      <w:szCs w:val="24"/>
      <w:lang w:eastAsia="zh-CN"/>
    </w:rPr>
  </w:style>
  <w:style w:type="character" w:customStyle="1" w:styleId="StopkaZnak2">
    <w:name w:val="Stopka Znak2"/>
    <w:rPr>
      <w:rFonts w:ascii="Calibri" w:hAnsi="Calibri" w:cs="Calibri"/>
      <w:sz w:val="24"/>
      <w:szCs w:val="24"/>
      <w:lang w:eastAsia="zh-CN"/>
    </w:rPr>
  </w:style>
  <w:style w:type="character" w:customStyle="1" w:styleId="TekstpodstawowywcityZnak2">
    <w:name w:val="Tekst podstawowy wcięty Znak2"/>
    <w:rPr>
      <w:rFonts w:ascii="Calibri" w:hAnsi="Calibri" w:cs="Calibri"/>
      <w:sz w:val="24"/>
      <w:szCs w:val="24"/>
      <w:lang w:eastAsia="zh-CN"/>
    </w:rPr>
  </w:style>
  <w:style w:type="character" w:customStyle="1" w:styleId="TekstdymkaZnak2">
    <w:name w:val="Tekst dymka Znak2"/>
    <w:rPr>
      <w:rFonts w:ascii="Tahoma" w:hAnsi="Tahoma" w:cs="Tahoma"/>
      <w:sz w:val="16"/>
      <w:szCs w:val="16"/>
      <w:lang w:val="x-none" w:eastAsia="zh-CN"/>
    </w:rPr>
  </w:style>
  <w:style w:type="character" w:customStyle="1" w:styleId="TekstprzypisukocowegoZnak1">
    <w:name w:val="Tekst przypisu końcowego Znak1"/>
  </w:style>
  <w:style w:type="character" w:customStyle="1" w:styleId="TekstprzypisudolnegoZnak1">
    <w:name w:val="Tekst przypisu dolnego Znak1"/>
  </w:style>
  <w:style w:type="character" w:customStyle="1" w:styleId="TekstkomentarzaZnak2">
    <w:name w:val="Tekst komentarza Znak2"/>
    <w:rPr>
      <w:rFonts w:ascii="Calibri" w:hAnsi="Calibri" w:cs="Calibri"/>
      <w:lang w:eastAsia="zh-CN"/>
    </w:rPr>
  </w:style>
  <w:style w:type="character" w:customStyle="1" w:styleId="TematkomentarzaZnak1">
    <w:name w:val="Temat komentarza Znak1"/>
    <w:rPr>
      <w:b/>
      <w:bCs/>
    </w:rPr>
  </w:style>
  <w:style w:type="character" w:customStyle="1" w:styleId="HTML-wstpniesformatowanyZnak1">
    <w:name w:val="HTML - wstępnie sformatowany Znak1"/>
    <w:rPr>
      <w:rFonts w:ascii="Courier New" w:hAnsi="Courier New" w:cs="Courier New"/>
      <w:lang w:val="x-none" w:eastAsia="zh-CN"/>
    </w:rPr>
  </w:style>
  <w:style w:type="character" w:customStyle="1" w:styleId="CytatZnak1">
    <w:name w:val="Cytat Znak1"/>
    <w:rPr>
      <w:rFonts w:ascii="Calibri" w:hAnsi="Calibri" w:cs="Calibri"/>
      <w:i/>
      <w:iCs/>
      <w:sz w:val="24"/>
      <w:szCs w:val="24"/>
      <w:lang w:val="x-none" w:eastAsia="zh-CN"/>
    </w:rPr>
  </w:style>
  <w:style w:type="character" w:customStyle="1" w:styleId="CytatintensywnyZnak1">
    <w:name w:val="Cytat intensywny Znak1"/>
    <w:rPr>
      <w:rFonts w:ascii="Calibri" w:hAnsi="Calibri" w:cs="Calibri"/>
      <w:color w:val="5B9BD5"/>
      <w:sz w:val="24"/>
      <w:szCs w:val="24"/>
      <w:lang w:val="x-none" w:eastAsia="zh-CN"/>
    </w:rPr>
  </w:style>
  <w:style w:type="character" w:styleId="Odwoanieprzypisudolnego">
    <w:name w:val="footnote reference"/>
    <w:rPr>
      <w:vertAlign w:val="superscript"/>
    </w:rPr>
  </w:style>
  <w:style w:type="character" w:styleId="Odwoanieprzypisukocowego">
    <w:name w:val="endnote reference"/>
    <w:rPr>
      <w:vertAlign w:val="superscript"/>
    </w:rPr>
  </w:style>
  <w:style w:type="paragraph" w:customStyle="1" w:styleId="Nagwek80">
    <w:name w:val="Nagłówek8"/>
    <w:basedOn w:val="Normalny"/>
    <w:next w:val="Normalny"/>
    <w:pPr>
      <w:spacing w:before="0" w:after="0"/>
    </w:pPr>
    <w:rPr>
      <w:rFonts w:ascii="Calibri Light" w:eastAsia="SimSun" w:hAnsi="Calibri Light"/>
      <w:caps/>
      <w:color w:val="5B9BD5"/>
      <w:spacing w:val="10"/>
      <w:sz w:val="52"/>
      <w:szCs w:val="52"/>
    </w:rPr>
  </w:style>
  <w:style w:type="paragraph" w:styleId="Tekstpodstawowy">
    <w:name w:val="Body Text"/>
    <w:basedOn w:val="Normalny"/>
    <w:pPr>
      <w:spacing w:line="360" w:lineRule="auto"/>
      <w:jc w:val="both"/>
    </w:pPr>
    <w:rPr>
      <w:b/>
      <w:sz w:val="28"/>
    </w:rPr>
  </w:style>
  <w:style w:type="paragraph" w:styleId="Lista">
    <w:name w:val="List"/>
    <w:basedOn w:val="Text20body"/>
    <w:rPr>
      <w:rFonts w:cs="Tahoma1"/>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pPr>
      <w:suppressLineNumbers/>
    </w:pPr>
    <w:rPr>
      <w:rFonts w:cs="Mangal"/>
    </w:rPr>
  </w:style>
  <w:style w:type="paragraph" w:customStyle="1" w:styleId="Standard">
    <w:name w:val="Standard"/>
    <w:pPr>
      <w:widowControl w:val="0"/>
      <w:suppressAutoHyphens/>
      <w:autoSpaceDE w:val="0"/>
      <w:spacing w:before="100" w:after="200" w:line="276" w:lineRule="auto"/>
    </w:pPr>
    <w:rPr>
      <w:rFonts w:ascii="Calibri" w:hAnsi="Calibri"/>
      <w:sz w:val="24"/>
      <w:szCs w:val="24"/>
      <w:lang w:eastAsia="zh-CN"/>
    </w:rPr>
  </w:style>
  <w:style w:type="paragraph" w:customStyle="1" w:styleId="Text20body">
    <w:name w:val="Text_20_body"/>
    <w:basedOn w:val="Standard"/>
    <w:pPr>
      <w:autoSpaceDE/>
      <w:spacing w:after="120"/>
    </w:pPr>
    <w:rPr>
      <w:rFonts w:eastAsia="Lucida Sans Unicode" w:cs="Tahoma"/>
      <w:szCs w:val="20"/>
    </w:rPr>
  </w:style>
  <w:style w:type="paragraph" w:styleId="Podtytu">
    <w:name w:val="Subtitle"/>
    <w:basedOn w:val="Normalny"/>
    <w:next w:val="Normalny"/>
    <w:qFormat/>
    <w:pPr>
      <w:spacing w:before="0" w:after="500" w:line="240" w:lineRule="auto"/>
    </w:pPr>
    <w:rPr>
      <w:caps/>
      <w:color w:val="595959"/>
      <w:spacing w:val="10"/>
      <w:sz w:val="21"/>
      <w:szCs w:val="21"/>
    </w:rPr>
  </w:style>
  <w:style w:type="paragraph" w:customStyle="1" w:styleId="Tekstpodstawowywcity34">
    <w:name w:val="Tekst podstawowy wcięty 34"/>
    <w:basedOn w:val="Normalny"/>
    <w:pPr>
      <w:spacing w:line="360" w:lineRule="atLeast"/>
      <w:ind w:left="709" w:hanging="283"/>
      <w:jc w:val="both"/>
    </w:pPr>
  </w:style>
  <w:style w:type="paragraph" w:customStyle="1" w:styleId="Gwkaistopka">
    <w:name w:val="Główka i stopka"/>
    <w:basedOn w:val="Normalny"/>
    <w:pPr>
      <w:suppressLineNumbers/>
      <w:tabs>
        <w:tab w:val="center" w:pos="4819"/>
        <w:tab w:val="right" w:pos="9638"/>
      </w:tabs>
      <w:spacing w:before="0" w:after="160" w:line="252" w:lineRule="auto"/>
    </w:pPr>
    <w:rPr>
      <w:rFonts w:eastAsia="Calibri"/>
      <w:sz w:val="22"/>
      <w:szCs w:val="22"/>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paragraph" w:customStyle="1" w:styleId="Tekstpodstawowywcity24">
    <w:name w:val="Tekst podstawowy wcięty 24"/>
    <w:basedOn w:val="Normalny"/>
    <w:pPr>
      <w:spacing w:after="120" w:line="480" w:lineRule="auto"/>
      <w:ind w:left="283"/>
    </w:pPr>
  </w:style>
  <w:style w:type="paragraph" w:customStyle="1" w:styleId="Tekstpodstawowy35">
    <w:name w:val="Tekst podstawowy 35"/>
    <w:basedOn w:val="Normalny"/>
    <w:pPr>
      <w:spacing w:after="120"/>
    </w:pPr>
    <w:rPr>
      <w:sz w:val="16"/>
      <w:szCs w:val="16"/>
    </w:rPr>
  </w:style>
  <w:style w:type="paragraph" w:customStyle="1" w:styleId="Tekstpodstawowy25">
    <w:name w:val="Tekst podstawowy 25"/>
    <w:basedOn w:val="Normalny"/>
    <w:pPr>
      <w:spacing w:after="120" w:line="480" w:lineRule="auto"/>
    </w:pPr>
  </w:style>
  <w:style w:type="paragraph" w:customStyle="1" w:styleId="naglowek-">
    <w:name w:val="naglowek -"/>
    <w:basedOn w:val="Normalny"/>
    <w:pPr>
      <w:widowControl w:val="0"/>
      <w:tabs>
        <w:tab w:val="left" w:pos="720"/>
      </w:tabs>
      <w:ind w:left="720" w:hanging="360"/>
      <w:jc w:val="both"/>
    </w:pPr>
    <w:rPr>
      <w:rFonts w:ascii="Arial" w:hAnsi="Arial" w:cs="Arial"/>
      <w:bCs/>
    </w:rPr>
  </w:style>
  <w:style w:type="paragraph" w:styleId="Tekstpodstawowywcity">
    <w:name w:val="Body Text Indent"/>
    <w:basedOn w:val="Normalny"/>
    <w:uiPriority w:val="99"/>
    <w:pPr>
      <w:spacing w:after="120"/>
      <w:ind w:left="283"/>
    </w:pPr>
  </w:style>
  <w:style w:type="paragraph" w:styleId="Tekstdymka">
    <w:name w:val="Balloon Text"/>
    <w:basedOn w:val="Normalny"/>
    <w:rPr>
      <w:rFonts w:ascii="Tahoma" w:hAnsi="Tahoma" w:cs="Tahoma"/>
      <w:sz w:val="16"/>
      <w:szCs w:val="16"/>
    </w:rPr>
  </w:style>
  <w:style w:type="paragraph" w:styleId="Spistreci1">
    <w:name w:val="toc 1"/>
    <w:basedOn w:val="Normalny"/>
    <w:next w:val="Normalny"/>
    <w:pPr>
      <w:tabs>
        <w:tab w:val="right" w:leader="dot" w:pos="7371"/>
      </w:tabs>
      <w:spacing w:before="120" w:after="120"/>
    </w:pPr>
    <w:rPr>
      <w:b/>
      <w:caps/>
    </w:rPr>
  </w:style>
  <w:style w:type="paragraph" w:customStyle="1" w:styleId="tekstost">
    <w:name w:val="tekst ost"/>
    <w:basedOn w:val="Normalny"/>
    <w:pPr>
      <w:jc w:val="both"/>
    </w:pPr>
  </w:style>
  <w:style w:type="paragraph" w:customStyle="1" w:styleId="Standardowytekst">
    <w:name w:val="Standardowy.tekst"/>
    <w:pPr>
      <w:suppressAutoHyphens/>
      <w:overflowPunct w:val="0"/>
      <w:autoSpaceDE w:val="0"/>
      <w:spacing w:before="100" w:after="200" w:line="276" w:lineRule="auto"/>
      <w:jc w:val="both"/>
      <w:textAlignment w:val="baseline"/>
    </w:pPr>
    <w:rPr>
      <w:rFonts w:ascii="Calibri" w:hAnsi="Calibri"/>
      <w:lang w:eastAsia="zh-CN"/>
    </w:rPr>
  </w:style>
  <w:style w:type="paragraph" w:styleId="Tekstprzypisukocowego">
    <w:name w:val="endnote text"/>
    <w:basedOn w:val="Normalny"/>
  </w:style>
  <w:style w:type="paragraph" w:customStyle="1" w:styleId="StylIwony">
    <w:name w:val="Styl Iwony"/>
    <w:basedOn w:val="Normalny"/>
    <w:pPr>
      <w:overflowPunct w:val="0"/>
      <w:spacing w:before="120" w:after="120"/>
      <w:jc w:val="both"/>
    </w:pPr>
    <w:rPr>
      <w:rFonts w:ascii="Bookman Old Style" w:hAnsi="Bookman Old Style" w:cs="Bookman Old Style"/>
    </w:rPr>
  </w:style>
  <w:style w:type="paragraph" w:customStyle="1" w:styleId="default-paragraph-style">
    <w:name w:val="default-paragraph-style"/>
    <w:pPr>
      <w:widowControl w:val="0"/>
      <w:suppressAutoHyphens/>
      <w:spacing w:before="100" w:after="200" w:line="276" w:lineRule="auto"/>
    </w:pPr>
    <w:rPr>
      <w:rFonts w:ascii="Calibri" w:eastAsia="Lucida Sans Unicode" w:hAnsi="Calibri" w:cs="Tahoma"/>
      <w:sz w:val="24"/>
      <w:lang w:eastAsia="zh-CN"/>
    </w:rPr>
  </w:style>
  <w:style w:type="paragraph" w:customStyle="1" w:styleId="Nagwek10">
    <w:name w:val="Nagłówek1"/>
    <w:basedOn w:val="Standard"/>
    <w:next w:val="Text20body"/>
    <w:pPr>
      <w:autoSpaceDE/>
      <w:spacing w:before="239" w:after="120"/>
    </w:pPr>
    <w:rPr>
      <w:rFonts w:ascii="Arial" w:eastAsia="Lucida Sans Unicode" w:hAnsi="Arial" w:cs="Tahoma"/>
      <w:sz w:val="28"/>
      <w:szCs w:val="20"/>
    </w:rPr>
  </w:style>
  <w:style w:type="paragraph" w:customStyle="1" w:styleId="Legenda1">
    <w:name w:val="Legenda1"/>
    <w:basedOn w:val="Standard"/>
    <w:pPr>
      <w:suppressLineNumbers/>
      <w:autoSpaceDE/>
      <w:spacing w:before="120" w:after="120"/>
    </w:pPr>
    <w:rPr>
      <w:rFonts w:eastAsia="Lucida Sans Unicode" w:cs="Tahoma1"/>
      <w:i/>
      <w:szCs w:val="20"/>
    </w:rPr>
  </w:style>
  <w:style w:type="paragraph" w:customStyle="1" w:styleId="Index">
    <w:name w:val="Index"/>
    <w:basedOn w:val="Standard"/>
    <w:pPr>
      <w:suppressLineNumbers/>
      <w:autoSpaceDE/>
    </w:pPr>
    <w:rPr>
      <w:rFonts w:eastAsia="Lucida Sans Unicode" w:cs="Tahoma1"/>
      <w:szCs w:val="20"/>
    </w:rPr>
  </w:style>
  <w:style w:type="paragraph" w:customStyle="1" w:styleId="Table20Contents">
    <w:name w:val="Table_20_Contents"/>
    <w:basedOn w:val="Standard"/>
    <w:pPr>
      <w:suppressLineNumbers/>
      <w:autoSpaceDE/>
    </w:pPr>
    <w:rPr>
      <w:rFonts w:eastAsia="Lucida Sans Unicode" w:cs="Tahoma"/>
      <w:szCs w:val="20"/>
    </w:rPr>
  </w:style>
  <w:style w:type="paragraph" w:customStyle="1" w:styleId="Table20Heading">
    <w:name w:val="Table_20_Heading"/>
    <w:basedOn w:val="Table20Contents"/>
    <w:pPr>
      <w:jc w:val="center"/>
    </w:pPr>
    <w:rPr>
      <w:b/>
    </w:rPr>
  </w:style>
  <w:style w:type="paragraph" w:customStyle="1" w:styleId="P1">
    <w:name w:val="P1"/>
    <w:basedOn w:val="Table20Contents"/>
    <w:rPr>
      <w:sz w:val="4"/>
    </w:rPr>
  </w:style>
  <w:style w:type="paragraph" w:customStyle="1" w:styleId="P2">
    <w:name w:val="P2"/>
    <w:basedOn w:val="Table20Contents"/>
    <w:rPr>
      <w:sz w:val="20"/>
    </w:rPr>
  </w:style>
  <w:style w:type="paragraph" w:customStyle="1" w:styleId="P3">
    <w:name w:val="P3"/>
    <w:basedOn w:val="Table20Contents"/>
    <w:pPr>
      <w:spacing w:after="282"/>
    </w:pPr>
  </w:style>
  <w:style w:type="paragraph" w:customStyle="1" w:styleId="P4">
    <w:name w:val="P4"/>
    <w:basedOn w:val="Table20Contents"/>
    <w:pPr>
      <w:spacing w:after="282"/>
      <w:jc w:val="center"/>
    </w:pPr>
    <w:rPr>
      <w:rFonts w:ascii="Arial1" w:hAnsi="Arial1" w:cs="Arial1"/>
      <w:b/>
      <w:sz w:val="28"/>
    </w:rPr>
  </w:style>
  <w:style w:type="paragraph" w:customStyle="1" w:styleId="P5">
    <w:name w:val="P5"/>
    <w:basedOn w:val="Table20Contents"/>
    <w:pPr>
      <w:spacing w:after="282"/>
    </w:pPr>
    <w:rPr>
      <w:rFonts w:ascii="Arial1" w:hAnsi="Arial1" w:cs="Arial1"/>
      <w:sz w:val="14"/>
    </w:rPr>
  </w:style>
  <w:style w:type="paragraph" w:customStyle="1" w:styleId="P6">
    <w:name w:val="P6"/>
    <w:basedOn w:val="Table20Contents"/>
    <w:pPr>
      <w:spacing w:after="282"/>
      <w:jc w:val="right"/>
    </w:pPr>
    <w:rPr>
      <w:rFonts w:ascii="Arial1" w:hAnsi="Arial1" w:cs="Arial1"/>
      <w:sz w:val="14"/>
    </w:rPr>
  </w:style>
  <w:style w:type="paragraph" w:customStyle="1" w:styleId="P7">
    <w:name w:val="P7"/>
    <w:basedOn w:val="Table20Contents"/>
    <w:pPr>
      <w:spacing w:after="282"/>
    </w:pPr>
    <w:rPr>
      <w:rFonts w:ascii="Arial1" w:hAnsi="Arial1" w:cs="Arial1"/>
      <w:b/>
      <w:sz w:val="14"/>
    </w:rPr>
  </w:style>
  <w:style w:type="paragraph" w:customStyle="1" w:styleId="P8">
    <w:name w:val="P8"/>
    <w:basedOn w:val="Table20Contents"/>
    <w:pPr>
      <w:spacing w:after="282"/>
    </w:pPr>
    <w:rPr>
      <w:rFonts w:ascii="Arial1" w:hAnsi="Arial1" w:cs="Arial1"/>
      <w:sz w:val="20"/>
    </w:rPr>
  </w:style>
  <w:style w:type="paragraph" w:customStyle="1" w:styleId="P9">
    <w:name w:val="P9"/>
    <w:basedOn w:val="Table20Contents"/>
    <w:pPr>
      <w:spacing w:after="282"/>
      <w:jc w:val="center"/>
    </w:pPr>
    <w:rPr>
      <w:rFonts w:ascii="Arial1" w:hAnsi="Arial1" w:cs="Arial1"/>
      <w:sz w:val="20"/>
    </w:rPr>
  </w:style>
  <w:style w:type="paragraph" w:customStyle="1" w:styleId="P10">
    <w:name w:val="P10"/>
    <w:basedOn w:val="Table20Contents"/>
    <w:pPr>
      <w:spacing w:after="282"/>
      <w:jc w:val="right"/>
    </w:pPr>
    <w:rPr>
      <w:rFonts w:ascii="Arial1" w:hAnsi="Arial1" w:cs="Arial1"/>
      <w:sz w:val="20"/>
    </w:rPr>
  </w:style>
  <w:style w:type="paragraph" w:customStyle="1" w:styleId="P11">
    <w:name w:val="P11"/>
    <w:basedOn w:val="Table20Contents"/>
    <w:pPr>
      <w:spacing w:after="282"/>
      <w:jc w:val="right"/>
    </w:pPr>
    <w:rPr>
      <w:rFonts w:ascii="Arial1" w:hAnsi="Arial1" w:cs="Arial1"/>
      <w:b/>
      <w:sz w:val="20"/>
    </w:rPr>
  </w:style>
  <w:style w:type="paragraph" w:customStyle="1" w:styleId="P12">
    <w:name w:val="P12"/>
    <w:basedOn w:val="Table20Contents"/>
    <w:pPr>
      <w:spacing w:after="282"/>
    </w:pPr>
    <w:rPr>
      <w:rFonts w:ascii="Arial1" w:hAnsi="Arial1" w:cs="Arial1"/>
      <w:b/>
      <w:sz w:val="20"/>
    </w:rPr>
  </w:style>
  <w:style w:type="paragraph" w:customStyle="1" w:styleId="P13">
    <w:name w:val="P13"/>
    <w:basedOn w:val="Table20Contents"/>
    <w:pPr>
      <w:spacing w:after="282"/>
      <w:jc w:val="center"/>
    </w:pPr>
    <w:rPr>
      <w:rFonts w:ascii="Arial1" w:hAnsi="Arial1" w:cs="Arial1"/>
      <w:b/>
      <w:sz w:val="20"/>
    </w:rPr>
  </w:style>
  <w:style w:type="paragraph" w:customStyle="1" w:styleId="P14">
    <w:name w:val="P14"/>
    <w:basedOn w:val="Table20Contents"/>
    <w:pPr>
      <w:spacing w:after="282"/>
      <w:jc w:val="center"/>
    </w:pPr>
  </w:style>
  <w:style w:type="paragraph" w:customStyle="1" w:styleId="P15">
    <w:name w:val="P15"/>
    <w:basedOn w:val="Table20Contents"/>
    <w:pPr>
      <w:spacing w:after="282"/>
      <w:jc w:val="right"/>
    </w:pPr>
    <w:rPr>
      <w:sz w:val="20"/>
    </w:rPr>
  </w:style>
  <w:style w:type="paragraph" w:customStyle="1" w:styleId="P16">
    <w:name w:val="P16"/>
    <w:basedOn w:val="Table20Contents"/>
    <w:pPr>
      <w:spacing w:after="282"/>
    </w:pPr>
    <w:rPr>
      <w:sz w:val="20"/>
    </w:rPr>
  </w:style>
  <w:style w:type="paragraph" w:customStyle="1" w:styleId="P17">
    <w:name w:val="P17"/>
    <w:basedOn w:val="Text20body"/>
    <w:pPr>
      <w:jc w:val="center"/>
    </w:pPr>
    <w:rPr>
      <w:rFonts w:ascii="Arial1" w:hAnsi="Arial1" w:cs="Arial1"/>
      <w:sz w:val="14"/>
    </w:rPr>
  </w:style>
  <w:style w:type="paragraph" w:customStyle="1" w:styleId="P18">
    <w:name w:val="P18"/>
    <w:basedOn w:val="Text20body"/>
    <w:rPr>
      <w:rFonts w:ascii="Arial1" w:hAnsi="Arial1" w:cs="Arial1"/>
      <w:b/>
      <w:sz w:val="14"/>
    </w:rPr>
  </w:style>
  <w:style w:type="paragraph" w:customStyle="1" w:styleId="P19">
    <w:name w:val="P19"/>
    <w:basedOn w:val="Text20body"/>
    <w:rPr>
      <w:rFonts w:ascii="Arial1" w:hAnsi="Arial1" w:cs="Arial1"/>
      <w:b/>
      <w:sz w:val="20"/>
    </w:rPr>
  </w:style>
  <w:style w:type="paragraph" w:customStyle="1" w:styleId="P20">
    <w:name w:val="P20"/>
    <w:basedOn w:val="Table20Contents"/>
    <w:pPr>
      <w:spacing w:after="282"/>
    </w:pPr>
    <w:rPr>
      <w:rFonts w:ascii="Arial1" w:hAnsi="Arial1" w:cs="Arial1"/>
      <w:sz w:val="20"/>
    </w:rPr>
  </w:style>
  <w:style w:type="paragraph" w:customStyle="1" w:styleId="P21">
    <w:name w:val="P21"/>
    <w:basedOn w:val="Table20Contents"/>
    <w:pPr>
      <w:spacing w:after="282"/>
      <w:jc w:val="center"/>
    </w:pPr>
  </w:style>
  <w:style w:type="paragraph" w:customStyle="1" w:styleId="P22">
    <w:name w:val="P22"/>
    <w:basedOn w:val="Table20Contents"/>
    <w:pPr>
      <w:spacing w:after="282"/>
      <w:jc w:val="right"/>
    </w:pPr>
    <w:rPr>
      <w:sz w:val="20"/>
    </w:rPr>
  </w:style>
  <w:style w:type="paragraph" w:customStyle="1" w:styleId="P23">
    <w:name w:val="P23"/>
    <w:basedOn w:val="Table20Contents"/>
    <w:pPr>
      <w:spacing w:after="282"/>
    </w:pPr>
    <w:rPr>
      <w:sz w:val="20"/>
    </w:rPr>
  </w:style>
  <w:style w:type="paragraph" w:customStyle="1" w:styleId="P24">
    <w:name w:val="P24"/>
    <w:basedOn w:val="Table20Contents"/>
    <w:pPr>
      <w:spacing w:after="282"/>
    </w:pPr>
  </w:style>
  <w:style w:type="paragraph" w:customStyle="1" w:styleId="P25">
    <w:name w:val="P25"/>
    <w:basedOn w:val="Text20body"/>
    <w:pPr>
      <w:jc w:val="center"/>
    </w:pPr>
    <w:rPr>
      <w:rFonts w:ascii="Arial1" w:hAnsi="Arial1" w:cs="Arial1"/>
      <w:sz w:val="14"/>
    </w:rPr>
  </w:style>
  <w:style w:type="paragraph" w:customStyle="1" w:styleId="P26">
    <w:name w:val="P26"/>
    <w:basedOn w:val="Text20body"/>
    <w:rPr>
      <w:rFonts w:ascii="Arial1" w:hAnsi="Arial1" w:cs="Arial1"/>
      <w:b/>
      <w:sz w:val="14"/>
    </w:rPr>
  </w:style>
  <w:style w:type="paragraph" w:customStyle="1" w:styleId="P27">
    <w:name w:val="P27"/>
    <w:basedOn w:val="Text20body"/>
    <w:pPr>
      <w:jc w:val="center"/>
    </w:pPr>
    <w:rPr>
      <w:rFonts w:ascii="Arial1" w:hAnsi="Arial1" w:cs="Arial1"/>
      <w:b/>
      <w:sz w:val="20"/>
    </w:rPr>
  </w:style>
  <w:style w:type="paragraph" w:customStyle="1" w:styleId="P28">
    <w:name w:val="P28"/>
    <w:basedOn w:val="Text20body"/>
    <w:pPr>
      <w:jc w:val="center"/>
    </w:pPr>
    <w:rPr>
      <w:rFonts w:ascii="Arial1" w:hAnsi="Arial1" w:cs="Arial1"/>
      <w:sz w:val="20"/>
    </w:rPr>
  </w:style>
  <w:style w:type="paragraph" w:customStyle="1" w:styleId="P29">
    <w:name w:val="P29"/>
    <w:basedOn w:val="Text20body"/>
    <w:pPr>
      <w:jc w:val="center"/>
    </w:pPr>
  </w:style>
  <w:style w:type="paragraph" w:customStyle="1" w:styleId="Zawartotabeli">
    <w:name w:val="Zawartość tabeli"/>
    <w:basedOn w:val="Normalny"/>
    <w:pPr>
      <w:widowControl w:val="0"/>
      <w:suppressLineNumbers/>
    </w:pPr>
    <w:rPr>
      <w:rFonts w:eastAsia="Lucida Sans Unicode"/>
      <w:kern w:val="2"/>
    </w:rPr>
  </w:style>
  <w:style w:type="paragraph" w:customStyle="1" w:styleId="Tekstpodstawowy21">
    <w:name w:val="Tekst podstawowy 21"/>
    <w:basedOn w:val="Normalny"/>
    <w:pPr>
      <w:overflowPunct w:val="0"/>
      <w:autoSpaceDE w:val="0"/>
      <w:spacing w:line="360" w:lineRule="auto"/>
      <w:textAlignment w:val="baseline"/>
    </w:pPr>
    <w:rPr>
      <w:sz w:val="22"/>
    </w:rPr>
  </w:style>
  <w:style w:type="paragraph" w:styleId="Akapitzlist">
    <w:name w:val="List Paragraph"/>
    <w:aliases w:val="L1,Numerowanie,2 heading,A_wyliczenie,K-P_odwolanie,Akapit z listą5,maz_wyliczenie,opis dzialania,normalny tekst,BulletC,Obiekt,List Paragraph,Wyliczanie,Akapit z listą31,Bullets,Kolorowa lista — akcent 11,EB_Punktowanie"/>
    <w:basedOn w:val="Normalny"/>
    <w:uiPriority w:val="99"/>
    <w:qFormat/>
    <w:pPr>
      <w:ind w:left="720"/>
      <w:contextualSpacing/>
    </w:pPr>
  </w:style>
  <w:style w:type="paragraph" w:customStyle="1" w:styleId="Akapitzlist1">
    <w:name w:val="Akapit z listą1"/>
    <w:basedOn w:val="Normalny"/>
    <w:pPr>
      <w:ind w:left="720"/>
      <w:jc w:val="both"/>
    </w:pPr>
    <w:rPr>
      <w:rFonts w:eastAsia="Calibri"/>
      <w:sz w:val="28"/>
      <w:szCs w:val="28"/>
    </w:rPr>
  </w:style>
  <w:style w:type="paragraph" w:customStyle="1" w:styleId="Default">
    <w:name w:val="Default"/>
    <w:pPr>
      <w:suppressAutoHyphens/>
      <w:autoSpaceDE w:val="0"/>
      <w:spacing w:before="100" w:after="200" w:line="276" w:lineRule="auto"/>
    </w:pPr>
    <w:rPr>
      <w:rFonts w:ascii="Calibri" w:hAnsi="Calibri"/>
      <w:color w:val="000000"/>
      <w:sz w:val="24"/>
      <w:szCs w:val="24"/>
      <w:lang w:eastAsia="zh-CN"/>
    </w:rPr>
  </w:style>
  <w:style w:type="paragraph" w:customStyle="1" w:styleId="Tekstpodstawowywciety">
    <w:name w:val="Tekst podstawowy wciety"/>
    <w:basedOn w:val="Default"/>
    <w:next w:val="Default"/>
  </w:style>
  <w:style w:type="paragraph" w:styleId="Spistreci2">
    <w:name w:val="toc 2"/>
    <w:basedOn w:val="Normalny"/>
    <w:next w:val="Normalny"/>
    <w:pPr>
      <w:spacing w:before="240"/>
    </w:pPr>
    <w:rPr>
      <w:rFonts w:cs="Calibri"/>
      <w:b/>
      <w:bCs/>
    </w:rPr>
  </w:style>
  <w:style w:type="paragraph" w:styleId="Spistreci3">
    <w:name w:val="toc 3"/>
    <w:basedOn w:val="Normalny"/>
    <w:next w:val="Normalny"/>
    <w:pPr>
      <w:ind w:left="240"/>
    </w:pPr>
    <w:rPr>
      <w:rFonts w:cs="Calibri"/>
    </w:rPr>
  </w:style>
  <w:style w:type="paragraph" w:styleId="Spistreci5">
    <w:name w:val="toc 5"/>
    <w:basedOn w:val="Normalny"/>
    <w:next w:val="Normalny"/>
    <w:pPr>
      <w:ind w:left="720"/>
    </w:pPr>
    <w:rPr>
      <w:rFonts w:cs="Calibri"/>
    </w:rPr>
  </w:style>
  <w:style w:type="paragraph" w:styleId="Spistreci6">
    <w:name w:val="toc 6"/>
    <w:basedOn w:val="Normalny"/>
    <w:next w:val="Normalny"/>
    <w:pPr>
      <w:ind w:left="960"/>
    </w:pPr>
    <w:rPr>
      <w:rFonts w:cs="Calibri"/>
    </w:rPr>
  </w:style>
  <w:style w:type="paragraph" w:styleId="Spistreci7">
    <w:name w:val="toc 7"/>
    <w:basedOn w:val="Normalny"/>
    <w:next w:val="Normalny"/>
    <w:pPr>
      <w:ind w:left="1200"/>
    </w:pPr>
    <w:rPr>
      <w:rFonts w:cs="Calibri"/>
    </w:rPr>
  </w:style>
  <w:style w:type="paragraph" w:styleId="Spistreci8">
    <w:name w:val="toc 8"/>
    <w:basedOn w:val="Normalny"/>
    <w:next w:val="Normalny"/>
    <w:pPr>
      <w:ind w:left="1440"/>
    </w:pPr>
    <w:rPr>
      <w:rFonts w:cs="Calibri"/>
    </w:rPr>
  </w:style>
  <w:style w:type="paragraph" w:styleId="Spistreci9">
    <w:name w:val="toc 9"/>
    <w:basedOn w:val="Normalny"/>
    <w:next w:val="Normalny"/>
    <w:pPr>
      <w:ind w:left="1680"/>
    </w:pPr>
    <w:rPr>
      <w:rFonts w:cs="Calibri"/>
    </w:rPr>
  </w:style>
  <w:style w:type="paragraph" w:customStyle="1" w:styleId="Tekstkomentarza4">
    <w:name w:val="Tekst komentarza4"/>
    <w:basedOn w:val="Normalny"/>
  </w:style>
  <w:style w:type="paragraph" w:customStyle="1" w:styleId="Legenda7">
    <w:name w:val="Legenda7"/>
    <w:basedOn w:val="Normalny"/>
    <w:next w:val="Normalny"/>
    <w:rPr>
      <w:b/>
      <w:bCs/>
      <w:color w:val="2E74B5"/>
      <w:sz w:val="16"/>
      <w:szCs w:val="16"/>
    </w:rPr>
  </w:style>
  <w:style w:type="paragraph" w:customStyle="1" w:styleId="Mapadokumentu4">
    <w:name w:val="Mapa dokumentu4"/>
    <w:basedOn w:val="Normalny"/>
    <w:rPr>
      <w:rFonts w:ascii="Tahoma" w:hAnsi="Tahoma" w:cs="Tahoma"/>
      <w:sz w:val="16"/>
      <w:szCs w:val="16"/>
    </w:rPr>
  </w:style>
  <w:style w:type="paragraph" w:customStyle="1" w:styleId="Tekstpodstawowy210">
    <w:name w:val="Tekst podstawowy 21"/>
    <w:basedOn w:val="Normalny"/>
    <w:pPr>
      <w:overflowPunct w:val="0"/>
      <w:autoSpaceDE w:val="0"/>
      <w:ind w:left="1080"/>
      <w:jc w:val="both"/>
    </w:pPr>
    <w:rPr>
      <w:sz w:val="22"/>
    </w:rPr>
  </w:style>
  <w:style w:type="paragraph" w:customStyle="1" w:styleId="Tekstpodstawowy31">
    <w:name w:val="Tekst podstawowy 31"/>
    <w:basedOn w:val="Normalny"/>
    <w:pPr>
      <w:overflowPunct w:val="0"/>
      <w:autoSpaceDE w:val="0"/>
      <w:jc w:val="both"/>
    </w:pPr>
    <w:rPr>
      <w:color w:val="000000"/>
      <w:sz w:val="22"/>
    </w:rPr>
  </w:style>
  <w:style w:type="paragraph" w:customStyle="1" w:styleId="NormalCyr">
    <w:name w:val="NormalCyr"/>
    <w:basedOn w:val="Normalny"/>
    <w:rPr>
      <w:b/>
      <w:lang w:val="en-GB"/>
    </w:rPr>
  </w:style>
  <w:style w:type="paragraph" w:customStyle="1" w:styleId="Nagwek70">
    <w:name w:val="Nagłówek7"/>
    <w:basedOn w:val="Normalny"/>
    <w:next w:val="Normalny"/>
    <w:pPr>
      <w:spacing w:before="0" w:after="0"/>
    </w:pPr>
    <w:rPr>
      <w:rFonts w:ascii="Calibri Light" w:eastAsia="SimSun" w:hAnsi="Calibri Light" w:cs="Calibri Light"/>
      <w:caps/>
      <w:color w:val="5B9BD5"/>
      <w:spacing w:val="10"/>
      <w:sz w:val="52"/>
      <w:szCs w:val="52"/>
    </w:rPr>
  </w:style>
  <w:style w:type="paragraph" w:styleId="Nagwekindeksu">
    <w:name w:val="index heading"/>
    <w:basedOn w:val="Nagwek70"/>
    <w:pPr>
      <w:suppressLineNumbers/>
    </w:pPr>
    <w:rPr>
      <w:b/>
      <w:bCs/>
      <w:sz w:val="32"/>
      <w:szCs w:val="32"/>
    </w:rPr>
  </w:style>
  <w:style w:type="paragraph" w:styleId="Nagwekwykazurde">
    <w:name w:val="toa heading"/>
    <w:basedOn w:val="Nagwek1"/>
    <w:next w:val="Normalny"/>
    <w:pPr>
      <w:numPr>
        <w:numId w:val="0"/>
      </w:numPr>
      <w:outlineLvl w:val="9"/>
    </w:pPr>
  </w:style>
  <w:style w:type="paragraph" w:styleId="NormalnyWeb">
    <w:name w:val="Normal (Web)"/>
    <w:basedOn w:val="Normalny"/>
    <w:pPr>
      <w:spacing w:before="280" w:after="280"/>
    </w:pPr>
  </w:style>
  <w:style w:type="paragraph" w:styleId="Tekstprzypisudolnego">
    <w:name w:val="footnote text"/>
    <w:basedOn w:val="Normalny"/>
  </w:style>
  <w:style w:type="paragraph" w:customStyle="1" w:styleId="Header1">
    <w:name w:val="Header1"/>
    <w:basedOn w:val="Standard"/>
    <w:next w:val="Text20body"/>
    <w:pPr>
      <w:autoSpaceDE/>
      <w:spacing w:before="239" w:after="120"/>
    </w:pPr>
    <w:rPr>
      <w:rFonts w:ascii="Arial" w:hAnsi="Arial" w:cs="Tahoma"/>
      <w:sz w:val="28"/>
      <w:szCs w:val="20"/>
    </w:rPr>
  </w:style>
  <w:style w:type="paragraph" w:customStyle="1" w:styleId="Caption1">
    <w:name w:val="Caption1"/>
    <w:basedOn w:val="Standard"/>
    <w:pPr>
      <w:suppressLineNumbers/>
      <w:autoSpaceDE/>
      <w:spacing w:before="120" w:after="120"/>
    </w:pPr>
    <w:rPr>
      <w:rFonts w:cs="Tahoma1"/>
      <w:i/>
      <w:szCs w:val="20"/>
    </w:rPr>
  </w:style>
  <w:style w:type="paragraph" w:customStyle="1" w:styleId="BodyText21">
    <w:name w:val="Body Text 21"/>
    <w:basedOn w:val="Normalny"/>
    <w:pPr>
      <w:overflowPunct w:val="0"/>
      <w:autoSpaceDE w:val="0"/>
      <w:spacing w:line="360" w:lineRule="auto"/>
      <w:textAlignment w:val="baseline"/>
    </w:pPr>
    <w:rPr>
      <w:rFonts w:eastAsia="Calibri"/>
      <w:sz w:val="22"/>
    </w:rPr>
  </w:style>
  <w:style w:type="paragraph" w:customStyle="1" w:styleId="ListParagraph1">
    <w:name w:val="List Paragraph1"/>
    <w:basedOn w:val="Normalny"/>
    <w:pPr>
      <w:ind w:left="720"/>
      <w:jc w:val="both"/>
    </w:pPr>
    <w:rPr>
      <w:sz w:val="28"/>
      <w:szCs w:val="28"/>
    </w:rPr>
  </w:style>
  <w:style w:type="paragraph" w:customStyle="1" w:styleId="Nagwekspisutreci1">
    <w:name w:val="Nagłówek spisu treści1"/>
    <w:basedOn w:val="Nagwek1"/>
    <w:next w:val="Normalny"/>
    <w:pPr>
      <w:keepLines/>
      <w:numPr>
        <w:numId w:val="0"/>
      </w:numPr>
      <w:spacing w:before="480"/>
      <w:outlineLvl w:val="9"/>
    </w:pPr>
    <w:rPr>
      <w:rFonts w:ascii="Cambria" w:eastAsia="Calibri" w:hAnsi="Cambria" w:cs="Cambria"/>
      <w:b/>
      <w:bCs/>
      <w:color w:val="365F91"/>
      <w:sz w:val="28"/>
      <w:szCs w:val="28"/>
    </w:rPr>
  </w:style>
  <w:style w:type="paragraph" w:customStyle="1" w:styleId="bold">
    <w:name w:val="bold"/>
    <w:basedOn w:val="Normalny"/>
    <w:pPr>
      <w:spacing w:before="280" w:after="280"/>
    </w:pPr>
  </w:style>
  <w:style w:type="paragraph" w:styleId="Listapunktowana2">
    <w:name w:val="List Bullet 2"/>
    <w:basedOn w:val="Normalny"/>
    <w:pPr>
      <w:ind w:left="566" w:hanging="283"/>
    </w:pPr>
  </w:style>
  <w:style w:type="paragraph" w:styleId="Listapunktowana3">
    <w:name w:val="List Bullet 3"/>
    <w:basedOn w:val="Normalny"/>
    <w:pPr>
      <w:ind w:left="849" w:hanging="283"/>
      <w:contextualSpacing/>
    </w:pPr>
  </w:style>
  <w:style w:type="paragraph" w:styleId="Tematkomentarza">
    <w:name w:val="annotation subject"/>
    <w:basedOn w:val="Tekstkomentarza4"/>
    <w:next w:val="Tekstkomentarza4"/>
    <w:rPr>
      <w:b/>
      <w:bCs/>
    </w:rPr>
  </w:style>
  <w:style w:type="paragraph" w:customStyle="1" w:styleId="StandardowyStyl1">
    <w:name w:val="Standardowy.Styl 1"/>
    <w:pPr>
      <w:suppressAutoHyphens/>
      <w:autoSpaceDE w:val="0"/>
      <w:spacing w:before="100" w:after="120" w:line="276" w:lineRule="auto"/>
    </w:pPr>
    <w:rPr>
      <w:rFonts w:ascii="Arial" w:hAnsi="Arial" w:cs="Arial"/>
      <w:lang w:eastAsia="zh-CN"/>
    </w:rPr>
  </w:style>
  <w:style w:type="paragraph" w:styleId="Bezodstpw">
    <w:name w:val="No Spacing"/>
    <w:qFormat/>
    <w:pPr>
      <w:suppressAutoHyphens/>
      <w:spacing w:before="100"/>
    </w:pPr>
    <w:rPr>
      <w:rFonts w:ascii="Calibri" w:hAnsi="Calibri"/>
      <w:lang w:eastAsia="zh-CN"/>
    </w:rPr>
  </w:style>
  <w:style w:type="paragraph" w:customStyle="1" w:styleId="9">
    <w:name w:val="9"/>
    <w:basedOn w:val="Normalny"/>
    <w:next w:val="Mapadokumentu4"/>
    <w:rPr>
      <w:rFonts w:ascii="Tahoma" w:hAnsi="Tahoma" w:cs="Tahoma"/>
      <w:sz w:val="16"/>
      <w:szCs w:val="16"/>
    </w:rPr>
  </w:style>
  <w:style w:type="paragraph" w:customStyle="1" w:styleId="8">
    <w:name w:val="8"/>
    <w:basedOn w:val="Normalny"/>
    <w:next w:val="Mapadokumentu4"/>
    <w:rPr>
      <w:rFonts w:ascii="Tahoma" w:eastAsia="Calibri" w:hAnsi="Tahoma" w:cs="Tahoma"/>
      <w:sz w:val="16"/>
      <w:szCs w:val="16"/>
    </w:rPr>
  </w:style>
  <w:style w:type="paragraph" w:customStyle="1" w:styleId="7">
    <w:name w:val="7"/>
    <w:basedOn w:val="Normalny"/>
    <w:next w:val="Mapadokumentu4"/>
    <w:rPr>
      <w:rFonts w:ascii="Tahoma" w:eastAsia="Calibri" w:hAnsi="Tahoma" w:cs="Tahoma"/>
      <w:sz w:val="16"/>
      <w:szCs w:val="16"/>
    </w:rPr>
  </w:style>
  <w:style w:type="paragraph" w:customStyle="1" w:styleId="6">
    <w:name w:val="6"/>
    <w:basedOn w:val="Normalny"/>
    <w:next w:val="Mapadokumentu4"/>
    <w:rPr>
      <w:rFonts w:ascii="Tahoma" w:eastAsia="Calibri" w:hAnsi="Tahoma" w:cs="Tahoma"/>
      <w:sz w:val="16"/>
      <w:szCs w:val="16"/>
      <w:lang w:val="x-none"/>
    </w:rPr>
  </w:style>
  <w:style w:type="paragraph" w:customStyle="1" w:styleId="5">
    <w:name w:val="5"/>
    <w:basedOn w:val="Normalny"/>
    <w:next w:val="Mapadokumentu4"/>
    <w:rPr>
      <w:rFonts w:ascii="Tahoma" w:eastAsia="Calibri" w:hAnsi="Tahoma" w:cs="Tahoma"/>
      <w:sz w:val="16"/>
      <w:szCs w:val="16"/>
      <w:lang w:val="x-none"/>
    </w:rPr>
  </w:style>
  <w:style w:type="paragraph" w:customStyle="1" w:styleId="4">
    <w:name w:val="4"/>
    <w:basedOn w:val="Normalny"/>
    <w:next w:val="Mapadokumentu4"/>
    <w:rPr>
      <w:rFonts w:ascii="Tahoma" w:eastAsia="Calibri" w:hAnsi="Tahoma" w:cs="Tahoma"/>
      <w:sz w:val="16"/>
      <w:szCs w:val="16"/>
      <w:lang w:val="x-none"/>
    </w:rPr>
  </w:style>
  <w:style w:type="paragraph" w:customStyle="1" w:styleId="3">
    <w:name w:val="3"/>
    <w:basedOn w:val="Normalny"/>
    <w:next w:val="Mapadokumentu4"/>
    <w:rPr>
      <w:rFonts w:ascii="Tahoma" w:eastAsia="Calibri" w:hAnsi="Tahoma" w:cs="Tahoma"/>
      <w:sz w:val="16"/>
      <w:szCs w:val="16"/>
      <w:lang w:val="x-none"/>
    </w:rPr>
  </w:style>
  <w:style w:type="paragraph" w:customStyle="1" w:styleId="2">
    <w:name w:val="2"/>
    <w:basedOn w:val="Normalny"/>
    <w:next w:val="Mapadokumentu4"/>
    <w:rPr>
      <w:rFonts w:ascii="Tahoma" w:eastAsia="Calibri" w:hAnsi="Tahoma" w:cs="Tahoma"/>
      <w:sz w:val="16"/>
      <w:szCs w:val="16"/>
      <w:lang w:val="x-none"/>
    </w:rPr>
  </w:style>
  <w:style w:type="paragraph" w:customStyle="1" w:styleId="rozdzia">
    <w:name w:val="rozdział"/>
    <w:basedOn w:val="Normalny"/>
    <w:pPr>
      <w:numPr>
        <w:numId w:val="3"/>
      </w:numPr>
      <w:spacing w:line="360" w:lineRule="auto"/>
      <w:ind w:left="567" w:firstLine="0"/>
      <w:jc w:val="both"/>
    </w:pPr>
    <w:rPr>
      <w:b/>
      <w:caps/>
      <w:spacing w:val="8"/>
    </w:rPr>
  </w:style>
  <w:style w:type="paragraph" w:customStyle="1" w:styleId="Zwykytekst3">
    <w:name w:val="Zwykły tekst3"/>
    <w:basedOn w:val="Normalny"/>
    <w:rPr>
      <w:rFonts w:ascii="Courier New" w:hAnsi="Courier New" w:cs="Courier New"/>
      <w:lang w:val="x-none"/>
    </w:rPr>
  </w:style>
  <w:style w:type="paragraph" w:customStyle="1" w:styleId="Tekstpodstawowywcity21">
    <w:name w:val="Tekst podstawowy wcięty 21"/>
    <w:basedOn w:val="Normalny"/>
    <w:pPr>
      <w:spacing w:after="120" w:line="480" w:lineRule="auto"/>
      <w:ind w:left="283"/>
    </w:pPr>
    <w:rPr>
      <w:lang w:val="x-none"/>
    </w:rPr>
  </w:style>
  <w:style w:type="paragraph" w:customStyle="1" w:styleId="1">
    <w:name w:val="1"/>
    <w:basedOn w:val="Normalny"/>
    <w:next w:val="Mapadokumentu4"/>
    <w:rPr>
      <w:rFonts w:ascii="Tahoma" w:eastAsia="Calibri" w:hAnsi="Tahoma" w:cs="Tahoma"/>
      <w:sz w:val="16"/>
      <w:szCs w:val="16"/>
      <w:lang w:val="x-none"/>
    </w:rPr>
  </w:style>
  <w:style w:type="paragraph" w:customStyle="1" w:styleId="FR1">
    <w:name w:val="FR1"/>
    <w:pPr>
      <w:widowControl w:val="0"/>
      <w:suppressAutoHyphens/>
      <w:spacing w:before="20" w:after="200" w:line="276" w:lineRule="auto"/>
    </w:pPr>
    <w:rPr>
      <w:rFonts w:ascii="Arial" w:hAnsi="Arial" w:cs="Arial"/>
      <w:b/>
      <w:sz w:val="22"/>
      <w:lang w:eastAsia="zh-CN"/>
    </w:rPr>
  </w:style>
  <w:style w:type="paragraph" w:customStyle="1" w:styleId="Nagwek11">
    <w:name w:val="Nagłówek1"/>
    <w:basedOn w:val="Normalny"/>
    <w:next w:val="Tekstpodstawowy"/>
    <w:pPr>
      <w:spacing w:line="360" w:lineRule="auto"/>
      <w:jc w:val="center"/>
    </w:pPr>
    <w:rPr>
      <w:b/>
      <w:lang w:val="x-none"/>
    </w:rPr>
  </w:style>
  <w:style w:type="paragraph" w:customStyle="1" w:styleId="Tekstpodstawowywcity31">
    <w:name w:val="Tekst podstawowy wcięty 31"/>
    <w:basedOn w:val="Normalny"/>
    <w:pPr>
      <w:spacing w:line="360" w:lineRule="atLeast"/>
      <w:ind w:left="709" w:hanging="283"/>
      <w:jc w:val="both"/>
    </w:pPr>
    <w:rPr>
      <w:lang w:val="x-none"/>
    </w:rPr>
  </w:style>
  <w:style w:type="paragraph" w:customStyle="1" w:styleId="Tekstpodstawowy32">
    <w:name w:val="Tekst podstawowy 32"/>
    <w:basedOn w:val="Normalny"/>
    <w:pPr>
      <w:spacing w:after="120"/>
    </w:pPr>
    <w:rPr>
      <w:sz w:val="16"/>
      <w:szCs w:val="16"/>
      <w:lang w:val="x-none"/>
    </w:rPr>
  </w:style>
  <w:style w:type="paragraph" w:customStyle="1" w:styleId="Tekstpodstawowy22">
    <w:name w:val="Tekst podstawowy 22"/>
    <w:basedOn w:val="Normalny"/>
    <w:pPr>
      <w:spacing w:after="120" w:line="480" w:lineRule="auto"/>
    </w:pPr>
    <w:rPr>
      <w:lang w:val="x-none"/>
    </w:rPr>
  </w:style>
  <w:style w:type="paragraph" w:customStyle="1" w:styleId="Tekstkomentarza1">
    <w:name w:val="Tekst komentarza1"/>
    <w:basedOn w:val="Normalny"/>
    <w:rPr>
      <w:rFonts w:eastAsia="Calibri"/>
      <w:lang w:val="x-none"/>
    </w:rPr>
  </w:style>
  <w:style w:type="paragraph" w:customStyle="1" w:styleId="Legenda10">
    <w:name w:val="Legenda1"/>
    <w:basedOn w:val="Normalny"/>
    <w:next w:val="Normalny"/>
    <w:pPr>
      <w:spacing w:line="360" w:lineRule="auto"/>
    </w:pPr>
    <w:rPr>
      <w:b/>
      <w:color w:val="FF0000"/>
    </w:rPr>
  </w:style>
  <w:style w:type="paragraph" w:customStyle="1" w:styleId="Plandokumentu1">
    <w:name w:val="Plan dokumentu1"/>
    <w:basedOn w:val="Normalny"/>
    <w:rPr>
      <w:rFonts w:ascii="Tahoma" w:eastAsia="Calibri" w:hAnsi="Tahoma" w:cs="Tahoma"/>
      <w:sz w:val="16"/>
      <w:szCs w:val="16"/>
      <w:lang w:val="x-none"/>
    </w:rPr>
  </w:style>
  <w:style w:type="paragraph" w:customStyle="1" w:styleId="Nagwekwykazurde4">
    <w:name w:val="Nagłówek wykazu źródeł4"/>
    <w:basedOn w:val="Nagwek1"/>
    <w:next w:val="Normalny"/>
    <w:pPr>
      <w:keepLines/>
      <w:numPr>
        <w:numId w:val="0"/>
      </w:numPr>
      <w:spacing w:before="480"/>
      <w:outlineLvl w:val="9"/>
    </w:pPr>
    <w:rPr>
      <w:rFonts w:ascii="Cambria" w:hAnsi="Cambria" w:cs="Cambria"/>
      <w:b/>
      <w:bCs/>
      <w:color w:val="365F91"/>
      <w:sz w:val="28"/>
      <w:szCs w:val="28"/>
      <w:lang w:val="x-none"/>
    </w:rPr>
  </w:style>
  <w:style w:type="paragraph" w:customStyle="1" w:styleId="Plandokumentu">
    <w:name w:val="Plan dokumentu"/>
    <w:basedOn w:val="Normalny"/>
    <w:rPr>
      <w:rFonts w:ascii="Tahoma" w:eastAsia="Calibri" w:hAnsi="Tahoma" w:cs="Tahoma"/>
      <w:sz w:val="16"/>
      <w:szCs w:val="16"/>
      <w:lang w:val="x-none"/>
    </w:rPr>
  </w:style>
  <w:style w:type="paragraph" w:styleId="HTML-wstpniesformatowany">
    <w:name w:val="HTML Preformatted"/>
    <w:basedOn w:val="Normalny"/>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Cytat">
    <w:name w:val="Quote"/>
    <w:basedOn w:val="Normalny"/>
    <w:next w:val="Normalny"/>
    <w:qFormat/>
    <w:rPr>
      <w:i/>
      <w:iCs/>
      <w:sz w:val="24"/>
      <w:szCs w:val="24"/>
    </w:rPr>
  </w:style>
  <w:style w:type="paragraph" w:styleId="Cytatintensywny">
    <w:name w:val="Intense Quote"/>
    <w:basedOn w:val="Normalny"/>
    <w:next w:val="Normalny"/>
    <w:qFormat/>
    <w:pPr>
      <w:spacing w:before="240" w:after="240" w:line="240" w:lineRule="auto"/>
      <w:ind w:left="1080" w:right="1080"/>
      <w:jc w:val="center"/>
    </w:pPr>
    <w:rPr>
      <w:color w:val="5B9BD5"/>
      <w:sz w:val="24"/>
      <w:szCs w:val="24"/>
    </w:rPr>
  </w:style>
  <w:style w:type="paragraph" w:customStyle="1" w:styleId="Nagwek30">
    <w:name w:val="Nagłówek3"/>
    <w:basedOn w:val="Normalny"/>
    <w:next w:val="Tekstpodstawowy"/>
    <w:pPr>
      <w:keepNext/>
      <w:spacing w:before="240" w:after="120" w:line="240" w:lineRule="auto"/>
    </w:pPr>
    <w:rPr>
      <w:rFonts w:ascii="Liberation Sans" w:eastAsia="Microsoft YaHei" w:hAnsi="Liberation Sans" w:cs="Lucida Sans"/>
      <w:kern w:val="2"/>
      <w:sz w:val="28"/>
      <w:szCs w:val="28"/>
    </w:rPr>
  </w:style>
  <w:style w:type="paragraph" w:customStyle="1" w:styleId="Nagwek20">
    <w:name w:val="Nagłówek2"/>
    <w:basedOn w:val="Normalny"/>
    <w:next w:val="Tekstpodstawowy"/>
    <w:pPr>
      <w:keepNext/>
      <w:spacing w:before="240" w:after="120" w:line="240" w:lineRule="auto"/>
    </w:pPr>
    <w:rPr>
      <w:rFonts w:ascii="Times New Roman" w:eastAsia="Microsoft YaHei" w:hAnsi="Times New Roman" w:cs="Mangal"/>
      <w:kern w:val="2"/>
      <w:sz w:val="28"/>
      <w:szCs w:val="28"/>
    </w:rPr>
  </w:style>
  <w:style w:type="paragraph" w:customStyle="1" w:styleId="Legenda3">
    <w:name w:val="Legenda3"/>
    <w:basedOn w:val="Normalny"/>
    <w:pPr>
      <w:suppressLineNumbers/>
      <w:spacing w:before="120" w:after="120" w:line="240" w:lineRule="auto"/>
    </w:pPr>
    <w:rPr>
      <w:rFonts w:ascii="Times New Roman" w:hAnsi="Times New Roman" w:cs="Mangal"/>
      <w:i/>
      <w:iCs/>
      <w:kern w:val="2"/>
      <w:sz w:val="24"/>
      <w:szCs w:val="24"/>
    </w:rPr>
  </w:style>
  <w:style w:type="paragraph" w:customStyle="1" w:styleId="Legenda2">
    <w:name w:val="Legenda2"/>
    <w:basedOn w:val="Normalny"/>
    <w:pPr>
      <w:suppressLineNumbers/>
      <w:spacing w:before="120" w:after="120" w:line="240" w:lineRule="auto"/>
    </w:pPr>
    <w:rPr>
      <w:rFonts w:ascii="Times New Roman" w:hAnsi="Times New Roman" w:cs="Mangal"/>
      <w:i/>
      <w:iCs/>
      <w:kern w:val="2"/>
      <w:sz w:val="24"/>
      <w:szCs w:val="24"/>
    </w:rPr>
  </w:style>
  <w:style w:type="paragraph" w:customStyle="1" w:styleId="Nagwekwykazurde1">
    <w:name w:val="Nagłówek wykazu źródeł1"/>
    <w:basedOn w:val="Nagwek1"/>
    <w:next w:val="Normalny"/>
    <w:pPr>
      <w:keepNext/>
      <w:keepLines/>
      <w:numPr>
        <w:numId w:val="0"/>
      </w:numPr>
      <w:pBdr>
        <w:top w:val="none" w:sz="0" w:space="0" w:color="000000"/>
        <w:left w:val="none" w:sz="0" w:space="0" w:color="000000"/>
        <w:bottom w:val="none" w:sz="0" w:space="0" w:color="000000"/>
        <w:right w:val="none" w:sz="0" w:space="0" w:color="000000"/>
      </w:pBdr>
      <w:shd w:val="clear" w:color="auto" w:fill="auto"/>
      <w:spacing w:before="480"/>
      <w:outlineLvl w:val="9"/>
    </w:pPr>
    <w:rPr>
      <w:rFonts w:ascii="Cambria" w:hAnsi="Cambria" w:cs="Cambria"/>
      <w:b/>
      <w:bCs/>
      <w:caps w:val="0"/>
      <w:color w:val="365F91"/>
      <w:spacing w:val="0"/>
      <w:kern w:val="2"/>
      <w:sz w:val="28"/>
      <w:szCs w:val="28"/>
      <w:lang w:val="x-none"/>
    </w:rPr>
  </w:style>
  <w:style w:type="paragraph" w:customStyle="1" w:styleId="Zawartoramki">
    <w:name w:val="Zawartość ramki"/>
    <w:basedOn w:val="Normalny"/>
    <w:pPr>
      <w:spacing w:before="0" w:after="0" w:line="240" w:lineRule="auto"/>
    </w:pPr>
    <w:rPr>
      <w:rFonts w:ascii="Times New Roman" w:hAnsi="Times New Roman"/>
      <w:kern w:val="2"/>
      <w:sz w:val="24"/>
      <w:szCs w:val="24"/>
    </w:rPr>
  </w:style>
  <w:style w:type="paragraph" w:customStyle="1" w:styleId="Nagwektabeli">
    <w:name w:val="Nagłówek tabeli"/>
    <w:basedOn w:val="Zawartotabeli"/>
    <w:pPr>
      <w:spacing w:before="0" w:after="0" w:line="240" w:lineRule="auto"/>
      <w:jc w:val="center"/>
    </w:pPr>
    <w:rPr>
      <w:rFonts w:ascii="Times New Roman" w:eastAsia="Calibri" w:hAnsi="Times New Roman"/>
      <w:b/>
      <w:bCs/>
      <w:sz w:val="24"/>
      <w:szCs w:val="24"/>
    </w:rPr>
  </w:style>
  <w:style w:type="paragraph" w:customStyle="1" w:styleId="Nagwek40">
    <w:name w:val="Nagłówek4"/>
    <w:basedOn w:val="Normalny"/>
    <w:next w:val="Tekstpodstawowy"/>
    <w:pPr>
      <w:keepNext/>
      <w:spacing w:before="240" w:after="120" w:line="240" w:lineRule="auto"/>
    </w:pPr>
    <w:rPr>
      <w:rFonts w:ascii="Liberation Sans" w:eastAsia="Microsoft YaHei" w:hAnsi="Liberation Sans" w:cs="Lucida Sans"/>
      <w:kern w:val="2"/>
      <w:sz w:val="28"/>
      <w:szCs w:val="28"/>
    </w:rPr>
  </w:style>
  <w:style w:type="paragraph" w:customStyle="1" w:styleId="Znak">
    <w:name w:val="Znak"/>
    <w:basedOn w:val="Normalny"/>
    <w:pPr>
      <w:spacing w:before="0" w:after="0" w:line="240" w:lineRule="auto"/>
    </w:pPr>
    <w:rPr>
      <w:rFonts w:ascii="Times New Roman" w:hAnsi="Times New Roman"/>
      <w:sz w:val="24"/>
      <w:szCs w:val="24"/>
    </w:rPr>
  </w:style>
  <w:style w:type="paragraph" w:customStyle="1" w:styleId="Legenda4">
    <w:name w:val="Legenda4"/>
    <w:basedOn w:val="Normalny"/>
    <w:pPr>
      <w:suppressLineNumbers/>
      <w:spacing w:before="120" w:after="120" w:line="240" w:lineRule="auto"/>
    </w:pPr>
    <w:rPr>
      <w:rFonts w:ascii="Times New Roman" w:hAnsi="Times New Roman" w:cs="Arial"/>
      <w:i/>
      <w:iCs/>
      <w:kern w:val="2"/>
      <w:sz w:val="24"/>
      <w:szCs w:val="24"/>
    </w:rPr>
  </w:style>
  <w:style w:type="paragraph" w:customStyle="1" w:styleId="Nagwek50">
    <w:name w:val="Nagłówek5"/>
    <w:basedOn w:val="Normalny"/>
    <w:next w:val="Tekstpodstawowy"/>
    <w:pPr>
      <w:keepNext/>
      <w:spacing w:before="240" w:after="120" w:line="252" w:lineRule="auto"/>
    </w:pPr>
    <w:rPr>
      <w:rFonts w:ascii="Liberation Sans" w:eastAsia="Microsoft YaHei" w:hAnsi="Liberation Sans" w:cs="Arial"/>
      <w:color w:val="00000A"/>
      <w:sz w:val="28"/>
      <w:szCs w:val="28"/>
    </w:rPr>
  </w:style>
  <w:style w:type="paragraph" w:customStyle="1" w:styleId="Tekstpodstawowywcity32">
    <w:name w:val="Tekst podstawowy wcięty 32"/>
    <w:basedOn w:val="Normalny"/>
    <w:pPr>
      <w:spacing w:line="360" w:lineRule="atLeast"/>
      <w:ind w:left="709" w:hanging="283"/>
      <w:jc w:val="both"/>
    </w:pPr>
    <w:rPr>
      <w:color w:val="00000A"/>
    </w:rPr>
  </w:style>
  <w:style w:type="paragraph" w:customStyle="1" w:styleId="Tekstpodstawowywcity22">
    <w:name w:val="Tekst podstawowy wcięty 22"/>
    <w:basedOn w:val="Normalny"/>
    <w:pPr>
      <w:spacing w:after="120" w:line="480" w:lineRule="auto"/>
      <w:ind w:left="283"/>
    </w:pPr>
    <w:rPr>
      <w:color w:val="00000A"/>
    </w:rPr>
  </w:style>
  <w:style w:type="paragraph" w:customStyle="1" w:styleId="Tekstpodstawowy33">
    <w:name w:val="Tekst podstawowy 33"/>
    <w:basedOn w:val="Normalny"/>
    <w:pPr>
      <w:spacing w:after="120"/>
    </w:pPr>
    <w:rPr>
      <w:color w:val="00000A"/>
      <w:sz w:val="16"/>
      <w:szCs w:val="16"/>
    </w:rPr>
  </w:style>
  <w:style w:type="paragraph" w:customStyle="1" w:styleId="Tekstdymka1">
    <w:name w:val="Tekst dymka1"/>
    <w:basedOn w:val="Normalny"/>
    <w:rPr>
      <w:rFonts w:ascii="Tahoma" w:hAnsi="Tahoma" w:cs="Tahoma"/>
      <w:color w:val="00000A"/>
      <w:sz w:val="16"/>
      <w:szCs w:val="16"/>
    </w:rPr>
  </w:style>
  <w:style w:type="paragraph" w:customStyle="1" w:styleId="Akapitzlist10">
    <w:name w:val="Akapit z listą1"/>
    <w:basedOn w:val="Normalny"/>
    <w:pPr>
      <w:ind w:left="720"/>
      <w:jc w:val="both"/>
    </w:pPr>
    <w:rPr>
      <w:rFonts w:eastAsia="Calibri"/>
      <w:color w:val="00000A"/>
      <w:sz w:val="28"/>
      <w:szCs w:val="28"/>
    </w:rPr>
  </w:style>
  <w:style w:type="paragraph" w:customStyle="1" w:styleId="Tekstkomentarza2">
    <w:name w:val="Tekst komentarza2"/>
    <w:basedOn w:val="Normalny"/>
    <w:rPr>
      <w:rFonts w:eastAsia="Calibri"/>
      <w:color w:val="00000A"/>
    </w:rPr>
  </w:style>
  <w:style w:type="paragraph" w:customStyle="1" w:styleId="Legenda5">
    <w:name w:val="Legenda5"/>
    <w:basedOn w:val="Normalny"/>
    <w:rPr>
      <w:b/>
      <w:bCs/>
      <w:color w:val="2E74B5"/>
      <w:sz w:val="16"/>
      <w:szCs w:val="16"/>
    </w:rPr>
  </w:style>
  <w:style w:type="paragraph" w:customStyle="1" w:styleId="Mapadokumentu1">
    <w:name w:val="Mapa dokumentu1"/>
    <w:basedOn w:val="Normalny"/>
    <w:rPr>
      <w:rFonts w:ascii="Tahoma" w:eastAsia="Calibri" w:hAnsi="Tahoma" w:cs="Tahoma"/>
      <w:color w:val="00000A"/>
      <w:sz w:val="16"/>
      <w:szCs w:val="16"/>
    </w:rPr>
  </w:style>
  <w:style w:type="paragraph" w:customStyle="1" w:styleId="NormalnyWeb1">
    <w:name w:val="Normalny (Web)1"/>
    <w:basedOn w:val="Normalny"/>
    <w:pPr>
      <w:spacing w:before="280" w:after="280"/>
    </w:pPr>
    <w:rPr>
      <w:color w:val="00000A"/>
    </w:rPr>
  </w:style>
  <w:style w:type="paragraph" w:customStyle="1" w:styleId="Nagwekspisutreci10">
    <w:name w:val="Nagłówek spisu treści1"/>
    <w:basedOn w:val="Nagwek1"/>
    <w:pPr>
      <w:keepLines/>
      <w:numPr>
        <w:numId w:val="0"/>
      </w:numPr>
      <w:spacing w:before="480"/>
      <w:outlineLvl w:val="9"/>
    </w:pPr>
    <w:rPr>
      <w:rFonts w:ascii="Cambria" w:eastAsia="Calibri" w:hAnsi="Cambria" w:cs="Cambria"/>
      <w:b/>
      <w:bCs/>
      <w:color w:val="365F91"/>
      <w:sz w:val="28"/>
      <w:szCs w:val="28"/>
    </w:rPr>
  </w:style>
  <w:style w:type="paragraph" w:customStyle="1" w:styleId="Listapunktowana31">
    <w:name w:val="Lista punktowana 31"/>
    <w:basedOn w:val="Normalny"/>
    <w:pPr>
      <w:ind w:left="566" w:hanging="283"/>
    </w:pPr>
    <w:rPr>
      <w:color w:val="00000A"/>
    </w:rPr>
  </w:style>
  <w:style w:type="paragraph" w:customStyle="1" w:styleId="Listapunktowana41">
    <w:name w:val="Lista punktowana 41"/>
    <w:basedOn w:val="Normalny"/>
    <w:pPr>
      <w:ind w:left="849" w:hanging="283"/>
      <w:contextualSpacing/>
    </w:pPr>
    <w:rPr>
      <w:color w:val="00000A"/>
    </w:rPr>
  </w:style>
  <w:style w:type="paragraph" w:customStyle="1" w:styleId="Tematkomentarza1">
    <w:name w:val="Temat komentarza1"/>
    <w:basedOn w:val="Tekstkomentarza2"/>
    <w:rPr>
      <w:b/>
      <w:bCs/>
    </w:rPr>
  </w:style>
  <w:style w:type="paragraph" w:customStyle="1" w:styleId="Bezodstpw1">
    <w:name w:val="Bez odstępów1"/>
    <w:pPr>
      <w:suppressAutoHyphens/>
      <w:spacing w:before="100"/>
    </w:pPr>
    <w:rPr>
      <w:rFonts w:ascii="Calibri" w:hAnsi="Calibri"/>
      <w:color w:val="00000A"/>
      <w:sz w:val="22"/>
      <w:lang w:eastAsia="zh-CN"/>
    </w:rPr>
  </w:style>
  <w:style w:type="paragraph" w:customStyle="1" w:styleId="Zwykytekst1">
    <w:name w:val="Zwykły tekst1"/>
    <w:basedOn w:val="Normalny"/>
    <w:rPr>
      <w:rFonts w:ascii="Courier New" w:hAnsi="Courier New" w:cs="Courier New"/>
      <w:color w:val="00000A"/>
    </w:rPr>
  </w:style>
  <w:style w:type="paragraph" w:customStyle="1" w:styleId="Nagwekwykazurde2">
    <w:name w:val="Nagłówek wykazu źródeł2"/>
    <w:basedOn w:val="Nagwek1"/>
    <w:pPr>
      <w:keepLines/>
      <w:numPr>
        <w:numId w:val="0"/>
      </w:numPr>
      <w:spacing w:before="480"/>
      <w:outlineLvl w:val="9"/>
    </w:pPr>
    <w:rPr>
      <w:rFonts w:ascii="Cambria" w:hAnsi="Cambria" w:cs="Cambria"/>
      <w:b/>
      <w:bCs/>
      <w:color w:val="365F91"/>
      <w:sz w:val="28"/>
      <w:szCs w:val="28"/>
    </w:rPr>
  </w:style>
  <w:style w:type="paragraph" w:customStyle="1" w:styleId="Plandokumentu2">
    <w:name w:val="Plan dokumentu2"/>
    <w:basedOn w:val="Normalny"/>
    <w:rPr>
      <w:rFonts w:ascii="Tahoma" w:eastAsia="Calibri" w:hAnsi="Tahoma" w:cs="Tahoma"/>
      <w:color w:val="00000A"/>
      <w:sz w:val="16"/>
      <w:szCs w:val="16"/>
    </w:rPr>
  </w:style>
  <w:style w:type="paragraph" w:customStyle="1" w:styleId="HTML-wstpniesformatowany1">
    <w:name w:val="HTML - wstępnie sformatowany1"/>
    <w:basedOn w:val="Normalny"/>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A"/>
    </w:rPr>
  </w:style>
  <w:style w:type="paragraph" w:customStyle="1" w:styleId="Cytat1">
    <w:name w:val="Cytat1"/>
    <w:basedOn w:val="Normalny"/>
    <w:rPr>
      <w:i/>
      <w:iCs/>
      <w:color w:val="00000A"/>
      <w:sz w:val="24"/>
      <w:szCs w:val="24"/>
    </w:rPr>
  </w:style>
  <w:style w:type="paragraph" w:customStyle="1" w:styleId="Cytatintensywny1">
    <w:name w:val="Cytat intensywny1"/>
    <w:basedOn w:val="Normalny"/>
    <w:pPr>
      <w:spacing w:before="240" w:after="240" w:line="240" w:lineRule="auto"/>
      <w:ind w:left="1080" w:right="1080"/>
      <w:jc w:val="center"/>
    </w:pPr>
    <w:rPr>
      <w:color w:val="5B9BD5"/>
      <w:sz w:val="24"/>
      <w:szCs w:val="24"/>
    </w:rPr>
  </w:style>
  <w:style w:type="paragraph" w:customStyle="1" w:styleId="Nagwek60">
    <w:name w:val="Nagłówek6"/>
    <w:basedOn w:val="Normalny"/>
    <w:next w:val="Normalny"/>
    <w:pPr>
      <w:spacing w:before="0" w:after="0"/>
    </w:pPr>
    <w:rPr>
      <w:rFonts w:ascii="Calibri Light" w:eastAsia="SimSun" w:hAnsi="Calibri Light" w:cs="Calibri Light"/>
      <w:caps/>
      <w:color w:val="5B9BD5"/>
      <w:spacing w:val="10"/>
      <w:sz w:val="52"/>
      <w:szCs w:val="52"/>
    </w:rPr>
  </w:style>
  <w:style w:type="paragraph" w:customStyle="1" w:styleId="Tekstpodstawowywcity320">
    <w:name w:val="Tekst podstawowy wcięty 32"/>
    <w:basedOn w:val="Normalny"/>
    <w:pPr>
      <w:spacing w:line="360" w:lineRule="atLeast"/>
      <w:ind w:left="709" w:hanging="283"/>
      <w:jc w:val="both"/>
    </w:pPr>
  </w:style>
  <w:style w:type="paragraph" w:customStyle="1" w:styleId="Tekstpodstawowywcity220">
    <w:name w:val="Tekst podstawowy wcięty 22"/>
    <w:basedOn w:val="Normalny"/>
    <w:pPr>
      <w:spacing w:after="120" w:line="480" w:lineRule="auto"/>
      <w:ind w:left="283"/>
    </w:pPr>
  </w:style>
  <w:style w:type="paragraph" w:customStyle="1" w:styleId="Tekstpodstawowy330">
    <w:name w:val="Tekst podstawowy 33"/>
    <w:basedOn w:val="Normalny"/>
    <w:pPr>
      <w:spacing w:after="120"/>
    </w:pPr>
    <w:rPr>
      <w:sz w:val="16"/>
      <w:szCs w:val="16"/>
    </w:rPr>
  </w:style>
  <w:style w:type="paragraph" w:customStyle="1" w:styleId="Tekstpodstawowy23">
    <w:name w:val="Tekst podstawowy 23"/>
    <w:basedOn w:val="Normalny"/>
    <w:pPr>
      <w:spacing w:after="120" w:line="480" w:lineRule="auto"/>
    </w:pPr>
  </w:style>
  <w:style w:type="paragraph" w:customStyle="1" w:styleId="Tekstkomentarza20">
    <w:name w:val="Tekst komentarza2"/>
    <w:basedOn w:val="Normalny"/>
  </w:style>
  <w:style w:type="paragraph" w:customStyle="1" w:styleId="Legenda50">
    <w:name w:val="Legenda5"/>
    <w:basedOn w:val="Normalny"/>
    <w:next w:val="Normalny"/>
    <w:rPr>
      <w:b/>
      <w:bCs/>
      <w:color w:val="2E74B5"/>
      <w:sz w:val="16"/>
      <w:szCs w:val="16"/>
    </w:rPr>
  </w:style>
  <w:style w:type="paragraph" w:customStyle="1" w:styleId="Mapadokumentu2">
    <w:name w:val="Mapa dokumentu2"/>
    <w:basedOn w:val="Normalny"/>
    <w:rPr>
      <w:rFonts w:ascii="Tahoma" w:hAnsi="Tahoma" w:cs="Tahoma"/>
      <w:sz w:val="16"/>
      <w:szCs w:val="16"/>
    </w:rPr>
  </w:style>
  <w:style w:type="paragraph" w:customStyle="1" w:styleId="Listapunktowana22">
    <w:name w:val="Lista punktowana 22"/>
    <w:basedOn w:val="Normalny"/>
    <w:pPr>
      <w:ind w:left="566" w:hanging="283"/>
    </w:pPr>
  </w:style>
  <w:style w:type="paragraph" w:customStyle="1" w:styleId="Listapunktowana33">
    <w:name w:val="Lista punktowana 33"/>
    <w:basedOn w:val="Normalny"/>
    <w:pPr>
      <w:ind w:left="849" w:hanging="283"/>
      <w:contextualSpacing/>
    </w:pPr>
  </w:style>
  <w:style w:type="paragraph" w:customStyle="1" w:styleId="Zwykytekst10">
    <w:name w:val="Zwykły tekst1"/>
    <w:basedOn w:val="Normalny"/>
    <w:rPr>
      <w:rFonts w:ascii="Courier New" w:hAnsi="Courier New" w:cs="Courier New"/>
      <w:lang w:val="x-none"/>
    </w:rPr>
  </w:style>
  <w:style w:type="paragraph" w:customStyle="1" w:styleId="Nagwekwykazurde20">
    <w:name w:val="Nagłówek wykazu źródeł2"/>
    <w:basedOn w:val="Nagwek1"/>
    <w:next w:val="Normalny"/>
    <w:pPr>
      <w:keepLines/>
      <w:numPr>
        <w:numId w:val="0"/>
      </w:numPr>
      <w:spacing w:before="480"/>
      <w:outlineLvl w:val="9"/>
    </w:pPr>
    <w:rPr>
      <w:rFonts w:ascii="Cambria" w:hAnsi="Cambria" w:cs="Cambria"/>
      <w:b/>
      <w:bCs/>
      <w:color w:val="365F91"/>
      <w:sz w:val="28"/>
      <w:szCs w:val="28"/>
      <w:lang w:val="x-none"/>
    </w:rPr>
  </w:style>
  <w:style w:type="paragraph" w:customStyle="1" w:styleId="Gwkalewa">
    <w:name w:val="Główka lewa"/>
    <w:basedOn w:val="Normalny"/>
    <w:pPr>
      <w:suppressLineNumbers/>
      <w:tabs>
        <w:tab w:val="center" w:pos="5032"/>
        <w:tab w:val="right" w:pos="10065"/>
      </w:tabs>
    </w:pPr>
  </w:style>
  <w:style w:type="paragraph" w:customStyle="1" w:styleId="Tekstpodstawowywcity33">
    <w:name w:val="Tekst podstawowy wcięty 33"/>
    <w:basedOn w:val="Normalny"/>
    <w:pPr>
      <w:spacing w:line="360" w:lineRule="atLeast"/>
      <w:ind w:left="709" w:hanging="283"/>
      <w:jc w:val="both"/>
    </w:pPr>
  </w:style>
  <w:style w:type="paragraph" w:customStyle="1" w:styleId="Tekstpodstawowywcity23">
    <w:name w:val="Tekst podstawowy wcięty 23"/>
    <w:basedOn w:val="Normalny"/>
    <w:pPr>
      <w:spacing w:after="120" w:line="480" w:lineRule="auto"/>
      <w:ind w:left="283"/>
    </w:pPr>
  </w:style>
  <w:style w:type="paragraph" w:customStyle="1" w:styleId="Tekstpodstawowy34">
    <w:name w:val="Tekst podstawowy 34"/>
    <w:basedOn w:val="Normalny"/>
    <w:pPr>
      <w:spacing w:after="120"/>
    </w:pPr>
    <w:rPr>
      <w:sz w:val="16"/>
      <w:szCs w:val="16"/>
    </w:rPr>
  </w:style>
  <w:style w:type="paragraph" w:customStyle="1" w:styleId="Tekstpodstawowy24">
    <w:name w:val="Tekst podstawowy 24"/>
    <w:basedOn w:val="Normalny"/>
    <w:pPr>
      <w:spacing w:after="120" w:line="480" w:lineRule="auto"/>
    </w:pPr>
  </w:style>
  <w:style w:type="paragraph" w:customStyle="1" w:styleId="Tekstkomentarza3">
    <w:name w:val="Tekst komentarza3"/>
    <w:basedOn w:val="Normalny"/>
  </w:style>
  <w:style w:type="paragraph" w:customStyle="1" w:styleId="Legenda6">
    <w:name w:val="Legenda6"/>
    <w:basedOn w:val="Normalny"/>
    <w:next w:val="Normalny"/>
    <w:rPr>
      <w:b/>
      <w:bCs/>
      <w:color w:val="2E74B5"/>
      <w:sz w:val="16"/>
      <w:szCs w:val="16"/>
    </w:rPr>
  </w:style>
  <w:style w:type="paragraph" w:customStyle="1" w:styleId="Mapadokumentu3">
    <w:name w:val="Mapa dokumentu3"/>
    <w:basedOn w:val="Normalny"/>
    <w:rPr>
      <w:rFonts w:ascii="Tahoma" w:hAnsi="Tahoma" w:cs="Tahoma"/>
      <w:sz w:val="16"/>
      <w:szCs w:val="16"/>
    </w:rPr>
  </w:style>
  <w:style w:type="paragraph" w:customStyle="1" w:styleId="Zwykytekst2">
    <w:name w:val="Zwykły tekst2"/>
    <w:basedOn w:val="Normalny"/>
    <w:rPr>
      <w:rFonts w:ascii="Courier New" w:hAnsi="Courier New" w:cs="Courier New"/>
      <w:lang w:val="x-none"/>
    </w:rPr>
  </w:style>
  <w:style w:type="paragraph" w:customStyle="1" w:styleId="Nagwekwykazurde3">
    <w:name w:val="Nagłówek wykazu źródeł3"/>
    <w:basedOn w:val="Nagwek1"/>
    <w:next w:val="Normalny"/>
    <w:pPr>
      <w:keepLines/>
      <w:numPr>
        <w:numId w:val="0"/>
      </w:numPr>
      <w:spacing w:before="480"/>
      <w:outlineLvl w:val="9"/>
    </w:pPr>
    <w:rPr>
      <w:rFonts w:ascii="Cambria" w:hAnsi="Cambria" w:cs="Cambria"/>
      <w:b/>
      <w:bCs/>
      <w:color w:val="365F91"/>
      <w:sz w:val="28"/>
      <w:szCs w:val="28"/>
      <w:lang w:val="x-none"/>
    </w:rPr>
  </w:style>
  <w:style w:type="paragraph" w:customStyle="1" w:styleId="Listapunktowana21">
    <w:name w:val="Lista punktowana 21"/>
    <w:basedOn w:val="Normalny"/>
    <w:pPr>
      <w:ind w:left="566" w:hanging="283"/>
    </w:pPr>
  </w:style>
  <w:style w:type="paragraph" w:customStyle="1" w:styleId="Listapunktowana310">
    <w:name w:val="Lista punktowana 31"/>
    <w:basedOn w:val="Normalny"/>
    <w:pPr>
      <w:ind w:left="849" w:hanging="283"/>
      <w:contextualSpacing/>
    </w:pPr>
  </w:style>
  <w:style w:type="paragraph" w:styleId="Indeks1">
    <w:name w:val="index 1"/>
    <w:basedOn w:val="Normalny"/>
    <w:next w:val="Normalny"/>
    <w:pPr>
      <w:ind w:left="200" w:hanging="200"/>
    </w:pPr>
  </w:style>
  <w:style w:type="paragraph" w:customStyle="1" w:styleId="Tekstdymka10">
    <w:name w:val="Tekst dymka1"/>
    <w:basedOn w:val="Normalny"/>
    <w:rPr>
      <w:rFonts w:ascii="Tahoma" w:hAnsi="Tahoma" w:cs="Tahoma"/>
      <w:color w:val="00000A"/>
      <w:sz w:val="16"/>
      <w:szCs w:val="16"/>
    </w:rPr>
  </w:style>
  <w:style w:type="paragraph" w:customStyle="1" w:styleId="NormalnyWeb10">
    <w:name w:val="Normalny (Web)1"/>
    <w:basedOn w:val="Normalny"/>
    <w:pPr>
      <w:spacing w:before="280" w:after="280"/>
    </w:pPr>
    <w:rPr>
      <w:color w:val="00000A"/>
    </w:rPr>
  </w:style>
  <w:style w:type="paragraph" w:customStyle="1" w:styleId="Listapunktowana410">
    <w:name w:val="Lista punktowana 41"/>
    <w:basedOn w:val="Normalny"/>
    <w:pPr>
      <w:ind w:left="849" w:hanging="283"/>
      <w:contextualSpacing/>
    </w:pPr>
    <w:rPr>
      <w:color w:val="00000A"/>
    </w:rPr>
  </w:style>
  <w:style w:type="paragraph" w:customStyle="1" w:styleId="Tematkomentarza10">
    <w:name w:val="Temat komentarza1"/>
    <w:basedOn w:val="Tekstkomentarza20"/>
    <w:rPr>
      <w:rFonts w:eastAsia="Calibri"/>
      <w:b/>
      <w:bCs/>
      <w:color w:val="00000A"/>
    </w:rPr>
  </w:style>
  <w:style w:type="paragraph" w:customStyle="1" w:styleId="Bezodstpw10">
    <w:name w:val="Bez odstępów1"/>
    <w:pPr>
      <w:suppressAutoHyphens/>
      <w:spacing w:before="100"/>
    </w:pPr>
    <w:rPr>
      <w:rFonts w:ascii="Calibri" w:hAnsi="Calibri"/>
      <w:color w:val="00000A"/>
      <w:sz w:val="22"/>
      <w:lang w:eastAsia="zh-CN"/>
    </w:rPr>
  </w:style>
  <w:style w:type="paragraph" w:customStyle="1" w:styleId="HTML-wstpniesformatowany10">
    <w:name w:val="HTML - wstępnie sformatowany1"/>
    <w:basedOn w:val="Normalny"/>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A"/>
    </w:rPr>
  </w:style>
  <w:style w:type="paragraph" w:customStyle="1" w:styleId="Cytat10">
    <w:name w:val="Cytat1"/>
    <w:basedOn w:val="Normalny"/>
    <w:rPr>
      <w:i/>
      <w:iCs/>
      <w:color w:val="00000A"/>
      <w:sz w:val="24"/>
      <w:szCs w:val="24"/>
    </w:rPr>
  </w:style>
  <w:style w:type="paragraph" w:customStyle="1" w:styleId="Cytatintensywny10">
    <w:name w:val="Cytat intensywny1"/>
    <w:basedOn w:val="Normalny"/>
    <w:pPr>
      <w:spacing w:before="240" w:after="240" w:line="240" w:lineRule="auto"/>
      <w:ind w:left="1080" w:right="1080"/>
      <w:jc w:val="center"/>
    </w:pPr>
    <w:rPr>
      <w:color w:val="5B9BD5"/>
      <w:sz w:val="24"/>
      <w:szCs w:val="24"/>
    </w:rPr>
  </w:style>
  <w:style w:type="paragraph" w:customStyle="1" w:styleId="Listapunktowana32">
    <w:name w:val="Lista punktowana 32"/>
    <w:basedOn w:val="Normalny"/>
    <w:pPr>
      <w:ind w:left="849" w:hanging="283"/>
      <w:contextualSpacing/>
    </w:pPr>
  </w:style>
  <w:style w:type="paragraph" w:customStyle="1" w:styleId="Plandokumentu3">
    <w:name w:val="Plan dokumentu3"/>
    <w:basedOn w:val="Normalny"/>
    <w:rPr>
      <w:rFonts w:ascii="Tahoma" w:eastAsia="Calibri" w:hAnsi="Tahoma" w:cs="Tahoma"/>
      <w:sz w:val="16"/>
      <w:szCs w:val="16"/>
      <w:lang w:val="x-none"/>
    </w:rPr>
  </w:style>
  <w:style w:type="paragraph" w:customStyle="1" w:styleId="arimr">
    <w:name w:val="arimr"/>
    <w:basedOn w:val="Normalny"/>
    <w:pPr>
      <w:widowControl w:val="0"/>
      <w:snapToGrid w:val="0"/>
      <w:spacing w:before="0" w:after="0" w:line="360" w:lineRule="auto"/>
    </w:pPr>
    <w:rPr>
      <w:rFonts w:ascii="Times New Roman" w:hAnsi="Times New Roman"/>
      <w:sz w:val="24"/>
      <w:lang w:val="en-US"/>
    </w:rPr>
  </w:style>
  <w:style w:type="paragraph" w:customStyle="1" w:styleId="pkt">
    <w:name w:val="pkt"/>
    <w:basedOn w:val="Normalny"/>
    <w:pPr>
      <w:spacing w:before="60" w:after="60" w:line="240" w:lineRule="auto"/>
      <w:ind w:left="851" w:hanging="295"/>
      <w:jc w:val="both"/>
    </w:pPr>
    <w:rPr>
      <w:rFonts w:ascii="Times New Roman" w:hAnsi="Times New Roman"/>
      <w:sz w:val="24"/>
    </w:rPr>
  </w:style>
  <w:style w:type="paragraph" w:customStyle="1" w:styleId="Teksttreci0">
    <w:name w:val="Tekst treści"/>
    <w:basedOn w:val="Normalny"/>
    <w:pPr>
      <w:shd w:val="clear" w:color="auto" w:fill="FFFFFF"/>
      <w:spacing w:before="0" w:after="0" w:line="0" w:lineRule="atLeast"/>
      <w:ind w:hanging="1700"/>
    </w:pPr>
    <w:rPr>
      <w:rFonts w:ascii="Verdana" w:eastAsia="Verdana" w:hAnsi="Verdana" w:cs="Verdana"/>
      <w:sz w:val="19"/>
      <w:szCs w:val="19"/>
    </w:rPr>
  </w:style>
  <w:style w:type="paragraph" w:customStyle="1" w:styleId="Teksttreci40">
    <w:name w:val="Tekst treści (4)"/>
    <w:basedOn w:val="Normalny"/>
    <w:pPr>
      <w:shd w:val="clear" w:color="auto" w:fill="FFFFFF"/>
      <w:spacing w:before="240" w:after="240" w:line="0" w:lineRule="atLeast"/>
      <w:ind w:hanging="1420"/>
      <w:jc w:val="both"/>
    </w:pPr>
    <w:rPr>
      <w:rFonts w:ascii="Verdana" w:eastAsia="Verdana" w:hAnsi="Verdana" w:cs="Verdana"/>
      <w:sz w:val="19"/>
      <w:szCs w:val="19"/>
    </w:rPr>
  </w:style>
  <w:style w:type="paragraph" w:customStyle="1" w:styleId="WW-Plandokumentu">
    <w:name w:val="WW-Plan dokumentu"/>
    <w:basedOn w:val="Normalny"/>
    <w:rPr>
      <w:rFonts w:ascii="Tahoma" w:eastAsia="Calibri" w:hAnsi="Tahoma" w:cs="Tahoma"/>
      <w:sz w:val="16"/>
      <w:szCs w:val="16"/>
      <w:lang w:val="x-none"/>
    </w:rPr>
  </w:style>
  <w:style w:type="character" w:customStyle="1" w:styleId="ZnakZnak33">
    <w:name w:val="Znak Znak33"/>
    <w:rsid w:val="005C0C0C"/>
    <w:rPr>
      <w:b/>
      <w:sz w:val="28"/>
      <w:lang w:val="pl-PL" w:bidi="ar-SA"/>
    </w:rPr>
  </w:style>
  <w:style w:type="character" w:customStyle="1" w:styleId="ZnakZnak31">
    <w:name w:val="Znak Znak31"/>
    <w:rsid w:val="005C0C0C"/>
    <w:rPr>
      <w:sz w:val="24"/>
      <w:lang w:val="pl-PL" w:bidi="ar-SA"/>
    </w:rPr>
  </w:style>
  <w:style w:type="character" w:customStyle="1" w:styleId="ZnakZnak24">
    <w:name w:val="Znak Znak24"/>
    <w:rsid w:val="005C0C0C"/>
    <w:rPr>
      <w:sz w:val="24"/>
      <w:szCs w:val="24"/>
      <w:lang w:val="pl-PL" w:bidi="ar-SA"/>
    </w:rPr>
  </w:style>
  <w:style w:type="character" w:customStyle="1" w:styleId="ZnakZnak22">
    <w:name w:val="Znak Znak22"/>
    <w:rsid w:val="005C0C0C"/>
    <w:rPr>
      <w:lang w:val="pl-PL" w:bidi="ar-SA"/>
    </w:rPr>
  </w:style>
  <w:style w:type="character" w:customStyle="1" w:styleId="ZnakZnak29">
    <w:name w:val="Znak Znak29"/>
    <w:rsid w:val="005C0C0C"/>
    <w:rPr>
      <w:sz w:val="24"/>
      <w:szCs w:val="24"/>
      <w:lang w:val="pl-PL" w:bidi="ar-SA"/>
    </w:rPr>
  </w:style>
  <w:style w:type="character" w:customStyle="1" w:styleId="ZnakZnak28">
    <w:name w:val="Znak Znak28"/>
    <w:rsid w:val="005C0C0C"/>
    <w:rPr>
      <w:sz w:val="24"/>
      <w:szCs w:val="24"/>
      <w:lang w:val="pl-PL" w:bidi="ar-SA"/>
    </w:rPr>
  </w:style>
  <w:style w:type="character" w:customStyle="1" w:styleId="ZnakZnak27">
    <w:name w:val="Znak Znak27"/>
    <w:rsid w:val="005C0C0C"/>
    <w:rPr>
      <w:sz w:val="24"/>
      <w:szCs w:val="24"/>
      <w:lang w:val="pl-PL" w:bidi="ar-SA"/>
    </w:rPr>
  </w:style>
  <w:style w:type="character" w:customStyle="1" w:styleId="ZnakZnak4">
    <w:name w:val="Znak Znak4"/>
    <w:rsid w:val="005C0C0C"/>
    <w:rPr>
      <w:rFonts w:ascii="Tahoma" w:hAnsi="Tahoma" w:cs="Tahoma"/>
      <w:sz w:val="16"/>
      <w:szCs w:val="16"/>
      <w:lang w:val="pl-PL" w:bidi="ar-SA"/>
    </w:rPr>
  </w:style>
  <w:style w:type="character" w:customStyle="1" w:styleId="ZnakZnak42">
    <w:name w:val="Znak Znak42"/>
    <w:rsid w:val="005C0C0C"/>
    <w:rPr>
      <w:caps/>
      <w:color w:val="FFFFFF"/>
      <w:spacing w:val="15"/>
      <w:sz w:val="22"/>
      <w:szCs w:val="22"/>
      <w:shd w:val="clear" w:color="auto" w:fill="5B9BD5"/>
    </w:rPr>
  </w:style>
  <w:style w:type="character" w:customStyle="1" w:styleId="ZnakZnak41">
    <w:name w:val="Znak Znak41"/>
    <w:rsid w:val="005C0C0C"/>
    <w:rPr>
      <w:caps/>
      <w:spacing w:val="15"/>
      <w:shd w:val="clear" w:color="auto" w:fill="DEEAF6"/>
    </w:rPr>
  </w:style>
  <w:style w:type="character" w:customStyle="1" w:styleId="ZnakZnak40">
    <w:name w:val="Znak Znak40"/>
    <w:rsid w:val="005C0C0C"/>
    <w:rPr>
      <w:caps/>
      <w:color w:val="1F4D78"/>
      <w:spacing w:val="15"/>
    </w:rPr>
  </w:style>
  <w:style w:type="character" w:customStyle="1" w:styleId="ZnakZnak39">
    <w:name w:val="Znak Znak39"/>
    <w:rsid w:val="005C0C0C"/>
    <w:rPr>
      <w:caps/>
      <w:color w:val="2E74B5"/>
      <w:spacing w:val="10"/>
    </w:rPr>
  </w:style>
  <w:style w:type="character" w:customStyle="1" w:styleId="ZnakZnak38">
    <w:name w:val="Znak Znak38"/>
    <w:rsid w:val="005C0C0C"/>
    <w:rPr>
      <w:caps/>
      <w:color w:val="2E74B5"/>
      <w:spacing w:val="10"/>
    </w:rPr>
  </w:style>
  <w:style w:type="character" w:customStyle="1" w:styleId="ZnakZnak37">
    <w:name w:val="Znak Znak37"/>
    <w:rsid w:val="005C0C0C"/>
    <w:rPr>
      <w:caps/>
      <w:color w:val="2E74B5"/>
      <w:spacing w:val="10"/>
    </w:rPr>
  </w:style>
  <w:style w:type="character" w:customStyle="1" w:styleId="ZnakZnak35">
    <w:name w:val="Znak Znak35"/>
    <w:rsid w:val="005C0C0C"/>
    <w:rPr>
      <w:caps/>
      <w:spacing w:val="10"/>
      <w:sz w:val="18"/>
      <w:szCs w:val="18"/>
    </w:rPr>
  </w:style>
  <w:style w:type="character" w:customStyle="1" w:styleId="ZnakZnak34">
    <w:name w:val="Znak Znak34"/>
    <w:rsid w:val="005C0C0C"/>
    <w:rPr>
      <w:i/>
      <w:iCs/>
      <w:caps/>
      <w:spacing w:val="10"/>
      <w:sz w:val="18"/>
      <w:szCs w:val="18"/>
    </w:rPr>
  </w:style>
  <w:style w:type="character" w:customStyle="1" w:styleId="ZnakZnak32">
    <w:name w:val="Znak Znak32"/>
    <w:rsid w:val="005C0C0C"/>
    <w:rPr>
      <w:caps/>
      <w:color w:val="595959"/>
      <w:spacing w:val="10"/>
      <w:sz w:val="21"/>
      <w:szCs w:val="21"/>
    </w:rPr>
  </w:style>
  <w:style w:type="character" w:customStyle="1" w:styleId="ZnakZnak26">
    <w:name w:val="Znak Znak26"/>
    <w:rsid w:val="005C0C0C"/>
    <w:rPr>
      <w:sz w:val="16"/>
      <w:szCs w:val="16"/>
      <w:lang w:val="pl-PL" w:bidi="ar-SA"/>
    </w:rPr>
  </w:style>
  <w:style w:type="character" w:customStyle="1" w:styleId="ZnakZnak25">
    <w:name w:val="Znak Znak25"/>
    <w:rsid w:val="005C0C0C"/>
    <w:rPr>
      <w:sz w:val="24"/>
      <w:szCs w:val="24"/>
      <w:lang w:val="pl-PL" w:bidi="ar-SA"/>
    </w:rPr>
  </w:style>
  <w:style w:type="character" w:customStyle="1" w:styleId="ZnakZnak36">
    <w:name w:val="Znak Znak36"/>
    <w:rsid w:val="005C0C0C"/>
    <w:rPr>
      <w:caps/>
      <w:color w:val="2E74B5"/>
      <w:spacing w:val="10"/>
    </w:rPr>
  </w:style>
  <w:style w:type="character" w:customStyle="1" w:styleId="ZnakZnak30">
    <w:name w:val="Znak Znak30"/>
    <w:rsid w:val="005C0C0C"/>
    <w:rPr>
      <w:rFonts w:ascii="Calibri Light" w:eastAsia="SimSun" w:hAnsi="Calibri Light" w:cs="Times New Roman"/>
      <w:caps/>
      <w:color w:val="5B9BD5"/>
      <w:spacing w:val="10"/>
      <w:sz w:val="52"/>
      <w:szCs w:val="52"/>
    </w:rPr>
  </w:style>
  <w:style w:type="character" w:customStyle="1" w:styleId="ZnakZnak2">
    <w:name w:val="Znak Znak2"/>
    <w:rsid w:val="005C0C0C"/>
    <w:rPr>
      <w:rFonts w:ascii="Courier New" w:hAnsi="Courier New" w:cs="Courier New"/>
      <w:lang w:val="x-none"/>
    </w:rPr>
  </w:style>
  <w:style w:type="character" w:customStyle="1" w:styleId="ZnakZnak">
    <w:name w:val="Znak Znak"/>
    <w:rsid w:val="005C0C0C"/>
    <w:rPr>
      <w:rFonts w:ascii="Courier New" w:hAnsi="Courier New" w:cs="Courier New"/>
    </w:rPr>
  </w:style>
  <w:style w:type="character" w:customStyle="1" w:styleId="ZnakZnak3">
    <w:name w:val="Znak Znak3"/>
    <w:rsid w:val="005C0C0C"/>
  </w:style>
  <w:style w:type="character" w:customStyle="1" w:styleId="ZnakZnak23">
    <w:name w:val="Znak Znak23"/>
    <w:rsid w:val="005C0C0C"/>
    <w:rPr>
      <w:rFonts w:ascii="Tahoma" w:hAnsi="Tahoma" w:cs="Tahoma"/>
      <w:sz w:val="16"/>
      <w:szCs w:val="16"/>
    </w:rPr>
  </w:style>
  <w:style w:type="character" w:customStyle="1" w:styleId="ListLabel2077">
    <w:name w:val="ListLabel 2077"/>
    <w:rsid w:val="005C0C0C"/>
    <w:rPr>
      <w:rFonts w:cs="Calibri"/>
      <w:sz w:val="22"/>
    </w:rPr>
  </w:style>
  <w:style w:type="paragraph" w:customStyle="1" w:styleId="Standardowy1">
    <w:name w:val="Standardowy1"/>
    <w:rsid w:val="005C0C0C"/>
    <w:pPr>
      <w:suppressAutoHyphens/>
    </w:pPr>
    <w:rPr>
      <w:lang w:eastAsia="zh-CN" w:bidi="hi-IN"/>
    </w:rPr>
  </w:style>
  <w:style w:type="paragraph" w:styleId="Tytu">
    <w:name w:val="Title"/>
    <w:basedOn w:val="Normalny"/>
    <w:link w:val="TytuZnak"/>
    <w:qFormat/>
    <w:rsid w:val="005C0C0C"/>
    <w:pPr>
      <w:suppressAutoHyphens w:val="0"/>
      <w:spacing w:before="0" w:after="0" w:line="360" w:lineRule="auto"/>
      <w:jc w:val="center"/>
    </w:pPr>
    <w:rPr>
      <w:rFonts w:ascii="Calibri Light" w:eastAsia="SimSun" w:hAnsi="Calibri Light"/>
      <w:caps/>
      <w:color w:val="5B9BD5"/>
      <w:spacing w:val="10"/>
      <w:sz w:val="52"/>
      <w:szCs w:val="52"/>
      <w:lang w:eastAsia="pl-PL"/>
    </w:rPr>
  </w:style>
  <w:style w:type="character" w:customStyle="1" w:styleId="TytuZnak2">
    <w:name w:val="Tytuł Znak2"/>
    <w:uiPriority w:val="10"/>
    <w:rsid w:val="005C0C0C"/>
    <w:rPr>
      <w:rFonts w:ascii="Calibri Light" w:eastAsia="Times New Roman" w:hAnsi="Calibri Light" w:cs="Times New Roman"/>
      <w:b/>
      <w:bCs/>
      <w:kern w:val="28"/>
      <w:sz w:val="32"/>
      <w:szCs w:val="32"/>
      <w:lang w:eastAsia="zh-CN"/>
    </w:rPr>
  </w:style>
  <w:style w:type="paragraph" w:styleId="Tekstpodstawowywcity2">
    <w:name w:val="Body Text Indent 2"/>
    <w:basedOn w:val="Normalny"/>
    <w:link w:val="Tekstpodstawowywcity2Znak1"/>
    <w:uiPriority w:val="99"/>
    <w:unhideWhenUsed/>
    <w:rsid w:val="0043343F"/>
    <w:pPr>
      <w:suppressAutoHyphens w:val="0"/>
      <w:spacing w:after="120" w:line="480" w:lineRule="auto"/>
      <w:ind w:left="283"/>
    </w:pPr>
    <w:rPr>
      <w:rFonts w:ascii="Times New Roman" w:hAnsi="Times New Roman"/>
      <w:sz w:val="24"/>
      <w:szCs w:val="24"/>
      <w:lang w:eastAsia="pl-PL"/>
    </w:rPr>
  </w:style>
  <w:style w:type="character" w:customStyle="1" w:styleId="Tekstpodstawowywcity2Znak2">
    <w:name w:val="Tekst podstawowy wcięty 2 Znak2"/>
    <w:basedOn w:val="Domylnaczcionkaakapitu"/>
    <w:uiPriority w:val="99"/>
    <w:semiHidden/>
    <w:rsid w:val="0043343F"/>
    <w:rPr>
      <w:rFonts w:ascii="Calibri" w:hAnsi="Calibri"/>
      <w:lang w:eastAsia="zh-CN"/>
    </w:rPr>
  </w:style>
  <w:style w:type="character" w:customStyle="1" w:styleId="WW8Num2z2">
    <w:name w:val="WW8Num2z2"/>
    <w:rsid w:val="00B03F98"/>
  </w:style>
  <w:style w:type="character" w:customStyle="1" w:styleId="WW8Num2z4">
    <w:name w:val="WW8Num2z4"/>
    <w:rsid w:val="00B03F98"/>
  </w:style>
  <w:style w:type="character" w:customStyle="1" w:styleId="WW8Num2z5">
    <w:name w:val="WW8Num2z5"/>
    <w:rsid w:val="00B03F98"/>
  </w:style>
  <w:style w:type="character" w:customStyle="1" w:styleId="WW8Num2z6">
    <w:name w:val="WW8Num2z6"/>
    <w:rsid w:val="00B03F98"/>
  </w:style>
  <w:style w:type="character" w:customStyle="1" w:styleId="WW8Num2z7">
    <w:name w:val="WW8Num2z7"/>
    <w:rsid w:val="00B03F98"/>
  </w:style>
  <w:style w:type="character" w:customStyle="1" w:styleId="WW8Num2z8">
    <w:name w:val="WW8Num2z8"/>
    <w:rsid w:val="00B03F98"/>
  </w:style>
  <w:style w:type="character" w:customStyle="1" w:styleId="ZnakZnak2a">
    <w:name w:val="Znak Znak2"/>
    <w:rsid w:val="00B03F98"/>
    <w:rPr>
      <w:rFonts w:ascii="Times New Roman" w:eastAsia="Times New Roman" w:hAnsi="Times New Roman" w:cs="Times New Roman"/>
      <w:b/>
      <w:sz w:val="28"/>
      <w:szCs w:val="28"/>
    </w:rPr>
  </w:style>
  <w:style w:type="character" w:customStyle="1" w:styleId="ZnakZnak1a">
    <w:name w:val="Znak Znak1"/>
    <w:rsid w:val="00B03F98"/>
    <w:rPr>
      <w:rFonts w:ascii="Times New Roman" w:eastAsia="Times New Roman" w:hAnsi="Times New Roman" w:cs="Times New Roman"/>
    </w:rPr>
  </w:style>
  <w:style w:type="character" w:customStyle="1" w:styleId="ZnakZnak0">
    <w:name w:val="Znak Znak"/>
    <w:rsid w:val="00B03F98"/>
    <w:rPr>
      <w:rFonts w:ascii="Times New Roman" w:eastAsia="Times New Roman" w:hAnsi="Times New Roman" w:cs="Times New Roman"/>
    </w:rPr>
  </w:style>
  <w:style w:type="character" w:customStyle="1" w:styleId="WWCharLFO45LVL1">
    <w:name w:val="WW_CharLFO45LVL1"/>
    <w:rsid w:val="00B03F98"/>
    <w:rPr>
      <w:rFonts w:ascii="Symbol" w:hAnsi="Symbol" w:cs="Symbol"/>
    </w:rPr>
  </w:style>
  <w:style w:type="character" w:customStyle="1" w:styleId="WWCharLFO45LVL2">
    <w:name w:val="WW_CharLFO45LVL2"/>
    <w:rsid w:val="00B03F98"/>
    <w:rPr>
      <w:rFonts w:ascii="Courier New" w:hAnsi="Courier New" w:cs="Courier New"/>
    </w:rPr>
  </w:style>
  <w:style w:type="character" w:customStyle="1" w:styleId="WWCharLFO45LVL3">
    <w:name w:val="WW_CharLFO45LVL3"/>
    <w:rsid w:val="00B03F98"/>
    <w:rPr>
      <w:rFonts w:ascii="Wingdings" w:hAnsi="Wingdings" w:cs="Wingdings"/>
    </w:rPr>
  </w:style>
  <w:style w:type="character" w:customStyle="1" w:styleId="WWCharLFO45LVL4">
    <w:name w:val="WW_CharLFO45LVL4"/>
    <w:rsid w:val="00B03F98"/>
    <w:rPr>
      <w:rFonts w:ascii="Symbol" w:hAnsi="Symbol" w:cs="Symbol"/>
    </w:rPr>
  </w:style>
  <w:style w:type="character" w:customStyle="1" w:styleId="WWCharLFO45LVL5">
    <w:name w:val="WW_CharLFO45LVL5"/>
    <w:rsid w:val="00B03F98"/>
    <w:rPr>
      <w:rFonts w:ascii="Courier New" w:hAnsi="Courier New" w:cs="Courier New"/>
    </w:rPr>
  </w:style>
  <w:style w:type="character" w:customStyle="1" w:styleId="WWCharLFO45LVL6">
    <w:name w:val="WW_CharLFO45LVL6"/>
    <w:rsid w:val="00B03F98"/>
    <w:rPr>
      <w:rFonts w:ascii="Wingdings" w:hAnsi="Wingdings" w:cs="Wingdings"/>
    </w:rPr>
  </w:style>
  <w:style w:type="character" w:customStyle="1" w:styleId="WWCharLFO45LVL7">
    <w:name w:val="WW_CharLFO45LVL7"/>
    <w:rsid w:val="00B03F98"/>
    <w:rPr>
      <w:rFonts w:ascii="Symbol" w:hAnsi="Symbol" w:cs="Symbol"/>
    </w:rPr>
  </w:style>
  <w:style w:type="character" w:customStyle="1" w:styleId="WWCharLFO45LVL8">
    <w:name w:val="WW_CharLFO45LVL8"/>
    <w:rsid w:val="00B03F98"/>
    <w:rPr>
      <w:rFonts w:ascii="Courier New" w:hAnsi="Courier New" w:cs="Courier New"/>
    </w:rPr>
  </w:style>
  <w:style w:type="character" w:customStyle="1" w:styleId="WWCharLFO45LVL9">
    <w:name w:val="WW_CharLFO45LVL9"/>
    <w:rsid w:val="00B03F98"/>
    <w:rPr>
      <w:rFonts w:ascii="Wingdings" w:hAnsi="Wingdings" w:cs="Wingdings"/>
    </w:rPr>
  </w:style>
  <w:style w:type="character" w:customStyle="1" w:styleId="hgkelc">
    <w:name w:val="hgkelc"/>
    <w:basedOn w:val="Domylnaczcionkaakapitu"/>
    <w:rsid w:val="00B03F98"/>
  </w:style>
  <w:style w:type="paragraph" w:styleId="Tekstpodstawowy2">
    <w:name w:val="Body Text 2"/>
    <w:basedOn w:val="Normalny"/>
    <w:link w:val="Tekstpodstawowy2Znak"/>
    <w:uiPriority w:val="99"/>
    <w:unhideWhenUsed/>
    <w:rsid w:val="00B03F98"/>
    <w:pPr>
      <w:spacing w:before="0" w:after="120" w:line="480" w:lineRule="auto"/>
    </w:pPr>
    <w:rPr>
      <w:rFonts w:ascii="Times New Roman" w:hAnsi="Times New Roman"/>
      <w:sz w:val="24"/>
      <w:szCs w:val="24"/>
      <w:lang w:eastAsia="pl-PL"/>
    </w:rPr>
  </w:style>
  <w:style w:type="character" w:customStyle="1" w:styleId="Tekstpodstawowy2Znak1">
    <w:name w:val="Tekst podstawowy 2 Znak1"/>
    <w:basedOn w:val="Domylnaczcionkaakapitu"/>
    <w:uiPriority w:val="99"/>
    <w:semiHidden/>
    <w:rsid w:val="00B03F98"/>
    <w:rPr>
      <w:rFonts w:ascii="Calibri" w:hAnsi="Calibri"/>
      <w:lang w:eastAsia="zh-CN"/>
    </w:rPr>
  </w:style>
  <w:style w:type="paragraph" w:customStyle="1" w:styleId="PUNKTY2">
    <w:name w:val="PUNKTY2"/>
    <w:basedOn w:val="Normalny"/>
    <w:link w:val="PUNKTY2Znak"/>
    <w:qFormat/>
    <w:rsid w:val="00B03F98"/>
    <w:pPr>
      <w:numPr>
        <w:ilvl w:val="1"/>
        <w:numId w:val="101"/>
      </w:numPr>
      <w:suppressAutoHyphens w:val="0"/>
      <w:spacing w:before="0" w:after="0" w:line="360" w:lineRule="auto"/>
      <w:ind w:left="851" w:hanging="425"/>
      <w:jc w:val="both"/>
    </w:pPr>
    <w:rPr>
      <w:rFonts w:ascii="Arial Narrow" w:hAnsi="Arial Narrow" w:cs="Arial"/>
      <w:sz w:val="24"/>
      <w:szCs w:val="22"/>
      <w:lang w:eastAsia="pl-PL"/>
    </w:rPr>
  </w:style>
  <w:style w:type="character" w:customStyle="1" w:styleId="PUNKTY2Znak">
    <w:name w:val="PUNKTY2 Znak"/>
    <w:link w:val="PUNKTY2"/>
    <w:rsid w:val="00B03F98"/>
    <w:rPr>
      <w:rFonts w:ascii="Arial Narrow" w:hAnsi="Arial Narrow" w:cs="Arial"/>
      <w:sz w:val="24"/>
      <w:szCs w:val="22"/>
    </w:rPr>
  </w:style>
  <w:style w:type="paragraph" w:customStyle="1" w:styleId="msonormal0">
    <w:name w:val="msonormal"/>
    <w:basedOn w:val="Normalny"/>
    <w:rsid w:val="00B03F98"/>
    <w:pPr>
      <w:suppressAutoHyphens w:val="0"/>
      <w:spacing w:beforeAutospacing="1" w:after="100" w:afterAutospacing="1" w:line="240" w:lineRule="auto"/>
    </w:pPr>
    <w:rPr>
      <w:rFonts w:ascii="Times New Roman" w:hAnsi="Times New Roman"/>
      <w:sz w:val="24"/>
      <w:szCs w:val="24"/>
      <w:lang w:eastAsia="pl-PL"/>
    </w:rPr>
  </w:style>
  <w:style w:type="character" w:customStyle="1" w:styleId="ZnakZnak2b">
    <w:name w:val="Znak Znak2"/>
    <w:rsid w:val="006C09A3"/>
    <w:rPr>
      <w:rFonts w:ascii="Times New Roman" w:eastAsia="Times New Roman" w:hAnsi="Times New Roman" w:cs="Times New Roman"/>
      <w:b/>
      <w:sz w:val="28"/>
      <w:szCs w:val="28"/>
    </w:rPr>
  </w:style>
  <w:style w:type="character" w:customStyle="1" w:styleId="ZnakZnak1b">
    <w:name w:val="Znak Znak1"/>
    <w:rsid w:val="006C09A3"/>
    <w:rPr>
      <w:rFonts w:ascii="Times New Roman" w:eastAsia="Times New Roman" w:hAnsi="Times New Roman" w:cs="Times New Roman"/>
    </w:rPr>
  </w:style>
  <w:style w:type="character" w:customStyle="1" w:styleId="ZnakZnaka">
    <w:name w:val="Znak Znak"/>
    <w:rsid w:val="006C09A3"/>
    <w:rPr>
      <w:rFonts w:ascii="Times New Roman" w:eastAsia="Times New Roman" w:hAnsi="Times New Roman" w:cs="Times New Roman"/>
    </w:rPr>
  </w:style>
  <w:style w:type="character" w:styleId="Nierozpoznanawzmianka">
    <w:name w:val="Unresolved Mention"/>
    <w:basedOn w:val="Domylnaczcionkaakapitu"/>
    <w:uiPriority w:val="99"/>
    <w:semiHidden/>
    <w:unhideWhenUsed/>
    <w:rsid w:val="005756A4"/>
    <w:rPr>
      <w:color w:val="605E5C"/>
      <w:shd w:val="clear" w:color="auto" w:fill="E1DFDD"/>
    </w:rPr>
  </w:style>
  <w:style w:type="character" w:styleId="Odwoaniedokomentarza">
    <w:name w:val="annotation reference"/>
    <w:basedOn w:val="Domylnaczcionkaakapitu"/>
    <w:uiPriority w:val="99"/>
    <w:semiHidden/>
    <w:unhideWhenUsed/>
    <w:rsid w:val="00F35177"/>
    <w:rPr>
      <w:sz w:val="16"/>
      <w:szCs w:val="16"/>
    </w:rPr>
  </w:style>
  <w:style w:type="paragraph" w:styleId="Tekstkomentarza">
    <w:name w:val="annotation text"/>
    <w:basedOn w:val="Normalny"/>
    <w:link w:val="TekstkomentarzaZnak3"/>
    <w:uiPriority w:val="99"/>
    <w:semiHidden/>
    <w:unhideWhenUsed/>
    <w:rsid w:val="00F35177"/>
    <w:pPr>
      <w:spacing w:line="240" w:lineRule="auto"/>
    </w:pPr>
  </w:style>
  <w:style w:type="character" w:customStyle="1" w:styleId="TekstkomentarzaZnak3">
    <w:name w:val="Tekst komentarza Znak3"/>
    <w:basedOn w:val="Domylnaczcionkaakapitu"/>
    <w:link w:val="Tekstkomentarza"/>
    <w:uiPriority w:val="99"/>
    <w:semiHidden/>
    <w:rsid w:val="00F35177"/>
    <w:rPr>
      <w:rFonts w:ascii="Calibri" w:hAnsi="Calibri"/>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676733">
      <w:bodyDiv w:val="1"/>
      <w:marLeft w:val="0"/>
      <w:marRight w:val="0"/>
      <w:marTop w:val="0"/>
      <w:marBottom w:val="0"/>
      <w:divBdr>
        <w:top w:val="none" w:sz="0" w:space="0" w:color="auto"/>
        <w:left w:val="none" w:sz="0" w:space="0" w:color="auto"/>
        <w:bottom w:val="none" w:sz="0" w:space="0" w:color="auto"/>
        <w:right w:val="none" w:sz="0" w:space="0" w:color="auto"/>
      </w:divBdr>
    </w:div>
    <w:div w:id="1392579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23</Pages>
  <Words>11788</Words>
  <Characters>70728</Characters>
  <Application>Microsoft Office Word</Application>
  <DocSecurity>0</DocSecurity>
  <Lines>589</Lines>
  <Paragraphs>164</Paragraphs>
  <ScaleCrop>false</ScaleCrop>
  <HeadingPairs>
    <vt:vector size="2" baseType="variant">
      <vt:variant>
        <vt:lpstr>Tytuł</vt:lpstr>
      </vt:variant>
      <vt:variant>
        <vt:i4>1</vt:i4>
      </vt:variant>
    </vt:vector>
  </HeadingPairs>
  <TitlesOfParts>
    <vt:vector size="1" baseType="lpstr">
      <vt:lpstr>UMOWA NR IW</vt:lpstr>
    </vt:vector>
  </TitlesOfParts>
  <Company/>
  <LinksUpToDate>false</LinksUpToDate>
  <CharactersWithSpaces>82352</CharactersWithSpaces>
  <SharedDoc>false</SharedDoc>
  <HLinks>
    <vt:vector size="60" baseType="variant">
      <vt:variant>
        <vt:i4>7340040</vt:i4>
      </vt:variant>
      <vt:variant>
        <vt:i4>27</vt:i4>
      </vt:variant>
      <vt:variant>
        <vt:i4>0</vt:i4>
      </vt:variant>
      <vt:variant>
        <vt:i4>5</vt:i4>
      </vt:variant>
      <vt:variant>
        <vt:lpwstr>mailto:iod@um.ostroleka.pl</vt:lpwstr>
      </vt:variant>
      <vt:variant>
        <vt:lpwstr/>
      </vt:variant>
      <vt:variant>
        <vt:i4>393246</vt:i4>
      </vt:variant>
      <vt:variant>
        <vt:i4>24</vt:i4>
      </vt:variant>
      <vt:variant>
        <vt:i4>0</vt:i4>
      </vt:variant>
      <vt:variant>
        <vt:i4>5</vt:i4>
      </vt:variant>
      <vt:variant>
        <vt:lpwstr>https://platformazakupowa.pl/pn/ostroleka</vt:lpwstr>
      </vt:variant>
      <vt:variant>
        <vt:lpwstr/>
      </vt:variant>
      <vt:variant>
        <vt:i4>3473481</vt:i4>
      </vt:variant>
      <vt:variant>
        <vt:i4>21</vt:i4>
      </vt:variant>
      <vt:variant>
        <vt:i4>0</vt:i4>
      </vt:variant>
      <vt:variant>
        <vt:i4>5</vt:i4>
      </vt:variant>
      <vt:variant>
        <vt:lpwstr>mailto:zp@um.ostroleka.pl</vt:lpwstr>
      </vt:variant>
      <vt:variant>
        <vt:lpwstr/>
      </vt:variant>
      <vt:variant>
        <vt:i4>4390926</vt:i4>
      </vt:variant>
      <vt:variant>
        <vt:i4>18</vt:i4>
      </vt:variant>
      <vt:variant>
        <vt:i4>0</vt:i4>
      </vt:variant>
      <vt:variant>
        <vt:i4>5</vt:i4>
      </vt:variant>
      <vt:variant>
        <vt:lpwstr>https://platformazakupowa.pl/strona/45-instrukcje</vt:lpwstr>
      </vt:variant>
      <vt:variant>
        <vt:lpwstr/>
      </vt:variant>
      <vt:variant>
        <vt:i4>3473481</vt:i4>
      </vt:variant>
      <vt:variant>
        <vt:i4>15</vt:i4>
      </vt:variant>
      <vt:variant>
        <vt:i4>0</vt:i4>
      </vt:variant>
      <vt:variant>
        <vt:i4>5</vt:i4>
      </vt:variant>
      <vt:variant>
        <vt:lpwstr>mailto:zp@um.ostroleka.pl</vt:lpwstr>
      </vt:variant>
      <vt:variant>
        <vt:lpwstr/>
      </vt:variant>
      <vt:variant>
        <vt:i4>2490410</vt:i4>
      </vt:variant>
      <vt:variant>
        <vt:i4>12</vt:i4>
      </vt:variant>
      <vt:variant>
        <vt:i4>0</vt:i4>
      </vt:variant>
      <vt:variant>
        <vt:i4>5</vt:i4>
      </vt:variant>
      <vt:variant>
        <vt:lpwstr>https://platformazakupowa.pl/transakcja/720635</vt:lpwstr>
      </vt:variant>
      <vt:variant>
        <vt:lpwstr/>
      </vt:variant>
      <vt:variant>
        <vt:i4>2490410</vt:i4>
      </vt:variant>
      <vt:variant>
        <vt:i4>9</vt:i4>
      </vt:variant>
      <vt:variant>
        <vt:i4>0</vt:i4>
      </vt:variant>
      <vt:variant>
        <vt:i4>5</vt:i4>
      </vt:variant>
      <vt:variant>
        <vt:lpwstr>https://platformazakupowa.pl/transakcja/720635</vt:lpwstr>
      </vt:variant>
      <vt:variant>
        <vt:lpwstr/>
      </vt:variant>
      <vt:variant>
        <vt:i4>393246</vt:i4>
      </vt:variant>
      <vt:variant>
        <vt:i4>6</vt:i4>
      </vt:variant>
      <vt:variant>
        <vt:i4>0</vt:i4>
      </vt:variant>
      <vt:variant>
        <vt:i4>5</vt:i4>
      </vt:variant>
      <vt:variant>
        <vt:lpwstr>https://platformazakupowa.pl/pn/ostroleka</vt:lpwstr>
      </vt:variant>
      <vt:variant>
        <vt:lpwstr/>
      </vt:variant>
      <vt:variant>
        <vt:i4>262164</vt:i4>
      </vt:variant>
      <vt:variant>
        <vt:i4>3</vt:i4>
      </vt:variant>
      <vt:variant>
        <vt:i4>0</vt:i4>
      </vt:variant>
      <vt:variant>
        <vt:i4>5</vt:i4>
      </vt:variant>
      <vt:variant>
        <vt:lpwstr>http://www.ostroleka.pl/</vt:lpwstr>
      </vt:variant>
      <vt:variant>
        <vt:lpwstr/>
      </vt:variant>
      <vt:variant>
        <vt:i4>2490410</vt:i4>
      </vt:variant>
      <vt:variant>
        <vt:i4>0</vt:i4>
      </vt:variant>
      <vt:variant>
        <vt:i4>0</vt:i4>
      </vt:variant>
      <vt:variant>
        <vt:i4>5</vt:i4>
      </vt:variant>
      <vt:variant>
        <vt:lpwstr>https://platformazakupowa.pl/transakcja/720635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 IW</dc:title>
  <dc:subject/>
  <dc:creator>iw-staz</dc:creator>
  <cp:keywords/>
  <cp:lastModifiedBy>Radosław Parzych</cp:lastModifiedBy>
  <cp:revision>2</cp:revision>
  <cp:lastPrinted>2023-04-05T11:33:00Z</cp:lastPrinted>
  <dcterms:created xsi:type="dcterms:W3CDTF">2023-04-06T13:22:00Z</dcterms:created>
  <dcterms:modified xsi:type="dcterms:W3CDTF">2023-04-06T13:22:00Z</dcterms:modified>
</cp:coreProperties>
</file>