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DFD0" w14:textId="5EEF4C9C" w:rsidR="00BE1D5A" w:rsidRPr="00FD71A0" w:rsidRDefault="001434F8" w:rsidP="003319DD">
      <w:pPr>
        <w:jc w:val="center"/>
        <w:rPr>
          <w:rFonts w:ascii="Cambria" w:hAnsi="Cambria"/>
          <w:b/>
          <w:bCs/>
        </w:rPr>
      </w:pPr>
      <w:r w:rsidRPr="00FD71A0">
        <w:rPr>
          <w:rFonts w:ascii="Cambria" w:hAnsi="Cambria" w:cs="Calibri Light"/>
          <w:b/>
          <w:bCs/>
        </w:rPr>
        <w:t>ZPZ-</w:t>
      </w:r>
      <w:r w:rsidR="005332E2">
        <w:rPr>
          <w:rFonts w:ascii="Cambria" w:hAnsi="Cambria" w:cs="Calibri Light"/>
          <w:b/>
          <w:bCs/>
        </w:rPr>
        <w:t>18</w:t>
      </w:r>
      <w:r w:rsidRPr="00FD71A0">
        <w:rPr>
          <w:rFonts w:ascii="Cambria" w:hAnsi="Cambria" w:cs="Calibri Light"/>
          <w:b/>
          <w:bCs/>
        </w:rPr>
        <w:t>/</w:t>
      </w:r>
      <w:r w:rsidR="005332E2">
        <w:rPr>
          <w:rFonts w:ascii="Cambria" w:hAnsi="Cambria" w:cs="Calibri Light"/>
          <w:b/>
          <w:bCs/>
        </w:rPr>
        <w:t>04</w:t>
      </w:r>
      <w:r w:rsidRPr="00FD71A0">
        <w:rPr>
          <w:rFonts w:ascii="Cambria" w:hAnsi="Cambria" w:cs="Calibri Light"/>
          <w:b/>
          <w:bCs/>
        </w:rPr>
        <w:t>/2</w:t>
      </w:r>
      <w:r w:rsidR="005332E2">
        <w:rPr>
          <w:rFonts w:ascii="Cambria" w:hAnsi="Cambria" w:cs="Calibri Light"/>
          <w:b/>
          <w:bCs/>
        </w:rPr>
        <w:t>4</w:t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  <w:t xml:space="preserve">Załącznik nr </w:t>
      </w:r>
      <w:r w:rsidR="00B30F91">
        <w:rPr>
          <w:rFonts w:ascii="Cambria" w:hAnsi="Cambria" w:cs="Calibri Light"/>
          <w:b/>
          <w:bCs/>
        </w:rPr>
        <w:t>3</w:t>
      </w:r>
      <w:r w:rsidRPr="00FD71A0">
        <w:rPr>
          <w:rFonts w:ascii="Cambria" w:hAnsi="Cambria" w:cs="Calibri Light"/>
          <w:b/>
          <w:bCs/>
        </w:rPr>
        <w:t xml:space="preserve"> do SWZ</w:t>
      </w:r>
      <w:r w:rsidR="005332E2">
        <w:rPr>
          <w:rFonts w:ascii="Cambria" w:hAnsi="Cambria" w:cs="Calibri Light"/>
          <w:b/>
          <w:bCs/>
        </w:rPr>
        <w:t xml:space="preserve"> – pakiet numer </w:t>
      </w:r>
      <w:r w:rsidR="00CA51D5">
        <w:rPr>
          <w:rFonts w:ascii="Cambria" w:hAnsi="Cambria" w:cs="Calibri Light"/>
          <w:b/>
          <w:bCs/>
        </w:rPr>
        <w:t>4</w:t>
      </w:r>
    </w:p>
    <w:p w14:paraId="00372F56" w14:textId="77777777" w:rsidR="00B33BA3" w:rsidRPr="00FD71A0" w:rsidRDefault="00B33BA3" w:rsidP="003D7A0C">
      <w:pPr>
        <w:jc w:val="center"/>
        <w:rPr>
          <w:rFonts w:ascii="Cambria" w:hAnsi="Cambria" w:cs="Calibri Light"/>
          <w:b/>
        </w:rPr>
      </w:pPr>
    </w:p>
    <w:p w14:paraId="5E4AF36C" w14:textId="1BC8C4EB" w:rsidR="00BE1D5A" w:rsidRDefault="001434F8" w:rsidP="003D7A0C">
      <w:pPr>
        <w:jc w:val="center"/>
        <w:rPr>
          <w:rFonts w:ascii="Cambria" w:hAnsi="Cambria" w:cs="Calibri Light"/>
          <w:b/>
        </w:rPr>
      </w:pPr>
      <w:r w:rsidRPr="00FD71A0">
        <w:rPr>
          <w:rFonts w:ascii="Cambria" w:hAnsi="Cambria" w:cs="Calibri Light"/>
          <w:b/>
        </w:rPr>
        <w:t>FORMULARZ PARAMETRÓW TECHNICZNYCH - OPIS PRZEDMIOTU ZAMÓWIENIA</w:t>
      </w:r>
    </w:p>
    <w:p w14:paraId="0240577D" w14:textId="7A1A1E0A" w:rsidR="00340EF8" w:rsidRPr="00FD71A0" w:rsidRDefault="00CA51D5" w:rsidP="003D7A0C">
      <w:pPr>
        <w:jc w:val="center"/>
        <w:rPr>
          <w:rFonts w:ascii="Cambria" w:hAnsi="Cambria"/>
        </w:rPr>
      </w:pPr>
      <w:r>
        <w:rPr>
          <w:rFonts w:ascii="Cambria" w:hAnsi="Cambria" w:cs="Calibri Light"/>
          <w:b/>
        </w:rPr>
        <w:t>LAPTOP</w:t>
      </w:r>
    </w:p>
    <w:p w14:paraId="1681811A" w14:textId="77777777" w:rsidR="00C4723B" w:rsidRPr="00FD71A0" w:rsidRDefault="00C4723B" w:rsidP="003D7A0C">
      <w:pPr>
        <w:keepNext/>
        <w:spacing w:after="0"/>
        <w:jc w:val="center"/>
        <w:rPr>
          <w:rFonts w:ascii="Cambria" w:hAnsi="Cambria" w:cs="Calibri Light"/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7248"/>
        <w:gridCol w:w="1276"/>
        <w:gridCol w:w="2126"/>
        <w:gridCol w:w="2543"/>
      </w:tblGrid>
      <w:tr w:rsidR="00FD71A0" w:rsidRPr="00FD71A0" w14:paraId="5FAAA0FF" w14:textId="77777777" w:rsidTr="00EB310D">
        <w:trPr>
          <w:trHeight w:val="6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E11562" w14:textId="77777777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FE2A10" w14:textId="77777777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A0A35F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 graniczny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A83B38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 xml:space="preserve">Punktacja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F4A6AA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Parametry oferowane*</w:t>
            </w:r>
          </w:p>
        </w:tc>
      </w:tr>
      <w:tr w:rsidR="00FD71A0" w:rsidRPr="00FD71A0" w14:paraId="044010A9" w14:textId="77777777" w:rsidTr="000C4E65">
        <w:trPr>
          <w:trHeight w:val="56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EF3D4A" w14:textId="32673173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1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7A69F7" w14:textId="4FAC67F7" w:rsidR="001E194B" w:rsidRPr="00FD71A0" w:rsidRDefault="00CA51D5" w:rsidP="003D7A0C">
            <w:pPr>
              <w:spacing w:after="0"/>
              <w:textAlignment w:val="baseline"/>
              <w:rPr>
                <w:rFonts w:ascii="Cambria" w:hAnsi="Cambria" w:cs="Calibri Light"/>
                <w:b/>
                <w:bCs/>
              </w:rPr>
            </w:pPr>
            <w:r>
              <w:rPr>
                <w:rFonts w:ascii="Cambria" w:hAnsi="Cambria" w:cs="Calibri Light"/>
                <w:b/>
                <w:bCs/>
              </w:rPr>
              <w:t>Laptop</w:t>
            </w:r>
          </w:p>
        </w:tc>
      </w:tr>
      <w:tr w:rsidR="00FD71A0" w:rsidRPr="00FD71A0" w14:paraId="2941058C" w14:textId="77777777" w:rsidTr="00EB310D">
        <w:trPr>
          <w:trHeight w:val="8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D466" w14:textId="3D377B03" w:rsidR="001E194B" w:rsidRPr="00FD71A0" w:rsidRDefault="000B4585" w:rsidP="003D7A0C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1EF4" w14:textId="5CCB3664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Oferowany model / 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3E92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4F45" w14:textId="711FDE23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094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070D617" w14:textId="77777777" w:rsidTr="00EB310D">
        <w:trPr>
          <w:trHeight w:val="15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4204" w14:textId="60666485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bookmarkStart w:id="0" w:name="_Hlk146180096"/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FA62" w14:textId="77777777" w:rsidR="001E194B" w:rsidRPr="00FD71A0" w:rsidRDefault="00514E5C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Procesor:</w:t>
            </w:r>
          </w:p>
          <w:p w14:paraId="4030D4EA" w14:textId="5B5687C9" w:rsidR="004153BE" w:rsidRPr="00FD71A0" w:rsidRDefault="00CA51D5" w:rsidP="003D7A0C">
            <w:pPr>
              <w:spacing w:after="0"/>
              <w:rPr>
                <w:rFonts w:ascii="Cambria" w:hAnsi="Cambria"/>
              </w:rPr>
            </w:pPr>
            <w:r w:rsidRPr="00CA51D5">
              <w:rPr>
                <w:rFonts w:ascii="Cambria" w:hAnsi="Cambria"/>
              </w:rPr>
              <w:t>Procesor co najmniej 10 rdzeni 12 wątków 12MB cache</w:t>
            </w:r>
            <w:r>
              <w:rPr>
                <w:rFonts w:ascii="Cambria" w:hAnsi="Cambria"/>
              </w:rPr>
              <w:t xml:space="preserve"> </w:t>
            </w:r>
            <w:r w:rsidR="00514E5C" w:rsidRPr="00FD71A0">
              <w:rPr>
                <w:rFonts w:ascii="Cambria" w:hAnsi="Cambria"/>
              </w:rPr>
              <w:t>osiągający w teście Single CPU Systems</w:t>
            </w:r>
            <w:r w:rsidR="00B33BA3" w:rsidRPr="00FD71A0">
              <w:rPr>
                <w:rFonts w:ascii="Cambria" w:hAnsi="Cambria"/>
              </w:rPr>
              <w:t xml:space="preserve"> </w:t>
            </w:r>
            <w:r w:rsidR="00514E5C" w:rsidRPr="00FD71A0">
              <w:rPr>
                <w:rFonts w:ascii="Cambria" w:hAnsi="Cambria"/>
              </w:rPr>
              <w:t xml:space="preserve">wynik co najmniej </w:t>
            </w:r>
            <w:r>
              <w:rPr>
                <w:rFonts w:ascii="Cambria" w:hAnsi="Cambria"/>
              </w:rPr>
              <w:t>13200</w:t>
            </w:r>
            <w:r w:rsidR="00610312">
              <w:rPr>
                <w:rFonts w:ascii="Cambria" w:hAnsi="Cambria" w:cs="Calibri Light"/>
                <w:b/>
                <w:bCs/>
              </w:rPr>
              <w:t xml:space="preserve"> </w:t>
            </w:r>
            <w:r w:rsidR="00514E5C" w:rsidRPr="00FD71A0">
              <w:rPr>
                <w:rFonts w:ascii="Cambria" w:hAnsi="Cambria"/>
              </w:rPr>
              <w:t xml:space="preserve">wg wyników opublikowanych na stronie </w:t>
            </w:r>
            <w:hyperlink r:id="rId7" w:history="1">
              <w:r w:rsidR="004153BE" w:rsidRPr="00FD71A0">
                <w:rPr>
                  <w:rStyle w:val="Hipercze"/>
                  <w:rFonts w:ascii="Cambria" w:hAnsi="Cambria"/>
                  <w:color w:val="auto"/>
                </w:rPr>
                <w:t>https://www.cpubenchmark.net/cpu_list.php</w:t>
              </w:r>
            </w:hyperlink>
          </w:p>
          <w:p w14:paraId="47C566A0" w14:textId="1CD6BEB8" w:rsidR="0079700A" w:rsidRPr="00FD71A0" w:rsidRDefault="0079700A" w:rsidP="003D7A0C">
            <w:pPr>
              <w:spacing w:after="0"/>
              <w:rPr>
                <w:rFonts w:ascii="Cambria" w:hAnsi="Cambria"/>
              </w:rPr>
            </w:pPr>
            <w:r w:rsidRPr="00BB056A">
              <w:rPr>
                <w:rFonts w:ascii="Cambria" w:hAnsi="Cambria"/>
                <w:color w:val="FF0000"/>
              </w:rPr>
              <w:t xml:space="preserve">w dniu ogłoszenia niniejszego postępowania zamieszczonym 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>w</w:t>
            </w:r>
            <w:r w:rsidR="00E23D13" w:rsidRPr="00BB056A">
              <w:rPr>
                <w:rFonts w:ascii="Cambria" w:hAnsi="Cambria"/>
                <w:b/>
                <w:bCs/>
                <w:color w:val="FF0000"/>
              </w:rPr>
              <w:t xml:space="preserve"> 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>Załączniku nr</w:t>
            </w:r>
            <w:r w:rsidR="00E23D13" w:rsidRPr="00BB056A">
              <w:rPr>
                <w:rFonts w:ascii="Cambria" w:hAnsi="Cambria"/>
                <w:b/>
                <w:bCs/>
                <w:color w:val="FF0000"/>
              </w:rPr>
              <w:t xml:space="preserve"> 4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 xml:space="preserve"> do SWZ</w:t>
            </w:r>
            <w:r w:rsidR="00340EF8">
              <w:rPr>
                <w:rFonts w:ascii="Cambria" w:hAnsi="Cambria"/>
                <w:b/>
                <w:bCs/>
                <w:color w:val="FF0000"/>
              </w:rPr>
              <w:t xml:space="preserve"> - </w:t>
            </w:r>
            <w:r w:rsidR="00340EF8" w:rsidRPr="00340EF8">
              <w:rPr>
                <w:rFonts w:ascii="Cambria" w:hAnsi="Cambria"/>
                <w:b/>
                <w:bCs/>
                <w:color w:val="FF0000"/>
              </w:rPr>
              <w:t>CPU Benchmarks - List of Benchmarked CPUs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36D" w14:textId="1493A727" w:rsidR="001E194B" w:rsidRPr="00FD71A0" w:rsidRDefault="00B33BA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 (podać)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177F" w14:textId="7FFD7A82" w:rsidR="00CA5E73" w:rsidRPr="006156F8" w:rsidRDefault="00CA5E73" w:rsidP="003B019F">
            <w:pPr>
              <w:spacing w:after="0"/>
              <w:jc w:val="center"/>
              <w:rPr>
                <w:rFonts w:ascii="Cambria" w:hAnsi="Cambria" w:cs="Calibri Light"/>
                <w:b/>
                <w:bCs/>
                <w:color w:val="FF0000"/>
              </w:rPr>
            </w:pP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>Punktacja:</w:t>
            </w:r>
          </w:p>
          <w:p w14:paraId="07315F72" w14:textId="6A332ED7" w:rsidR="001E194B" w:rsidRPr="006156F8" w:rsidRDefault="00CA5E73" w:rsidP="003B019F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Wynik min. </w:t>
            </w:r>
            <w:r w:rsidR="00CA51D5">
              <w:rPr>
                <w:rFonts w:ascii="Cambria" w:hAnsi="Cambria" w:cs="Calibri Light"/>
                <w:color w:val="FF0000"/>
              </w:rPr>
              <w:t>13200</w:t>
            </w: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 xml:space="preserve"> </w:t>
            </w:r>
            <w:r w:rsidR="00833BAF" w:rsidRPr="006156F8">
              <w:rPr>
                <w:rFonts w:ascii="Cambria" w:hAnsi="Cambria" w:cs="Calibri Light"/>
                <w:color w:val="FF0000"/>
              </w:rPr>
              <w:t xml:space="preserve"> – 0</w:t>
            </w:r>
            <w:r w:rsidRPr="006156F8">
              <w:rPr>
                <w:rFonts w:ascii="Cambria" w:hAnsi="Cambria" w:cs="Calibri Light"/>
                <w:color w:val="FF0000"/>
              </w:rPr>
              <w:t xml:space="preserve"> </w:t>
            </w:r>
            <w:r w:rsidR="00833BAF" w:rsidRPr="006156F8">
              <w:rPr>
                <w:rFonts w:ascii="Cambria" w:hAnsi="Cambria" w:cs="Calibri Light"/>
                <w:color w:val="FF0000"/>
              </w:rPr>
              <w:t>pkt</w:t>
            </w:r>
          </w:p>
          <w:p w14:paraId="1D01EB7E" w14:textId="1BAEFC4D" w:rsidR="00833BAF" w:rsidRPr="00FD71A0" w:rsidRDefault="00CA5E73" w:rsidP="003B019F">
            <w:pPr>
              <w:spacing w:after="0"/>
              <w:jc w:val="center"/>
              <w:rPr>
                <w:rFonts w:ascii="Cambria" w:hAnsi="Cambria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Wynik powyżej </w:t>
            </w:r>
            <w:r w:rsidR="00CA51D5">
              <w:rPr>
                <w:rFonts w:ascii="Cambria" w:hAnsi="Cambria" w:cs="Calibri Light"/>
                <w:color w:val="FF0000"/>
              </w:rPr>
              <w:t>16000</w:t>
            </w:r>
            <w:r w:rsidR="00833BAF" w:rsidRPr="006156F8">
              <w:rPr>
                <w:rFonts w:ascii="Cambria" w:hAnsi="Cambria" w:cs="Calibri Light"/>
                <w:color w:val="FF0000"/>
              </w:rPr>
              <w:t xml:space="preserve"> -10 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1404" w14:textId="77777777" w:rsidR="001E194B" w:rsidRPr="00FD71A0" w:rsidRDefault="001E194B" w:rsidP="003D7A0C">
            <w:pPr>
              <w:snapToGrid w:val="0"/>
              <w:spacing w:after="0"/>
              <w:rPr>
                <w:rFonts w:ascii="Cambria" w:hAnsi="Cambria" w:cs="Calibri Light"/>
              </w:rPr>
            </w:pPr>
          </w:p>
        </w:tc>
      </w:tr>
      <w:bookmarkEnd w:id="0"/>
      <w:tr w:rsidR="00FD71A0" w:rsidRPr="000762A8" w14:paraId="2B6E8446" w14:textId="77777777" w:rsidTr="000762A8">
        <w:trPr>
          <w:trHeight w:val="68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F4E9" w14:textId="38E3D0B2" w:rsidR="001E194B" w:rsidRPr="000762A8" w:rsidRDefault="000B4585" w:rsidP="003D7A0C">
            <w:pPr>
              <w:spacing w:after="0"/>
              <w:jc w:val="center"/>
              <w:rPr>
                <w:rFonts w:ascii="Cambria" w:hAnsi="Cambria" w:cs="Arial"/>
              </w:rPr>
            </w:pPr>
            <w:r w:rsidRPr="000762A8">
              <w:rPr>
                <w:rFonts w:ascii="Cambria" w:hAnsi="Cambria" w:cs="Arial"/>
              </w:rPr>
              <w:t>1</w:t>
            </w:r>
            <w:r w:rsidR="001E194B" w:rsidRPr="000762A8">
              <w:rPr>
                <w:rFonts w:ascii="Cambria" w:hAnsi="Cambria" w:cs="Arial"/>
              </w:rPr>
              <w:t>.5.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439E" w14:textId="77777777" w:rsidR="00CC3C9B" w:rsidRPr="000762A8" w:rsidRDefault="00CA51D5" w:rsidP="00CA51D5">
            <w:pPr>
              <w:spacing w:after="0"/>
              <w:rPr>
                <w:rFonts w:ascii="Cambria" w:hAnsi="Cambria" w:cs="Arial"/>
                <w:b/>
                <w:bCs/>
              </w:rPr>
            </w:pPr>
            <w:r w:rsidRPr="000762A8">
              <w:rPr>
                <w:rFonts w:ascii="Cambria" w:hAnsi="Cambria" w:cs="Arial"/>
                <w:b/>
                <w:bCs/>
              </w:rPr>
              <w:t>Pamięć RAM</w:t>
            </w:r>
            <w:r w:rsidRPr="000762A8">
              <w:rPr>
                <w:rFonts w:ascii="Cambria" w:hAnsi="Cambria" w:cs="Arial"/>
                <w:b/>
                <w:bCs/>
              </w:rPr>
              <w:t>:</w:t>
            </w:r>
          </w:p>
          <w:p w14:paraId="58AD9690" w14:textId="32BC0C19" w:rsidR="00CA51D5" w:rsidRPr="000762A8" w:rsidRDefault="00CA51D5" w:rsidP="00CA51D5">
            <w:pPr>
              <w:spacing w:after="0"/>
              <w:rPr>
                <w:rFonts w:ascii="Cambria" w:hAnsi="Cambria" w:cs="Arial"/>
              </w:rPr>
            </w:pPr>
            <w:r w:rsidRPr="000762A8">
              <w:rPr>
                <w:rFonts w:ascii="Cambria" w:hAnsi="Cambria" w:cs="Arial"/>
              </w:rPr>
              <w:t xml:space="preserve">Min </w:t>
            </w:r>
            <w:r w:rsidRPr="000762A8">
              <w:rPr>
                <w:rFonts w:ascii="Cambria" w:hAnsi="Cambria" w:cs="Arial"/>
              </w:rPr>
              <w:t>16 GB (DDR4 3200 Mhz)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FF56" w14:textId="03AAE608" w:rsidR="001E194B" w:rsidRPr="000762A8" w:rsidRDefault="00CA51D5" w:rsidP="003D7A0C">
            <w:pPr>
              <w:spacing w:after="0"/>
              <w:jc w:val="center"/>
              <w:rPr>
                <w:rFonts w:ascii="Cambria" w:hAnsi="Cambria" w:cs="Arial"/>
              </w:rPr>
            </w:pPr>
            <w:r w:rsidRPr="000762A8">
              <w:rPr>
                <w:rFonts w:ascii="Cambria" w:hAnsi="Cambria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44BB" w14:textId="74E2E603" w:rsidR="001E194B" w:rsidRPr="000762A8" w:rsidRDefault="00CA51D5" w:rsidP="003D7A0C">
            <w:pPr>
              <w:spacing w:after="0"/>
              <w:jc w:val="center"/>
              <w:rPr>
                <w:rFonts w:ascii="Cambria" w:hAnsi="Cambria" w:cs="Arial"/>
              </w:rPr>
            </w:pPr>
            <w:r w:rsidRPr="000762A8">
              <w:rPr>
                <w:rFonts w:ascii="Cambria" w:hAnsi="Cambria" w:cs="Arial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681" w14:textId="77777777" w:rsidR="001E194B" w:rsidRPr="000762A8" w:rsidRDefault="001E194B" w:rsidP="003D7A0C">
            <w:pPr>
              <w:snapToGrid w:val="0"/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0762A8" w:rsidRPr="000762A8" w14:paraId="3FB00332" w14:textId="77777777" w:rsidTr="00EB310D">
        <w:trPr>
          <w:trHeight w:val="69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99DA" w14:textId="0AFAB6BC" w:rsidR="000762A8" w:rsidRPr="000762A8" w:rsidRDefault="000762A8" w:rsidP="000762A8">
            <w:pPr>
              <w:spacing w:after="0"/>
              <w:jc w:val="center"/>
              <w:rPr>
                <w:rFonts w:ascii="Cambria" w:hAnsi="Cambria" w:cs="Arial"/>
              </w:rPr>
            </w:pPr>
            <w:r w:rsidRPr="000762A8">
              <w:rPr>
                <w:rFonts w:ascii="Cambria" w:hAnsi="Cambria" w:cs="Arial"/>
              </w:rPr>
              <w:t>1.6.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2A23" w14:textId="77777777" w:rsidR="000762A8" w:rsidRPr="00FD71A0" w:rsidRDefault="000762A8" w:rsidP="000762A8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Dysk twardy:</w:t>
            </w:r>
          </w:p>
          <w:p w14:paraId="65B52306" w14:textId="13E28259" w:rsidR="000762A8" w:rsidRPr="000762A8" w:rsidRDefault="000762A8" w:rsidP="000762A8">
            <w:pPr>
              <w:spacing w:after="0"/>
              <w:rPr>
                <w:rFonts w:ascii="Cambria" w:eastAsia="Times New Roman" w:hAnsi="Cambria" w:cs="Arial"/>
                <w:lang w:eastAsia="pl-PL"/>
              </w:rPr>
            </w:pPr>
            <w:r w:rsidRPr="000762A8">
              <w:rPr>
                <w:rFonts w:ascii="Cambria" w:eastAsia="Times New Roman" w:hAnsi="Cambria" w:cs="Arial"/>
                <w:lang w:eastAsia="pl-PL"/>
              </w:rPr>
              <w:t>SSD M.2 PCIe</w:t>
            </w:r>
            <w:r w:rsidRPr="000762A8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min </w:t>
            </w:r>
            <w:r w:rsidRPr="000762A8">
              <w:rPr>
                <w:rFonts w:ascii="Cambria" w:eastAsia="Times New Roman" w:hAnsi="Cambria" w:cs="Arial"/>
                <w:lang w:eastAsia="pl-PL"/>
              </w:rPr>
              <w:t>512GB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8D6B" w14:textId="1FEB7A40" w:rsidR="000762A8" w:rsidRPr="000762A8" w:rsidRDefault="000762A8" w:rsidP="000762A8">
            <w:pPr>
              <w:spacing w:after="0"/>
              <w:jc w:val="center"/>
              <w:rPr>
                <w:rFonts w:ascii="Cambria" w:hAnsi="Cambria" w:cs="Arial"/>
              </w:rPr>
            </w:pPr>
            <w:r w:rsidRPr="000762A8">
              <w:rPr>
                <w:rFonts w:ascii="Cambria" w:hAnsi="Cambria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45D2" w14:textId="27BDA7F7" w:rsidR="000762A8" w:rsidRPr="000762A8" w:rsidRDefault="000762A8" w:rsidP="000762A8">
            <w:pPr>
              <w:spacing w:after="0"/>
              <w:jc w:val="center"/>
              <w:rPr>
                <w:rFonts w:ascii="Cambria" w:hAnsi="Cambria" w:cs="Arial"/>
              </w:rPr>
            </w:pPr>
            <w:r w:rsidRPr="000762A8">
              <w:rPr>
                <w:rFonts w:ascii="Cambria" w:hAnsi="Cambria" w:cs="Arial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5E2F" w14:textId="77777777" w:rsidR="000762A8" w:rsidRPr="000762A8" w:rsidRDefault="000762A8" w:rsidP="000762A8">
            <w:pPr>
              <w:snapToGrid w:val="0"/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0762A8" w:rsidRPr="00FD71A0" w14:paraId="77A3457F" w14:textId="77777777" w:rsidTr="001E5C38">
        <w:trPr>
          <w:trHeight w:val="70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2A00" w14:textId="03E0DB6E" w:rsidR="000762A8" w:rsidRPr="00FD71A0" w:rsidRDefault="000762A8" w:rsidP="000762A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1.7.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FDB4" w14:textId="023DDB41" w:rsidR="000762A8" w:rsidRPr="001E5C38" w:rsidRDefault="000762A8" w:rsidP="000762A8">
            <w:pPr>
              <w:spacing w:after="0"/>
              <w:rPr>
                <w:rFonts w:ascii="Cambria" w:hAnsi="Cambria"/>
                <w:b/>
                <w:bCs/>
              </w:rPr>
            </w:pPr>
            <w:r w:rsidRPr="001E5C38">
              <w:rPr>
                <w:rFonts w:ascii="Cambria" w:hAnsi="Cambria"/>
                <w:b/>
                <w:bCs/>
              </w:rPr>
              <w:t>Przekątna ekranu</w:t>
            </w:r>
            <w:r w:rsidRPr="001E5C38">
              <w:rPr>
                <w:rFonts w:ascii="Cambria" w:hAnsi="Cambria"/>
                <w:b/>
                <w:bCs/>
              </w:rPr>
              <w:t>:</w:t>
            </w:r>
          </w:p>
          <w:p w14:paraId="11B92129" w14:textId="551EB783" w:rsidR="000762A8" w:rsidRPr="000762A8" w:rsidRDefault="000762A8" w:rsidP="000762A8">
            <w:pPr>
              <w:spacing w:after="0"/>
              <w:rPr>
                <w:rFonts w:ascii="Cambria" w:hAnsi="Cambria"/>
              </w:rPr>
            </w:pPr>
            <w:r w:rsidRPr="000762A8">
              <w:rPr>
                <w:rFonts w:ascii="Cambria" w:hAnsi="Cambria"/>
              </w:rPr>
              <w:t>15,6"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EF99" w14:textId="77777777" w:rsidR="000762A8" w:rsidRPr="00FD71A0" w:rsidRDefault="000762A8" w:rsidP="000762A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81EB" w14:textId="00A6E319" w:rsidR="000762A8" w:rsidRPr="00FD71A0" w:rsidRDefault="000762A8" w:rsidP="000762A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FD32" w14:textId="77777777" w:rsidR="000762A8" w:rsidRPr="00FD71A0" w:rsidRDefault="000762A8" w:rsidP="000762A8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1E5C38" w:rsidRPr="00FD71A0" w14:paraId="4283EA22" w14:textId="77777777" w:rsidTr="00EB310D">
        <w:trPr>
          <w:trHeight w:val="7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DEC3" w14:textId="0E9CF2FF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lastRenderedPageBreak/>
              <w:t>1.8.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0E78" w14:textId="77777777" w:rsidR="001E5C38" w:rsidRPr="001E5C38" w:rsidRDefault="001E5C38" w:rsidP="001E5C38">
            <w:pPr>
              <w:spacing w:after="0"/>
              <w:rPr>
                <w:rFonts w:ascii="Cambria" w:hAnsi="Cambria"/>
                <w:b/>
                <w:bCs/>
              </w:rPr>
            </w:pPr>
            <w:r w:rsidRPr="001E5C38">
              <w:rPr>
                <w:rFonts w:ascii="Cambria" w:hAnsi="Cambria"/>
                <w:b/>
                <w:bCs/>
              </w:rPr>
              <w:t>Rozdzielczość ekranu</w:t>
            </w:r>
            <w:r w:rsidRPr="001E5C38">
              <w:rPr>
                <w:rFonts w:ascii="Cambria" w:hAnsi="Cambria"/>
                <w:b/>
                <w:bCs/>
              </w:rPr>
              <w:t>:</w:t>
            </w:r>
          </w:p>
          <w:p w14:paraId="4EDABA2D" w14:textId="50CDB554" w:rsidR="001E5C38" w:rsidRPr="00FD71A0" w:rsidRDefault="001E5C38" w:rsidP="001E5C38">
            <w:pPr>
              <w:spacing w:after="0"/>
              <w:rPr>
                <w:rFonts w:ascii="Cambria" w:hAnsi="Cambria"/>
              </w:rPr>
            </w:pPr>
            <w:r w:rsidRPr="001E5C38">
              <w:rPr>
                <w:rFonts w:ascii="Cambria" w:hAnsi="Cambria"/>
              </w:rPr>
              <w:t>1920 x 1080 (Full HD)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3A4C" w14:textId="3C292F72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494F" w14:textId="130E0A33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0B0D" w14:textId="77777777" w:rsidR="001E5C38" w:rsidRPr="00FD71A0" w:rsidRDefault="001E5C38" w:rsidP="001E5C38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1E5C38" w:rsidRPr="00FD71A0" w14:paraId="6AF92853" w14:textId="77777777" w:rsidTr="001E5C38">
        <w:trPr>
          <w:trHeight w:val="69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F038" w14:textId="7291BE4C" w:rsidR="001E5C38" w:rsidRPr="001E5C38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1E5C38">
              <w:rPr>
                <w:rFonts w:ascii="Cambria" w:hAnsi="Cambria" w:cs="Calibri Light"/>
              </w:rPr>
              <w:t>1.9.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63CE" w14:textId="77777777" w:rsidR="001E5C38" w:rsidRPr="001E5C38" w:rsidRDefault="001E5C38" w:rsidP="001E5C38">
            <w:pPr>
              <w:spacing w:after="0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E5C38">
              <w:rPr>
                <w:rFonts w:ascii="Cambria" w:eastAsia="Times New Roman" w:hAnsi="Cambria"/>
                <w:b/>
                <w:bCs/>
                <w:lang w:eastAsia="pl-PL"/>
              </w:rPr>
              <w:t>Jasność matrycy</w:t>
            </w:r>
          </w:p>
          <w:p w14:paraId="4D417454" w14:textId="6E33D9A3" w:rsidR="001E5C38" w:rsidRPr="001E5C38" w:rsidRDefault="001E5C38" w:rsidP="001E5C38">
            <w:pPr>
              <w:spacing w:after="0"/>
              <w:jc w:val="both"/>
              <w:rPr>
                <w:rFonts w:ascii="Cambria" w:hAnsi="Cambria"/>
              </w:rPr>
            </w:pPr>
            <w:r w:rsidRPr="001E5C38">
              <w:rPr>
                <w:rFonts w:ascii="Cambria" w:hAnsi="Cambria"/>
              </w:rPr>
              <w:t>250 cd/m²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8824" w14:textId="060F8A92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D0" w14:textId="1D43C654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CB26" w14:textId="77777777" w:rsidR="001E5C38" w:rsidRPr="00FD71A0" w:rsidRDefault="001E5C38" w:rsidP="001E5C38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1E5C38" w:rsidRPr="00FD71A0" w14:paraId="0DCBB738" w14:textId="77777777" w:rsidTr="00EB310D">
        <w:trPr>
          <w:trHeight w:val="80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A0A0" w14:textId="52B717E5" w:rsidR="001E5C38" w:rsidRPr="00FD71A0" w:rsidRDefault="001E5C38" w:rsidP="001E5C38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1.10.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C9A9" w14:textId="77777777" w:rsidR="001E5C38" w:rsidRDefault="001E5C38" w:rsidP="001E5C38">
            <w:pPr>
              <w:spacing w:after="0"/>
              <w:rPr>
                <w:rFonts w:ascii="Cambria" w:hAnsi="Cambria"/>
                <w:b/>
                <w:bCs/>
              </w:rPr>
            </w:pPr>
            <w:r w:rsidRPr="001E5C38">
              <w:rPr>
                <w:rFonts w:ascii="Cambria" w:hAnsi="Cambria"/>
                <w:b/>
                <w:bCs/>
              </w:rPr>
              <w:t>Karta graficzna</w:t>
            </w:r>
            <w:r>
              <w:rPr>
                <w:rFonts w:ascii="Cambria" w:hAnsi="Cambria"/>
                <w:b/>
                <w:bCs/>
              </w:rPr>
              <w:t>:</w:t>
            </w:r>
          </w:p>
          <w:p w14:paraId="11D1E92D" w14:textId="249460F1" w:rsidR="001E5C38" w:rsidRPr="001E5C38" w:rsidRDefault="001E5C38" w:rsidP="001E5C38">
            <w:pPr>
              <w:spacing w:after="0"/>
              <w:rPr>
                <w:rFonts w:ascii="Cambria" w:hAnsi="Cambria"/>
              </w:rPr>
            </w:pPr>
            <w:r w:rsidRPr="001E5C38">
              <w:rPr>
                <w:rFonts w:ascii="Cambria" w:hAnsi="Cambria"/>
              </w:rPr>
              <w:t>Zintegrowana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2F07" w14:textId="2A0E6BF9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E48E" w14:textId="0650EF60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DA3B" w14:textId="77777777" w:rsidR="001E5C38" w:rsidRPr="00FD71A0" w:rsidRDefault="001E5C38" w:rsidP="001E5C38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1E5C38" w:rsidRPr="00FD71A0" w14:paraId="23906D88" w14:textId="77777777" w:rsidTr="00EB310D">
        <w:trPr>
          <w:trHeight w:val="7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C8E5" w14:textId="0E30EADA" w:rsidR="001E5C38" w:rsidRPr="00FD71A0" w:rsidRDefault="001E5C38" w:rsidP="001E5C38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FA18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1E5C38">
              <w:rPr>
                <w:rFonts w:ascii="Cambria" w:hAnsi="Cambria" w:cstheme="minorHAnsi"/>
                <w:b/>
                <w:bCs/>
                <w:lang w:eastAsia="en-US"/>
              </w:rPr>
              <w:t>Dźwięk</w:t>
            </w:r>
            <w:r w:rsidRPr="001E5C38">
              <w:rPr>
                <w:rFonts w:ascii="Cambria" w:hAnsi="Cambria" w:cstheme="minorHAnsi"/>
                <w:b/>
                <w:bCs/>
                <w:lang w:eastAsia="en-US"/>
              </w:rPr>
              <w:t>:</w:t>
            </w:r>
          </w:p>
          <w:p w14:paraId="24170810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Wbudowane głośniki stereo</w:t>
            </w:r>
          </w:p>
          <w:p w14:paraId="27E4BC8E" w14:textId="229D1A77" w:rsidR="001E5C38" w:rsidRPr="00FD71A0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Wbudowany mikrofon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5261" w14:textId="69FBE707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0EF4" w14:textId="7FDAD75F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9DED" w14:textId="77777777" w:rsidR="001E5C38" w:rsidRPr="00FD71A0" w:rsidRDefault="001E5C38" w:rsidP="001E5C38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1E5C38" w:rsidRPr="00FD71A0" w14:paraId="2FAFC9A9" w14:textId="77777777" w:rsidTr="00B30F91">
        <w:trPr>
          <w:trHeight w:val="10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C9B6" w14:textId="779ACA31" w:rsidR="001E5C38" w:rsidRPr="00FD71A0" w:rsidRDefault="001E5C38" w:rsidP="001E5C38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62E2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1E5C38">
              <w:rPr>
                <w:rFonts w:ascii="Cambria" w:hAnsi="Cambria" w:cstheme="minorHAnsi"/>
                <w:b/>
                <w:bCs/>
                <w:lang w:eastAsia="en-US"/>
              </w:rPr>
              <w:t>Kamera internetowa</w:t>
            </w:r>
            <w:r w:rsidRPr="001E5C38">
              <w:rPr>
                <w:rFonts w:ascii="Cambria" w:hAnsi="Cambria" w:cstheme="minorHAnsi"/>
                <w:b/>
                <w:bCs/>
                <w:lang w:eastAsia="en-US"/>
              </w:rPr>
              <w:t>:</w:t>
            </w:r>
          </w:p>
          <w:p w14:paraId="12A43871" w14:textId="5AAE1EE7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HD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5FB0D" w14:textId="4026C038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FDD0" w14:textId="29A8FC03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D11B" w14:textId="77777777" w:rsidR="001E5C38" w:rsidRPr="00FD71A0" w:rsidRDefault="001E5C38" w:rsidP="001E5C38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1E5C38" w:rsidRPr="00FD71A0" w14:paraId="10A2E73C" w14:textId="77777777" w:rsidTr="00B30F91">
        <w:trPr>
          <w:trHeight w:val="126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5DD4" w14:textId="209193FB" w:rsidR="001E5C38" w:rsidRPr="00FD71A0" w:rsidRDefault="001E5C38" w:rsidP="001E5C38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FA47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1E5C38">
              <w:rPr>
                <w:rFonts w:ascii="Cambria" w:hAnsi="Cambria" w:cstheme="minorHAnsi"/>
                <w:b/>
                <w:bCs/>
                <w:lang w:eastAsia="en-US"/>
              </w:rPr>
              <w:t>Łączność</w:t>
            </w:r>
            <w:r w:rsidRPr="001E5C38">
              <w:rPr>
                <w:rFonts w:ascii="Cambria" w:hAnsi="Cambria" w:cstheme="minorHAnsi"/>
                <w:b/>
                <w:bCs/>
                <w:lang w:eastAsia="en-US"/>
              </w:rPr>
              <w:t>:</w:t>
            </w:r>
          </w:p>
          <w:p w14:paraId="19C95CC5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 xml:space="preserve">LAN 1 </w:t>
            </w:r>
            <w:proofErr w:type="spellStart"/>
            <w:r w:rsidRPr="001E5C38">
              <w:rPr>
                <w:rFonts w:ascii="Cambria" w:hAnsi="Cambria" w:cstheme="minorHAnsi"/>
                <w:lang w:eastAsia="en-US"/>
              </w:rPr>
              <w:t>Gb</w:t>
            </w:r>
            <w:proofErr w:type="spellEnd"/>
            <w:r w:rsidRPr="001E5C38">
              <w:rPr>
                <w:rFonts w:ascii="Cambria" w:hAnsi="Cambria" w:cstheme="minorHAnsi"/>
                <w:lang w:eastAsia="en-US"/>
              </w:rPr>
              <w:t>/s</w:t>
            </w:r>
          </w:p>
          <w:p w14:paraId="5CF8BD8B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Wi-Fi 5</w:t>
            </w:r>
          </w:p>
          <w:p w14:paraId="5EE353B3" w14:textId="4D8C5E61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Moduł Bluetooth 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D105" w14:textId="19B27DFD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823D" w14:textId="3667D392" w:rsidR="001E5C38" w:rsidRPr="00FD71A0" w:rsidRDefault="001E5C38" w:rsidP="001E5C3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1455" w14:textId="77777777" w:rsidR="001E5C38" w:rsidRPr="00FD71A0" w:rsidRDefault="001E5C38" w:rsidP="001E5C38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1E5C38" w:rsidRPr="00FD71A0" w14:paraId="33B329B5" w14:textId="77777777" w:rsidTr="00B30F91">
        <w:trPr>
          <w:trHeight w:val="126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80FF" w14:textId="77777777" w:rsidR="001E5C38" w:rsidRPr="00FD71A0" w:rsidRDefault="001E5C38" w:rsidP="001E5C38">
            <w:pPr>
              <w:spacing w:after="0"/>
              <w:rPr>
                <w:rFonts w:ascii="Cambria" w:hAnsi="Cambria" w:cs="Calibri Light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7AE8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1E5C38">
              <w:rPr>
                <w:rFonts w:ascii="Cambria" w:hAnsi="Cambria" w:cstheme="minorHAnsi"/>
                <w:b/>
                <w:bCs/>
                <w:lang w:eastAsia="en-US"/>
              </w:rPr>
              <w:t>Złącza</w:t>
            </w:r>
            <w:r w:rsidRPr="001E5C38">
              <w:rPr>
                <w:rFonts w:ascii="Cambria" w:hAnsi="Cambria" w:cstheme="minorHAnsi"/>
                <w:b/>
                <w:bCs/>
                <w:lang w:eastAsia="en-US"/>
              </w:rPr>
              <w:t>:</w:t>
            </w:r>
          </w:p>
          <w:p w14:paraId="2B81FB6B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USB 3.2 Gen. 1 - 1 szt.</w:t>
            </w:r>
          </w:p>
          <w:p w14:paraId="34971336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USB Typu-C-  1 szt.</w:t>
            </w:r>
          </w:p>
          <w:p w14:paraId="22C8C234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HDMI 1.4 - 1 szt.</w:t>
            </w:r>
          </w:p>
          <w:p w14:paraId="0ACF1897" w14:textId="77777777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RJ-45 (LAN) - 1 szt.</w:t>
            </w:r>
          </w:p>
          <w:p w14:paraId="516F6C36" w14:textId="45EF0836" w:rsidR="001E5C38" w:rsidRPr="001E5C38" w:rsidRDefault="001E5C38" w:rsidP="001E5C38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1E5C38">
              <w:rPr>
                <w:rFonts w:ascii="Cambria" w:hAnsi="Cambria" w:cstheme="minorHAnsi"/>
                <w:lang w:eastAsia="en-US"/>
              </w:rPr>
              <w:t>Wyjście słuchawkowe/wejście mikrofonowe - 1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72896" w14:textId="39A8951C" w:rsidR="001E5C38" w:rsidRPr="00FD71A0" w:rsidRDefault="001E5C38" w:rsidP="001E5C38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DB95" w14:textId="136D2DC3" w:rsidR="001E5C38" w:rsidRPr="00FD71A0" w:rsidRDefault="001E5C38" w:rsidP="001E5C38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BBD9" w14:textId="77777777" w:rsidR="001E5C38" w:rsidRPr="00FD71A0" w:rsidRDefault="001E5C38" w:rsidP="001E5C38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BA3585" w:rsidRPr="00FD71A0" w14:paraId="4099FDF6" w14:textId="77777777" w:rsidTr="00B30F91">
        <w:trPr>
          <w:trHeight w:val="126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1C2F" w14:textId="77777777" w:rsidR="00BA3585" w:rsidRPr="00FD71A0" w:rsidRDefault="00BA3585" w:rsidP="00BA3585">
            <w:pPr>
              <w:spacing w:after="0"/>
              <w:rPr>
                <w:rFonts w:ascii="Cambria" w:hAnsi="Cambria" w:cs="Calibri Light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2B74" w14:textId="77777777" w:rsidR="00BA3585" w:rsidRPr="00BA3585" w:rsidRDefault="00BA3585" w:rsidP="00BA3585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BA3585">
              <w:rPr>
                <w:rFonts w:ascii="Cambria" w:hAnsi="Cambria" w:cstheme="minorHAnsi"/>
                <w:b/>
                <w:bCs/>
                <w:lang w:eastAsia="en-US"/>
              </w:rPr>
              <w:t>Typ baterii</w:t>
            </w:r>
            <w:r w:rsidRPr="00BA3585">
              <w:rPr>
                <w:rFonts w:ascii="Cambria" w:hAnsi="Cambria" w:cstheme="minorHAnsi"/>
                <w:b/>
                <w:bCs/>
                <w:lang w:eastAsia="en-US"/>
              </w:rPr>
              <w:t>:</w:t>
            </w:r>
          </w:p>
          <w:p w14:paraId="7677F1BD" w14:textId="6AFB0B10" w:rsidR="00BA3585" w:rsidRPr="001E5C38" w:rsidRDefault="00BA3585" w:rsidP="00BA3585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BA3585">
              <w:rPr>
                <w:rFonts w:ascii="Cambria" w:hAnsi="Cambria" w:cstheme="minorHAnsi"/>
                <w:lang w:eastAsia="en-US"/>
              </w:rPr>
              <w:t>Litowo-jonowa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E87A" w14:textId="2E253DA4" w:rsidR="00BA3585" w:rsidRPr="00FD71A0" w:rsidRDefault="00BA3585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843B" w14:textId="65BA90A5" w:rsidR="00BA3585" w:rsidRPr="00FD71A0" w:rsidRDefault="00BA3585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CBA4" w14:textId="77777777" w:rsidR="00BA3585" w:rsidRPr="00FD71A0" w:rsidRDefault="00BA3585" w:rsidP="00BA358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BA3585" w:rsidRPr="00FD71A0" w14:paraId="14D27EB9" w14:textId="77777777" w:rsidTr="00B30F91">
        <w:trPr>
          <w:trHeight w:val="126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641C" w14:textId="77777777" w:rsidR="00BA3585" w:rsidRPr="00FD71A0" w:rsidRDefault="00BA3585" w:rsidP="00BA3585">
            <w:pPr>
              <w:spacing w:after="0"/>
              <w:rPr>
                <w:rFonts w:ascii="Cambria" w:hAnsi="Cambria" w:cs="Calibri Light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C757" w14:textId="6ECFC355" w:rsidR="00BA3585" w:rsidRPr="00BA3585" w:rsidRDefault="00BA3585" w:rsidP="00BA3585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BA3585">
              <w:rPr>
                <w:rFonts w:ascii="Cambria" w:hAnsi="Cambria" w:cstheme="minorHAnsi"/>
                <w:b/>
                <w:bCs/>
                <w:lang w:eastAsia="en-US"/>
              </w:rPr>
              <w:t>Klawiatura:</w:t>
            </w:r>
          </w:p>
          <w:p w14:paraId="17DA3CCC" w14:textId="29F092C1" w:rsidR="00BA3585" w:rsidRPr="001E5C38" w:rsidRDefault="00BA3585" w:rsidP="00BA3585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BA3585">
              <w:rPr>
                <w:rFonts w:ascii="Cambria" w:hAnsi="Cambria" w:cstheme="minorHAnsi"/>
                <w:lang w:eastAsia="en-US"/>
              </w:rPr>
              <w:t>Podświetlana klawiatura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218C" w14:textId="0488B29F" w:rsidR="00BA3585" w:rsidRPr="00FD71A0" w:rsidRDefault="00BA3585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BD9F" w14:textId="0B393117" w:rsidR="00BA3585" w:rsidRPr="00FD71A0" w:rsidRDefault="00BA3585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345C" w14:textId="77777777" w:rsidR="00BA3585" w:rsidRPr="00FD71A0" w:rsidRDefault="00BA3585" w:rsidP="00BA358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BA3585" w:rsidRPr="00FD71A0" w14:paraId="5A4F99DD" w14:textId="77777777" w:rsidTr="00B30F91">
        <w:trPr>
          <w:trHeight w:val="126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75A8" w14:textId="77777777" w:rsidR="00BA3585" w:rsidRPr="00FD71A0" w:rsidRDefault="00BA3585" w:rsidP="00BA3585">
            <w:pPr>
              <w:spacing w:after="0"/>
              <w:rPr>
                <w:rFonts w:ascii="Cambria" w:hAnsi="Cambria" w:cs="Calibri Light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8BAF" w14:textId="77777777" w:rsidR="00BA3585" w:rsidRDefault="00BA3585" w:rsidP="00BA3585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BA3585">
              <w:rPr>
                <w:rFonts w:ascii="Cambria" w:hAnsi="Cambria" w:cstheme="minorHAnsi"/>
                <w:b/>
                <w:bCs/>
                <w:lang w:eastAsia="en-US"/>
              </w:rPr>
              <w:t>Zabezpieczenia</w:t>
            </w:r>
            <w:r>
              <w:rPr>
                <w:rFonts w:ascii="Cambria" w:hAnsi="Cambria" w:cstheme="minorHAnsi"/>
                <w:b/>
                <w:bCs/>
                <w:lang w:eastAsia="en-US"/>
              </w:rPr>
              <w:t>:</w:t>
            </w:r>
          </w:p>
          <w:p w14:paraId="3A0369D3" w14:textId="53D202B4" w:rsidR="00BA3585" w:rsidRPr="00BA3585" w:rsidRDefault="00BA3585" w:rsidP="00BA3585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BA3585">
              <w:rPr>
                <w:rFonts w:ascii="Cambria" w:hAnsi="Cambria" w:cstheme="minorHAnsi"/>
                <w:lang w:eastAsia="en-US"/>
              </w:rPr>
              <w:t>Szyfrowanie TPM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9B8B" w14:textId="54E0BEF9" w:rsidR="00BA3585" w:rsidRPr="00FD71A0" w:rsidRDefault="00BA3585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FFCE" w14:textId="4D0B40B4" w:rsidR="00BA3585" w:rsidRPr="00FD71A0" w:rsidRDefault="00BA3585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79A7" w14:textId="77777777" w:rsidR="00BA3585" w:rsidRPr="00FD71A0" w:rsidRDefault="00BA3585" w:rsidP="00BA358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BA3585" w:rsidRPr="00FD71A0" w14:paraId="0F1A8C46" w14:textId="77777777" w:rsidTr="00EB310D">
        <w:trPr>
          <w:trHeight w:val="66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225C" w14:textId="66119223" w:rsidR="00BA3585" w:rsidRPr="00FD71A0" w:rsidRDefault="00BA3585" w:rsidP="00BA3585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E2F2" w14:textId="77777777" w:rsidR="00BA3585" w:rsidRPr="00FD71A0" w:rsidRDefault="00BA3585" w:rsidP="00BA3585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System operacyjny:</w:t>
            </w:r>
          </w:p>
          <w:p w14:paraId="232655E8" w14:textId="2A469B50" w:rsidR="00BA3585" w:rsidRPr="00FD71A0" w:rsidRDefault="00BA3585" w:rsidP="00BA3585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System operacyjny musi spełniać następujące wymagania poprzez wbudowane mechanizmy, bez użycia dodatkowych aplikacji:</w:t>
            </w:r>
          </w:p>
          <w:p w14:paraId="10BA6E6A" w14:textId="4C3B8019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Dostępne dwa rodzaje graficznego interfejsu użytkownika:</w:t>
            </w:r>
          </w:p>
          <w:p w14:paraId="5B2A96C6" w14:textId="0BDF0BC0" w:rsidR="00BA3585" w:rsidRPr="00FD71A0" w:rsidRDefault="00BA3585" w:rsidP="00BA3585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Klasyczny, umożliwiający obsługę przy pomocy klawiatury i myszy,</w:t>
            </w:r>
          </w:p>
          <w:p w14:paraId="0BE70199" w14:textId="5203C1D0" w:rsidR="00BA3585" w:rsidRPr="00FD71A0" w:rsidRDefault="00BA3585" w:rsidP="00BA3585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Dotykowy umożliwiający sterowanie dotykiem na urządzeniach typu tablet lub monitorach dotykowych</w:t>
            </w:r>
          </w:p>
          <w:p w14:paraId="383511FD" w14:textId="27596C0A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Funkcje związane z obsługą komputerów typu tablet, z wbudowanym modułem „uczenia się” pisma użytkownika – obsługa języka polskiego</w:t>
            </w:r>
          </w:p>
          <w:p w14:paraId="66FFF4B8" w14:textId="0212808F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Interfejs użytkownika dostępny w wielu językach do wyboru – w tym polskim i angielskim</w:t>
            </w:r>
          </w:p>
          <w:p w14:paraId="045C2092" w14:textId="1164DDAE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5D5A3FD4" w14:textId="0EE3F58A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Wbudowane w system operacyjny minimum dwie przeglądarki Internetowe</w:t>
            </w:r>
          </w:p>
          <w:p w14:paraId="6A4F8A18" w14:textId="188FA4B1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Zintegrowany z systemem moduł wyszukiwania informacji (plików różnego typu, tekstów, metadanych) dostępny z kilku poziomów: poziom menu, poziom otwartego okna systemu operacyjnego; </w:t>
            </w:r>
            <w:r w:rsidRPr="00FD71A0">
              <w:rPr>
                <w:rFonts w:ascii="Cambria" w:hAnsi="Cambria" w:cstheme="minorHAnsi"/>
                <w:lang w:eastAsia="en-US"/>
              </w:rPr>
              <w:lastRenderedPageBreak/>
              <w:t>system wyszukiwania oparty na konfigurowalnym przez użytkownika module indeksacji zasobów lokalnych,</w:t>
            </w:r>
          </w:p>
          <w:p w14:paraId="0871B202" w14:textId="7E5ADA9E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Zlokalizowane w języku polskim, co najmniej następujące elementy: menu, pomoc, komunikaty systemowe, menedżer plików.</w:t>
            </w:r>
          </w:p>
          <w:p w14:paraId="0CC6B0CD" w14:textId="1F7EFF64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Graficzne środowisko instalacji i konfiguracji dostępne w języku polskim</w:t>
            </w:r>
          </w:p>
          <w:p w14:paraId="3D79532F" w14:textId="7AE09ECB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pomocy w języku polskim.</w:t>
            </w:r>
          </w:p>
          <w:p w14:paraId="7278FA14" w14:textId="1FE3105A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przystosowania stanowiska dla osób niepełnosprawnych (np. słabo widzących).</w:t>
            </w:r>
          </w:p>
          <w:p w14:paraId="261EC076" w14:textId="07268641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dokonywania aktualizacji i poprawek systemu poprzez mechanizm zarządzany przez administratora systemu Zamawiającego.</w:t>
            </w:r>
          </w:p>
          <w:p w14:paraId="04CA37A0" w14:textId="61E641EF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dostarczania poprawek do systemu operacyjnego w modelu peer-to-peer.</w:t>
            </w:r>
          </w:p>
          <w:p w14:paraId="5CC4B6E9" w14:textId="29653BB5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1A9F4EC" w14:textId="0B108724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Zabezpieczony hasłem hierarchiczny dostęp do systemu, konta i profile użytkowników zarządzane zdalnie; praca systemu w trybie ochrony kont użytkowników.</w:t>
            </w:r>
          </w:p>
          <w:p w14:paraId="7025A0E7" w14:textId="694C78AF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dołączenia systemu do usługi katalogowej on-premise lub w chmurze.</w:t>
            </w:r>
          </w:p>
          <w:p w14:paraId="6E9AAD56" w14:textId="4FCA53F8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Umożliwienie zablokowania urządzenia w ramach danego konta tylko do uruchamiania wybranej aplikacji - tryb "kiosk".</w:t>
            </w:r>
          </w:p>
          <w:p w14:paraId="3EF8A584" w14:textId="2A8DE0B3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3F29ABC" w14:textId="09AAE9D9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Zdalna pomoc i współdzielenie aplikacji – możliwość zdalnego przejęcia sesji zalogowanego użytkownika celem rozwiązania problemu z komputerem.</w:t>
            </w:r>
          </w:p>
          <w:p w14:paraId="6D26F9B5" w14:textId="21F9728B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0B4685AD" w14:textId="1345F60A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B82E722" w14:textId="2096279D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przywracania obrazu plików systemowych do uprzednio zapisanej postaci.</w:t>
            </w:r>
          </w:p>
          <w:p w14:paraId="57E9E069" w14:textId="3092E8C3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przywracania systemu operacyjnego do stanu początkowego z pozostawieniem plików użytkownika.</w:t>
            </w:r>
          </w:p>
          <w:p w14:paraId="42530CE9" w14:textId="608B5615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blokowania lub dopuszczania dowolnych urządzeń peryferyjnych za pomocą polityk grupowych (np. przy użyciu numerów identyfikacyjnych sprzętu)."</w:t>
            </w:r>
          </w:p>
          <w:p w14:paraId="07232EA6" w14:textId="1514B4CF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mechanizm wirtualizacji typu hypervisor."</w:t>
            </w:r>
          </w:p>
          <w:p w14:paraId="6BC14E46" w14:textId="0B08F86A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Wbudowana możliwość zdalnego dostępu do systemu i pracy zdalnej z wykorzystaniem pełnego interfejsu graficznego.</w:t>
            </w:r>
          </w:p>
          <w:p w14:paraId="71E4C791" w14:textId="6CD2C132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Dostępność bezpłatnych biuletynów bezpieczeństwa związanych z działaniem systemu operacyjnego.</w:t>
            </w:r>
          </w:p>
          <w:p w14:paraId="70C8F47E" w14:textId="398ACBAF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6858787D" w14:textId="1483EA98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51330D9" w14:textId="397F62B1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C45BBB6" w14:textId="5F1DEA3C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uwierzytelnienia dwuskładnikowego oparty o certyfikat lub klucz prywatny oraz PIN lub uwierzytelnienie biometryczne.</w:t>
            </w:r>
          </w:p>
          <w:p w14:paraId="4A3F2EE0" w14:textId="5BCBDE4B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Wbudowane mechanizmy ochrony antywirusowej i przeciw złośliwemu oprogramowaniu z zapewnionymi bezpłatnymi aktualizacjami.</w:t>
            </w:r>
          </w:p>
          <w:p w14:paraId="74F627A8" w14:textId="01BF2148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szyfrowania dysku twardego ze wsparciem modułu TPM</w:t>
            </w:r>
          </w:p>
          <w:p w14:paraId="225C4188" w14:textId="2E7988B3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i przechowywania kopii zapasowych kluczy odzyskiwania do szyfrowania dysku w usługach katalogowych.</w:t>
            </w:r>
          </w:p>
          <w:p w14:paraId="484ACEA7" w14:textId="0B09667C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wirtualnych kart inteligentnych.</w:t>
            </w:r>
          </w:p>
          <w:p w14:paraId="78E6CB1C" w14:textId="662E1CA6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firmware UEFI i funkcji bezpiecznego rozruchu (Secure Boot)</w:t>
            </w:r>
          </w:p>
          <w:p w14:paraId="490AE755" w14:textId="5DCBCB89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w system, wykorzystywany automatycznie przez wbudowane przeglądarki filtr reputacyjny URL.</w:t>
            </w:r>
          </w:p>
          <w:p w14:paraId="425992F4" w14:textId="2E7BE077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IPSEC oparte na politykach – wdrażanie IPSEC oparte na zestawach reguł definiujących ustawienia zarządzanych w sposób centralny.</w:t>
            </w:r>
          </w:p>
          <w:p w14:paraId="016763C6" w14:textId="68989E67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Mechanizmy logowania w oparciu o:</w:t>
            </w:r>
          </w:p>
          <w:p w14:paraId="766B6131" w14:textId="2F9846DB" w:rsidR="00BA3585" w:rsidRPr="00FD71A0" w:rsidRDefault="00BA3585" w:rsidP="00BA3585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Login i hasło,</w:t>
            </w:r>
          </w:p>
          <w:p w14:paraId="107C92D6" w14:textId="5B0AC4CE" w:rsidR="00BA3585" w:rsidRPr="00FD71A0" w:rsidRDefault="00BA3585" w:rsidP="00BA3585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Karty inteligentne i certyfikaty (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smartcard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),</w:t>
            </w:r>
          </w:p>
          <w:p w14:paraId="1619C854" w14:textId="5E88AF5C" w:rsidR="00BA3585" w:rsidRPr="00FD71A0" w:rsidRDefault="00BA3585" w:rsidP="00BA3585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Wirtualne karty inteligentne i certyfikaty (logowanie w oparciu o certyfikat chroniony poprzez moduł TPM),</w:t>
            </w:r>
          </w:p>
          <w:p w14:paraId="7626F4E9" w14:textId="4EBE21E4" w:rsidR="00BA3585" w:rsidRPr="00FD71A0" w:rsidRDefault="00BA3585" w:rsidP="00BA3585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Certyfikat/Klucz i PIN</w:t>
            </w:r>
          </w:p>
          <w:p w14:paraId="4F8E89E7" w14:textId="7A8026D6" w:rsidR="00BA3585" w:rsidRPr="00FD71A0" w:rsidRDefault="00BA3585" w:rsidP="00BA3585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Certyfikat/Klucz i uwierzytelnienie biometryczne</w:t>
            </w:r>
          </w:p>
          <w:p w14:paraId="2A4D351E" w14:textId="25CC2907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Wsparcie dla uwierzytelniania na bazie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Kerberos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 xml:space="preserve"> v. 5</w:t>
            </w:r>
          </w:p>
          <w:p w14:paraId="6EFB7D56" w14:textId="745A5172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Wbudowany agent do zbierania danych na temat zagrożeń na stacji roboczej.</w:t>
            </w:r>
          </w:p>
          <w:p w14:paraId="41044A59" w14:textId="0B503E90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.NET Framework 2.x, 3.x i 4.x – możliwość uruchomienia aplikacji działających we wskazanych środowiskach</w:t>
            </w:r>
          </w:p>
          <w:p w14:paraId="02E6F3F1" w14:textId="023849DA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VBScript – możliwość uruchamiania interpretera poleceń</w:t>
            </w:r>
          </w:p>
          <w:p w14:paraId="59AE1176" w14:textId="77777777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PowerShell 5.x – możliwość uruchamiania interpretera poleceń</w:t>
            </w:r>
          </w:p>
          <w:p w14:paraId="2CB8E5E3" w14:textId="0F73ACF7" w:rsidR="00BA3585" w:rsidRPr="00FD71A0" w:rsidRDefault="00BA3585" w:rsidP="00BA3585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Licencja dożywotnia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ED5C" w14:textId="72011AC3" w:rsidR="00BA3585" w:rsidRPr="00FD71A0" w:rsidRDefault="00BA3585" w:rsidP="00BA358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 (podać)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CF97" w14:textId="13AC2F79" w:rsidR="00BA3585" w:rsidRPr="00FD71A0" w:rsidRDefault="00BA3585" w:rsidP="00BA358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C6A6" w14:textId="77777777" w:rsidR="00BA3585" w:rsidRPr="00FD71A0" w:rsidRDefault="00BA3585" w:rsidP="00BA358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BA3585" w:rsidRPr="00FD71A0" w14:paraId="75E39C8C" w14:textId="77777777" w:rsidTr="00265986">
        <w:trPr>
          <w:trHeight w:val="74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286B" w14:textId="5D6EA353" w:rsidR="00BA3585" w:rsidRPr="00FD71A0" w:rsidRDefault="00BA3585" w:rsidP="00BA3585">
            <w:pPr>
              <w:spacing w:after="0"/>
              <w:rPr>
                <w:rFonts w:ascii="Cambria" w:hAnsi="Cambria" w:cs="Calibri Light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5782" w14:textId="77777777" w:rsidR="00BA3585" w:rsidRPr="00265986" w:rsidRDefault="00265986" w:rsidP="0026598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65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Dołączone akcesoria</w:t>
            </w:r>
            <w:r w:rsidRPr="00265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5DD08695" w14:textId="58D3E852" w:rsidR="00265986" w:rsidRPr="00265986" w:rsidRDefault="00265986" w:rsidP="00265986">
            <w:p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265986">
              <w:rPr>
                <w:rFonts w:ascii="Cambria" w:hAnsi="Cambria" w:cstheme="minorHAnsi"/>
                <w:lang w:eastAsia="en-US"/>
              </w:rPr>
              <w:t>Zasilacz USB 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E9AF" w14:textId="44D1DBCB" w:rsidR="00BA3585" w:rsidRPr="00FD71A0" w:rsidRDefault="00265986" w:rsidP="00BA35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9319" w14:textId="0D1C7253" w:rsidR="00BA3585" w:rsidRPr="00FD71A0" w:rsidRDefault="00265986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C95" w14:textId="77777777" w:rsidR="00BA3585" w:rsidRPr="00FD71A0" w:rsidRDefault="00BA3585" w:rsidP="00BA358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BA3585" w:rsidRPr="00FD71A0" w14:paraId="7C0EBADB" w14:textId="77777777" w:rsidTr="00EB310D">
        <w:trPr>
          <w:trHeight w:val="181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11BA" w14:textId="33C3AF91" w:rsidR="00BA3585" w:rsidRPr="00FD71A0" w:rsidRDefault="00BA3585" w:rsidP="00BA3585">
            <w:pPr>
              <w:spacing w:after="0"/>
              <w:rPr>
                <w:rFonts w:ascii="Cambria" w:hAnsi="Cambria" w:cs="Calibri Light"/>
              </w:rPr>
            </w:pPr>
            <w:bookmarkStart w:id="1" w:name="_Hlk146180156"/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AAE0" w14:textId="77777777" w:rsidR="00BA3585" w:rsidRPr="00265986" w:rsidRDefault="00265986" w:rsidP="00BA3585">
            <w:pPr>
              <w:spacing w:after="0"/>
              <w:jc w:val="both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265986">
              <w:rPr>
                <w:rFonts w:ascii="Cambria" w:hAnsi="Cambria" w:cstheme="minorHAnsi"/>
                <w:b/>
                <w:bCs/>
                <w:lang w:eastAsia="en-US"/>
              </w:rPr>
              <w:t>Wymiany:</w:t>
            </w:r>
          </w:p>
          <w:p w14:paraId="70D52BE6" w14:textId="77777777" w:rsidR="00265986" w:rsidRPr="00265986" w:rsidRDefault="00265986" w:rsidP="0026598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265986">
              <w:rPr>
                <w:rFonts w:ascii="Cambria" w:hAnsi="Cambria" w:cstheme="minorHAnsi"/>
                <w:lang w:eastAsia="en-US"/>
              </w:rPr>
              <w:t>Wysokość Max 20 mm</w:t>
            </w:r>
          </w:p>
          <w:p w14:paraId="3D01FE42" w14:textId="77777777" w:rsidR="00265986" w:rsidRPr="00265986" w:rsidRDefault="00265986" w:rsidP="0026598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265986">
              <w:rPr>
                <w:rFonts w:ascii="Cambria" w:hAnsi="Cambria" w:cstheme="minorHAnsi"/>
                <w:lang w:eastAsia="en-US"/>
              </w:rPr>
              <w:t>Szerokość Max 365mm</w:t>
            </w:r>
          </w:p>
          <w:p w14:paraId="1083EC71" w14:textId="77777777" w:rsidR="00265986" w:rsidRPr="00265986" w:rsidRDefault="00265986" w:rsidP="0026598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265986">
              <w:rPr>
                <w:rFonts w:ascii="Cambria" w:hAnsi="Cambria" w:cstheme="minorHAnsi"/>
                <w:lang w:eastAsia="en-US"/>
              </w:rPr>
              <w:t>Głębokość Max 240mm</w:t>
            </w:r>
          </w:p>
          <w:p w14:paraId="0B2CFD0B" w14:textId="301262F3" w:rsidR="00265986" w:rsidRPr="00265986" w:rsidRDefault="00265986" w:rsidP="00265986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265986">
              <w:rPr>
                <w:rFonts w:ascii="Cambria" w:hAnsi="Cambria" w:cstheme="minorHAnsi"/>
                <w:lang w:eastAsia="en-US"/>
              </w:rPr>
              <w:t>Waga Max 1.95kg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34C2" w14:textId="3096E630" w:rsidR="00BA3585" w:rsidRPr="00FD71A0" w:rsidRDefault="00265986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 (podać)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E54C" w14:textId="2907B023" w:rsidR="00BA3585" w:rsidRPr="00FD71A0" w:rsidRDefault="00265986" w:rsidP="00BA358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60E3" w14:textId="77777777" w:rsidR="00BA3585" w:rsidRPr="00FD71A0" w:rsidRDefault="00BA3585" w:rsidP="00BA358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1"/>
      <w:tr w:rsidR="00265986" w:rsidRPr="00FD71A0" w14:paraId="71F8A353" w14:textId="77777777" w:rsidTr="00265986">
        <w:trPr>
          <w:trHeight w:val="383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E861" w14:textId="0151F402" w:rsidR="00265986" w:rsidRPr="00FD71A0" w:rsidRDefault="00265986" w:rsidP="00265986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1.21.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CA83" w14:textId="3DB779A3" w:rsidR="00265986" w:rsidRPr="00FD71A0" w:rsidRDefault="00265986" w:rsidP="00265986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Gwarancja:</w:t>
            </w:r>
          </w:p>
          <w:p w14:paraId="008C0106" w14:textId="0EF87C15" w:rsidR="00265986" w:rsidRPr="00FD71A0" w:rsidRDefault="00265986" w:rsidP="00265986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Okres trwania gwarancji</w:t>
            </w:r>
            <w:r w:rsidR="000054C5">
              <w:rPr>
                <w:rFonts w:ascii="Cambria" w:eastAsia="Times New Roman" w:hAnsi="Cambria" w:cs="Calibri Light"/>
                <w:lang w:eastAsia="pl-PL"/>
              </w:rPr>
              <w:t xml:space="preserve"> producenta </w:t>
            </w: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minimum </w:t>
            </w:r>
            <w:r>
              <w:rPr>
                <w:rFonts w:ascii="Cambria" w:eastAsia="Times New Roman" w:hAnsi="Cambria" w:cs="Calibri Light"/>
                <w:lang w:eastAsia="pl-PL"/>
              </w:rPr>
              <w:t>2</w:t>
            </w: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 lat</w:t>
            </w:r>
            <w:r>
              <w:rPr>
                <w:rFonts w:ascii="Cambria" w:eastAsia="Times New Roman" w:hAnsi="Cambria" w:cs="Calibri Light"/>
                <w:lang w:eastAsia="pl-PL"/>
              </w:rPr>
              <w:t>a</w:t>
            </w:r>
          </w:p>
          <w:p w14:paraId="160FF935" w14:textId="77777777" w:rsidR="00265986" w:rsidRPr="00FD71A0" w:rsidRDefault="00265986" w:rsidP="00265986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Warunki gwarancji:</w:t>
            </w:r>
          </w:p>
          <w:p w14:paraId="7DD8184E" w14:textId="77777777" w:rsidR="00265986" w:rsidRPr="00FD71A0" w:rsidRDefault="00265986" w:rsidP="00265986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Świadczona w miejscu użytkowania sprzętu (on-site)</w:t>
            </w:r>
          </w:p>
          <w:p w14:paraId="66295A90" w14:textId="77777777" w:rsidR="00265986" w:rsidRPr="00FD71A0" w:rsidRDefault="00265986" w:rsidP="00265986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Serwis dostępny całodobowo - 7 dni w tygodniu priorytetowy kontakt ze specjalistami w zakresie sprzętu i oprogramowania.</w:t>
            </w:r>
          </w:p>
          <w:p w14:paraId="5B843009" w14:textId="77777777" w:rsidR="00265986" w:rsidRPr="00FD71A0" w:rsidRDefault="00265986" w:rsidP="00265986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Naprawa na miejscu u klienta najczęściej następnego dnia roboczego po przeprowadzeniu zdalnej diagnozy.</w:t>
            </w:r>
          </w:p>
          <w:p w14:paraId="06692792" w14:textId="39E265C1" w:rsidR="00265986" w:rsidRPr="00FD71A0" w:rsidRDefault="00265986" w:rsidP="00265986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Możliwość zatrzymania przez Zamawiającego wymienionego dysku twardego w celu ochrony danych.</w:t>
            </w:r>
          </w:p>
          <w:p w14:paraId="1040949A" w14:textId="00137B2D" w:rsidR="00265986" w:rsidRPr="00FD71A0" w:rsidRDefault="00265986" w:rsidP="00265986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Naprawa przypadkowych uszkodzeń spowodowanych przepięciami, upuszczeniem lub zalaniem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96BD" w14:textId="57599930" w:rsidR="00265986" w:rsidRPr="00FD71A0" w:rsidRDefault="00265986" w:rsidP="00265986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 (podać)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FE2F" w14:textId="77777777" w:rsidR="00265986" w:rsidRPr="006156F8" w:rsidRDefault="00265986" w:rsidP="00265986">
            <w:pPr>
              <w:spacing w:after="0"/>
              <w:jc w:val="center"/>
              <w:rPr>
                <w:rFonts w:ascii="Cambria" w:hAnsi="Cambria" w:cs="Calibri Light"/>
                <w:b/>
                <w:bCs/>
                <w:color w:val="FF0000"/>
              </w:rPr>
            </w:pP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>Punktacja:</w:t>
            </w:r>
          </w:p>
          <w:p w14:paraId="0AA843F1" w14:textId="0D56E6CB" w:rsidR="00265986" w:rsidRPr="006156F8" w:rsidRDefault="00265986" w:rsidP="00265986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>
              <w:rPr>
                <w:rFonts w:ascii="Cambria" w:hAnsi="Cambria" w:cs="Calibri Light"/>
                <w:color w:val="FF0000"/>
              </w:rPr>
              <w:t>2 lata</w:t>
            </w: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 xml:space="preserve"> </w:t>
            </w:r>
            <w:r w:rsidRPr="006156F8">
              <w:rPr>
                <w:rFonts w:ascii="Cambria" w:hAnsi="Cambria" w:cs="Calibri Light"/>
                <w:color w:val="FF0000"/>
              </w:rPr>
              <w:t xml:space="preserve"> – 0 pkt</w:t>
            </w:r>
          </w:p>
          <w:p w14:paraId="24508C61" w14:textId="5FB9D28D" w:rsidR="00265986" w:rsidRPr="00FD71A0" w:rsidRDefault="00265986" w:rsidP="00265986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  <w:color w:val="FF0000"/>
              </w:rPr>
              <w:t xml:space="preserve">3 lata i więcej </w:t>
            </w:r>
            <w:r w:rsidRPr="006156F8">
              <w:rPr>
                <w:rFonts w:ascii="Cambria" w:hAnsi="Cambria" w:cs="Calibri Light"/>
                <w:color w:val="FF0000"/>
              </w:rPr>
              <w:t>-10 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3629" w14:textId="77777777" w:rsidR="00265986" w:rsidRPr="00FD71A0" w:rsidRDefault="00265986" w:rsidP="00265986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</w:tbl>
    <w:p w14:paraId="184E8B53" w14:textId="7C0DC163" w:rsidR="001E194B" w:rsidRPr="00FD71A0" w:rsidRDefault="001E194B" w:rsidP="003D7A0C">
      <w:pPr>
        <w:rPr>
          <w:rFonts w:ascii="Cambria" w:hAnsi="Cambria"/>
        </w:rPr>
      </w:pPr>
      <w:r w:rsidRPr="00FD71A0">
        <w:rPr>
          <w:rFonts w:ascii="Cambria" w:eastAsia="Calibri Light" w:hAnsi="Cambria" w:cs="Calibri Light"/>
        </w:rPr>
        <w:t xml:space="preserve">    </w:t>
      </w:r>
      <w:r w:rsidRPr="00FD71A0">
        <w:rPr>
          <w:rFonts w:ascii="Cambria" w:hAnsi="Cambria" w:cs="Calibri Light"/>
        </w:rPr>
        <w:t>*wypełnia Wykonawca</w:t>
      </w:r>
    </w:p>
    <w:p w14:paraId="1843AE8B" w14:textId="69B779A1" w:rsidR="001E194B" w:rsidRPr="004B4B78" w:rsidRDefault="001E194B" w:rsidP="003D7A0C">
      <w:pPr>
        <w:pStyle w:val="TekstpodstawowyTekstwcity2stbTekstwcity2stTekstwciety2stety2st"/>
        <w:spacing w:line="276" w:lineRule="auto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778BD798" w14:textId="77777777" w:rsidR="001E194B" w:rsidRPr="004B4B78" w:rsidRDefault="001E194B" w:rsidP="003D7A0C">
      <w:pPr>
        <w:pStyle w:val="TekstpodstawowyTekstwcity2stbTekstwcity2stTekstwciety2stety2st"/>
        <w:widowControl/>
        <w:spacing w:line="276" w:lineRule="auto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W przypadku:</w:t>
      </w:r>
    </w:p>
    <w:p w14:paraId="00809ED0" w14:textId="44E2EC11" w:rsidR="001E194B" w:rsidRPr="004B4B78" w:rsidRDefault="001E194B" w:rsidP="00B30F91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niewypełnienia którejkolwiek z pozycji w tabeli, zaoferowani</w:t>
      </w:r>
      <w:r w:rsidR="00B30F91" w:rsidRPr="004B4B78">
        <w:rPr>
          <w:rFonts w:ascii="Cambria" w:hAnsi="Cambria" w:cs="Calibri Light"/>
          <w:iCs/>
          <w:sz w:val="22"/>
          <w:szCs w:val="22"/>
        </w:rPr>
        <w:t>e</w:t>
      </w:r>
      <w:r w:rsidRPr="004B4B78">
        <w:rPr>
          <w:rFonts w:ascii="Cambria" w:hAnsi="Cambria" w:cs="Calibri Light"/>
          <w:iCs/>
          <w:sz w:val="22"/>
          <w:szCs w:val="22"/>
        </w:rPr>
        <w:t xml:space="preserve"> parametrów niezgodnych z wymaganiami Zamawiającego</w:t>
      </w:r>
      <w:r w:rsidR="00155AE5" w:rsidRPr="004B4B78">
        <w:rPr>
          <w:rFonts w:ascii="Cambria" w:hAnsi="Cambria"/>
          <w:sz w:val="22"/>
          <w:szCs w:val="22"/>
        </w:rPr>
        <w:t xml:space="preserve"> </w:t>
      </w:r>
      <w:r w:rsidRPr="004B4B78">
        <w:rPr>
          <w:rFonts w:ascii="Cambria" w:hAnsi="Cambria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32932AF6" w14:textId="77777777" w:rsidR="00155AE5" w:rsidRPr="004B4B78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3A191287" w14:textId="35F9287E" w:rsidR="001E194B" w:rsidRPr="004B4B78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sz w:val="22"/>
          <w:szCs w:val="22"/>
        </w:rPr>
        <w:t>Oferta nie spełniająca parametrów granicznych  podlega odrzuceniu bez dalszego rozpatrywania.</w:t>
      </w:r>
    </w:p>
    <w:p w14:paraId="0F04761E" w14:textId="77777777" w:rsidR="00155AE5" w:rsidRPr="004B4B78" w:rsidRDefault="00155AE5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14:paraId="4861B2D1" w14:textId="77777777" w:rsidR="00340EF8" w:rsidRPr="00340EF8" w:rsidRDefault="009053C3" w:rsidP="005F2169">
      <w:pPr>
        <w:pStyle w:val="TekstpodstawowyTekstwcity2stbTekstwcity2stTekstwciety2stety2st"/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bookmarkStart w:id="2" w:name="_Hlk168042304"/>
      <w:r w:rsidRPr="00340EF8">
        <w:rPr>
          <w:rFonts w:ascii="Cambria" w:hAnsi="Cambria"/>
          <w:color w:val="FF0000"/>
          <w:sz w:val="22"/>
          <w:szCs w:val="22"/>
        </w:rPr>
        <w:t xml:space="preserve">Ocena punktowa w kryterium „ocena techniczno-użytkowa” dokonana zostanie na podstawie informacji wpisanej w Formularzu parametrów technicznych tj. potwierdzenia zaoferowania parametru lub funkcji, </w:t>
      </w:r>
      <w:r w:rsidRPr="00340EF8">
        <w:rPr>
          <w:rFonts w:ascii="Cambria" w:hAnsi="Cambria"/>
          <w:b/>
          <w:bCs/>
          <w:color w:val="FF0000"/>
          <w:sz w:val="22"/>
          <w:szCs w:val="22"/>
          <w:u w:val="single"/>
        </w:rPr>
        <w:t>dodatkowo punktowanego.</w:t>
      </w:r>
      <w:r w:rsidRPr="00340EF8">
        <w:rPr>
          <w:rFonts w:ascii="Cambria" w:hAnsi="Cambria"/>
          <w:color w:val="FF0000"/>
          <w:sz w:val="22"/>
          <w:szCs w:val="22"/>
        </w:rPr>
        <w:t xml:space="preserve"> </w:t>
      </w:r>
    </w:p>
    <w:p w14:paraId="646BE9FD" w14:textId="460BA166" w:rsidR="009053C3" w:rsidRPr="00340EF8" w:rsidRDefault="009053C3" w:rsidP="002005E6">
      <w:pPr>
        <w:pStyle w:val="TekstpodstawowyTekstwcity2stbTekstwcity2stTekstwciety2stety2st"/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r w:rsidRPr="00340EF8">
        <w:rPr>
          <w:rFonts w:ascii="Cambria" w:hAnsi="Cambria"/>
          <w:color w:val="FF0000"/>
          <w:sz w:val="22"/>
          <w:szCs w:val="22"/>
        </w:rPr>
        <w:t>Wykonawca dołącza materiały potwierdzające zaoferowany parametr/funkcję wraz z ofertą zgodnie z rozdziałem 13.</w:t>
      </w:r>
      <w:r w:rsidR="002005E6">
        <w:rPr>
          <w:rFonts w:ascii="Cambria" w:hAnsi="Cambria"/>
          <w:color w:val="FF0000"/>
          <w:sz w:val="22"/>
          <w:szCs w:val="22"/>
        </w:rPr>
        <w:t xml:space="preserve"> </w:t>
      </w:r>
      <w:r w:rsidRPr="00340EF8">
        <w:rPr>
          <w:rFonts w:ascii="Cambria" w:hAnsi="Cambria"/>
          <w:color w:val="FF0000"/>
          <w:sz w:val="22"/>
          <w:szCs w:val="22"/>
        </w:rPr>
        <w:t>Brak zaoferowania parametru/funkcji, brak dołączenia materiałów potwierdzających zaoferowany parametr/funkcję (</w:t>
      </w:r>
      <w:r w:rsidRPr="002005E6">
        <w:rPr>
          <w:rFonts w:ascii="Cambria" w:hAnsi="Cambria"/>
          <w:color w:val="FF0000"/>
          <w:sz w:val="22"/>
          <w:szCs w:val="22"/>
          <w:u w:val="single"/>
        </w:rPr>
        <w:t>dodatkowo punktowanego</w:t>
      </w:r>
      <w:r w:rsidRPr="00340EF8">
        <w:rPr>
          <w:rFonts w:ascii="Cambria" w:hAnsi="Cambria"/>
          <w:color w:val="FF0000"/>
          <w:sz w:val="22"/>
          <w:szCs w:val="22"/>
        </w:rPr>
        <w:t>)  wraz z ofertą – Wykonawca otrzyma 0 pkt. Zaleca się wyraźne oznaczenie w materiałach potwierdzających zaoferowany parametr/funkcję, podlegającą ocenie punktowej.</w:t>
      </w:r>
    </w:p>
    <w:bookmarkEnd w:id="2"/>
    <w:p w14:paraId="4E4EF4A1" w14:textId="77777777" w:rsidR="002005E6" w:rsidRDefault="002005E6" w:rsidP="005F2169">
      <w:pPr>
        <w:jc w:val="center"/>
        <w:rPr>
          <w:rFonts w:ascii="Cambria" w:hAnsi="Cambria" w:cs="Calibri Light"/>
          <w:i/>
          <w:color w:val="FF0000"/>
          <w:sz w:val="18"/>
          <w:szCs w:val="18"/>
        </w:rPr>
      </w:pPr>
    </w:p>
    <w:p w14:paraId="6623A6F8" w14:textId="43813159" w:rsidR="003B019F" w:rsidRPr="002005E6" w:rsidRDefault="001E194B" w:rsidP="005F2169">
      <w:pPr>
        <w:jc w:val="center"/>
        <w:rPr>
          <w:rFonts w:ascii="Cambria" w:hAnsi="Cambria" w:cs="Calibri Light"/>
          <w:i/>
          <w:color w:val="FF0000"/>
          <w:sz w:val="18"/>
          <w:szCs w:val="18"/>
        </w:rPr>
      </w:pPr>
      <w:r w:rsidRPr="002005E6">
        <w:rPr>
          <w:rFonts w:ascii="Cambria" w:hAnsi="Cambria" w:cs="Calibri Light"/>
          <w:i/>
          <w:color w:val="FF0000"/>
          <w:sz w:val="18"/>
          <w:szCs w:val="18"/>
        </w:rPr>
        <w:t xml:space="preserve">Dokument powinien być </w:t>
      </w:r>
      <w:r w:rsidR="005F2169" w:rsidRPr="002005E6">
        <w:rPr>
          <w:rFonts w:ascii="Cambria" w:hAnsi="Cambria" w:cs="Calibri Light"/>
          <w:i/>
          <w:color w:val="FF0000"/>
          <w:sz w:val="18"/>
          <w:szCs w:val="18"/>
        </w:rPr>
        <w:t>złożony w formie elektronicznej (postać elektroniczna opatrzona podpisem elektronicznym kwalifikowanym) lub w postaci elektronicznej opatrzonej podpisem zaufanym lub podpisem osobistym pod rygorem nieważności</w:t>
      </w:r>
      <w:r w:rsidRPr="002005E6">
        <w:rPr>
          <w:rFonts w:ascii="Cambria" w:hAnsi="Cambria" w:cs="Calibri Light"/>
          <w:i/>
          <w:color w:val="FF0000"/>
          <w:sz w:val="18"/>
          <w:szCs w:val="18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3B019F" w:rsidRPr="002005E6" w:rsidSect="003D7A0C">
      <w:footerReference w:type="default" r:id="rId8"/>
      <w:pgSz w:w="16838" w:h="11906" w:orient="landscape"/>
      <w:pgMar w:top="1417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F4032" w14:textId="77777777" w:rsidR="00447724" w:rsidRDefault="00447724">
      <w:pPr>
        <w:spacing w:after="0" w:line="240" w:lineRule="auto"/>
      </w:pPr>
      <w:r>
        <w:separator/>
      </w:r>
    </w:p>
  </w:endnote>
  <w:endnote w:type="continuationSeparator" w:id="0">
    <w:p w14:paraId="4EC44F30" w14:textId="77777777" w:rsidR="00447724" w:rsidRDefault="0044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10E1C" w14:textId="77777777" w:rsidR="00BE1D5A" w:rsidRDefault="001434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5AA722D5" w14:textId="77777777" w:rsidR="00BE1D5A" w:rsidRDefault="00B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CC06D" w14:textId="77777777" w:rsidR="00447724" w:rsidRDefault="00447724">
      <w:pPr>
        <w:spacing w:after="0" w:line="240" w:lineRule="auto"/>
      </w:pPr>
      <w:r>
        <w:separator/>
      </w:r>
    </w:p>
  </w:footnote>
  <w:footnote w:type="continuationSeparator" w:id="0">
    <w:p w14:paraId="4E9F5BA8" w14:textId="77777777" w:rsidR="00447724" w:rsidRDefault="0044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2483309"/>
    <w:multiLevelType w:val="hybridMultilevel"/>
    <w:tmpl w:val="C786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033E87"/>
    <w:multiLevelType w:val="hybridMultilevel"/>
    <w:tmpl w:val="F3AE2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41459A"/>
    <w:multiLevelType w:val="hybridMultilevel"/>
    <w:tmpl w:val="D28CEC6C"/>
    <w:lvl w:ilvl="0" w:tplc="9EE89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76910"/>
    <w:multiLevelType w:val="hybridMultilevel"/>
    <w:tmpl w:val="ABFA0B8C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D4846"/>
    <w:multiLevelType w:val="hybridMultilevel"/>
    <w:tmpl w:val="C4603528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7" w15:restartNumberingAfterBreak="0">
    <w:nsid w:val="1369559B"/>
    <w:multiLevelType w:val="hybridMultilevel"/>
    <w:tmpl w:val="493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8364A"/>
    <w:multiLevelType w:val="hybridMultilevel"/>
    <w:tmpl w:val="0330C4E6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7DA6"/>
    <w:multiLevelType w:val="hybridMultilevel"/>
    <w:tmpl w:val="1BD8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43BE7"/>
    <w:multiLevelType w:val="hybridMultilevel"/>
    <w:tmpl w:val="35CE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870F1"/>
    <w:multiLevelType w:val="hybridMultilevel"/>
    <w:tmpl w:val="559A4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8B5A61"/>
    <w:multiLevelType w:val="hybridMultilevel"/>
    <w:tmpl w:val="88B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87B39"/>
    <w:multiLevelType w:val="hybridMultilevel"/>
    <w:tmpl w:val="1CE84352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E1C11"/>
    <w:multiLevelType w:val="hybridMultilevel"/>
    <w:tmpl w:val="FD52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26042"/>
    <w:multiLevelType w:val="hybridMultilevel"/>
    <w:tmpl w:val="14CAF676"/>
    <w:lvl w:ilvl="0" w:tplc="C88647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D2B81"/>
    <w:multiLevelType w:val="hybridMultilevel"/>
    <w:tmpl w:val="62389730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7" w15:restartNumberingAfterBreak="0">
    <w:nsid w:val="355E0988"/>
    <w:multiLevelType w:val="hybridMultilevel"/>
    <w:tmpl w:val="D12AB9BA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150A6"/>
    <w:multiLevelType w:val="hybridMultilevel"/>
    <w:tmpl w:val="ADCE598E"/>
    <w:lvl w:ilvl="0" w:tplc="2AA07F9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E78CE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D6C1E"/>
    <w:multiLevelType w:val="hybridMultilevel"/>
    <w:tmpl w:val="18BE8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05519"/>
    <w:multiLevelType w:val="hybridMultilevel"/>
    <w:tmpl w:val="DCB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F25E5"/>
    <w:multiLevelType w:val="hybridMultilevel"/>
    <w:tmpl w:val="C5F25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C4A68"/>
    <w:multiLevelType w:val="hybridMultilevel"/>
    <w:tmpl w:val="C5F2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5471B"/>
    <w:multiLevelType w:val="hybridMultilevel"/>
    <w:tmpl w:val="2822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118E5"/>
    <w:multiLevelType w:val="hybridMultilevel"/>
    <w:tmpl w:val="D9E49D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BD5693"/>
    <w:multiLevelType w:val="hybridMultilevel"/>
    <w:tmpl w:val="3F4463B0"/>
    <w:lvl w:ilvl="0" w:tplc="16308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4A69D0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74A"/>
    <w:multiLevelType w:val="hybridMultilevel"/>
    <w:tmpl w:val="FD52E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6E9"/>
    <w:multiLevelType w:val="hybridMultilevel"/>
    <w:tmpl w:val="1FFC8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AB0A84"/>
    <w:multiLevelType w:val="hybridMultilevel"/>
    <w:tmpl w:val="F9C45A40"/>
    <w:lvl w:ilvl="0" w:tplc="F33E5D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11450"/>
    <w:multiLevelType w:val="hybridMultilevel"/>
    <w:tmpl w:val="DD1ACF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53A1169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7D2A"/>
    <w:multiLevelType w:val="hybridMultilevel"/>
    <w:tmpl w:val="FC3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F1EE6"/>
    <w:multiLevelType w:val="hybridMultilevel"/>
    <w:tmpl w:val="1534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0DF9"/>
    <w:multiLevelType w:val="hybridMultilevel"/>
    <w:tmpl w:val="8F6A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82422">
    <w:abstractNumId w:val="0"/>
  </w:num>
  <w:num w:numId="2" w16cid:durableId="600376534">
    <w:abstractNumId w:val="1"/>
  </w:num>
  <w:num w:numId="3" w16cid:durableId="1090741440">
    <w:abstractNumId w:val="2"/>
  </w:num>
  <w:num w:numId="4" w16cid:durableId="1536774574">
    <w:abstractNumId w:val="3"/>
  </w:num>
  <w:num w:numId="5" w16cid:durableId="1207596843">
    <w:abstractNumId w:val="4"/>
  </w:num>
  <w:num w:numId="6" w16cid:durableId="2142770826">
    <w:abstractNumId w:val="5"/>
  </w:num>
  <w:num w:numId="7" w16cid:durableId="1933588238">
    <w:abstractNumId w:val="6"/>
  </w:num>
  <w:num w:numId="8" w16cid:durableId="1518811398">
    <w:abstractNumId w:val="7"/>
  </w:num>
  <w:num w:numId="9" w16cid:durableId="1589003394">
    <w:abstractNumId w:val="8"/>
  </w:num>
  <w:num w:numId="10" w16cid:durableId="1962765449">
    <w:abstractNumId w:val="9"/>
  </w:num>
  <w:num w:numId="11" w16cid:durableId="112486123">
    <w:abstractNumId w:val="10"/>
  </w:num>
  <w:num w:numId="12" w16cid:durableId="473958299">
    <w:abstractNumId w:val="11"/>
  </w:num>
  <w:num w:numId="13" w16cid:durableId="535436741">
    <w:abstractNumId w:val="25"/>
  </w:num>
  <w:num w:numId="14" w16cid:durableId="53968692">
    <w:abstractNumId w:val="28"/>
  </w:num>
  <w:num w:numId="15" w16cid:durableId="1951549954">
    <w:abstractNumId w:val="34"/>
  </w:num>
  <w:num w:numId="16" w16cid:durableId="1125975227">
    <w:abstractNumId w:val="17"/>
  </w:num>
  <w:num w:numId="17" w16cid:durableId="144590711">
    <w:abstractNumId w:val="31"/>
  </w:num>
  <w:num w:numId="18" w16cid:durableId="21250690">
    <w:abstractNumId w:val="24"/>
  </w:num>
  <w:num w:numId="19" w16cid:durableId="670327497">
    <w:abstractNumId w:val="40"/>
  </w:num>
  <w:num w:numId="20" w16cid:durableId="186068655">
    <w:abstractNumId w:val="37"/>
  </w:num>
  <w:num w:numId="21" w16cid:durableId="1746416261">
    <w:abstractNumId w:val="33"/>
  </w:num>
  <w:num w:numId="22" w16cid:durableId="943153435">
    <w:abstractNumId w:val="16"/>
  </w:num>
  <w:num w:numId="23" w16cid:durableId="1096557991">
    <w:abstractNumId w:val="26"/>
  </w:num>
  <w:num w:numId="24" w16cid:durableId="2086605888">
    <w:abstractNumId w:val="36"/>
  </w:num>
  <w:num w:numId="25" w16cid:durableId="456140179">
    <w:abstractNumId w:val="23"/>
  </w:num>
  <w:num w:numId="26" w16cid:durableId="1649626670">
    <w:abstractNumId w:val="15"/>
  </w:num>
  <w:num w:numId="27" w16cid:durableId="1215851891">
    <w:abstractNumId w:val="27"/>
  </w:num>
  <w:num w:numId="28" w16cid:durableId="72050208">
    <w:abstractNumId w:val="18"/>
  </w:num>
  <w:num w:numId="29" w16cid:durableId="98331087">
    <w:abstractNumId w:val="14"/>
  </w:num>
  <w:num w:numId="30" w16cid:durableId="873423591">
    <w:abstractNumId w:val="39"/>
  </w:num>
  <w:num w:numId="31" w16cid:durableId="52579703">
    <w:abstractNumId w:val="32"/>
  </w:num>
  <w:num w:numId="32" w16cid:durableId="398526030">
    <w:abstractNumId w:val="44"/>
  </w:num>
  <w:num w:numId="33" w16cid:durableId="1040935959">
    <w:abstractNumId w:val="43"/>
  </w:num>
  <w:num w:numId="34" w16cid:durableId="448202731">
    <w:abstractNumId w:val="42"/>
  </w:num>
  <w:num w:numId="35" w16cid:durableId="1310673191">
    <w:abstractNumId w:val="20"/>
  </w:num>
  <w:num w:numId="36" w16cid:durableId="140315920">
    <w:abstractNumId w:val="22"/>
  </w:num>
  <w:num w:numId="37" w16cid:durableId="2052415025">
    <w:abstractNumId w:val="30"/>
  </w:num>
  <w:num w:numId="38" w16cid:durableId="1673021890">
    <w:abstractNumId w:val="12"/>
  </w:num>
  <w:num w:numId="39" w16cid:durableId="1224950789">
    <w:abstractNumId w:val="29"/>
  </w:num>
  <w:num w:numId="40" w16cid:durableId="464735885">
    <w:abstractNumId w:val="41"/>
  </w:num>
  <w:num w:numId="41" w16cid:durableId="2032879778">
    <w:abstractNumId w:val="21"/>
  </w:num>
  <w:num w:numId="42" w16cid:durableId="1748186314">
    <w:abstractNumId w:val="38"/>
  </w:num>
  <w:num w:numId="43" w16cid:durableId="539054478">
    <w:abstractNumId w:val="13"/>
  </w:num>
  <w:num w:numId="44" w16cid:durableId="1147285926">
    <w:abstractNumId w:val="35"/>
  </w:num>
  <w:num w:numId="45" w16cid:durableId="1666009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8"/>
    <w:rsid w:val="000054C5"/>
    <w:rsid w:val="00052C88"/>
    <w:rsid w:val="000762A8"/>
    <w:rsid w:val="000B4585"/>
    <w:rsid w:val="000C4E65"/>
    <w:rsid w:val="000D2309"/>
    <w:rsid w:val="000E76AA"/>
    <w:rsid w:val="001236F9"/>
    <w:rsid w:val="0013219F"/>
    <w:rsid w:val="001357F5"/>
    <w:rsid w:val="00136B27"/>
    <w:rsid w:val="001434F8"/>
    <w:rsid w:val="00155AE5"/>
    <w:rsid w:val="001B5E30"/>
    <w:rsid w:val="001C09F0"/>
    <w:rsid w:val="001C6AF6"/>
    <w:rsid w:val="001E1891"/>
    <w:rsid w:val="001E194B"/>
    <w:rsid w:val="001E46C7"/>
    <w:rsid w:val="001E5C38"/>
    <w:rsid w:val="001F595F"/>
    <w:rsid w:val="001F7FBB"/>
    <w:rsid w:val="002005E6"/>
    <w:rsid w:val="00221BC7"/>
    <w:rsid w:val="002220CE"/>
    <w:rsid w:val="0023665D"/>
    <w:rsid w:val="00265986"/>
    <w:rsid w:val="002864BD"/>
    <w:rsid w:val="00287D02"/>
    <w:rsid w:val="002C2253"/>
    <w:rsid w:val="002E3625"/>
    <w:rsid w:val="003319DD"/>
    <w:rsid w:val="00340EF8"/>
    <w:rsid w:val="00340F91"/>
    <w:rsid w:val="003B019F"/>
    <w:rsid w:val="003D1CC2"/>
    <w:rsid w:val="003D7A0C"/>
    <w:rsid w:val="003E70D9"/>
    <w:rsid w:val="003F2691"/>
    <w:rsid w:val="003F39C1"/>
    <w:rsid w:val="004021DA"/>
    <w:rsid w:val="00413485"/>
    <w:rsid w:val="004153BE"/>
    <w:rsid w:val="00447724"/>
    <w:rsid w:val="004A46D1"/>
    <w:rsid w:val="004B4B78"/>
    <w:rsid w:val="004C19E3"/>
    <w:rsid w:val="00514E5C"/>
    <w:rsid w:val="00524874"/>
    <w:rsid w:val="005332E2"/>
    <w:rsid w:val="0058139C"/>
    <w:rsid w:val="0059608C"/>
    <w:rsid w:val="005E6264"/>
    <w:rsid w:val="005F2169"/>
    <w:rsid w:val="005F5F98"/>
    <w:rsid w:val="00610312"/>
    <w:rsid w:val="006156F8"/>
    <w:rsid w:val="0062590C"/>
    <w:rsid w:val="006E404B"/>
    <w:rsid w:val="00702960"/>
    <w:rsid w:val="007118E6"/>
    <w:rsid w:val="0074718D"/>
    <w:rsid w:val="00777450"/>
    <w:rsid w:val="0079700A"/>
    <w:rsid w:val="00830C80"/>
    <w:rsid w:val="00833BAF"/>
    <w:rsid w:val="00853673"/>
    <w:rsid w:val="008953C0"/>
    <w:rsid w:val="008A1D11"/>
    <w:rsid w:val="008A7DC8"/>
    <w:rsid w:val="008F3271"/>
    <w:rsid w:val="0090286C"/>
    <w:rsid w:val="009053C3"/>
    <w:rsid w:val="009068CB"/>
    <w:rsid w:val="00922DAC"/>
    <w:rsid w:val="00945079"/>
    <w:rsid w:val="009607BF"/>
    <w:rsid w:val="0098795D"/>
    <w:rsid w:val="009A0D92"/>
    <w:rsid w:val="009D29F4"/>
    <w:rsid w:val="009E2603"/>
    <w:rsid w:val="009F308E"/>
    <w:rsid w:val="00A02B47"/>
    <w:rsid w:val="00A1532F"/>
    <w:rsid w:val="00A60700"/>
    <w:rsid w:val="00AF7796"/>
    <w:rsid w:val="00B30F91"/>
    <w:rsid w:val="00B33BA3"/>
    <w:rsid w:val="00B55477"/>
    <w:rsid w:val="00B85D65"/>
    <w:rsid w:val="00BA3585"/>
    <w:rsid w:val="00BB056A"/>
    <w:rsid w:val="00BE1D5A"/>
    <w:rsid w:val="00BE707B"/>
    <w:rsid w:val="00BF6CA2"/>
    <w:rsid w:val="00C03D6C"/>
    <w:rsid w:val="00C0729F"/>
    <w:rsid w:val="00C4723B"/>
    <w:rsid w:val="00C50BED"/>
    <w:rsid w:val="00C534A2"/>
    <w:rsid w:val="00C57E73"/>
    <w:rsid w:val="00C603D5"/>
    <w:rsid w:val="00C60AE3"/>
    <w:rsid w:val="00C72948"/>
    <w:rsid w:val="00C760D6"/>
    <w:rsid w:val="00CA51D5"/>
    <w:rsid w:val="00CA5E73"/>
    <w:rsid w:val="00CC16D2"/>
    <w:rsid w:val="00CC3C9B"/>
    <w:rsid w:val="00CD3CA6"/>
    <w:rsid w:val="00CF722D"/>
    <w:rsid w:val="00D0788E"/>
    <w:rsid w:val="00D13015"/>
    <w:rsid w:val="00D4034C"/>
    <w:rsid w:val="00D805B0"/>
    <w:rsid w:val="00D83073"/>
    <w:rsid w:val="00DA253E"/>
    <w:rsid w:val="00DA3E4E"/>
    <w:rsid w:val="00DC6C1C"/>
    <w:rsid w:val="00E019CE"/>
    <w:rsid w:val="00E06911"/>
    <w:rsid w:val="00E11D35"/>
    <w:rsid w:val="00E23D13"/>
    <w:rsid w:val="00E24D5F"/>
    <w:rsid w:val="00E60D68"/>
    <w:rsid w:val="00E94193"/>
    <w:rsid w:val="00EA03B6"/>
    <w:rsid w:val="00EB1469"/>
    <w:rsid w:val="00EB310D"/>
    <w:rsid w:val="00EE04AD"/>
    <w:rsid w:val="00F11E67"/>
    <w:rsid w:val="00F401AE"/>
    <w:rsid w:val="00F7067B"/>
    <w:rsid w:val="00F71D8C"/>
    <w:rsid w:val="00F75881"/>
    <w:rsid w:val="00F75BEC"/>
    <w:rsid w:val="00FC396C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0301B"/>
  <w15:chartTrackingRefBased/>
  <w15:docId w15:val="{D9A0579F-179B-4EF7-9479-07B80EE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7z0">
    <w:name w:val="WW8Num7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9z0">
    <w:name w:val="WW8Num9z0"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Calibri Light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 Light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Calibri Light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customStyle="1" w:styleId="Style37">
    <w:name w:val="Style37"/>
    <w:basedOn w:val="Standar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1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3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cp:keywords/>
  <cp:lastModifiedBy>Karol Rogalla</cp:lastModifiedBy>
  <cp:revision>5</cp:revision>
  <cp:lastPrinted>2024-06-03T11:43:00Z</cp:lastPrinted>
  <dcterms:created xsi:type="dcterms:W3CDTF">2024-06-04T10:30:00Z</dcterms:created>
  <dcterms:modified xsi:type="dcterms:W3CDTF">2024-06-04T13:01:00Z</dcterms:modified>
</cp:coreProperties>
</file>