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7B2" w14:textId="0ECDB19A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462D53">
        <w:rPr>
          <w:rFonts w:ascii="Arial" w:hAnsi="Arial" w:cs="Arial"/>
          <w:b/>
          <w:sz w:val="22"/>
          <w:szCs w:val="22"/>
        </w:rPr>
        <w:t xml:space="preserve">  </w:t>
      </w:r>
      <w:r w:rsidR="00293B6B">
        <w:rPr>
          <w:rFonts w:ascii="Arial" w:hAnsi="Arial" w:cs="Arial"/>
          <w:b/>
          <w:sz w:val="22"/>
          <w:szCs w:val="22"/>
        </w:rPr>
        <w:t>3</w:t>
      </w:r>
      <w:r w:rsidR="00160F79">
        <w:rPr>
          <w:rFonts w:ascii="Arial" w:hAnsi="Arial" w:cs="Arial"/>
          <w:b/>
          <w:sz w:val="22"/>
          <w:szCs w:val="22"/>
        </w:rPr>
        <w:t>/U</w:t>
      </w:r>
      <w:r w:rsidR="004C6F49">
        <w:rPr>
          <w:rFonts w:ascii="Arial" w:hAnsi="Arial" w:cs="Arial"/>
          <w:b/>
          <w:sz w:val="22"/>
          <w:szCs w:val="22"/>
        </w:rPr>
        <w:t>/202</w:t>
      </w:r>
      <w:r w:rsidR="00293B6B">
        <w:rPr>
          <w:rFonts w:ascii="Arial" w:hAnsi="Arial" w:cs="Arial"/>
          <w:b/>
          <w:sz w:val="22"/>
          <w:szCs w:val="22"/>
        </w:rPr>
        <w:t>3</w:t>
      </w:r>
    </w:p>
    <w:p w14:paraId="551E7451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C611A4D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043AAB68" w14:textId="09C87149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293B6B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293B6B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9CE676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5E62DF12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21495E6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AC762A9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E20B986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87A1223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E1694FF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635EAAAA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1C62628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9B2A3AC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53DE0D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1E76C67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16366C29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0E011F9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F1E5652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79E271F6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7F3AD30A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0EBF1D66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54D781C8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6A9ACA8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F591E1F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8E56D1F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97FA49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569629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46F80AC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34C35368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44639D1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8D585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81C55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7B562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A4993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7209" w14:textId="77777777" w:rsidR="00B76295" w:rsidRDefault="00B76295" w:rsidP="00C63813">
      <w:r>
        <w:separator/>
      </w:r>
    </w:p>
  </w:endnote>
  <w:endnote w:type="continuationSeparator" w:id="0">
    <w:p w14:paraId="13BC7F16" w14:textId="77777777" w:rsidR="00B76295" w:rsidRDefault="00B7629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721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07048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1028" w14:textId="77777777" w:rsidR="00C51FF7" w:rsidRDefault="00C51FF7">
    <w:pPr>
      <w:pStyle w:val="Stopka"/>
      <w:jc w:val="right"/>
    </w:pPr>
  </w:p>
  <w:p w14:paraId="592B9C0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7918" w14:textId="77777777" w:rsidR="00B76295" w:rsidRDefault="00B76295" w:rsidP="00C63813">
      <w:r>
        <w:separator/>
      </w:r>
    </w:p>
  </w:footnote>
  <w:footnote w:type="continuationSeparator" w:id="0">
    <w:p w14:paraId="7A1FEDEC" w14:textId="77777777" w:rsidR="00B76295" w:rsidRDefault="00B7629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01967854">
    <w:abstractNumId w:val="0"/>
  </w:num>
  <w:num w:numId="2" w16cid:durableId="1537817010">
    <w:abstractNumId w:val="1"/>
  </w:num>
  <w:num w:numId="3" w16cid:durableId="2142067414">
    <w:abstractNumId w:val="2"/>
  </w:num>
  <w:num w:numId="4" w16cid:durableId="992634720">
    <w:abstractNumId w:val="3"/>
  </w:num>
  <w:num w:numId="5" w16cid:durableId="453791432">
    <w:abstractNumId w:val="4"/>
  </w:num>
  <w:num w:numId="6" w16cid:durableId="1779330765">
    <w:abstractNumId w:val="5"/>
  </w:num>
  <w:num w:numId="7" w16cid:durableId="89204093">
    <w:abstractNumId w:val="6"/>
  </w:num>
  <w:num w:numId="8" w16cid:durableId="929461586">
    <w:abstractNumId w:val="7"/>
  </w:num>
  <w:num w:numId="9" w16cid:durableId="69498322">
    <w:abstractNumId w:val="8"/>
  </w:num>
  <w:num w:numId="10" w16cid:durableId="840200660">
    <w:abstractNumId w:val="9"/>
  </w:num>
  <w:num w:numId="11" w16cid:durableId="1364745573">
    <w:abstractNumId w:val="10"/>
  </w:num>
  <w:num w:numId="12" w16cid:durableId="806967871">
    <w:abstractNumId w:val="11"/>
  </w:num>
  <w:num w:numId="13" w16cid:durableId="1892114017">
    <w:abstractNumId w:val="12"/>
  </w:num>
  <w:num w:numId="14" w16cid:durableId="878930912">
    <w:abstractNumId w:val="13"/>
  </w:num>
  <w:num w:numId="15" w16cid:durableId="1273591079">
    <w:abstractNumId w:val="14"/>
  </w:num>
  <w:num w:numId="16" w16cid:durableId="1775705925">
    <w:abstractNumId w:val="21"/>
  </w:num>
  <w:num w:numId="17" w16cid:durableId="1068651935">
    <w:abstractNumId w:val="22"/>
  </w:num>
  <w:num w:numId="18" w16cid:durableId="373041072">
    <w:abstractNumId w:val="23"/>
  </w:num>
  <w:num w:numId="19" w16cid:durableId="1163087615">
    <w:abstractNumId w:val="17"/>
  </w:num>
  <w:num w:numId="20" w16cid:durableId="1213005980">
    <w:abstractNumId w:val="15"/>
  </w:num>
  <w:num w:numId="21" w16cid:durableId="231743143">
    <w:abstractNumId w:val="18"/>
  </w:num>
  <w:num w:numId="22" w16cid:durableId="1550340800">
    <w:abstractNumId w:val="24"/>
  </w:num>
  <w:num w:numId="23" w16cid:durableId="1369453322">
    <w:abstractNumId w:val="20"/>
  </w:num>
  <w:num w:numId="24" w16cid:durableId="405810321">
    <w:abstractNumId w:val="25"/>
  </w:num>
  <w:num w:numId="25" w16cid:durableId="263342043">
    <w:abstractNumId w:val="16"/>
  </w:num>
  <w:num w:numId="26" w16cid:durableId="596328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60F79"/>
    <w:rsid w:val="00171315"/>
    <w:rsid w:val="00176277"/>
    <w:rsid w:val="001831FC"/>
    <w:rsid w:val="00184BD2"/>
    <w:rsid w:val="00186C16"/>
    <w:rsid w:val="00187BCC"/>
    <w:rsid w:val="00194A9A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93B6B"/>
    <w:rsid w:val="002A288F"/>
    <w:rsid w:val="002A38BB"/>
    <w:rsid w:val="002A4F1F"/>
    <w:rsid w:val="002A6934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2D53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76295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01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C7A71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2D7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6</cp:revision>
  <cp:lastPrinted>2021-10-29T06:55:00Z</cp:lastPrinted>
  <dcterms:created xsi:type="dcterms:W3CDTF">2022-11-28T12:58:00Z</dcterms:created>
  <dcterms:modified xsi:type="dcterms:W3CDTF">2023-12-07T15:26:00Z</dcterms:modified>
</cp:coreProperties>
</file>