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9301" w14:textId="007E49AA" w:rsidR="00EC0249" w:rsidRPr="002C64DC" w:rsidRDefault="00EC0249" w:rsidP="00EC0249">
      <w:pPr>
        <w:pStyle w:val="Nagwek3"/>
        <w:numPr>
          <w:ilvl w:val="2"/>
          <w:numId w:val="1"/>
        </w:num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wzór protokołu przeglądu urządzeń klimatyzacji</w:t>
      </w:r>
    </w:p>
    <w:p w14:paraId="3A52A1E9" w14:textId="77777777" w:rsidR="002D0236" w:rsidRPr="002C64DC" w:rsidRDefault="002D0236" w:rsidP="007273E3">
      <w:pPr>
        <w:rPr>
          <w:rFonts w:asciiTheme="minorHAnsi" w:hAnsiTheme="minorHAnsi" w:cs="Arial"/>
          <w:b/>
        </w:rPr>
      </w:pPr>
    </w:p>
    <w:p w14:paraId="0F1A2CBB" w14:textId="77777777" w:rsidR="002D0236" w:rsidRPr="002C64DC" w:rsidRDefault="002C64DC" w:rsidP="007273E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ZAMAWIAJĄCY</w:t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WYKONAWCA</w:t>
      </w:r>
    </w:p>
    <w:p w14:paraId="7A32C78A" w14:textId="759232E4" w:rsidR="002D0236" w:rsidRPr="002C64DC" w:rsidRDefault="002D0236" w:rsidP="007273E3">
      <w:pPr>
        <w:rPr>
          <w:rFonts w:asciiTheme="minorHAnsi" w:hAnsiTheme="minorHAnsi" w:cs="Arial"/>
        </w:rPr>
      </w:pPr>
      <w:r w:rsidRPr="002C64DC">
        <w:rPr>
          <w:rFonts w:asciiTheme="minorHAnsi" w:hAnsiTheme="minorHAnsi" w:cs="Arial"/>
        </w:rPr>
        <w:t>MIASTO POZNAŃ</w:t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</w:p>
    <w:p w14:paraId="091DEF86" w14:textId="04B73E42" w:rsidR="002D0236" w:rsidRPr="002C64DC" w:rsidRDefault="00AB15DC" w:rsidP="007273E3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Wydział Zarządzania Kryzysowego</w:t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C64DC">
        <w:rPr>
          <w:rFonts w:asciiTheme="minorHAnsi" w:hAnsiTheme="minorHAnsi" w:cs="Arial"/>
        </w:rPr>
        <w:tab/>
      </w:r>
      <w:r w:rsidR="002C64DC">
        <w:rPr>
          <w:rFonts w:asciiTheme="minorHAnsi" w:hAnsiTheme="minorHAnsi" w:cs="Arial"/>
        </w:rPr>
        <w:tab/>
      </w:r>
    </w:p>
    <w:p w14:paraId="5C7A9ADB" w14:textId="04DC0CF9" w:rsidR="002D0236" w:rsidRPr="002C64DC" w:rsidRDefault="00AB15DC" w:rsidP="007273E3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i Bezpieczeństwa Urzędu Miasta Poznania</w:t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</w:p>
    <w:p w14:paraId="66939FB8" w14:textId="08EA5945" w:rsidR="002D0236" w:rsidRPr="002C64DC" w:rsidRDefault="00AB15DC" w:rsidP="007273E3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61-706 Poznań</w:t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8633FB8" w14:textId="216F5102" w:rsidR="002D0236" w:rsidRPr="002C64DC" w:rsidRDefault="002D0236" w:rsidP="007273E3">
      <w:pPr>
        <w:rPr>
          <w:rFonts w:asciiTheme="minorHAnsi" w:hAnsiTheme="minorHAnsi" w:cs="Arial"/>
        </w:rPr>
      </w:pP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</w:p>
    <w:p w14:paraId="22904293" w14:textId="77777777" w:rsidR="002D0236" w:rsidRPr="00C35C86" w:rsidRDefault="002D0236" w:rsidP="007273E3">
      <w:pPr>
        <w:rPr>
          <w:rFonts w:asciiTheme="minorHAnsi" w:hAnsiTheme="minorHAnsi" w:cs="Arial"/>
        </w:rPr>
      </w:pPr>
    </w:p>
    <w:p w14:paraId="1356B4E2" w14:textId="77777777" w:rsidR="007639B2" w:rsidRDefault="002D0236" w:rsidP="00F9358A">
      <w:pPr>
        <w:jc w:val="center"/>
        <w:rPr>
          <w:rFonts w:asciiTheme="minorHAnsi" w:hAnsiTheme="minorHAnsi" w:cs="Arial"/>
          <w:b/>
          <w:sz w:val="24"/>
        </w:rPr>
      </w:pPr>
      <w:r w:rsidRPr="00C35C86">
        <w:rPr>
          <w:rFonts w:asciiTheme="minorHAnsi" w:hAnsiTheme="minorHAnsi" w:cs="Arial"/>
          <w:b/>
          <w:sz w:val="24"/>
        </w:rPr>
        <w:t xml:space="preserve">PROTOKÓŁ </w:t>
      </w:r>
      <w:r w:rsidR="007639B2" w:rsidRPr="00C35C86">
        <w:rPr>
          <w:rFonts w:asciiTheme="minorHAnsi" w:hAnsiTheme="minorHAnsi" w:cs="Arial"/>
          <w:b/>
          <w:sz w:val="24"/>
        </w:rPr>
        <w:t xml:space="preserve">NUMER </w:t>
      </w:r>
      <w:r w:rsidR="007639B2">
        <w:rPr>
          <w:rFonts w:asciiTheme="minorHAnsi" w:hAnsiTheme="minorHAnsi" w:cs="Arial"/>
          <w:b/>
          <w:sz w:val="24"/>
        </w:rPr>
        <w:t xml:space="preserve"> K/</w:t>
      </w:r>
      <w:r w:rsidR="007639B2" w:rsidRPr="00C35C86">
        <w:rPr>
          <w:rFonts w:asciiTheme="minorHAnsi" w:hAnsiTheme="minorHAnsi" w:cs="Arial"/>
          <w:b/>
          <w:sz w:val="24"/>
        </w:rPr>
        <w:t>...................</w:t>
      </w:r>
    </w:p>
    <w:p w14:paraId="0065ED6A" w14:textId="77777777" w:rsidR="002D0236" w:rsidRPr="00F9358A" w:rsidRDefault="007639B2" w:rsidP="00F9358A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PRZEGLĄD</w:t>
      </w:r>
      <w:r w:rsidR="002D0236" w:rsidRPr="00C35C86">
        <w:rPr>
          <w:rFonts w:asciiTheme="minorHAnsi" w:hAnsiTheme="minorHAnsi" w:cs="Arial"/>
          <w:b/>
          <w:sz w:val="24"/>
        </w:rPr>
        <w:t xml:space="preserve"> KLIMATYZACJI</w:t>
      </w:r>
      <w:r w:rsidR="00F9358A">
        <w:rPr>
          <w:rFonts w:asciiTheme="minorHAnsi" w:hAnsiTheme="minorHAnsi" w:cs="Arial"/>
          <w:b/>
          <w:sz w:val="24"/>
        </w:rPr>
        <w:t xml:space="preserve"> </w:t>
      </w:r>
    </w:p>
    <w:p w14:paraId="6151AE88" w14:textId="77777777" w:rsidR="002D0236" w:rsidRPr="00C35C86" w:rsidRDefault="002D0236" w:rsidP="002D0236">
      <w:pPr>
        <w:jc w:val="center"/>
        <w:rPr>
          <w:rFonts w:asciiTheme="minorHAnsi" w:hAnsiTheme="minorHAnsi" w:cs="Arial"/>
          <w:sz w:val="24"/>
        </w:rPr>
      </w:pPr>
      <w:r w:rsidRPr="00C35C86">
        <w:rPr>
          <w:rFonts w:asciiTheme="minorHAnsi" w:hAnsiTheme="minorHAnsi" w:cs="Arial"/>
        </w:rPr>
        <w:t>/WZÓR/</w:t>
      </w:r>
      <w:r w:rsidRPr="00C35C86">
        <w:rPr>
          <w:rFonts w:asciiTheme="minorHAnsi" w:hAnsiTheme="minorHAnsi" w:cs="Arial"/>
          <w:sz w:val="24"/>
        </w:rPr>
        <w:t xml:space="preserve">  </w:t>
      </w:r>
    </w:p>
    <w:p w14:paraId="232B04CA" w14:textId="533799A7" w:rsidR="00441087" w:rsidRDefault="00441087" w:rsidP="00441087">
      <w:pPr>
        <w:spacing w:before="240"/>
        <w:rPr>
          <w:rFonts w:ascii="Arial" w:hAnsi="Arial" w:cs="Arial"/>
          <w:sz w:val="24"/>
        </w:rPr>
      </w:pPr>
      <w:r w:rsidRPr="002A51E1">
        <w:rPr>
          <w:rFonts w:ascii="Arial" w:hAnsi="Arial" w:cs="Arial"/>
          <w:sz w:val="24"/>
        </w:rPr>
        <w:t>Zakład Usług Komunalnych ul. Słowackiego 43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</w:tblGrid>
      <w:tr w:rsidR="007273E3" w14:paraId="36C717CF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2C140D6C" w14:textId="77777777" w:rsidR="007273E3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53A1DB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LOKALIZACJA SYSTEMU</w:t>
            </w:r>
            <w:r w:rsidR="007639B2">
              <w:rPr>
                <w:rFonts w:asciiTheme="minorHAnsi" w:hAnsiTheme="minorHAnsi" w:cs="Arial"/>
                <w:sz w:val="22"/>
                <w:szCs w:val="22"/>
              </w:rPr>
              <w:t xml:space="preserve"> (pomieszczenie)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751C2F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4B4A9AF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0EE926C9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81A48B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NAZWA URZĄDZENIA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9232D4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03E6CFD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31DE8108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08DD4F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MODEL URZĄDZENIA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1EEB87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7F637241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05E802AD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BB5561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NUM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ER SERYJNY (lub nadanie nowego numeru)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C73C5D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9D493F0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252329D7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108EB41" w14:textId="77777777" w:rsidR="007273E3" w:rsidRPr="00F9358A" w:rsidRDefault="007273E3" w:rsidP="008635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DATA PRODUKCJI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URZĄDZENIA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3607C2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4153BD41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4B3C3EB2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3E0AB4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RODZAJ SUBSTANCJI KONTROLOWANEJ </w:t>
            </w:r>
          </w:p>
          <w:p w14:paraId="242D85A4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LUB FLUOROWANEGO GAZU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6CADCA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1A34677F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44903A29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140A23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ILOŚĆ SUBSTANCJI KONTROLOWANEJ </w:t>
            </w:r>
          </w:p>
          <w:p w14:paraId="57D5D959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LUFLUOROWANEGO GAZU CIEPLARNIANEGO</w:t>
            </w:r>
          </w:p>
          <w:p w14:paraId="42001641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ZAWARTEGO W URZĄDZENIU W KG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629D2C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005E6CC3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677323B0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2D0BC0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WYKONANIA </w:t>
            </w:r>
            <w:r w:rsidRPr="002D0236">
              <w:rPr>
                <w:rFonts w:asciiTheme="minorHAnsi" w:hAnsiTheme="minorHAnsi" w:cs="Arial"/>
                <w:sz w:val="22"/>
                <w:szCs w:val="22"/>
              </w:rPr>
              <w:t>PRZEGLĄDU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28A569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7F307C" w14:textId="77777777" w:rsidR="002D0236" w:rsidRDefault="00F9358A" w:rsidP="00F95702">
      <w:pPr>
        <w:spacing w:before="240" w:after="240"/>
      </w:pPr>
      <w:r w:rsidRPr="002D0236">
        <w:rPr>
          <w:rFonts w:asciiTheme="minorHAnsi" w:hAnsiTheme="minorHAnsi" w:cs="Arial"/>
          <w:sz w:val="16"/>
          <w:szCs w:val="16"/>
        </w:rPr>
        <w:t>* data w formacie dzień/miesiąc/rok</w:t>
      </w:r>
    </w:p>
    <w:tbl>
      <w:tblPr>
        <w:tblW w:w="926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709"/>
        <w:gridCol w:w="828"/>
      </w:tblGrid>
      <w:tr w:rsidR="002D0236" w:rsidRPr="002D0236" w14:paraId="6B4E6CFC" w14:textId="77777777" w:rsidTr="007639B2">
        <w:trPr>
          <w:trHeight w:val="2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67BA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LP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1FD7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OPIS CZYNNOŚCI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49B4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WYKONANO</w:t>
            </w:r>
          </w:p>
        </w:tc>
      </w:tr>
      <w:tr w:rsidR="002D0236" w:rsidRPr="002D0236" w14:paraId="0ABBACEB" w14:textId="77777777" w:rsidTr="007639B2">
        <w:trPr>
          <w:trHeight w:val="20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DD48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F5FD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4CA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86F9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7639B2" w:rsidRPr="002D0236" w14:paraId="5079B089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5829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1.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FDDA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oględziny ogólne urządzenia pod względem działania szczelności połączeń izolacji termicznej</w:t>
            </w:r>
            <w:r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 korozji powłoki </w:t>
            </w:r>
            <w:r>
              <w:rPr>
                <w:rFonts w:asciiTheme="minorHAnsi" w:hAnsiTheme="minorHAnsi" w:cs="Tahoma"/>
                <w:sz w:val="22"/>
                <w:szCs w:val="22"/>
              </w:rPr>
              <w:t>lakierniczej oraz emisji hałasu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6FAF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5E1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29FCD787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4E3C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452A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te</w:t>
            </w:r>
            <w:r>
              <w:rPr>
                <w:rFonts w:asciiTheme="minorHAnsi" w:hAnsiTheme="minorHAnsi" w:cs="Tahoma"/>
                <w:sz w:val="22"/>
                <w:szCs w:val="22"/>
              </w:rPr>
              <w:t>mperatury czynnika chłodniczego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2F46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9A86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60D01F6F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2F81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636B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działania, mocowan</w:t>
            </w:r>
            <w:r>
              <w:rPr>
                <w:rFonts w:asciiTheme="minorHAnsi" w:hAnsiTheme="minorHAnsi" w:cs="Tahoma"/>
                <w:sz w:val="22"/>
                <w:szCs w:val="22"/>
              </w:rPr>
              <w:t>ia i stanu łożyska wentylatorów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EDDD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2A00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68C62AA1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D292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FE70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</w:t>
            </w:r>
            <w:r>
              <w:rPr>
                <w:rFonts w:asciiTheme="minorHAnsi" w:hAnsiTheme="minorHAnsi" w:cs="Tahoma"/>
                <w:sz w:val="22"/>
                <w:szCs w:val="22"/>
              </w:rPr>
              <w:t>ntrola stanu osłon wentylatorów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C887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EBF0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771ABE38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5787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53E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stanu zabezpieczeń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zasilania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 wyłączników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 kontrola i ewentualne poprawien</w:t>
            </w:r>
            <w:r>
              <w:rPr>
                <w:rFonts w:asciiTheme="minorHAnsi" w:hAnsiTheme="minorHAnsi" w:cs="Tahoma"/>
                <w:sz w:val="22"/>
                <w:szCs w:val="22"/>
              </w:rPr>
              <w:t>ie stanu połączeń elektrycznych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152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C2D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7786EA77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5DCF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A498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działania wyłączników ciśnieniowyc</w:t>
            </w:r>
            <w:r>
              <w:rPr>
                <w:rFonts w:asciiTheme="minorHAnsi" w:hAnsiTheme="minorHAnsi" w:cs="Tahoma"/>
                <w:sz w:val="22"/>
                <w:szCs w:val="22"/>
              </w:rPr>
              <w:t>h i elementów zabezpieczających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61F41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D7C2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53890F25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D1E5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708" w14:textId="77777777" w:rsidR="007639B2" w:rsidRPr="006B3F0A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kontrola szczelności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i poprawności działania 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układu odprowadzenia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skroplin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D12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CEA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37DF91AD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F1E8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279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szczel</w:t>
            </w:r>
            <w:r>
              <w:rPr>
                <w:rFonts w:asciiTheme="minorHAnsi" w:hAnsiTheme="minorHAnsi" w:cs="Tahoma"/>
                <w:sz w:val="22"/>
                <w:szCs w:val="22"/>
              </w:rPr>
              <w:t>ności przepustów instalacyjnych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FC0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DA5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566BDA6C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71AB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5C1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kontrola instalacji chłodniczej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270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8891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282F3913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4079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7639B2"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1043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kontrola stanu zabrudzenia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radiator, </w:t>
            </w:r>
            <w:r>
              <w:rPr>
                <w:rFonts w:asciiTheme="minorHAnsi" w:hAnsiTheme="minorHAnsi" w:cs="Tahoma"/>
                <w:sz w:val="22"/>
                <w:szCs w:val="22"/>
              </w:rPr>
              <w:t>lamele-rurki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9BDEC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E09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62D2F676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674B" w14:textId="77777777" w:rsidR="007639B2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7679" w14:textId="77777777" w:rsidR="007639B2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kontrola stanu napełni</w:t>
            </w:r>
            <w:r>
              <w:rPr>
                <w:rFonts w:asciiTheme="minorHAnsi" w:hAnsiTheme="minorHAnsi" w:cs="Tahoma"/>
                <w:sz w:val="22"/>
                <w:szCs w:val="22"/>
              </w:rPr>
              <w:t>enia czynnikiem chłodniczym</w:t>
            </w:r>
          </w:p>
          <w:p w14:paraId="50ADCBB5" w14:textId="77777777" w:rsidR="007639B2" w:rsidRPr="002D0236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ilość czynnika  ……………kg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D118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669B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17ACA3E9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08DF" w14:textId="77777777" w:rsidR="007639B2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4474" w14:textId="77777777" w:rsidR="007639B2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ewentualne dopełnienie instalacji chło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dniczych czynnikiem chłodniczym  </w:t>
            </w:r>
          </w:p>
          <w:p w14:paraId="2181F022" w14:textId="77777777" w:rsidR="007639B2" w:rsidRPr="002D0236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ilość dopełnionego czynnika ………………kg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019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1BB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273B44E1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E65A" w14:textId="77777777" w:rsidR="007639B2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FA31" w14:textId="77777777" w:rsidR="007639B2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Kontrola pracy i przetestowanie poprawności 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ste</w:t>
            </w:r>
            <w:r>
              <w:rPr>
                <w:rFonts w:asciiTheme="minorHAnsi" w:hAnsiTheme="minorHAnsi" w:cs="Tahoma"/>
                <w:sz w:val="22"/>
                <w:szCs w:val="22"/>
              </w:rPr>
              <w:t>rowania i sygnalizacji prawidłowej pracy oraz stanów awaryjnych urządzeń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FE811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BD7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1E785987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2343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="007639B2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8BAC" w14:textId="77777777" w:rsidR="007639B2" w:rsidRPr="006B3F0A" w:rsidRDefault="002D2F7D" w:rsidP="005B18C7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Czyszczenie obudowy </w:t>
            </w:r>
            <w:r w:rsidR="005B18C7">
              <w:rPr>
                <w:rFonts w:asciiTheme="minorHAnsi" w:hAnsiTheme="minorHAnsi" w:cs="Tahoma"/>
                <w:sz w:val="22"/>
                <w:szCs w:val="22"/>
              </w:rPr>
              <w:t>urządzenia</w:t>
            </w:r>
            <w:r w:rsidR="00C6694E">
              <w:rPr>
                <w:rFonts w:asciiTheme="minorHAnsi" w:hAnsiTheme="minorHAnsi" w:cs="Tahoma"/>
                <w:sz w:val="22"/>
                <w:szCs w:val="22"/>
              </w:rPr>
              <w:t xml:space="preserve"> , uzupełnienie brakujących śrub i wkrętów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0027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BAA0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10465C48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5BE0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15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4CF6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czyszczenie filt</w:t>
            </w:r>
            <w:r>
              <w:rPr>
                <w:rFonts w:asciiTheme="minorHAnsi" w:hAnsiTheme="minorHAnsi" w:cs="Tahoma"/>
                <w:sz w:val="22"/>
                <w:szCs w:val="22"/>
              </w:rPr>
              <w:t>rów oraz ewentualna ich wymiana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2FC3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471A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0BD787ED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F398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16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0C53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Czyszczenie i dezynfekcja radiatora, lamel , rurek – wymyć, oczyścić, wyczesać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9A9A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E69B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0F15810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4ABD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24FA" w14:textId="425C2BEC" w:rsidR="002D2F7D" w:rsidRPr="002D0236" w:rsidRDefault="00DE3651" w:rsidP="00DE365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2D2F7D">
              <w:rPr>
                <w:rFonts w:asciiTheme="minorHAnsi" w:hAnsiTheme="minorHAnsi" w:cs="Tahoma"/>
                <w:sz w:val="22"/>
                <w:szCs w:val="22"/>
              </w:rPr>
              <w:t>zyszczenie</w:t>
            </w:r>
            <w:r>
              <w:rPr>
                <w:rFonts w:asciiTheme="minorHAnsi" w:hAnsiTheme="minorHAnsi" w:cs="Tahoma"/>
                <w:sz w:val="22"/>
                <w:szCs w:val="22"/>
              </w:rPr>
              <w:t>/ udrożnienie układu odprowadzenia skroplin</w:t>
            </w:r>
            <w:r w:rsidR="00441087">
              <w:rPr>
                <w:rFonts w:asciiTheme="minorHAnsi" w:hAnsiTheme="minorHAnsi" w:cs="Tahoma"/>
                <w:sz w:val="22"/>
                <w:szCs w:val="22"/>
              </w:rPr>
              <w:t xml:space="preserve"> w tym Czyszczenie tacy skroplin z kurzu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6F5F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8692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07C1714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2E7C4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3354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czysz</w:t>
            </w:r>
            <w:r>
              <w:rPr>
                <w:rFonts w:asciiTheme="minorHAnsi" w:hAnsiTheme="minorHAnsi" w:cs="Tahoma"/>
                <w:sz w:val="22"/>
                <w:szCs w:val="22"/>
              </w:rPr>
              <w:t>czenie i dezynfekcja parownika</w:t>
            </w:r>
            <w:r w:rsidR="00DE3651">
              <w:rPr>
                <w:rFonts w:asciiTheme="minorHAnsi" w:hAnsiTheme="minorHAnsi" w:cs="Tahoma"/>
                <w:sz w:val="22"/>
                <w:szCs w:val="22"/>
              </w:rPr>
              <w:t xml:space="preserve"> / skraplacza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F148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5A36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128D190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A7D3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19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21FF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czyszczeni</w:t>
            </w: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 styków podz</w:t>
            </w:r>
            <w:r>
              <w:rPr>
                <w:rFonts w:asciiTheme="minorHAnsi" w:hAnsiTheme="minorHAnsi" w:cs="Tahoma"/>
                <w:sz w:val="22"/>
                <w:szCs w:val="22"/>
              </w:rPr>
              <w:t>espołów automatyki i sterowania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ED08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AFE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714C72B5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272F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1E86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re</w:t>
            </w:r>
            <w:r>
              <w:rPr>
                <w:rFonts w:asciiTheme="minorHAnsi" w:hAnsiTheme="minorHAnsi" w:cs="Tahoma"/>
                <w:sz w:val="22"/>
                <w:szCs w:val="22"/>
              </w:rPr>
              <w:t>gulacja parametrów chłodniczych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DC75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7648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6014E19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7FB2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7F8B" w14:textId="77777777" w:rsidR="002D2F7D" w:rsidRPr="002D0236" w:rsidRDefault="002D2F7D" w:rsidP="002D2F7D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regulacja automatyki i sterowania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- 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 dostos</w:t>
            </w:r>
            <w:r>
              <w:rPr>
                <w:rFonts w:asciiTheme="minorHAnsi" w:hAnsiTheme="minorHAnsi" w:cs="Tahoma"/>
                <w:sz w:val="22"/>
                <w:szCs w:val="22"/>
              </w:rPr>
              <w:t>owanie do potrzeb indywidualnych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D3F5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3D64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46AA3" w:rsidRPr="002D0236" w14:paraId="4D4D67AA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78BB" w14:textId="2E87EDCA" w:rsidR="00846AA3" w:rsidRDefault="00846AA3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620B" w14:textId="18CD4715" w:rsidR="00846AA3" w:rsidRDefault="00846AA3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846AA3">
              <w:rPr>
                <w:rFonts w:asciiTheme="minorHAnsi" w:hAnsiTheme="minorHAnsi" w:cs="Tahoma"/>
                <w:sz w:val="22"/>
                <w:szCs w:val="22"/>
              </w:rPr>
              <w:t>Sprawdzenie poprawności działania zabezpieczeń elektrycznych.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1E1B" w14:textId="77777777" w:rsidR="00846AA3" w:rsidRPr="002D0236" w:rsidRDefault="00846AA3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D10B" w14:textId="77777777" w:rsidR="00846AA3" w:rsidRPr="002D0236" w:rsidRDefault="00846AA3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60A087C4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7961" w14:textId="15DAD695" w:rsidR="002D2F7D" w:rsidRDefault="002D2F7D" w:rsidP="00846AA3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846AA3">
              <w:rPr>
                <w:rFonts w:asciiTheme="minorHAnsi" w:hAnsiTheme="minorHAnsi" w:cs="Tahoma"/>
                <w:sz w:val="22"/>
                <w:szCs w:val="22"/>
              </w:rPr>
              <w:t>3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41D3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Test prawidłowego działania jednostki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0F59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9F0D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9856670" w14:textId="77777777" w:rsidR="002D0236" w:rsidRDefault="002D0236" w:rsidP="002D0236">
      <w:pPr>
        <w:spacing w:line="360" w:lineRule="auto"/>
        <w:rPr>
          <w:rFonts w:asciiTheme="minorHAnsi" w:hAnsiTheme="minorHAnsi"/>
        </w:rPr>
      </w:pPr>
    </w:p>
    <w:p w14:paraId="5DB7904E" w14:textId="77777777" w:rsidR="002D2F7D" w:rsidRDefault="002D2F7D" w:rsidP="002D0236">
      <w:pPr>
        <w:spacing w:line="360" w:lineRule="auto"/>
        <w:rPr>
          <w:rFonts w:asciiTheme="minorHAnsi" w:hAnsiTheme="minorHAnsi"/>
        </w:rPr>
      </w:pPr>
    </w:p>
    <w:p w14:paraId="6627F453" w14:textId="77777777" w:rsidR="002D2F7D" w:rsidRDefault="002D2F7D" w:rsidP="002D0236">
      <w:pPr>
        <w:spacing w:line="360" w:lineRule="auto"/>
        <w:rPr>
          <w:rFonts w:asciiTheme="minorHAnsi" w:hAnsiTheme="minorHAnsi"/>
        </w:rPr>
      </w:pPr>
    </w:p>
    <w:p w14:paraId="25D4F4E3" w14:textId="77777777" w:rsidR="002D2F7D" w:rsidRDefault="002D2F7D" w:rsidP="002D0236">
      <w:pPr>
        <w:spacing w:line="360" w:lineRule="auto"/>
        <w:rPr>
          <w:rFonts w:asciiTheme="minorHAnsi" w:hAnsiTheme="minorHAnsi"/>
        </w:rPr>
      </w:pPr>
    </w:p>
    <w:p w14:paraId="75C36F0B" w14:textId="77777777" w:rsidR="00265D5F" w:rsidRPr="00C35C86" w:rsidRDefault="00265D5F" w:rsidP="002D0236">
      <w:pPr>
        <w:spacing w:line="360" w:lineRule="auto"/>
        <w:rPr>
          <w:rFonts w:asciiTheme="minorHAnsi" w:hAnsiTheme="minorHAnsi"/>
        </w:rPr>
      </w:pPr>
    </w:p>
    <w:p w14:paraId="6587FD3E" w14:textId="77777777" w:rsidR="002D0236" w:rsidRPr="002D0236" w:rsidRDefault="002D0236" w:rsidP="002D023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D0236">
        <w:rPr>
          <w:rFonts w:asciiTheme="minorHAnsi" w:hAnsiTheme="minorHAnsi" w:cs="Arial"/>
          <w:b/>
          <w:sz w:val="24"/>
          <w:szCs w:val="24"/>
        </w:rPr>
        <w:t xml:space="preserve">UŻYTE MATERIAŁY: </w:t>
      </w:r>
    </w:p>
    <w:p w14:paraId="2D0B244B" w14:textId="77777777" w:rsidR="002D0236" w:rsidRPr="007273E3" w:rsidRDefault="007273E3" w:rsidP="007273E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D0236" w:rsidRPr="007273E3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</w:t>
      </w:r>
      <w:r w:rsidR="002D0236"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</w:t>
      </w:r>
      <w:r w:rsidRPr="007273E3">
        <w:rPr>
          <w:rFonts w:asciiTheme="minorHAnsi" w:hAnsiTheme="minorHAnsi"/>
          <w:sz w:val="24"/>
          <w:szCs w:val="24"/>
        </w:rPr>
        <w:t>................................</w:t>
      </w:r>
    </w:p>
    <w:p w14:paraId="1F7C12E3" w14:textId="77777777" w:rsidR="00C35C86" w:rsidRPr="007273E3" w:rsidRDefault="00C35C86" w:rsidP="007273E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273E3">
        <w:rPr>
          <w:rFonts w:asciiTheme="minorHAnsi" w:hAnsiTheme="minorHAnsi"/>
          <w:sz w:val="24"/>
          <w:szCs w:val="24"/>
        </w:rPr>
        <w:t>2.</w:t>
      </w:r>
      <w:r w:rsidR="002D0236"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  <w:r w:rsidR="007273E3" w:rsidRPr="007273E3">
        <w:rPr>
          <w:rFonts w:asciiTheme="minorHAnsi" w:hAnsiTheme="minorHAnsi"/>
          <w:sz w:val="24"/>
          <w:szCs w:val="24"/>
        </w:rPr>
        <w:t>....................</w:t>
      </w:r>
    </w:p>
    <w:p w14:paraId="75ED466F" w14:textId="77777777" w:rsidR="002D0236" w:rsidRPr="002D0236" w:rsidRDefault="00C35C86" w:rsidP="002D023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5C86">
        <w:rPr>
          <w:rFonts w:asciiTheme="minorHAnsi" w:hAnsiTheme="minorHAnsi" w:cs="Arial"/>
          <w:b/>
          <w:sz w:val="24"/>
          <w:szCs w:val="24"/>
        </w:rPr>
        <w:t>UWAGI I ZALECENIA ODNOŚNIE DALSZEGO EKSPLOATOWANIA URZĄDZENIA:</w:t>
      </w:r>
    </w:p>
    <w:p w14:paraId="2AB40477" w14:textId="77777777" w:rsidR="007273E3" w:rsidRPr="007273E3" w:rsidRDefault="007273E3" w:rsidP="007273E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1..</w:t>
      </w:r>
      <w:r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71C11AF" w14:textId="77777777" w:rsidR="007273E3" w:rsidRPr="007273E3" w:rsidRDefault="007273E3" w:rsidP="007273E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273E3">
        <w:rPr>
          <w:rFonts w:asciiTheme="minorHAnsi" w:hAnsiTheme="minorHAnsi"/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14:paraId="6ADF5936" w14:textId="77777777" w:rsidR="002D0236" w:rsidRPr="00C35C86" w:rsidRDefault="002D0236" w:rsidP="002D02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D0236">
        <w:rPr>
          <w:rFonts w:asciiTheme="minorHAnsi" w:hAnsiTheme="minorHAnsi" w:cs="Arial"/>
          <w:b/>
          <w:sz w:val="24"/>
          <w:szCs w:val="24"/>
        </w:rPr>
        <w:t xml:space="preserve">OCENA STANU TECHNICZNEGO: </w:t>
      </w:r>
    </w:p>
    <w:p w14:paraId="156E6960" w14:textId="77777777" w:rsidR="00C35C86" w:rsidRPr="002D0236" w:rsidRDefault="00C35C86" w:rsidP="002D0236">
      <w:pPr>
        <w:jc w:val="both"/>
        <w:rPr>
          <w:rFonts w:asciiTheme="minorHAnsi" w:hAnsiTheme="minorHAnsi" w:cs="Arial"/>
          <w:sz w:val="24"/>
          <w:szCs w:val="24"/>
        </w:rPr>
      </w:pPr>
    </w:p>
    <w:p w14:paraId="47CD4BFC" w14:textId="77777777" w:rsidR="002D0236" w:rsidRPr="002D0236" w:rsidRDefault="002D0236" w:rsidP="002D0236">
      <w:pPr>
        <w:spacing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2D0236">
        <w:rPr>
          <w:rFonts w:asciiTheme="minorHAnsi" w:hAnsiTheme="minorHAnsi" w:cs="Arial"/>
          <w:sz w:val="24"/>
          <w:szCs w:val="24"/>
        </w:rPr>
        <w:t>URZĄDZENIE DZIAŁA / NIE DZIAŁA* PRAWIDŁOWO</w:t>
      </w:r>
    </w:p>
    <w:p w14:paraId="29E8E0A9" w14:textId="77777777" w:rsidR="00F9358A" w:rsidRDefault="00F9358A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65FF6C43" w14:textId="77777777" w:rsidR="002D2F7D" w:rsidRDefault="002D2F7D" w:rsidP="002D2F7D">
      <w:pPr>
        <w:spacing w:line="360" w:lineRule="auto"/>
        <w:jc w:val="both"/>
        <w:rPr>
          <w:rFonts w:ascii="Arial" w:eastAsia="Arial" w:hAnsi="Arial" w:cs="Arial"/>
        </w:rPr>
      </w:pPr>
    </w:p>
    <w:p w14:paraId="12E94160" w14:textId="77777777" w:rsidR="002D2F7D" w:rsidRDefault="002D2F7D" w:rsidP="002D2F7D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Załączniki:</w:t>
      </w:r>
    </w:p>
    <w:p w14:paraId="197DBD18" w14:textId="77777777" w:rsidR="002D2F7D" w:rsidRDefault="002D2F7D" w:rsidP="002D2F7D">
      <w:pPr>
        <w:spacing w:line="360" w:lineRule="auto"/>
        <w:jc w:val="both"/>
        <w:rPr>
          <w:rFonts w:eastAsia="Arial" w:cs="Arial"/>
        </w:rPr>
      </w:pPr>
    </w:p>
    <w:p w14:paraId="07CC048F" w14:textId="43A37B1E" w:rsidR="002D2F7D" w:rsidRPr="00CE3D79" w:rsidRDefault="002D2F7D" w:rsidP="002D2F7D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Arial" w:cs="Arial"/>
        </w:rPr>
      </w:pPr>
      <w:r w:rsidRPr="00CE3D79">
        <w:rPr>
          <w:rFonts w:eastAsia="Arial" w:cs="Arial"/>
        </w:rPr>
        <w:t>Fotografie</w:t>
      </w:r>
      <w:r>
        <w:rPr>
          <w:rFonts w:eastAsia="Arial" w:cs="Arial"/>
        </w:rPr>
        <w:t xml:space="preserve"> </w:t>
      </w:r>
      <w:r w:rsidRPr="00CE3D79">
        <w:rPr>
          <w:rFonts w:eastAsia="Arial" w:cs="Arial"/>
        </w:rPr>
        <w:t>przed i po przeglądzie</w:t>
      </w:r>
      <w:r>
        <w:rPr>
          <w:rFonts w:eastAsia="Arial" w:cs="Arial"/>
        </w:rPr>
        <w:t xml:space="preserve"> - </w:t>
      </w:r>
      <w:r w:rsidRPr="00CE3D79">
        <w:rPr>
          <w:rFonts w:eastAsia="Arial" w:cs="Arial"/>
        </w:rPr>
        <w:t>dokumentujące czynności i wymienione materiały</w:t>
      </w:r>
      <w:r w:rsidR="00F95702">
        <w:rPr>
          <w:rFonts w:eastAsia="Arial" w:cs="Arial"/>
        </w:rPr>
        <w:t xml:space="preserve"> </w:t>
      </w:r>
      <w:r w:rsidRPr="00CE3D79">
        <w:rPr>
          <w:rFonts w:eastAsia="Arial" w:cs="Arial"/>
        </w:rPr>
        <w:t xml:space="preserve">w urządzeniu </w:t>
      </w:r>
      <w:bookmarkStart w:id="0" w:name="_GoBack"/>
      <w:bookmarkEnd w:id="0"/>
      <w:r>
        <w:rPr>
          <w:rFonts w:eastAsia="Arial" w:cs="Arial"/>
        </w:rPr>
        <w:t>oraz uwagi co do stanu urządzenia i zauważonych nieprawidłowości</w:t>
      </w:r>
      <w:r w:rsidR="00265D5F">
        <w:rPr>
          <w:rFonts w:eastAsia="Arial" w:cs="Arial"/>
        </w:rPr>
        <w:t>.</w:t>
      </w:r>
    </w:p>
    <w:p w14:paraId="38D79653" w14:textId="77777777" w:rsidR="002D2F7D" w:rsidRDefault="002D2F7D" w:rsidP="002D2F7D">
      <w:pPr>
        <w:spacing w:line="360" w:lineRule="auto"/>
        <w:jc w:val="both"/>
        <w:rPr>
          <w:rFonts w:ascii="Arial" w:eastAsia="Arial" w:hAnsi="Arial" w:cs="Arial"/>
        </w:rPr>
      </w:pPr>
    </w:p>
    <w:p w14:paraId="41AEC6B8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690A4F24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4B8B1129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311E401E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708E79CA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24E331BF" w14:textId="77777777" w:rsidR="002D2F7D" w:rsidRPr="00F9358A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3AF82D80" w14:textId="77777777" w:rsidR="00F9358A" w:rsidRPr="00F9358A" w:rsidRDefault="00F9358A" w:rsidP="00F9358A">
      <w:pPr>
        <w:spacing w:line="360" w:lineRule="auto"/>
        <w:jc w:val="both"/>
        <w:rPr>
          <w:rFonts w:ascii="Arial" w:eastAsia="Arial" w:hAnsi="Arial" w:cs="Arial"/>
        </w:rPr>
      </w:pPr>
      <w:r w:rsidRPr="00F9358A">
        <w:rPr>
          <w:rFonts w:asciiTheme="minorHAnsi" w:hAnsiTheme="minorHAnsi" w:cs="Arial"/>
          <w:sz w:val="24"/>
          <w:szCs w:val="24"/>
        </w:rPr>
        <w:t xml:space="preserve">        </w:t>
      </w:r>
      <w:r w:rsidR="00265D5F">
        <w:rPr>
          <w:rFonts w:asciiTheme="minorHAnsi" w:hAnsiTheme="minorHAnsi" w:cs="Arial"/>
          <w:sz w:val="24"/>
          <w:szCs w:val="24"/>
        </w:rPr>
        <w:t xml:space="preserve">    </w:t>
      </w:r>
      <w:r w:rsidRPr="00F9358A">
        <w:rPr>
          <w:rFonts w:asciiTheme="minorHAnsi" w:hAnsiTheme="minorHAnsi" w:cs="Arial"/>
          <w:sz w:val="24"/>
          <w:szCs w:val="24"/>
        </w:rPr>
        <w:t xml:space="preserve">  Z</w:t>
      </w:r>
      <w:r w:rsidR="00265D5F">
        <w:rPr>
          <w:rFonts w:asciiTheme="minorHAnsi" w:hAnsiTheme="minorHAnsi" w:cs="Arial"/>
          <w:sz w:val="24"/>
          <w:szCs w:val="24"/>
        </w:rPr>
        <w:t>AMAWIAJĄCY</w:t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F9358A">
        <w:rPr>
          <w:rFonts w:asciiTheme="minorHAnsi" w:hAnsiTheme="minorHAnsi" w:cs="Arial"/>
          <w:sz w:val="24"/>
          <w:szCs w:val="24"/>
        </w:rPr>
        <w:t>WYKONAWCA</w:t>
      </w:r>
    </w:p>
    <w:p w14:paraId="5DF65B6B" w14:textId="77777777" w:rsidR="00F9358A" w:rsidRPr="00F9358A" w:rsidRDefault="00F9358A" w:rsidP="00F9358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F1E027E" w14:textId="77777777" w:rsidR="00F9358A" w:rsidRPr="00F9358A" w:rsidRDefault="00F9358A" w:rsidP="00F9358A">
      <w:pPr>
        <w:ind w:left="4248"/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      </w:t>
      </w:r>
      <w:r w:rsidRPr="00F9358A">
        <w:rPr>
          <w:rFonts w:asciiTheme="minorHAnsi" w:hAnsiTheme="minorHAnsi" w:cs="Arial"/>
        </w:rPr>
        <w:tab/>
      </w:r>
    </w:p>
    <w:p w14:paraId="4D5287D2" w14:textId="77777777" w:rsidR="00F9358A" w:rsidRDefault="00265D5F" w:rsidP="00265D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9358A" w:rsidRPr="00F9358A">
        <w:rPr>
          <w:rFonts w:asciiTheme="minorHAnsi" w:hAnsiTheme="minorHAnsi"/>
        </w:rPr>
        <w:t xml:space="preserve">…………………………………………………                                       </w:t>
      </w:r>
      <w:r>
        <w:rPr>
          <w:rFonts w:asciiTheme="minorHAnsi" w:hAnsiTheme="minorHAnsi"/>
        </w:rPr>
        <w:t xml:space="preserve">        </w:t>
      </w:r>
      <w:r w:rsidR="00F9358A" w:rsidRPr="00F9358A">
        <w:rPr>
          <w:rFonts w:asciiTheme="minorHAnsi" w:hAnsiTheme="minorHAnsi"/>
        </w:rPr>
        <w:t xml:space="preserve">   ……………………………………………………………</w:t>
      </w:r>
      <w:r w:rsidR="00F9358A" w:rsidRPr="00F9358A">
        <w:rPr>
          <w:rFonts w:asciiTheme="minorHAnsi" w:hAnsiTheme="minorHAnsi"/>
        </w:rPr>
        <w:tab/>
        <w:t xml:space="preserve">    </w:t>
      </w:r>
      <w:r w:rsidR="00F9358A">
        <w:rPr>
          <w:rFonts w:asciiTheme="minorHAnsi" w:hAnsiTheme="minorHAnsi"/>
        </w:rPr>
        <w:t xml:space="preserve">      </w:t>
      </w:r>
    </w:p>
    <w:p w14:paraId="72315A47" w14:textId="77777777" w:rsidR="00F9358A" w:rsidRPr="00F9358A" w:rsidRDefault="00F9358A" w:rsidP="00F9358A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</w:t>
      </w:r>
      <w:r w:rsidRPr="00F9358A">
        <w:rPr>
          <w:rFonts w:asciiTheme="minorHAnsi" w:hAnsiTheme="minorHAnsi" w:cs="Arial"/>
        </w:rPr>
        <w:t>Podpis</w:t>
      </w:r>
      <w:r w:rsidRPr="00F9358A">
        <w:rPr>
          <w:rFonts w:asciiTheme="minorHAnsi" w:hAnsiTheme="minorHAnsi"/>
        </w:rPr>
        <w:t xml:space="preserve"> </w:t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                </w:t>
      </w:r>
      <w:r w:rsidRPr="00F9358A">
        <w:rPr>
          <w:rFonts w:asciiTheme="minorHAnsi" w:hAnsiTheme="minorHAnsi"/>
        </w:rPr>
        <w:t xml:space="preserve">    </w:t>
      </w:r>
      <w:proofErr w:type="spellStart"/>
      <w:r w:rsidRPr="00F9358A">
        <w:rPr>
          <w:rFonts w:asciiTheme="minorHAnsi" w:hAnsiTheme="minorHAnsi"/>
        </w:rPr>
        <w:t>Podpis</w:t>
      </w:r>
      <w:proofErr w:type="spellEnd"/>
      <w:r w:rsidRPr="00F9358A">
        <w:rPr>
          <w:rFonts w:asciiTheme="minorHAnsi" w:hAnsiTheme="minorHAnsi"/>
        </w:rPr>
        <w:t>, data i godzina zakończenia usługi</w:t>
      </w:r>
    </w:p>
    <w:p w14:paraId="6A615192" w14:textId="77777777" w:rsidR="008840C6" w:rsidRDefault="00F9358A" w:rsidP="00F9358A">
      <w:pPr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</w:t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  <w:t xml:space="preserve">  </w:t>
      </w:r>
    </w:p>
    <w:p w14:paraId="328350F1" w14:textId="77777777" w:rsidR="008840C6" w:rsidRDefault="00F9358A" w:rsidP="00265D5F">
      <w:pPr>
        <w:ind w:left="4956"/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Świadectwo kwalifikacyjne przedsiębiorcy</w:t>
      </w:r>
    </w:p>
    <w:p w14:paraId="72C4ED89" w14:textId="77777777" w:rsidR="00F9358A" w:rsidRPr="00F9358A" w:rsidRDefault="00F9358A" w:rsidP="00265D5F">
      <w:pPr>
        <w:ind w:left="4956" w:firstLine="708"/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>Certyfikat dla Personelu</w:t>
      </w:r>
    </w:p>
    <w:p w14:paraId="07D9A59F" w14:textId="77777777" w:rsidR="00F9358A" w:rsidRPr="00F9358A" w:rsidRDefault="00F9358A" w:rsidP="00F9358A">
      <w:pPr>
        <w:jc w:val="both"/>
        <w:rPr>
          <w:rFonts w:asciiTheme="minorHAnsi" w:hAnsiTheme="minorHAnsi" w:cs="Arial"/>
        </w:rPr>
      </w:pPr>
    </w:p>
    <w:p w14:paraId="43B37A30" w14:textId="77777777" w:rsidR="00F9358A" w:rsidRPr="00F9358A" w:rsidRDefault="00F9358A" w:rsidP="00F9358A">
      <w:pPr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                        </w:t>
      </w:r>
      <w:r w:rsidRPr="00F9358A">
        <w:rPr>
          <w:rFonts w:asciiTheme="minorHAnsi" w:hAnsiTheme="minorHAnsi"/>
        </w:rPr>
        <w:t xml:space="preserve">  </w:t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</w:p>
    <w:p w14:paraId="57634A78" w14:textId="77777777" w:rsidR="00F9358A" w:rsidRPr="00F9358A" w:rsidRDefault="00F9358A" w:rsidP="00F9358A">
      <w:pPr>
        <w:rPr>
          <w:rFonts w:asciiTheme="minorHAnsi" w:hAnsiTheme="minorHAnsi"/>
        </w:rPr>
      </w:pP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</w:p>
    <w:p w14:paraId="172CBEEE" w14:textId="77777777" w:rsidR="00F9358A" w:rsidRPr="00F9358A" w:rsidRDefault="00F9358A" w:rsidP="00F9358A"/>
    <w:p w14:paraId="2AA56211" w14:textId="77777777" w:rsidR="002D0236" w:rsidRDefault="00F9358A">
      <w:r w:rsidRPr="00F9358A">
        <w:t>*</w:t>
      </w:r>
      <w:r w:rsidRPr="00F9358A">
        <w:rPr>
          <w:rFonts w:asciiTheme="minorHAnsi" w:hAnsiTheme="minorHAnsi"/>
        </w:rPr>
        <w:t>niepotrzebne skreślić</w:t>
      </w:r>
    </w:p>
    <w:sectPr w:rsidR="002D0236" w:rsidSect="0072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E7489"/>
    <w:multiLevelType w:val="hybridMultilevel"/>
    <w:tmpl w:val="782A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2A36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8F4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7C2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3A33"/>
    <w:multiLevelType w:val="hybridMultilevel"/>
    <w:tmpl w:val="4B70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6EE4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1521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6F00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69F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1358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046F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549"/>
    <w:multiLevelType w:val="hybridMultilevel"/>
    <w:tmpl w:val="5204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A7E2C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406B6"/>
    <w:multiLevelType w:val="hybridMultilevel"/>
    <w:tmpl w:val="46D49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7F3A11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36"/>
    <w:rsid w:val="0000322C"/>
    <w:rsid w:val="00105CFC"/>
    <w:rsid w:val="00265D5F"/>
    <w:rsid w:val="002C64DC"/>
    <w:rsid w:val="002D0236"/>
    <w:rsid w:val="002D2F7D"/>
    <w:rsid w:val="00364FB1"/>
    <w:rsid w:val="00441087"/>
    <w:rsid w:val="00464EA0"/>
    <w:rsid w:val="00477C12"/>
    <w:rsid w:val="00534135"/>
    <w:rsid w:val="005952E7"/>
    <w:rsid w:val="005B18C7"/>
    <w:rsid w:val="006053D4"/>
    <w:rsid w:val="00676F09"/>
    <w:rsid w:val="007273E3"/>
    <w:rsid w:val="007372FB"/>
    <w:rsid w:val="007639B2"/>
    <w:rsid w:val="00827C28"/>
    <w:rsid w:val="00846AA3"/>
    <w:rsid w:val="00864D4A"/>
    <w:rsid w:val="008840C6"/>
    <w:rsid w:val="008D266D"/>
    <w:rsid w:val="008D618D"/>
    <w:rsid w:val="009839C5"/>
    <w:rsid w:val="009F73AB"/>
    <w:rsid w:val="00A4608E"/>
    <w:rsid w:val="00A569BC"/>
    <w:rsid w:val="00AB15DC"/>
    <w:rsid w:val="00AF3A0D"/>
    <w:rsid w:val="00B16E0F"/>
    <w:rsid w:val="00C258E6"/>
    <w:rsid w:val="00C35C86"/>
    <w:rsid w:val="00C6694E"/>
    <w:rsid w:val="00D67E04"/>
    <w:rsid w:val="00DE3651"/>
    <w:rsid w:val="00E17320"/>
    <w:rsid w:val="00E2627A"/>
    <w:rsid w:val="00EC0249"/>
    <w:rsid w:val="00F9358A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6D2"/>
  <w15:docId w15:val="{F85557C8-F513-4E6A-BA5B-B3D96820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23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qFormat/>
    <w:rsid w:val="002D0236"/>
    <w:pPr>
      <w:keepNext/>
      <w:numPr>
        <w:ilvl w:val="2"/>
        <w:numId w:val="2"/>
      </w:numPr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0236"/>
    <w:rPr>
      <w:rFonts w:ascii="Times New Roman" w:eastAsia="Times New Roman" w:hAnsi="Times New Roman" w:cs="Times New Roman"/>
      <w:b/>
      <w:sz w:val="24"/>
      <w:szCs w:val="20"/>
      <w:lang w:eastAsia="zh-CN" w:bidi="hi-IN"/>
    </w:rPr>
  </w:style>
  <w:style w:type="paragraph" w:customStyle="1" w:styleId="Zawartotabeli">
    <w:name w:val="Zawartość tabeli"/>
    <w:basedOn w:val="Normalny"/>
    <w:rsid w:val="002D0236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23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023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9C5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9C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9C5"/>
    <w:rPr>
      <w:rFonts w:ascii="Times New Roman" w:eastAsia="Times New Roman" w:hAnsi="Times New Roman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9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C5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Piotr Nowak</cp:lastModifiedBy>
  <cp:revision>4</cp:revision>
  <cp:lastPrinted>2022-11-02T13:54:00Z</cp:lastPrinted>
  <dcterms:created xsi:type="dcterms:W3CDTF">2024-05-07T07:04:00Z</dcterms:created>
  <dcterms:modified xsi:type="dcterms:W3CDTF">2024-05-07T08:59:00Z</dcterms:modified>
</cp:coreProperties>
</file>