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14FA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4.2024</w:t>
      </w:r>
      <w:bookmarkStart w:id="0" w:name="_GoBack"/>
      <w:bookmarkEnd w:id="0"/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91D5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91D5C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530EC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2D2AC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E9" w:rsidRDefault="00A714E9" w:rsidP="00C63813">
      <w:r>
        <w:separator/>
      </w:r>
    </w:p>
  </w:endnote>
  <w:endnote w:type="continuationSeparator" w:id="0">
    <w:p w:rsidR="00A714E9" w:rsidRDefault="00A714E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E9" w:rsidRDefault="00A714E9" w:rsidP="00C63813">
      <w:r>
        <w:separator/>
      </w:r>
    </w:p>
  </w:footnote>
  <w:footnote w:type="continuationSeparator" w:id="0">
    <w:p w:rsidR="00A714E9" w:rsidRDefault="00A714E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6C43"/>
    <w:rsid w:val="001031DD"/>
    <w:rsid w:val="0012337C"/>
    <w:rsid w:val="00136435"/>
    <w:rsid w:val="0013725D"/>
    <w:rsid w:val="0014414F"/>
    <w:rsid w:val="00146853"/>
    <w:rsid w:val="00150067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1F56FD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2AC5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5751A"/>
    <w:rsid w:val="00366BB5"/>
    <w:rsid w:val="00371B09"/>
    <w:rsid w:val="00372627"/>
    <w:rsid w:val="0037526C"/>
    <w:rsid w:val="00387A1A"/>
    <w:rsid w:val="003B3E0C"/>
    <w:rsid w:val="003B4255"/>
    <w:rsid w:val="003B48DA"/>
    <w:rsid w:val="003C6D6F"/>
    <w:rsid w:val="003D0C29"/>
    <w:rsid w:val="003D0CAE"/>
    <w:rsid w:val="003D1AA8"/>
    <w:rsid w:val="003D60B4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A7845"/>
    <w:rsid w:val="004C1230"/>
    <w:rsid w:val="004C5917"/>
    <w:rsid w:val="004D3437"/>
    <w:rsid w:val="004E52DB"/>
    <w:rsid w:val="00507818"/>
    <w:rsid w:val="00526143"/>
    <w:rsid w:val="00526726"/>
    <w:rsid w:val="00530EC4"/>
    <w:rsid w:val="00531CD3"/>
    <w:rsid w:val="005332A0"/>
    <w:rsid w:val="005402B4"/>
    <w:rsid w:val="00552091"/>
    <w:rsid w:val="00552B7B"/>
    <w:rsid w:val="00555605"/>
    <w:rsid w:val="00561E5A"/>
    <w:rsid w:val="00565EFD"/>
    <w:rsid w:val="00567F22"/>
    <w:rsid w:val="00570323"/>
    <w:rsid w:val="00582C58"/>
    <w:rsid w:val="00590AD2"/>
    <w:rsid w:val="00591D5C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0682"/>
    <w:rsid w:val="007D1554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1AA6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3A79"/>
    <w:rsid w:val="008667B2"/>
    <w:rsid w:val="00873207"/>
    <w:rsid w:val="00880C97"/>
    <w:rsid w:val="008907A6"/>
    <w:rsid w:val="008940B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5E1E"/>
    <w:rsid w:val="00A67C2E"/>
    <w:rsid w:val="00A70C8C"/>
    <w:rsid w:val="00A714E9"/>
    <w:rsid w:val="00A725C6"/>
    <w:rsid w:val="00A73014"/>
    <w:rsid w:val="00A7484B"/>
    <w:rsid w:val="00A814F4"/>
    <w:rsid w:val="00A84639"/>
    <w:rsid w:val="00A90400"/>
    <w:rsid w:val="00A9119E"/>
    <w:rsid w:val="00A93E38"/>
    <w:rsid w:val="00AA399E"/>
    <w:rsid w:val="00AA7306"/>
    <w:rsid w:val="00AB10E9"/>
    <w:rsid w:val="00AC05EC"/>
    <w:rsid w:val="00AC3F39"/>
    <w:rsid w:val="00AD06A9"/>
    <w:rsid w:val="00AD1AB9"/>
    <w:rsid w:val="00AE1E8E"/>
    <w:rsid w:val="00AE4026"/>
    <w:rsid w:val="00AE7949"/>
    <w:rsid w:val="00B02966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87FB2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2E1E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14FAF"/>
    <w:rsid w:val="00E22D3D"/>
    <w:rsid w:val="00E3480F"/>
    <w:rsid w:val="00E4140E"/>
    <w:rsid w:val="00E4452C"/>
    <w:rsid w:val="00E44C59"/>
    <w:rsid w:val="00E539BC"/>
    <w:rsid w:val="00E562BA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7659E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7FBE7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Medeksa-Matysiak</cp:lastModifiedBy>
  <cp:revision>6</cp:revision>
  <cp:lastPrinted>2023-07-05T08:43:00Z</cp:lastPrinted>
  <dcterms:created xsi:type="dcterms:W3CDTF">2023-07-06T10:14:00Z</dcterms:created>
  <dcterms:modified xsi:type="dcterms:W3CDTF">2024-02-07T12:41:00Z</dcterms:modified>
</cp:coreProperties>
</file>