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0B21EF2A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</w:t>
      </w:r>
      <w:r w:rsidR="005C7DA5" w:rsidRPr="005C7DA5">
        <w:rPr>
          <w:rFonts w:ascii="Arial Narrow" w:eastAsia="Verdana" w:hAnsi="Arial Narrow" w:cs="Arial"/>
          <w:b/>
          <w:sz w:val="24"/>
        </w:rPr>
        <w:t xml:space="preserve">pn.: </w:t>
      </w:r>
      <w:r w:rsidR="00443963">
        <w:rPr>
          <w:rFonts w:ascii="Arial Narrow" w:hAnsi="Arial Narrow"/>
          <w:b/>
        </w:rPr>
        <w:t>S</w:t>
      </w:r>
      <w:r w:rsidR="00443963">
        <w:rPr>
          <w:rFonts w:ascii="Arial Narrow" w:hAnsi="Arial Narrow" w:cstheme="minorHAnsi"/>
          <w:b/>
        </w:rPr>
        <w:t xml:space="preserve">ukcesywna dostawa artykułów biurowych, tablic suchościeralnych i </w:t>
      </w:r>
      <w:r w:rsidR="00443963">
        <w:rPr>
          <w:rFonts w:ascii="Arial Narrow" w:eastAsia="Times New Roman" w:hAnsi="Arial Narrow" w:cs="Times New Roman"/>
          <w:b/>
          <w:bCs/>
          <w:lang w:eastAsia="pl-PL"/>
        </w:rPr>
        <w:t xml:space="preserve">flipchartów dla jednostek </w:t>
      </w:r>
      <w:r w:rsidR="00443963">
        <w:rPr>
          <w:rFonts w:ascii="Arial Narrow" w:hAnsi="Arial Narrow" w:cstheme="minorHAnsi"/>
          <w:b/>
        </w:rPr>
        <w:t>Uniwersytetu Medycznego w Poznaniu z podziałem na 2 części</w:t>
      </w:r>
      <w:r w:rsidR="006018DE">
        <w:rPr>
          <w:rFonts w:ascii="Arial Narrow" w:eastAsia="Verdana" w:hAnsi="Arial Narrow" w:cs="Arial"/>
          <w:b/>
          <w:sz w:val="24"/>
        </w:rPr>
        <w:t xml:space="preserve"> </w:t>
      </w:r>
      <w:r w:rsidRPr="00181778">
        <w:rPr>
          <w:rFonts w:ascii="Arial Narrow" w:eastAsia="Times New Roman" w:hAnsi="Arial Narrow" w:cs="Times New Roman"/>
          <w:b/>
          <w:lang w:eastAsia="pl-PL"/>
        </w:rPr>
        <w:t>(TPm-</w:t>
      </w:r>
      <w:r w:rsidR="00D404AF">
        <w:rPr>
          <w:rFonts w:ascii="Arial Narrow" w:eastAsia="Times New Roman" w:hAnsi="Arial Narrow" w:cs="Times New Roman"/>
          <w:b/>
          <w:lang w:eastAsia="pl-PL"/>
        </w:rPr>
        <w:t>70</w:t>
      </w:r>
      <w:r w:rsidR="00E40158">
        <w:rPr>
          <w:rFonts w:ascii="Arial Narrow" w:eastAsia="Times New Roman" w:hAnsi="Arial Narrow" w:cs="Times New Roman"/>
          <w:b/>
          <w:lang w:eastAsia="pl-PL"/>
        </w:rPr>
        <w:t>/2</w:t>
      </w:r>
      <w:r w:rsidR="00D404AF">
        <w:rPr>
          <w:rFonts w:ascii="Arial Narrow" w:eastAsia="Times New Roman" w:hAnsi="Arial Narrow" w:cs="Times New Roman"/>
          <w:b/>
          <w:lang w:eastAsia="pl-PL"/>
        </w:rPr>
        <w:t>4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</w:t>
      </w:r>
      <w:r w:rsidR="005D3741">
        <w:rPr>
          <w:rFonts w:ascii="Arial Narrow" w:eastAsia="Times New Roman" w:hAnsi="Arial Narrow" w:cs="Times New Roman"/>
          <w:lang w:eastAsia="pl-PL"/>
        </w:rPr>
        <w:t> </w:t>
      </w:r>
      <w:r w:rsidRPr="00181778">
        <w:rPr>
          <w:rFonts w:ascii="Arial Narrow" w:eastAsia="Times New Roman" w:hAnsi="Arial Narrow" w:cs="Times New Roman"/>
          <w:lang w:eastAsia="pl-PL"/>
        </w:rPr>
        <w:t>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59004797" w:rsidR="00112451" w:rsidRPr="00D404AF" w:rsidRDefault="00ED12E9" w:rsidP="00D404AF">
      <w:pPr>
        <w:pStyle w:val="Akapitzlist"/>
        <w:numPr>
          <w:ilvl w:val="0"/>
          <w:numId w:val="40"/>
        </w:numPr>
        <w:spacing w:after="120"/>
        <w:contextualSpacing/>
        <w:jc w:val="both"/>
        <w:rPr>
          <w:rFonts w:ascii="Arial Narrow" w:hAnsi="Arial Narrow"/>
          <w:b/>
        </w:rPr>
      </w:pPr>
      <w:r w:rsidRPr="00D404AF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D404A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339"/>
        <w:gridCol w:w="2921"/>
      </w:tblGrid>
      <w:tr w:rsidR="00D404AF" w:rsidRPr="005C7DA5" w14:paraId="5EF2E7F4" w14:textId="464B8312" w:rsidTr="00D404AF">
        <w:trPr>
          <w:trHeight w:val="13"/>
        </w:trPr>
        <w:tc>
          <w:tcPr>
            <w:tcW w:w="1106" w:type="dxa"/>
            <w:vAlign w:val="center"/>
          </w:tcPr>
          <w:p w14:paraId="6E1CB791" w14:textId="359C74BF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Część </w:t>
            </w:r>
          </w:p>
        </w:tc>
        <w:tc>
          <w:tcPr>
            <w:tcW w:w="3339" w:type="dxa"/>
            <w:vAlign w:val="center"/>
          </w:tcPr>
          <w:p w14:paraId="728F65EE" w14:textId="5EEE7B12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7DA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2921" w:type="dxa"/>
            <w:vAlign w:val="center"/>
          </w:tcPr>
          <w:p w14:paraId="23951DFE" w14:textId="229F1748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7DA5">
              <w:rPr>
                <w:rFonts w:ascii="Arial Narrow" w:hAnsi="Arial Narrow"/>
                <w:b/>
                <w:sz w:val="22"/>
                <w:szCs w:val="22"/>
              </w:rPr>
              <w:t xml:space="preserve">Wartość brutto      </w:t>
            </w:r>
          </w:p>
        </w:tc>
      </w:tr>
      <w:tr w:rsidR="00D404AF" w:rsidRPr="005C7DA5" w14:paraId="14741978" w14:textId="6DE8C221" w:rsidTr="00D404AF">
        <w:trPr>
          <w:trHeight w:val="613"/>
        </w:trPr>
        <w:tc>
          <w:tcPr>
            <w:tcW w:w="1106" w:type="dxa"/>
            <w:vAlign w:val="center"/>
          </w:tcPr>
          <w:p w14:paraId="4AE45A64" w14:textId="61A861EC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39" w:type="dxa"/>
            <w:vAlign w:val="center"/>
          </w:tcPr>
          <w:p w14:paraId="5A285714" w14:textId="77777777" w:rsidR="00D404AF" w:rsidRDefault="00D404AF" w:rsidP="00D61098">
            <w:pPr>
              <w:pStyle w:val="Tekstpodstawowy"/>
              <w:suppressAutoHyphens w:val="0"/>
              <w:jc w:val="center"/>
              <w:rPr>
                <w:rFonts w:ascii="Arial Narrow" w:eastAsia="Verdana" w:hAnsi="Arial Narrow" w:cs="Arial"/>
                <w:b/>
              </w:rPr>
            </w:pPr>
            <w:r w:rsidRPr="005C7DA5">
              <w:rPr>
                <w:rFonts w:ascii="Arial Narrow" w:eastAsia="Verdana" w:hAnsi="Arial Narrow" w:cs="Arial"/>
                <w:b/>
              </w:rPr>
              <w:t>Sukcesywna dostawa artykułów</w:t>
            </w:r>
          </w:p>
          <w:p w14:paraId="60513944" w14:textId="1CF9866E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Verdana" w:hAnsi="Arial Narrow" w:cs="Arial"/>
                <w:b/>
              </w:rPr>
              <w:t>biurowych</w:t>
            </w:r>
            <w:r w:rsidRPr="005C7DA5">
              <w:rPr>
                <w:rFonts w:ascii="Arial Narrow" w:eastAsia="Verdana" w:hAnsi="Arial Narrow" w:cs="Arial"/>
                <w:b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006A0DC9" w14:textId="77777777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  <w:tr w:rsidR="00D404AF" w:rsidRPr="005C7DA5" w14:paraId="05A1956F" w14:textId="77777777" w:rsidTr="00D404AF">
        <w:trPr>
          <w:trHeight w:val="692"/>
        </w:trPr>
        <w:tc>
          <w:tcPr>
            <w:tcW w:w="1106" w:type="dxa"/>
            <w:vAlign w:val="center"/>
          </w:tcPr>
          <w:p w14:paraId="1EC7D5C5" w14:textId="13C17686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39" w:type="dxa"/>
            <w:vAlign w:val="center"/>
          </w:tcPr>
          <w:p w14:paraId="7BF6BEBF" w14:textId="6F1AE3E1" w:rsidR="00D404AF" w:rsidRPr="00D61098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61098">
              <w:rPr>
                <w:rFonts w:ascii="Arial Narrow" w:hAnsi="Arial Narrow" w:cs="Arial"/>
                <w:b/>
                <w:bCs/>
                <w:sz w:val="22"/>
                <w:szCs w:val="22"/>
              </w:rPr>
              <w:t>Sukcesywna dostawa tablic suchościeralnych</w:t>
            </w:r>
            <w:r w:rsidR="0044396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 flipchartów</w:t>
            </w:r>
          </w:p>
        </w:tc>
        <w:tc>
          <w:tcPr>
            <w:tcW w:w="2921" w:type="dxa"/>
            <w:vAlign w:val="center"/>
          </w:tcPr>
          <w:p w14:paraId="128D7AA3" w14:textId="1F13B651" w:rsidR="00D404AF" w:rsidRPr="005C7DA5" w:rsidRDefault="00D404AF" w:rsidP="00D6109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5C7DA5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58FFFBB0" w14:textId="0E8468CE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8B552BF" w14:textId="77777777" w:rsidR="00D404AF" w:rsidRDefault="00D404AF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50AE889" w14:textId="77777777" w:rsidR="00D404AF" w:rsidRDefault="00D404AF" w:rsidP="00D404AF">
      <w:pPr>
        <w:pStyle w:val="Tekstpodstawowy21"/>
        <w:suppressAutoHyphens w:val="0"/>
        <w:spacing w:before="0"/>
        <w:ind w:left="720"/>
        <w:rPr>
          <w:rFonts w:ascii="Arial Narrow" w:hAnsi="Arial Narrow"/>
          <w:b w:val="0"/>
          <w:sz w:val="22"/>
          <w:szCs w:val="22"/>
        </w:rPr>
      </w:pPr>
    </w:p>
    <w:p w14:paraId="331B7305" w14:textId="3F185FC2" w:rsidR="00D404AF" w:rsidRDefault="00D404AF" w:rsidP="00D404AF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251E6042" w14:textId="195F8218" w:rsidR="00D404AF" w:rsidRDefault="00D404AF" w:rsidP="00D404AF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000E9C74" w14:textId="4B94B76D" w:rsidR="00D404AF" w:rsidRDefault="00D404AF" w:rsidP="00D404AF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234DADA9" w14:textId="760C046F" w:rsidR="00D404AF" w:rsidRDefault="00D404AF" w:rsidP="00D404AF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46130093" w14:textId="77777777" w:rsidR="00D404AF" w:rsidRDefault="00D404AF" w:rsidP="00D404AF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14:paraId="3D071449" w14:textId="30DC2534" w:rsidR="00181778" w:rsidRPr="00181778" w:rsidRDefault="00181778" w:rsidP="00D404AF">
      <w:pPr>
        <w:pStyle w:val="Tekstpodstawowy21"/>
        <w:numPr>
          <w:ilvl w:val="0"/>
          <w:numId w:val="40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D404AF">
      <w:pPr>
        <w:pStyle w:val="Tekstpodstawowy21"/>
        <w:numPr>
          <w:ilvl w:val="0"/>
          <w:numId w:val="40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D404AF">
      <w:pPr>
        <w:pStyle w:val="Tekstpodstawowy21"/>
        <w:numPr>
          <w:ilvl w:val="0"/>
          <w:numId w:val="40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D404A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74601FAC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D5D21">
        <w:rPr>
          <w:rFonts w:ascii="Arial Narrow" w:eastAsia="Calibri" w:hAnsi="Arial Narrow" w:cs="Arial"/>
          <w:sz w:val="22"/>
          <w:szCs w:val="22"/>
          <w:u w:val="single"/>
          <w:lang w:eastAsia="en-GB"/>
        </w:rPr>
        <w:t xml:space="preserve">Oświadczamy, że jesteśmy*: </w:t>
      </w:r>
    </w:p>
    <w:p w14:paraId="26AC0A10" w14:textId="77777777" w:rsidR="00D404AF" w:rsidRPr="005D5D21" w:rsidRDefault="00D404AF" w:rsidP="00D404AF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10AD5F7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07BF2985" w14:textId="77777777" w:rsidR="00D404AF" w:rsidRPr="005D5D21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4BA87D0D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9D23C3C" w14:textId="77777777" w:rsidR="00D404AF" w:rsidRPr="005D5D21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D5D21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D5D21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15D7B7A" w14:textId="77777777" w:rsidR="00D404AF" w:rsidRPr="00D37BEA" w:rsidRDefault="00D404AF" w:rsidP="00D404AF">
      <w:pPr>
        <w:pStyle w:val="Tekstpodstawowy21"/>
        <w:spacing w:before="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37BEA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D37BEA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D37BEA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6A56BB34" w14:textId="77777777" w:rsidR="00D404AF" w:rsidRPr="005D5D21" w:rsidRDefault="00D404AF" w:rsidP="00D404AF">
      <w:pPr>
        <w:pStyle w:val="Tekstpodstawowy"/>
        <w:suppressAutoHyphens w:val="0"/>
        <w:spacing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58A976" w14:textId="40060B76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069D91B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Integralną częścią oferty są:</w:t>
      </w:r>
    </w:p>
    <w:p w14:paraId="47BA8DFD" w14:textId="145CBD4D" w:rsidR="00D404AF" w:rsidRDefault="00D404AF" w:rsidP="009050E8">
      <w:pPr>
        <w:pStyle w:val="Tekstpodstawowy"/>
        <w:numPr>
          <w:ilvl w:val="1"/>
          <w:numId w:val="43"/>
        </w:numPr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AE6110E" w14:textId="77777777" w:rsidR="00D404AF" w:rsidRPr="009050E8" w:rsidRDefault="00D404AF" w:rsidP="009050E8">
      <w:pPr>
        <w:pStyle w:val="Tekstpodstawowy"/>
        <w:numPr>
          <w:ilvl w:val="1"/>
          <w:numId w:val="43"/>
        </w:numPr>
        <w:rPr>
          <w:rFonts w:ascii="Arial Narrow" w:hAnsi="Arial Narrow"/>
          <w:sz w:val="22"/>
          <w:szCs w:val="22"/>
        </w:rPr>
      </w:pPr>
      <w:r w:rsidRPr="009050E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7292060" w14:textId="77777777" w:rsidR="00D404AF" w:rsidRPr="005D5D21" w:rsidRDefault="00D404AF" w:rsidP="00D404AF">
      <w:pPr>
        <w:pStyle w:val="Tekstpodstawowy"/>
        <w:numPr>
          <w:ilvl w:val="0"/>
          <w:numId w:val="43"/>
        </w:numPr>
        <w:tabs>
          <w:tab w:val="left" w:pos="8931"/>
        </w:tabs>
        <w:spacing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Wykonawca powołuje się na zasoby podmiotu trzeciego</w:t>
      </w: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: tak □    nie □</w:t>
      </w:r>
    </w:p>
    <w:p w14:paraId="0FCBD7FF" w14:textId="77777777" w:rsidR="00D404AF" w:rsidRPr="005D5D21" w:rsidRDefault="00D404AF" w:rsidP="00D404AF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D5D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5D5D21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KRS/CEiDG)</w:t>
      </w:r>
    </w:p>
    <w:p w14:paraId="1A2A124D" w14:textId="77777777" w:rsidR="00D404AF" w:rsidRPr="005D5D21" w:rsidRDefault="00D404AF" w:rsidP="00D404AF">
      <w:pPr>
        <w:pStyle w:val="Tekstpodstawowy"/>
        <w:ind w:left="340" w:right="425"/>
        <w:jc w:val="both"/>
        <w:rPr>
          <w:rFonts w:ascii="Arial Narrow" w:hAnsi="Arial Narrow"/>
          <w:i/>
          <w:sz w:val="22"/>
          <w:szCs w:val="22"/>
        </w:rPr>
      </w:pPr>
      <w:r w:rsidRPr="005D5D21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5D5D21">
        <w:rPr>
          <w:rFonts w:ascii="Arial Narrow" w:hAnsi="Arial Narrow"/>
          <w:sz w:val="22"/>
          <w:szCs w:val="22"/>
        </w:rPr>
        <w:t xml:space="preserve"> </w:t>
      </w:r>
      <w:r w:rsidRPr="005D5D21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B0CE472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  <w:i/>
        </w:rPr>
      </w:pPr>
    </w:p>
    <w:p w14:paraId="18A4C667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  <w:i/>
        </w:rPr>
      </w:pPr>
    </w:p>
    <w:p w14:paraId="045C20DB" w14:textId="77777777" w:rsidR="00D404AF" w:rsidRPr="005D5D21" w:rsidRDefault="00D404AF" w:rsidP="00D404AF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hAnsi="Arial Narrow"/>
          <w:i/>
        </w:rPr>
        <w:t>miejscowość, data________________________________________</w:t>
      </w:r>
      <w:r w:rsidRPr="005D5D21">
        <w:rPr>
          <w:rFonts w:ascii="Arial Narrow" w:hAnsi="Arial Narrow"/>
          <w:i/>
        </w:rPr>
        <w:br/>
      </w:r>
      <w:r w:rsidRPr="005D5D21">
        <w:rPr>
          <w:rFonts w:ascii="Arial Narrow" w:hAnsi="Arial Narrow"/>
          <w:b/>
          <w:i/>
          <w:vertAlign w:val="superscript"/>
        </w:rPr>
        <w:t>*</w:t>
      </w:r>
      <w:r w:rsidRPr="005D5D21">
        <w:rPr>
          <w:rFonts w:ascii="Arial Narrow" w:hAnsi="Arial Narrow"/>
          <w:b/>
          <w:i/>
        </w:rPr>
        <w:t>skreślić/zaznaczyć/wypełnić</w:t>
      </w:r>
    </w:p>
    <w:p w14:paraId="5D653751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F07FC64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06A3343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53D6E40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60BB7014" w14:textId="77777777" w:rsidR="00D404AF" w:rsidRPr="005D5D21" w:rsidRDefault="00D404AF" w:rsidP="00D404AF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055247B" w14:textId="77777777" w:rsidR="00D404AF" w:rsidRPr="005D5D21" w:rsidRDefault="00E40158" w:rsidP="00D404AF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D404AF"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7D653F99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Zamawiający:</w:t>
      </w:r>
    </w:p>
    <w:p w14:paraId="3045C446" w14:textId="77777777" w:rsidR="00D404AF" w:rsidRPr="005D5D21" w:rsidRDefault="00D404AF" w:rsidP="00D404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5D5D2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F877649" w14:textId="77777777" w:rsidR="00D404AF" w:rsidRPr="005D5D21" w:rsidRDefault="00D404AF" w:rsidP="00D404A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5D5D2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AD1CBF4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br/>
        <w:t>Wykonawca:</w:t>
      </w:r>
    </w:p>
    <w:p w14:paraId="2D8A05D1" w14:textId="77777777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5D5D21">
        <w:rPr>
          <w:rFonts w:ascii="Arial Narrow" w:hAnsi="Arial Narrow" w:cs="Arial"/>
          <w:color w:val="000000" w:themeColor="text1"/>
        </w:rPr>
        <w:br/>
      </w:r>
      <w:r w:rsidRPr="005D5D21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5D5D21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230DE2EB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color w:val="000000" w:themeColor="text1"/>
          <w:u w:val="single"/>
        </w:rPr>
      </w:pPr>
      <w:r w:rsidRPr="005D5D21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6C7097E" w14:textId="77777777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CC4027B" w14:textId="77777777" w:rsidR="00D404AF" w:rsidRPr="005D5D21" w:rsidRDefault="00D404AF" w:rsidP="00D404AF">
      <w:pPr>
        <w:spacing w:after="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6A0357A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D5D21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4B30487C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5D5D2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5D5D2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599B9C" w14:textId="77777777" w:rsidR="00D404AF" w:rsidRPr="005D5D21" w:rsidRDefault="00D404AF" w:rsidP="00D404A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składane na podstawie art. 125 ust. 1 ustawy Pzp </w:t>
      </w:r>
    </w:p>
    <w:p w14:paraId="06B36BFE" w14:textId="05290D2F" w:rsidR="00D404AF" w:rsidRPr="005D5D21" w:rsidRDefault="00D404AF" w:rsidP="00D404AF">
      <w:pPr>
        <w:suppressAutoHyphens/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5D5D21">
        <w:rPr>
          <w:rFonts w:ascii="Arial Narrow" w:hAnsi="Arial Narrow" w:cs="Arial"/>
          <w:color w:val="FF0000"/>
        </w:rPr>
        <w:t>.</w:t>
      </w:r>
      <w:r w:rsidRPr="007D19F1">
        <w:rPr>
          <w:rFonts w:ascii="Arial Narrow" w:hAnsi="Arial Narrow"/>
          <w:b/>
        </w:rPr>
        <w:t xml:space="preserve"> </w:t>
      </w:r>
      <w:r w:rsidR="00443963">
        <w:rPr>
          <w:rFonts w:ascii="Arial Narrow" w:hAnsi="Arial Narrow"/>
          <w:b/>
        </w:rPr>
        <w:t>S</w:t>
      </w:r>
      <w:r w:rsidR="00443963">
        <w:rPr>
          <w:rFonts w:ascii="Arial Narrow" w:hAnsi="Arial Narrow" w:cstheme="minorHAnsi"/>
          <w:b/>
        </w:rPr>
        <w:t xml:space="preserve">ukcesywna dostawa artykułów biurowych, tablic suchościeralnych i </w:t>
      </w:r>
      <w:r w:rsidR="00443963">
        <w:rPr>
          <w:rFonts w:ascii="Arial Narrow" w:eastAsia="Times New Roman" w:hAnsi="Arial Narrow" w:cs="Times New Roman"/>
          <w:b/>
          <w:bCs/>
          <w:lang w:eastAsia="pl-PL"/>
        </w:rPr>
        <w:t xml:space="preserve">flipchartów dla jednostek </w:t>
      </w:r>
      <w:r w:rsidR="00443963">
        <w:rPr>
          <w:rFonts w:ascii="Arial Narrow" w:hAnsi="Arial Narrow" w:cstheme="minorHAnsi"/>
          <w:b/>
        </w:rPr>
        <w:t>Uniwersytetu Medycznego w Poznaniu z podziałem na 2 części</w:t>
      </w:r>
      <w:r w:rsidR="00443963">
        <w:rPr>
          <w:rFonts w:ascii="Arial Narrow" w:hAnsi="Arial Narrow" w:cstheme="minorHAnsi"/>
          <w:b/>
        </w:rPr>
        <w:t xml:space="preserve"> </w:t>
      </w:r>
      <w:r w:rsidRPr="00D55A64">
        <w:rPr>
          <w:rFonts w:ascii="Arial Narrow" w:eastAsia="Verdana" w:hAnsi="Arial Narrow" w:cs="Arial"/>
          <w:color w:val="000000" w:themeColor="text1"/>
        </w:rPr>
        <w:t>(</w:t>
      </w:r>
      <w:r w:rsidRPr="00D55A64">
        <w:rPr>
          <w:rFonts w:ascii="Arial Narrow" w:eastAsia="Verdana" w:hAnsi="Arial Narrow" w:cs="Arial"/>
          <w:b/>
          <w:color w:val="000000" w:themeColor="text1"/>
        </w:rPr>
        <w:t>TPm-</w:t>
      </w:r>
      <w:r>
        <w:rPr>
          <w:rFonts w:ascii="Arial Narrow" w:eastAsia="Verdana" w:hAnsi="Arial Narrow" w:cs="Arial"/>
          <w:b/>
          <w:color w:val="000000" w:themeColor="text1"/>
        </w:rPr>
        <w:t>70</w:t>
      </w:r>
      <w:r w:rsidRPr="00D55A64">
        <w:rPr>
          <w:rFonts w:ascii="Arial Narrow" w:eastAsia="Verdana" w:hAnsi="Arial Narrow" w:cs="Arial"/>
          <w:b/>
          <w:color w:val="000000" w:themeColor="text1"/>
        </w:rPr>
        <w:t>/2</w:t>
      </w:r>
      <w:r>
        <w:rPr>
          <w:rFonts w:ascii="Arial Narrow" w:eastAsia="Verdana" w:hAnsi="Arial Narrow" w:cs="Arial"/>
          <w:b/>
          <w:color w:val="000000" w:themeColor="text1"/>
        </w:rPr>
        <w:t>4)</w:t>
      </w:r>
      <w:r w:rsidRPr="005D5D21">
        <w:rPr>
          <w:rFonts w:ascii="Arial Narrow" w:eastAsia="Times New Roman" w:hAnsi="Arial Narrow" w:cs="Arial"/>
          <w:b/>
        </w:rPr>
        <w:t>,</w:t>
      </w:r>
      <w:r w:rsidRPr="005D5D21">
        <w:rPr>
          <w:rFonts w:ascii="Arial Narrow" w:eastAsia="Times New Roman" w:hAnsi="Arial Narrow" w:cs="Arial"/>
          <w:b/>
          <w:color w:val="FF0000"/>
        </w:rPr>
        <w:t xml:space="preserve"> </w:t>
      </w:r>
      <w:r w:rsidRPr="005D5D21">
        <w:rPr>
          <w:rFonts w:ascii="Arial Narrow" w:hAnsi="Arial Narrow" w:cs="Arial"/>
          <w:color w:val="000000" w:themeColor="text1"/>
        </w:rPr>
        <w:t>oświadczam, co następuje:</w:t>
      </w:r>
    </w:p>
    <w:p w14:paraId="2C42AB38" w14:textId="77777777" w:rsidR="00D404AF" w:rsidRPr="005D5D21" w:rsidRDefault="00D404AF" w:rsidP="00D404AF">
      <w:pPr>
        <w:shd w:val="clear" w:color="auto" w:fill="BFBFBF"/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14AF42D0" w14:textId="77777777" w:rsidR="00D404AF" w:rsidRPr="005D5D21" w:rsidRDefault="00D404AF" w:rsidP="00D404A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5D5D21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5D5D21">
        <w:rPr>
          <w:rFonts w:ascii="Arial Narrow" w:eastAsia="Calibri" w:hAnsi="Arial Narrow" w:cs="Arial"/>
          <w:lang w:eastAsia="zh-CN"/>
        </w:rPr>
        <w:t>. 108 ust 1 pkt 1-6 ustawy Pzp.</w:t>
      </w:r>
    </w:p>
    <w:p w14:paraId="22A2D345" w14:textId="77777777" w:rsidR="00D404AF" w:rsidRPr="005D5D21" w:rsidRDefault="00D404AF" w:rsidP="00D404AF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5D5D21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109 ust. 1 pkt. 4 ustawy </w:t>
      </w:r>
      <w:r w:rsidRPr="005D5D21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5B8FD043" w14:textId="77777777" w:rsidR="00D404AF" w:rsidRPr="005D5D21" w:rsidRDefault="00D404AF" w:rsidP="00D404A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5D5D2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5D5D2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5D5D2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5D5D21">
        <w:rPr>
          <w:rFonts w:ascii="Arial Narrow" w:eastAsia="Times New Roman" w:hAnsi="Arial Narrow" w:cs="Arial"/>
          <w:lang w:eastAsia="zh-CN"/>
        </w:rPr>
        <w:t>z dnia 13 kwietnia 2022 r.</w:t>
      </w:r>
      <w:r w:rsidRPr="005D5D2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5D5D2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(Dz. U. z 202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4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 xml:space="preserve">r., poz. 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507</w:t>
      </w:r>
      <w:r w:rsidRPr="005D5D21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5D5D2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7357E25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A35292F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………….……. r.     </w:t>
      </w:r>
    </w:p>
    <w:p w14:paraId="0479BE74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  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  <w:r w:rsidRPr="005D5D21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D8C1B77" w14:textId="77777777" w:rsidR="00D404AF" w:rsidRPr="005D5D21" w:rsidRDefault="00D404AF" w:rsidP="00D404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5D5D21">
        <w:rPr>
          <w:rFonts w:ascii="Arial Narrow" w:hAnsi="Arial Narrow" w:cs="Arial"/>
        </w:rPr>
        <w:t xml:space="preserve">podstawie art. …… ustawy Pzp </w:t>
      </w:r>
      <w:r w:rsidRPr="005D5D21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D5D21">
        <w:rPr>
          <w:rFonts w:ascii="Arial Narrow" w:hAnsi="Arial Narrow" w:cs="Arial"/>
          <w:i/>
          <w:color w:val="000000" w:themeColor="text1"/>
        </w:rPr>
        <w:t>).</w:t>
      </w:r>
      <w:r w:rsidRPr="005D5D21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D5D21">
        <w:rPr>
          <w:rFonts w:ascii="Arial Narrow" w:hAnsi="Arial Narrow" w:cs="Arial"/>
        </w:rPr>
        <w:t xml:space="preserve">art. 110 ust. 2 </w:t>
      </w:r>
      <w:r w:rsidRPr="005D5D21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13068E55" w14:textId="77777777" w:rsidR="00D404AF" w:rsidRPr="005D5D21" w:rsidRDefault="00D404AF" w:rsidP="00D404A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451BE1A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…………………..</w:t>
      </w:r>
      <w:r w:rsidRPr="005D5D21">
        <w:rPr>
          <w:rFonts w:ascii="Arial Narrow" w:hAnsi="Arial Narrow" w:cs="Arial"/>
          <w:i/>
          <w:color w:val="000000" w:themeColor="text1"/>
        </w:rPr>
        <w:t>(miejscowość),</w:t>
      </w:r>
      <w:r w:rsidRPr="005D5D21">
        <w:rPr>
          <w:rFonts w:ascii="Arial Narrow" w:hAnsi="Arial Narrow" w:cs="Arial"/>
          <w:color w:val="000000" w:themeColor="text1"/>
        </w:rPr>
        <w:t xml:space="preserve">dnia……………….r.  </w:t>
      </w:r>
      <w:r w:rsidRPr="005D5D21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EF6C848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 xml:space="preserve">) </w:t>
      </w:r>
    </w:p>
    <w:p w14:paraId="3C6E4E05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6EB3E3D0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0637A624" w14:textId="06CB55A6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5D5D21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5D5D21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FED650F" w14:textId="77777777" w:rsidR="00D404AF" w:rsidRPr="005D5D21" w:rsidRDefault="00D404AF" w:rsidP="00D404AF">
      <w:pPr>
        <w:spacing w:after="0" w:line="276" w:lineRule="auto"/>
        <w:rPr>
          <w:rFonts w:ascii="Arial Narrow" w:hAnsi="Arial Narrow" w:cs="Arial"/>
          <w:i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lastRenderedPageBreak/>
        <w:t xml:space="preserve">…………….……. </w:t>
      </w:r>
      <w:r w:rsidRPr="005D5D21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5D5D21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5D5D21">
        <w:rPr>
          <w:rFonts w:ascii="Arial Narrow" w:hAnsi="Arial Narrow" w:cs="Arial"/>
          <w:color w:val="000000" w:themeColor="text1"/>
        </w:rPr>
        <w:br/>
        <w:t>*(</w:t>
      </w:r>
      <w:r w:rsidRPr="005D5D21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5D5D21">
        <w:rPr>
          <w:rFonts w:ascii="Arial Narrow" w:hAnsi="Arial Narrow" w:cs="Arial"/>
          <w:color w:val="000000" w:themeColor="text1"/>
        </w:rPr>
        <w:t>)</w:t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tab/>
      </w:r>
      <w:r w:rsidRPr="005D5D21">
        <w:rPr>
          <w:rFonts w:ascii="Arial Narrow" w:hAnsi="Arial Narrow" w:cs="Arial"/>
          <w:color w:val="000000" w:themeColor="text1"/>
        </w:rPr>
        <w:br/>
      </w:r>
    </w:p>
    <w:p w14:paraId="714AA9D7" w14:textId="77777777" w:rsidR="00D404AF" w:rsidRPr="005D5D21" w:rsidRDefault="00D404AF" w:rsidP="00D404AF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5D5D21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862A28D" w14:textId="77777777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5D5D21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4BB84" w14:textId="77777777" w:rsidR="00746D4C" w:rsidRDefault="00D404AF" w:rsidP="00D404A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 xml:space="preserve">………….……. </w:t>
      </w:r>
      <w:r w:rsidRPr="005D5D21">
        <w:rPr>
          <w:rFonts w:ascii="Arial Narrow" w:hAnsi="Arial Narrow" w:cs="Arial"/>
          <w:b/>
          <w:i/>
        </w:rPr>
        <w:t xml:space="preserve">(miejscowość), </w:t>
      </w:r>
      <w:r w:rsidRPr="005D5D21">
        <w:rPr>
          <w:rFonts w:ascii="Arial Narrow" w:hAnsi="Arial Narrow" w:cs="Arial"/>
          <w:b/>
        </w:rPr>
        <w:t xml:space="preserve">dnia …………………. r. </w:t>
      </w:r>
    </w:p>
    <w:p w14:paraId="5B02E864" w14:textId="41A16D23" w:rsidR="00D404AF" w:rsidRPr="005D5D21" w:rsidRDefault="00D404AF" w:rsidP="00D404AF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  <w:color w:val="000000" w:themeColor="text1"/>
        </w:rPr>
        <w:tab/>
      </w:r>
      <w:r w:rsidRPr="005D5D21">
        <w:rPr>
          <w:rFonts w:ascii="Arial Narrow" w:hAnsi="Arial Narrow" w:cs="Arial"/>
          <w:b/>
          <w:color w:val="000000" w:themeColor="text1"/>
        </w:rPr>
        <w:br/>
      </w:r>
      <w:r w:rsidRPr="005D5D21">
        <w:rPr>
          <w:rFonts w:ascii="Arial Narrow" w:hAnsi="Arial Narrow" w:cs="Arial"/>
          <w:b/>
        </w:rPr>
        <w:t>INFORMACJA DOTYCZĄCA DOSTĘPU DO PODMIOTOWYCH ŚRODKÓW DOWODOWYCH:</w:t>
      </w:r>
    </w:p>
    <w:p w14:paraId="199A371F" w14:textId="77777777" w:rsidR="00D404AF" w:rsidRPr="005D5D21" w:rsidRDefault="00D404AF" w:rsidP="00D404A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5D5D21">
        <w:rPr>
          <w:rFonts w:ascii="Arial Narrow" w:hAnsi="Arial Narrow" w:cs="Arial"/>
          <w:b/>
        </w:rPr>
        <w:t>Wymagane w przypadku podmiotów mających siedzibę za granicą</w:t>
      </w:r>
    </w:p>
    <w:p w14:paraId="4C415E3A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Pr="005D5D21">
        <w:rPr>
          <w:rFonts w:ascii="Arial Narrow" w:hAnsi="Arial Narrow" w:cs="Arial"/>
        </w:rPr>
        <w:br/>
        <w:t>i ogólnodostępnych baz danych, oraz</w:t>
      </w:r>
      <w:r w:rsidRPr="005D5D21">
        <w:rPr>
          <w:rFonts w:ascii="Arial Narrow" w:hAnsi="Arial Narrow"/>
        </w:rPr>
        <w:t xml:space="preserve"> </w:t>
      </w:r>
      <w:r w:rsidRPr="005D5D21">
        <w:rPr>
          <w:rFonts w:ascii="Arial Narrow" w:hAnsi="Arial Narrow" w:cs="Arial"/>
        </w:rPr>
        <w:t>dane umożliwiające dostęp do tych środków:</w:t>
      </w:r>
    </w:p>
    <w:p w14:paraId="02C8B93B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976BDF6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0B6262AF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</w:rPr>
      </w:pPr>
      <w:r w:rsidRPr="005D5D21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587095A9" w14:textId="77777777" w:rsidR="00D404AF" w:rsidRPr="005D5D21" w:rsidRDefault="00D404AF" w:rsidP="00D404AF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5D5D21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22A562C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D38D7C2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8BA1E64" w14:textId="77777777" w:rsidR="00D404AF" w:rsidRPr="005D5D21" w:rsidRDefault="00D404AF" w:rsidP="00D404AF">
      <w:pPr>
        <w:tabs>
          <w:tab w:val="left" w:pos="5245"/>
        </w:tabs>
        <w:suppressAutoHyphens/>
        <w:spacing w:after="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5D5D21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72CD844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1E717ECC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031A26A3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1D48FC7B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  <w:r w:rsidRPr="005D5D21">
        <w:rPr>
          <w:rFonts w:ascii="Arial Narrow" w:hAnsi="Arial Narrow"/>
        </w:rPr>
        <w:t>*</w:t>
      </w:r>
      <w:r w:rsidRPr="005D5D21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140AB62F" w14:textId="77777777" w:rsidR="00D404AF" w:rsidRPr="005D5D21" w:rsidRDefault="00D404AF" w:rsidP="00D404AF">
      <w:pPr>
        <w:spacing w:after="0" w:line="276" w:lineRule="auto"/>
        <w:rPr>
          <w:rFonts w:ascii="Arial Narrow" w:hAnsi="Arial Narrow"/>
        </w:rPr>
      </w:pPr>
    </w:p>
    <w:p w14:paraId="79FBD5BA" w14:textId="77777777" w:rsidR="00D404AF" w:rsidRPr="005D5D21" w:rsidRDefault="00D404AF" w:rsidP="00D404AF">
      <w:pPr>
        <w:spacing w:after="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5D5D21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bookmarkEnd w:id="0"/>
    <w:p w14:paraId="66B2CFF1" w14:textId="2059D635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17B74CA" w14:textId="71B0C21E" w:rsidR="00D404AF" w:rsidRDefault="00D404AF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513E64C" w14:textId="0776AC95" w:rsidR="00D404AF" w:rsidRDefault="00D404AF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EC781BB" w14:textId="76C8C636" w:rsidR="00D404AF" w:rsidRDefault="00D404AF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F68F962" w14:textId="29FAB50F" w:rsidR="00D404AF" w:rsidRDefault="00D404AF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200CED4" w14:textId="77777777" w:rsidR="00746D4C" w:rsidRDefault="00746D4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B35BCB0" w14:textId="47946E2D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4537DB4" w14:textId="320A3590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CB5A09D" w14:textId="6EDF95ED" w:rsidR="00D61098" w:rsidRDefault="00D61098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7C8CD3A" w14:textId="77777777" w:rsidR="00D61098" w:rsidRPr="006F65F6" w:rsidRDefault="00D61098" w:rsidP="00D61098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0D75DA8D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D4E1AB3" w14:textId="79E5D6E4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="00443963">
        <w:rPr>
          <w:rFonts w:ascii="Arial Narrow" w:hAnsi="Arial Narrow"/>
          <w:b/>
          <w:color w:val="000000"/>
        </w:rPr>
        <w:t>w Poznaniu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3863502C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5507674C" w14:textId="77777777" w:rsidR="00D61098" w:rsidRPr="006F65F6" w:rsidRDefault="00D61098" w:rsidP="00D61098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1812BB1C" w14:textId="77777777" w:rsidR="00D61098" w:rsidRPr="006F65F6" w:rsidRDefault="00D61098" w:rsidP="00D61098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1A0D540" w14:textId="77777777" w:rsidR="00D61098" w:rsidRPr="006F65F6" w:rsidRDefault="00D61098" w:rsidP="00D61098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3221B4F1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276056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BA79477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76F76F2C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0D70D1F0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C32ADD8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F440025" w14:textId="278AA2F8" w:rsidR="00D61098" w:rsidRPr="00BC24D1" w:rsidRDefault="00D61098" w:rsidP="00D61098">
      <w:pPr>
        <w:spacing w:after="120" w:line="276" w:lineRule="auto"/>
        <w:jc w:val="both"/>
        <w:rPr>
          <w:rFonts w:ascii="Arial Narrow" w:hAnsi="Arial Narrow" w:cs="Arial"/>
          <w:b/>
          <w:bCs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443963">
        <w:rPr>
          <w:rFonts w:ascii="Arial Narrow" w:hAnsi="Arial Narrow"/>
          <w:b/>
        </w:rPr>
        <w:t>S</w:t>
      </w:r>
      <w:r w:rsidR="00443963">
        <w:rPr>
          <w:rFonts w:ascii="Arial Narrow" w:hAnsi="Arial Narrow" w:cstheme="minorHAnsi"/>
          <w:b/>
        </w:rPr>
        <w:t xml:space="preserve">ukcesywna dostawa artykułów biurowych, tablic suchościeralnych i </w:t>
      </w:r>
      <w:r w:rsidR="00443963">
        <w:rPr>
          <w:rFonts w:ascii="Arial Narrow" w:eastAsia="Times New Roman" w:hAnsi="Arial Narrow" w:cs="Times New Roman"/>
          <w:b/>
          <w:bCs/>
          <w:lang w:eastAsia="pl-PL"/>
        </w:rPr>
        <w:t xml:space="preserve">flipchartów dla jednostek </w:t>
      </w:r>
      <w:r w:rsidR="00443963">
        <w:rPr>
          <w:rFonts w:ascii="Arial Narrow" w:hAnsi="Arial Narrow" w:cstheme="minorHAnsi"/>
          <w:b/>
        </w:rPr>
        <w:t>Uniwersytetu Medycznego w Poznaniu z podziałem na 2 części</w:t>
      </w:r>
      <w:r w:rsidR="00443963">
        <w:rPr>
          <w:rFonts w:ascii="Arial Narrow" w:hAnsi="Arial Narrow" w:cstheme="minorHAnsi"/>
          <w:b/>
        </w:rPr>
        <w:t xml:space="preserve"> </w:t>
      </w:r>
      <w:r w:rsidRPr="00BC24D1">
        <w:rPr>
          <w:rFonts w:ascii="Arial Narrow" w:hAnsi="Arial Narrow" w:cs="Arial"/>
          <w:b/>
          <w:bCs/>
        </w:rPr>
        <w:t>(TPm-</w:t>
      </w:r>
      <w:r w:rsidR="00D404AF">
        <w:rPr>
          <w:rFonts w:ascii="Arial Narrow" w:hAnsi="Arial Narrow" w:cs="Arial"/>
          <w:b/>
          <w:bCs/>
        </w:rPr>
        <w:t>70</w:t>
      </w:r>
      <w:r w:rsidRPr="00BC24D1">
        <w:rPr>
          <w:rFonts w:ascii="Arial Narrow" w:hAnsi="Arial Narrow" w:cs="Arial"/>
          <w:b/>
          <w:bCs/>
        </w:rPr>
        <w:t>/2</w:t>
      </w:r>
      <w:r w:rsidR="00D404AF">
        <w:rPr>
          <w:rFonts w:ascii="Arial Narrow" w:hAnsi="Arial Narrow" w:cs="Arial"/>
          <w:b/>
          <w:bCs/>
        </w:rPr>
        <w:t>4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301BE03" w14:textId="77777777" w:rsidR="00D61098" w:rsidRPr="006F65F6" w:rsidRDefault="00D61098" w:rsidP="00D61098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4E36BA9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</w:p>
    <w:p w14:paraId="23A5DB75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2CE0DFA9" w14:textId="77777777" w:rsidR="00D61098" w:rsidRPr="006F65F6" w:rsidRDefault="00D61098" w:rsidP="00D610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49F12D29" w14:textId="77777777" w:rsidR="00D61098" w:rsidRPr="006F65F6" w:rsidRDefault="00D61098" w:rsidP="00D61098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45E64C5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44CC277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FCD3475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E6255A1" w14:textId="77777777" w:rsidR="00D61098" w:rsidRPr="006F65F6" w:rsidRDefault="00D61098" w:rsidP="00D61098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D7BD542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2B121A9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06544B0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808C3D2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34D0564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CD48659" w14:textId="77777777" w:rsidR="00D61098" w:rsidRDefault="00D61098" w:rsidP="00D61098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1F3FC9C" w14:textId="77777777" w:rsidR="00D61098" w:rsidRDefault="00D61098" w:rsidP="00D61098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82ED68B" w14:textId="77777777" w:rsidR="00D61098" w:rsidRDefault="00D61098" w:rsidP="00D61098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7E98595" w14:textId="77777777" w:rsidR="00D61098" w:rsidRDefault="00D61098" w:rsidP="00D61098">
      <w:pPr>
        <w:rPr>
          <w:rFonts w:ascii="Arial Narrow" w:hAnsi="Arial Narrow"/>
          <w:b/>
        </w:rPr>
      </w:pPr>
    </w:p>
    <w:p w14:paraId="04B6A556" w14:textId="3F3D2B9D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7F4BE1">
        <w:rPr>
          <w:rFonts w:ascii="Arial Narrow" w:hAnsi="Arial Narrow" w:cs="Arial"/>
          <w:b/>
          <w:color w:val="000000" w:themeColor="text1"/>
          <w:sz w:val="24"/>
          <w:szCs w:val="24"/>
        </w:rPr>
        <w:t>4</w:t>
      </w:r>
      <w:r w:rsidRPr="003506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6DF17F8C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B71D9C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FF7DE55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3195BF7" w14:textId="77777777" w:rsidR="00D61098" w:rsidRPr="00350656" w:rsidRDefault="00D61098" w:rsidP="00D6109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EE9DA96" w14:textId="77777777" w:rsidR="00D61098" w:rsidRPr="00350656" w:rsidRDefault="00D61098" w:rsidP="00D61098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Pr="001B51CA">
        <w:rPr>
          <w:rFonts w:ascii="Arial Narrow" w:hAnsi="Arial Narrow"/>
          <w:b/>
          <w:sz w:val="24"/>
          <w:szCs w:val="24"/>
          <w:u w:val="single"/>
        </w:rPr>
        <w:t>DOSTAW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POTWIERDZAJĄCYCH OKOLICZNOŚCI, O KTÓRYCH MOWA </w:t>
      </w:r>
      <w:r w:rsidRPr="003506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2C738DC0" w14:textId="77777777" w:rsidR="00D61098" w:rsidRPr="00513575" w:rsidRDefault="00D61098" w:rsidP="00D61098">
      <w:pPr>
        <w:jc w:val="center"/>
        <w:rPr>
          <w:rFonts w:ascii="Arial Narrow" w:hAnsi="Arial Narrow"/>
          <w:i/>
          <w:iCs/>
          <w:color w:val="000000" w:themeColor="text1"/>
        </w:rPr>
      </w:pPr>
      <w:r w:rsidRPr="00513575">
        <w:rPr>
          <w:rFonts w:ascii="Arial Narrow" w:hAnsi="Arial Narrow"/>
          <w:i/>
          <w:iCs/>
          <w:color w:val="000000" w:themeColor="text1"/>
        </w:rPr>
        <w:t xml:space="preserve"> (wg § 9 ust. 1 pkt 2 rozporządzenia Ministra rozwoju, pracy i technologii  z dnia 23 grudnia 2020 r. </w:t>
      </w:r>
      <w:r w:rsidRPr="00513575">
        <w:rPr>
          <w:rFonts w:ascii="Arial Narrow" w:hAnsi="Arial Narrow"/>
          <w:i/>
          <w:iCs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6811CFBF" w14:textId="77777777" w:rsidR="00D61098" w:rsidRDefault="00D61098" w:rsidP="00D61098">
      <w:pPr>
        <w:jc w:val="center"/>
        <w:rPr>
          <w:color w:val="000000" w:themeColor="text1"/>
        </w:rPr>
      </w:pPr>
    </w:p>
    <w:p w14:paraId="0E5BB9CB" w14:textId="77777777" w:rsidR="00D61098" w:rsidRPr="00350656" w:rsidRDefault="00D61098" w:rsidP="00D61098">
      <w:pPr>
        <w:jc w:val="center"/>
        <w:rPr>
          <w:color w:val="000000" w:themeColor="text1"/>
        </w:rPr>
      </w:pPr>
      <w:r w:rsidRPr="00513575">
        <w:rPr>
          <w:rFonts w:ascii="Arial Narrow" w:eastAsia="Times New Roman" w:hAnsi="Arial Narrow" w:cs="Times New Roman"/>
          <w:sz w:val="24"/>
        </w:rPr>
        <w:t>wykaz wykonanych dostaw, a w przypadku świadczeń powtarzających się lub ciągłych również wykonywanych</w:t>
      </w:r>
      <w:r w:rsidRPr="00BB2FD0">
        <w:rPr>
          <w:rFonts w:ascii="Arial Narrow" w:eastAsia="Times New Roman" w:hAnsi="Arial Narrow" w:cs="Times New Roman"/>
          <w:sz w:val="24"/>
        </w:rPr>
        <w:t>, w okresie ostatnich 3 lat, a jeżeli okres prowadzenia działalności jest krótszy – w tym okresie, wraz z podaniem ich wartości, przedmiotu, dat wykonania i podmiotów, na rzecz których dostawy zostały wykonane lub są wykonywane</w:t>
      </w:r>
      <w:r w:rsidRPr="00513575">
        <w:rPr>
          <w:rFonts w:ascii="Arial Narrow" w:eastAsia="Times New Roman" w:hAnsi="Arial Narrow" w:cs="Times New Roman"/>
          <w:b/>
          <w:bCs/>
          <w:sz w:val="24"/>
        </w:rPr>
        <w:t>, oraz załączeniem dowodów określających, czy te dostawy zostały wykonane lub są wykonywane należycie</w:t>
      </w:r>
    </w:p>
    <w:tbl>
      <w:tblPr>
        <w:tblpPr w:leftFromText="141" w:rightFromText="141" w:vertAnchor="text" w:horzAnchor="margin" w:tblpY="15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131"/>
        <w:gridCol w:w="2409"/>
        <w:gridCol w:w="2897"/>
      </w:tblGrid>
      <w:tr w:rsidR="00D61098" w:rsidRPr="00350656" w14:paraId="4D1C7659" w14:textId="77777777" w:rsidTr="00BC09B4">
        <w:trPr>
          <w:trHeight w:val="1433"/>
        </w:trPr>
        <w:tc>
          <w:tcPr>
            <w:tcW w:w="2259" w:type="dxa"/>
            <w:vAlign w:val="center"/>
          </w:tcPr>
          <w:p w14:paraId="6FF34755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131" w:type="dxa"/>
            <w:vAlign w:val="center"/>
          </w:tcPr>
          <w:p w14:paraId="6304769F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409" w:type="dxa"/>
            <w:vAlign w:val="center"/>
          </w:tcPr>
          <w:p w14:paraId="3D479D96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897" w:type="dxa"/>
          </w:tcPr>
          <w:p w14:paraId="7F754593" w14:textId="77777777" w:rsidR="00D61098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50FB208C" w14:textId="77777777" w:rsidR="00D61098" w:rsidRPr="00350656" w:rsidRDefault="00D61098" w:rsidP="00BC09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50656">
              <w:rPr>
                <w:rFonts w:ascii="Arial Narrow" w:hAnsi="Arial Narrow"/>
                <w:b/>
                <w:color w:val="000000" w:themeColor="text1"/>
              </w:rPr>
              <w:t>Podmiot na rzecz którego dostawy zostały wykonane/są wykonywane</w:t>
            </w:r>
          </w:p>
        </w:tc>
      </w:tr>
      <w:tr w:rsidR="00D61098" w:rsidRPr="00350656" w14:paraId="6200E3B1" w14:textId="77777777" w:rsidTr="00BC09B4">
        <w:trPr>
          <w:trHeight w:val="679"/>
        </w:trPr>
        <w:tc>
          <w:tcPr>
            <w:tcW w:w="2259" w:type="dxa"/>
          </w:tcPr>
          <w:p w14:paraId="57F505DA" w14:textId="77777777" w:rsidR="00D61098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DEE6E02" w14:textId="77777777" w:rsidR="00D61098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EFF3F8E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51361C1A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3E0F27B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07C314C8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61098" w:rsidRPr="00350656" w14:paraId="2F5FDA03" w14:textId="77777777" w:rsidTr="00BC09B4">
        <w:trPr>
          <w:trHeight w:val="928"/>
        </w:trPr>
        <w:tc>
          <w:tcPr>
            <w:tcW w:w="2259" w:type="dxa"/>
          </w:tcPr>
          <w:p w14:paraId="572BEF7E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4B8F87B8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C567A9B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14:paraId="7CAA6133" w14:textId="77777777" w:rsidR="00D61098" w:rsidRPr="00350656" w:rsidRDefault="00D61098" w:rsidP="00BC09B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B3B81EE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04F43CF7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28D3775F" w14:textId="77777777" w:rsidR="00D61098" w:rsidRPr="00350656" w:rsidRDefault="00D61098" w:rsidP="00D61098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53972E5C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9DA57C3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865B398" w14:textId="77777777" w:rsidR="00D61098" w:rsidRDefault="00D61098" w:rsidP="00D61098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Uwaga! Wykonawca ma obowiązek zamieścić w niniejszym wykazie wszystkie informacje niezbędne dla oceny spełnienia warunków udziału w postępowaniu, o którym mowa w pkt 18.1 ppkt 4 SWZ</w:t>
      </w:r>
    </w:p>
    <w:p w14:paraId="70A7D3AA" w14:textId="77777777" w:rsidR="00D61098" w:rsidRDefault="00D61098" w:rsidP="00D61098">
      <w:pPr>
        <w:suppressAutoHyphens/>
        <w:spacing w:after="60" w:line="240" w:lineRule="auto"/>
        <w:jc w:val="both"/>
        <w:rPr>
          <w:rFonts w:ascii="Arial Narrow" w:hAnsi="Arial Narrow"/>
          <w:sz w:val="24"/>
          <w:szCs w:val="24"/>
        </w:rPr>
      </w:pPr>
    </w:p>
    <w:p w14:paraId="71700DED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2D32FF6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2AE3DBBE" w14:textId="77777777" w:rsidR="00D61098" w:rsidRPr="006F65F6" w:rsidRDefault="00D61098" w:rsidP="00D61098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0271C6BE" w14:textId="77777777" w:rsidR="00D61098" w:rsidRPr="006F65F6" w:rsidRDefault="00D61098" w:rsidP="00D61098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1E21BC5" w14:textId="77777777" w:rsidR="00D61098" w:rsidRDefault="00D61098" w:rsidP="00D61098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sectPr w:rsidR="00D61098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71009A76"/>
    <w:lvl w:ilvl="0" w:tplc="30B2671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DF1F66"/>
    <w:multiLevelType w:val="hybridMultilevel"/>
    <w:tmpl w:val="35127280"/>
    <w:lvl w:ilvl="0" w:tplc="1286144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0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5C2DDB"/>
    <w:multiLevelType w:val="multilevel"/>
    <w:tmpl w:val="66043C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</w:rPr>
    </w:lvl>
  </w:abstractNum>
  <w:abstractNum w:abstractNumId="37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B723908"/>
    <w:multiLevelType w:val="hybridMultilevel"/>
    <w:tmpl w:val="4378D848"/>
    <w:lvl w:ilvl="0" w:tplc="861EA73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A70FDD"/>
    <w:multiLevelType w:val="multilevel"/>
    <w:tmpl w:val="A4467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51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64B13"/>
    <w:multiLevelType w:val="hybridMultilevel"/>
    <w:tmpl w:val="01268F1A"/>
    <w:lvl w:ilvl="0" w:tplc="73FE7A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9"/>
  </w:num>
  <w:num w:numId="13">
    <w:abstractNumId w:val="44"/>
  </w:num>
  <w:num w:numId="14">
    <w:abstractNumId w:val="32"/>
  </w:num>
  <w:num w:numId="15">
    <w:abstractNumId w:val="41"/>
  </w:num>
  <w:num w:numId="16">
    <w:abstractNumId w:val="3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0"/>
  </w:num>
  <w:num w:numId="24">
    <w:abstractNumId w:val="26"/>
  </w:num>
  <w:num w:numId="25">
    <w:abstractNumId w:val="25"/>
  </w:num>
  <w:num w:numId="26">
    <w:abstractNumId w:val="49"/>
  </w:num>
  <w:num w:numId="27">
    <w:abstractNumId w:val="39"/>
  </w:num>
  <w:num w:numId="28">
    <w:abstractNumId w:val="31"/>
  </w:num>
  <w:num w:numId="29">
    <w:abstractNumId w:val="40"/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42"/>
  </w:num>
  <w:num w:numId="35">
    <w:abstractNumId w:val="3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23"/>
  </w:num>
  <w:num w:numId="39">
    <w:abstractNumId w:val="17"/>
  </w:num>
  <w:num w:numId="40">
    <w:abstractNumId w:val="52"/>
  </w:num>
  <w:num w:numId="41">
    <w:abstractNumId w:val="50"/>
  </w:num>
  <w:num w:numId="42">
    <w:abstractNumId w:val="45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3963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C7DA5"/>
    <w:rsid w:val="005D0367"/>
    <w:rsid w:val="005D1002"/>
    <w:rsid w:val="005D1503"/>
    <w:rsid w:val="005D1EA1"/>
    <w:rsid w:val="005D374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18DE"/>
    <w:rsid w:val="006019B9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D4C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4BE1"/>
    <w:rsid w:val="007F5CCD"/>
    <w:rsid w:val="007F71D9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50E8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04AF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098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47D66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67B-6C33-44C3-B49B-A4302E3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Danuta Urbańska</cp:lastModifiedBy>
  <cp:revision>5</cp:revision>
  <cp:lastPrinted>2023-07-10T10:39:00Z</cp:lastPrinted>
  <dcterms:created xsi:type="dcterms:W3CDTF">2024-07-26T09:21:00Z</dcterms:created>
  <dcterms:modified xsi:type="dcterms:W3CDTF">2024-07-29T06:10:00Z</dcterms:modified>
</cp:coreProperties>
</file>