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62" w:rsidRDefault="00230062" w:rsidP="008734D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734DB" w:rsidRPr="00DA05CC" w:rsidRDefault="0028620F" w:rsidP="008734D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SR.272.rb.24</w:t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8734DB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734DB" w:rsidRPr="00DA05CC" w:rsidRDefault="008734DB" w:rsidP="008734D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8734DB" w:rsidRPr="00DA05CC" w:rsidRDefault="008734DB" w:rsidP="008734DB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8734DB" w:rsidRPr="00DA05CC" w:rsidRDefault="008734DB" w:rsidP="008734DB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8734DB" w:rsidRPr="0028620F" w:rsidRDefault="008734DB" w:rsidP="0028620F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PODMIOTU</w:t>
      </w:r>
    </w:p>
    <w:p w:rsidR="008734DB" w:rsidRPr="004F7569" w:rsidRDefault="008734DB" w:rsidP="008734DB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>
        <w:rPr>
          <w:rFonts w:eastAsia="SimSun" w:cs="Times New Roman"/>
          <w:kern w:val="1"/>
          <w:szCs w:val="20"/>
          <w:lang w:eastAsia="zh-CN" w:bidi="hi-IN"/>
        </w:rPr>
        <w:t>Wykonawc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  <w:r>
        <w:rPr>
          <w:rFonts w:eastAsia="SimSun" w:cs="Times New Roman"/>
          <w:kern w:val="1"/>
          <w:szCs w:val="20"/>
          <w:lang w:eastAsia="zh-CN" w:bidi="hi-IN"/>
        </w:rPr>
        <w:t xml:space="preserve"> </w:t>
      </w: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8734DB" w:rsidRPr="00DA05CC" w:rsidRDefault="008734DB" w:rsidP="008734DB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8734DB" w:rsidRPr="00DA05CC" w:rsidRDefault="008734DB" w:rsidP="008734DB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8734DB" w:rsidRPr="00DA05CC" w:rsidRDefault="008734DB" w:rsidP="008734DB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8734DB" w:rsidRPr="00DA05CC" w:rsidRDefault="008734DB" w:rsidP="008734DB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8734DB" w:rsidRPr="00DA05CC" w:rsidRDefault="008734DB" w:rsidP="008734DB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</w:p>
    <w:p w:rsidR="008734DB" w:rsidRPr="00DA05CC" w:rsidRDefault="0075315B" w:rsidP="0075315B">
      <w:pPr>
        <w:tabs>
          <w:tab w:val="left" w:pos="5415"/>
        </w:tabs>
        <w:suppressAutoHyphens/>
        <w:spacing w:after="0" w:line="312" w:lineRule="auto"/>
        <w:ind w:right="254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Podmiotu/Podwykonawcy udostępniającego Wykonawcy swoje zasoby)</w:t>
      </w:r>
    </w:p>
    <w:p w:rsidR="008734DB" w:rsidRPr="00DA05CC" w:rsidRDefault="008734DB" w:rsidP="008734DB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8734DB" w:rsidRPr="00DA05CC" w:rsidRDefault="008734DB" w:rsidP="008734DB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</w:p>
    <w:p w:rsidR="008734DB" w:rsidRPr="00DA05CC" w:rsidRDefault="008734DB" w:rsidP="008734DB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Wykonawc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28620F" w:rsidRDefault="008734DB" w:rsidP="0028620F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na potrzeby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</w:t>
      </w:r>
      <w:r w:rsidR="00230062" w:rsidRPr="004E7934">
        <w:rPr>
          <w:szCs w:val="20"/>
        </w:rPr>
        <w:t>„</w:t>
      </w:r>
      <w:r w:rsidR="00230062" w:rsidRPr="00230062">
        <w:rPr>
          <w:rFonts w:cs="Times New Roman"/>
          <w:i/>
          <w:iCs/>
          <w:szCs w:val="20"/>
        </w:rPr>
        <w:t>Przebudowę budynku Domu Pomocy Społecznej „MORS” w Stegnie wraz z zakupem wyposażenia”</w:t>
      </w:r>
      <w:r>
        <w:rPr>
          <w:i/>
        </w:rPr>
        <w:t xml:space="preserve">,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zez Wykonawcę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zdolności technicznych/zawodowych </w:t>
      </w:r>
      <w:r w:rsidR="0028620F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poprzez u</w:t>
      </w:r>
      <w:r w:rsidR="0028620F"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="0028620F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28620F"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Podwykonawcy/ów </w:t>
      </w:r>
      <w:r w:rsidR="0028620F">
        <w:rPr>
          <w:rFonts w:eastAsia="Arial" w:cs="Times New Roman"/>
          <w:bCs/>
          <w:iCs/>
          <w:kern w:val="1"/>
          <w:szCs w:val="20"/>
          <w:lang w:eastAsia="zh-CN" w:bidi="hi-IN"/>
        </w:rPr>
        <w:t>lub innym</w:t>
      </w:r>
      <w:r w:rsidR="0028620F"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charakterze</w:t>
      </w:r>
      <w:r w:rsidR="0028620F">
        <w:rPr>
          <w:rFonts w:eastAsia="Arial" w:cs="Times New Roman"/>
          <w:bCs/>
          <w:iCs/>
          <w:kern w:val="1"/>
          <w:szCs w:val="20"/>
          <w:lang w:eastAsia="zh-CN" w:bidi="hi-IN"/>
        </w:rPr>
        <w:t>, w zakresie:</w:t>
      </w:r>
    </w:p>
    <w:p w:rsidR="0028620F" w:rsidRPr="00132AF3" w:rsidRDefault="0028620F" w:rsidP="00CC5612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132AF3">
        <w:rPr>
          <w:rFonts w:eastAsia="Arial" w:cs="Times New Roman"/>
          <w:bCs/>
          <w:iCs/>
          <w:kern w:val="1"/>
          <w:szCs w:val="20"/>
          <w:lang w:eastAsia="zh-CN" w:bidi="hi-IN"/>
        </w:rPr>
        <w:t>……………………………………………………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………………………………………………………..</w:t>
      </w:r>
      <w:r w:rsidRPr="00132AF3">
        <w:rPr>
          <w:rFonts w:eastAsia="Arial" w:cs="Times New Roman"/>
          <w:bCs/>
          <w:iCs/>
          <w:kern w:val="1"/>
          <w:szCs w:val="20"/>
          <w:lang w:eastAsia="zh-CN" w:bidi="hi-IN"/>
        </w:rPr>
        <w:t>(</w:t>
      </w:r>
      <w:r w:rsidRPr="00132AF3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 xml:space="preserve">podać </w:t>
      </w:r>
      <w:r>
        <w:rPr>
          <w:rFonts w:cs="Times New Roman"/>
          <w:i/>
          <w:sz w:val="16"/>
          <w:szCs w:val="16"/>
        </w:rPr>
        <w:t>zakres dostępnych W</w:t>
      </w:r>
      <w:r w:rsidRPr="00132AF3">
        <w:rPr>
          <w:rFonts w:cs="Times New Roman"/>
          <w:i/>
          <w:sz w:val="16"/>
          <w:szCs w:val="16"/>
        </w:rPr>
        <w:t>ykonawcy zasobów podmiotu udostępniającego zasoby;</w:t>
      </w:r>
    </w:p>
    <w:p w:rsidR="0028620F" w:rsidRPr="00132AF3" w:rsidRDefault="0028620F" w:rsidP="00CC5612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Times New Roman"/>
          <w:bCs/>
          <w:iCs/>
          <w:kern w:val="1"/>
          <w:szCs w:val="20"/>
          <w:lang w:eastAsia="zh-CN" w:bidi="hi-IN"/>
        </w:rPr>
      </w:pPr>
      <w:r>
        <w:rPr>
          <w:rFonts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:rsidR="0028620F" w:rsidRPr="00132AF3" w:rsidRDefault="0028620F" w:rsidP="0028620F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(podać sposób i okres udostępnienia W</w:t>
      </w:r>
      <w:r w:rsidRPr="00132AF3">
        <w:rPr>
          <w:rFonts w:cs="Times New Roman"/>
          <w:i/>
          <w:sz w:val="16"/>
          <w:szCs w:val="16"/>
        </w:rPr>
        <w:t>ykonawcy i wykorzystania przez niego zasobów podmiotu udostępniającego te zasoby</w:t>
      </w:r>
    </w:p>
    <w:p w:rsidR="0028620F" w:rsidRPr="00132AF3" w:rsidRDefault="0028620F" w:rsidP="0028620F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i/>
          <w:sz w:val="16"/>
          <w:szCs w:val="16"/>
        </w:rPr>
      </w:pPr>
      <w:r w:rsidRPr="00132AF3">
        <w:rPr>
          <w:rFonts w:cs="Times New Roman"/>
          <w:i/>
          <w:sz w:val="16"/>
          <w:szCs w:val="16"/>
        </w:rPr>
        <w:t>przy wykonywaniu zamówienia</w:t>
      </w:r>
      <w:r>
        <w:rPr>
          <w:rFonts w:cs="Times New Roman"/>
          <w:i/>
          <w:sz w:val="16"/>
          <w:szCs w:val="16"/>
        </w:rPr>
        <w:t>)</w:t>
      </w:r>
      <w:r w:rsidRPr="00132AF3">
        <w:rPr>
          <w:rFonts w:cs="Times New Roman"/>
          <w:i/>
          <w:sz w:val="16"/>
          <w:szCs w:val="16"/>
        </w:rPr>
        <w:t>;</w:t>
      </w:r>
    </w:p>
    <w:p w:rsidR="0028620F" w:rsidRPr="00132AF3" w:rsidRDefault="0028620F" w:rsidP="00CC5612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Times New Roman"/>
          <w:bCs/>
          <w:iCs/>
          <w:kern w:val="1"/>
          <w:szCs w:val="20"/>
          <w:lang w:eastAsia="zh-CN" w:bidi="hi-IN"/>
        </w:rPr>
      </w:pPr>
      <w:r>
        <w:rPr>
          <w:rFonts w:eastAsia="Arial" w:cs="Times New Roman"/>
          <w:bCs/>
          <w:iCs/>
          <w:kern w:val="1"/>
          <w:szCs w:val="20"/>
          <w:lang w:eastAsia="zh-CN" w:bidi="hi-IN"/>
        </w:rPr>
        <w:t>………………………………………………………………………………………………………….....</w:t>
      </w:r>
    </w:p>
    <w:p w:rsidR="0028620F" w:rsidRPr="00132AF3" w:rsidRDefault="0028620F" w:rsidP="002862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i/>
          <w:sz w:val="16"/>
          <w:szCs w:val="16"/>
        </w:rPr>
      </w:pPr>
      <w:r w:rsidRPr="000423B3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 xml:space="preserve">(podać </w:t>
      </w:r>
      <w:r w:rsidRPr="000423B3">
        <w:rPr>
          <w:rFonts w:cs="Times New Roman"/>
          <w:i/>
          <w:sz w:val="16"/>
          <w:szCs w:val="16"/>
        </w:rPr>
        <w:t>czy</w:t>
      </w:r>
      <w:r w:rsidRPr="00132AF3">
        <w:rPr>
          <w:rFonts w:cs="Times New Roman"/>
          <w:i/>
          <w:sz w:val="16"/>
          <w:szCs w:val="16"/>
        </w:rPr>
        <w:t xml:space="preserve"> i w jakim zakresie podmiot udostępniający zasoby, na zdolnościach którego Wykonawca polega w odniesieniu do</w:t>
      </w:r>
    </w:p>
    <w:p w:rsidR="0028620F" w:rsidRPr="00132AF3" w:rsidRDefault="0028620F" w:rsidP="002862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i/>
          <w:sz w:val="16"/>
          <w:szCs w:val="16"/>
        </w:rPr>
      </w:pPr>
      <w:r w:rsidRPr="00132AF3">
        <w:rPr>
          <w:rFonts w:cs="Times New Roman"/>
          <w:i/>
          <w:sz w:val="16"/>
          <w:szCs w:val="16"/>
        </w:rPr>
        <w:t>warunków udziału w postępowaniu dotyczących wykształcenia, kwalifikacji zawodowych lub doświadczenia, zrealizuje</w:t>
      </w:r>
    </w:p>
    <w:p w:rsidR="0028620F" w:rsidRPr="00132AF3" w:rsidRDefault="0028620F" w:rsidP="0028620F">
      <w:pPr>
        <w:tabs>
          <w:tab w:val="center" w:pos="4536"/>
          <w:tab w:val="right" w:pos="9072"/>
        </w:tabs>
        <w:suppressAutoHyphens/>
        <w:spacing w:after="0" w:line="360" w:lineRule="auto"/>
        <w:ind w:left="709"/>
        <w:jc w:val="both"/>
        <w:textAlignment w:val="baseline"/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</w:pPr>
      <w:r w:rsidRPr="00132AF3">
        <w:rPr>
          <w:rFonts w:cs="Times New Roman"/>
          <w:i/>
          <w:sz w:val="16"/>
          <w:szCs w:val="16"/>
        </w:rPr>
        <w:t>roboty budowlane lub usługi, których wskazane zdolności dotyczą</w:t>
      </w:r>
      <w:r>
        <w:rPr>
          <w:rFonts w:cs="Times New Roman"/>
          <w:i/>
          <w:sz w:val="16"/>
          <w:szCs w:val="16"/>
        </w:rPr>
        <w:t>)</w:t>
      </w:r>
      <w:r w:rsidRPr="00132AF3">
        <w:rPr>
          <w:rFonts w:cs="Times New Roman"/>
          <w:i/>
          <w:sz w:val="16"/>
          <w:szCs w:val="16"/>
        </w:rPr>
        <w:t>.</w:t>
      </w:r>
    </w:p>
    <w:p w:rsidR="0028620F" w:rsidRDefault="0028620F" w:rsidP="008734DB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</w:p>
    <w:p w:rsidR="0028620F" w:rsidRDefault="0028620F" w:rsidP="008734DB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3A5C" w:rsidRDefault="00BB3A5C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3A5C" w:rsidRDefault="00BB3A5C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3A5C" w:rsidRDefault="00BB3A5C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75315B" w:rsidRDefault="0075315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B3A5C" w:rsidRPr="00BB3A5C" w:rsidRDefault="00BB3A5C" w:rsidP="00BB3A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BB3A5C">
        <w:rPr>
          <w:rFonts w:eastAsia="Arial" w:cs="Times New Roman"/>
          <w:b/>
          <w:kern w:val="1"/>
          <w:szCs w:val="20"/>
          <w:lang w:eastAsia="zh-CN" w:bidi="hi-IN"/>
        </w:rPr>
        <w:t>Uwaga:</w:t>
      </w:r>
    </w:p>
    <w:p w:rsidR="00BB3A5C" w:rsidRPr="00915C14" w:rsidRDefault="00BB3A5C" w:rsidP="00BB3A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B3A5C" w:rsidRDefault="00BB3A5C" w:rsidP="00BB3A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>
        <w:rPr>
          <w:rFonts w:eastAsia="Arial" w:cs="Times New Roman"/>
          <w:kern w:val="1"/>
          <w:szCs w:val="20"/>
          <w:lang w:eastAsia="zh-CN" w:bidi="hi-IN"/>
        </w:rPr>
        <w:t xml:space="preserve"> w formie elektronicznej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sectPr w:rsidR="008734DB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2F" w:rsidRDefault="002F052F">
      <w:pPr>
        <w:spacing w:after="0" w:line="240" w:lineRule="auto"/>
      </w:pPr>
      <w:r>
        <w:separator/>
      </w:r>
    </w:p>
  </w:endnote>
  <w:endnote w:type="continuationSeparator" w:id="0">
    <w:p w:rsidR="002F052F" w:rsidRDefault="002F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vantGarde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4" w:rsidRDefault="00D17E8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F37A4">
      <w:rPr>
        <w:szCs w:val="20"/>
      </w:rPr>
      <w:instrText xml:space="preserve"> PAGE </w:instrText>
    </w:r>
    <w:r>
      <w:rPr>
        <w:szCs w:val="20"/>
      </w:rPr>
      <w:fldChar w:fldCharType="separate"/>
    </w:r>
    <w:r w:rsidR="003A75D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2F" w:rsidRDefault="002F052F">
      <w:pPr>
        <w:spacing w:after="0" w:line="240" w:lineRule="auto"/>
      </w:pPr>
      <w:r>
        <w:separator/>
      </w:r>
    </w:p>
  </w:footnote>
  <w:footnote w:type="continuationSeparator" w:id="0">
    <w:p w:rsidR="002F052F" w:rsidRDefault="002F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4" w:rsidRDefault="008F37A4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3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6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7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5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6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7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8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>
    <w:nsid w:val="0046319F"/>
    <w:multiLevelType w:val="hybridMultilevel"/>
    <w:tmpl w:val="A6A827F6"/>
    <w:name w:val="WW8Num10422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>
    <w:nsid w:val="021F0CBA"/>
    <w:multiLevelType w:val="hybridMultilevel"/>
    <w:tmpl w:val="D69CCEC4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6FD3978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973F66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F9315B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19365C9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14D96FAE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169226E0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3">
    <w:nsid w:val="1A555C7F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B997F51"/>
    <w:multiLevelType w:val="hybridMultilevel"/>
    <w:tmpl w:val="319C9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CD4252"/>
    <w:multiLevelType w:val="hybridMultilevel"/>
    <w:tmpl w:val="1CB0E84A"/>
    <w:lvl w:ilvl="0" w:tplc="50F2C87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8">
    <w:nsid w:val="1CED6AE2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2">
    <w:nsid w:val="23C4464B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6E1F98"/>
    <w:multiLevelType w:val="hybridMultilevel"/>
    <w:tmpl w:val="CDB404B6"/>
    <w:lvl w:ilvl="0" w:tplc="6890E9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2B297865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2CFE45E9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11C2E69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31AB2E1E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2">
    <w:nsid w:val="340729C7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36CC69FA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90A61E1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39B45F5D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A33C5B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3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9878C8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6F0266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1C313D5"/>
    <w:multiLevelType w:val="hybridMultilevel"/>
    <w:tmpl w:val="F0D26B98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4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42CA062C"/>
    <w:multiLevelType w:val="hybridMultilevel"/>
    <w:tmpl w:val="0BC2899A"/>
    <w:lvl w:ilvl="0" w:tplc="80D01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34C0DE3"/>
    <w:multiLevelType w:val="hybridMultilevel"/>
    <w:tmpl w:val="BF887BC6"/>
    <w:lvl w:ilvl="0" w:tplc="9628E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40B1443"/>
    <w:multiLevelType w:val="hybridMultilevel"/>
    <w:tmpl w:val="1EB0AA3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8133951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86A420E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2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9">
    <w:nsid w:val="4DB272E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4FE41CB0"/>
    <w:multiLevelType w:val="hybridMultilevel"/>
    <w:tmpl w:val="6736F5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50AE69CA"/>
    <w:multiLevelType w:val="hybridMultilevel"/>
    <w:tmpl w:val="863E6C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517D6CEE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6">
    <w:nsid w:val="51A858DB"/>
    <w:multiLevelType w:val="hybridMultilevel"/>
    <w:tmpl w:val="3A00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2363055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>
    <w:nsid w:val="557A7D62"/>
    <w:multiLevelType w:val="hybridMultilevel"/>
    <w:tmpl w:val="96D8543A"/>
    <w:name w:val="WW8Num10422"/>
    <w:lvl w:ilvl="0" w:tplc="700874EA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7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>
    <w:nsid w:val="58003401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EE41D65"/>
    <w:multiLevelType w:val="hybridMultilevel"/>
    <w:tmpl w:val="BCA0EC48"/>
    <w:lvl w:ilvl="0" w:tplc="797C1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1AF458E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A2A1E18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8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D9777DF"/>
    <w:multiLevelType w:val="hybridMultilevel"/>
    <w:tmpl w:val="023C2EE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226608D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6">
    <w:nsid w:val="73234386"/>
    <w:multiLevelType w:val="hybridMultilevel"/>
    <w:tmpl w:val="7746154C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>
    <w:nsid w:val="7387600D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9">
    <w:nsid w:val="73F41F93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2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594EBA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4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5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9296ABD"/>
    <w:multiLevelType w:val="hybridMultilevel"/>
    <w:tmpl w:val="416C3378"/>
    <w:lvl w:ilvl="0" w:tplc="50F2C87E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7">
    <w:nsid w:val="79410C3E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>
    <w:nsid w:val="79784A87"/>
    <w:multiLevelType w:val="hybridMultilevel"/>
    <w:tmpl w:val="DD803A1A"/>
    <w:lvl w:ilvl="0" w:tplc="C752422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89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200"/>
  </w:num>
  <w:num w:numId="3">
    <w:abstractNumId w:val="108"/>
  </w:num>
  <w:num w:numId="4">
    <w:abstractNumId w:val="189"/>
  </w:num>
  <w:num w:numId="5">
    <w:abstractNumId w:val="70"/>
  </w:num>
  <w:num w:numId="6">
    <w:abstractNumId w:val="73"/>
  </w:num>
  <w:num w:numId="7">
    <w:abstractNumId w:val="145"/>
  </w:num>
  <w:num w:numId="8">
    <w:abstractNumId w:val="178"/>
  </w:num>
  <w:num w:numId="9">
    <w:abstractNumId w:val="141"/>
  </w:num>
  <w:num w:numId="10">
    <w:abstractNumId w:val="175"/>
  </w:num>
  <w:num w:numId="11">
    <w:abstractNumId w:val="77"/>
  </w:num>
  <w:num w:numId="12">
    <w:abstractNumId w:val="164"/>
  </w:num>
  <w:num w:numId="13">
    <w:abstractNumId w:val="99"/>
  </w:num>
  <w:num w:numId="14">
    <w:abstractNumId w:val="139"/>
  </w:num>
  <w:num w:numId="15">
    <w:abstractNumId w:val="190"/>
  </w:num>
  <w:num w:numId="16">
    <w:abstractNumId w:val="193"/>
  </w:num>
  <w:num w:numId="17">
    <w:abstractNumId w:val="0"/>
  </w:num>
  <w:num w:numId="18">
    <w:abstractNumId w:val="144"/>
  </w:num>
  <w:num w:numId="19">
    <w:abstractNumId w:val="169"/>
  </w:num>
  <w:num w:numId="20">
    <w:abstractNumId w:val="154"/>
  </w:num>
  <w:num w:numId="21">
    <w:abstractNumId w:val="71"/>
  </w:num>
  <w:num w:numId="22">
    <w:abstractNumId w:val="12"/>
  </w:num>
  <w:num w:numId="23">
    <w:abstractNumId w:val="165"/>
  </w:num>
  <w:num w:numId="24">
    <w:abstractNumId w:val="191"/>
  </w:num>
  <w:num w:numId="25">
    <w:abstractNumId w:val="130"/>
  </w:num>
  <w:num w:numId="26">
    <w:abstractNumId w:val="85"/>
  </w:num>
  <w:num w:numId="27">
    <w:abstractNumId w:val="132"/>
  </w:num>
  <w:num w:numId="28">
    <w:abstractNumId w:val="170"/>
  </w:num>
  <w:num w:numId="29">
    <w:abstractNumId w:val="161"/>
  </w:num>
  <w:num w:numId="30">
    <w:abstractNumId w:val="125"/>
  </w:num>
  <w:num w:numId="31">
    <w:abstractNumId w:val="152"/>
  </w:num>
  <w:num w:numId="32">
    <w:abstractNumId w:val="196"/>
  </w:num>
  <w:num w:numId="33">
    <w:abstractNumId w:val="142"/>
  </w:num>
  <w:num w:numId="34">
    <w:abstractNumId w:val="156"/>
  </w:num>
  <w:num w:numId="35">
    <w:abstractNumId w:val="117"/>
  </w:num>
  <w:num w:numId="36">
    <w:abstractNumId w:val="110"/>
  </w:num>
  <w:num w:numId="37">
    <w:abstractNumId w:val="58"/>
  </w:num>
  <w:num w:numId="38">
    <w:abstractNumId w:val="53"/>
  </w:num>
  <w:num w:numId="39">
    <w:abstractNumId w:val="126"/>
  </w:num>
  <w:num w:numId="40">
    <w:abstractNumId w:val="140"/>
  </w:num>
  <w:num w:numId="41">
    <w:abstractNumId w:val="119"/>
  </w:num>
  <w:num w:numId="42">
    <w:abstractNumId w:val="128"/>
  </w:num>
  <w:num w:numId="43">
    <w:abstractNumId w:val="50"/>
  </w:num>
  <w:num w:numId="44">
    <w:abstractNumId w:val="54"/>
  </w:num>
  <w:num w:numId="45">
    <w:abstractNumId w:val="60"/>
  </w:num>
  <w:num w:numId="46">
    <w:abstractNumId w:val="82"/>
  </w:num>
  <w:num w:numId="47">
    <w:abstractNumId w:val="133"/>
  </w:num>
  <w:num w:numId="48">
    <w:abstractNumId w:val="155"/>
  </w:num>
  <w:num w:numId="49">
    <w:abstractNumId w:val="94"/>
  </w:num>
  <w:num w:numId="50">
    <w:abstractNumId w:val="62"/>
  </w:num>
  <w:num w:numId="51">
    <w:abstractNumId w:val="197"/>
  </w:num>
  <w:num w:numId="52">
    <w:abstractNumId w:val="38"/>
  </w:num>
  <w:num w:numId="53">
    <w:abstractNumId w:val="111"/>
  </w:num>
  <w:num w:numId="54">
    <w:abstractNumId w:val="80"/>
  </w:num>
  <w:num w:numId="55">
    <w:abstractNumId w:val="181"/>
  </w:num>
  <w:num w:numId="56">
    <w:abstractNumId w:val="180"/>
  </w:num>
  <w:num w:numId="57">
    <w:abstractNumId w:val="138"/>
  </w:num>
  <w:num w:numId="58">
    <w:abstractNumId w:val="167"/>
  </w:num>
  <w:num w:numId="59">
    <w:abstractNumId w:val="105"/>
  </w:num>
  <w:num w:numId="60">
    <w:abstractNumId w:val="66"/>
  </w:num>
  <w:num w:numId="61">
    <w:abstractNumId w:val="37"/>
  </w:num>
  <w:num w:numId="62">
    <w:abstractNumId w:val="61"/>
  </w:num>
  <w:num w:numId="63">
    <w:abstractNumId w:val="136"/>
  </w:num>
  <w:num w:numId="64">
    <w:abstractNumId w:val="158"/>
  </w:num>
  <w:num w:numId="65">
    <w:abstractNumId w:val="69"/>
  </w:num>
  <w:num w:numId="66">
    <w:abstractNumId w:val="182"/>
  </w:num>
  <w:num w:numId="67">
    <w:abstractNumId w:val="153"/>
  </w:num>
  <w:num w:numId="68">
    <w:abstractNumId w:val="147"/>
  </w:num>
  <w:num w:numId="69">
    <w:abstractNumId w:val="162"/>
  </w:num>
  <w:num w:numId="70">
    <w:abstractNumId w:val="199"/>
  </w:num>
  <w:num w:numId="71">
    <w:abstractNumId w:val="122"/>
  </w:num>
  <w:num w:numId="72">
    <w:abstractNumId w:val="76"/>
  </w:num>
  <w:num w:numId="73">
    <w:abstractNumId w:val="120"/>
  </w:num>
  <w:num w:numId="74">
    <w:abstractNumId w:val="184"/>
  </w:num>
  <w:num w:numId="75">
    <w:abstractNumId w:val="52"/>
  </w:num>
  <w:num w:numId="76">
    <w:abstractNumId w:val="88"/>
  </w:num>
  <w:num w:numId="77">
    <w:abstractNumId w:val="39"/>
  </w:num>
  <w:num w:numId="78">
    <w:abstractNumId w:val="46"/>
  </w:num>
  <w:num w:numId="79">
    <w:abstractNumId w:val="47"/>
  </w:num>
  <w:num w:numId="80">
    <w:abstractNumId w:val="198"/>
  </w:num>
  <w:num w:numId="81">
    <w:abstractNumId w:val="101"/>
  </w:num>
  <w:num w:numId="82">
    <w:abstractNumId w:val="173"/>
  </w:num>
  <w:num w:numId="83">
    <w:abstractNumId w:val="91"/>
  </w:num>
  <w:num w:numId="84">
    <w:abstractNumId w:val="185"/>
  </w:num>
  <w:num w:numId="85">
    <w:abstractNumId w:val="93"/>
  </w:num>
  <w:num w:numId="86">
    <w:abstractNumId w:val="192"/>
  </w:num>
  <w:num w:numId="87">
    <w:abstractNumId w:val="149"/>
  </w:num>
  <w:num w:numId="88">
    <w:abstractNumId w:val="131"/>
  </w:num>
  <w:num w:numId="89">
    <w:abstractNumId w:val="43"/>
  </w:num>
  <w:num w:numId="90">
    <w:abstractNumId w:val="84"/>
  </w:num>
  <w:num w:numId="91">
    <w:abstractNumId w:val="40"/>
  </w:num>
  <w:num w:numId="9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4"/>
  </w:num>
  <w:num w:numId="94">
    <w:abstractNumId w:val="151"/>
  </w:num>
  <w:num w:numId="95">
    <w:abstractNumId w:val="44"/>
  </w:num>
  <w:num w:numId="96">
    <w:abstractNumId w:val="194"/>
  </w:num>
  <w:num w:numId="97">
    <w:abstractNumId w:val="49"/>
  </w:num>
  <w:num w:numId="98">
    <w:abstractNumId w:val="146"/>
  </w:num>
  <w:num w:numId="99">
    <w:abstractNumId w:val="168"/>
  </w:num>
  <w:num w:numId="100">
    <w:abstractNumId w:val="67"/>
  </w:num>
  <w:num w:numId="101">
    <w:abstractNumId w:val="109"/>
  </w:num>
  <w:num w:numId="102">
    <w:abstractNumId w:val="103"/>
  </w:num>
  <w:num w:numId="103">
    <w:abstractNumId w:val="106"/>
  </w:num>
  <w:num w:numId="104">
    <w:abstractNumId w:val="171"/>
  </w:num>
  <w:num w:numId="105">
    <w:abstractNumId w:val="127"/>
  </w:num>
  <w:num w:numId="106">
    <w:abstractNumId w:val="176"/>
  </w:num>
  <w:num w:numId="107">
    <w:abstractNumId w:val="179"/>
  </w:num>
  <w:num w:numId="108">
    <w:abstractNumId w:val="45"/>
  </w:num>
  <w:num w:numId="109">
    <w:abstractNumId w:val="102"/>
  </w:num>
  <w:num w:numId="110">
    <w:abstractNumId w:val="188"/>
  </w:num>
  <w:num w:numId="111">
    <w:abstractNumId w:val="121"/>
  </w:num>
  <w:num w:numId="112">
    <w:abstractNumId w:val="187"/>
  </w:num>
  <w:num w:numId="113">
    <w:abstractNumId w:val="166"/>
  </w:num>
  <w:num w:numId="114">
    <w:abstractNumId w:val="112"/>
  </w:num>
  <w:num w:numId="115">
    <w:abstractNumId w:val="65"/>
  </w:num>
  <w:num w:numId="116">
    <w:abstractNumId w:val="57"/>
  </w:num>
  <w:num w:numId="117">
    <w:abstractNumId w:val="83"/>
  </w:num>
  <w:num w:numId="118">
    <w:abstractNumId w:val="63"/>
  </w:num>
  <w:num w:numId="119">
    <w:abstractNumId w:val="186"/>
  </w:num>
  <w:num w:numId="120">
    <w:abstractNumId w:val="118"/>
  </w:num>
  <w:num w:numId="121">
    <w:abstractNumId w:val="36"/>
  </w:num>
  <w:num w:numId="122">
    <w:abstractNumId w:val="113"/>
  </w:num>
  <w:num w:numId="123">
    <w:abstractNumId w:val="163"/>
  </w:num>
  <w:num w:numId="124">
    <w:abstractNumId w:val="135"/>
  </w:num>
  <w:num w:numId="125">
    <w:abstractNumId w:val="56"/>
  </w:num>
  <w:num w:numId="126">
    <w:abstractNumId w:val="107"/>
  </w:num>
  <w:num w:numId="127">
    <w:abstractNumId w:val="100"/>
  </w:num>
  <w:num w:numId="128">
    <w:abstractNumId w:val="41"/>
  </w:num>
  <w:num w:numId="129">
    <w:abstractNumId w:val="129"/>
  </w:num>
  <w:num w:numId="130">
    <w:abstractNumId w:val="97"/>
  </w:num>
  <w:num w:numId="131">
    <w:abstractNumId w:val="115"/>
  </w:num>
  <w:num w:numId="132">
    <w:abstractNumId w:val="137"/>
  </w:num>
  <w:num w:numId="133">
    <w:abstractNumId w:val="123"/>
  </w:num>
  <w:num w:numId="134">
    <w:abstractNumId w:val="116"/>
  </w:num>
  <w:num w:numId="135">
    <w:abstractNumId w:val="78"/>
  </w:num>
  <w:num w:numId="136">
    <w:abstractNumId w:val="95"/>
  </w:num>
  <w:num w:numId="137">
    <w:abstractNumId w:val="42"/>
  </w:num>
  <w:num w:numId="138">
    <w:abstractNumId w:val="174"/>
  </w:num>
  <w:num w:numId="139">
    <w:abstractNumId w:val="92"/>
  </w:num>
  <w:num w:numId="140">
    <w:abstractNumId w:val="79"/>
  </w:num>
  <w:num w:numId="141">
    <w:abstractNumId w:val="89"/>
  </w:num>
  <w:num w:numId="142">
    <w:abstractNumId w:val="98"/>
  </w:num>
  <w:num w:numId="143">
    <w:abstractNumId w:val="150"/>
  </w:num>
  <w:num w:numId="144">
    <w:abstractNumId w:val="104"/>
  </w:num>
  <w:num w:numId="145">
    <w:abstractNumId w:val="183"/>
  </w:num>
  <w:num w:numId="146">
    <w:abstractNumId w:val="159"/>
  </w:num>
  <w:num w:numId="147">
    <w:abstractNumId w:val="59"/>
  </w:num>
  <w:num w:numId="148">
    <w:abstractNumId w:val="68"/>
  </w:num>
  <w:num w:numId="149">
    <w:abstractNumId w:val="55"/>
  </w:num>
  <w:num w:numId="150">
    <w:abstractNumId w:val="87"/>
  </w:num>
  <w:num w:numId="151">
    <w:abstractNumId w:val="48"/>
  </w:num>
  <w:num w:numId="152">
    <w:abstractNumId w:val="172"/>
  </w:num>
  <w:num w:numId="153">
    <w:abstractNumId w:val="72"/>
  </w:num>
  <w:num w:numId="154">
    <w:abstractNumId w:val="134"/>
  </w:num>
  <w:num w:numId="155">
    <w:abstractNumId w:val="177"/>
  </w:num>
  <w:num w:numId="156">
    <w:abstractNumId w:val="64"/>
  </w:num>
  <w:num w:numId="157">
    <w:abstractNumId w:val="157"/>
  </w:num>
  <w:numIdMacAtCleanup w:val="1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9FC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6F6"/>
    <w:rsid w:val="000767B1"/>
    <w:rsid w:val="0007775A"/>
    <w:rsid w:val="00080121"/>
    <w:rsid w:val="00082438"/>
    <w:rsid w:val="0008246A"/>
    <w:rsid w:val="00082F7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2E58"/>
    <w:rsid w:val="000C6D23"/>
    <w:rsid w:val="000C6FD5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183"/>
    <w:rsid w:val="00131889"/>
    <w:rsid w:val="00132800"/>
    <w:rsid w:val="0013375F"/>
    <w:rsid w:val="00134E54"/>
    <w:rsid w:val="00134FB7"/>
    <w:rsid w:val="001365C5"/>
    <w:rsid w:val="00137378"/>
    <w:rsid w:val="00137F70"/>
    <w:rsid w:val="001402CA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2FD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040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3FE8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062"/>
    <w:rsid w:val="00230D83"/>
    <w:rsid w:val="00231359"/>
    <w:rsid w:val="00231473"/>
    <w:rsid w:val="002322EB"/>
    <w:rsid w:val="00233C22"/>
    <w:rsid w:val="0023464D"/>
    <w:rsid w:val="00234B06"/>
    <w:rsid w:val="00234BD3"/>
    <w:rsid w:val="0023549F"/>
    <w:rsid w:val="00236922"/>
    <w:rsid w:val="00236C5F"/>
    <w:rsid w:val="002373F3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47DC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620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472C"/>
    <w:rsid w:val="002C54EF"/>
    <w:rsid w:val="002C6607"/>
    <w:rsid w:val="002C672D"/>
    <w:rsid w:val="002D4D0F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052F"/>
    <w:rsid w:val="002F1455"/>
    <w:rsid w:val="002F14AB"/>
    <w:rsid w:val="002F1E4F"/>
    <w:rsid w:val="002F25C7"/>
    <w:rsid w:val="002F2655"/>
    <w:rsid w:val="002F4467"/>
    <w:rsid w:val="002F4979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5A9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2BBC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E8C"/>
    <w:rsid w:val="00355FEA"/>
    <w:rsid w:val="00357424"/>
    <w:rsid w:val="00361853"/>
    <w:rsid w:val="00362045"/>
    <w:rsid w:val="003632C1"/>
    <w:rsid w:val="003633C7"/>
    <w:rsid w:val="003639BC"/>
    <w:rsid w:val="00363B5F"/>
    <w:rsid w:val="00364347"/>
    <w:rsid w:val="00365A1D"/>
    <w:rsid w:val="003673FE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86EC0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5DA"/>
    <w:rsid w:val="003A7734"/>
    <w:rsid w:val="003A7DAF"/>
    <w:rsid w:val="003B3AC6"/>
    <w:rsid w:val="003B46BF"/>
    <w:rsid w:val="003B567A"/>
    <w:rsid w:val="003B5EC8"/>
    <w:rsid w:val="003B5ECE"/>
    <w:rsid w:val="003B7356"/>
    <w:rsid w:val="003C0379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745"/>
    <w:rsid w:val="003D1BF9"/>
    <w:rsid w:val="003D1FCF"/>
    <w:rsid w:val="003D4812"/>
    <w:rsid w:val="003D4924"/>
    <w:rsid w:val="003D5307"/>
    <w:rsid w:val="003D5F56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501B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85F"/>
    <w:rsid w:val="004259D5"/>
    <w:rsid w:val="00430D0B"/>
    <w:rsid w:val="004316BA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BBA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A5E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1317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E85"/>
    <w:rsid w:val="004E2F52"/>
    <w:rsid w:val="004E335E"/>
    <w:rsid w:val="004E375C"/>
    <w:rsid w:val="004E43B8"/>
    <w:rsid w:val="004E59D4"/>
    <w:rsid w:val="004E5A6C"/>
    <w:rsid w:val="004E5E28"/>
    <w:rsid w:val="004E735A"/>
    <w:rsid w:val="004E7934"/>
    <w:rsid w:val="004E7E28"/>
    <w:rsid w:val="004F0691"/>
    <w:rsid w:val="004F0ECF"/>
    <w:rsid w:val="004F1824"/>
    <w:rsid w:val="004F19A9"/>
    <w:rsid w:val="004F3BF8"/>
    <w:rsid w:val="004F56AF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16E2C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081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074"/>
    <w:rsid w:val="0057722C"/>
    <w:rsid w:val="00580C5D"/>
    <w:rsid w:val="00580F9E"/>
    <w:rsid w:val="005844BD"/>
    <w:rsid w:val="00584FB5"/>
    <w:rsid w:val="005862D0"/>
    <w:rsid w:val="00586790"/>
    <w:rsid w:val="00586BB2"/>
    <w:rsid w:val="0058757F"/>
    <w:rsid w:val="005918E2"/>
    <w:rsid w:val="005924EC"/>
    <w:rsid w:val="00592C74"/>
    <w:rsid w:val="00593C91"/>
    <w:rsid w:val="0059699B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2B"/>
    <w:rsid w:val="005B2B38"/>
    <w:rsid w:val="005B311D"/>
    <w:rsid w:val="005B5BF7"/>
    <w:rsid w:val="005C0180"/>
    <w:rsid w:val="005C3CB7"/>
    <w:rsid w:val="005C5BD5"/>
    <w:rsid w:val="005D29AC"/>
    <w:rsid w:val="005D2D80"/>
    <w:rsid w:val="005D46C0"/>
    <w:rsid w:val="005D4D5B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61D5"/>
    <w:rsid w:val="005E70D2"/>
    <w:rsid w:val="005F18ED"/>
    <w:rsid w:val="005F20BC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C26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59D7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172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3EEC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8717B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D7A2D"/>
    <w:rsid w:val="006E183D"/>
    <w:rsid w:val="006E1E5B"/>
    <w:rsid w:val="006E2E3F"/>
    <w:rsid w:val="006E4869"/>
    <w:rsid w:val="006E53E5"/>
    <w:rsid w:val="006E549C"/>
    <w:rsid w:val="006E55D5"/>
    <w:rsid w:val="006E677E"/>
    <w:rsid w:val="006F0775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063F0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3E56"/>
    <w:rsid w:val="00725AE3"/>
    <w:rsid w:val="00726F91"/>
    <w:rsid w:val="00730BB1"/>
    <w:rsid w:val="0073229A"/>
    <w:rsid w:val="0073335B"/>
    <w:rsid w:val="0073355D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315B"/>
    <w:rsid w:val="00754F76"/>
    <w:rsid w:val="007561AA"/>
    <w:rsid w:val="00756FDF"/>
    <w:rsid w:val="00757D32"/>
    <w:rsid w:val="007616CA"/>
    <w:rsid w:val="00762B56"/>
    <w:rsid w:val="00763C01"/>
    <w:rsid w:val="00763CA1"/>
    <w:rsid w:val="00763ED8"/>
    <w:rsid w:val="00763F60"/>
    <w:rsid w:val="00767321"/>
    <w:rsid w:val="00767C64"/>
    <w:rsid w:val="0077079F"/>
    <w:rsid w:val="007709E0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5FE1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827"/>
    <w:rsid w:val="007C3236"/>
    <w:rsid w:val="007C5E7C"/>
    <w:rsid w:val="007C6156"/>
    <w:rsid w:val="007D161D"/>
    <w:rsid w:val="007D26B9"/>
    <w:rsid w:val="007D2EB0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242C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77F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7B9"/>
    <w:rsid w:val="00857DF1"/>
    <w:rsid w:val="008613C5"/>
    <w:rsid w:val="00861A3D"/>
    <w:rsid w:val="008623DB"/>
    <w:rsid w:val="008624C5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34DB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6C07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37A4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FB0"/>
    <w:rsid w:val="00912A3D"/>
    <w:rsid w:val="0091402F"/>
    <w:rsid w:val="00914B6A"/>
    <w:rsid w:val="0091513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6901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20E"/>
    <w:rsid w:val="00963A72"/>
    <w:rsid w:val="00963F67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6F1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3714"/>
    <w:rsid w:val="009A5DA3"/>
    <w:rsid w:val="009A6B1D"/>
    <w:rsid w:val="009A6BAD"/>
    <w:rsid w:val="009B0197"/>
    <w:rsid w:val="009B133B"/>
    <w:rsid w:val="009B2096"/>
    <w:rsid w:val="009B2EC6"/>
    <w:rsid w:val="009B30B4"/>
    <w:rsid w:val="009B3D89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66C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94F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AB7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0000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25D9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3002"/>
    <w:rsid w:val="00AF35F1"/>
    <w:rsid w:val="00AF3A17"/>
    <w:rsid w:val="00AF4099"/>
    <w:rsid w:val="00AF4670"/>
    <w:rsid w:val="00AF5F20"/>
    <w:rsid w:val="00AF78F9"/>
    <w:rsid w:val="00AF7C66"/>
    <w:rsid w:val="00AF7CAB"/>
    <w:rsid w:val="00B004B4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C80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6B27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B85"/>
    <w:rsid w:val="00BB1D61"/>
    <w:rsid w:val="00BB22BE"/>
    <w:rsid w:val="00BB33D5"/>
    <w:rsid w:val="00BB3A5C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66B7"/>
    <w:rsid w:val="00BE0399"/>
    <w:rsid w:val="00BE03C6"/>
    <w:rsid w:val="00BE1D52"/>
    <w:rsid w:val="00BE2B23"/>
    <w:rsid w:val="00BE3A4D"/>
    <w:rsid w:val="00BE49C8"/>
    <w:rsid w:val="00BE4D2D"/>
    <w:rsid w:val="00BE69C0"/>
    <w:rsid w:val="00BE6F3F"/>
    <w:rsid w:val="00BE759C"/>
    <w:rsid w:val="00BF0A0E"/>
    <w:rsid w:val="00BF12B4"/>
    <w:rsid w:val="00BF2496"/>
    <w:rsid w:val="00BF2A6F"/>
    <w:rsid w:val="00BF2D8E"/>
    <w:rsid w:val="00BF346F"/>
    <w:rsid w:val="00BF40D1"/>
    <w:rsid w:val="00BF4390"/>
    <w:rsid w:val="00BF5637"/>
    <w:rsid w:val="00BF7AF6"/>
    <w:rsid w:val="00C014D0"/>
    <w:rsid w:val="00C02BB1"/>
    <w:rsid w:val="00C02E95"/>
    <w:rsid w:val="00C0397C"/>
    <w:rsid w:val="00C03B1F"/>
    <w:rsid w:val="00C04D68"/>
    <w:rsid w:val="00C05B4D"/>
    <w:rsid w:val="00C06209"/>
    <w:rsid w:val="00C070E1"/>
    <w:rsid w:val="00C121E9"/>
    <w:rsid w:val="00C15F50"/>
    <w:rsid w:val="00C1720F"/>
    <w:rsid w:val="00C17F1A"/>
    <w:rsid w:val="00C203FA"/>
    <w:rsid w:val="00C221C5"/>
    <w:rsid w:val="00C229C7"/>
    <w:rsid w:val="00C22A6D"/>
    <w:rsid w:val="00C23006"/>
    <w:rsid w:val="00C255B0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E7C"/>
    <w:rsid w:val="00C56B09"/>
    <w:rsid w:val="00C6121F"/>
    <w:rsid w:val="00C61B63"/>
    <w:rsid w:val="00C623F2"/>
    <w:rsid w:val="00C62A45"/>
    <w:rsid w:val="00C6320C"/>
    <w:rsid w:val="00C64025"/>
    <w:rsid w:val="00C64C1D"/>
    <w:rsid w:val="00C6714A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2A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28C"/>
    <w:rsid w:val="00CA459A"/>
    <w:rsid w:val="00CA5A22"/>
    <w:rsid w:val="00CA6B9A"/>
    <w:rsid w:val="00CA76DF"/>
    <w:rsid w:val="00CA7DEF"/>
    <w:rsid w:val="00CB17AA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12"/>
    <w:rsid w:val="00CC567F"/>
    <w:rsid w:val="00CC7D5B"/>
    <w:rsid w:val="00CD13AB"/>
    <w:rsid w:val="00CD18B1"/>
    <w:rsid w:val="00CD1A06"/>
    <w:rsid w:val="00CD2BA1"/>
    <w:rsid w:val="00CD307F"/>
    <w:rsid w:val="00CD32B2"/>
    <w:rsid w:val="00CD426F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218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17E84"/>
    <w:rsid w:val="00D25EB0"/>
    <w:rsid w:val="00D309EB"/>
    <w:rsid w:val="00D30EE6"/>
    <w:rsid w:val="00D312B1"/>
    <w:rsid w:val="00D318B7"/>
    <w:rsid w:val="00D3271F"/>
    <w:rsid w:val="00D40B4E"/>
    <w:rsid w:val="00D40B7E"/>
    <w:rsid w:val="00D41E68"/>
    <w:rsid w:val="00D42B70"/>
    <w:rsid w:val="00D42F0C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79F6"/>
    <w:rsid w:val="00D91BEE"/>
    <w:rsid w:val="00D9280C"/>
    <w:rsid w:val="00D93F3D"/>
    <w:rsid w:val="00D949E8"/>
    <w:rsid w:val="00D9600B"/>
    <w:rsid w:val="00D969EE"/>
    <w:rsid w:val="00D96E29"/>
    <w:rsid w:val="00DA05CC"/>
    <w:rsid w:val="00DA067A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1A22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18FA"/>
    <w:rsid w:val="00DE258F"/>
    <w:rsid w:val="00DE32D9"/>
    <w:rsid w:val="00DE36AB"/>
    <w:rsid w:val="00DE38DE"/>
    <w:rsid w:val="00DE7A8C"/>
    <w:rsid w:val="00DE7BB2"/>
    <w:rsid w:val="00DF09AC"/>
    <w:rsid w:val="00DF1174"/>
    <w:rsid w:val="00DF1400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14C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AC9"/>
    <w:rsid w:val="00E65D3C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61F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6360"/>
    <w:rsid w:val="00EE74EF"/>
    <w:rsid w:val="00EE7A3C"/>
    <w:rsid w:val="00EE7FAD"/>
    <w:rsid w:val="00EF1F7A"/>
    <w:rsid w:val="00EF2333"/>
    <w:rsid w:val="00EF463F"/>
    <w:rsid w:val="00EF54FA"/>
    <w:rsid w:val="00EF6348"/>
    <w:rsid w:val="00EF77D3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3928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10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0021"/>
    <w:rsid w:val="00F80B8C"/>
    <w:rsid w:val="00F817C3"/>
    <w:rsid w:val="00F86866"/>
    <w:rsid w:val="00F87E51"/>
    <w:rsid w:val="00F87EE1"/>
    <w:rsid w:val="00F91535"/>
    <w:rsid w:val="00F9277C"/>
    <w:rsid w:val="00F92B29"/>
    <w:rsid w:val="00F932C0"/>
    <w:rsid w:val="00F939D7"/>
    <w:rsid w:val="00F93E73"/>
    <w:rsid w:val="00F943E3"/>
    <w:rsid w:val="00F97F92"/>
    <w:rsid w:val="00FA128A"/>
    <w:rsid w:val="00FA14EB"/>
    <w:rsid w:val="00FA2806"/>
    <w:rsid w:val="00FA57F9"/>
    <w:rsid w:val="00FA678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B7FB0"/>
    <w:rsid w:val="00FC16CC"/>
    <w:rsid w:val="00FC18D6"/>
    <w:rsid w:val="00FC21B2"/>
    <w:rsid w:val="00FC2FFB"/>
    <w:rsid w:val="00FC3EAA"/>
    <w:rsid w:val="00FC54FF"/>
    <w:rsid w:val="00FC5AEA"/>
    <w:rsid w:val="00FC63A7"/>
    <w:rsid w:val="00FC666F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5A4D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character" w:customStyle="1" w:styleId="fontstyle01">
    <w:name w:val="fontstyle01"/>
    <w:basedOn w:val="Domylnaczcionkaakapitu"/>
    <w:rsid w:val="00364347"/>
    <w:rPr>
      <w:rFonts w:ascii="AvantGarde-Book" w:hAnsi="AvantGarde-Boo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64347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6714A"/>
  </w:style>
  <w:style w:type="character" w:customStyle="1" w:styleId="Mocnewyrnione">
    <w:name w:val="Mocne wyróżnione"/>
    <w:qFormat/>
    <w:rsid w:val="00C6714A"/>
    <w:rPr>
      <w:b/>
      <w:bCs/>
    </w:rPr>
  </w:style>
  <w:style w:type="character" w:customStyle="1" w:styleId="coh-inline-element">
    <w:name w:val="coh-inline-element"/>
    <w:basedOn w:val="Domylnaczcionkaakapitu"/>
    <w:rsid w:val="00C6714A"/>
  </w:style>
  <w:style w:type="paragraph" w:customStyle="1" w:styleId="Standarduser">
    <w:name w:val="Standard (user)"/>
    <w:rsid w:val="00C67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C6714A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71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FBDB4-2C0A-4DBB-A32B-61813047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24</cp:revision>
  <cp:lastPrinted>2024-06-10T07:52:00Z</cp:lastPrinted>
  <dcterms:created xsi:type="dcterms:W3CDTF">2024-06-10T07:33:00Z</dcterms:created>
  <dcterms:modified xsi:type="dcterms:W3CDTF">2024-07-02T10:58:00Z</dcterms:modified>
</cp:coreProperties>
</file>