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D07E7" w14:textId="230BF66C" w:rsidR="007D16BA" w:rsidRPr="00B969D6" w:rsidRDefault="007D16BA" w:rsidP="000D09ED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967EE6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33CF964" w14:textId="77777777" w:rsidR="007D16BA" w:rsidRPr="009A4E2E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6538494B" w14:textId="06FBE781" w:rsidR="007D16BA" w:rsidRPr="009A4E2E" w:rsidRDefault="007D16BA" w:rsidP="001526EF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 w:rsidR="006F05DA"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3B60A587" w14:textId="272A3F4C" w:rsidR="00DE61B6" w:rsidRDefault="0045774F" w:rsidP="000D0186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="Calibri" w:hAnsi="Calibri"/>
          <w:b/>
          <w:bCs/>
        </w:rPr>
        <w:t>Modernizację infrastruktury sportowej w obiektach krytej pływalni i boiska sportowego w Kamiennej Górze</w:t>
      </w:r>
      <w:r w:rsidR="00884839">
        <w:rPr>
          <w:rFonts w:ascii="Calibri" w:hAnsi="Calibri"/>
          <w:b/>
          <w:bCs/>
        </w:rPr>
        <w:t xml:space="preserve"> </w:t>
      </w:r>
      <w:r w:rsidR="007830B3">
        <w:rPr>
          <w:rFonts w:ascii="Calibri" w:hAnsi="Calibri"/>
          <w:b/>
          <w:bCs/>
        </w:rPr>
        <w:t>(</w:t>
      </w:r>
      <w:r w:rsidR="00F94895">
        <w:rPr>
          <w:rFonts w:ascii="Calibri" w:hAnsi="Calibri"/>
          <w:b/>
          <w:bCs/>
        </w:rPr>
        <w:t>3</w:t>
      </w:r>
      <w:r w:rsidR="007830B3">
        <w:rPr>
          <w:rFonts w:ascii="Calibri" w:hAnsi="Calibri"/>
          <w:b/>
          <w:bCs/>
        </w:rPr>
        <w:t xml:space="preserve">) </w:t>
      </w:r>
      <w:r w:rsidR="00FE2CA1">
        <w:rPr>
          <w:rFonts w:ascii="Calibri" w:hAnsi="Calibri"/>
          <w:b/>
          <w:bCs/>
        </w:rPr>
        <w:t>– ZIF.271.</w:t>
      </w:r>
      <w:r>
        <w:rPr>
          <w:rFonts w:ascii="Calibri" w:hAnsi="Calibri"/>
          <w:b/>
          <w:bCs/>
        </w:rPr>
        <w:t>1</w:t>
      </w:r>
      <w:r w:rsidR="007830B3">
        <w:rPr>
          <w:rFonts w:ascii="Calibri" w:hAnsi="Calibri"/>
          <w:b/>
          <w:bCs/>
        </w:rPr>
        <w:t>2</w:t>
      </w:r>
      <w:r w:rsidR="00FE2CA1">
        <w:rPr>
          <w:rFonts w:ascii="Calibri" w:hAnsi="Calibri"/>
          <w:b/>
          <w:bCs/>
        </w:rPr>
        <w:t>.202</w:t>
      </w:r>
      <w:r>
        <w:rPr>
          <w:rFonts w:ascii="Calibri" w:hAnsi="Calibri"/>
          <w:b/>
          <w:bCs/>
        </w:rPr>
        <w:t>4</w:t>
      </w:r>
      <w:r w:rsidR="00884839">
        <w:rPr>
          <w:rFonts w:ascii="Calibri" w:hAnsi="Calibri"/>
          <w:b/>
          <w:bCs/>
        </w:rPr>
        <w:t xml:space="preserve"> </w:t>
      </w:r>
    </w:p>
    <w:p w14:paraId="05BAF95F" w14:textId="77777777" w:rsidR="007D16BA" w:rsidRPr="00B969D6" w:rsidRDefault="007D16BA" w:rsidP="001526EF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0FD765E" w14:textId="77777777" w:rsidR="007D16BA" w:rsidRPr="00B14C95" w:rsidRDefault="007D16BA" w:rsidP="001526EF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</w:t>
      </w:r>
      <w:r w:rsidR="00CD6417"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4D521D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3C080EA4" w:rsidR="000F4EE7" w:rsidRPr="001526EF" w:rsidRDefault="00FE2CA1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Kierownik budowy/robót</w:t>
            </w:r>
            <w:r w:rsidR="006B41BA">
              <w:rPr>
                <w:rFonts w:asciiTheme="minorHAnsi" w:hAnsiTheme="minorHAnsi" w:cs="Calibri"/>
                <w:bCs/>
                <w:lang w:val="pl-PL"/>
              </w:rPr>
              <w:t>, projektant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07458DA4" w14:textId="77777777" w:rsidR="000F4EE7" w:rsidRPr="001526EF" w:rsidRDefault="000F4EE7" w:rsidP="004D521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42204786" w14:textId="74221B7D" w:rsidR="000F4EE7" w:rsidRPr="000B02AD" w:rsidRDefault="001526EF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(lata pracy w</w:t>
            </w:r>
            <w:r w:rsidR="000D09ED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charakterze kierownika budowy/ robót</w:t>
            </w:r>
            <w:r w:rsidR="006B41BA">
              <w:rPr>
                <w:rFonts w:asciiTheme="minorHAnsi" w:hAnsiTheme="minorHAnsi" w:cs="Calibri"/>
                <w:bCs/>
                <w:sz w:val="16"/>
                <w:szCs w:val="16"/>
              </w:rPr>
              <w:t>, projektanta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0B02AD" w:rsidRDefault="000F4EE7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2B0972" w:rsidRPr="00B14C95" w14:paraId="4B9F1693" w14:textId="77777777" w:rsidTr="002B0972">
        <w:trPr>
          <w:cantSplit/>
          <w:trHeight w:hRule="exact" w:val="670"/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C40276" w14:textId="3B011187" w:rsidR="002B0972" w:rsidRDefault="002B0972" w:rsidP="002B0972">
            <w:pPr>
              <w:pStyle w:val="Tekstpodstawowy21"/>
              <w:suppressAutoHyphens/>
              <w:snapToGrid w:val="0"/>
              <w:spacing w:before="60"/>
              <w:ind w:firstLine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 w:rsidRPr="006A2BCF">
              <w:rPr>
                <w:rFonts w:asciiTheme="minorHAnsi" w:hAnsiTheme="minorHAnsi" w:cs="Calibri"/>
                <w:b/>
                <w:bCs/>
              </w:rPr>
              <w:t xml:space="preserve">Część 1 zamówienia: </w:t>
            </w:r>
            <w:r w:rsidR="006A2BCF" w:rsidRPr="006A2BCF">
              <w:rPr>
                <w:rFonts w:asciiTheme="minorHAnsi" w:hAnsiTheme="minorHAnsi" w:cs="Calibri"/>
                <w:b/>
                <w:bCs/>
              </w:rPr>
              <w:t>Modernizacja obiektu krytej pływalni w Kamiennej Górze</w:t>
            </w:r>
            <w:r w:rsidR="006A2BC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6A2BC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(uzupełnić w przypadku złożenia oferty na część 1 zamówienia)</w:t>
            </w:r>
          </w:p>
        </w:tc>
      </w:tr>
      <w:tr w:rsidR="00884839" w:rsidRPr="00B14C95" w14:paraId="3E02B4A4" w14:textId="77777777" w:rsidTr="005A2E53">
        <w:trPr>
          <w:cantSplit/>
          <w:trHeight w:hRule="exact" w:val="25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212B84BB" w:rsidR="00884839" w:rsidRPr="00B14C95" w:rsidRDefault="00FE2CA1" w:rsidP="0088483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88483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112885B7" w:rsidR="00884839" w:rsidRPr="00DB24F5" w:rsidRDefault="00FE2CA1" w:rsidP="00884839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87633D5" w14:textId="6AD465F6" w:rsidR="00884839" w:rsidRPr="006B41BA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</w:t>
            </w:r>
            <w:r w:rsidR="00FE2CA1"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imię i nazwisko 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kierownik</w:t>
            </w:r>
            <w:r w:rsidR="00FE2CA1"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budowy -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specjalność konstrukcyjno - budowlana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BB6B0" w14:textId="31970FAD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EEC6975" w14:textId="66127222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2E96A072" w14:textId="18F524C4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3960151" w14:textId="047ADAA0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EC2F0D3" w14:textId="48132E79" w:rsidR="00884839" w:rsidRPr="00DB24F5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Inżynierów Budownictwa: 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537B33ED" w:rsidR="00884839" w:rsidRDefault="005A2E53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AC80850" w14:textId="4281E426" w:rsidR="00884839" w:rsidRPr="00912732" w:rsidRDefault="00884839" w:rsidP="00884839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72336" w14:textId="77777777" w:rsidR="00884839" w:rsidRDefault="00884839" w:rsidP="00884839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BCE9DF7" w14:textId="22CA4600" w:rsidR="00884839" w:rsidRPr="00C5795B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5A2E53"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508EF448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73E490C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4B85117F" w14:textId="77777777" w:rsidR="00884839" w:rsidRDefault="00884839" w:rsidP="00884839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AFD218F" w14:textId="77777777" w:rsidR="00884839" w:rsidRDefault="00884839" w:rsidP="00884839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82BA916" w14:textId="29158409" w:rsidR="00363F4C" w:rsidRPr="00363F4C" w:rsidRDefault="00884839" w:rsidP="00363F4C">
            <w:pPr>
              <w:snapToGrid w:val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6B66D99A" w14:textId="77777777" w:rsidTr="005A2E53">
        <w:trPr>
          <w:cantSplit/>
          <w:trHeight w:hRule="exact" w:val="283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4F30D30" w14:textId="15B251C3" w:rsidR="006B41BA" w:rsidRPr="00B14C95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EE881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2B4DEACB" w14:textId="1876139F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kierownika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robót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-specjalność 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instalacyjna sanitarna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5C87D9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55D43239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48979CDC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7B69754A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67352710" w14:textId="17C5A221" w:rsidR="006B41BA" w:rsidRPr="00DB24F5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9846A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D288F4A" w14:textId="0089815F" w:rsidR="006B41BA" w:rsidRPr="00721081" w:rsidRDefault="006B41BA" w:rsidP="006B41BA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4C918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2135E4F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5C15D1AB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4C196636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0572FE56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793DF1E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80DFB1A" w14:textId="6EE34C60" w:rsidR="006B41BA" w:rsidRDefault="006B41BA" w:rsidP="006B41BA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1B3B9EFC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E2B0C0" w14:textId="06C74445" w:rsidR="006B41BA" w:rsidRPr="00B14C95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9BFAF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5DA3894B" w14:textId="23E34BC6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(imię i nazwisko kierownika robót - specjalność instalacyjna 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elektryczna i elektroenergetyczna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9DE23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002BCEAB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2BA42374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52F0EEDC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65D6F064" w14:textId="00084E5C" w:rsidR="006B41BA" w:rsidRPr="00DB24F5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B2CA2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1D1069F" w14:textId="3B01425C" w:rsidR="006B41BA" w:rsidRPr="002121B6" w:rsidRDefault="006B41BA" w:rsidP="006B41BA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B99E4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72B8AD4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0C79E067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AA28CC9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08FFCBCC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839FD3E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AF7B084" w14:textId="43B50CD7" w:rsidR="006B41BA" w:rsidRDefault="006B41BA" w:rsidP="006B41BA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3AEC949B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DAAD5A1" w14:textId="08E414D6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FCEA8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3DD24167" w14:textId="6762BEAF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imię i nazwisko 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projektanta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– specjalność 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architektoniczna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EBF1E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3936ABA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01630F24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50488EC6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4623E3EF" w14:textId="3094EC7C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</w:t>
            </w:r>
            <w:r w:rsidR="00327467">
              <w:rPr>
                <w:rFonts w:asciiTheme="minorHAnsi" w:hAnsiTheme="minorHAnsi" w:cs="Calibri"/>
                <w:sz w:val="16"/>
                <w:szCs w:val="16"/>
              </w:rPr>
              <w:t>Architektów</w:t>
            </w:r>
            <w:r>
              <w:rPr>
                <w:rFonts w:asciiTheme="minorHAnsi" w:hAnsiTheme="minorHAnsi" w:cs="Calibri"/>
                <w:sz w:val="16"/>
                <w:szCs w:val="16"/>
              </w:rPr>
              <w:t>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7CA2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69EC27A8" w14:textId="52322A4E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DD5C3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14E9B78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3FAF0736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8B47A6F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7EC9D521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00246E8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3BA3E16" w14:textId="1266E5C3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  <w:r w:rsidRPr="00B14C95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  <w:tr w:rsidR="006B41BA" w:rsidRPr="00B14C95" w14:paraId="729D2C77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153BA1" w14:textId="2E13ABFD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DCF8A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5C9D66EE" w14:textId="7311A398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(imię i nazwisko projektanta -specjalność 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konstrukcyjno - budowlana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9A08B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3490EEA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371F732D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4C925346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1D829154" w14:textId="24917AAD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BF4F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350E0754" w14:textId="5790C74C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A914A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9E4A631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43C86544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79E1B5C5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63073F20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80D9282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63BE3C0" w14:textId="2BBA3D93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7E39C24C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AA345E" w14:textId="4BD281B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4D918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16A7E167" w14:textId="1FE918F6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projektanta - specjalność instalacyjna sanitarna)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3B4B6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3AB8806F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532405C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27FD986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417EEB6F" w14:textId="46CB7DDB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A8126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3D1AD1F3" w14:textId="55D5C238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88B3EA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B6ADC1F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1D8B4903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37CB0F7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619DA209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75E16D9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8F51BD6" w14:textId="6F9F6C0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00B28E59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E7557F3" w14:textId="26A52FCE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61794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16BBB682" w14:textId="3FB8A544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projektanta – specjalność instalacyjna elektryczna i elektroenergetyczna)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B0BCE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6210B400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35D65FDB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7C28380F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3A5559AA" w14:textId="2DFBA00C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7A4EF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75DB0B0" w14:textId="56BF1D9E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02A75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EC9D891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60861B80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3D9DBC3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27D08EA6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06FD42BC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0503949" w14:textId="3CF5E443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  <w:r w:rsidRPr="00B14C95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</w:tbl>
    <w:p w14:paraId="7A7E47F0" w14:textId="77777777" w:rsidR="006A2BCF" w:rsidRDefault="006A2BCF">
      <w:r>
        <w:br w:type="page"/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2B0972" w:rsidRPr="00B14C95" w14:paraId="215D1E83" w14:textId="77777777" w:rsidTr="006A2BCF">
        <w:trPr>
          <w:cantSplit/>
          <w:trHeight w:hRule="exact" w:val="572"/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BAD88" w14:textId="792AD019" w:rsidR="002B0972" w:rsidRDefault="002B0972" w:rsidP="006A2BCF">
            <w:pPr>
              <w:pStyle w:val="Tekstpodstawowy21"/>
              <w:suppressAutoHyphens/>
              <w:snapToGrid w:val="0"/>
              <w:spacing w:before="60"/>
              <w:ind w:firstLine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 w:rsidRPr="006A2BCF">
              <w:rPr>
                <w:rFonts w:asciiTheme="minorHAnsi" w:hAnsiTheme="minorHAnsi" w:cs="Calibri"/>
                <w:b/>
                <w:bCs/>
              </w:rPr>
              <w:lastRenderedPageBreak/>
              <w:t>Część 2 zamówienia:</w:t>
            </w:r>
            <w:r w:rsidR="006A2BCF">
              <w:rPr>
                <w:rFonts w:asciiTheme="minorHAnsi" w:hAnsiTheme="minorHAnsi" w:cs="Calibri"/>
                <w:b/>
                <w:bCs/>
              </w:rPr>
              <w:t xml:space="preserve"> Modernizacja boiska sportowego w Kamiennej Górze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6A2BC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(uzupełnić w przypadku złożenia oferty na część 2 zamówienia)</w:t>
            </w:r>
          </w:p>
        </w:tc>
      </w:tr>
      <w:tr w:rsidR="002B0972" w:rsidRPr="00B14C95" w14:paraId="2620DA84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157C6DC" w14:textId="4FF7737F" w:rsidR="002B0972" w:rsidRDefault="00043DA2" w:rsidP="002B0972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2B097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C7C83" w14:textId="77777777" w:rsidR="002B0972" w:rsidRPr="00DB24F5" w:rsidRDefault="002B0972" w:rsidP="002B0972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F74A23E" w14:textId="7241A1F3" w:rsidR="002B0972" w:rsidRDefault="002B0972" w:rsidP="00043DA2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(imię i nazwisko kierownika robót - specjalność instalacyjna </w:t>
            </w:r>
            <w:r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elektryczna i elektroenergetyczna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EEAED" w14:textId="77777777" w:rsidR="002B0972" w:rsidRDefault="002B0972" w:rsidP="002B0972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1AB7657C" w14:textId="77777777" w:rsidR="002B0972" w:rsidRDefault="002B0972" w:rsidP="002B0972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08BD024B" w14:textId="77777777" w:rsidR="002B0972" w:rsidRDefault="002B0972" w:rsidP="002B0972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560DAC38" w14:textId="77777777" w:rsidR="002B0972" w:rsidRDefault="002B0972" w:rsidP="002B0972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0880E078" w14:textId="6594CA4A" w:rsidR="002B0972" w:rsidRDefault="002B0972" w:rsidP="002B0972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2172F2" w14:textId="77777777" w:rsidR="002B0972" w:rsidRDefault="002B0972" w:rsidP="002B0972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53301B0F" w14:textId="56435D45" w:rsidR="002B0972" w:rsidRDefault="002B0972" w:rsidP="002B0972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5DF21C" w14:textId="77777777" w:rsidR="002B0972" w:rsidRDefault="002B0972" w:rsidP="002B0972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C1E1867" w14:textId="77777777" w:rsidR="002B0972" w:rsidRPr="00C5795B" w:rsidRDefault="002B0972" w:rsidP="002B097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699B078C" w14:textId="77777777" w:rsidR="002B0972" w:rsidRDefault="002B0972" w:rsidP="002B097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7B7D87C8" w14:textId="77777777" w:rsidR="002B0972" w:rsidRDefault="002B0972" w:rsidP="002B097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19CF0283" w14:textId="77777777" w:rsidR="002B0972" w:rsidRDefault="002B0972" w:rsidP="002B0972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35A022FF" w14:textId="77777777" w:rsidR="002B0972" w:rsidRDefault="002B0972" w:rsidP="002B0972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78AE284" w14:textId="5B6B6E72" w:rsidR="002B0972" w:rsidRDefault="002B0972" w:rsidP="002B0972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2B0972" w:rsidRPr="00B14C95" w14:paraId="0403B0B0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9B35161" w14:textId="7A3D2F62" w:rsidR="002B0972" w:rsidRDefault="00043DA2" w:rsidP="002B0972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2B097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18364" w14:textId="77777777" w:rsidR="002B0972" w:rsidRPr="00DB24F5" w:rsidRDefault="002B0972" w:rsidP="002B0972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2F45CC8F" w14:textId="754A6D9D" w:rsidR="002B0972" w:rsidRDefault="002B0972" w:rsidP="00043DA2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6B41BA"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imię i nazwisko </w:t>
            </w:r>
            <w:r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projektanta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– specjalność </w:t>
            </w:r>
            <w:r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architektoniczna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C1B84" w14:textId="77777777" w:rsidR="002B0972" w:rsidRDefault="002B0972" w:rsidP="002B0972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3F987DFB" w14:textId="77777777" w:rsidR="002B0972" w:rsidRDefault="002B0972" w:rsidP="002B0972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5825D6A8" w14:textId="77777777" w:rsidR="002B0972" w:rsidRDefault="002B0972" w:rsidP="002B0972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3EA8C805" w14:textId="77777777" w:rsidR="002B0972" w:rsidRDefault="002B0972" w:rsidP="002B0972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23C54705" w14:textId="6C0E2B40" w:rsidR="002B0972" w:rsidRDefault="002B0972" w:rsidP="002B0972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Architektów: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9E225E" w14:textId="77777777" w:rsidR="002B0972" w:rsidRDefault="002B0972" w:rsidP="002B0972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62423FB7" w14:textId="2B99748C" w:rsidR="002B0972" w:rsidRDefault="002B0972" w:rsidP="002B0972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18F733" w14:textId="77777777" w:rsidR="002B0972" w:rsidRDefault="002B0972" w:rsidP="002B0972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DD03F4A" w14:textId="77777777" w:rsidR="002B0972" w:rsidRPr="00C5795B" w:rsidRDefault="002B0972" w:rsidP="002B097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0918B29B" w14:textId="77777777" w:rsidR="002B0972" w:rsidRDefault="002B0972" w:rsidP="002B097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388AB0B" w14:textId="77777777" w:rsidR="002B0972" w:rsidRDefault="002B0972" w:rsidP="002B097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7D168A74" w14:textId="77777777" w:rsidR="002B0972" w:rsidRDefault="002B0972" w:rsidP="002B0972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4CA6C97" w14:textId="77777777" w:rsidR="002B0972" w:rsidRDefault="002B0972" w:rsidP="002B0972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2933276" w14:textId="44B4BEC9" w:rsidR="002B0972" w:rsidRDefault="002B0972" w:rsidP="002B0972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  <w:r w:rsidRPr="00B14C95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  <w:tr w:rsidR="002B0972" w:rsidRPr="00B14C95" w14:paraId="253307A3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C6854D8" w14:textId="44000C77" w:rsidR="002B0972" w:rsidRDefault="00043DA2" w:rsidP="002B0972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2B097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E376D" w14:textId="77777777" w:rsidR="002B0972" w:rsidRPr="00DB24F5" w:rsidRDefault="002B0972" w:rsidP="002B0972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198BA05D" w14:textId="03013C33" w:rsidR="002B0972" w:rsidRDefault="002B0972" w:rsidP="00043DA2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projektanta – specjalność instalacyjna elektryczna i elektroenergetyczna)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6F1DB5" w14:textId="77777777" w:rsidR="002B0972" w:rsidRDefault="002B0972" w:rsidP="002B0972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7ED396E6" w14:textId="77777777" w:rsidR="002B0972" w:rsidRDefault="002B0972" w:rsidP="002B0972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1650E6D9" w14:textId="77777777" w:rsidR="002B0972" w:rsidRDefault="002B0972" w:rsidP="002B0972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38B4DEE3" w14:textId="77777777" w:rsidR="002B0972" w:rsidRDefault="002B0972" w:rsidP="002B0972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1C93C49D" w14:textId="0DD76BF5" w:rsidR="002B0972" w:rsidRDefault="002B0972" w:rsidP="002B0972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55400B" w14:textId="77777777" w:rsidR="002B0972" w:rsidRDefault="002B0972" w:rsidP="002B0972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6BEA70AE" w14:textId="0D8695A7" w:rsidR="002B0972" w:rsidRDefault="002B0972" w:rsidP="002B0972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7EF39" w14:textId="77777777" w:rsidR="002B0972" w:rsidRDefault="002B0972" w:rsidP="002B0972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A114974" w14:textId="77777777" w:rsidR="002B0972" w:rsidRPr="00C5795B" w:rsidRDefault="002B0972" w:rsidP="002B097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443BC8C6" w14:textId="77777777" w:rsidR="002B0972" w:rsidRDefault="002B0972" w:rsidP="002B097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44922168" w14:textId="77777777" w:rsidR="002B0972" w:rsidRDefault="002B0972" w:rsidP="002B097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35186594" w14:textId="77777777" w:rsidR="002B0972" w:rsidRDefault="002B0972" w:rsidP="002B0972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03FDAD98" w14:textId="77777777" w:rsidR="002B0972" w:rsidRDefault="002B0972" w:rsidP="002B0972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BF1C584" w14:textId="35F956FE" w:rsidR="002B0972" w:rsidRDefault="002B0972" w:rsidP="002B0972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  <w:r w:rsidRPr="00B14C95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</w:tbl>
    <w:p w14:paraId="71F6F44E" w14:textId="04D6185A" w:rsidR="005F0790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 w:rsidRPr="006A2BCF"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 w:rsidR="00DB24F5" w:rsidRPr="00DB24F5"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1C0BBDF8" w14:textId="159A056C" w:rsidR="00253802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UWAGA!</w:t>
      </w:r>
    </w:p>
    <w:p w14:paraId="4B5A3F70" w14:textId="2E099120" w:rsidR="00253802" w:rsidRPr="007E6143" w:rsidRDefault="00C5795B" w:rsidP="007E6143">
      <w:pPr>
        <w:pStyle w:val="Akapitzlist"/>
        <w:ind w:left="0" w:firstLine="0"/>
        <w:jc w:val="both"/>
        <w:rPr>
          <w:rFonts w:asciiTheme="minorHAnsi" w:hAnsiTheme="minorHAnsi" w:cstheme="minorHAnsi"/>
          <w:i/>
          <w:sz w:val="14"/>
          <w:szCs w:val="14"/>
        </w:rPr>
      </w:pPr>
      <w:r w:rsidRPr="00C5795B">
        <w:rPr>
          <w:rFonts w:asciiTheme="minorHAnsi" w:hAnsiTheme="minorHAnsi" w:cstheme="minorHAnsi"/>
          <w:i/>
          <w:sz w:val="14"/>
          <w:szCs w:val="14"/>
        </w:rPr>
        <w:t>Zamawiający dopuszcza sytuację, w której ta sama wskazana przez Wykonawcę do realizacja zamówienia osoba będzie pełni</w:t>
      </w:r>
      <w:r w:rsidR="005127B6">
        <w:rPr>
          <w:rFonts w:asciiTheme="minorHAnsi" w:hAnsiTheme="minorHAnsi" w:cstheme="minorHAnsi"/>
          <w:i/>
          <w:sz w:val="14"/>
          <w:szCs w:val="14"/>
        </w:rPr>
        <w:t>ła</w:t>
      </w:r>
      <w:r w:rsidRPr="00C5795B">
        <w:rPr>
          <w:rFonts w:asciiTheme="minorHAnsi" w:hAnsiTheme="minorHAnsi" w:cstheme="minorHAnsi"/>
          <w:i/>
          <w:sz w:val="14"/>
          <w:szCs w:val="14"/>
        </w:rPr>
        <w:t xml:space="preserve"> funkcj</w:t>
      </w:r>
      <w:r w:rsidR="007E6143">
        <w:rPr>
          <w:rFonts w:asciiTheme="minorHAnsi" w:hAnsiTheme="minorHAnsi" w:cstheme="minorHAnsi"/>
          <w:i/>
          <w:sz w:val="14"/>
          <w:szCs w:val="14"/>
        </w:rPr>
        <w:t xml:space="preserve">ę </w:t>
      </w:r>
      <w:r w:rsidR="006B41BA">
        <w:rPr>
          <w:rFonts w:asciiTheme="minorHAnsi" w:hAnsiTheme="minorHAnsi" w:cstheme="minorHAnsi"/>
          <w:i/>
          <w:sz w:val="14"/>
          <w:szCs w:val="14"/>
        </w:rPr>
        <w:t xml:space="preserve">projektanta i/lub </w:t>
      </w:r>
      <w:r w:rsidR="007E6143">
        <w:rPr>
          <w:rFonts w:asciiTheme="minorHAnsi" w:hAnsiTheme="minorHAnsi" w:cstheme="minorHAnsi"/>
          <w:i/>
          <w:sz w:val="14"/>
          <w:szCs w:val="14"/>
        </w:rPr>
        <w:t xml:space="preserve">kierownika </w:t>
      </w:r>
      <w:r w:rsidR="006B41BA">
        <w:rPr>
          <w:rFonts w:asciiTheme="minorHAnsi" w:hAnsiTheme="minorHAnsi" w:cstheme="minorHAnsi"/>
          <w:i/>
          <w:sz w:val="14"/>
          <w:szCs w:val="14"/>
        </w:rPr>
        <w:t xml:space="preserve">określonej branży lub </w:t>
      </w:r>
      <w:r w:rsidR="007E6143">
        <w:rPr>
          <w:rFonts w:asciiTheme="minorHAnsi" w:hAnsiTheme="minorHAnsi" w:cstheme="minorHAnsi"/>
          <w:i/>
          <w:sz w:val="14"/>
          <w:szCs w:val="14"/>
        </w:rPr>
        <w:t>różnych branż, jeżeli posiada stosowne uprawnienia.</w:t>
      </w:r>
      <w:r w:rsidR="00253802">
        <w:rPr>
          <w:rFonts w:asciiTheme="minorHAnsi" w:hAnsiTheme="minorHAnsi" w:cs="Calibri"/>
          <w:color w:val="222222"/>
          <w:sz w:val="16"/>
          <w:szCs w:val="16"/>
        </w:rPr>
        <w:br w:type="page"/>
      </w:r>
    </w:p>
    <w:p w14:paraId="7107D8FE" w14:textId="14385C6D" w:rsidR="00AC554A" w:rsidRPr="00B969D6" w:rsidRDefault="00AC554A" w:rsidP="00787D2B">
      <w:pPr>
        <w:tabs>
          <w:tab w:val="left" w:pos="900"/>
          <w:tab w:val="left" w:pos="5529"/>
        </w:tabs>
        <w:spacing w:after="24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6 do SIWZ</w:t>
      </w:r>
    </w:p>
    <w:p w14:paraId="6603E6EE" w14:textId="6E521C6E" w:rsidR="00AC554A" w:rsidRPr="009A4E2E" w:rsidRDefault="00AC554A" w:rsidP="00A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WYKAZ ROBÓT BUDOWLANYCH WYKONANYCH W OKRESIE OSTATNICH </w:t>
      </w:r>
      <w:r w:rsidR="000D6044">
        <w:rPr>
          <w:rFonts w:asciiTheme="minorHAnsi" w:hAnsiTheme="minorHAnsi" w:cs="Calibri"/>
          <w:b/>
          <w:bCs/>
          <w:color w:val="222222"/>
        </w:rPr>
        <w:t>5</w:t>
      </w:r>
      <w:r>
        <w:rPr>
          <w:rFonts w:asciiTheme="minorHAnsi" w:hAnsiTheme="minorHAnsi" w:cs="Calibri"/>
          <w:b/>
          <w:bCs/>
          <w:color w:val="222222"/>
        </w:rPr>
        <w:t xml:space="preserve"> LAT PRZED UPŁYWEM TERMINU SKŁADANIA OFERT</w:t>
      </w:r>
    </w:p>
    <w:p w14:paraId="3EBF1A2B" w14:textId="77777777" w:rsidR="00AC554A" w:rsidRPr="009A4E2E" w:rsidRDefault="00AC554A" w:rsidP="00AC554A">
      <w:pPr>
        <w:shd w:val="clear" w:color="auto" w:fill="FFFFFF"/>
        <w:spacing w:before="240" w:after="24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 xml:space="preserve">Składając ofertę w postępowaniu o zamówienie publiczne w trybie </w:t>
      </w:r>
      <w:r>
        <w:rPr>
          <w:rFonts w:asciiTheme="minorHAnsi" w:hAnsiTheme="minorHAnsi" w:cs="Calibri"/>
          <w:b/>
          <w:bCs/>
          <w:color w:val="222222"/>
        </w:rPr>
        <w:t>podstawowym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445BB811" w14:textId="0C912020" w:rsidR="00AC554A" w:rsidRPr="00BE7A01" w:rsidRDefault="00327467" w:rsidP="00AC554A">
      <w:pPr>
        <w:spacing w:before="24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theme="minorHAnsi"/>
          <w:b/>
          <w:bCs/>
        </w:rPr>
        <w:t>Modernizację infrastruktury sportowej w obiektach krytej pływalni i boiska sportowego w Kamiennej Górze</w:t>
      </w:r>
      <w:r w:rsidR="00A66EE2">
        <w:rPr>
          <w:rFonts w:asciiTheme="minorHAnsi" w:hAnsiTheme="minorHAnsi" w:cstheme="minorHAnsi"/>
          <w:b/>
          <w:bCs/>
        </w:rPr>
        <w:t xml:space="preserve"> </w:t>
      </w:r>
      <w:r w:rsidR="007830B3">
        <w:rPr>
          <w:rFonts w:asciiTheme="minorHAnsi" w:hAnsiTheme="minorHAnsi" w:cstheme="minorHAnsi"/>
          <w:b/>
          <w:bCs/>
        </w:rPr>
        <w:t>(</w:t>
      </w:r>
      <w:r w:rsidR="00043DA2">
        <w:rPr>
          <w:rFonts w:asciiTheme="minorHAnsi" w:hAnsiTheme="minorHAnsi" w:cstheme="minorHAnsi"/>
          <w:b/>
          <w:bCs/>
        </w:rPr>
        <w:t>3</w:t>
      </w:r>
      <w:r w:rsidR="007830B3">
        <w:rPr>
          <w:rFonts w:asciiTheme="minorHAnsi" w:hAnsiTheme="minorHAnsi" w:cstheme="minorHAnsi"/>
          <w:b/>
          <w:bCs/>
        </w:rPr>
        <w:t xml:space="preserve">) </w:t>
      </w:r>
      <w:r w:rsidR="005A2E53">
        <w:rPr>
          <w:rFonts w:asciiTheme="minorHAnsi" w:hAnsiTheme="minorHAnsi" w:cstheme="minorHAnsi"/>
          <w:b/>
          <w:bCs/>
        </w:rPr>
        <w:t>– ZIF.271.</w:t>
      </w:r>
      <w:r>
        <w:rPr>
          <w:rFonts w:asciiTheme="minorHAnsi" w:hAnsiTheme="minorHAnsi" w:cstheme="minorHAnsi"/>
          <w:b/>
          <w:bCs/>
        </w:rPr>
        <w:t>1</w:t>
      </w:r>
      <w:r w:rsidR="00043DA2">
        <w:rPr>
          <w:rFonts w:asciiTheme="minorHAnsi" w:hAnsiTheme="minorHAnsi" w:cstheme="minorHAnsi"/>
          <w:b/>
          <w:bCs/>
        </w:rPr>
        <w:t>3</w:t>
      </w:r>
      <w:r w:rsidR="005A2E53">
        <w:rPr>
          <w:rFonts w:asciiTheme="minorHAnsi" w:hAnsiTheme="minorHAnsi" w:cstheme="minorHAnsi"/>
          <w:b/>
          <w:bCs/>
        </w:rPr>
        <w:t>.202</w:t>
      </w:r>
      <w:r>
        <w:rPr>
          <w:rFonts w:asciiTheme="minorHAnsi" w:hAnsiTheme="minorHAnsi" w:cstheme="minorHAnsi"/>
          <w:b/>
          <w:bCs/>
        </w:rPr>
        <w:t>4</w:t>
      </w:r>
    </w:p>
    <w:p w14:paraId="0DB132DB" w14:textId="77777777" w:rsidR="00AC554A" w:rsidRPr="00062B4A" w:rsidRDefault="00AC554A" w:rsidP="00AC554A">
      <w:pPr>
        <w:spacing w:before="240"/>
        <w:jc w:val="center"/>
        <w:rPr>
          <w:rFonts w:asciiTheme="minorHAnsi" w:hAnsiTheme="minorHAnsi" w:cs="Calibri"/>
          <w:bCs/>
          <w:sz w:val="22"/>
          <w:szCs w:val="22"/>
        </w:rPr>
      </w:pPr>
      <w:r w:rsidRPr="00062B4A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1F8A465" w14:textId="205CF7C7" w:rsidR="00AC554A" w:rsidRPr="00B14C95" w:rsidRDefault="00AC554A" w:rsidP="00D561B7">
      <w:pPr>
        <w:spacing w:after="240"/>
        <w:jc w:val="center"/>
        <w:rPr>
          <w:rFonts w:asciiTheme="minorHAnsi" w:hAnsiTheme="minorHAnsi" w:cs="Calibri"/>
          <w:b/>
          <w:sz w:val="20"/>
          <w:szCs w:val="20"/>
        </w:rPr>
      </w:pPr>
      <w:r w:rsidRPr="00B14C95">
        <w:rPr>
          <w:rFonts w:asciiTheme="minorHAnsi" w:hAnsiTheme="minorHAnsi" w:cs="Calibri"/>
          <w:bCs/>
          <w:sz w:val="20"/>
          <w:szCs w:val="20"/>
        </w:rPr>
        <w:t xml:space="preserve">w okresie ostatnich </w:t>
      </w:r>
      <w:r w:rsidR="00787D2B">
        <w:rPr>
          <w:rFonts w:asciiTheme="minorHAnsi" w:hAnsiTheme="minorHAnsi" w:cs="Calibri"/>
          <w:bCs/>
          <w:sz w:val="20"/>
          <w:szCs w:val="20"/>
        </w:rPr>
        <w:t>5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lat (</w:t>
      </w:r>
      <w:r w:rsidRPr="00B14C95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) wykonałem następujące roboty budowlane zgodne z wymogiem określonym w </w:t>
      </w:r>
      <w:r>
        <w:rPr>
          <w:rFonts w:asciiTheme="minorHAnsi" w:hAnsiTheme="minorHAnsi" w:cs="Calibri"/>
          <w:bCs/>
          <w:sz w:val="20"/>
          <w:szCs w:val="20"/>
        </w:rPr>
        <w:t>Rozdziale X</w:t>
      </w:r>
      <w:r w:rsidR="00A404AB">
        <w:rPr>
          <w:rFonts w:asciiTheme="minorHAnsi" w:hAnsiTheme="minorHAnsi" w:cs="Calibri"/>
          <w:bCs/>
          <w:sz w:val="20"/>
          <w:szCs w:val="20"/>
        </w:rPr>
        <w:t>I</w:t>
      </w:r>
      <w:r>
        <w:rPr>
          <w:rFonts w:asciiTheme="minorHAnsi" w:hAnsiTheme="minorHAnsi" w:cs="Calibri"/>
          <w:bCs/>
          <w:sz w:val="20"/>
          <w:szCs w:val="20"/>
        </w:rPr>
        <w:t xml:space="preserve">, 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pkt </w:t>
      </w:r>
      <w:r>
        <w:rPr>
          <w:rFonts w:asciiTheme="minorHAnsi" w:hAnsiTheme="minorHAnsi" w:cs="Calibri"/>
          <w:bCs/>
          <w:sz w:val="20"/>
          <w:szCs w:val="20"/>
        </w:rPr>
        <w:t>1 ppkt. 1.4. lit</w:t>
      </w:r>
      <w:r w:rsidRPr="00B14C95">
        <w:rPr>
          <w:rFonts w:asciiTheme="minorHAnsi" w:hAnsiTheme="minorHAnsi" w:cs="Calibri"/>
          <w:bCs/>
          <w:sz w:val="20"/>
          <w:szCs w:val="20"/>
        </w:rPr>
        <w:t>.</w:t>
      </w:r>
      <w:r>
        <w:rPr>
          <w:rFonts w:asciiTheme="minorHAnsi" w:hAnsiTheme="minorHAnsi" w:cs="Calibri"/>
          <w:bCs/>
          <w:sz w:val="20"/>
          <w:szCs w:val="20"/>
        </w:rPr>
        <w:t xml:space="preserve"> a)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SWZ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843"/>
        <w:gridCol w:w="2693"/>
      </w:tblGrid>
      <w:tr w:rsidR="00AC554A" w:rsidRPr="004D521D" w14:paraId="5E3A6356" w14:textId="77777777" w:rsidTr="00083E7E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4F7E377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DE31FB" w14:textId="7DDDBAE5" w:rsidR="00AC554A" w:rsidRPr="001526EF" w:rsidRDefault="00AC554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Przedmiot zamówienia (rodzaj i zakres robót budowlanych),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65E061" w14:textId="641328FB" w:rsidR="00A404AB" w:rsidRDefault="00625424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Wartość</w:t>
            </w:r>
            <w:r w:rsidR="00A404AB">
              <w:rPr>
                <w:rFonts w:asciiTheme="minorHAnsi" w:hAnsiTheme="minorHAnsi" w:cs="Calibri"/>
                <w:bCs/>
                <w:lang w:val="pl-PL"/>
              </w:rPr>
              <w:t xml:space="preserve"> </w:t>
            </w:r>
          </w:p>
          <w:p w14:paraId="750210E7" w14:textId="77777777" w:rsidR="00AC554A" w:rsidRDefault="00AC554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(</w:t>
            </w:r>
            <w:r w:rsidR="00625424">
              <w:rPr>
                <w:rFonts w:asciiTheme="minorHAnsi" w:hAnsiTheme="minorHAnsi" w:cs="Calibri"/>
                <w:bCs/>
                <w:lang w:val="pl-PL"/>
              </w:rPr>
              <w:t>zł</w:t>
            </w:r>
            <w:r w:rsidRPr="001526EF">
              <w:rPr>
                <w:rFonts w:asciiTheme="minorHAnsi" w:hAnsiTheme="minorHAnsi" w:cs="Calibri"/>
                <w:bCs/>
                <w:lang w:val="pl-PL"/>
              </w:rPr>
              <w:t>)</w:t>
            </w:r>
          </w:p>
          <w:p w14:paraId="498B3F5D" w14:textId="3F36C895" w:rsidR="00625424" w:rsidRPr="001526EF" w:rsidRDefault="00625424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E0AADF8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7AC10577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59FBA888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D3E74" w14:textId="3F4A11BF" w:rsidR="00AC554A" w:rsidRPr="001526EF" w:rsidRDefault="003F72E7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Podmiot,</w:t>
            </w:r>
            <w:r w:rsidR="00AC554A" w:rsidRPr="001526E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 rzecz którego zamówienie wykonano </w:t>
            </w:r>
          </w:p>
          <w:p w14:paraId="2DD1A1D6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AC554A" w:rsidRPr="00B14C95" w14:paraId="26520D42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01B6DC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8D1B" w14:textId="77777777" w:rsidR="005A2E53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39D0B684" w14:textId="5249E5BE" w:rsidR="005A2E53" w:rsidRPr="001526EF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6C052" w14:textId="7E05FF55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CCAFB" w14:textId="56C06D85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3B3B6" w14:textId="5BD2683D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AC554A" w:rsidRPr="00B14C95" w14:paraId="39FB7131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D36309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0CB6" w14:textId="4F7E69A1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54F2872A" w14:textId="1C9733E7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222222"/>
                <w:sz w:val="20"/>
                <w:szCs w:val="20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  <w:p w14:paraId="2C8B23BE" w14:textId="77777777" w:rsidR="00AC554A" w:rsidRPr="001526EF" w:rsidRDefault="00AC554A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6F0D5" w14:textId="51391012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22026" w14:textId="7FD83DC4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84CE9" w14:textId="76D65F9E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</w:tbl>
    <w:p w14:paraId="0CED7923" w14:textId="77777777" w:rsidR="00AC554A" w:rsidRPr="00F90CC3" w:rsidRDefault="00AC554A" w:rsidP="00AC554A">
      <w:pPr>
        <w:shd w:val="clear" w:color="auto" w:fill="FFFFFF"/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F90CC3">
        <w:rPr>
          <w:rFonts w:asciiTheme="minorHAnsi" w:hAnsiTheme="minorHAnsi" w:cs="Calibri"/>
          <w:sz w:val="22"/>
          <w:szCs w:val="22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14:paraId="0D4CFB5A" w14:textId="4F47A95B" w:rsidR="00AC554A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</w:t>
      </w:r>
    </w:p>
    <w:p w14:paraId="5D5351AF" w14:textId="70D9D06E" w:rsidR="00AC554A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</w:t>
      </w:r>
    </w:p>
    <w:p w14:paraId="607183EF" w14:textId="33F865FD" w:rsidR="00AC554A" w:rsidRPr="0028481C" w:rsidRDefault="00AC554A" w:rsidP="00AC554A">
      <w:pPr>
        <w:shd w:val="clear" w:color="auto" w:fill="FFFFFF"/>
        <w:spacing w:before="120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28481C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</w:t>
      </w:r>
      <w:r>
        <w:rPr>
          <w:rFonts w:asciiTheme="minorHAnsi" w:hAnsiTheme="minorHAnsi" w:cs="Calibri"/>
          <w:i/>
          <w:sz w:val="16"/>
          <w:szCs w:val="16"/>
        </w:rPr>
        <w:t>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obejmujących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niż wskazany w warunku udziału w postępowaniu, Wykonawca powinien podać </w:t>
      </w:r>
      <w:r>
        <w:rPr>
          <w:rFonts w:asciiTheme="minorHAnsi" w:hAnsiTheme="minorHAnsi" w:cs="Calibri"/>
          <w:i/>
          <w:sz w:val="16"/>
          <w:szCs w:val="16"/>
        </w:rPr>
        <w:t>całkowity zakres 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oraz </w:t>
      </w:r>
      <w:r>
        <w:rPr>
          <w:rFonts w:asciiTheme="minorHAnsi" w:hAnsiTheme="minorHAnsi" w:cs="Calibri"/>
          <w:b/>
          <w:i/>
          <w:sz w:val="16"/>
          <w:szCs w:val="16"/>
        </w:rPr>
        <w:t xml:space="preserve">wyszczególnić zakres robót </w:t>
      </w:r>
      <w:r>
        <w:rPr>
          <w:rFonts w:asciiTheme="minorHAnsi" w:hAnsiTheme="minorHAnsi" w:cs="Calibri"/>
          <w:i/>
          <w:sz w:val="16"/>
          <w:szCs w:val="16"/>
        </w:rPr>
        <w:t>adekwatnie do stawianego warunku udziału w postępowaniu</w:t>
      </w:r>
    </w:p>
    <w:p w14:paraId="4FDD5426" w14:textId="17F13310" w:rsidR="00787D2B" w:rsidRDefault="00787D2B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43CD285F" w:rsidR="00EE0990" w:rsidRPr="00B969D6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787D2B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B601B0D" w14:textId="48FE691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77560391" w:rsidR="00EE0990" w:rsidRPr="00AD4150" w:rsidRDefault="00EE0990" w:rsidP="00A354D7">
      <w:pPr>
        <w:spacing w:before="600" w:after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9C27B7">
        <w:rPr>
          <w:rFonts w:ascii="Calibri" w:hAnsi="Calibri"/>
          <w:b/>
          <w:bCs/>
        </w:rPr>
        <w:t xml:space="preserve">Modernizacja infrastruktury sportowej w obiektach krytej pływalni i boiska sportowego w Kamiennej Górze </w:t>
      </w:r>
      <w:r w:rsidR="007830B3">
        <w:rPr>
          <w:rFonts w:ascii="Calibri" w:hAnsi="Calibri"/>
          <w:b/>
          <w:bCs/>
        </w:rPr>
        <w:t>(</w:t>
      </w:r>
      <w:r w:rsidR="00043DA2">
        <w:rPr>
          <w:rFonts w:ascii="Calibri" w:hAnsi="Calibri"/>
          <w:b/>
          <w:bCs/>
        </w:rPr>
        <w:t>3</w:t>
      </w:r>
      <w:r w:rsidR="007830B3">
        <w:rPr>
          <w:rFonts w:ascii="Calibri" w:hAnsi="Calibri"/>
          <w:b/>
          <w:bCs/>
        </w:rPr>
        <w:t xml:space="preserve">) </w:t>
      </w:r>
      <w:r w:rsidR="005A2E53">
        <w:rPr>
          <w:rFonts w:ascii="Calibri" w:hAnsi="Calibri"/>
          <w:b/>
          <w:bCs/>
        </w:rPr>
        <w:t>– ZIF.271.</w:t>
      </w:r>
      <w:r w:rsidR="009C27B7">
        <w:rPr>
          <w:rFonts w:ascii="Calibri" w:hAnsi="Calibri"/>
          <w:b/>
          <w:bCs/>
        </w:rPr>
        <w:t>1</w:t>
      </w:r>
      <w:r w:rsidR="00043DA2">
        <w:rPr>
          <w:rFonts w:ascii="Calibri" w:hAnsi="Calibri"/>
          <w:b/>
          <w:bCs/>
        </w:rPr>
        <w:t>3</w:t>
      </w:r>
      <w:r w:rsidR="005A2E53">
        <w:rPr>
          <w:rFonts w:ascii="Calibri" w:hAnsi="Calibri"/>
          <w:b/>
          <w:bCs/>
        </w:rPr>
        <w:t>.202</w:t>
      </w:r>
      <w:r w:rsidR="009C27B7">
        <w:rPr>
          <w:rFonts w:ascii="Calibri" w:hAnsi="Calibri"/>
          <w:b/>
          <w:bCs/>
        </w:rPr>
        <w:t>4</w:t>
      </w:r>
    </w:p>
    <w:p w14:paraId="25F4F6A1" w14:textId="77777777" w:rsidR="005A2E53" w:rsidRDefault="005A2E53" w:rsidP="005A2E53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E3428C2" w14:textId="50F6C51E" w:rsidR="00EE0990" w:rsidRPr="00AD4150" w:rsidRDefault="00EE0990" w:rsidP="00EE09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31F7214B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626936" w:rsidRPr="00521051" w:rsidRDefault="00626936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0119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02D6739B"/>
    <w:multiLevelType w:val="multilevel"/>
    <w:tmpl w:val="E49E3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6374E"/>
    <w:multiLevelType w:val="multilevel"/>
    <w:tmpl w:val="0772DD44"/>
    <w:numStyleLink w:val="Styl1"/>
  </w:abstractNum>
  <w:abstractNum w:abstractNumId="14" w15:restartNumberingAfterBreak="0">
    <w:nsid w:val="03F56BBB"/>
    <w:multiLevelType w:val="multilevel"/>
    <w:tmpl w:val="4CC0F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4420289"/>
    <w:multiLevelType w:val="hybridMultilevel"/>
    <w:tmpl w:val="28F0E6C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57E73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63254C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B38165B"/>
    <w:multiLevelType w:val="multilevel"/>
    <w:tmpl w:val="0772DD44"/>
    <w:numStyleLink w:val="Styl1"/>
  </w:abstractNum>
  <w:abstractNum w:abstractNumId="23" w15:restartNumberingAfterBreak="0">
    <w:nsid w:val="0B572A2E"/>
    <w:multiLevelType w:val="multilevel"/>
    <w:tmpl w:val="0772DD44"/>
    <w:numStyleLink w:val="Styl1"/>
  </w:abstractNum>
  <w:abstractNum w:abstractNumId="24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6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2AE4356"/>
    <w:multiLevelType w:val="multilevel"/>
    <w:tmpl w:val="070231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8F7F6C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145E157E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4C045E1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32" w15:restartNumberingAfterBreak="0">
    <w:nsid w:val="15E51E80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16E2225A"/>
    <w:multiLevelType w:val="hybridMultilevel"/>
    <w:tmpl w:val="D48224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7" w15:restartNumberingAfterBreak="0">
    <w:nsid w:val="1CCA1B7D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8" w15:restartNumberingAfterBreak="0">
    <w:nsid w:val="1D591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E585D83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35DAE"/>
    <w:multiLevelType w:val="multilevel"/>
    <w:tmpl w:val="0772DD44"/>
    <w:numStyleLink w:val="Styl1"/>
  </w:abstractNum>
  <w:abstractNum w:abstractNumId="4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500224A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250F6053"/>
    <w:multiLevelType w:val="multilevel"/>
    <w:tmpl w:val="0772DD44"/>
    <w:numStyleLink w:val="Styl1"/>
  </w:abstractNum>
  <w:abstractNum w:abstractNumId="49" w15:restartNumberingAfterBreak="0">
    <w:nsid w:val="262D4C66"/>
    <w:multiLevelType w:val="multilevel"/>
    <w:tmpl w:val="0772DD44"/>
    <w:numStyleLink w:val="Styl1"/>
  </w:abstractNum>
  <w:abstractNum w:abstractNumId="50" w15:restartNumberingAfterBreak="0">
    <w:nsid w:val="265B2450"/>
    <w:multiLevelType w:val="multilevel"/>
    <w:tmpl w:val="95F8F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97B1990"/>
    <w:multiLevelType w:val="multilevel"/>
    <w:tmpl w:val="0772DD44"/>
    <w:numStyleLink w:val="Styl1"/>
  </w:abstractNum>
  <w:abstractNum w:abstractNumId="5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2FDB32F6"/>
    <w:multiLevelType w:val="hybridMultilevel"/>
    <w:tmpl w:val="E2D23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1D334D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32FD49C8"/>
    <w:multiLevelType w:val="multilevel"/>
    <w:tmpl w:val="0772DD44"/>
    <w:numStyleLink w:val="Styl1"/>
  </w:abstractNum>
  <w:abstractNum w:abstractNumId="60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1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82E72B5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 w15:restartNumberingAfterBreak="0">
    <w:nsid w:val="385562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B2D6174"/>
    <w:multiLevelType w:val="hybridMultilevel"/>
    <w:tmpl w:val="688A0E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9C081B"/>
    <w:multiLevelType w:val="hybridMultilevel"/>
    <w:tmpl w:val="6406A6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D5B7D23"/>
    <w:multiLevelType w:val="hybridMultilevel"/>
    <w:tmpl w:val="1382B780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E591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1CB3D84"/>
    <w:multiLevelType w:val="multilevel"/>
    <w:tmpl w:val="0772DD44"/>
    <w:numStyleLink w:val="Styl1"/>
  </w:abstractNum>
  <w:abstractNum w:abstractNumId="72" w15:restartNumberingAfterBreak="0">
    <w:nsid w:val="42074A02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5" w15:restartNumberingAfterBreak="0">
    <w:nsid w:val="45F87321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7" w15:restartNumberingAfterBreak="0">
    <w:nsid w:val="46C81F36"/>
    <w:multiLevelType w:val="multilevel"/>
    <w:tmpl w:val="0772DD44"/>
    <w:numStyleLink w:val="Styl1"/>
  </w:abstractNum>
  <w:abstractNum w:abstractNumId="78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487E5802"/>
    <w:multiLevelType w:val="multilevel"/>
    <w:tmpl w:val="3BFED9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8C1498A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1" w15:restartNumberingAfterBreak="0">
    <w:nsid w:val="497710FF"/>
    <w:multiLevelType w:val="multilevel"/>
    <w:tmpl w:val="CF56B2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B1A6E0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4B4F4F94"/>
    <w:multiLevelType w:val="multilevel"/>
    <w:tmpl w:val="0772DD44"/>
    <w:numStyleLink w:val="Styl1"/>
  </w:abstractNum>
  <w:abstractNum w:abstractNumId="84" w15:restartNumberingAfterBreak="0">
    <w:nsid w:val="4CE23636"/>
    <w:multiLevelType w:val="multilevel"/>
    <w:tmpl w:val="F6C0C0E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5" w15:restartNumberingAfterBreak="0">
    <w:nsid w:val="4D724196"/>
    <w:multiLevelType w:val="hybridMultilevel"/>
    <w:tmpl w:val="CF2A30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F66E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4F204DA3"/>
    <w:multiLevelType w:val="multilevel"/>
    <w:tmpl w:val="0772DD44"/>
    <w:numStyleLink w:val="Styl1"/>
  </w:abstractNum>
  <w:abstractNum w:abstractNumId="88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02605B0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100411F"/>
    <w:multiLevelType w:val="multilevel"/>
    <w:tmpl w:val="0772DD44"/>
    <w:numStyleLink w:val="Styl1"/>
  </w:abstractNum>
  <w:abstractNum w:abstractNumId="91" w15:restartNumberingAfterBreak="0">
    <w:nsid w:val="52071379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BD6BE2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52C5216C"/>
    <w:multiLevelType w:val="hybridMultilevel"/>
    <w:tmpl w:val="D482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105E0A"/>
    <w:multiLevelType w:val="hybridMultilevel"/>
    <w:tmpl w:val="F614E2A2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D7346A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57C44A7F"/>
    <w:multiLevelType w:val="multilevel"/>
    <w:tmpl w:val="0772DD44"/>
    <w:numStyleLink w:val="Styl1"/>
  </w:abstractNum>
  <w:abstractNum w:abstractNumId="9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8602F21"/>
    <w:multiLevelType w:val="multilevel"/>
    <w:tmpl w:val="E514EBE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89050C2"/>
    <w:multiLevelType w:val="hybridMultilevel"/>
    <w:tmpl w:val="6AEAFA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0A21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590C640A"/>
    <w:multiLevelType w:val="multilevel"/>
    <w:tmpl w:val="0772DD44"/>
    <w:numStyleLink w:val="Styl1"/>
  </w:abstractNum>
  <w:abstractNum w:abstractNumId="103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6" w15:restartNumberingAfterBreak="0">
    <w:nsid w:val="5A47228A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0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7090FF1"/>
    <w:multiLevelType w:val="multilevel"/>
    <w:tmpl w:val="0772DD44"/>
    <w:numStyleLink w:val="Styl1"/>
  </w:abstractNum>
  <w:abstractNum w:abstractNumId="112" w15:restartNumberingAfterBreak="0">
    <w:nsid w:val="68F1245B"/>
    <w:multiLevelType w:val="multilevel"/>
    <w:tmpl w:val="0772DD44"/>
    <w:numStyleLink w:val="Styl1"/>
  </w:abstractNum>
  <w:abstractNum w:abstractNumId="11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6A45347E"/>
    <w:multiLevelType w:val="multilevel"/>
    <w:tmpl w:val="0772DD44"/>
    <w:numStyleLink w:val="Styl1"/>
  </w:abstractNum>
  <w:abstractNum w:abstractNumId="115" w15:restartNumberingAfterBreak="0">
    <w:nsid w:val="6C5F5148"/>
    <w:multiLevelType w:val="multilevel"/>
    <w:tmpl w:val="0772DD44"/>
    <w:numStyleLink w:val="Styl1"/>
  </w:abstractNum>
  <w:abstractNum w:abstractNumId="116" w15:restartNumberingAfterBreak="0">
    <w:nsid w:val="6CDB6396"/>
    <w:multiLevelType w:val="multilevel"/>
    <w:tmpl w:val="0772DD44"/>
    <w:numStyleLink w:val="Styl1"/>
  </w:abstractNum>
  <w:abstractNum w:abstractNumId="117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6F013AEE"/>
    <w:multiLevelType w:val="hybridMultilevel"/>
    <w:tmpl w:val="04823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2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06A55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70E26049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4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8C612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D255DE"/>
    <w:multiLevelType w:val="multilevel"/>
    <w:tmpl w:val="24AC38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EF6037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663819314">
    <w:abstractNumId w:val="76"/>
  </w:num>
  <w:num w:numId="2" w16cid:durableId="973372900">
    <w:abstractNumId w:val="36"/>
  </w:num>
  <w:num w:numId="3" w16cid:durableId="895823013">
    <w:abstractNumId w:val="108"/>
  </w:num>
  <w:num w:numId="4" w16cid:durableId="2103135871">
    <w:abstractNumId w:val="123"/>
  </w:num>
  <w:num w:numId="5" w16cid:durableId="857356674">
    <w:abstractNumId w:val="107"/>
  </w:num>
  <w:num w:numId="6" w16cid:durableId="697974468">
    <w:abstractNumId w:val="10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52"/>
  </w:num>
  <w:num w:numId="8" w16cid:durableId="14690059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74"/>
    <w:lvlOverride w:ilvl="0">
      <w:startOverride w:val="1"/>
    </w:lvlOverride>
  </w:num>
  <w:num w:numId="10" w16cid:durableId="72162597">
    <w:abstractNumId w:val="105"/>
    <w:lvlOverride w:ilvl="0">
      <w:startOverride w:val="1"/>
    </w:lvlOverride>
  </w:num>
  <w:num w:numId="11" w16cid:durableId="869606474">
    <w:abstractNumId w:val="10"/>
    <w:lvlOverride w:ilvl="0">
      <w:startOverride w:val="1"/>
    </w:lvlOverride>
  </w:num>
  <w:num w:numId="12" w16cid:durableId="1391536643">
    <w:abstractNumId w:val="24"/>
  </w:num>
  <w:num w:numId="13" w16cid:durableId="375005225">
    <w:abstractNumId w:val="127"/>
  </w:num>
  <w:num w:numId="14" w16cid:durableId="2010331595">
    <w:abstractNumId w:val="61"/>
  </w:num>
  <w:num w:numId="15" w16cid:durableId="808520573">
    <w:abstractNumId w:val="7"/>
  </w:num>
  <w:num w:numId="16" w16cid:durableId="1036085459">
    <w:abstractNumId w:val="113"/>
  </w:num>
  <w:num w:numId="17" w16cid:durableId="221909423">
    <w:abstractNumId w:val="120"/>
  </w:num>
  <w:num w:numId="18" w16cid:durableId="723482044">
    <w:abstractNumId w:val="44"/>
  </w:num>
  <w:num w:numId="19" w16cid:durableId="558176917">
    <w:abstractNumId w:val="110"/>
  </w:num>
  <w:num w:numId="20" w16cid:durableId="1468082761">
    <w:abstractNumId w:val="73"/>
  </w:num>
  <w:num w:numId="21" w16cid:durableId="458687172">
    <w:abstractNumId w:val="62"/>
  </w:num>
  <w:num w:numId="22" w16cid:durableId="983780632">
    <w:abstractNumId w:val="130"/>
  </w:num>
  <w:num w:numId="23" w16cid:durableId="1309818214">
    <w:abstractNumId w:val="98"/>
  </w:num>
  <w:num w:numId="24" w16cid:durableId="157771071">
    <w:abstractNumId w:val="40"/>
    <w:lvlOverride w:ilvl="0">
      <w:startOverride w:val="1"/>
    </w:lvlOverride>
  </w:num>
  <w:num w:numId="25" w16cid:durableId="1217400811">
    <w:abstractNumId w:val="60"/>
  </w:num>
  <w:num w:numId="26" w16cid:durableId="82728327">
    <w:abstractNumId w:val="70"/>
  </w:num>
  <w:num w:numId="27" w16cid:durableId="87389513">
    <w:abstractNumId w:val="31"/>
  </w:num>
  <w:num w:numId="28" w16cid:durableId="1863859606">
    <w:abstractNumId w:val="119"/>
  </w:num>
  <w:num w:numId="29" w16cid:durableId="626857293">
    <w:abstractNumId w:val="51"/>
  </w:num>
  <w:num w:numId="30" w16cid:durableId="1943754722">
    <w:abstractNumId w:val="15"/>
  </w:num>
  <w:num w:numId="31" w16cid:durableId="487790646">
    <w:abstractNumId w:val="104"/>
  </w:num>
  <w:num w:numId="32" w16cid:durableId="2057587024">
    <w:abstractNumId w:val="48"/>
  </w:num>
  <w:num w:numId="33" w16cid:durableId="1122770530">
    <w:abstractNumId w:val="1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4" w16cid:durableId="444547274">
    <w:abstractNumId w:val="87"/>
  </w:num>
  <w:num w:numId="35" w16cid:durableId="679963813">
    <w:abstractNumId w:val="83"/>
  </w:num>
  <w:num w:numId="36" w16cid:durableId="2047563445">
    <w:abstractNumId w:val="23"/>
  </w:num>
  <w:num w:numId="37" w16cid:durableId="271671302">
    <w:abstractNumId w:val="59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8" w16cid:durableId="884878507">
    <w:abstractNumId w:val="1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39" w16cid:durableId="969701791">
    <w:abstractNumId w:val="34"/>
  </w:num>
  <w:num w:numId="40" w16cid:durableId="1396317186">
    <w:abstractNumId w:val="114"/>
  </w:num>
  <w:num w:numId="41" w16cid:durableId="151677877">
    <w:abstractNumId w:val="102"/>
  </w:num>
  <w:num w:numId="42" w16cid:durableId="1356736384">
    <w:abstractNumId w:val="53"/>
  </w:num>
  <w:num w:numId="43" w16cid:durableId="178932735">
    <w:abstractNumId w:val="13"/>
  </w:num>
  <w:num w:numId="44" w16cid:durableId="863176589">
    <w:abstractNumId w:val="43"/>
  </w:num>
  <w:num w:numId="45" w16cid:durableId="1176268867">
    <w:abstractNumId w:val="90"/>
  </w:num>
  <w:num w:numId="46" w16cid:durableId="521087789">
    <w:abstractNumId w:val="97"/>
  </w:num>
  <w:num w:numId="47" w16cid:durableId="1703625502">
    <w:abstractNumId w:val="9"/>
  </w:num>
  <w:num w:numId="48" w16cid:durableId="83646985">
    <w:abstractNumId w:val="115"/>
  </w:num>
  <w:num w:numId="49" w16cid:durableId="1072388805">
    <w:abstractNumId w:val="35"/>
  </w:num>
  <w:num w:numId="50" w16cid:durableId="1360544457">
    <w:abstractNumId w:val="128"/>
  </w:num>
  <w:num w:numId="51" w16cid:durableId="3484158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2942698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57767444">
    <w:abstractNumId w:val="19"/>
  </w:num>
  <w:num w:numId="54" w16cid:durableId="1791506356">
    <w:abstractNumId w:val="125"/>
  </w:num>
  <w:num w:numId="55" w16cid:durableId="271326075">
    <w:abstractNumId w:val="109"/>
  </w:num>
  <w:num w:numId="56" w16cid:durableId="1781878136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7" w16cid:durableId="1603761468">
    <w:abstractNumId w:val="22"/>
  </w:num>
  <w:num w:numId="58" w16cid:durableId="2001469606">
    <w:abstractNumId w:val="71"/>
  </w:num>
  <w:num w:numId="59" w16cid:durableId="1838764827">
    <w:abstractNumId w:val="56"/>
  </w:num>
  <w:num w:numId="60" w16cid:durableId="186994265">
    <w:abstractNumId w:val="78"/>
  </w:num>
  <w:num w:numId="61" w16cid:durableId="223875933">
    <w:abstractNumId w:val="21"/>
  </w:num>
  <w:num w:numId="62" w16cid:durableId="1024207630">
    <w:abstractNumId w:val="41"/>
  </w:num>
  <w:num w:numId="63" w16cid:durableId="308633227">
    <w:abstractNumId w:val="20"/>
  </w:num>
  <w:num w:numId="64" w16cid:durableId="1349286294">
    <w:abstractNumId w:val="26"/>
  </w:num>
  <w:num w:numId="65" w16cid:durableId="757018930">
    <w:abstractNumId w:val="117"/>
  </w:num>
  <w:num w:numId="66" w16cid:durableId="172086101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23850129">
    <w:abstractNumId w:val="58"/>
  </w:num>
  <w:num w:numId="68" w16cid:durableId="1046611879">
    <w:abstractNumId w:val="46"/>
  </w:num>
  <w:num w:numId="69" w16cid:durableId="1763067855">
    <w:abstractNumId w:val="42"/>
  </w:num>
  <w:num w:numId="70" w16cid:durableId="722557781">
    <w:abstractNumId w:val="49"/>
  </w:num>
  <w:num w:numId="71" w16cid:durableId="1114906575">
    <w:abstractNumId w:val="118"/>
  </w:num>
  <w:num w:numId="72" w16cid:durableId="736169976">
    <w:abstractNumId w:val="50"/>
  </w:num>
  <w:num w:numId="73" w16cid:durableId="1966890231">
    <w:abstractNumId w:val="81"/>
  </w:num>
  <w:num w:numId="74" w16cid:durableId="77531135">
    <w:abstractNumId w:val="72"/>
  </w:num>
  <w:num w:numId="75" w16cid:durableId="786854706">
    <w:abstractNumId w:val="39"/>
  </w:num>
  <w:num w:numId="76" w16cid:durableId="157119266">
    <w:abstractNumId w:val="29"/>
  </w:num>
  <w:num w:numId="77" w16cid:durableId="12969117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191455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801536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63981815">
    <w:abstractNumId w:val="79"/>
  </w:num>
  <w:num w:numId="81" w16cid:durableId="34552692">
    <w:abstractNumId w:val="45"/>
  </w:num>
  <w:num w:numId="82" w16cid:durableId="657611622">
    <w:abstractNumId w:val="25"/>
  </w:num>
  <w:num w:numId="83" w16cid:durableId="19299993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720321747">
    <w:abstractNumId w:val="129"/>
  </w:num>
  <w:num w:numId="85" w16cid:durableId="1265647798">
    <w:abstractNumId w:val="91"/>
  </w:num>
  <w:num w:numId="86" w16cid:durableId="47073026">
    <w:abstractNumId w:val="75"/>
  </w:num>
  <w:num w:numId="87" w16cid:durableId="1505978552">
    <w:abstractNumId w:val="89"/>
  </w:num>
  <w:num w:numId="88" w16cid:durableId="634064641">
    <w:abstractNumId w:val="14"/>
  </w:num>
  <w:num w:numId="89" w16cid:durableId="1546792681">
    <w:abstractNumId w:val="94"/>
  </w:num>
  <w:num w:numId="90" w16cid:durableId="236477724">
    <w:abstractNumId w:val="68"/>
  </w:num>
  <w:num w:numId="91" w16cid:durableId="1883053438">
    <w:abstractNumId w:val="57"/>
  </w:num>
  <w:num w:numId="92" w16cid:durableId="2905996">
    <w:abstractNumId w:val="116"/>
  </w:num>
  <w:num w:numId="93" w16cid:durableId="1852988610">
    <w:abstractNumId w:val="93"/>
  </w:num>
  <w:num w:numId="94" w16cid:durableId="2136752573">
    <w:abstractNumId w:val="30"/>
  </w:num>
  <w:num w:numId="95" w16cid:durableId="2046179198">
    <w:abstractNumId w:val="96"/>
  </w:num>
  <w:num w:numId="96" w16cid:durableId="1047484285">
    <w:abstractNumId w:val="106"/>
  </w:num>
  <w:num w:numId="97" w16cid:durableId="165680969">
    <w:abstractNumId w:val="121"/>
  </w:num>
  <w:num w:numId="98" w16cid:durableId="2047677024">
    <w:abstractNumId w:val="92"/>
  </w:num>
  <w:num w:numId="99" w16cid:durableId="1800805639">
    <w:abstractNumId w:val="85"/>
  </w:num>
  <w:num w:numId="100" w16cid:durableId="1994603216">
    <w:abstractNumId w:val="66"/>
  </w:num>
  <w:num w:numId="101" w16cid:durableId="1607880529">
    <w:abstractNumId w:val="100"/>
  </w:num>
  <w:num w:numId="102" w16cid:durableId="538516909">
    <w:abstractNumId w:val="122"/>
  </w:num>
  <w:num w:numId="103" w16cid:durableId="2071153058">
    <w:abstractNumId w:val="131"/>
  </w:num>
  <w:num w:numId="104" w16cid:durableId="347488599">
    <w:abstractNumId w:val="28"/>
  </w:num>
  <w:num w:numId="105" w16cid:durableId="991526608">
    <w:abstractNumId w:val="47"/>
  </w:num>
  <w:num w:numId="106" w16cid:durableId="1840657290">
    <w:abstractNumId w:val="126"/>
  </w:num>
  <w:num w:numId="107" w16cid:durableId="965546834">
    <w:abstractNumId w:val="55"/>
  </w:num>
  <w:num w:numId="108" w16cid:durableId="172425608">
    <w:abstractNumId w:val="38"/>
  </w:num>
  <w:num w:numId="109" w16cid:durableId="979311095">
    <w:abstractNumId w:val="82"/>
  </w:num>
  <w:num w:numId="110" w16cid:durableId="621305646">
    <w:abstractNumId w:val="17"/>
  </w:num>
  <w:num w:numId="111" w16cid:durableId="1403287000">
    <w:abstractNumId w:val="63"/>
  </w:num>
  <w:num w:numId="112" w16cid:durableId="2143377577">
    <w:abstractNumId w:val="80"/>
  </w:num>
  <w:num w:numId="113" w16cid:durableId="1194884659">
    <w:abstractNumId w:val="32"/>
  </w:num>
  <w:num w:numId="114" w16cid:durableId="1594390960">
    <w:abstractNumId w:val="16"/>
  </w:num>
  <w:num w:numId="115" w16cid:durableId="1548028581">
    <w:abstractNumId w:val="86"/>
  </w:num>
  <w:num w:numId="116" w16cid:durableId="258025354">
    <w:abstractNumId w:val="8"/>
  </w:num>
  <w:num w:numId="117" w16cid:durableId="1095976024">
    <w:abstractNumId w:val="18"/>
  </w:num>
  <w:num w:numId="118" w16cid:durableId="316689976">
    <w:abstractNumId w:val="67"/>
  </w:num>
  <w:num w:numId="119" w16cid:durableId="1793160543">
    <w:abstractNumId w:val="69"/>
  </w:num>
  <w:num w:numId="120" w16cid:durableId="1047608380">
    <w:abstractNumId w:val="101"/>
  </w:num>
  <w:num w:numId="121" w16cid:durableId="307370624">
    <w:abstractNumId w:val="99"/>
  </w:num>
  <w:num w:numId="122" w16cid:durableId="1402752578">
    <w:abstractNumId w:val="11"/>
  </w:num>
  <w:num w:numId="123" w16cid:durableId="1759446113">
    <w:abstractNumId w:val="64"/>
  </w:num>
  <w:num w:numId="124" w16cid:durableId="1461191686">
    <w:abstractNumId w:val="95"/>
  </w:num>
  <w:num w:numId="125" w16cid:durableId="249584427">
    <w:abstractNumId w:val="33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2A0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6D3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494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15B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3DA2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E65"/>
    <w:rsid w:val="00067F45"/>
    <w:rsid w:val="00070BD4"/>
    <w:rsid w:val="00070DB0"/>
    <w:rsid w:val="00071001"/>
    <w:rsid w:val="000721C7"/>
    <w:rsid w:val="00072239"/>
    <w:rsid w:val="00072D9A"/>
    <w:rsid w:val="00072F9A"/>
    <w:rsid w:val="00073083"/>
    <w:rsid w:val="00074D93"/>
    <w:rsid w:val="0007504E"/>
    <w:rsid w:val="000753FE"/>
    <w:rsid w:val="00075D54"/>
    <w:rsid w:val="00076687"/>
    <w:rsid w:val="0007706D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619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0ADB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7A4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0713"/>
    <w:rsid w:val="000E1A5D"/>
    <w:rsid w:val="000E1FA7"/>
    <w:rsid w:val="000E3A41"/>
    <w:rsid w:val="000E4F7B"/>
    <w:rsid w:val="000E55B9"/>
    <w:rsid w:val="000E580B"/>
    <w:rsid w:val="000E5E49"/>
    <w:rsid w:val="000E6F77"/>
    <w:rsid w:val="000E7435"/>
    <w:rsid w:val="000F0725"/>
    <w:rsid w:val="000F15CB"/>
    <w:rsid w:val="000F1B4E"/>
    <w:rsid w:val="000F2B8A"/>
    <w:rsid w:val="000F356A"/>
    <w:rsid w:val="000F3AD1"/>
    <w:rsid w:val="000F3C36"/>
    <w:rsid w:val="000F47F8"/>
    <w:rsid w:val="000F4EE7"/>
    <w:rsid w:val="000F54C1"/>
    <w:rsid w:val="000F62F8"/>
    <w:rsid w:val="000F765F"/>
    <w:rsid w:val="000F77C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14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BA8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37C30"/>
    <w:rsid w:val="00140828"/>
    <w:rsid w:val="001409E4"/>
    <w:rsid w:val="0014120A"/>
    <w:rsid w:val="0014162A"/>
    <w:rsid w:val="00141A29"/>
    <w:rsid w:val="001420D6"/>
    <w:rsid w:val="0014241B"/>
    <w:rsid w:val="00142463"/>
    <w:rsid w:val="001426B5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31C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2EF3"/>
    <w:rsid w:val="00193DE3"/>
    <w:rsid w:val="001941A4"/>
    <w:rsid w:val="00194251"/>
    <w:rsid w:val="00194424"/>
    <w:rsid w:val="00194969"/>
    <w:rsid w:val="00195E73"/>
    <w:rsid w:val="001A087D"/>
    <w:rsid w:val="001A0B02"/>
    <w:rsid w:val="001A0B05"/>
    <w:rsid w:val="001A0CC2"/>
    <w:rsid w:val="001A0F88"/>
    <w:rsid w:val="001A10FF"/>
    <w:rsid w:val="001A1BF2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0FDC"/>
    <w:rsid w:val="001D18F3"/>
    <w:rsid w:val="001D1967"/>
    <w:rsid w:val="001D2848"/>
    <w:rsid w:val="001D32C9"/>
    <w:rsid w:val="001D3841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2BC0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627C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2AAB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412C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8C8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5F1D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32C9"/>
    <w:rsid w:val="00294ACC"/>
    <w:rsid w:val="002955A1"/>
    <w:rsid w:val="002956EB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535E"/>
    <w:rsid w:val="002A6735"/>
    <w:rsid w:val="002A6CC9"/>
    <w:rsid w:val="002A77EC"/>
    <w:rsid w:val="002A7862"/>
    <w:rsid w:val="002B097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1D9"/>
    <w:rsid w:val="002C7DBF"/>
    <w:rsid w:val="002D0958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1FAB"/>
    <w:rsid w:val="00312166"/>
    <w:rsid w:val="00312253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002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467"/>
    <w:rsid w:val="00327E5B"/>
    <w:rsid w:val="00327F2D"/>
    <w:rsid w:val="003328B4"/>
    <w:rsid w:val="00332A4C"/>
    <w:rsid w:val="00333691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9C4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92A"/>
    <w:rsid w:val="00357D9F"/>
    <w:rsid w:val="003608F6"/>
    <w:rsid w:val="00360BB7"/>
    <w:rsid w:val="00360DC7"/>
    <w:rsid w:val="00361005"/>
    <w:rsid w:val="0036134D"/>
    <w:rsid w:val="003613D0"/>
    <w:rsid w:val="003622B2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65F7"/>
    <w:rsid w:val="003876A6"/>
    <w:rsid w:val="00387D44"/>
    <w:rsid w:val="00387E93"/>
    <w:rsid w:val="00390236"/>
    <w:rsid w:val="003905EC"/>
    <w:rsid w:val="003906FE"/>
    <w:rsid w:val="00390BFB"/>
    <w:rsid w:val="00391FD9"/>
    <w:rsid w:val="00392C0B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732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7BE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036"/>
    <w:rsid w:val="003F1171"/>
    <w:rsid w:val="003F182E"/>
    <w:rsid w:val="003F26BF"/>
    <w:rsid w:val="003F2E9A"/>
    <w:rsid w:val="003F368D"/>
    <w:rsid w:val="003F40C3"/>
    <w:rsid w:val="003F4746"/>
    <w:rsid w:val="003F4C1D"/>
    <w:rsid w:val="003F556C"/>
    <w:rsid w:val="003F63E4"/>
    <w:rsid w:val="003F6D59"/>
    <w:rsid w:val="003F72E7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85B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74F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9DF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203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28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91C"/>
    <w:rsid w:val="004B2CCD"/>
    <w:rsid w:val="004B34B5"/>
    <w:rsid w:val="004B39B3"/>
    <w:rsid w:val="004B3B71"/>
    <w:rsid w:val="004B3BFF"/>
    <w:rsid w:val="004B4147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27F8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1051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9B3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085E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E77D5"/>
    <w:rsid w:val="005F02E3"/>
    <w:rsid w:val="005F0790"/>
    <w:rsid w:val="005F197C"/>
    <w:rsid w:val="005F3796"/>
    <w:rsid w:val="005F396E"/>
    <w:rsid w:val="005F40F8"/>
    <w:rsid w:val="005F4979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1FD4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66"/>
    <w:rsid w:val="00650CA4"/>
    <w:rsid w:val="00650F1F"/>
    <w:rsid w:val="006523E2"/>
    <w:rsid w:val="006528C9"/>
    <w:rsid w:val="00652C26"/>
    <w:rsid w:val="0065329B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483D"/>
    <w:rsid w:val="00665960"/>
    <w:rsid w:val="00665B3C"/>
    <w:rsid w:val="0066623A"/>
    <w:rsid w:val="0066688B"/>
    <w:rsid w:val="00666D57"/>
    <w:rsid w:val="0067043A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7DB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5D4"/>
    <w:rsid w:val="00690F96"/>
    <w:rsid w:val="00692012"/>
    <w:rsid w:val="00692908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2BCF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C21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A42"/>
    <w:rsid w:val="00712C52"/>
    <w:rsid w:val="00712C67"/>
    <w:rsid w:val="00712E0F"/>
    <w:rsid w:val="007140DC"/>
    <w:rsid w:val="007140EE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D74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273A"/>
    <w:rsid w:val="0076306A"/>
    <w:rsid w:val="00763485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44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0B3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744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8B2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30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0CF7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E7F18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59D1"/>
    <w:rsid w:val="008063D4"/>
    <w:rsid w:val="00806972"/>
    <w:rsid w:val="008069C7"/>
    <w:rsid w:val="00806A27"/>
    <w:rsid w:val="0080720A"/>
    <w:rsid w:val="00807274"/>
    <w:rsid w:val="008079D1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4E80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2D86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3DB1"/>
    <w:rsid w:val="008E4EB8"/>
    <w:rsid w:val="008E58AD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4727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19"/>
    <w:rsid w:val="00956EDA"/>
    <w:rsid w:val="0095708E"/>
    <w:rsid w:val="009577B8"/>
    <w:rsid w:val="00957910"/>
    <w:rsid w:val="00960257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45BD"/>
    <w:rsid w:val="0097567A"/>
    <w:rsid w:val="009756F9"/>
    <w:rsid w:val="00975B05"/>
    <w:rsid w:val="00976159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33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2F7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8A8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7B7"/>
    <w:rsid w:val="009C2FCA"/>
    <w:rsid w:val="009C3884"/>
    <w:rsid w:val="009C38F6"/>
    <w:rsid w:val="009C432D"/>
    <w:rsid w:val="009C43E4"/>
    <w:rsid w:val="009C509F"/>
    <w:rsid w:val="009C5792"/>
    <w:rsid w:val="009C61EE"/>
    <w:rsid w:val="009C63A4"/>
    <w:rsid w:val="009C7586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7A3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28E"/>
    <w:rsid w:val="00A055E6"/>
    <w:rsid w:val="00A05DA3"/>
    <w:rsid w:val="00A076C1"/>
    <w:rsid w:val="00A07B11"/>
    <w:rsid w:val="00A07EAA"/>
    <w:rsid w:val="00A1173E"/>
    <w:rsid w:val="00A11D01"/>
    <w:rsid w:val="00A11FFC"/>
    <w:rsid w:val="00A1334F"/>
    <w:rsid w:val="00A13354"/>
    <w:rsid w:val="00A14018"/>
    <w:rsid w:val="00A147E7"/>
    <w:rsid w:val="00A15392"/>
    <w:rsid w:val="00A15CEF"/>
    <w:rsid w:val="00A1643B"/>
    <w:rsid w:val="00A173CA"/>
    <w:rsid w:val="00A20929"/>
    <w:rsid w:val="00A210F8"/>
    <w:rsid w:val="00A21DA5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6D44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0A90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B7C30"/>
    <w:rsid w:val="00AC08C5"/>
    <w:rsid w:val="00AC1122"/>
    <w:rsid w:val="00AC11FE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4BD9"/>
    <w:rsid w:val="00AD5183"/>
    <w:rsid w:val="00AD5C9E"/>
    <w:rsid w:val="00AD63F5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671"/>
    <w:rsid w:val="00AE7763"/>
    <w:rsid w:val="00AF0C9E"/>
    <w:rsid w:val="00AF0D4C"/>
    <w:rsid w:val="00AF1226"/>
    <w:rsid w:val="00AF1531"/>
    <w:rsid w:val="00AF2211"/>
    <w:rsid w:val="00AF2240"/>
    <w:rsid w:val="00AF272F"/>
    <w:rsid w:val="00AF2AE8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06"/>
    <w:rsid w:val="00B1593B"/>
    <w:rsid w:val="00B15D0A"/>
    <w:rsid w:val="00B1602D"/>
    <w:rsid w:val="00B161F3"/>
    <w:rsid w:val="00B166D6"/>
    <w:rsid w:val="00B1672A"/>
    <w:rsid w:val="00B1682E"/>
    <w:rsid w:val="00B16D99"/>
    <w:rsid w:val="00B16FB2"/>
    <w:rsid w:val="00B1722A"/>
    <w:rsid w:val="00B1735F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5A0E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596"/>
    <w:rsid w:val="00B6498C"/>
    <w:rsid w:val="00B64B56"/>
    <w:rsid w:val="00B65674"/>
    <w:rsid w:val="00B65892"/>
    <w:rsid w:val="00B658F6"/>
    <w:rsid w:val="00B66118"/>
    <w:rsid w:val="00B665DB"/>
    <w:rsid w:val="00B66666"/>
    <w:rsid w:val="00B66ACE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97CB4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45DA"/>
    <w:rsid w:val="00BA566B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04D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018"/>
    <w:rsid w:val="00BC49AE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95C"/>
    <w:rsid w:val="00BD1D38"/>
    <w:rsid w:val="00BD1F50"/>
    <w:rsid w:val="00BD2361"/>
    <w:rsid w:val="00BD3302"/>
    <w:rsid w:val="00BD3666"/>
    <w:rsid w:val="00BD36A9"/>
    <w:rsid w:val="00BD3F08"/>
    <w:rsid w:val="00BD482E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A0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04C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56B3"/>
    <w:rsid w:val="00C660FA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868F3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584"/>
    <w:rsid w:val="00CB1FBC"/>
    <w:rsid w:val="00CB2BDE"/>
    <w:rsid w:val="00CB2CE0"/>
    <w:rsid w:val="00CB337E"/>
    <w:rsid w:val="00CB3E37"/>
    <w:rsid w:val="00CB4159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44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EFF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07E4D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3D71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37EA9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2891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2478"/>
    <w:rsid w:val="00D53EEB"/>
    <w:rsid w:val="00D54090"/>
    <w:rsid w:val="00D54282"/>
    <w:rsid w:val="00D5615F"/>
    <w:rsid w:val="00D561B7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250E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0E7D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09A"/>
    <w:rsid w:val="00DE74A2"/>
    <w:rsid w:val="00DE77F4"/>
    <w:rsid w:val="00DE7E7C"/>
    <w:rsid w:val="00DF0141"/>
    <w:rsid w:val="00DF03C5"/>
    <w:rsid w:val="00DF04B5"/>
    <w:rsid w:val="00DF0D86"/>
    <w:rsid w:val="00DF1DA9"/>
    <w:rsid w:val="00DF216E"/>
    <w:rsid w:val="00DF2465"/>
    <w:rsid w:val="00DF252D"/>
    <w:rsid w:val="00DF275C"/>
    <w:rsid w:val="00DF3145"/>
    <w:rsid w:val="00DF3E97"/>
    <w:rsid w:val="00DF45BB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C56"/>
    <w:rsid w:val="00E03EEB"/>
    <w:rsid w:val="00E04E0C"/>
    <w:rsid w:val="00E05140"/>
    <w:rsid w:val="00E05443"/>
    <w:rsid w:val="00E059E2"/>
    <w:rsid w:val="00E061FC"/>
    <w:rsid w:val="00E06EAD"/>
    <w:rsid w:val="00E0723D"/>
    <w:rsid w:val="00E07534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47FE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3CB2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0A2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1CBE"/>
    <w:rsid w:val="00E92582"/>
    <w:rsid w:val="00E934A8"/>
    <w:rsid w:val="00E93BA0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513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38A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C4D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EF7CD0"/>
    <w:rsid w:val="00F0020B"/>
    <w:rsid w:val="00F00280"/>
    <w:rsid w:val="00F005C6"/>
    <w:rsid w:val="00F008E1"/>
    <w:rsid w:val="00F00DB5"/>
    <w:rsid w:val="00F0105D"/>
    <w:rsid w:val="00F01429"/>
    <w:rsid w:val="00F02E45"/>
    <w:rsid w:val="00F04118"/>
    <w:rsid w:val="00F0422B"/>
    <w:rsid w:val="00F04EE0"/>
    <w:rsid w:val="00F04F56"/>
    <w:rsid w:val="00F051E7"/>
    <w:rsid w:val="00F0589B"/>
    <w:rsid w:val="00F05F5E"/>
    <w:rsid w:val="00F0689D"/>
    <w:rsid w:val="00F07315"/>
    <w:rsid w:val="00F07D98"/>
    <w:rsid w:val="00F07FD3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363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54BC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A0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46B0"/>
    <w:rsid w:val="00F94895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A2F"/>
    <w:rsid w:val="00FA3B2D"/>
    <w:rsid w:val="00FA4D11"/>
    <w:rsid w:val="00FA5178"/>
    <w:rsid w:val="00FA5838"/>
    <w:rsid w:val="00FA5B3F"/>
    <w:rsid w:val="00FA64C7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6F5B"/>
    <w:rsid w:val="00FD7D1D"/>
    <w:rsid w:val="00FD7F41"/>
    <w:rsid w:val="00FE15E6"/>
    <w:rsid w:val="00FE1927"/>
    <w:rsid w:val="00FE199D"/>
    <w:rsid w:val="00FE1BFA"/>
    <w:rsid w:val="00FE1F30"/>
    <w:rsid w:val="00FE263F"/>
    <w:rsid w:val="00FE2CA1"/>
    <w:rsid w:val="00FE3219"/>
    <w:rsid w:val="00FE36D1"/>
    <w:rsid w:val="00FE38E9"/>
    <w:rsid w:val="00FE3917"/>
    <w:rsid w:val="00FE3A83"/>
    <w:rsid w:val="00FE3B5B"/>
    <w:rsid w:val="00FE4CBF"/>
    <w:rsid w:val="00FE5B65"/>
    <w:rsid w:val="00FE698C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4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  <w:style w:type="character" w:customStyle="1" w:styleId="Teksttreci">
    <w:name w:val="Tekst treści_"/>
    <w:basedOn w:val="Domylnaczcionkaakapitu"/>
    <w:link w:val="Teksttreci0"/>
    <w:rsid w:val="00FA3A2F"/>
    <w:rPr>
      <w:sz w:val="19"/>
      <w:szCs w:val="19"/>
    </w:rPr>
  </w:style>
  <w:style w:type="paragraph" w:customStyle="1" w:styleId="Teksttreci0">
    <w:name w:val="Tekst treści"/>
    <w:basedOn w:val="Normalny"/>
    <w:link w:val="Teksttreci"/>
    <w:rsid w:val="00FA3A2F"/>
    <w:pPr>
      <w:widowControl w:val="0"/>
      <w:spacing w:line="254" w:lineRule="auto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19084</TotalTime>
  <Pages>5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7880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392</cp:revision>
  <cp:lastPrinted>2024-07-12T08:56:00Z</cp:lastPrinted>
  <dcterms:created xsi:type="dcterms:W3CDTF">2019-01-14T06:24:00Z</dcterms:created>
  <dcterms:modified xsi:type="dcterms:W3CDTF">2024-07-12T10:15:00Z</dcterms:modified>
</cp:coreProperties>
</file>