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41A1CBF" w14:textId="77777777" w:rsidR="00721F9F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</w:t>
      </w:r>
      <w:r w:rsidRPr="00721F9F">
        <w:rPr>
          <w:rFonts w:asciiTheme="majorHAnsi" w:hAnsiTheme="majorHAnsi" w:cstheme="minorHAnsi"/>
          <w:sz w:val="22"/>
          <w:szCs w:val="22"/>
        </w:rPr>
        <w:t xml:space="preserve"> Kamień Krajeński </w:t>
      </w:r>
    </w:p>
    <w:p w14:paraId="21B6315C" w14:textId="77777777" w:rsidR="00721F9F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>Pl. Odrodzenia 3</w:t>
      </w:r>
    </w:p>
    <w:p w14:paraId="3B31B19A" w14:textId="65906073" w:rsidR="00C63100" w:rsidRPr="000F3E9B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 xml:space="preserve"> 89-430 Kamień Krajeński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DD7A097" w:rsidR="00C63100" w:rsidRPr="000F3E9B" w:rsidRDefault="00EE614F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KAMIEŃ KRAJEŃSKI I JEJ JEDNOSTEK ORGANIZACYJNYCH, INSTYTUCJI KULTURY ORAZ SPÓŁKI KOMUNALNEJ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438924D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9517ED2" w:rsidR="00E93A1D" w:rsidRPr="000F3E9B" w:rsidRDefault="00E93A1D" w:rsidP="00EE614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067B190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C8125C">
          <w:headerReference w:type="default" r:id="rId9"/>
          <w:footerReference w:type="default" r:id="rId10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EE614F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</w:t>
      </w:r>
      <w:r w:rsidRPr="00EE614F">
        <w:rPr>
          <w:rFonts w:asciiTheme="majorHAnsi" w:hAnsiTheme="majorHAnsi" w:cs="Calibri"/>
          <w:bCs/>
          <w:sz w:val="22"/>
          <w:szCs w:val="22"/>
        </w:rPr>
        <w:t xml:space="preserve">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EE614F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EE614F">
        <w:rPr>
          <w:rFonts w:asciiTheme="majorHAnsi" w:hAnsiTheme="majorHAnsi" w:cs="Calibri"/>
          <w:sz w:val="22"/>
          <w:szCs w:val="22"/>
        </w:rPr>
        <w:t>8</w:t>
      </w:r>
      <w:r w:rsidRPr="00EE614F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2832"/>
        <w:gridCol w:w="2166"/>
        <w:gridCol w:w="1723"/>
        <w:gridCol w:w="1720"/>
        <w:gridCol w:w="875"/>
        <w:gridCol w:w="1013"/>
        <w:gridCol w:w="1718"/>
      </w:tblGrid>
      <w:tr w:rsidR="00A55A80" w:rsidRPr="000F3E9B" w14:paraId="6B9492DA" w14:textId="77777777" w:rsidTr="00EE614F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EE614F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EE614F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98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EE614F" w:rsidRPr="000F3E9B" w14:paraId="522C0BAC" w14:textId="77777777" w:rsidTr="00E23C54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Ubezpieczenie mienia od wszystkich </w:t>
            </w:r>
            <w:proofErr w:type="spellStart"/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7B73D578" w:rsidR="00EE614F" w:rsidRPr="000F3E9B" w:rsidRDefault="00E23C54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98 610 560,31</w:t>
            </w:r>
            <w:r w:rsidR="00EE614F">
              <w:rPr>
                <w:rFonts w:ascii="Cambria" w:hAnsi="Cambria" w:cs="Calibri"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77CB98BB" w14:textId="2C665C0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58AF2AB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10B62973" w14:textId="77777777" w:rsidTr="00E23C54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EE614F" w:rsidRPr="000F3E9B" w:rsidRDefault="00EE614F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541E4E9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5BF7AAD7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07C0E06" w14:textId="77777777" w:rsidTr="00E23C54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47E23823" w:rsidR="00EE614F" w:rsidRPr="000F3E9B" w:rsidRDefault="00EE614F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1 054 </w:t>
            </w:r>
            <w:r w:rsidR="00711924">
              <w:rPr>
                <w:rFonts w:ascii="Cambria" w:hAnsi="Cambria" w:cs="Calibri"/>
                <w:sz w:val="20"/>
                <w:szCs w:val="20"/>
              </w:rPr>
              <w:t>8</w:t>
            </w:r>
            <w:r>
              <w:rPr>
                <w:rFonts w:ascii="Cambria" w:hAnsi="Cambria" w:cs="Calibri"/>
                <w:sz w:val="20"/>
                <w:szCs w:val="20"/>
              </w:rPr>
              <w:t>43,94 zł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703C19B2" w14:textId="75B18940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Merge w:val="restart"/>
            <w:vAlign w:val="center"/>
          </w:tcPr>
          <w:p w14:paraId="4CB2B833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E3CAA43" w14:textId="77777777" w:rsidTr="00711924">
        <w:trPr>
          <w:trHeight w:val="653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4B1453A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65D941EB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A4AFA94" w14:textId="77777777" w:rsidTr="00EE614F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06990DF2" w:rsidR="00EE614F" w:rsidRPr="00EE614F" w:rsidRDefault="00EE614F" w:rsidP="00EE61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2 000 000,00 zł</w:t>
            </w:r>
          </w:p>
        </w:tc>
        <w:tc>
          <w:tcPr>
            <w:tcW w:w="677" w:type="pct"/>
            <w:vAlign w:val="center"/>
          </w:tcPr>
          <w:p w14:paraId="513E64F0" w14:textId="059ADF0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1A93A81" w14:textId="77777777" w:rsidTr="00EE614F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CDC1847" w14:textId="5A85DC8D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429C3050" w14:textId="5D840784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następstw nieszczęśliwych wypadków sołtysów</w:t>
            </w:r>
          </w:p>
        </w:tc>
        <w:tc>
          <w:tcPr>
            <w:tcW w:w="851" w:type="pct"/>
            <w:vAlign w:val="center"/>
          </w:tcPr>
          <w:p w14:paraId="7CF642B4" w14:textId="786720B3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30 000,00 zł/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14 osób</w:t>
            </w:r>
          </w:p>
        </w:tc>
        <w:tc>
          <w:tcPr>
            <w:tcW w:w="677" w:type="pct"/>
            <w:vAlign w:val="center"/>
          </w:tcPr>
          <w:p w14:paraId="0E69E4D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F7C998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14DF6A0E" w14:textId="36EB4108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Align w:val="center"/>
          </w:tcPr>
          <w:p w14:paraId="3A1A4A80" w14:textId="3A7E285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1DA8D968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31D04B33" w14:textId="77777777" w:rsidTr="00EE614F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9C3A5DD" w14:textId="5C6AEC01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61BF170E" w14:textId="2D2149B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następstw nieszczęśliwych wypadków osób skierowanych do robót publicznych, prac społecznie użytecznych, prac interwencyjnych z Urzędu Pracy, osób skierowanych do prac decyzją sądu, wolontariuszy, praktykantów, stażystów</w:t>
            </w:r>
          </w:p>
        </w:tc>
        <w:tc>
          <w:tcPr>
            <w:tcW w:w="851" w:type="pct"/>
            <w:vAlign w:val="center"/>
          </w:tcPr>
          <w:p w14:paraId="7AE45304" w14:textId="2975AE9B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10 000,00 zł/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20 osób</w:t>
            </w:r>
          </w:p>
        </w:tc>
        <w:tc>
          <w:tcPr>
            <w:tcW w:w="677" w:type="pct"/>
            <w:vAlign w:val="center"/>
          </w:tcPr>
          <w:p w14:paraId="2451C5F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7024D5AB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4C80B339" w14:textId="7A2A8F38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98" w:type="pct"/>
            <w:vAlign w:val="center"/>
          </w:tcPr>
          <w:p w14:paraId="5025F6C2" w14:textId="7D0539A0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5B78513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6A1BB932" w14:textId="77777777" w:rsidTr="00EE614F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4A8A47F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8125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DC1A5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DC1A5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DC1A54">
        <w:rPr>
          <w:rFonts w:asciiTheme="majorHAnsi" w:hAnsiTheme="majorHAnsi" w:cs="Calibri"/>
          <w:b/>
          <w:sz w:val="22"/>
          <w:szCs w:val="22"/>
        </w:rPr>
        <w:t>20</w:t>
      </w:r>
      <w:r w:rsidRPr="00DC1A54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DC1A5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DC1A54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46637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0C32E42A" w:rsidR="007C7FC6" w:rsidRDefault="00E17630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</w:t>
            </w:r>
            <w:r w:rsidR="007C7FC6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KICH RYZYK – waga (znaczenie): 8%</w:t>
            </w:r>
          </w:p>
        </w:tc>
      </w:tr>
      <w:tr w:rsidR="007C7FC6" w14:paraId="3DC88827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17630">
        <w:trPr>
          <w:cantSplit/>
          <w:trHeight w:hRule="exact" w:val="1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4CFB2C31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3E5E07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600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 w:rsidR="003E5E07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5205E4E9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46637A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EBC045C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</w:t>
            </w:r>
            <w:r w:rsidR="00E1763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 limitu odpowiedzialności </w:t>
            </w:r>
            <w:r w:rsidR="00E17630" w:rsidRPr="00812D51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do 20</w:t>
            </w:r>
            <w:r w:rsidRPr="00812D51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2863F3EB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E17630">
        <w:trPr>
          <w:cantSplit/>
          <w:trHeight w:hRule="exact" w:val="1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3EFF5B38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="00E176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76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2725BEA8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</w:t>
            </w:r>
            <w:r w:rsidR="00812D51"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ie limitu odpowiedzialności</w:t>
            </w:r>
            <w:r w:rsidR="00812D51"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</w:t>
            </w:r>
            <w:r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5559E3EA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46637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61EF31D3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E17630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2569B170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46637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127F918B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4D5E3078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047BDB6A" w14:textId="77777777" w:rsidTr="0046637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4F196E" w14:textId="6A94909F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F7763" w14:textId="7979A7E0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lit. A pkt 8.2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3F66B" w14:textId="384202C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3E9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F4632" w14:paraId="4575BC3B" w14:textId="77777777" w:rsidTr="00DF463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8C96C1" w14:textId="607D11C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5EAF435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C1A5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DC1A5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425D55DE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4D1F28F" w14:textId="77777777" w:rsidTr="00DF463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1E6FDB50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443D53D8" w:rsidR="00DF4632" w:rsidRDefault="00DF4632" w:rsidP="00DF463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C1A5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szkód w następstwie braku dostaw mediów (elektryczność, gaz, woda) w wyniku szkody w mieniu u dostawców, dystrybutorów mediów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2AC8D2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5F4FE6AD" w14:textId="77777777" w:rsidTr="0046637A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DF4632" w14:paraId="575FC588" w14:textId="77777777" w:rsidTr="0046637A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DF4632" w:rsidRDefault="00DF4632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DF4632" w14:paraId="7F99E4C3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F4632" w14:paraId="6D4AC146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47F97F73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3961AE3D" w14:textId="77777777" w:rsidTr="0046637A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0DC133EF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6A215DA6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21EBE" w14:textId="6D37B1D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3227FF" w14:textId="21844DB3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F07D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B pkt 8.1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354B92" w14:textId="499B29A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D53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F4632" w14:paraId="6AAB5C95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DF4632" w14:paraId="62ADE792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F4632" w14:paraId="5736733E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5FF2D222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66A816F2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1BB4BB1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A99632A" w14:textId="77777777" w:rsidTr="0046637A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329FB333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E58E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ED0A41B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02AFF91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26C80955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614A4C8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7D7329EE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00A0C5" w14:textId="458EF5A5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4A59F" w14:textId="256801B8" w:rsidR="00DE58E7" w:rsidRDefault="00DE58E7" w:rsidP="00DE58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F28892" w14:textId="33AA82F8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31A3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E58E7" w14:paraId="2B9069E1" w14:textId="77777777" w:rsidTr="00DE58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18728965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2216BA53" w:rsidR="00DE58E7" w:rsidRDefault="00DE58E7" w:rsidP="00DE58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1950AA74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4719215F" w14:textId="77777777" w:rsidTr="00DE58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42C84894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E7FD7" w14:textId="61AA3A04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2429" w14:textId="53734A69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20386B25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DE58E7" w:rsidRDefault="00DE58E7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DE58E7" w14:paraId="733F65FC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DE58E7" w:rsidRDefault="00DE58E7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E58E7" w14:paraId="17C222F2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01F79267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lastRenderedPageBreak/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C8125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455CDBB0" w:rsidR="00053EB4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</w:t>
      </w:r>
      <w:r w:rsidR="00053EB4" w:rsidRPr="000F3E9B">
        <w:rPr>
          <w:rFonts w:asciiTheme="majorHAnsi" w:hAnsiTheme="majorHAnsi"/>
          <w:sz w:val="22"/>
          <w:szCs w:val="22"/>
        </w:rPr>
        <w:t>la</w:t>
      </w:r>
    </w:p>
    <w:p w14:paraId="1664BD17" w14:textId="77777777" w:rsidR="00721F9F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</w:t>
      </w:r>
      <w:r w:rsidRPr="00721F9F">
        <w:rPr>
          <w:rFonts w:asciiTheme="majorHAnsi" w:hAnsiTheme="majorHAnsi" w:cstheme="minorHAnsi"/>
          <w:sz w:val="22"/>
          <w:szCs w:val="22"/>
        </w:rPr>
        <w:t xml:space="preserve"> Kamień Krajeński </w:t>
      </w:r>
    </w:p>
    <w:p w14:paraId="31B6E024" w14:textId="77777777" w:rsidR="00721F9F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>Pl. Odrodzenia 3</w:t>
      </w:r>
    </w:p>
    <w:p w14:paraId="4FC1952D" w14:textId="77777777" w:rsidR="00721F9F" w:rsidRPr="000F3E9B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 xml:space="preserve"> 89-430 Kamień Krajeński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05BECD1" w:rsidR="00053EB4" w:rsidRPr="000F3E9B" w:rsidRDefault="00EE614F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KAMIEŃ KRAJEŃSKI I JEJ JEDNOSTEK ORGANIZACYJNYCH, INSTYTUCJI KULTURY ORAZ SPÓŁKI KOMUNALNEJ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0198CE38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5E2BE7F9" w:rsidR="00E93A1D" w:rsidRPr="000F3E9B" w:rsidRDefault="00E93A1D" w:rsidP="00EE614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556F2D0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8125C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2EDCE4BE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EE614F">
        <w:rPr>
          <w:rFonts w:asciiTheme="majorHAnsi" w:hAnsiTheme="majorHAnsi" w:cs="Calibri"/>
          <w:sz w:val="22"/>
          <w:szCs w:val="22"/>
        </w:rPr>
        <w:t xml:space="preserve">– </w:t>
      </w:r>
      <w:r w:rsidR="00EE614F" w:rsidRPr="00EE614F">
        <w:rPr>
          <w:rFonts w:asciiTheme="majorHAnsi" w:hAnsiTheme="majorHAnsi" w:cs="Calibri"/>
          <w:sz w:val="22"/>
          <w:szCs w:val="22"/>
        </w:rPr>
        <w:t>90</w:t>
      </w:r>
      <w:r w:rsidRPr="00EE614F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2593"/>
        <w:gridCol w:w="1854"/>
        <w:gridCol w:w="2100"/>
        <w:gridCol w:w="1899"/>
        <w:gridCol w:w="920"/>
        <w:gridCol w:w="1854"/>
        <w:gridCol w:w="2312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D7F69CA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4DCEA6A3" w:rsidR="00480046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64296C22" w:rsidR="00480046" w:rsidRPr="00721F9F" w:rsidRDefault="006F779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05B5103E" w:rsidR="00480046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F63C631" w:rsidR="00480046" w:rsidRPr="00721F9F" w:rsidRDefault="00CE1412" w:rsidP="00E0016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E00167">
              <w:rPr>
                <w:rFonts w:asciiTheme="majorHAnsi" w:hAnsiTheme="majorHAnsi" w:cs="Calibri"/>
                <w:bCs/>
                <w:sz w:val="22"/>
                <w:szCs w:val="22"/>
              </w:rPr>
              <w:t>ofertą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1345CA52" w:rsidR="00480046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C921DD9" w14:textId="70887866" w:rsidR="00E93A1D" w:rsidRPr="00E57E73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E93A1D" w:rsidRPr="00E57E73" w:rsidSect="00C8125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46637A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8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3EC8B29B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</w:t>
            </w:r>
            <w:r w:rsidR="00E57E7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IKACYJNE –  waga (znaczenie): 10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46637A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825B9" w14:paraId="00B24DDE" w14:textId="77777777" w:rsidTr="0046637A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19CC0558" w14:textId="22907E38" w:rsidR="007825B9" w:rsidRDefault="007825B9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2F5D08B" w14:textId="1D750B3B" w:rsidR="007825B9" w:rsidRDefault="007825B9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B4E3A96" w14:textId="2017B71B" w:rsidR="007825B9" w:rsidRDefault="007825B9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A8162" w14:textId="77777777" w:rsidR="007825B9" w:rsidRDefault="007825B9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7825B9" w14:paraId="4C6FD90F" w14:textId="77777777" w:rsidTr="0046637A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1F9C25EA" w:rsidR="007825B9" w:rsidRDefault="007825B9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1FE3D46B" w:rsidR="007825B9" w:rsidRDefault="007825B9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1B3ECD30" w:rsidR="007825B9" w:rsidRDefault="007825B9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825B9" w:rsidRDefault="007825B9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E3642" w14:paraId="20575CF3" w14:textId="77777777" w:rsidTr="0046637A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1C1F9E88" w14:textId="3643722D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4117903" w14:textId="03C2BF12" w:rsidR="00EE3642" w:rsidRDefault="00EE3642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8274AD">
              <w:rPr>
                <w:rFonts w:ascii="Cambria" w:hAnsi="Cambria"/>
                <w:b/>
                <w:sz w:val="22"/>
                <w:szCs w:val="22"/>
              </w:rPr>
              <w:t>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(z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D5C2502" w14:textId="217E9A05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48B0D" w14:textId="77777777" w:rsidR="00EE3642" w:rsidRDefault="00EE3642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E3642" w14:paraId="209E7846" w14:textId="77777777" w:rsidTr="0046637A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2A9C9BFF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C5AD0BF" w14:textId="02B8CD4E" w:rsidR="00EE3642" w:rsidRDefault="00EE3642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306EBDB" w14:textId="3483BD78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EE3642" w:rsidRDefault="00EE3642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E3642" w14:paraId="7AA27532" w14:textId="77777777" w:rsidTr="0046637A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433D08DE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BBF6468" w14:textId="41D256AE" w:rsidR="00EE3642" w:rsidRDefault="00EE3642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7BA473" w14:textId="5DC68A4E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EE3642" w:rsidRDefault="00EE3642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E3642" w14:paraId="4A820A2E" w14:textId="77777777" w:rsidTr="0046637A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0A7E10FC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7F160300" w14:textId="1452C617" w:rsidR="00EE3642" w:rsidRDefault="00EE3642" w:rsidP="0046637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C39D4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Klauzula kosztów dodatkowych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8.6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A7E1A21" w14:textId="77777777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EE3642" w:rsidRDefault="00EE3642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E3642" w14:paraId="495C6FE4" w14:textId="77777777" w:rsidTr="0046637A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445982B" w14:textId="46FAE060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CEB5B26" w14:textId="16DFC24E" w:rsidR="00EE3642" w:rsidRPr="004C7E3D" w:rsidRDefault="00EE3642" w:rsidP="00EE3642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15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C149D1D" w14:textId="0D373CF8" w:rsidR="00EE3642" w:rsidRDefault="00EE364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C5959" w14:textId="77777777" w:rsidR="00EE3642" w:rsidRDefault="00EE3642" w:rsidP="0046637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9" w:name="_Hlk79958727"/>
      <w:bookmarkEnd w:id="8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9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0F3E9B" w:rsidRDefault="00721DA7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1F4CEA">
      <w:pPr>
        <w:pStyle w:val="Akapitzlist"/>
        <w:numPr>
          <w:ilvl w:val="0"/>
          <w:numId w:val="9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4C2C2992" w14:textId="77777777" w:rsidR="00270F14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1F4CEA">
      <w:pPr>
        <w:pStyle w:val="Akapitzlist"/>
        <w:numPr>
          <w:ilvl w:val="1"/>
          <w:numId w:val="99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1F4CEA">
      <w:pPr>
        <w:pStyle w:val="Akapitzlist"/>
        <w:numPr>
          <w:ilvl w:val="0"/>
          <w:numId w:val="99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1F4CEA">
      <w:pPr>
        <w:pStyle w:val="Akapitzlist"/>
        <w:numPr>
          <w:ilvl w:val="0"/>
          <w:numId w:val="99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1F4CEA">
      <w:pPr>
        <w:pStyle w:val="Akapitzlist"/>
        <w:numPr>
          <w:ilvl w:val="1"/>
          <w:numId w:val="99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721F9F" w:rsidRDefault="003205A0" w:rsidP="001F4CEA">
      <w:pPr>
        <w:pStyle w:val="Akapitzlist"/>
        <w:numPr>
          <w:ilvl w:val="0"/>
          <w:numId w:val="99"/>
        </w:numPr>
        <w:suppressAutoHyphens/>
        <w:jc w:val="both"/>
        <w:rPr>
          <w:rFonts w:ascii="Cambria" w:hAnsi="Cambria"/>
          <w:sz w:val="22"/>
          <w:szCs w:val="22"/>
        </w:rPr>
      </w:pPr>
      <w:r w:rsidRPr="00721F9F">
        <w:rPr>
          <w:rFonts w:ascii="Cambria" w:hAnsi="Cambria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7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C8125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C0D33D4" w:rsidR="00AB4080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</w:t>
      </w:r>
      <w:r w:rsidR="00AB4080" w:rsidRPr="000F3E9B">
        <w:rPr>
          <w:rFonts w:asciiTheme="majorHAnsi" w:hAnsiTheme="majorHAnsi"/>
          <w:sz w:val="22"/>
          <w:szCs w:val="22"/>
        </w:rPr>
        <w:t>la</w:t>
      </w:r>
    </w:p>
    <w:p w14:paraId="218A3B96" w14:textId="77777777" w:rsidR="00721F9F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</w:t>
      </w:r>
      <w:r w:rsidRPr="00721F9F">
        <w:rPr>
          <w:rFonts w:asciiTheme="majorHAnsi" w:hAnsiTheme="majorHAnsi" w:cstheme="minorHAnsi"/>
          <w:sz w:val="22"/>
          <w:szCs w:val="22"/>
        </w:rPr>
        <w:t xml:space="preserve"> Kamień Krajeński </w:t>
      </w:r>
    </w:p>
    <w:p w14:paraId="4F1CAECD" w14:textId="77777777" w:rsidR="00721F9F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>Pl. Odrodzenia 3</w:t>
      </w:r>
    </w:p>
    <w:p w14:paraId="1A6AC8FD" w14:textId="77777777" w:rsidR="00721F9F" w:rsidRPr="000F3E9B" w:rsidRDefault="00721F9F" w:rsidP="00721F9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 xml:space="preserve"> 89-430 Kamień Krajeński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7670C424" w:rsidR="00AB4080" w:rsidRPr="000F3E9B" w:rsidRDefault="007E55B5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KAMIEŃ KRAJEŃSKI I JEJ JEDNOSTEK ORGANIZACYJNYCH, INSTYTUCJI KULTURY ORAZ SPÓŁKI KOMUNALNEJ 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5F2196BB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26A0754D" w:rsidR="00852ED7" w:rsidRPr="000F3E9B" w:rsidRDefault="00852ED7" w:rsidP="007E55B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74C0DDF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Pr="007E55B5">
        <w:rPr>
          <w:rFonts w:asciiTheme="majorHAnsi" w:hAnsiTheme="majorHAnsi" w:cs="Calibri"/>
          <w:bCs/>
          <w:sz w:val="22"/>
          <w:szCs w:val="22"/>
        </w:rPr>
        <w:t xml:space="preserve">oferty – </w:t>
      </w:r>
      <w:r w:rsidR="00721DA7" w:rsidRPr="007E55B5">
        <w:rPr>
          <w:rFonts w:asciiTheme="majorHAnsi" w:hAnsiTheme="majorHAnsi" w:cs="Calibri"/>
          <w:bCs/>
          <w:sz w:val="22"/>
          <w:szCs w:val="22"/>
        </w:rPr>
        <w:t>80</w:t>
      </w:r>
      <w:r w:rsidRPr="007E55B5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99"/>
        <w:gridCol w:w="1544"/>
        <w:gridCol w:w="1380"/>
        <w:gridCol w:w="1380"/>
        <w:gridCol w:w="692"/>
        <w:gridCol w:w="1129"/>
        <w:gridCol w:w="1697"/>
      </w:tblGrid>
      <w:tr w:rsidR="00852ED7" w:rsidRPr="000F3E9B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7067F03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1B3031E6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0638B2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3A7A2001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1A3881E1" w14:textId="6F13F5C8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C8125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7C7FC6" w14:paraId="7CE5A719" w14:textId="77777777" w:rsidTr="0046637A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103F05" w:rsidRDefault="007C7FC6" w:rsidP="00103F05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0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4CF79404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</w:t>
            </w:r>
            <w:r w:rsidR="007E55B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NKÓW OSP –  waga (znaczenie): 20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B6650D8" w14:textId="77777777" w:rsidTr="0046637A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Default="007C7FC6" w:rsidP="0046637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257B62DE" w14:textId="77777777" w:rsidTr="0046637A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35F10276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8EB94" w14:textId="77777777" w:rsidR="007C7FC6" w:rsidRDefault="007C7FC6" w:rsidP="0046637A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2603C" w14:textId="06DB92D0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7C7FC6" w:rsidRDefault="007C7FC6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DDAE287" w14:textId="77777777" w:rsidTr="0046637A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3ACC3C85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AEDE0" w14:textId="77777777" w:rsidR="007C7FC6" w:rsidRPr="003E5E07" w:rsidRDefault="007C7FC6" w:rsidP="0046637A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E5E07"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8F75" w14:textId="60CE8CF2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7C7FC6" w:rsidRDefault="007C7FC6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2CC00A2" w14:textId="77777777" w:rsidTr="0046637A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092DB3E6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0ED9E" w14:textId="76A1A5BF" w:rsidR="007C7FC6" w:rsidRPr="003E5E07" w:rsidRDefault="007C7FC6" w:rsidP="003E5E07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E5E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 w:rsidRPr="003E5E0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89778" w14:textId="54663F89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7C7FC6" w:rsidRDefault="007C7FC6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A246064" w14:textId="77777777" w:rsidTr="0046637A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13CF1" w14:textId="79875225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A738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D5A0" w14:textId="1D0F7DBA" w:rsidR="007C7FC6" w:rsidRDefault="000638B2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380" w14:textId="77777777" w:rsidR="007C7FC6" w:rsidRDefault="007C7FC6" w:rsidP="0046637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1" w:name="_Hlk79958783"/>
      <w:bookmarkEnd w:id="10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1"/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2084FF55" w:rsidR="00721DA7" w:rsidRPr="000F3E9B" w:rsidRDefault="00721DA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3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>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721F9F" w:rsidRDefault="002F5676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721F9F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1F4CEA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1F4CEA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Ogólne (Szczególne) Warunki Ubezpieczenia, karty produktu lub inne wzorce umowne, które będą miały zastosowanie do poszczególnych ubezpieczeń (podać rodzaj warunków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>ubezpieczenia i datę uchwalenia/wejścia w życie):</w:t>
      </w:r>
    </w:p>
    <w:p w14:paraId="212B51BD" w14:textId="77777777" w:rsidR="006E27A6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1F4CEA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1F4CEA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016D2C" w:rsidRDefault="002F5676" w:rsidP="001F4CEA">
      <w:pPr>
        <w:pStyle w:val="Akapitzlist"/>
        <w:numPr>
          <w:ilvl w:val="0"/>
          <w:numId w:val="100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016D2C">
        <w:rPr>
          <w:rFonts w:ascii="Cambria" w:hAnsi="Cambria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8125C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79B59C2F" w14:textId="77777777" w:rsidR="00C45DD9" w:rsidRPr="00C45DD9" w:rsidRDefault="00C45DD9" w:rsidP="00C45DD9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C45DD9">
        <w:rPr>
          <w:rFonts w:asciiTheme="majorHAnsi" w:hAnsiTheme="majorHAnsi" w:cstheme="minorHAnsi"/>
          <w:b/>
          <w:sz w:val="22"/>
          <w:szCs w:val="22"/>
        </w:rPr>
        <w:t>Gmina Kamień Krajeński</w:t>
      </w:r>
    </w:p>
    <w:p w14:paraId="47359F00" w14:textId="77777777" w:rsidR="00C45DD9" w:rsidRPr="00C45DD9" w:rsidRDefault="00C45DD9" w:rsidP="00C45DD9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C45DD9">
        <w:rPr>
          <w:rFonts w:asciiTheme="majorHAnsi" w:hAnsiTheme="majorHAnsi" w:cstheme="minorHAnsi"/>
          <w:b/>
          <w:sz w:val="22"/>
          <w:szCs w:val="22"/>
        </w:rPr>
        <w:t>Pl. Odrodzenia 3</w:t>
      </w:r>
    </w:p>
    <w:p w14:paraId="6811E576" w14:textId="5333033D" w:rsidR="00645119" w:rsidRPr="000F3E9B" w:rsidRDefault="00C45DD9" w:rsidP="00C45DD9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C45DD9">
        <w:rPr>
          <w:rFonts w:asciiTheme="majorHAnsi" w:hAnsiTheme="majorHAnsi" w:cstheme="minorHAnsi"/>
          <w:b/>
          <w:sz w:val="22"/>
          <w:szCs w:val="22"/>
        </w:rPr>
        <w:t>89 – 430 Kamień Krajeński</w:t>
      </w:r>
      <w:bookmarkStart w:id="12" w:name="_GoBack"/>
      <w:bookmarkEnd w:id="1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25620DA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7E55B5">
        <w:rPr>
          <w:rFonts w:asciiTheme="majorHAnsi" w:hAnsiTheme="majorHAnsi" w:cstheme="minorHAnsi"/>
          <w:sz w:val="22"/>
          <w:szCs w:val="22"/>
        </w:rPr>
        <w:t xml:space="preserve">Gminy Kamień Krajeński i jej jednostek organizacyjnych, instytucji kultury oraz spółki komunalnej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EE4211" w14:textId="22AFF27C" w:rsidR="00645119" w:rsidRDefault="00645119" w:rsidP="0049604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E3C4B10" w14:textId="77777777" w:rsidR="00496044" w:rsidRDefault="00496044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A18A011" w14:textId="77777777" w:rsidR="00496044" w:rsidRDefault="00496044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1F4CEA">
      <w:pPr>
        <w:pStyle w:val="Akapitzlist"/>
        <w:numPr>
          <w:ilvl w:val="0"/>
          <w:numId w:val="9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1F4CEA">
      <w:pPr>
        <w:pStyle w:val="Akapitzlist"/>
        <w:numPr>
          <w:ilvl w:val="0"/>
          <w:numId w:val="90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lastRenderedPageBreak/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3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3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DC1A4BC" w14:textId="77777777" w:rsidR="00496044" w:rsidRDefault="00496044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8D9A41B" w14:textId="77777777" w:rsidR="00496044" w:rsidRDefault="00496044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079512F" w14:textId="77777777" w:rsidR="00496044" w:rsidRDefault="00496044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92C6CCF" w14:textId="77777777" w:rsidR="00496044" w:rsidRDefault="00496044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C8125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26849A3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</w:t>
      </w:r>
      <w:r w:rsidR="007E55B5">
        <w:rPr>
          <w:rFonts w:asciiTheme="majorHAnsi" w:hAnsiTheme="majorHAnsi" w:cstheme="minorHAnsi"/>
          <w:b/>
          <w:bCs/>
          <w:sz w:val="22"/>
          <w:szCs w:val="22"/>
        </w:rPr>
        <w:t xml:space="preserve"> Gminy Kamień Krajeński i jej jednostek organizacyjnych, instytucji kultury oraz spółki komunalnej’’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1F4CEA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1F4CEA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2B1D1722" w:rsidR="00E93A1D" w:rsidRPr="000F3E9B" w:rsidRDefault="00E93A1D" w:rsidP="00496044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C8125C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52BCF1" w15:done="0"/>
  <w15:commentEx w15:paraId="7B3BE22E" w15:done="0"/>
  <w15:commentEx w15:paraId="2B99B2A9" w15:done="0"/>
  <w15:commentEx w15:paraId="24E83377" w15:done="0"/>
  <w15:commentEx w15:paraId="7817D462" w15:done="0"/>
  <w15:commentEx w15:paraId="0AEED7DD" w15:done="0"/>
  <w15:commentEx w15:paraId="10B886D2" w15:done="0"/>
  <w15:commentEx w15:paraId="4A5097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4E85" w16cex:dateUtc="2021-03-08T06:19:00Z"/>
  <w16cex:commentExtensible w16cex:durableId="23A8904E" w16cex:dateUtc="2021-01-12T20:17:00Z"/>
  <w16cex:commentExtensible w16cex:durableId="23A89133" w16cex:dateUtc="2021-01-12T20:20:00Z"/>
  <w16cex:commentExtensible w16cex:durableId="23C50921" w16cex:dateUtc="2021-02-03T10:36:00Z"/>
  <w16cex:commentExtensible w16cex:durableId="23AF33C0" w16cex:dateUtc="2021-01-17T21:08:00Z"/>
  <w16cex:commentExtensible w16cex:durableId="23C50CCF" w16cex:dateUtc="2020-09-15T12:02:00Z"/>
  <w16cex:commentExtensible w16cex:durableId="230B4831" w16cex:dateUtc="2020-09-15T12:03:00Z"/>
  <w16cex:commentExtensible w16cex:durableId="230B47E0" w16cex:dateUtc="2020-09-15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2BCF1" w16cid:durableId="23F04E85"/>
  <w16cid:commentId w16cid:paraId="7B3BE22E" w16cid:durableId="23A8904E"/>
  <w16cid:commentId w16cid:paraId="2B99B2A9" w16cid:durableId="23A89133"/>
  <w16cid:commentId w16cid:paraId="24E83377" w16cid:durableId="23C50921"/>
  <w16cid:commentId w16cid:paraId="7817D462" w16cid:durableId="23AF33C0"/>
  <w16cid:commentId w16cid:paraId="0AEED7DD" w16cid:durableId="23C50CCF"/>
  <w16cid:commentId w16cid:paraId="10B886D2" w16cid:durableId="230B4831"/>
  <w16cid:commentId w16cid:paraId="4A509778" w16cid:durableId="230B47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8FDC" w14:textId="77777777" w:rsidR="001F4CEA" w:rsidRDefault="001F4CEA">
      <w:r>
        <w:separator/>
      </w:r>
    </w:p>
  </w:endnote>
  <w:endnote w:type="continuationSeparator" w:id="0">
    <w:p w14:paraId="0378FA1E" w14:textId="77777777" w:rsidR="001F4CEA" w:rsidRDefault="001F4CEA">
      <w:r>
        <w:continuationSeparator/>
      </w:r>
    </w:p>
  </w:endnote>
  <w:endnote w:type="continuationNotice" w:id="1">
    <w:p w14:paraId="1043124E" w14:textId="77777777" w:rsidR="001F4CEA" w:rsidRDefault="001F4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E05DA4" w:rsidRPr="00645119" w:rsidRDefault="00E05DA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C45DD9">
      <w:rPr>
        <w:rFonts w:asciiTheme="majorHAnsi" w:hAnsiTheme="majorHAnsi" w:cs="Calibri"/>
        <w:noProof/>
        <w:sz w:val="20"/>
        <w:szCs w:val="20"/>
      </w:rPr>
      <w:t>22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B2E3" w14:textId="77777777" w:rsidR="001F4CEA" w:rsidRDefault="001F4CEA">
      <w:r>
        <w:separator/>
      </w:r>
    </w:p>
  </w:footnote>
  <w:footnote w:type="continuationSeparator" w:id="0">
    <w:p w14:paraId="2D175D14" w14:textId="77777777" w:rsidR="001F4CEA" w:rsidRDefault="001F4CEA">
      <w:r>
        <w:continuationSeparator/>
      </w:r>
    </w:p>
  </w:footnote>
  <w:footnote w:type="continuationNotice" w:id="1">
    <w:p w14:paraId="4FB42966" w14:textId="77777777" w:rsidR="001F4CEA" w:rsidRDefault="001F4C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D861" w14:textId="77777777" w:rsidR="00496044" w:rsidRDefault="00496044" w:rsidP="0049604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95CE4" wp14:editId="1F3D6BF3">
          <wp:simplePos x="0" y="0"/>
          <wp:positionH relativeFrom="margin">
            <wp:posOffset>-765810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" name="Obraz 4" descr="logo 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2"/>
  <w:p w14:paraId="0EC1EF63" w14:textId="77777777" w:rsidR="00496044" w:rsidRDefault="00496044" w:rsidP="0049604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rFonts w:ascii="Cambria" w:hAnsi="Cambria" w:cs="Arial"/>
        <w:i/>
        <w:sz w:val="20"/>
        <w:szCs w:val="20"/>
      </w:rPr>
      <w:t>GMINY KAMIEŃ KRAJEŃSKI I JEJ JEDNOSTEK ORGANIZACYJNYCH, INSTYTUCJI KULTURY ORAZ SPÓŁKI KOMUNALNEJ</w:t>
    </w:r>
  </w:p>
  <w:p w14:paraId="5E5F386A" w14:textId="77777777" w:rsidR="00496044" w:rsidRDefault="00496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5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6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7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1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2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3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6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2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7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1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2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3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4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9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2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7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8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1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2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3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5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8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9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2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4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6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7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8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7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1"/>
  </w:num>
  <w:num w:numId="2">
    <w:abstractNumId w:val="125"/>
  </w:num>
  <w:num w:numId="3">
    <w:abstractNumId w:val="91"/>
  </w:num>
  <w:num w:numId="4">
    <w:abstractNumId w:val="118"/>
  </w:num>
  <w:num w:numId="5">
    <w:abstractNumId w:val="84"/>
  </w:num>
  <w:num w:numId="6">
    <w:abstractNumId w:val="61"/>
  </w:num>
  <w:num w:numId="7">
    <w:abstractNumId w:val="169"/>
  </w:num>
  <w:num w:numId="8">
    <w:abstractNumId w:val="158"/>
  </w:num>
  <w:num w:numId="9">
    <w:abstractNumId w:val="133"/>
  </w:num>
  <w:num w:numId="10">
    <w:abstractNumId w:val="63"/>
  </w:num>
  <w:num w:numId="11">
    <w:abstractNumId w:val="57"/>
  </w:num>
  <w:num w:numId="12">
    <w:abstractNumId w:val="182"/>
  </w:num>
  <w:num w:numId="13">
    <w:abstractNumId w:val="114"/>
  </w:num>
  <w:num w:numId="14">
    <w:abstractNumId w:val="177"/>
  </w:num>
  <w:num w:numId="15">
    <w:abstractNumId w:val="58"/>
  </w:num>
  <w:num w:numId="16">
    <w:abstractNumId w:val="1"/>
  </w:num>
  <w:num w:numId="17">
    <w:abstractNumId w:val="0"/>
  </w:num>
  <w:num w:numId="18">
    <w:abstractNumId w:val="167"/>
  </w:num>
  <w:num w:numId="19">
    <w:abstractNumId w:val="72"/>
  </w:num>
  <w:num w:numId="20">
    <w:abstractNumId w:val="109"/>
  </w:num>
  <w:num w:numId="21">
    <w:abstractNumId w:val="171"/>
  </w:num>
  <w:num w:numId="22">
    <w:abstractNumId w:val="104"/>
  </w:num>
  <w:num w:numId="23">
    <w:abstractNumId w:val="156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123"/>
  </w:num>
  <w:num w:numId="27">
    <w:abstractNumId w:val="150"/>
  </w:num>
  <w:num w:numId="28">
    <w:abstractNumId w:val="122"/>
  </w:num>
  <w:num w:numId="29">
    <w:abstractNumId w:val="85"/>
  </w:num>
  <w:num w:numId="30">
    <w:abstractNumId w:val="115"/>
  </w:num>
  <w:num w:numId="31">
    <w:abstractNumId w:val="168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8"/>
  </w:num>
  <w:num w:numId="35">
    <w:abstractNumId w:val="99"/>
  </w:num>
  <w:num w:numId="36">
    <w:abstractNumId w:val="71"/>
  </w:num>
  <w:num w:numId="37">
    <w:abstractNumId w:val="127"/>
  </w:num>
  <w:num w:numId="38">
    <w:abstractNumId w:val="80"/>
  </w:num>
  <w:num w:numId="39">
    <w:abstractNumId w:val="40"/>
  </w:num>
  <w:num w:numId="40">
    <w:abstractNumId w:val="136"/>
  </w:num>
  <w:num w:numId="41">
    <w:abstractNumId w:val="160"/>
  </w:num>
  <w:num w:numId="42">
    <w:abstractNumId w:val="186"/>
  </w:num>
  <w:num w:numId="43">
    <w:abstractNumId w:val="120"/>
  </w:num>
  <w:num w:numId="44">
    <w:abstractNumId w:val="172"/>
  </w:num>
  <w:num w:numId="45">
    <w:abstractNumId w:val="66"/>
  </w:num>
  <w:num w:numId="46">
    <w:abstractNumId w:val="110"/>
  </w:num>
  <w:num w:numId="47">
    <w:abstractNumId w:val="153"/>
  </w:num>
  <w:num w:numId="48">
    <w:abstractNumId w:val="165"/>
  </w:num>
  <w:num w:numId="49">
    <w:abstractNumId w:val="119"/>
  </w:num>
  <w:num w:numId="50">
    <w:abstractNumId w:val="106"/>
  </w:num>
  <w:num w:numId="51">
    <w:abstractNumId w:val="140"/>
  </w:num>
  <w:num w:numId="52">
    <w:abstractNumId w:val="128"/>
  </w:num>
  <w:num w:numId="53">
    <w:abstractNumId w:val="78"/>
  </w:num>
  <w:num w:numId="54">
    <w:abstractNumId w:val="164"/>
  </w:num>
  <w:num w:numId="55">
    <w:abstractNumId w:val="43"/>
  </w:num>
  <w:num w:numId="56">
    <w:abstractNumId w:val="55"/>
  </w:num>
  <w:num w:numId="57">
    <w:abstractNumId w:val="143"/>
  </w:num>
  <w:num w:numId="58">
    <w:abstractNumId w:val="112"/>
  </w:num>
  <w:num w:numId="59">
    <w:abstractNumId w:val="134"/>
  </w:num>
  <w:num w:numId="60">
    <w:abstractNumId w:val="157"/>
  </w:num>
  <w:num w:numId="61">
    <w:abstractNumId w:val="83"/>
  </w:num>
  <w:num w:numId="62">
    <w:abstractNumId w:val="151"/>
  </w:num>
  <w:num w:numId="63">
    <w:abstractNumId w:val="88"/>
  </w:num>
  <w:num w:numId="64">
    <w:abstractNumId w:val="147"/>
  </w:num>
  <w:num w:numId="65">
    <w:abstractNumId w:val="124"/>
  </w:num>
  <w:num w:numId="66">
    <w:abstractNumId w:val="65"/>
  </w:num>
  <w:num w:numId="67">
    <w:abstractNumId w:val="39"/>
  </w:num>
  <w:num w:numId="68">
    <w:abstractNumId w:val="50"/>
  </w:num>
  <w:num w:numId="6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75"/>
  </w:num>
  <w:num w:numId="72">
    <w:abstractNumId w:val="44"/>
  </w:num>
  <w:num w:numId="73">
    <w:abstractNumId w:val="138"/>
  </w:num>
  <w:num w:numId="74">
    <w:abstractNumId w:val="130"/>
  </w:num>
  <w:num w:numId="75">
    <w:abstractNumId w:val="187"/>
  </w:num>
  <w:num w:numId="76">
    <w:abstractNumId w:val="77"/>
  </w:num>
  <w:num w:numId="77">
    <w:abstractNumId w:val="180"/>
  </w:num>
  <w:num w:numId="78">
    <w:abstractNumId w:val="59"/>
  </w:num>
  <w:num w:numId="79">
    <w:abstractNumId w:val="67"/>
  </w:num>
  <w:num w:numId="80">
    <w:abstractNumId w:val="70"/>
  </w:num>
  <w:num w:numId="81">
    <w:abstractNumId w:val="144"/>
  </w:num>
  <w:num w:numId="82">
    <w:abstractNumId w:val="149"/>
  </w:num>
  <w:num w:numId="83">
    <w:abstractNumId w:val="154"/>
  </w:num>
  <w:num w:numId="84">
    <w:abstractNumId w:val="107"/>
  </w:num>
  <w:num w:numId="85">
    <w:abstractNumId w:val="181"/>
  </w:num>
  <w:num w:numId="86">
    <w:abstractNumId w:val="105"/>
  </w:num>
  <w:num w:numId="87">
    <w:abstractNumId w:val="96"/>
  </w:num>
  <w:num w:numId="88">
    <w:abstractNumId w:val="155"/>
  </w:num>
  <w:num w:numId="89">
    <w:abstractNumId w:val="184"/>
  </w:num>
  <w:num w:numId="90">
    <w:abstractNumId w:val="42"/>
  </w:num>
  <w:num w:numId="91">
    <w:abstractNumId w:val="92"/>
  </w:num>
  <w:num w:numId="92">
    <w:abstractNumId w:val="162"/>
  </w:num>
  <w:num w:numId="93">
    <w:abstractNumId w:val="129"/>
  </w:num>
  <w:num w:numId="94">
    <w:abstractNumId w:val="166"/>
  </w:num>
  <w:num w:numId="95">
    <w:abstractNumId w:val="132"/>
  </w:num>
  <w:num w:numId="96">
    <w:abstractNumId w:val="47"/>
  </w:num>
  <w:num w:numId="97">
    <w:abstractNumId w:val="174"/>
  </w:num>
  <w:num w:numId="98">
    <w:abstractNumId w:val="159"/>
  </w:num>
  <w:num w:numId="99">
    <w:abstractNumId w:val="74"/>
  </w:num>
  <w:num w:numId="100">
    <w:abstractNumId w:val="170"/>
  </w:num>
  <w:num w:numId="101">
    <w:abstractNumId w:val="69"/>
  </w:num>
  <w:num w:numId="102">
    <w:abstractNumId w:val="152"/>
  </w:num>
  <w:num w:numId="103">
    <w:abstractNumId w:val="45"/>
  </w:num>
  <w:num w:numId="104">
    <w:abstractNumId w:val="183"/>
  </w:num>
  <w:num w:numId="105">
    <w:abstractNumId w:val="53"/>
  </w:num>
  <w:num w:numId="106">
    <w:abstractNumId w:val="126"/>
  </w:num>
  <w:num w:numId="107">
    <w:abstractNumId w:val="54"/>
  </w:num>
  <w:num w:numId="108">
    <w:abstractNumId w:val="52"/>
  </w:num>
  <w:num w:numId="109">
    <w:abstractNumId w:val="95"/>
  </w:num>
  <w:num w:numId="110">
    <w:abstractNumId w:val="185"/>
  </w:num>
  <w:num w:numId="111">
    <w:abstractNumId w:val="101"/>
  </w:num>
  <w:num w:numId="112">
    <w:abstractNumId w:val="49"/>
  </w:num>
  <w:num w:numId="113">
    <w:abstractNumId w:val="48"/>
  </w:num>
  <w:num w:numId="114">
    <w:abstractNumId w:val="98"/>
  </w:num>
  <w:num w:numId="115">
    <w:abstractNumId w:val="75"/>
  </w:num>
  <w:num w:numId="116">
    <w:abstractNumId w:val="117"/>
  </w:num>
  <w:num w:numId="117">
    <w:abstractNumId w:val="116"/>
  </w:num>
  <w:num w:numId="118">
    <w:abstractNumId w:val="102"/>
  </w:num>
  <w:num w:numId="119">
    <w:abstractNumId w:val="121"/>
  </w:num>
  <w:num w:numId="120">
    <w:abstractNumId w:val="131"/>
  </w:num>
  <w:num w:numId="12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8"/>
  </w:num>
  <w:num w:numId="124">
    <w:abstractNumId w:val="179"/>
  </w:num>
  <w:num w:numId="125">
    <w:abstractNumId w:val="86"/>
  </w:num>
  <w:num w:numId="126">
    <w:abstractNumId w:val="89"/>
  </w:num>
  <w:num w:numId="127">
    <w:abstractNumId w:val="73"/>
  </w:num>
  <w:num w:numId="1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0"/>
  </w:num>
  <w:num w:numId="130">
    <w:abstractNumId w:val="76"/>
  </w:num>
  <w:num w:numId="1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9"/>
  </w:num>
  <w:num w:numId="133">
    <w:abstractNumId w:val="108"/>
  </w:num>
  <w:num w:numId="134">
    <w:abstractNumId w:val="46"/>
  </w:num>
  <w:num w:numId="135">
    <w:abstractNumId w:val="56"/>
  </w:num>
  <w:num w:numId="136">
    <w:abstractNumId w:val="100"/>
  </w:num>
  <w:num w:numId="137">
    <w:abstractNumId w:val="97"/>
  </w:num>
  <w:num w:numId="138">
    <w:abstractNumId w:val="103"/>
  </w:num>
  <w:num w:numId="139">
    <w:abstractNumId w:val="142"/>
  </w:num>
  <w:num w:numId="140">
    <w:abstractNumId w:val="82"/>
  </w:num>
  <w:num w:numId="1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ędrzejewska">
    <w15:presenceInfo w15:providerId="AD" w15:userId="S::ajedrzejewska@nordpartner.onmicrosoft.com::890a05a9-7b85-4e1c-b1f8-a92868e01277"/>
  </w15:person>
  <w15:person w15:author="Mariusz Banachowski">
    <w15:presenceInfo w15:providerId="AD" w15:userId="S-1-5-21-3143160769-3201737129-4172772089-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D2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A1E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8B2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65F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CEA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6FF2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4D5C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C6C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13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5E07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699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37A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5EDC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04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4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7D8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19C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4D78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153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79F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24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1F9F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84C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5B9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B5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D51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157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B13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2F33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97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9CE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DD9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5C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12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A30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A54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7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2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167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5DA4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30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3C54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57E73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348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642"/>
    <w:rsid w:val="00EE38A2"/>
    <w:rsid w:val="00EE46F3"/>
    <w:rsid w:val="00EE4DBC"/>
    <w:rsid w:val="00EE614F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457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59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8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90F5-BE24-4DAD-9419-704D0FE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5079</Words>
  <Characters>37172</Characters>
  <Application>Microsoft Office Word</Application>
  <DocSecurity>0</DocSecurity>
  <Lines>309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5</cp:revision>
  <cp:lastPrinted>2020-02-04T07:31:00Z</cp:lastPrinted>
  <dcterms:created xsi:type="dcterms:W3CDTF">2021-11-19T09:24:00Z</dcterms:created>
  <dcterms:modified xsi:type="dcterms:W3CDTF">2021-11-25T12:37:00Z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