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3AEC" w14:textId="351F1E7D" w:rsidR="004C7B13" w:rsidRPr="003C089D" w:rsidRDefault="004C7B13" w:rsidP="004C7B13">
      <w:r w:rsidRPr="003C089D">
        <w:rPr>
          <w:b/>
        </w:rPr>
        <w:t xml:space="preserve">ZAŁĄCZNIK NR </w:t>
      </w:r>
      <w:r>
        <w:rPr>
          <w:b/>
        </w:rPr>
        <w:t>4</w:t>
      </w:r>
      <w:r w:rsidRPr="003C089D">
        <w:rPr>
          <w:b/>
        </w:rPr>
        <w:t xml:space="preserve"> DO SWZ</w:t>
      </w:r>
    </w:p>
    <w:p w14:paraId="419860A7" w14:textId="77777777" w:rsidR="004C7B13" w:rsidRPr="003C089D" w:rsidRDefault="004C7B13" w:rsidP="004C7B13">
      <w:pPr>
        <w:spacing w:line="480" w:lineRule="auto"/>
      </w:pPr>
    </w:p>
    <w:p w14:paraId="63F35CA5" w14:textId="77777777" w:rsidR="004C7B13" w:rsidRPr="002E5BD6" w:rsidRDefault="004C7B13" w:rsidP="004C7B13">
      <w:pPr>
        <w:pStyle w:val="Legenda"/>
        <w:jc w:val="center"/>
        <w:rPr>
          <w:sz w:val="28"/>
          <w:szCs w:val="28"/>
        </w:rPr>
      </w:pPr>
      <w:r w:rsidRPr="002E5BD6">
        <w:rPr>
          <w:sz w:val="28"/>
          <w:szCs w:val="28"/>
        </w:rPr>
        <w:t>WYKAZ OSÓB SKIEROWANYCH DO WYKONANIA ZAMÓWIENIA</w:t>
      </w:r>
    </w:p>
    <w:p w14:paraId="69A9F350" w14:textId="321E63D4" w:rsidR="004C7B13" w:rsidRDefault="004C7B13" w:rsidP="004C7B13">
      <w:pPr>
        <w:jc w:val="center"/>
        <w:rPr>
          <w:b/>
          <w:bCs/>
        </w:rPr>
      </w:pPr>
      <w:r>
        <w:rPr>
          <w:b/>
          <w:bCs/>
        </w:rPr>
        <w:t>w szczególności odpowiedzialnych za świadczenie usług</w:t>
      </w:r>
    </w:p>
    <w:p w14:paraId="52E87A94" w14:textId="4A9A5D74" w:rsidR="004C7B13" w:rsidRDefault="004C7B13" w:rsidP="004C7B13">
      <w:pPr>
        <w:spacing w:line="480" w:lineRule="auto"/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2693"/>
      </w:tblGrid>
      <w:tr w:rsidR="004C7B13" w14:paraId="5E64FBE4" w14:textId="77777777" w:rsidTr="004C7B13">
        <w:trPr>
          <w:trHeight w:val="8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879" w14:textId="77777777" w:rsidR="004C7B13" w:rsidRDefault="004C7B13" w:rsidP="00E77B6F">
            <w:pPr>
              <w:snapToGrid w:val="0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26A5" w14:textId="77777777" w:rsidR="004C7B13" w:rsidRPr="00EA485A" w:rsidRDefault="004C7B13" w:rsidP="00E77B6F">
            <w:pPr>
              <w:pStyle w:val="Legenda"/>
              <w:snapToGrid w:val="0"/>
              <w:jc w:val="center"/>
              <w:rPr>
                <w:b w:val="0"/>
              </w:rPr>
            </w:pPr>
            <w:r w:rsidRPr="00EA485A">
              <w:rPr>
                <w:bCs/>
                <w:iCs/>
                <w:szCs w:val="24"/>
              </w:rPr>
              <w:t>Kwalifikacje zawodowe, doświadczenie i</w:t>
            </w:r>
            <w:r>
              <w:rPr>
                <w:b w:val="0"/>
                <w:bCs/>
                <w:iCs/>
                <w:szCs w:val="24"/>
              </w:rPr>
              <w:t> </w:t>
            </w:r>
            <w:r w:rsidRPr="00EA485A">
              <w:rPr>
                <w:bCs/>
                <w:iCs/>
                <w:szCs w:val="24"/>
              </w:rPr>
              <w:t>wykształcenie, 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55DD" w14:textId="77777777" w:rsidR="004C7B13" w:rsidRDefault="004C7B13" w:rsidP="00E77B6F">
            <w:pPr>
              <w:snapToGrid w:val="0"/>
              <w:jc w:val="center"/>
            </w:pPr>
            <w:r>
              <w:rPr>
                <w:b/>
                <w:bCs/>
              </w:rPr>
              <w:t>Podstawa dysponowania osobą – podmiotem</w:t>
            </w:r>
          </w:p>
        </w:tc>
      </w:tr>
      <w:tr w:rsidR="004C7B13" w14:paraId="7ED81D3C" w14:textId="77777777" w:rsidTr="002E5BD6">
        <w:trPr>
          <w:trHeight w:val="907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365D" w14:textId="77777777" w:rsidR="004C7B13" w:rsidRDefault="004C7B13" w:rsidP="00E77B6F">
            <w:pPr>
              <w:pStyle w:val="Legenda"/>
              <w:rPr>
                <w:rFonts w:cs="Arial"/>
                <w:b w:val="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423" w14:textId="77777777" w:rsidR="004C7B13" w:rsidRDefault="004C7B13" w:rsidP="00E77B6F">
            <w:pPr>
              <w:pStyle w:val="Legenda"/>
              <w:snapToGrid w:val="0"/>
              <w:rPr>
                <w:rFonts w:cs="Arial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4133" w14:textId="77777777" w:rsidR="004C7B13" w:rsidRDefault="004C7B13" w:rsidP="00E77B6F">
            <w:pPr>
              <w:pStyle w:val="Legenda"/>
              <w:snapToGrid w:val="0"/>
              <w:rPr>
                <w:rFonts w:cs="Arial"/>
                <w:b w:val="0"/>
              </w:rPr>
            </w:pPr>
          </w:p>
        </w:tc>
      </w:tr>
    </w:tbl>
    <w:p w14:paraId="1F001444" w14:textId="441D7A18" w:rsidR="004C7B13" w:rsidRDefault="004C7B13" w:rsidP="004C7B13">
      <w:pPr>
        <w:spacing w:line="1200" w:lineRule="auto"/>
        <w:jc w:val="both"/>
      </w:pPr>
    </w:p>
    <w:p w14:paraId="2694843C" w14:textId="77777777" w:rsidR="002E5BD6" w:rsidRPr="003608DD" w:rsidRDefault="002E5BD6" w:rsidP="002E5BD6">
      <w:pPr>
        <w:ind w:left="4080" w:firstLine="340"/>
        <w:rPr>
          <w:szCs w:val="24"/>
        </w:rPr>
      </w:pPr>
      <w:r w:rsidRPr="003608DD">
        <w:rPr>
          <w:szCs w:val="24"/>
        </w:rPr>
        <w:t>___________________________________</w:t>
      </w:r>
    </w:p>
    <w:p w14:paraId="39E1CD7A" w14:textId="6C360EFB" w:rsidR="002E5BD6" w:rsidRPr="002E5BD6" w:rsidRDefault="002E5BD6" w:rsidP="002E5BD6">
      <w:pPr>
        <w:ind w:left="4080" w:firstLine="340"/>
        <w:rPr>
          <w:i/>
          <w:sz w:val="20"/>
        </w:rPr>
      </w:pPr>
      <w:r w:rsidRPr="00AC6418">
        <w:rPr>
          <w:i/>
          <w:sz w:val="20"/>
        </w:rPr>
        <w:t>Opatrzyć kwalifikowanym odpisem elektronicznym</w:t>
      </w:r>
    </w:p>
    <w:sectPr w:rsidR="002E5BD6" w:rsidRPr="002E5BD6" w:rsidSect="002E5BD6">
      <w:footerReference w:type="even" r:id="rId8"/>
      <w:footerReference w:type="default" r:id="rId9"/>
      <w:pgSz w:w="11906" w:h="16838" w:code="9"/>
      <w:pgMar w:top="1134" w:right="1134" w:bottom="1134" w:left="1134" w:header="709" w:footer="709" w:gutter="28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FFA" w14:textId="77777777" w:rsidR="00637A51" w:rsidRDefault="00637A51">
      <w:r>
        <w:separator/>
      </w:r>
    </w:p>
  </w:endnote>
  <w:endnote w:type="continuationSeparator" w:id="0">
    <w:p w14:paraId="5B70D971" w14:textId="77777777" w:rsidR="00637A51" w:rsidRDefault="006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404E" w14:textId="77777777" w:rsidR="006920EE" w:rsidRDefault="006920EE">
    <w:pPr>
      <w:pStyle w:val="Tekstpodstawowywcit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B9B41B" w14:textId="77777777" w:rsidR="006920EE" w:rsidRDefault="006920EE">
    <w:pPr>
      <w:pStyle w:val="Tekstpodstawowywcity2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88862480"/>
      <w:docPartObj>
        <w:docPartGallery w:val="Page Numbers (Bottom of Page)"/>
        <w:docPartUnique/>
      </w:docPartObj>
    </w:sdtPr>
    <w:sdtEndPr/>
    <w:sdtContent>
      <w:p w14:paraId="2C3BF766" w14:textId="68B2E514" w:rsidR="00C5638F" w:rsidRPr="00F25CC3" w:rsidRDefault="00C5638F">
        <w:pPr>
          <w:pStyle w:val="Tekstpodstawowywcity2"/>
          <w:jc w:val="right"/>
          <w:rPr>
            <w:sz w:val="22"/>
            <w:szCs w:val="22"/>
          </w:rPr>
        </w:pPr>
        <w:r w:rsidRPr="00F25CC3">
          <w:rPr>
            <w:sz w:val="22"/>
            <w:szCs w:val="22"/>
          </w:rPr>
          <w:fldChar w:fldCharType="begin"/>
        </w:r>
        <w:r w:rsidRPr="00F25CC3">
          <w:rPr>
            <w:sz w:val="22"/>
            <w:szCs w:val="22"/>
          </w:rPr>
          <w:instrText>PAGE   \* MERGEFORMAT</w:instrText>
        </w:r>
        <w:r w:rsidRPr="00F25CC3">
          <w:rPr>
            <w:sz w:val="22"/>
            <w:szCs w:val="22"/>
          </w:rPr>
          <w:fldChar w:fldCharType="separate"/>
        </w:r>
        <w:r w:rsidRPr="00F25CC3">
          <w:rPr>
            <w:sz w:val="22"/>
            <w:szCs w:val="22"/>
          </w:rPr>
          <w:t>2</w:t>
        </w:r>
        <w:r w:rsidRPr="00F25C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743" w14:textId="77777777" w:rsidR="00637A51" w:rsidRDefault="00637A51">
      <w:r>
        <w:separator/>
      </w:r>
    </w:p>
  </w:footnote>
  <w:footnote w:type="continuationSeparator" w:id="0">
    <w:p w14:paraId="5CFB1862" w14:textId="77777777" w:rsidR="00637A51" w:rsidRDefault="006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2.%3.%4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9" w15:restartNumberingAfterBreak="0">
    <w:nsid w:val="0000000B"/>
    <w:multiLevelType w:val="multilevel"/>
    <w:tmpl w:val="6C8EFC1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E2A098A8"/>
    <w:lvl w:ilvl="0">
      <w:start w:val="1"/>
      <w:numFmt w:val="decimal"/>
      <w:lvlText w:val="%1."/>
      <w:lvlJc w:val="left"/>
      <w:pPr>
        <w:ind w:left="4650" w:hanging="360"/>
      </w:pPr>
      <w:rPr>
        <w:strike w:val="0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multilevel"/>
    <w:tmpl w:val="74C65DE0"/>
    <w:name w:val="WW8Num14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singleLevel"/>
    <w:tmpl w:val="1D245790"/>
    <w:name w:val="WW8Num16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8"/>
    <w:multiLevelType w:val="multilevel"/>
    <w:tmpl w:val="4C1AD886"/>
    <w:name w:val="WW8Num47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02C97EFD"/>
    <w:multiLevelType w:val="hybridMultilevel"/>
    <w:tmpl w:val="3E083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EF435A"/>
    <w:multiLevelType w:val="multilevel"/>
    <w:tmpl w:val="261C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42E1069"/>
    <w:multiLevelType w:val="multilevel"/>
    <w:tmpl w:val="B7F48C16"/>
    <w:name w:val="WW8Num14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20" w15:restartNumberingAfterBreak="0">
    <w:nsid w:val="09DF6760"/>
    <w:multiLevelType w:val="hybridMultilevel"/>
    <w:tmpl w:val="501C95B2"/>
    <w:lvl w:ilvl="0" w:tplc="E9E0BABA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E1D73"/>
    <w:multiLevelType w:val="multilevel"/>
    <w:tmpl w:val="437A15EA"/>
    <w:styleLink w:val="Styl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FDE7101"/>
    <w:multiLevelType w:val="hybridMultilevel"/>
    <w:tmpl w:val="9CEA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934BC"/>
    <w:multiLevelType w:val="hybridMultilevel"/>
    <w:tmpl w:val="989AC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104"/>
    <w:multiLevelType w:val="hybridMultilevel"/>
    <w:tmpl w:val="253E08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336F4"/>
    <w:multiLevelType w:val="hybridMultilevel"/>
    <w:tmpl w:val="DE32B4B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21970"/>
    <w:multiLevelType w:val="hybridMultilevel"/>
    <w:tmpl w:val="0E9E318E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D102AF4">
      <w:start w:val="1"/>
      <w:numFmt w:val="lowerLetter"/>
      <w:lvlText w:val="%3)"/>
      <w:lvlJc w:val="left"/>
      <w:pPr>
        <w:ind w:left="1335" w:hanging="61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8158D"/>
    <w:multiLevelType w:val="hybridMultilevel"/>
    <w:tmpl w:val="C9E6F2A0"/>
    <w:lvl w:ilvl="0" w:tplc="7F068E8C">
      <w:start w:val="1"/>
      <w:numFmt w:val="bullet"/>
      <w:lvlText w:val="–"/>
      <w:lvlJc w:val="left"/>
      <w:pPr>
        <w:ind w:left="1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341416A2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3AA2196C"/>
    <w:multiLevelType w:val="hybridMultilevel"/>
    <w:tmpl w:val="00D8BFAE"/>
    <w:lvl w:ilvl="0" w:tplc="0415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3C0F3E3D"/>
    <w:multiLevelType w:val="hybridMultilevel"/>
    <w:tmpl w:val="48D693E2"/>
    <w:lvl w:ilvl="0" w:tplc="DA8E002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1D4656C">
      <w:numFmt w:val="bullet"/>
      <w:lvlText w:val="•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3C861782"/>
    <w:multiLevelType w:val="hybridMultilevel"/>
    <w:tmpl w:val="6CFA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B7941"/>
    <w:multiLevelType w:val="hybridMultilevel"/>
    <w:tmpl w:val="9E6041E2"/>
    <w:lvl w:ilvl="0" w:tplc="244A6FF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2241117"/>
    <w:multiLevelType w:val="singleLevel"/>
    <w:tmpl w:val="1D245790"/>
    <w:lvl w:ilvl="0">
      <w:start w:val="1"/>
      <w:numFmt w:val="decimal"/>
      <w:lvlText w:val="%1.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</w:abstractNum>
  <w:abstractNum w:abstractNumId="35" w15:restartNumberingAfterBreak="0">
    <w:nsid w:val="43777927"/>
    <w:multiLevelType w:val="hybridMultilevel"/>
    <w:tmpl w:val="87E4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088"/>
    <w:multiLevelType w:val="hybridMultilevel"/>
    <w:tmpl w:val="40FC82A2"/>
    <w:lvl w:ilvl="0" w:tplc="7F068E8C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8A21916"/>
    <w:multiLevelType w:val="hybridMultilevel"/>
    <w:tmpl w:val="1C4CDF5C"/>
    <w:lvl w:ilvl="0" w:tplc="904891F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7F0670"/>
    <w:multiLevelType w:val="multilevel"/>
    <w:tmpl w:val="DCBA693E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</w:rPr>
    </w:lvl>
  </w:abstractNum>
  <w:abstractNum w:abstractNumId="39" w15:restartNumberingAfterBreak="0">
    <w:nsid w:val="62F17843"/>
    <w:multiLevelType w:val="hybridMultilevel"/>
    <w:tmpl w:val="E5429974"/>
    <w:lvl w:ilvl="0" w:tplc="7F068E8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2890"/>
    <w:multiLevelType w:val="hybridMultilevel"/>
    <w:tmpl w:val="BFB6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A33900"/>
    <w:multiLevelType w:val="hybridMultilevel"/>
    <w:tmpl w:val="E9783B80"/>
    <w:lvl w:ilvl="0" w:tplc="068A34BC">
      <w:start w:val="1"/>
      <w:numFmt w:val="decimal"/>
      <w:pStyle w:val="Tomek"/>
      <w:lvlText w:val="%1."/>
      <w:lvlJc w:val="left"/>
      <w:pPr>
        <w:ind w:left="836" w:hanging="360"/>
      </w:pPr>
      <w:rPr>
        <w:rFonts w:cs="Times New Roman"/>
        <w:b/>
      </w:rPr>
    </w:lvl>
    <w:lvl w:ilvl="1" w:tplc="7F08B6E6">
      <w:numFmt w:val="bullet"/>
      <w:lvlText w:val=""/>
      <w:lvlJc w:val="left"/>
      <w:pPr>
        <w:ind w:left="1631" w:hanging="435"/>
      </w:pPr>
      <w:rPr>
        <w:rFonts w:ascii="Symbol" w:eastAsia="Times New Roman" w:hAnsi="Symbol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42" w15:restartNumberingAfterBreak="0">
    <w:nsid w:val="78A63AA5"/>
    <w:multiLevelType w:val="hybridMultilevel"/>
    <w:tmpl w:val="F72A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F6DEB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20"/>
    <w:multiLevelType w:val="hybridMultilevel"/>
    <w:tmpl w:val="F4667F00"/>
    <w:lvl w:ilvl="0" w:tplc="0415000F">
      <w:start w:val="1"/>
      <w:numFmt w:val="decimal"/>
      <w:lvlText w:val="%1."/>
      <w:lvlJc w:val="left"/>
      <w:pPr>
        <w:tabs>
          <w:tab w:val="num" w:pos="5294"/>
        </w:tabs>
        <w:ind w:left="5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14"/>
        </w:tabs>
        <w:ind w:left="6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34"/>
        </w:tabs>
        <w:ind w:left="6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54"/>
        </w:tabs>
        <w:ind w:left="7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74"/>
        </w:tabs>
        <w:ind w:left="8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94"/>
        </w:tabs>
        <w:ind w:left="8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14"/>
        </w:tabs>
        <w:ind w:left="9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34"/>
        </w:tabs>
        <w:ind w:left="10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54"/>
        </w:tabs>
        <w:ind w:left="11054" w:hanging="180"/>
      </w:pPr>
    </w:lvl>
  </w:abstractNum>
  <w:abstractNum w:abstractNumId="44" w15:restartNumberingAfterBreak="0">
    <w:nsid w:val="7B5E0DF2"/>
    <w:multiLevelType w:val="multilevel"/>
    <w:tmpl w:val="33103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1"/>
  </w:num>
  <w:num w:numId="5">
    <w:abstractNumId w:val="4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43"/>
  </w:num>
  <w:num w:numId="13">
    <w:abstractNumId w:val="42"/>
  </w:num>
  <w:num w:numId="14">
    <w:abstractNumId w:val="44"/>
  </w:num>
  <w:num w:numId="15">
    <w:abstractNumId w:val="23"/>
  </w:num>
  <w:num w:numId="16">
    <w:abstractNumId w:val="34"/>
  </w:num>
  <w:num w:numId="17">
    <w:abstractNumId w:val="19"/>
  </w:num>
  <w:num w:numId="18">
    <w:abstractNumId w:val="31"/>
  </w:num>
  <w:num w:numId="19">
    <w:abstractNumId w:val="26"/>
  </w:num>
  <w:num w:numId="20">
    <w:abstractNumId w:val="40"/>
  </w:num>
  <w:num w:numId="21">
    <w:abstractNumId w:val="38"/>
  </w:num>
  <w:num w:numId="22">
    <w:abstractNumId w:val="30"/>
  </w:num>
  <w:num w:numId="23">
    <w:abstractNumId w:val="32"/>
  </w:num>
  <w:num w:numId="24">
    <w:abstractNumId w:val="22"/>
  </w:num>
  <w:num w:numId="25">
    <w:abstractNumId w:val="37"/>
  </w:num>
  <w:num w:numId="26">
    <w:abstractNumId w:val="36"/>
  </w:num>
  <w:num w:numId="27">
    <w:abstractNumId w:val="35"/>
  </w:num>
  <w:num w:numId="28">
    <w:abstractNumId w:val="5"/>
  </w:num>
  <w:num w:numId="29">
    <w:abstractNumId w:val="29"/>
  </w:num>
  <w:num w:numId="30">
    <w:abstractNumId w:val="17"/>
  </w:num>
  <w:num w:numId="31">
    <w:abstractNumId w:val="24"/>
  </w:num>
  <w:num w:numId="32">
    <w:abstractNumId w:val="20"/>
  </w:num>
  <w:num w:numId="33">
    <w:abstractNumId w:val="28"/>
  </w:num>
  <w:num w:numId="34">
    <w:abstractNumId w:val="21"/>
  </w:num>
  <w:num w:numId="35">
    <w:abstractNumId w:val="25"/>
  </w:num>
  <w:num w:numId="36">
    <w:abstractNumId w:val="33"/>
  </w:num>
  <w:num w:numId="37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73"/>
    <w:rsid w:val="000002DB"/>
    <w:rsid w:val="00001ADC"/>
    <w:rsid w:val="00002B5A"/>
    <w:rsid w:val="00003285"/>
    <w:rsid w:val="0000334C"/>
    <w:rsid w:val="00003B7E"/>
    <w:rsid w:val="00003BF4"/>
    <w:rsid w:val="000062F9"/>
    <w:rsid w:val="00006452"/>
    <w:rsid w:val="000064E1"/>
    <w:rsid w:val="000073FC"/>
    <w:rsid w:val="00007A3D"/>
    <w:rsid w:val="00011D33"/>
    <w:rsid w:val="00012037"/>
    <w:rsid w:val="00013032"/>
    <w:rsid w:val="0001348B"/>
    <w:rsid w:val="0001554F"/>
    <w:rsid w:val="00015AF8"/>
    <w:rsid w:val="00016E35"/>
    <w:rsid w:val="0001753E"/>
    <w:rsid w:val="000179ED"/>
    <w:rsid w:val="00021C7E"/>
    <w:rsid w:val="0002202D"/>
    <w:rsid w:val="000226D3"/>
    <w:rsid w:val="00023635"/>
    <w:rsid w:val="00023B1C"/>
    <w:rsid w:val="000241FC"/>
    <w:rsid w:val="0002477D"/>
    <w:rsid w:val="000247F1"/>
    <w:rsid w:val="00024EA1"/>
    <w:rsid w:val="000259E0"/>
    <w:rsid w:val="00026412"/>
    <w:rsid w:val="00026748"/>
    <w:rsid w:val="00027E71"/>
    <w:rsid w:val="0003220E"/>
    <w:rsid w:val="000323AF"/>
    <w:rsid w:val="00032892"/>
    <w:rsid w:val="00032E78"/>
    <w:rsid w:val="000334CA"/>
    <w:rsid w:val="00033640"/>
    <w:rsid w:val="00033DD2"/>
    <w:rsid w:val="00033F29"/>
    <w:rsid w:val="000355E3"/>
    <w:rsid w:val="00036243"/>
    <w:rsid w:val="000362AD"/>
    <w:rsid w:val="00036936"/>
    <w:rsid w:val="00037607"/>
    <w:rsid w:val="00040836"/>
    <w:rsid w:val="00040C64"/>
    <w:rsid w:val="00041B29"/>
    <w:rsid w:val="000420DD"/>
    <w:rsid w:val="000427C6"/>
    <w:rsid w:val="00042ACB"/>
    <w:rsid w:val="00044732"/>
    <w:rsid w:val="00044C7B"/>
    <w:rsid w:val="0004559B"/>
    <w:rsid w:val="00046045"/>
    <w:rsid w:val="0004707F"/>
    <w:rsid w:val="000479B2"/>
    <w:rsid w:val="00047AB2"/>
    <w:rsid w:val="00047DAA"/>
    <w:rsid w:val="00047F94"/>
    <w:rsid w:val="00050732"/>
    <w:rsid w:val="00051A6E"/>
    <w:rsid w:val="00051BD9"/>
    <w:rsid w:val="00052112"/>
    <w:rsid w:val="000536DB"/>
    <w:rsid w:val="000539C9"/>
    <w:rsid w:val="0005484A"/>
    <w:rsid w:val="00060853"/>
    <w:rsid w:val="0006169E"/>
    <w:rsid w:val="000634BB"/>
    <w:rsid w:val="000634ED"/>
    <w:rsid w:val="000637A9"/>
    <w:rsid w:val="00063959"/>
    <w:rsid w:val="0006559C"/>
    <w:rsid w:val="00065F10"/>
    <w:rsid w:val="0006766E"/>
    <w:rsid w:val="00070882"/>
    <w:rsid w:val="00072FBA"/>
    <w:rsid w:val="00073867"/>
    <w:rsid w:val="00074532"/>
    <w:rsid w:val="000752DB"/>
    <w:rsid w:val="00075B86"/>
    <w:rsid w:val="000764B1"/>
    <w:rsid w:val="00077424"/>
    <w:rsid w:val="00077576"/>
    <w:rsid w:val="00077DC5"/>
    <w:rsid w:val="0008069F"/>
    <w:rsid w:val="00080963"/>
    <w:rsid w:val="00081AEA"/>
    <w:rsid w:val="00081F5F"/>
    <w:rsid w:val="0008211E"/>
    <w:rsid w:val="00083FE6"/>
    <w:rsid w:val="00084653"/>
    <w:rsid w:val="00085352"/>
    <w:rsid w:val="00086474"/>
    <w:rsid w:val="0008660B"/>
    <w:rsid w:val="000866AD"/>
    <w:rsid w:val="000869D2"/>
    <w:rsid w:val="00086C61"/>
    <w:rsid w:val="00087668"/>
    <w:rsid w:val="00091831"/>
    <w:rsid w:val="000923E8"/>
    <w:rsid w:val="0009280C"/>
    <w:rsid w:val="00093012"/>
    <w:rsid w:val="000932BC"/>
    <w:rsid w:val="0009389B"/>
    <w:rsid w:val="000949D4"/>
    <w:rsid w:val="00095570"/>
    <w:rsid w:val="00095CE5"/>
    <w:rsid w:val="000A1113"/>
    <w:rsid w:val="000A39E1"/>
    <w:rsid w:val="000A3CDE"/>
    <w:rsid w:val="000A4248"/>
    <w:rsid w:val="000A5116"/>
    <w:rsid w:val="000A5B6E"/>
    <w:rsid w:val="000A6732"/>
    <w:rsid w:val="000A69D2"/>
    <w:rsid w:val="000B0045"/>
    <w:rsid w:val="000B1266"/>
    <w:rsid w:val="000B1C0F"/>
    <w:rsid w:val="000B2229"/>
    <w:rsid w:val="000B280C"/>
    <w:rsid w:val="000B2884"/>
    <w:rsid w:val="000B2F0E"/>
    <w:rsid w:val="000B40C1"/>
    <w:rsid w:val="000B4D97"/>
    <w:rsid w:val="000B601C"/>
    <w:rsid w:val="000B6960"/>
    <w:rsid w:val="000B699D"/>
    <w:rsid w:val="000B6A4D"/>
    <w:rsid w:val="000B6BB2"/>
    <w:rsid w:val="000B6D51"/>
    <w:rsid w:val="000B7CF5"/>
    <w:rsid w:val="000C09F2"/>
    <w:rsid w:val="000C177B"/>
    <w:rsid w:val="000C19DB"/>
    <w:rsid w:val="000C1EE5"/>
    <w:rsid w:val="000C2EE0"/>
    <w:rsid w:val="000C3CEB"/>
    <w:rsid w:val="000C4903"/>
    <w:rsid w:val="000C5508"/>
    <w:rsid w:val="000C5D30"/>
    <w:rsid w:val="000C608C"/>
    <w:rsid w:val="000C6CCF"/>
    <w:rsid w:val="000C6F74"/>
    <w:rsid w:val="000D02E2"/>
    <w:rsid w:val="000D09DC"/>
    <w:rsid w:val="000D0A10"/>
    <w:rsid w:val="000D14F0"/>
    <w:rsid w:val="000D32A4"/>
    <w:rsid w:val="000D337C"/>
    <w:rsid w:val="000D3C3D"/>
    <w:rsid w:val="000D4371"/>
    <w:rsid w:val="000D54A4"/>
    <w:rsid w:val="000D64F5"/>
    <w:rsid w:val="000E1237"/>
    <w:rsid w:val="000E16FD"/>
    <w:rsid w:val="000E243A"/>
    <w:rsid w:val="000E306E"/>
    <w:rsid w:val="000E3DD2"/>
    <w:rsid w:val="000E4157"/>
    <w:rsid w:val="000E4D23"/>
    <w:rsid w:val="000E4E12"/>
    <w:rsid w:val="000E67D4"/>
    <w:rsid w:val="000E6B06"/>
    <w:rsid w:val="000E745F"/>
    <w:rsid w:val="000F009F"/>
    <w:rsid w:val="000F0BB9"/>
    <w:rsid w:val="000F0DE2"/>
    <w:rsid w:val="000F1CEF"/>
    <w:rsid w:val="000F2260"/>
    <w:rsid w:val="000F30FC"/>
    <w:rsid w:val="000F3280"/>
    <w:rsid w:val="000F3C32"/>
    <w:rsid w:val="000F489E"/>
    <w:rsid w:val="000F594F"/>
    <w:rsid w:val="001012A2"/>
    <w:rsid w:val="00101498"/>
    <w:rsid w:val="00103615"/>
    <w:rsid w:val="00103DA1"/>
    <w:rsid w:val="00104433"/>
    <w:rsid w:val="00104AB3"/>
    <w:rsid w:val="001052A7"/>
    <w:rsid w:val="001057B6"/>
    <w:rsid w:val="00105DF0"/>
    <w:rsid w:val="001071D2"/>
    <w:rsid w:val="001074B9"/>
    <w:rsid w:val="0011087B"/>
    <w:rsid w:val="00111C6C"/>
    <w:rsid w:val="00111F7E"/>
    <w:rsid w:val="0011211D"/>
    <w:rsid w:val="00114506"/>
    <w:rsid w:val="001151DC"/>
    <w:rsid w:val="001161BC"/>
    <w:rsid w:val="00116CD9"/>
    <w:rsid w:val="00117390"/>
    <w:rsid w:val="001202A8"/>
    <w:rsid w:val="00120D98"/>
    <w:rsid w:val="00121CBC"/>
    <w:rsid w:val="00121FEC"/>
    <w:rsid w:val="0012277C"/>
    <w:rsid w:val="001227AB"/>
    <w:rsid w:val="0012297C"/>
    <w:rsid w:val="001246C3"/>
    <w:rsid w:val="001250DB"/>
    <w:rsid w:val="001258FB"/>
    <w:rsid w:val="00125A83"/>
    <w:rsid w:val="0012689D"/>
    <w:rsid w:val="00127B0A"/>
    <w:rsid w:val="00130338"/>
    <w:rsid w:val="00130778"/>
    <w:rsid w:val="00130C70"/>
    <w:rsid w:val="00132671"/>
    <w:rsid w:val="001327F8"/>
    <w:rsid w:val="00132D5D"/>
    <w:rsid w:val="00132D9E"/>
    <w:rsid w:val="00132E26"/>
    <w:rsid w:val="00133B00"/>
    <w:rsid w:val="00133F02"/>
    <w:rsid w:val="001372EC"/>
    <w:rsid w:val="001373FC"/>
    <w:rsid w:val="001374D7"/>
    <w:rsid w:val="00141E6F"/>
    <w:rsid w:val="00142195"/>
    <w:rsid w:val="0014228A"/>
    <w:rsid w:val="0014322A"/>
    <w:rsid w:val="00143309"/>
    <w:rsid w:val="001441E5"/>
    <w:rsid w:val="001444FA"/>
    <w:rsid w:val="00144A10"/>
    <w:rsid w:val="00144CE0"/>
    <w:rsid w:val="001450A4"/>
    <w:rsid w:val="00145659"/>
    <w:rsid w:val="00145DB2"/>
    <w:rsid w:val="00145FEC"/>
    <w:rsid w:val="00146CDF"/>
    <w:rsid w:val="0014707C"/>
    <w:rsid w:val="00147CC2"/>
    <w:rsid w:val="0015169F"/>
    <w:rsid w:val="0015254A"/>
    <w:rsid w:val="00152C4B"/>
    <w:rsid w:val="00152DDF"/>
    <w:rsid w:val="00153D73"/>
    <w:rsid w:val="001547A5"/>
    <w:rsid w:val="00155468"/>
    <w:rsid w:val="001557D7"/>
    <w:rsid w:val="00155F59"/>
    <w:rsid w:val="00155F6C"/>
    <w:rsid w:val="0015752C"/>
    <w:rsid w:val="00157988"/>
    <w:rsid w:val="00157A09"/>
    <w:rsid w:val="0016081B"/>
    <w:rsid w:val="00160CDC"/>
    <w:rsid w:val="00161B4F"/>
    <w:rsid w:val="001628C1"/>
    <w:rsid w:val="0016299F"/>
    <w:rsid w:val="001631A1"/>
    <w:rsid w:val="00163CB6"/>
    <w:rsid w:val="00163FA4"/>
    <w:rsid w:val="0016434E"/>
    <w:rsid w:val="001644EE"/>
    <w:rsid w:val="001646DE"/>
    <w:rsid w:val="0016563C"/>
    <w:rsid w:val="0016603D"/>
    <w:rsid w:val="00166112"/>
    <w:rsid w:val="001701A4"/>
    <w:rsid w:val="001702CF"/>
    <w:rsid w:val="0017154B"/>
    <w:rsid w:val="00172292"/>
    <w:rsid w:val="001735BF"/>
    <w:rsid w:val="0017475A"/>
    <w:rsid w:val="00174B89"/>
    <w:rsid w:val="001756A4"/>
    <w:rsid w:val="00175C7B"/>
    <w:rsid w:val="00175D52"/>
    <w:rsid w:val="0017630E"/>
    <w:rsid w:val="001773F1"/>
    <w:rsid w:val="00177DEE"/>
    <w:rsid w:val="0018043E"/>
    <w:rsid w:val="001816FD"/>
    <w:rsid w:val="001840AD"/>
    <w:rsid w:val="00184721"/>
    <w:rsid w:val="001847FB"/>
    <w:rsid w:val="001855A7"/>
    <w:rsid w:val="001861D2"/>
    <w:rsid w:val="0018692C"/>
    <w:rsid w:val="00187399"/>
    <w:rsid w:val="0018744E"/>
    <w:rsid w:val="00187775"/>
    <w:rsid w:val="00187D13"/>
    <w:rsid w:val="00187D89"/>
    <w:rsid w:val="00187E80"/>
    <w:rsid w:val="001905C3"/>
    <w:rsid w:val="00190B95"/>
    <w:rsid w:val="001914D6"/>
    <w:rsid w:val="00192AAF"/>
    <w:rsid w:val="00192B1B"/>
    <w:rsid w:val="001947A7"/>
    <w:rsid w:val="0019623C"/>
    <w:rsid w:val="00196EF0"/>
    <w:rsid w:val="001A05C4"/>
    <w:rsid w:val="001A113D"/>
    <w:rsid w:val="001A12DE"/>
    <w:rsid w:val="001A1915"/>
    <w:rsid w:val="001A1D89"/>
    <w:rsid w:val="001A1FAA"/>
    <w:rsid w:val="001A23DA"/>
    <w:rsid w:val="001A2B41"/>
    <w:rsid w:val="001A2F1F"/>
    <w:rsid w:val="001A3C4A"/>
    <w:rsid w:val="001A4911"/>
    <w:rsid w:val="001A57A2"/>
    <w:rsid w:val="001A6291"/>
    <w:rsid w:val="001A69C6"/>
    <w:rsid w:val="001A6F23"/>
    <w:rsid w:val="001A7444"/>
    <w:rsid w:val="001A7BA9"/>
    <w:rsid w:val="001B0445"/>
    <w:rsid w:val="001B05FA"/>
    <w:rsid w:val="001B10A4"/>
    <w:rsid w:val="001B234F"/>
    <w:rsid w:val="001B2573"/>
    <w:rsid w:val="001B3240"/>
    <w:rsid w:val="001B35C0"/>
    <w:rsid w:val="001B3EEC"/>
    <w:rsid w:val="001B49B3"/>
    <w:rsid w:val="001B5DC2"/>
    <w:rsid w:val="001B6F4B"/>
    <w:rsid w:val="001B75C9"/>
    <w:rsid w:val="001B7B28"/>
    <w:rsid w:val="001C00FF"/>
    <w:rsid w:val="001C0BDE"/>
    <w:rsid w:val="001C0C4A"/>
    <w:rsid w:val="001C1935"/>
    <w:rsid w:val="001C1B27"/>
    <w:rsid w:val="001C21E7"/>
    <w:rsid w:val="001C4BF4"/>
    <w:rsid w:val="001C66B5"/>
    <w:rsid w:val="001C6B05"/>
    <w:rsid w:val="001C7206"/>
    <w:rsid w:val="001C79FE"/>
    <w:rsid w:val="001C7C7D"/>
    <w:rsid w:val="001C7FD9"/>
    <w:rsid w:val="001D04F5"/>
    <w:rsid w:val="001D05F9"/>
    <w:rsid w:val="001D1DC2"/>
    <w:rsid w:val="001D2AC5"/>
    <w:rsid w:val="001D3150"/>
    <w:rsid w:val="001D32CB"/>
    <w:rsid w:val="001D385C"/>
    <w:rsid w:val="001D3F9B"/>
    <w:rsid w:val="001D4AE3"/>
    <w:rsid w:val="001D601D"/>
    <w:rsid w:val="001D634A"/>
    <w:rsid w:val="001D65EA"/>
    <w:rsid w:val="001D67BA"/>
    <w:rsid w:val="001D67F2"/>
    <w:rsid w:val="001D6B40"/>
    <w:rsid w:val="001D6FB2"/>
    <w:rsid w:val="001D7C6F"/>
    <w:rsid w:val="001E0096"/>
    <w:rsid w:val="001E04E6"/>
    <w:rsid w:val="001E0790"/>
    <w:rsid w:val="001E1301"/>
    <w:rsid w:val="001E184F"/>
    <w:rsid w:val="001E200D"/>
    <w:rsid w:val="001E2A75"/>
    <w:rsid w:val="001E324C"/>
    <w:rsid w:val="001E3AC6"/>
    <w:rsid w:val="001E3D48"/>
    <w:rsid w:val="001E3F93"/>
    <w:rsid w:val="001E45A8"/>
    <w:rsid w:val="001E5559"/>
    <w:rsid w:val="001E5A21"/>
    <w:rsid w:val="001E660C"/>
    <w:rsid w:val="001E68C1"/>
    <w:rsid w:val="001E6B79"/>
    <w:rsid w:val="001E75AF"/>
    <w:rsid w:val="001E7B21"/>
    <w:rsid w:val="001E7D19"/>
    <w:rsid w:val="001F00B9"/>
    <w:rsid w:val="001F0D7C"/>
    <w:rsid w:val="001F2726"/>
    <w:rsid w:val="001F2738"/>
    <w:rsid w:val="001F27FC"/>
    <w:rsid w:val="001F2DB1"/>
    <w:rsid w:val="001F35AB"/>
    <w:rsid w:val="001F3D92"/>
    <w:rsid w:val="001F440B"/>
    <w:rsid w:val="001F48EE"/>
    <w:rsid w:val="001F541D"/>
    <w:rsid w:val="001F5992"/>
    <w:rsid w:val="001F693D"/>
    <w:rsid w:val="001F6ABD"/>
    <w:rsid w:val="001F6E61"/>
    <w:rsid w:val="00201B3F"/>
    <w:rsid w:val="00202DE9"/>
    <w:rsid w:val="00203DE8"/>
    <w:rsid w:val="002052BA"/>
    <w:rsid w:val="002058B9"/>
    <w:rsid w:val="00205C57"/>
    <w:rsid w:val="002066ED"/>
    <w:rsid w:val="002074F9"/>
    <w:rsid w:val="002076A0"/>
    <w:rsid w:val="002077F6"/>
    <w:rsid w:val="00212C44"/>
    <w:rsid w:val="002155B4"/>
    <w:rsid w:val="00215D47"/>
    <w:rsid w:val="0021740F"/>
    <w:rsid w:val="00217C6E"/>
    <w:rsid w:val="002202B6"/>
    <w:rsid w:val="00220844"/>
    <w:rsid w:val="00220AE3"/>
    <w:rsid w:val="00220D2E"/>
    <w:rsid w:val="002225A2"/>
    <w:rsid w:val="00222EFA"/>
    <w:rsid w:val="00222F03"/>
    <w:rsid w:val="00223487"/>
    <w:rsid w:val="00223D83"/>
    <w:rsid w:val="002246BC"/>
    <w:rsid w:val="00225529"/>
    <w:rsid w:val="00226048"/>
    <w:rsid w:val="002260FC"/>
    <w:rsid w:val="00226BD6"/>
    <w:rsid w:val="00227075"/>
    <w:rsid w:val="002276D7"/>
    <w:rsid w:val="0023047B"/>
    <w:rsid w:val="00230F38"/>
    <w:rsid w:val="0023312D"/>
    <w:rsid w:val="00234A2D"/>
    <w:rsid w:val="00234B41"/>
    <w:rsid w:val="00234F0C"/>
    <w:rsid w:val="002353B4"/>
    <w:rsid w:val="002355DD"/>
    <w:rsid w:val="00237610"/>
    <w:rsid w:val="00240C34"/>
    <w:rsid w:val="00240DE6"/>
    <w:rsid w:val="00241583"/>
    <w:rsid w:val="00241BEC"/>
    <w:rsid w:val="00244794"/>
    <w:rsid w:val="0024479C"/>
    <w:rsid w:val="00246235"/>
    <w:rsid w:val="00247865"/>
    <w:rsid w:val="00247C13"/>
    <w:rsid w:val="00250209"/>
    <w:rsid w:val="002506D4"/>
    <w:rsid w:val="00251BB1"/>
    <w:rsid w:val="002531E0"/>
    <w:rsid w:val="0025348D"/>
    <w:rsid w:val="00253DD9"/>
    <w:rsid w:val="002557CA"/>
    <w:rsid w:val="00256454"/>
    <w:rsid w:val="002579C0"/>
    <w:rsid w:val="00257C03"/>
    <w:rsid w:val="00257DD7"/>
    <w:rsid w:val="002613D3"/>
    <w:rsid w:val="00261661"/>
    <w:rsid w:val="00263D07"/>
    <w:rsid w:val="0026531F"/>
    <w:rsid w:val="00266C9F"/>
    <w:rsid w:val="00266D42"/>
    <w:rsid w:val="00266DE3"/>
    <w:rsid w:val="002670CD"/>
    <w:rsid w:val="00271881"/>
    <w:rsid w:val="00271F51"/>
    <w:rsid w:val="00272F0A"/>
    <w:rsid w:val="002741E1"/>
    <w:rsid w:val="00274E26"/>
    <w:rsid w:val="00274F29"/>
    <w:rsid w:val="00276002"/>
    <w:rsid w:val="002763F5"/>
    <w:rsid w:val="002778B9"/>
    <w:rsid w:val="002778BE"/>
    <w:rsid w:val="00282539"/>
    <w:rsid w:val="00282556"/>
    <w:rsid w:val="0028335C"/>
    <w:rsid w:val="002833C0"/>
    <w:rsid w:val="00283AED"/>
    <w:rsid w:val="0028489F"/>
    <w:rsid w:val="0028512C"/>
    <w:rsid w:val="00285F7E"/>
    <w:rsid w:val="00286519"/>
    <w:rsid w:val="0028747A"/>
    <w:rsid w:val="00290BFB"/>
    <w:rsid w:val="00291F12"/>
    <w:rsid w:val="002920A2"/>
    <w:rsid w:val="00292247"/>
    <w:rsid w:val="002926EE"/>
    <w:rsid w:val="00292BF6"/>
    <w:rsid w:val="002930C9"/>
    <w:rsid w:val="00293F85"/>
    <w:rsid w:val="00295537"/>
    <w:rsid w:val="0029667C"/>
    <w:rsid w:val="002968A5"/>
    <w:rsid w:val="0029798C"/>
    <w:rsid w:val="00297CE7"/>
    <w:rsid w:val="002A0C8E"/>
    <w:rsid w:val="002A1D6E"/>
    <w:rsid w:val="002A3DCA"/>
    <w:rsid w:val="002A3E3A"/>
    <w:rsid w:val="002A45C3"/>
    <w:rsid w:val="002A4DCF"/>
    <w:rsid w:val="002A54E7"/>
    <w:rsid w:val="002A5694"/>
    <w:rsid w:val="002A6210"/>
    <w:rsid w:val="002A682D"/>
    <w:rsid w:val="002A6A24"/>
    <w:rsid w:val="002A6CA5"/>
    <w:rsid w:val="002B10D8"/>
    <w:rsid w:val="002B14C3"/>
    <w:rsid w:val="002B1ABB"/>
    <w:rsid w:val="002B1C2E"/>
    <w:rsid w:val="002B1EB3"/>
    <w:rsid w:val="002B23C7"/>
    <w:rsid w:val="002B2684"/>
    <w:rsid w:val="002B2D74"/>
    <w:rsid w:val="002B31D6"/>
    <w:rsid w:val="002B3ED5"/>
    <w:rsid w:val="002B78C7"/>
    <w:rsid w:val="002C02E9"/>
    <w:rsid w:val="002C05DD"/>
    <w:rsid w:val="002C11DC"/>
    <w:rsid w:val="002C1AFE"/>
    <w:rsid w:val="002C1FD2"/>
    <w:rsid w:val="002C1FEE"/>
    <w:rsid w:val="002C2B58"/>
    <w:rsid w:val="002C4F28"/>
    <w:rsid w:val="002C5572"/>
    <w:rsid w:val="002C5C0E"/>
    <w:rsid w:val="002C653D"/>
    <w:rsid w:val="002C697E"/>
    <w:rsid w:val="002C6A57"/>
    <w:rsid w:val="002C6DDA"/>
    <w:rsid w:val="002C7737"/>
    <w:rsid w:val="002D02F9"/>
    <w:rsid w:val="002D11CC"/>
    <w:rsid w:val="002D2134"/>
    <w:rsid w:val="002D2936"/>
    <w:rsid w:val="002D3E34"/>
    <w:rsid w:val="002D4A35"/>
    <w:rsid w:val="002D5744"/>
    <w:rsid w:val="002D6BA1"/>
    <w:rsid w:val="002E1AA6"/>
    <w:rsid w:val="002E1CE0"/>
    <w:rsid w:val="002E2540"/>
    <w:rsid w:val="002E2830"/>
    <w:rsid w:val="002E28CC"/>
    <w:rsid w:val="002E30BC"/>
    <w:rsid w:val="002E36AF"/>
    <w:rsid w:val="002E41E1"/>
    <w:rsid w:val="002E51A0"/>
    <w:rsid w:val="002E5BD6"/>
    <w:rsid w:val="002E5CCC"/>
    <w:rsid w:val="002E5DDE"/>
    <w:rsid w:val="002E5EB7"/>
    <w:rsid w:val="002E60D5"/>
    <w:rsid w:val="002E645E"/>
    <w:rsid w:val="002E6767"/>
    <w:rsid w:val="002E69A2"/>
    <w:rsid w:val="002E73B2"/>
    <w:rsid w:val="002F0154"/>
    <w:rsid w:val="002F027E"/>
    <w:rsid w:val="002F0A28"/>
    <w:rsid w:val="002F0F2F"/>
    <w:rsid w:val="002F362D"/>
    <w:rsid w:val="002F46F7"/>
    <w:rsid w:val="002F4C02"/>
    <w:rsid w:val="002F4D70"/>
    <w:rsid w:val="002F6916"/>
    <w:rsid w:val="002F6AF9"/>
    <w:rsid w:val="002F71F1"/>
    <w:rsid w:val="00301E81"/>
    <w:rsid w:val="0030257C"/>
    <w:rsid w:val="0030261F"/>
    <w:rsid w:val="00302AD9"/>
    <w:rsid w:val="00302DBB"/>
    <w:rsid w:val="00302DCD"/>
    <w:rsid w:val="00302E5B"/>
    <w:rsid w:val="00303683"/>
    <w:rsid w:val="00303E62"/>
    <w:rsid w:val="0030438F"/>
    <w:rsid w:val="00305B80"/>
    <w:rsid w:val="003068EF"/>
    <w:rsid w:val="0030697A"/>
    <w:rsid w:val="00307907"/>
    <w:rsid w:val="00307D3D"/>
    <w:rsid w:val="00307FCB"/>
    <w:rsid w:val="003123AF"/>
    <w:rsid w:val="003127F4"/>
    <w:rsid w:val="00312DCE"/>
    <w:rsid w:val="00313912"/>
    <w:rsid w:val="00314139"/>
    <w:rsid w:val="00314D83"/>
    <w:rsid w:val="00315381"/>
    <w:rsid w:val="00315EE6"/>
    <w:rsid w:val="00316902"/>
    <w:rsid w:val="00316B87"/>
    <w:rsid w:val="003205FD"/>
    <w:rsid w:val="0032177C"/>
    <w:rsid w:val="00321D7C"/>
    <w:rsid w:val="00322770"/>
    <w:rsid w:val="00322FAF"/>
    <w:rsid w:val="003230A3"/>
    <w:rsid w:val="00323236"/>
    <w:rsid w:val="00323347"/>
    <w:rsid w:val="00323706"/>
    <w:rsid w:val="003238EA"/>
    <w:rsid w:val="00323E0C"/>
    <w:rsid w:val="00324CE2"/>
    <w:rsid w:val="00325843"/>
    <w:rsid w:val="00325F16"/>
    <w:rsid w:val="003263A8"/>
    <w:rsid w:val="00327B1A"/>
    <w:rsid w:val="003301B3"/>
    <w:rsid w:val="003322F0"/>
    <w:rsid w:val="00333300"/>
    <w:rsid w:val="00333E09"/>
    <w:rsid w:val="003346E4"/>
    <w:rsid w:val="00335186"/>
    <w:rsid w:val="00335574"/>
    <w:rsid w:val="00335638"/>
    <w:rsid w:val="00336468"/>
    <w:rsid w:val="00336BC1"/>
    <w:rsid w:val="003401A0"/>
    <w:rsid w:val="00340705"/>
    <w:rsid w:val="003410C5"/>
    <w:rsid w:val="00341A06"/>
    <w:rsid w:val="00342519"/>
    <w:rsid w:val="003461D6"/>
    <w:rsid w:val="00346E65"/>
    <w:rsid w:val="00347352"/>
    <w:rsid w:val="003511D5"/>
    <w:rsid w:val="003516BB"/>
    <w:rsid w:val="00352A83"/>
    <w:rsid w:val="003544B5"/>
    <w:rsid w:val="00354BDB"/>
    <w:rsid w:val="0035596D"/>
    <w:rsid w:val="003600C0"/>
    <w:rsid w:val="003600DB"/>
    <w:rsid w:val="00360A52"/>
    <w:rsid w:val="00362F05"/>
    <w:rsid w:val="00363056"/>
    <w:rsid w:val="003653EA"/>
    <w:rsid w:val="003656A5"/>
    <w:rsid w:val="003657D1"/>
    <w:rsid w:val="00366B4B"/>
    <w:rsid w:val="00366D43"/>
    <w:rsid w:val="0036701A"/>
    <w:rsid w:val="003707EC"/>
    <w:rsid w:val="0037098B"/>
    <w:rsid w:val="00370D76"/>
    <w:rsid w:val="003716EE"/>
    <w:rsid w:val="00371FBD"/>
    <w:rsid w:val="003736AF"/>
    <w:rsid w:val="003738BF"/>
    <w:rsid w:val="00373FBC"/>
    <w:rsid w:val="00374FE6"/>
    <w:rsid w:val="00375A54"/>
    <w:rsid w:val="0037610A"/>
    <w:rsid w:val="003764A0"/>
    <w:rsid w:val="003803C3"/>
    <w:rsid w:val="003807D7"/>
    <w:rsid w:val="00380C69"/>
    <w:rsid w:val="00382BEC"/>
    <w:rsid w:val="00382EB3"/>
    <w:rsid w:val="00383990"/>
    <w:rsid w:val="00384115"/>
    <w:rsid w:val="003842AC"/>
    <w:rsid w:val="00386C9B"/>
    <w:rsid w:val="00387B60"/>
    <w:rsid w:val="003909C8"/>
    <w:rsid w:val="00390BA9"/>
    <w:rsid w:val="00391714"/>
    <w:rsid w:val="00391A6F"/>
    <w:rsid w:val="003927E2"/>
    <w:rsid w:val="00392A13"/>
    <w:rsid w:val="00392C28"/>
    <w:rsid w:val="0039339C"/>
    <w:rsid w:val="0039359C"/>
    <w:rsid w:val="00394114"/>
    <w:rsid w:val="0039420E"/>
    <w:rsid w:val="00394868"/>
    <w:rsid w:val="00395393"/>
    <w:rsid w:val="00395E15"/>
    <w:rsid w:val="00396089"/>
    <w:rsid w:val="003A01A8"/>
    <w:rsid w:val="003A071E"/>
    <w:rsid w:val="003A0FBE"/>
    <w:rsid w:val="003A100C"/>
    <w:rsid w:val="003A1726"/>
    <w:rsid w:val="003A187A"/>
    <w:rsid w:val="003A2ABC"/>
    <w:rsid w:val="003A71A4"/>
    <w:rsid w:val="003A73B3"/>
    <w:rsid w:val="003A7CFD"/>
    <w:rsid w:val="003B01F3"/>
    <w:rsid w:val="003B0DB4"/>
    <w:rsid w:val="003B16F8"/>
    <w:rsid w:val="003B2F51"/>
    <w:rsid w:val="003B2FAB"/>
    <w:rsid w:val="003B3B9E"/>
    <w:rsid w:val="003B4329"/>
    <w:rsid w:val="003B43C0"/>
    <w:rsid w:val="003B4467"/>
    <w:rsid w:val="003B4ECF"/>
    <w:rsid w:val="003B52BA"/>
    <w:rsid w:val="003B5934"/>
    <w:rsid w:val="003B636E"/>
    <w:rsid w:val="003B7566"/>
    <w:rsid w:val="003B78E8"/>
    <w:rsid w:val="003B7CB5"/>
    <w:rsid w:val="003B7DB8"/>
    <w:rsid w:val="003B7DBC"/>
    <w:rsid w:val="003C04F4"/>
    <w:rsid w:val="003C06DA"/>
    <w:rsid w:val="003C089D"/>
    <w:rsid w:val="003C0F8F"/>
    <w:rsid w:val="003C1551"/>
    <w:rsid w:val="003C22A5"/>
    <w:rsid w:val="003C2A52"/>
    <w:rsid w:val="003C31BE"/>
    <w:rsid w:val="003C320C"/>
    <w:rsid w:val="003C3706"/>
    <w:rsid w:val="003C3AD8"/>
    <w:rsid w:val="003C3AF1"/>
    <w:rsid w:val="003C3F9E"/>
    <w:rsid w:val="003C4297"/>
    <w:rsid w:val="003C65C0"/>
    <w:rsid w:val="003C6D35"/>
    <w:rsid w:val="003C7A56"/>
    <w:rsid w:val="003D0029"/>
    <w:rsid w:val="003D1ACF"/>
    <w:rsid w:val="003D27E3"/>
    <w:rsid w:val="003D2AAC"/>
    <w:rsid w:val="003D3356"/>
    <w:rsid w:val="003D37C0"/>
    <w:rsid w:val="003D3ED5"/>
    <w:rsid w:val="003D6AC9"/>
    <w:rsid w:val="003D6E47"/>
    <w:rsid w:val="003D7C4C"/>
    <w:rsid w:val="003D7E62"/>
    <w:rsid w:val="003E0048"/>
    <w:rsid w:val="003E06F0"/>
    <w:rsid w:val="003E0750"/>
    <w:rsid w:val="003E16B2"/>
    <w:rsid w:val="003E1743"/>
    <w:rsid w:val="003E1799"/>
    <w:rsid w:val="003E1ECA"/>
    <w:rsid w:val="003E220B"/>
    <w:rsid w:val="003E2850"/>
    <w:rsid w:val="003E2D15"/>
    <w:rsid w:val="003E43A0"/>
    <w:rsid w:val="003E510A"/>
    <w:rsid w:val="003E5477"/>
    <w:rsid w:val="003E704A"/>
    <w:rsid w:val="003E75DE"/>
    <w:rsid w:val="003E79B0"/>
    <w:rsid w:val="003F03A2"/>
    <w:rsid w:val="003F13C3"/>
    <w:rsid w:val="003F19BE"/>
    <w:rsid w:val="003F1A22"/>
    <w:rsid w:val="003F1DED"/>
    <w:rsid w:val="003F2BB5"/>
    <w:rsid w:val="003F3209"/>
    <w:rsid w:val="003F3B67"/>
    <w:rsid w:val="003F47C9"/>
    <w:rsid w:val="003F4B93"/>
    <w:rsid w:val="003F5178"/>
    <w:rsid w:val="003F53EC"/>
    <w:rsid w:val="003F5B52"/>
    <w:rsid w:val="003F6C8B"/>
    <w:rsid w:val="003F75B5"/>
    <w:rsid w:val="003F76A5"/>
    <w:rsid w:val="00400A3A"/>
    <w:rsid w:val="00400D38"/>
    <w:rsid w:val="00401EC4"/>
    <w:rsid w:val="00402F37"/>
    <w:rsid w:val="00403AD8"/>
    <w:rsid w:val="00404803"/>
    <w:rsid w:val="00405C68"/>
    <w:rsid w:val="00405CD8"/>
    <w:rsid w:val="00405D76"/>
    <w:rsid w:val="00405DE5"/>
    <w:rsid w:val="0041042F"/>
    <w:rsid w:val="00410FCC"/>
    <w:rsid w:val="00411387"/>
    <w:rsid w:val="004125B1"/>
    <w:rsid w:val="004127A4"/>
    <w:rsid w:val="004130BD"/>
    <w:rsid w:val="004140D7"/>
    <w:rsid w:val="004145DB"/>
    <w:rsid w:val="0041586D"/>
    <w:rsid w:val="00415A11"/>
    <w:rsid w:val="00415AA5"/>
    <w:rsid w:val="0041690C"/>
    <w:rsid w:val="00421CCA"/>
    <w:rsid w:val="00421D92"/>
    <w:rsid w:val="0042243E"/>
    <w:rsid w:val="004232CF"/>
    <w:rsid w:val="0042346B"/>
    <w:rsid w:val="004250DD"/>
    <w:rsid w:val="00426397"/>
    <w:rsid w:val="004268A4"/>
    <w:rsid w:val="004303DC"/>
    <w:rsid w:val="0043046C"/>
    <w:rsid w:val="004307CC"/>
    <w:rsid w:val="0043151F"/>
    <w:rsid w:val="00431946"/>
    <w:rsid w:val="00432BF8"/>
    <w:rsid w:val="00435461"/>
    <w:rsid w:val="0043553A"/>
    <w:rsid w:val="00436EC1"/>
    <w:rsid w:val="00436F47"/>
    <w:rsid w:val="00437218"/>
    <w:rsid w:val="00437288"/>
    <w:rsid w:val="004375C0"/>
    <w:rsid w:val="004377E3"/>
    <w:rsid w:val="00437A4B"/>
    <w:rsid w:val="00437C20"/>
    <w:rsid w:val="00437CF6"/>
    <w:rsid w:val="0044157E"/>
    <w:rsid w:val="00441613"/>
    <w:rsid w:val="0044384B"/>
    <w:rsid w:val="00443E85"/>
    <w:rsid w:val="00444127"/>
    <w:rsid w:val="00444197"/>
    <w:rsid w:val="004452EB"/>
    <w:rsid w:val="004455EC"/>
    <w:rsid w:val="00446180"/>
    <w:rsid w:val="004471A5"/>
    <w:rsid w:val="00450AC1"/>
    <w:rsid w:val="00450F20"/>
    <w:rsid w:val="004510EC"/>
    <w:rsid w:val="00451B78"/>
    <w:rsid w:val="0045319C"/>
    <w:rsid w:val="0045348D"/>
    <w:rsid w:val="00455F27"/>
    <w:rsid w:val="00456B63"/>
    <w:rsid w:val="004572B8"/>
    <w:rsid w:val="0045764C"/>
    <w:rsid w:val="00457C8D"/>
    <w:rsid w:val="004616FF"/>
    <w:rsid w:val="00462F4A"/>
    <w:rsid w:val="004641EA"/>
    <w:rsid w:val="00465E28"/>
    <w:rsid w:val="00465EF5"/>
    <w:rsid w:val="00467855"/>
    <w:rsid w:val="00467C39"/>
    <w:rsid w:val="0047096E"/>
    <w:rsid w:val="004730D5"/>
    <w:rsid w:val="00473758"/>
    <w:rsid w:val="004741C8"/>
    <w:rsid w:val="00475118"/>
    <w:rsid w:val="004751E4"/>
    <w:rsid w:val="004752E2"/>
    <w:rsid w:val="00476700"/>
    <w:rsid w:val="00477075"/>
    <w:rsid w:val="00477127"/>
    <w:rsid w:val="0047774F"/>
    <w:rsid w:val="00480016"/>
    <w:rsid w:val="00480A97"/>
    <w:rsid w:val="0048142E"/>
    <w:rsid w:val="00481B9B"/>
    <w:rsid w:val="0048254B"/>
    <w:rsid w:val="00482941"/>
    <w:rsid w:val="004838AF"/>
    <w:rsid w:val="00483996"/>
    <w:rsid w:val="004853AB"/>
    <w:rsid w:val="00485ACF"/>
    <w:rsid w:val="004873AE"/>
    <w:rsid w:val="00487701"/>
    <w:rsid w:val="0049081E"/>
    <w:rsid w:val="00490C41"/>
    <w:rsid w:val="00491443"/>
    <w:rsid w:val="0049172E"/>
    <w:rsid w:val="00491AD1"/>
    <w:rsid w:val="004929F5"/>
    <w:rsid w:val="00492B97"/>
    <w:rsid w:val="0049348E"/>
    <w:rsid w:val="004934F9"/>
    <w:rsid w:val="00495934"/>
    <w:rsid w:val="0049649D"/>
    <w:rsid w:val="00497EC7"/>
    <w:rsid w:val="00497F72"/>
    <w:rsid w:val="004A0D45"/>
    <w:rsid w:val="004A0DEF"/>
    <w:rsid w:val="004A150C"/>
    <w:rsid w:val="004A184F"/>
    <w:rsid w:val="004A5C01"/>
    <w:rsid w:val="004A5CD3"/>
    <w:rsid w:val="004A5E0C"/>
    <w:rsid w:val="004A64E3"/>
    <w:rsid w:val="004A7193"/>
    <w:rsid w:val="004B0951"/>
    <w:rsid w:val="004B0A1F"/>
    <w:rsid w:val="004B0DF5"/>
    <w:rsid w:val="004B14AF"/>
    <w:rsid w:val="004B205A"/>
    <w:rsid w:val="004B21B7"/>
    <w:rsid w:val="004B3432"/>
    <w:rsid w:val="004B381C"/>
    <w:rsid w:val="004B4811"/>
    <w:rsid w:val="004B5FC6"/>
    <w:rsid w:val="004B71B0"/>
    <w:rsid w:val="004B781F"/>
    <w:rsid w:val="004C029A"/>
    <w:rsid w:val="004C059C"/>
    <w:rsid w:val="004C08FD"/>
    <w:rsid w:val="004C0DE8"/>
    <w:rsid w:val="004C1129"/>
    <w:rsid w:val="004C3399"/>
    <w:rsid w:val="004C3627"/>
    <w:rsid w:val="004C571E"/>
    <w:rsid w:val="004C5733"/>
    <w:rsid w:val="004C723D"/>
    <w:rsid w:val="004C7476"/>
    <w:rsid w:val="004C7B13"/>
    <w:rsid w:val="004C7CCF"/>
    <w:rsid w:val="004D03E5"/>
    <w:rsid w:val="004D04EB"/>
    <w:rsid w:val="004D05F8"/>
    <w:rsid w:val="004D4EB6"/>
    <w:rsid w:val="004D4F2E"/>
    <w:rsid w:val="004D6B0C"/>
    <w:rsid w:val="004D731E"/>
    <w:rsid w:val="004E08FD"/>
    <w:rsid w:val="004E1425"/>
    <w:rsid w:val="004E3454"/>
    <w:rsid w:val="004E3550"/>
    <w:rsid w:val="004E37B0"/>
    <w:rsid w:val="004E4CFF"/>
    <w:rsid w:val="004E4E28"/>
    <w:rsid w:val="004E623B"/>
    <w:rsid w:val="004E732A"/>
    <w:rsid w:val="004E766D"/>
    <w:rsid w:val="004F0D43"/>
    <w:rsid w:val="004F0DB4"/>
    <w:rsid w:val="004F1202"/>
    <w:rsid w:val="004F12CD"/>
    <w:rsid w:val="004F19C5"/>
    <w:rsid w:val="004F27BD"/>
    <w:rsid w:val="004F3678"/>
    <w:rsid w:val="004F4384"/>
    <w:rsid w:val="004F498B"/>
    <w:rsid w:val="004F4CCE"/>
    <w:rsid w:val="004F4E21"/>
    <w:rsid w:val="004F546D"/>
    <w:rsid w:val="004F5ADD"/>
    <w:rsid w:val="004F6E4D"/>
    <w:rsid w:val="004F7266"/>
    <w:rsid w:val="004F77BD"/>
    <w:rsid w:val="004F7C05"/>
    <w:rsid w:val="00500308"/>
    <w:rsid w:val="005012CA"/>
    <w:rsid w:val="005020AD"/>
    <w:rsid w:val="005026F8"/>
    <w:rsid w:val="00502E4D"/>
    <w:rsid w:val="00503247"/>
    <w:rsid w:val="00503E37"/>
    <w:rsid w:val="00504E1C"/>
    <w:rsid w:val="005054D9"/>
    <w:rsid w:val="00506906"/>
    <w:rsid w:val="005101B5"/>
    <w:rsid w:val="005106F4"/>
    <w:rsid w:val="0051161A"/>
    <w:rsid w:val="005122BE"/>
    <w:rsid w:val="00512D09"/>
    <w:rsid w:val="00512E2D"/>
    <w:rsid w:val="00514047"/>
    <w:rsid w:val="00515441"/>
    <w:rsid w:val="0051577A"/>
    <w:rsid w:val="005205B1"/>
    <w:rsid w:val="005206A4"/>
    <w:rsid w:val="00520765"/>
    <w:rsid w:val="0052162C"/>
    <w:rsid w:val="00522267"/>
    <w:rsid w:val="005224D5"/>
    <w:rsid w:val="00522AE8"/>
    <w:rsid w:val="00522CB2"/>
    <w:rsid w:val="0052312C"/>
    <w:rsid w:val="00525C5E"/>
    <w:rsid w:val="00526AC4"/>
    <w:rsid w:val="00530BC9"/>
    <w:rsid w:val="005322E6"/>
    <w:rsid w:val="00532388"/>
    <w:rsid w:val="00534811"/>
    <w:rsid w:val="00534B52"/>
    <w:rsid w:val="0053596B"/>
    <w:rsid w:val="0053636F"/>
    <w:rsid w:val="005370A0"/>
    <w:rsid w:val="00540874"/>
    <w:rsid w:val="00540D45"/>
    <w:rsid w:val="00541C63"/>
    <w:rsid w:val="00541DE4"/>
    <w:rsid w:val="0054263D"/>
    <w:rsid w:val="00542653"/>
    <w:rsid w:val="00542AD5"/>
    <w:rsid w:val="00543987"/>
    <w:rsid w:val="00543A70"/>
    <w:rsid w:val="00545C38"/>
    <w:rsid w:val="00546A7E"/>
    <w:rsid w:val="005475C7"/>
    <w:rsid w:val="00547F25"/>
    <w:rsid w:val="00551E75"/>
    <w:rsid w:val="00553188"/>
    <w:rsid w:val="00554456"/>
    <w:rsid w:val="00555737"/>
    <w:rsid w:val="00556920"/>
    <w:rsid w:val="005603FF"/>
    <w:rsid w:val="005604C2"/>
    <w:rsid w:val="00560584"/>
    <w:rsid w:val="00561062"/>
    <w:rsid w:val="00561777"/>
    <w:rsid w:val="00562E5F"/>
    <w:rsid w:val="0056333E"/>
    <w:rsid w:val="00563449"/>
    <w:rsid w:val="00565258"/>
    <w:rsid w:val="0056556E"/>
    <w:rsid w:val="005658CA"/>
    <w:rsid w:val="00565DFD"/>
    <w:rsid w:val="005665CB"/>
    <w:rsid w:val="00566A19"/>
    <w:rsid w:val="0056779F"/>
    <w:rsid w:val="005677D0"/>
    <w:rsid w:val="005702EC"/>
    <w:rsid w:val="00571AF4"/>
    <w:rsid w:val="0057271C"/>
    <w:rsid w:val="005728E8"/>
    <w:rsid w:val="005740D8"/>
    <w:rsid w:val="0057441B"/>
    <w:rsid w:val="005749EC"/>
    <w:rsid w:val="0057549F"/>
    <w:rsid w:val="00575623"/>
    <w:rsid w:val="0057570E"/>
    <w:rsid w:val="00575F04"/>
    <w:rsid w:val="0057685A"/>
    <w:rsid w:val="00577515"/>
    <w:rsid w:val="00577AAF"/>
    <w:rsid w:val="00577B38"/>
    <w:rsid w:val="0058065D"/>
    <w:rsid w:val="00580707"/>
    <w:rsid w:val="00581350"/>
    <w:rsid w:val="00582F0A"/>
    <w:rsid w:val="0058409C"/>
    <w:rsid w:val="0058478B"/>
    <w:rsid w:val="00584DA9"/>
    <w:rsid w:val="00586157"/>
    <w:rsid w:val="005863DA"/>
    <w:rsid w:val="0058644A"/>
    <w:rsid w:val="0058648D"/>
    <w:rsid w:val="00586D68"/>
    <w:rsid w:val="0058760E"/>
    <w:rsid w:val="00587739"/>
    <w:rsid w:val="005878BF"/>
    <w:rsid w:val="00587CA7"/>
    <w:rsid w:val="0059080B"/>
    <w:rsid w:val="00591616"/>
    <w:rsid w:val="00591B49"/>
    <w:rsid w:val="00592B1C"/>
    <w:rsid w:val="00592D8D"/>
    <w:rsid w:val="005942D1"/>
    <w:rsid w:val="005942FA"/>
    <w:rsid w:val="00594624"/>
    <w:rsid w:val="00594C0A"/>
    <w:rsid w:val="00595988"/>
    <w:rsid w:val="00596BD0"/>
    <w:rsid w:val="00596EA7"/>
    <w:rsid w:val="005970B8"/>
    <w:rsid w:val="005972BF"/>
    <w:rsid w:val="00597AC6"/>
    <w:rsid w:val="00597B44"/>
    <w:rsid w:val="00597C11"/>
    <w:rsid w:val="00597F28"/>
    <w:rsid w:val="005A0C43"/>
    <w:rsid w:val="005A290D"/>
    <w:rsid w:val="005A35D3"/>
    <w:rsid w:val="005A374B"/>
    <w:rsid w:val="005A4388"/>
    <w:rsid w:val="005A4FBC"/>
    <w:rsid w:val="005A6171"/>
    <w:rsid w:val="005A61E7"/>
    <w:rsid w:val="005A6319"/>
    <w:rsid w:val="005A64D9"/>
    <w:rsid w:val="005A6825"/>
    <w:rsid w:val="005A70AF"/>
    <w:rsid w:val="005A76F0"/>
    <w:rsid w:val="005A7C5F"/>
    <w:rsid w:val="005B066D"/>
    <w:rsid w:val="005B11F6"/>
    <w:rsid w:val="005B1594"/>
    <w:rsid w:val="005B2EA2"/>
    <w:rsid w:val="005B3009"/>
    <w:rsid w:val="005B42DB"/>
    <w:rsid w:val="005B4FA4"/>
    <w:rsid w:val="005B5035"/>
    <w:rsid w:val="005B504B"/>
    <w:rsid w:val="005B59EE"/>
    <w:rsid w:val="005B59FE"/>
    <w:rsid w:val="005B5CAB"/>
    <w:rsid w:val="005B642E"/>
    <w:rsid w:val="005B780A"/>
    <w:rsid w:val="005B7C38"/>
    <w:rsid w:val="005C089A"/>
    <w:rsid w:val="005C1136"/>
    <w:rsid w:val="005C1964"/>
    <w:rsid w:val="005C2ACC"/>
    <w:rsid w:val="005C328A"/>
    <w:rsid w:val="005C3E67"/>
    <w:rsid w:val="005C4E3F"/>
    <w:rsid w:val="005C515D"/>
    <w:rsid w:val="005C6B84"/>
    <w:rsid w:val="005C715C"/>
    <w:rsid w:val="005D1445"/>
    <w:rsid w:val="005D1DBC"/>
    <w:rsid w:val="005D265A"/>
    <w:rsid w:val="005D3475"/>
    <w:rsid w:val="005D3ADF"/>
    <w:rsid w:val="005D3FC7"/>
    <w:rsid w:val="005D50AF"/>
    <w:rsid w:val="005D53BF"/>
    <w:rsid w:val="005D59B7"/>
    <w:rsid w:val="005D5A5B"/>
    <w:rsid w:val="005D6C45"/>
    <w:rsid w:val="005D7970"/>
    <w:rsid w:val="005E2690"/>
    <w:rsid w:val="005E3668"/>
    <w:rsid w:val="005E4324"/>
    <w:rsid w:val="005E4716"/>
    <w:rsid w:val="005E4A59"/>
    <w:rsid w:val="005E5213"/>
    <w:rsid w:val="005F057A"/>
    <w:rsid w:val="005F0B58"/>
    <w:rsid w:val="005F1485"/>
    <w:rsid w:val="005F2ADD"/>
    <w:rsid w:val="005F494E"/>
    <w:rsid w:val="005F6D98"/>
    <w:rsid w:val="005F7428"/>
    <w:rsid w:val="005F7ED0"/>
    <w:rsid w:val="00600831"/>
    <w:rsid w:val="00602422"/>
    <w:rsid w:val="006026B3"/>
    <w:rsid w:val="006030BE"/>
    <w:rsid w:val="0060426B"/>
    <w:rsid w:val="006042A4"/>
    <w:rsid w:val="00604EF4"/>
    <w:rsid w:val="0060522D"/>
    <w:rsid w:val="0060560A"/>
    <w:rsid w:val="00606404"/>
    <w:rsid w:val="006068BA"/>
    <w:rsid w:val="006069C9"/>
    <w:rsid w:val="00606BA4"/>
    <w:rsid w:val="006076BD"/>
    <w:rsid w:val="00610069"/>
    <w:rsid w:val="006108AE"/>
    <w:rsid w:val="00610D2C"/>
    <w:rsid w:val="0061263C"/>
    <w:rsid w:val="00613180"/>
    <w:rsid w:val="006135AE"/>
    <w:rsid w:val="00614694"/>
    <w:rsid w:val="00614B2F"/>
    <w:rsid w:val="00615276"/>
    <w:rsid w:val="006155D2"/>
    <w:rsid w:val="00621476"/>
    <w:rsid w:val="006234F5"/>
    <w:rsid w:val="006240C9"/>
    <w:rsid w:val="00624136"/>
    <w:rsid w:val="006246A7"/>
    <w:rsid w:val="00624F27"/>
    <w:rsid w:val="0062551C"/>
    <w:rsid w:val="006258BB"/>
    <w:rsid w:val="00626237"/>
    <w:rsid w:val="00626F34"/>
    <w:rsid w:val="006270C0"/>
    <w:rsid w:val="0062734A"/>
    <w:rsid w:val="00627EE1"/>
    <w:rsid w:val="006303B4"/>
    <w:rsid w:val="00630B41"/>
    <w:rsid w:val="0063193E"/>
    <w:rsid w:val="00631A68"/>
    <w:rsid w:val="00632EFB"/>
    <w:rsid w:val="0063325B"/>
    <w:rsid w:val="00633C48"/>
    <w:rsid w:val="00633EDB"/>
    <w:rsid w:val="00633F02"/>
    <w:rsid w:val="006350B2"/>
    <w:rsid w:val="006351AA"/>
    <w:rsid w:val="006360C0"/>
    <w:rsid w:val="006362AF"/>
    <w:rsid w:val="00637A51"/>
    <w:rsid w:val="0064009C"/>
    <w:rsid w:val="00640801"/>
    <w:rsid w:val="006414E3"/>
    <w:rsid w:val="0064157E"/>
    <w:rsid w:val="00642345"/>
    <w:rsid w:val="00642844"/>
    <w:rsid w:val="00642CF2"/>
    <w:rsid w:val="00643E5C"/>
    <w:rsid w:val="006444B4"/>
    <w:rsid w:val="006454A6"/>
    <w:rsid w:val="006464A1"/>
    <w:rsid w:val="0064666C"/>
    <w:rsid w:val="00650066"/>
    <w:rsid w:val="00650515"/>
    <w:rsid w:val="0065062B"/>
    <w:rsid w:val="006510EB"/>
    <w:rsid w:val="00651863"/>
    <w:rsid w:val="00653118"/>
    <w:rsid w:val="00653149"/>
    <w:rsid w:val="006555A4"/>
    <w:rsid w:val="006566BE"/>
    <w:rsid w:val="0065735E"/>
    <w:rsid w:val="00657521"/>
    <w:rsid w:val="00657935"/>
    <w:rsid w:val="006602EA"/>
    <w:rsid w:val="00660688"/>
    <w:rsid w:val="006610B3"/>
    <w:rsid w:val="006617EC"/>
    <w:rsid w:val="00661BA8"/>
    <w:rsid w:val="0066299F"/>
    <w:rsid w:val="00663047"/>
    <w:rsid w:val="00663396"/>
    <w:rsid w:val="006634E4"/>
    <w:rsid w:val="00663BFE"/>
    <w:rsid w:val="006657BD"/>
    <w:rsid w:val="00666DF4"/>
    <w:rsid w:val="00667E5B"/>
    <w:rsid w:val="0067037A"/>
    <w:rsid w:val="006709C7"/>
    <w:rsid w:val="006709DB"/>
    <w:rsid w:val="00670BE5"/>
    <w:rsid w:val="00670E14"/>
    <w:rsid w:val="0067145F"/>
    <w:rsid w:val="00671748"/>
    <w:rsid w:val="006726EB"/>
    <w:rsid w:val="00672C38"/>
    <w:rsid w:val="00672CC3"/>
    <w:rsid w:val="006730E6"/>
    <w:rsid w:val="006732E6"/>
    <w:rsid w:val="00673697"/>
    <w:rsid w:val="00673EA2"/>
    <w:rsid w:val="0067537E"/>
    <w:rsid w:val="00675B60"/>
    <w:rsid w:val="00675F9A"/>
    <w:rsid w:val="006761D1"/>
    <w:rsid w:val="00676554"/>
    <w:rsid w:val="00677C2D"/>
    <w:rsid w:val="006806BC"/>
    <w:rsid w:val="00681076"/>
    <w:rsid w:val="0068277A"/>
    <w:rsid w:val="00682CFA"/>
    <w:rsid w:val="006839D1"/>
    <w:rsid w:val="006840D9"/>
    <w:rsid w:val="00685892"/>
    <w:rsid w:val="00685E28"/>
    <w:rsid w:val="006860B4"/>
    <w:rsid w:val="00686BAE"/>
    <w:rsid w:val="00687C2F"/>
    <w:rsid w:val="00690F5E"/>
    <w:rsid w:val="006914E4"/>
    <w:rsid w:val="00691760"/>
    <w:rsid w:val="006917F2"/>
    <w:rsid w:val="0069192D"/>
    <w:rsid w:val="00691E00"/>
    <w:rsid w:val="006920EE"/>
    <w:rsid w:val="00693311"/>
    <w:rsid w:val="0069372D"/>
    <w:rsid w:val="00693C1B"/>
    <w:rsid w:val="00693FC6"/>
    <w:rsid w:val="00694678"/>
    <w:rsid w:val="00695686"/>
    <w:rsid w:val="00696290"/>
    <w:rsid w:val="006977EA"/>
    <w:rsid w:val="00697968"/>
    <w:rsid w:val="006A01F5"/>
    <w:rsid w:val="006A0934"/>
    <w:rsid w:val="006A18BD"/>
    <w:rsid w:val="006A2730"/>
    <w:rsid w:val="006A2F6B"/>
    <w:rsid w:val="006A302F"/>
    <w:rsid w:val="006A4332"/>
    <w:rsid w:val="006A4432"/>
    <w:rsid w:val="006A4BE4"/>
    <w:rsid w:val="006A4CDB"/>
    <w:rsid w:val="006A6F29"/>
    <w:rsid w:val="006A7F34"/>
    <w:rsid w:val="006B023E"/>
    <w:rsid w:val="006B069E"/>
    <w:rsid w:val="006B0B4E"/>
    <w:rsid w:val="006B0E53"/>
    <w:rsid w:val="006B23D2"/>
    <w:rsid w:val="006B2FD4"/>
    <w:rsid w:val="006B35B8"/>
    <w:rsid w:val="006B394B"/>
    <w:rsid w:val="006B3B9F"/>
    <w:rsid w:val="006B686F"/>
    <w:rsid w:val="006B6D9C"/>
    <w:rsid w:val="006B78DC"/>
    <w:rsid w:val="006C0A08"/>
    <w:rsid w:val="006C2A68"/>
    <w:rsid w:val="006C2ACA"/>
    <w:rsid w:val="006C426A"/>
    <w:rsid w:val="006C53B1"/>
    <w:rsid w:val="006C5A67"/>
    <w:rsid w:val="006C6BB8"/>
    <w:rsid w:val="006C6C24"/>
    <w:rsid w:val="006C7927"/>
    <w:rsid w:val="006D02C6"/>
    <w:rsid w:val="006D03B4"/>
    <w:rsid w:val="006D0999"/>
    <w:rsid w:val="006D19CD"/>
    <w:rsid w:val="006D1AB3"/>
    <w:rsid w:val="006D1C68"/>
    <w:rsid w:val="006D1E35"/>
    <w:rsid w:val="006D1F4B"/>
    <w:rsid w:val="006D2416"/>
    <w:rsid w:val="006D29B0"/>
    <w:rsid w:val="006D2EF6"/>
    <w:rsid w:val="006D4C66"/>
    <w:rsid w:val="006D5100"/>
    <w:rsid w:val="006D566F"/>
    <w:rsid w:val="006D5CA8"/>
    <w:rsid w:val="006D5EC9"/>
    <w:rsid w:val="006D61EB"/>
    <w:rsid w:val="006E002F"/>
    <w:rsid w:val="006E02D0"/>
    <w:rsid w:val="006E049D"/>
    <w:rsid w:val="006E05C5"/>
    <w:rsid w:val="006E10CA"/>
    <w:rsid w:val="006E2BB7"/>
    <w:rsid w:val="006E2F3B"/>
    <w:rsid w:val="006E3724"/>
    <w:rsid w:val="006E4900"/>
    <w:rsid w:val="006E6396"/>
    <w:rsid w:val="006E6D4B"/>
    <w:rsid w:val="006E780B"/>
    <w:rsid w:val="006E7941"/>
    <w:rsid w:val="006E7A35"/>
    <w:rsid w:val="006F186D"/>
    <w:rsid w:val="006F1E48"/>
    <w:rsid w:val="006F2250"/>
    <w:rsid w:val="006F3175"/>
    <w:rsid w:val="006F395D"/>
    <w:rsid w:val="006F4CF1"/>
    <w:rsid w:val="006F5047"/>
    <w:rsid w:val="006F5C5D"/>
    <w:rsid w:val="006F69D1"/>
    <w:rsid w:val="006F6D6A"/>
    <w:rsid w:val="007003A1"/>
    <w:rsid w:val="0070099E"/>
    <w:rsid w:val="00702647"/>
    <w:rsid w:val="007026AD"/>
    <w:rsid w:val="00703DB0"/>
    <w:rsid w:val="00703FCC"/>
    <w:rsid w:val="00704A4E"/>
    <w:rsid w:val="00704B5F"/>
    <w:rsid w:val="00705A70"/>
    <w:rsid w:val="00706B9C"/>
    <w:rsid w:val="00706EE0"/>
    <w:rsid w:val="00710142"/>
    <w:rsid w:val="00710966"/>
    <w:rsid w:val="00710CF5"/>
    <w:rsid w:val="00710EAC"/>
    <w:rsid w:val="0071110C"/>
    <w:rsid w:val="0071353B"/>
    <w:rsid w:val="00713AF1"/>
    <w:rsid w:val="00713B6B"/>
    <w:rsid w:val="00714242"/>
    <w:rsid w:val="00714AFE"/>
    <w:rsid w:val="007153FB"/>
    <w:rsid w:val="0071655A"/>
    <w:rsid w:val="007166E9"/>
    <w:rsid w:val="00716AB7"/>
    <w:rsid w:val="0071706F"/>
    <w:rsid w:val="007173E5"/>
    <w:rsid w:val="0071757E"/>
    <w:rsid w:val="00721758"/>
    <w:rsid w:val="00721D86"/>
    <w:rsid w:val="00723435"/>
    <w:rsid w:val="00723737"/>
    <w:rsid w:val="00724C4A"/>
    <w:rsid w:val="00725206"/>
    <w:rsid w:val="00725482"/>
    <w:rsid w:val="0072563C"/>
    <w:rsid w:val="007260EA"/>
    <w:rsid w:val="00726322"/>
    <w:rsid w:val="00726978"/>
    <w:rsid w:val="00727145"/>
    <w:rsid w:val="0072788E"/>
    <w:rsid w:val="00727AE0"/>
    <w:rsid w:val="007303E7"/>
    <w:rsid w:val="00731750"/>
    <w:rsid w:val="00731A77"/>
    <w:rsid w:val="00732D42"/>
    <w:rsid w:val="007336F8"/>
    <w:rsid w:val="00733A6B"/>
    <w:rsid w:val="00733C03"/>
    <w:rsid w:val="00734294"/>
    <w:rsid w:val="007348D6"/>
    <w:rsid w:val="00734F0E"/>
    <w:rsid w:val="00735413"/>
    <w:rsid w:val="00735847"/>
    <w:rsid w:val="007361B2"/>
    <w:rsid w:val="00736470"/>
    <w:rsid w:val="0073709B"/>
    <w:rsid w:val="007409EF"/>
    <w:rsid w:val="007412B1"/>
    <w:rsid w:val="00741F20"/>
    <w:rsid w:val="00742FDD"/>
    <w:rsid w:val="007444DE"/>
    <w:rsid w:val="00746A69"/>
    <w:rsid w:val="007503B1"/>
    <w:rsid w:val="00751C91"/>
    <w:rsid w:val="00752DFA"/>
    <w:rsid w:val="00752E01"/>
    <w:rsid w:val="00753450"/>
    <w:rsid w:val="0075355E"/>
    <w:rsid w:val="00753E3A"/>
    <w:rsid w:val="007569FC"/>
    <w:rsid w:val="00757795"/>
    <w:rsid w:val="00757E67"/>
    <w:rsid w:val="00760523"/>
    <w:rsid w:val="00760C50"/>
    <w:rsid w:val="0076149E"/>
    <w:rsid w:val="00762458"/>
    <w:rsid w:val="00762688"/>
    <w:rsid w:val="00763873"/>
    <w:rsid w:val="00765448"/>
    <w:rsid w:val="00766BB1"/>
    <w:rsid w:val="00767194"/>
    <w:rsid w:val="00767B22"/>
    <w:rsid w:val="00770134"/>
    <w:rsid w:val="00771B00"/>
    <w:rsid w:val="0077268A"/>
    <w:rsid w:val="00772CAB"/>
    <w:rsid w:val="007734D8"/>
    <w:rsid w:val="00775833"/>
    <w:rsid w:val="00776197"/>
    <w:rsid w:val="00777DD3"/>
    <w:rsid w:val="007800B7"/>
    <w:rsid w:val="007805FE"/>
    <w:rsid w:val="00780DDB"/>
    <w:rsid w:val="00780F0C"/>
    <w:rsid w:val="00780F78"/>
    <w:rsid w:val="00781C72"/>
    <w:rsid w:val="0078293A"/>
    <w:rsid w:val="007838BB"/>
    <w:rsid w:val="007846EF"/>
    <w:rsid w:val="00784A23"/>
    <w:rsid w:val="007852AB"/>
    <w:rsid w:val="007856F0"/>
    <w:rsid w:val="0078599A"/>
    <w:rsid w:val="00787149"/>
    <w:rsid w:val="0078775B"/>
    <w:rsid w:val="0079060C"/>
    <w:rsid w:val="00790F5F"/>
    <w:rsid w:val="00790F9D"/>
    <w:rsid w:val="00791813"/>
    <w:rsid w:val="007923ED"/>
    <w:rsid w:val="00793222"/>
    <w:rsid w:val="00793630"/>
    <w:rsid w:val="00794085"/>
    <w:rsid w:val="0079471E"/>
    <w:rsid w:val="00794AD6"/>
    <w:rsid w:val="007A05B7"/>
    <w:rsid w:val="007A1055"/>
    <w:rsid w:val="007A1BC6"/>
    <w:rsid w:val="007A2456"/>
    <w:rsid w:val="007A24C2"/>
    <w:rsid w:val="007A2A9D"/>
    <w:rsid w:val="007A3B3A"/>
    <w:rsid w:val="007A58A2"/>
    <w:rsid w:val="007A59BB"/>
    <w:rsid w:val="007A6697"/>
    <w:rsid w:val="007A6995"/>
    <w:rsid w:val="007A6D96"/>
    <w:rsid w:val="007B068D"/>
    <w:rsid w:val="007B1D1F"/>
    <w:rsid w:val="007B20EF"/>
    <w:rsid w:val="007B22BD"/>
    <w:rsid w:val="007B2C1C"/>
    <w:rsid w:val="007B3E73"/>
    <w:rsid w:val="007B5F2B"/>
    <w:rsid w:val="007B5FE0"/>
    <w:rsid w:val="007B623C"/>
    <w:rsid w:val="007B63AB"/>
    <w:rsid w:val="007B75C2"/>
    <w:rsid w:val="007C18F8"/>
    <w:rsid w:val="007C22E0"/>
    <w:rsid w:val="007C34F4"/>
    <w:rsid w:val="007C38AB"/>
    <w:rsid w:val="007C4580"/>
    <w:rsid w:val="007C4ACB"/>
    <w:rsid w:val="007C4E71"/>
    <w:rsid w:val="007C5855"/>
    <w:rsid w:val="007C630E"/>
    <w:rsid w:val="007C6611"/>
    <w:rsid w:val="007C7FEC"/>
    <w:rsid w:val="007D2061"/>
    <w:rsid w:val="007D28BC"/>
    <w:rsid w:val="007D2A01"/>
    <w:rsid w:val="007D5213"/>
    <w:rsid w:val="007D5A45"/>
    <w:rsid w:val="007D5ADA"/>
    <w:rsid w:val="007D7139"/>
    <w:rsid w:val="007D7DE9"/>
    <w:rsid w:val="007E0239"/>
    <w:rsid w:val="007E0429"/>
    <w:rsid w:val="007E0DDC"/>
    <w:rsid w:val="007E1174"/>
    <w:rsid w:val="007E14FE"/>
    <w:rsid w:val="007E3460"/>
    <w:rsid w:val="007E38D1"/>
    <w:rsid w:val="007E3DAD"/>
    <w:rsid w:val="007E4611"/>
    <w:rsid w:val="007E517D"/>
    <w:rsid w:val="007E5B5A"/>
    <w:rsid w:val="007E686C"/>
    <w:rsid w:val="007E7915"/>
    <w:rsid w:val="007E7C1B"/>
    <w:rsid w:val="007F037A"/>
    <w:rsid w:val="007F03FE"/>
    <w:rsid w:val="007F110E"/>
    <w:rsid w:val="007F18D2"/>
    <w:rsid w:val="007F228E"/>
    <w:rsid w:val="007F2551"/>
    <w:rsid w:val="007F322D"/>
    <w:rsid w:val="007F3333"/>
    <w:rsid w:val="007F385E"/>
    <w:rsid w:val="007F4860"/>
    <w:rsid w:val="007F75C5"/>
    <w:rsid w:val="00801126"/>
    <w:rsid w:val="008012FB"/>
    <w:rsid w:val="00801B88"/>
    <w:rsid w:val="008021E5"/>
    <w:rsid w:val="00802488"/>
    <w:rsid w:val="008026A1"/>
    <w:rsid w:val="00802CAF"/>
    <w:rsid w:val="008032FB"/>
    <w:rsid w:val="00803A25"/>
    <w:rsid w:val="008042E3"/>
    <w:rsid w:val="008045B1"/>
    <w:rsid w:val="00804D76"/>
    <w:rsid w:val="00805133"/>
    <w:rsid w:val="008056D7"/>
    <w:rsid w:val="00806B67"/>
    <w:rsid w:val="00806DBA"/>
    <w:rsid w:val="00807535"/>
    <w:rsid w:val="00810131"/>
    <w:rsid w:val="00810BCF"/>
    <w:rsid w:val="008110D8"/>
    <w:rsid w:val="00811B5C"/>
    <w:rsid w:val="00812732"/>
    <w:rsid w:val="00812D8F"/>
    <w:rsid w:val="00814AAA"/>
    <w:rsid w:val="00814BCF"/>
    <w:rsid w:val="0081505A"/>
    <w:rsid w:val="008152CA"/>
    <w:rsid w:val="00815B43"/>
    <w:rsid w:val="00815F8D"/>
    <w:rsid w:val="008169A7"/>
    <w:rsid w:val="00816FDD"/>
    <w:rsid w:val="00817006"/>
    <w:rsid w:val="00820783"/>
    <w:rsid w:val="00821AEA"/>
    <w:rsid w:val="008229D0"/>
    <w:rsid w:val="00822A40"/>
    <w:rsid w:val="00822BA1"/>
    <w:rsid w:val="00822CA9"/>
    <w:rsid w:val="00822EA3"/>
    <w:rsid w:val="00823A2B"/>
    <w:rsid w:val="00823BA3"/>
    <w:rsid w:val="00824026"/>
    <w:rsid w:val="00826857"/>
    <w:rsid w:val="00826902"/>
    <w:rsid w:val="0082691D"/>
    <w:rsid w:val="00830355"/>
    <w:rsid w:val="00830C61"/>
    <w:rsid w:val="00831473"/>
    <w:rsid w:val="00831791"/>
    <w:rsid w:val="00831BBF"/>
    <w:rsid w:val="00831E46"/>
    <w:rsid w:val="00831FAF"/>
    <w:rsid w:val="00832C83"/>
    <w:rsid w:val="008337CE"/>
    <w:rsid w:val="008353A3"/>
    <w:rsid w:val="008359FC"/>
    <w:rsid w:val="00836002"/>
    <w:rsid w:val="008363E5"/>
    <w:rsid w:val="008368FA"/>
    <w:rsid w:val="008369BA"/>
    <w:rsid w:val="0084014E"/>
    <w:rsid w:val="00844524"/>
    <w:rsid w:val="00844CAB"/>
    <w:rsid w:val="00845500"/>
    <w:rsid w:val="008458E8"/>
    <w:rsid w:val="00847DA0"/>
    <w:rsid w:val="00850207"/>
    <w:rsid w:val="008502AE"/>
    <w:rsid w:val="00850878"/>
    <w:rsid w:val="00850F94"/>
    <w:rsid w:val="0085164B"/>
    <w:rsid w:val="00851810"/>
    <w:rsid w:val="00851BA9"/>
    <w:rsid w:val="00852772"/>
    <w:rsid w:val="008529C6"/>
    <w:rsid w:val="008532CA"/>
    <w:rsid w:val="00854219"/>
    <w:rsid w:val="00854791"/>
    <w:rsid w:val="00855AFE"/>
    <w:rsid w:val="008601AD"/>
    <w:rsid w:val="008610D9"/>
    <w:rsid w:val="00861497"/>
    <w:rsid w:val="00861A1E"/>
    <w:rsid w:val="00862AE0"/>
    <w:rsid w:val="008648E5"/>
    <w:rsid w:val="00864F4A"/>
    <w:rsid w:val="0086646B"/>
    <w:rsid w:val="0086796C"/>
    <w:rsid w:val="008705B5"/>
    <w:rsid w:val="00870856"/>
    <w:rsid w:val="00871DCF"/>
    <w:rsid w:val="008724BE"/>
    <w:rsid w:val="008732A8"/>
    <w:rsid w:val="008736A3"/>
    <w:rsid w:val="00873D9A"/>
    <w:rsid w:val="00873F87"/>
    <w:rsid w:val="008743BA"/>
    <w:rsid w:val="00876EFA"/>
    <w:rsid w:val="00876F73"/>
    <w:rsid w:val="00880168"/>
    <w:rsid w:val="008801E7"/>
    <w:rsid w:val="0088072A"/>
    <w:rsid w:val="00880C4E"/>
    <w:rsid w:val="008823F9"/>
    <w:rsid w:val="00882F0E"/>
    <w:rsid w:val="00884329"/>
    <w:rsid w:val="00884333"/>
    <w:rsid w:val="0088543E"/>
    <w:rsid w:val="00885AAF"/>
    <w:rsid w:val="00885CFA"/>
    <w:rsid w:val="00886EE5"/>
    <w:rsid w:val="008870F4"/>
    <w:rsid w:val="00890B29"/>
    <w:rsid w:val="00890C79"/>
    <w:rsid w:val="00891350"/>
    <w:rsid w:val="00891BD7"/>
    <w:rsid w:val="0089245F"/>
    <w:rsid w:val="00892F71"/>
    <w:rsid w:val="00893158"/>
    <w:rsid w:val="008934A6"/>
    <w:rsid w:val="0089350E"/>
    <w:rsid w:val="0089432E"/>
    <w:rsid w:val="00894C0A"/>
    <w:rsid w:val="00895655"/>
    <w:rsid w:val="00895777"/>
    <w:rsid w:val="00896AA7"/>
    <w:rsid w:val="0089773A"/>
    <w:rsid w:val="00897DE6"/>
    <w:rsid w:val="00897EDE"/>
    <w:rsid w:val="008A06D0"/>
    <w:rsid w:val="008A0BBD"/>
    <w:rsid w:val="008A10D7"/>
    <w:rsid w:val="008A18A8"/>
    <w:rsid w:val="008A1A55"/>
    <w:rsid w:val="008A249B"/>
    <w:rsid w:val="008A26BD"/>
    <w:rsid w:val="008A26BF"/>
    <w:rsid w:val="008A27BD"/>
    <w:rsid w:val="008A2B56"/>
    <w:rsid w:val="008A4A15"/>
    <w:rsid w:val="008A580E"/>
    <w:rsid w:val="008A7B69"/>
    <w:rsid w:val="008A7D0A"/>
    <w:rsid w:val="008B1579"/>
    <w:rsid w:val="008B1D5F"/>
    <w:rsid w:val="008B1DF4"/>
    <w:rsid w:val="008B2571"/>
    <w:rsid w:val="008B2634"/>
    <w:rsid w:val="008B2891"/>
    <w:rsid w:val="008B3FAB"/>
    <w:rsid w:val="008B51DB"/>
    <w:rsid w:val="008B70A5"/>
    <w:rsid w:val="008C0145"/>
    <w:rsid w:val="008C083C"/>
    <w:rsid w:val="008C0C09"/>
    <w:rsid w:val="008C25EF"/>
    <w:rsid w:val="008C278A"/>
    <w:rsid w:val="008C36DB"/>
    <w:rsid w:val="008C4469"/>
    <w:rsid w:val="008C44CA"/>
    <w:rsid w:val="008C4BBD"/>
    <w:rsid w:val="008C568A"/>
    <w:rsid w:val="008C6F53"/>
    <w:rsid w:val="008C71AE"/>
    <w:rsid w:val="008C7CE2"/>
    <w:rsid w:val="008D040D"/>
    <w:rsid w:val="008D1CF8"/>
    <w:rsid w:val="008D2768"/>
    <w:rsid w:val="008D34AB"/>
    <w:rsid w:val="008D53D4"/>
    <w:rsid w:val="008D655C"/>
    <w:rsid w:val="008D6CA3"/>
    <w:rsid w:val="008D77B7"/>
    <w:rsid w:val="008E0848"/>
    <w:rsid w:val="008E09DF"/>
    <w:rsid w:val="008E196A"/>
    <w:rsid w:val="008E220A"/>
    <w:rsid w:val="008E3313"/>
    <w:rsid w:val="008E37BC"/>
    <w:rsid w:val="008E43AE"/>
    <w:rsid w:val="008E4D8D"/>
    <w:rsid w:val="008E4DEE"/>
    <w:rsid w:val="008E5CB2"/>
    <w:rsid w:val="008E774A"/>
    <w:rsid w:val="008E7B78"/>
    <w:rsid w:val="008F00F6"/>
    <w:rsid w:val="008F0ECA"/>
    <w:rsid w:val="008F1A08"/>
    <w:rsid w:val="008F255F"/>
    <w:rsid w:val="008F2B6E"/>
    <w:rsid w:val="008F31A0"/>
    <w:rsid w:val="008F3DA6"/>
    <w:rsid w:val="008F3E7B"/>
    <w:rsid w:val="008F573B"/>
    <w:rsid w:val="008F6181"/>
    <w:rsid w:val="008F64FE"/>
    <w:rsid w:val="008F773D"/>
    <w:rsid w:val="0090043B"/>
    <w:rsid w:val="0090070C"/>
    <w:rsid w:val="00900C98"/>
    <w:rsid w:val="00901870"/>
    <w:rsid w:val="00901E27"/>
    <w:rsid w:val="00901FAD"/>
    <w:rsid w:val="0090233D"/>
    <w:rsid w:val="00902819"/>
    <w:rsid w:val="00903054"/>
    <w:rsid w:val="00904178"/>
    <w:rsid w:val="00904559"/>
    <w:rsid w:val="00905091"/>
    <w:rsid w:val="009051B5"/>
    <w:rsid w:val="009058B7"/>
    <w:rsid w:val="00907166"/>
    <w:rsid w:val="00907850"/>
    <w:rsid w:val="009106B2"/>
    <w:rsid w:val="00910765"/>
    <w:rsid w:val="00910BE9"/>
    <w:rsid w:val="00910C3F"/>
    <w:rsid w:val="00910CAA"/>
    <w:rsid w:val="0091122F"/>
    <w:rsid w:val="00911917"/>
    <w:rsid w:val="0091246B"/>
    <w:rsid w:val="009124E3"/>
    <w:rsid w:val="009127B4"/>
    <w:rsid w:val="00912C78"/>
    <w:rsid w:val="00913788"/>
    <w:rsid w:val="00913AE9"/>
    <w:rsid w:val="009142AC"/>
    <w:rsid w:val="00914502"/>
    <w:rsid w:val="00915D38"/>
    <w:rsid w:val="00917EA1"/>
    <w:rsid w:val="00917F60"/>
    <w:rsid w:val="00920820"/>
    <w:rsid w:val="00920B6C"/>
    <w:rsid w:val="00921267"/>
    <w:rsid w:val="00921921"/>
    <w:rsid w:val="00922588"/>
    <w:rsid w:val="00922AF7"/>
    <w:rsid w:val="00922E35"/>
    <w:rsid w:val="00923B45"/>
    <w:rsid w:val="00923FA0"/>
    <w:rsid w:val="00924554"/>
    <w:rsid w:val="009253DA"/>
    <w:rsid w:val="009269C2"/>
    <w:rsid w:val="00931075"/>
    <w:rsid w:val="00932698"/>
    <w:rsid w:val="00935198"/>
    <w:rsid w:val="00935928"/>
    <w:rsid w:val="00936342"/>
    <w:rsid w:val="0093686C"/>
    <w:rsid w:val="0094157C"/>
    <w:rsid w:val="0094203B"/>
    <w:rsid w:val="00942985"/>
    <w:rsid w:val="00942C9F"/>
    <w:rsid w:val="00943121"/>
    <w:rsid w:val="00943FDC"/>
    <w:rsid w:val="009444AD"/>
    <w:rsid w:val="009449A2"/>
    <w:rsid w:val="009450E4"/>
    <w:rsid w:val="00945CCF"/>
    <w:rsid w:val="009462D4"/>
    <w:rsid w:val="00946B81"/>
    <w:rsid w:val="009470BB"/>
    <w:rsid w:val="00951420"/>
    <w:rsid w:val="00951665"/>
    <w:rsid w:val="009516CD"/>
    <w:rsid w:val="0095203F"/>
    <w:rsid w:val="00952A5D"/>
    <w:rsid w:val="00953110"/>
    <w:rsid w:val="009536DE"/>
    <w:rsid w:val="00954DFC"/>
    <w:rsid w:val="00955365"/>
    <w:rsid w:val="00955862"/>
    <w:rsid w:val="00956461"/>
    <w:rsid w:val="009564BC"/>
    <w:rsid w:val="00956842"/>
    <w:rsid w:val="00956880"/>
    <w:rsid w:val="009569B3"/>
    <w:rsid w:val="009603D8"/>
    <w:rsid w:val="00960678"/>
    <w:rsid w:val="00960803"/>
    <w:rsid w:val="0096121E"/>
    <w:rsid w:val="009622C6"/>
    <w:rsid w:val="00962391"/>
    <w:rsid w:val="00963229"/>
    <w:rsid w:val="00963366"/>
    <w:rsid w:val="009633FC"/>
    <w:rsid w:val="009635A4"/>
    <w:rsid w:val="00963A26"/>
    <w:rsid w:val="00963D69"/>
    <w:rsid w:val="00964172"/>
    <w:rsid w:val="00964649"/>
    <w:rsid w:val="009648E8"/>
    <w:rsid w:val="0096571D"/>
    <w:rsid w:val="00965E08"/>
    <w:rsid w:val="0096631A"/>
    <w:rsid w:val="0096664B"/>
    <w:rsid w:val="009677F3"/>
    <w:rsid w:val="00970CCE"/>
    <w:rsid w:val="00970CDB"/>
    <w:rsid w:val="00972100"/>
    <w:rsid w:val="00974000"/>
    <w:rsid w:val="00974AC5"/>
    <w:rsid w:val="00975082"/>
    <w:rsid w:val="00975D30"/>
    <w:rsid w:val="00976541"/>
    <w:rsid w:val="00977337"/>
    <w:rsid w:val="0098004E"/>
    <w:rsid w:val="0098156D"/>
    <w:rsid w:val="00982261"/>
    <w:rsid w:val="009824EE"/>
    <w:rsid w:val="009827EC"/>
    <w:rsid w:val="0098420E"/>
    <w:rsid w:val="00985412"/>
    <w:rsid w:val="009906D0"/>
    <w:rsid w:val="009907CF"/>
    <w:rsid w:val="0099131E"/>
    <w:rsid w:val="009913C6"/>
    <w:rsid w:val="00991AE4"/>
    <w:rsid w:val="00991BAE"/>
    <w:rsid w:val="00991CD8"/>
    <w:rsid w:val="00991FCA"/>
    <w:rsid w:val="0099334C"/>
    <w:rsid w:val="00993354"/>
    <w:rsid w:val="009936D9"/>
    <w:rsid w:val="0099484B"/>
    <w:rsid w:val="009955C4"/>
    <w:rsid w:val="009955F6"/>
    <w:rsid w:val="009957E3"/>
    <w:rsid w:val="00996D7A"/>
    <w:rsid w:val="00997527"/>
    <w:rsid w:val="009977F0"/>
    <w:rsid w:val="009A0384"/>
    <w:rsid w:val="009A04F1"/>
    <w:rsid w:val="009A1783"/>
    <w:rsid w:val="009A35B3"/>
    <w:rsid w:val="009A44DC"/>
    <w:rsid w:val="009A4B41"/>
    <w:rsid w:val="009A4C55"/>
    <w:rsid w:val="009A5E80"/>
    <w:rsid w:val="009A6150"/>
    <w:rsid w:val="009A6C32"/>
    <w:rsid w:val="009B1278"/>
    <w:rsid w:val="009B256D"/>
    <w:rsid w:val="009B45AF"/>
    <w:rsid w:val="009B5028"/>
    <w:rsid w:val="009B52A4"/>
    <w:rsid w:val="009B6284"/>
    <w:rsid w:val="009B7A0B"/>
    <w:rsid w:val="009B7A38"/>
    <w:rsid w:val="009B7D0D"/>
    <w:rsid w:val="009C083C"/>
    <w:rsid w:val="009C1683"/>
    <w:rsid w:val="009C1C98"/>
    <w:rsid w:val="009C260E"/>
    <w:rsid w:val="009C3AAA"/>
    <w:rsid w:val="009C3C9F"/>
    <w:rsid w:val="009C414D"/>
    <w:rsid w:val="009C4A3C"/>
    <w:rsid w:val="009C5715"/>
    <w:rsid w:val="009C61A8"/>
    <w:rsid w:val="009C6207"/>
    <w:rsid w:val="009C6370"/>
    <w:rsid w:val="009C74D0"/>
    <w:rsid w:val="009C75C5"/>
    <w:rsid w:val="009D0A6B"/>
    <w:rsid w:val="009D169B"/>
    <w:rsid w:val="009D18C5"/>
    <w:rsid w:val="009D1D6B"/>
    <w:rsid w:val="009D322F"/>
    <w:rsid w:val="009D3233"/>
    <w:rsid w:val="009D35FE"/>
    <w:rsid w:val="009D410F"/>
    <w:rsid w:val="009D64D7"/>
    <w:rsid w:val="009D6EBF"/>
    <w:rsid w:val="009D77B2"/>
    <w:rsid w:val="009E0365"/>
    <w:rsid w:val="009E0888"/>
    <w:rsid w:val="009E12D2"/>
    <w:rsid w:val="009E1414"/>
    <w:rsid w:val="009E21D5"/>
    <w:rsid w:val="009E23F1"/>
    <w:rsid w:val="009E2AD5"/>
    <w:rsid w:val="009E3064"/>
    <w:rsid w:val="009E3744"/>
    <w:rsid w:val="009E426C"/>
    <w:rsid w:val="009E44F6"/>
    <w:rsid w:val="009E4F53"/>
    <w:rsid w:val="009E6D79"/>
    <w:rsid w:val="009E7044"/>
    <w:rsid w:val="009E70B9"/>
    <w:rsid w:val="009E7862"/>
    <w:rsid w:val="009F074C"/>
    <w:rsid w:val="009F0CE3"/>
    <w:rsid w:val="009F1220"/>
    <w:rsid w:val="009F1442"/>
    <w:rsid w:val="009F18F7"/>
    <w:rsid w:val="009F2461"/>
    <w:rsid w:val="009F298F"/>
    <w:rsid w:val="009F2B8A"/>
    <w:rsid w:val="009F345E"/>
    <w:rsid w:val="009F3856"/>
    <w:rsid w:val="009F38E1"/>
    <w:rsid w:val="009F56EF"/>
    <w:rsid w:val="009F5C19"/>
    <w:rsid w:val="009F6306"/>
    <w:rsid w:val="009F6CAD"/>
    <w:rsid w:val="009F730D"/>
    <w:rsid w:val="009F797C"/>
    <w:rsid w:val="009F7F7F"/>
    <w:rsid w:val="00A00070"/>
    <w:rsid w:val="00A00543"/>
    <w:rsid w:val="00A00ABB"/>
    <w:rsid w:val="00A019CE"/>
    <w:rsid w:val="00A02161"/>
    <w:rsid w:val="00A029E1"/>
    <w:rsid w:val="00A0308B"/>
    <w:rsid w:val="00A032EF"/>
    <w:rsid w:val="00A040A0"/>
    <w:rsid w:val="00A047A3"/>
    <w:rsid w:val="00A05124"/>
    <w:rsid w:val="00A05595"/>
    <w:rsid w:val="00A05EAE"/>
    <w:rsid w:val="00A06AC3"/>
    <w:rsid w:val="00A104B6"/>
    <w:rsid w:val="00A10FCF"/>
    <w:rsid w:val="00A110BF"/>
    <w:rsid w:val="00A11289"/>
    <w:rsid w:val="00A11C7B"/>
    <w:rsid w:val="00A12237"/>
    <w:rsid w:val="00A127E8"/>
    <w:rsid w:val="00A137DB"/>
    <w:rsid w:val="00A14103"/>
    <w:rsid w:val="00A143C0"/>
    <w:rsid w:val="00A14D5B"/>
    <w:rsid w:val="00A14EAA"/>
    <w:rsid w:val="00A153EF"/>
    <w:rsid w:val="00A202D1"/>
    <w:rsid w:val="00A20411"/>
    <w:rsid w:val="00A20C97"/>
    <w:rsid w:val="00A2155E"/>
    <w:rsid w:val="00A21900"/>
    <w:rsid w:val="00A21B74"/>
    <w:rsid w:val="00A21F87"/>
    <w:rsid w:val="00A21FD7"/>
    <w:rsid w:val="00A224C6"/>
    <w:rsid w:val="00A22B40"/>
    <w:rsid w:val="00A23FFD"/>
    <w:rsid w:val="00A25D9B"/>
    <w:rsid w:val="00A26D7F"/>
    <w:rsid w:val="00A26F34"/>
    <w:rsid w:val="00A27109"/>
    <w:rsid w:val="00A27DE3"/>
    <w:rsid w:val="00A27EFF"/>
    <w:rsid w:val="00A302F2"/>
    <w:rsid w:val="00A3034B"/>
    <w:rsid w:val="00A32DC3"/>
    <w:rsid w:val="00A336E0"/>
    <w:rsid w:val="00A36580"/>
    <w:rsid w:val="00A36BC2"/>
    <w:rsid w:val="00A37A4B"/>
    <w:rsid w:val="00A37B07"/>
    <w:rsid w:val="00A4086D"/>
    <w:rsid w:val="00A40EFF"/>
    <w:rsid w:val="00A41DE2"/>
    <w:rsid w:val="00A4216D"/>
    <w:rsid w:val="00A42757"/>
    <w:rsid w:val="00A42783"/>
    <w:rsid w:val="00A434CD"/>
    <w:rsid w:val="00A43CED"/>
    <w:rsid w:val="00A4495E"/>
    <w:rsid w:val="00A44C51"/>
    <w:rsid w:val="00A44D74"/>
    <w:rsid w:val="00A4511E"/>
    <w:rsid w:val="00A46A02"/>
    <w:rsid w:val="00A47701"/>
    <w:rsid w:val="00A47C87"/>
    <w:rsid w:val="00A47FDA"/>
    <w:rsid w:val="00A51856"/>
    <w:rsid w:val="00A52110"/>
    <w:rsid w:val="00A522DD"/>
    <w:rsid w:val="00A52892"/>
    <w:rsid w:val="00A5493C"/>
    <w:rsid w:val="00A5497B"/>
    <w:rsid w:val="00A54F4E"/>
    <w:rsid w:val="00A556EE"/>
    <w:rsid w:val="00A55C97"/>
    <w:rsid w:val="00A569E4"/>
    <w:rsid w:val="00A576DE"/>
    <w:rsid w:val="00A57A66"/>
    <w:rsid w:val="00A57E02"/>
    <w:rsid w:val="00A603B8"/>
    <w:rsid w:val="00A62277"/>
    <w:rsid w:val="00A62D46"/>
    <w:rsid w:val="00A63166"/>
    <w:rsid w:val="00A63897"/>
    <w:rsid w:val="00A63A8B"/>
    <w:rsid w:val="00A63F51"/>
    <w:rsid w:val="00A66F30"/>
    <w:rsid w:val="00A675E1"/>
    <w:rsid w:val="00A67AAE"/>
    <w:rsid w:val="00A67E30"/>
    <w:rsid w:val="00A67F83"/>
    <w:rsid w:val="00A70512"/>
    <w:rsid w:val="00A711B4"/>
    <w:rsid w:val="00A71367"/>
    <w:rsid w:val="00A717FA"/>
    <w:rsid w:val="00A71F82"/>
    <w:rsid w:val="00A725A1"/>
    <w:rsid w:val="00A72664"/>
    <w:rsid w:val="00A72B1D"/>
    <w:rsid w:val="00A73354"/>
    <w:rsid w:val="00A734A1"/>
    <w:rsid w:val="00A73767"/>
    <w:rsid w:val="00A74718"/>
    <w:rsid w:val="00A74759"/>
    <w:rsid w:val="00A74AE9"/>
    <w:rsid w:val="00A758BC"/>
    <w:rsid w:val="00A76430"/>
    <w:rsid w:val="00A76698"/>
    <w:rsid w:val="00A80300"/>
    <w:rsid w:val="00A80726"/>
    <w:rsid w:val="00A80E1F"/>
    <w:rsid w:val="00A8112F"/>
    <w:rsid w:val="00A81DE1"/>
    <w:rsid w:val="00A82BD9"/>
    <w:rsid w:val="00A83C0D"/>
    <w:rsid w:val="00A83C64"/>
    <w:rsid w:val="00A84017"/>
    <w:rsid w:val="00A8456B"/>
    <w:rsid w:val="00A85041"/>
    <w:rsid w:val="00A900D5"/>
    <w:rsid w:val="00A90732"/>
    <w:rsid w:val="00A9150F"/>
    <w:rsid w:val="00A91526"/>
    <w:rsid w:val="00A91A44"/>
    <w:rsid w:val="00A91AE4"/>
    <w:rsid w:val="00A92CE2"/>
    <w:rsid w:val="00A9392F"/>
    <w:rsid w:val="00A93BE2"/>
    <w:rsid w:val="00A94800"/>
    <w:rsid w:val="00A94DF3"/>
    <w:rsid w:val="00A94F7F"/>
    <w:rsid w:val="00A95814"/>
    <w:rsid w:val="00A95BD8"/>
    <w:rsid w:val="00A96009"/>
    <w:rsid w:val="00A96031"/>
    <w:rsid w:val="00A96C4B"/>
    <w:rsid w:val="00A97875"/>
    <w:rsid w:val="00A978C1"/>
    <w:rsid w:val="00A97D4D"/>
    <w:rsid w:val="00AA004D"/>
    <w:rsid w:val="00AA1B43"/>
    <w:rsid w:val="00AA1E0B"/>
    <w:rsid w:val="00AA22D8"/>
    <w:rsid w:val="00AA3AA0"/>
    <w:rsid w:val="00AA550E"/>
    <w:rsid w:val="00AA670D"/>
    <w:rsid w:val="00AA68C3"/>
    <w:rsid w:val="00AA700D"/>
    <w:rsid w:val="00AA7A21"/>
    <w:rsid w:val="00AA7E45"/>
    <w:rsid w:val="00AA7F71"/>
    <w:rsid w:val="00AB033C"/>
    <w:rsid w:val="00AB0658"/>
    <w:rsid w:val="00AB06C2"/>
    <w:rsid w:val="00AB0BD7"/>
    <w:rsid w:val="00AB1BC1"/>
    <w:rsid w:val="00AB1E7A"/>
    <w:rsid w:val="00AB203F"/>
    <w:rsid w:val="00AB2617"/>
    <w:rsid w:val="00AB277A"/>
    <w:rsid w:val="00AB29BD"/>
    <w:rsid w:val="00AB2ABC"/>
    <w:rsid w:val="00AB2AE6"/>
    <w:rsid w:val="00AB3E70"/>
    <w:rsid w:val="00AB4D6A"/>
    <w:rsid w:val="00AB53B6"/>
    <w:rsid w:val="00AB53D7"/>
    <w:rsid w:val="00AB5598"/>
    <w:rsid w:val="00AB584A"/>
    <w:rsid w:val="00AB66D5"/>
    <w:rsid w:val="00AB6BA5"/>
    <w:rsid w:val="00AB75B2"/>
    <w:rsid w:val="00AC0280"/>
    <w:rsid w:val="00AC02D6"/>
    <w:rsid w:val="00AC17B1"/>
    <w:rsid w:val="00AC228D"/>
    <w:rsid w:val="00AC2407"/>
    <w:rsid w:val="00AC2B45"/>
    <w:rsid w:val="00AC39EF"/>
    <w:rsid w:val="00AC434C"/>
    <w:rsid w:val="00AC54E7"/>
    <w:rsid w:val="00AC6418"/>
    <w:rsid w:val="00AC7064"/>
    <w:rsid w:val="00AD0BC7"/>
    <w:rsid w:val="00AD15C0"/>
    <w:rsid w:val="00AD37C2"/>
    <w:rsid w:val="00AD4815"/>
    <w:rsid w:val="00AD4AE3"/>
    <w:rsid w:val="00AD541B"/>
    <w:rsid w:val="00AD6D0E"/>
    <w:rsid w:val="00AD7071"/>
    <w:rsid w:val="00AD762B"/>
    <w:rsid w:val="00AE102F"/>
    <w:rsid w:val="00AE43BE"/>
    <w:rsid w:val="00AE46D6"/>
    <w:rsid w:val="00AE7177"/>
    <w:rsid w:val="00AE740A"/>
    <w:rsid w:val="00AE79DF"/>
    <w:rsid w:val="00AE79ED"/>
    <w:rsid w:val="00AF00C2"/>
    <w:rsid w:val="00AF172B"/>
    <w:rsid w:val="00AF20BC"/>
    <w:rsid w:val="00AF3207"/>
    <w:rsid w:val="00AF4068"/>
    <w:rsid w:val="00AF4376"/>
    <w:rsid w:val="00AF621F"/>
    <w:rsid w:val="00AF7F56"/>
    <w:rsid w:val="00B00CF1"/>
    <w:rsid w:val="00B00EB8"/>
    <w:rsid w:val="00B02275"/>
    <w:rsid w:val="00B022C7"/>
    <w:rsid w:val="00B02732"/>
    <w:rsid w:val="00B02903"/>
    <w:rsid w:val="00B03AF4"/>
    <w:rsid w:val="00B04081"/>
    <w:rsid w:val="00B04479"/>
    <w:rsid w:val="00B04866"/>
    <w:rsid w:val="00B0525B"/>
    <w:rsid w:val="00B05895"/>
    <w:rsid w:val="00B07AA4"/>
    <w:rsid w:val="00B11207"/>
    <w:rsid w:val="00B11490"/>
    <w:rsid w:val="00B1176C"/>
    <w:rsid w:val="00B13062"/>
    <w:rsid w:val="00B133EC"/>
    <w:rsid w:val="00B139EB"/>
    <w:rsid w:val="00B13DF7"/>
    <w:rsid w:val="00B1406E"/>
    <w:rsid w:val="00B156D8"/>
    <w:rsid w:val="00B1611F"/>
    <w:rsid w:val="00B16C88"/>
    <w:rsid w:val="00B17A15"/>
    <w:rsid w:val="00B17C41"/>
    <w:rsid w:val="00B20DDA"/>
    <w:rsid w:val="00B210F3"/>
    <w:rsid w:val="00B2115B"/>
    <w:rsid w:val="00B213FA"/>
    <w:rsid w:val="00B2210E"/>
    <w:rsid w:val="00B224B2"/>
    <w:rsid w:val="00B2251C"/>
    <w:rsid w:val="00B229E4"/>
    <w:rsid w:val="00B24D73"/>
    <w:rsid w:val="00B25875"/>
    <w:rsid w:val="00B273A5"/>
    <w:rsid w:val="00B30520"/>
    <w:rsid w:val="00B30865"/>
    <w:rsid w:val="00B31711"/>
    <w:rsid w:val="00B31B24"/>
    <w:rsid w:val="00B328E3"/>
    <w:rsid w:val="00B3344A"/>
    <w:rsid w:val="00B336A6"/>
    <w:rsid w:val="00B33ADF"/>
    <w:rsid w:val="00B34ACB"/>
    <w:rsid w:val="00B34EBC"/>
    <w:rsid w:val="00B36938"/>
    <w:rsid w:val="00B3723A"/>
    <w:rsid w:val="00B417BD"/>
    <w:rsid w:val="00B42758"/>
    <w:rsid w:val="00B441F1"/>
    <w:rsid w:val="00B445E6"/>
    <w:rsid w:val="00B44C6B"/>
    <w:rsid w:val="00B4758B"/>
    <w:rsid w:val="00B47BF6"/>
    <w:rsid w:val="00B51479"/>
    <w:rsid w:val="00B52318"/>
    <w:rsid w:val="00B5286E"/>
    <w:rsid w:val="00B5327C"/>
    <w:rsid w:val="00B532E3"/>
    <w:rsid w:val="00B541CD"/>
    <w:rsid w:val="00B56476"/>
    <w:rsid w:val="00B57ECE"/>
    <w:rsid w:val="00B57F00"/>
    <w:rsid w:val="00B60A21"/>
    <w:rsid w:val="00B61256"/>
    <w:rsid w:val="00B625EC"/>
    <w:rsid w:val="00B62A22"/>
    <w:rsid w:val="00B641EB"/>
    <w:rsid w:val="00B65C01"/>
    <w:rsid w:val="00B66C6A"/>
    <w:rsid w:val="00B66DDC"/>
    <w:rsid w:val="00B67671"/>
    <w:rsid w:val="00B7015B"/>
    <w:rsid w:val="00B7072F"/>
    <w:rsid w:val="00B70972"/>
    <w:rsid w:val="00B709C9"/>
    <w:rsid w:val="00B7143A"/>
    <w:rsid w:val="00B722A3"/>
    <w:rsid w:val="00B72724"/>
    <w:rsid w:val="00B73C2E"/>
    <w:rsid w:val="00B743DD"/>
    <w:rsid w:val="00B74AF5"/>
    <w:rsid w:val="00B757FC"/>
    <w:rsid w:val="00B75BAC"/>
    <w:rsid w:val="00B7638E"/>
    <w:rsid w:val="00B80816"/>
    <w:rsid w:val="00B81BCB"/>
    <w:rsid w:val="00B8309D"/>
    <w:rsid w:val="00B83D9A"/>
    <w:rsid w:val="00B84116"/>
    <w:rsid w:val="00B848E3"/>
    <w:rsid w:val="00B84C55"/>
    <w:rsid w:val="00B858CE"/>
    <w:rsid w:val="00B85965"/>
    <w:rsid w:val="00B85E38"/>
    <w:rsid w:val="00B87285"/>
    <w:rsid w:val="00B87951"/>
    <w:rsid w:val="00B87A6D"/>
    <w:rsid w:val="00B87D89"/>
    <w:rsid w:val="00B9059E"/>
    <w:rsid w:val="00B910A8"/>
    <w:rsid w:val="00B91BB5"/>
    <w:rsid w:val="00B920D8"/>
    <w:rsid w:val="00B9270B"/>
    <w:rsid w:val="00B92A9E"/>
    <w:rsid w:val="00B93A9E"/>
    <w:rsid w:val="00B93E2E"/>
    <w:rsid w:val="00B942FB"/>
    <w:rsid w:val="00B94B40"/>
    <w:rsid w:val="00B95655"/>
    <w:rsid w:val="00B95E9A"/>
    <w:rsid w:val="00B96038"/>
    <w:rsid w:val="00B9699A"/>
    <w:rsid w:val="00B96A9A"/>
    <w:rsid w:val="00B970EE"/>
    <w:rsid w:val="00BA1906"/>
    <w:rsid w:val="00BA1B92"/>
    <w:rsid w:val="00BA30A1"/>
    <w:rsid w:val="00BA39D6"/>
    <w:rsid w:val="00BA4410"/>
    <w:rsid w:val="00BA5974"/>
    <w:rsid w:val="00BA5D36"/>
    <w:rsid w:val="00BA5FE1"/>
    <w:rsid w:val="00BA6132"/>
    <w:rsid w:val="00BB0515"/>
    <w:rsid w:val="00BB05ED"/>
    <w:rsid w:val="00BB0678"/>
    <w:rsid w:val="00BB178C"/>
    <w:rsid w:val="00BB1C8E"/>
    <w:rsid w:val="00BB271B"/>
    <w:rsid w:val="00BB3806"/>
    <w:rsid w:val="00BB3F67"/>
    <w:rsid w:val="00BB6176"/>
    <w:rsid w:val="00BB74B5"/>
    <w:rsid w:val="00BB774F"/>
    <w:rsid w:val="00BB7D2E"/>
    <w:rsid w:val="00BC0088"/>
    <w:rsid w:val="00BC069F"/>
    <w:rsid w:val="00BC086F"/>
    <w:rsid w:val="00BC1E4D"/>
    <w:rsid w:val="00BC2B5E"/>
    <w:rsid w:val="00BC3C20"/>
    <w:rsid w:val="00BC6892"/>
    <w:rsid w:val="00BC691F"/>
    <w:rsid w:val="00BC7080"/>
    <w:rsid w:val="00BC7800"/>
    <w:rsid w:val="00BD0258"/>
    <w:rsid w:val="00BD11D4"/>
    <w:rsid w:val="00BD126D"/>
    <w:rsid w:val="00BD196C"/>
    <w:rsid w:val="00BD1ECF"/>
    <w:rsid w:val="00BD2239"/>
    <w:rsid w:val="00BD477C"/>
    <w:rsid w:val="00BD58AE"/>
    <w:rsid w:val="00BD5B48"/>
    <w:rsid w:val="00BD6E96"/>
    <w:rsid w:val="00BD6F97"/>
    <w:rsid w:val="00BE07A0"/>
    <w:rsid w:val="00BE0B50"/>
    <w:rsid w:val="00BE0C6C"/>
    <w:rsid w:val="00BE2F56"/>
    <w:rsid w:val="00BE3A7B"/>
    <w:rsid w:val="00BE4279"/>
    <w:rsid w:val="00BE46A8"/>
    <w:rsid w:val="00BE4C84"/>
    <w:rsid w:val="00BE602B"/>
    <w:rsid w:val="00BE60B6"/>
    <w:rsid w:val="00BE66F4"/>
    <w:rsid w:val="00BE6ACA"/>
    <w:rsid w:val="00BF0EDA"/>
    <w:rsid w:val="00BF1209"/>
    <w:rsid w:val="00BF1668"/>
    <w:rsid w:val="00BF1696"/>
    <w:rsid w:val="00BF21FA"/>
    <w:rsid w:val="00BF2404"/>
    <w:rsid w:val="00BF26FD"/>
    <w:rsid w:val="00BF493C"/>
    <w:rsid w:val="00BF54E1"/>
    <w:rsid w:val="00BF5EBA"/>
    <w:rsid w:val="00BF64B6"/>
    <w:rsid w:val="00BF6821"/>
    <w:rsid w:val="00BF69A9"/>
    <w:rsid w:val="00BF6D1D"/>
    <w:rsid w:val="00BF7334"/>
    <w:rsid w:val="00C007E0"/>
    <w:rsid w:val="00C00E63"/>
    <w:rsid w:val="00C018EC"/>
    <w:rsid w:val="00C01E60"/>
    <w:rsid w:val="00C024F5"/>
    <w:rsid w:val="00C03C44"/>
    <w:rsid w:val="00C03CCE"/>
    <w:rsid w:val="00C03FE6"/>
    <w:rsid w:val="00C05862"/>
    <w:rsid w:val="00C05B3D"/>
    <w:rsid w:val="00C072DE"/>
    <w:rsid w:val="00C078C8"/>
    <w:rsid w:val="00C1042C"/>
    <w:rsid w:val="00C11805"/>
    <w:rsid w:val="00C124D3"/>
    <w:rsid w:val="00C1319E"/>
    <w:rsid w:val="00C15189"/>
    <w:rsid w:val="00C15BDB"/>
    <w:rsid w:val="00C16FF1"/>
    <w:rsid w:val="00C17572"/>
    <w:rsid w:val="00C202E4"/>
    <w:rsid w:val="00C207FE"/>
    <w:rsid w:val="00C2109F"/>
    <w:rsid w:val="00C220E0"/>
    <w:rsid w:val="00C22237"/>
    <w:rsid w:val="00C2234C"/>
    <w:rsid w:val="00C2298F"/>
    <w:rsid w:val="00C22B49"/>
    <w:rsid w:val="00C22CFB"/>
    <w:rsid w:val="00C2302D"/>
    <w:rsid w:val="00C24680"/>
    <w:rsid w:val="00C2494F"/>
    <w:rsid w:val="00C24B68"/>
    <w:rsid w:val="00C24EA2"/>
    <w:rsid w:val="00C253A3"/>
    <w:rsid w:val="00C2578B"/>
    <w:rsid w:val="00C2611B"/>
    <w:rsid w:val="00C26573"/>
    <w:rsid w:val="00C26C56"/>
    <w:rsid w:val="00C27437"/>
    <w:rsid w:val="00C3149B"/>
    <w:rsid w:val="00C31599"/>
    <w:rsid w:val="00C317E4"/>
    <w:rsid w:val="00C325B4"/>
    <w:rsid w:val="00C326AD"/>
    <w:rsid w:val="00C338B1"/>
    <w:rsid w:val="00C338D8"/>
    <w:rsid w:val="00C34D6E"/>
    <w:rsid w:val="00C34F35"/>
    <w:rsid w:val="00C3655E"/>
    <w:rsid w:val="00C36EEB"/>
    <w:rsid w:val="00C36FED"/>
    <w:rsid w:val="00C37412"/>
    <w:rsid w:val="00C377F5"/>
    <w:rsid w:val="00C41391"/>
    <w:rsid w:val="00C43439"/>
    <w:rsid w:val="00C43628"/>
    <w:rsid w:val="00C43B71"/>
    <w:rsid w:val="00C43D3A"/>
    <w:rsid w:val="00C43E42"/>
    <w:rsid w:val="00C44133"/>
    <w:rsid w:val="00C44DC8"/>
    <w:rsid w:val="00C45347"/>
    <w:rsid w:val="00C45430"/>
    <w:rsid w:val="00C45554"/>
    <w:rsid w:val="00C460A1"/>
    <w:rsid w:val="00C47434"/>
    <w:rsid w:val="00C476D7"/>
    <w:rsid w:val="00C50FA8"/>
    <w:rsid w:val="00C51334"/>
    <w:rsid w:val="00C526A0"/>
    <w:rsid w:val="00C535E3"/>
    <w:rsid w:val="00C53C0E"/>
    <w:rsid w:val="00C544E0"/>
    <w:rsid w:val="00C54CEB"/>
    <w:rsid w:val="00C55467"/>
    <w:rsid w:val="00C55472"/>
    <w:rsid w:val="00C56217"/>
    <w:rsid w:val="00C5638F"/>
    <w:rsid w:val="00C56421"/>
    <w:rsid w:val="00C5688B"/>
    <w:rsid w:val="00C6069A"/>
    <w:rsid w:val="00C61F9F"/>
    <w:rsid w:val="00C6211C"/>
    <w:rsid w:val="00C62179"/>
    <w:rsid w:val="00C62234"/>
    <w:rsid w:val="00C6290E"/>
    <w:rsid w:val="00C62A3E"/>
    <w:rsid w:val="00C630FA"/>
    <w:rsid w:val="00C63282"/>
    <w:rsid w:val="00C6366F"/>
    <w:rsid w:val="00C63AF3"/>
    <w:rsid w:val="00C646B5"/>
    <w:rsid w:val="00C649D5"/>
    <w:rsid w:val="00C661D1"/>
    <w:rsid w:val="00C672B8"/>
    <w:rsid w:val="00C67FFD"/>
    <w:rsid w:val="00C70319"/>
    <w:rsid w:val="00C70A31"/>
    <w:rsid w:val="00C71F0C"/>
    <w:rsid w:val="00C72079"/>
    <w:rsid w:val="00C723F8"/>
    <w:rsid w:val="00C72432"/>
    <w:rsid w:val="00C73AE6"/>
    <w:rsid w:val="00C73F44"/>
    <w:rsid w:val="00C73F81"/>
    <w:rsid w:val="00C74075"/>
    <w:rsid w:val="00C74B8F"/>
    <w:rsid w:val="00C74EE5"/>
    <w:rsid w:val="00C75ADF"/>
    <w:rsid w:val="00C7682C"/>
    <w:rsid w:val="00C77176"/>
    <w:rsid w:val="00C77279"/>
    <w:rsid w:val="00C800CD"/>
    <w:rsid w:val="00C80E50"/>
    <w:rsid w:val="00C81654"/>
    <w:rsid w:val="00C81CB3"/>
    <w:rsid w:val="00C82485"/>
    <w:rsid w:val="00C82754"/>
    <w:rsid w:val="00C83065"/>
    <w:rsid w:val="00C85465"/>
    <w:rsid w:val="00C85F4E"/>
    <w:rsid w:val="00C86962"/>
    <w:rsid w:val="00C86A03"/>
    <w:rsid w:val="00C87125"/>
    <w:rsid w:val="00C87977"/>
    <w:rsid w:val="00C87BCA"/>
    <w:rsid w:val="00C87E35"/>
    <w:rsid w:val="00C90419"/>
    <w:rsid w:val="00C912B3"/>
    <w:rsid w:val="00C913D8"/>
    <w:rsid w:val="00C9214B"/>
    <w:rsid w:val="00C93623"/>
    <w:rsid w:val="00C93872"/>
    <w:rsid w:val="00C93EDD"/>
    <w:rsid w:val="00C94026"/>
    <w:rsid w:val="00C94AE7"/>
    <w:rsid w:val="00C95387"/>
    <w:rsid w:val="00C96D11"/>
    <w:rsid w:val="00C96FED"/>
    <w:rsid w:val="00C9760C"/>
    <w:rsid w:val="00CA0234"/>
    <w:rsid w:val="00CA0814"/>
    <w:rsid w:val="00CA0F10"/>
    <w:rsid w:val="00CA132B"/>
    <w:rsid w:val="00CA1E2F"/>
    <w:rsid w:val="00CA21C4"/>
    <w:rsid w:val="00CA23AB"/>
    <w:rsid w:val="00CA25A6"/>
    <w:rsid w:val="00CA3114"/>
    <w:rsid w:val="00CA3EDF"/>
    <w:rsid w:val="00CA5DFA"/>
    <w:rsid w:val="00CA6FE2"/>
    <w:rsid w:val="00CA77B6"/>
    <w:rsid w:val="00CA7901"/>
    <w:rsid w:val="00CB03AF"/>
    <w:rsid w:val="00CB076F"/>
    <w:rsid w:val="00CB1171"/>
    <w:rsid w:val="00CB34BA"/>
    <w:rsid w:val="00CB3C85"/>
    <w:rsid w:val="00CB4161"/>
    <w:rsid w:val="00CB416C"/>
    <w:rsid w:val="00CB46CF"/>
    <w:rsid w:val="00CB63B7"/>
    <w:rsid w:val="00CB664A"/>
    <w:rsid w:val="00CB72A1"/>
    <w:rsid w:val="00CB7E43"/>
    <w:rsid w:val="00CB7F7B"/>
    <w:rsid w:val="00CC0920"/>
    <w:rsid w:val="00CC0BA5"/>
    <w:rsid w:val="00CC0D10"/>
    <w:rsid w:val="00CC12AE"/>
    <w:rsid w:val="00CC1BCC"/>
    <w:rsid w:val="00CC2B40"/>
    <w:rsid w:val="00CC2C8F"/>
    <w:rsid w:val="00CC3E41"/>
    <w:rsid w:val="00CC4074"/>
    <w:rsid w:val="00CC4220"/>
    <w:rsid w:val="00CC4497"/>
    <w:rsid w:val="00CC45E5"/>
    <w:rsid w:val="00CC49A1"/>
    <w:rsid w:val="00CC4A80"/>
    <w:rsid w:val="00CC50E3"/>
    <w:rsid w:val="00CC51A3"/>
    <w:rsid w:val="00CC6071"/>
    <w:rsid w:val="00CC648B"/>
    <w:rsid w:val="00CC66AB"/>
    <w:rsid w:val="00CC6913"/>
    <w:rsid w:val="00CD067F"/>
    <w:rsid w:val="00CD0BC3"/>
    <w:rsid w:val="00CD1484"/>
    <w:rsid w:val="00CD1CF4"/>
    <w:rsid w:val="00CD253D"/>
    <w:rsid w:val="00CD28E8"/>
    <w:rsid w:val="00CD2954"/>
    <w:rsid w:val="00CD2DC0"/>
    <w:rsid w:val="00CD32A6"/>
    <w:rsid w:val="00CD3843"/>
    <w:rsid w:val="00CD3DB1"/>
    <w:rsid w:val="00CD3EC5"/>
    <w:rsid w:val="00CD4779"/>
    <w:rsid w:val="00CD47B5"/>
    <w:rsid w:val="00CD4955"/>
    <w:rsid w:val="00CD545C"/>
    <w:rsid w:val="00CD59E9"/>
    <w:rsid w:val="00CD62C9"/>
    <w:rsid w:val="00CD6DA1"/>
    <w:rsid w:val="00CE0639"/>
    <w:rsid w:val="00CE18B4"/>
    <w:rsid w:val="00CE1CEE"/>
    <w:rsid w:val="00CE263B"/>
    <w:rsid w:val="00CE2699"/>
    <w:rsid w:val="00CE379A"/>
    <w:rsid w:val="00CE4059"/>
    <w:rsid w:val="00CE4224"/>
    <w:rsid w:val="00CE470A"/>
    <w:rsid w:val="00CE60EE"/>
    <w:rsid w:val="00CE6252"/>
    <w:rsid w:val="00CE6664"/>
    <w:rsid w:val="00CF09B0"/>
    <w:rsid w:val="00CF0A50"/>
    <w:rsid w:val="00CF16FF"/>
    <w:rsid w:val="00CF1716"/>
    <w:rsid w:val="00CF2135"/>
    <w:rsid w:val="00CF24F6"/>
    <w:rsid w:val="00CF26CB"/>
    <w:rsid w:val="00CF2ABD"/>
    <w:rsid w:val="00CF3021"/>
    <w:rsid w:val="00CF33E5"/>
    <w:rsid w:val="00CF39E9"/>
    <w:rsid w:val="00CF3F8B"/>
    <w:rsid w:val="00CF7C29"/>
    <w:rsid w:val="00D003DD"/>
    <w:rsid w:val="00D009BA"/>
    <w:rsid w:val="00D018DA"/>
    <w:rsid w:val="00D04141"/>
    <w:rsid w:val="00D04555"/>
    <w:rsid w:val="00D06EAE"/>
    <w:rsid w:val="00D06F8E"/>
    <w:rsid w:val="00D10B9F"/>
    <w:rsid w:val="00D10C12"/>
    <w:rsid w:val="00D11496"/>
    <w:rsid w:val="00D12543"/>
    <w:rsid w:val="00D12571"/>
    <w:rsid w:val="00D12EAE"/>
    <w:rsid w:val="00D1318C"/>
    <w:rsid w:val="00D13C2D"/>
    <w:rsid w:val="00D13E68"/>
    <w:rsid w:val="00D14362"/>
    <w:rsid w:val="00D155EB"/>
    <w:rsid w:val="00D178BE"/>
    <w:rsid w:val="00D17B22"/>
    <w:rsid w:val="00D207CC"/>
    <w:rsid w:val="00D20D43"/>
    <w:rsid w:val="00D2180A"/>
    <w:rsid w:val="00D2239F"/>
    <w:rsid w:val="00D22671"/>
    <w:rsid w:val="00D23629"/>
    <w:rsid w:val="00D2409E"/>
    <w:rsid w:val="00D257AD"/>
    <w:rsid w:val="00D26B92"/>
    <w:rsid w:val="00D2763C"/>
    <w:rsid w:val="00D3022F"/>
    <w:rsid w:val="00D308C3"/>
    <w:rsid w:val="00D317FB"/>
    <w:rsid w:val="00D3206F"/>
    <w:rsid w:val="00D3242E"/>
    <w:rsid w:val="00D3244B"/>
    <w:rsid w:val="00D3263F"/>
    <w:rsid w:val="00D330E7"/>
    <w:rsid w:val="00D336B7"/>
    <w:rsid w:val="00D33E93"/>
    <w:rsid w:val="00D3493B"/>
    <w:rsid w:val="00D34E3D"/>
    <w:rsid w:val="00D359B8"/>
    <w:rsid w:val="00D36975"/>
    <w:rsid w:val="00D413C7"/>
    <w:rsid w:val="00D41582"/>
    <w:rsid w:val="00D42B12"/>
    <w:rsid w:val="00D43039"/>
    <w:rsid w:val="00D43628"/>
    <w:rsid w:val="00D4462B"/>
    <w:rsid w:val="00D44C13"/>
    <w:rsid w:val="00D456A8"/>
    <w:rsid w:val="00D46AA2"/>
    <w:rsid w:val="00D46E51"/>
    <w:rsid w:val="00D47869"/>
    <w:rsid w:val="00D478B7"/>
    <w:rsid w:val="00D524C8"/>
    <w:rsid w:val="00D5348A"/>
    <w:rsid w:val="00D53B28"/>
    <w:rsid w:val="00D5458A"/>
    <w:rsid w:val="00D54820"/>
    <w:rsid w:val="00D54B0A"/>
    <w:rsid w:val="00D54B6C"/>
    <w:rsid w:val="00D54F07"/>
    <w:rsid w:val="00D54F86"/>
    <w:rsid w:val="00D55007"/>
    <w:rsid w:val="00D5578F"/>
    <w:rsid w:val="00D562F2"/>
    <w:rsid w:val="00D56ABE"/>
    <w:rsid w:val="00D56B05"/>
    <w:rsid w:val="00D57660"/>
    <w:rsid w:val="00D600D7"/>
    <w:rsid w:val="00D6170F"/>
    <w:rsid w:val="00D6216E"/>
    <w:rsid w:val="00D6317E"/>
    <w:rsid w:val="00D63F4F"/>
    <w:rsid w:val="00D64FE3"/>
    <w:rsid w:val="00D65DD8"/>
    <w:rsid w:val="00D66A2E"/>
    <w:rsid w:val="00D67082"/>
    <w:rsid w:val="00D671C4"/>
    <w:rsid w:val="00D67759"/>
    <w:rsid w:val="00D67D54"/>
    <w:rsid w:val="00D70D08"/>
    <w:rsid w:val="00D722A4"/>
    <w:rsid w:val="00D7332D"/>
    <w:rsid w:val="00D740B6"/>
    <w:rsid w:val="00D74BBB"/>
    <w:rsid w:val="00D74D38"/>
    <w:rsid w:val="00D74D61"/>
    <w:rsid w:val="00D75170"/>
    <w:rsid w:val="00D75ABB"/>
    <w:rsid w:val="00D75D90"/>
    <w:rsid w:val="00D7615C"/>
    <w:rsid w:val="00D762D8"/>
    <w:rsid w:val="00D76D14"/>
    <w:rsid w:val="00D76D3A"/>
    <w:rsid w:val="00D7721E"/>
    <w:rsid w:val="00D77383"/>
    <w:rsid w:val="00D77471"/>
    <w:rsid w:val="00D77B2D"/>
    <w:rsid w:val="00D77F4F"/>
    <w:rsid w:val="00D80E1E"/>
    <w:rsid w:val="00D82CCD"/>
    <w:rsid w:val="00D83038"/>
    <w:rsid w:val="00D84809"/>
    <w:rsid w:val="00D8502E"/>
    <w:rsid w:val="00D85307"/>
    <w:rsid w:val="00D85737"/>
    <w:rsid w:val="00D85D2F"/>
    <w:rsid w:val="00D8601F"/>
    <w:rsid w:val="00D86D00"/>
    <w:rsid w:val="00D871C3"/>
    <w:rsid w:val="00D87413"/>
    <w:rsid w:val="00D87B03"/>
    <w:rsid w:val="00D9207E"/>
    <w:rsid w:val="00D92AD9"/>
    <w:rsid w:val="00D95004"/>
    <w:rsid w:val="00D968AE"/>
    <w:rsid w:val="00D96E3B"/>
    <w:rsid w:val="00D97417"/>
    <w:rsid w:val="00DA08D9"/>
    <w:rsid w:val="00DA0EC9"/>
    <w:rsid w:val="00DA11C4"/>
    <w:rsid w:val="00DA1817"/>
    <w:rsid w:val="00DA27DC"/>
    <w:rsid w:val="00DA284A"/>
    <w:rsid w:val="00DA2E9C"/>
    <w:rsid w:val="00DA2ED3"/>
    <w:rsid w:val="00DA363D"/>
    <w:rsid w:val="00DA55C3"/>
    <w:rsid w:val="00DA5A9F"/>
    <w:rsid w:val="00DA5ACF"/>
    <w:rsid w:val="00DA5E4E"/>
    <w:rsid w:val="00DA5FD8"/>
    <w:rsid w:val="00DA64E3"/>
    <w:rsid w:val="00DA655E"/>
    <w:rsid w:val="00DA67B1"/>
    <w:rsid w:val="00DA76C3"/>
    <w:rsid w:val="00DA7735"/>
    <w:rsid w:val="00DA78CD"/>
    <w:rsid w:val="00DB0146"/>
    <w:rsid w:val="00DB025C"/>
    <w:rsid w:val="00DB136A"/>
    <w:rsid w:val="00DB1FBB"/>
    <w:rsid w:val="00DB2831"/>
    <w:rsid w:val="00DB2FDB"/>
    <w:rsid w:val="00DB3403"/>
    <w:rsid w:val="00DB5417"/>
    <w:rsid w:val="00DB705E"/>
    <w:rsid w:val="00DB76CF"/>
    <w:rsid w:val="00DB7C7F"/>
    <w:rsid w:val="00DC0752"/>
    <w:rsid w:val="00DC0A50"/>
    <w:rsid w:val="00DC0CD6"/>
    <w:rsid w:val="00DC118D"/>
    <w:rsid w:val="00DC1DCC"/>
    <w:rsid w:val="00DC24AD"/>
    <w:rsid w:val="00DC3208"/>
    <w:rsid w:val="00DC3BBA"/>
    <w:rsid w:val="00DC4A8B"/>
    <w:rsid w:val="00DC52BF"/>
    <w:rsid w:val="00DC5913"/>
    <w:rsid w:val="00DC652C"/>
    <w:rsid w:val="00DC683E"/>
    <w:rsid w:val="00DD11F7"/>
    <w:rsid w:val="00DD1628"/>
    <w:rsid w:val="00DD1E98"/>
    <w:rsid w:val="00DD2F7A"/>
    <w:rsid w:val="00DD3DCA"/>
    <w:rsid w:val="00DD5B89"/>
    <w:rsid w:val="00DD5E35"/>
    <w:rsid w:val="00DD66E1"/>
    <w:rsid w:val="00DD724D"/>
    <w:rsid w:val="00DE182C"/>
    <w:rsid w:val="00DE20AC"/>
    <w:rsid w:val="00DE3020"/>
    <w:rsid w:val="00DE408A"/>
    <w:rsid w:val="00DE42BC"/>
    <w:rsid w:val="00DE4C2F"/>
    <w:rsid w:val="00DE5312"/>
    <w:rsid w:val="00DE5547"/>
    <w:rsid w:val="00DE6375"/>
    <w:rsid w:val="00DE64BE"/>
    <w:rsid w:val="00DE66E0"/>
    <w:rsid w:val="00DE69AC"/>
    <w:rsid w:val="00DF0151"/>
    <w:rsid w:val="00DF02FB"/>
    <w:rsid w:val="00DF1828"/>
    <w:rsid w:val="00DF3B73"/>
    <w:rsid w:val="00DF3D9E"/>
    <w:rsid w:val="00DF4CE5"/>
    <w:rsid w:val="00DF52A1"/>
    <w:rsid w:val="00DF5D60"/>
    <w:rsid w:val="00DF6148"/>
    <w:rsid w:val="00DF6F25"/>
    <w:rsid w:val="00DF7214"/>
    <w:rsid w:val="00DF7C13"/>
    <w:rsid w:val="00E00423"/>
    <w:rsid w:val="00E013DD"/>
    <w:rsid w:val="00E02FEB"/>
    <w:rsid w:val="00E03DE1"/>
    <w:rsid w:val="00E04A38"/>
    <w:rsid w:val="00E04D8E"/>
    <w:rsid w:val="00E052DB"/>
    <w:rsid w:val="00E0532E"/>
    <w:rsid w:val="00E05846"/>
    <w:rsid w:val="00E06610"/>
    <w:rsid w:val="00E0730E"/>
    <w:rsid w:val="00E106AB"/>
    <w:rsid w:val="00E123B9"/>
    <w:rsid w:val="00E12F26"/>
    <w:rsid w:val="00E14528"/>
    <w:rsid w:val="00E1521A"/>
    <w:rsid w:val="00E16376"/>
    <w:rsid w:val="00E168C8"/>
    <w:rsid w:val="00E1699A"/>
    <w:rsid w:val="00E17F35"/>
    <w:rsid w:val="00E208ED"/>
    <w:rsid w:val="00E20A41"/>
    <w:rsid w:val="00E21C2A"/>
    <w:rsid w:val="00E21C58"/>
    <w:rsid w:val="00E2277A"/>
    <w:rsid w:val="00E22F54"/>
    <w:rsid w:val="00E2343D"/>
    <w:rsid w:val="00E23CC0"/>
    <w:rsid w:val="00E23F6D"/>
    <w:rsid w:val="00E247FB"/>
    <w:rsid w:val="00E25DB9"/>
    <w:rsid w:val="00E279F4"/>
    <w:rsid w:val="00E27B92"/>
    <w:rsid w:val="00E3099B"/>
    <w:rsid w:val="00E31A94"/>
    <w:rsid w:val="00E325E3"/>
    <w:rsid w:val="00E334C0"/>
    <w:rsid w:val="00E33696"/>
    <w:rsid w:val="00E34FB3"/>
    <w:rsid w:val="00E35021"/>
    <w:rsid w:val="00E35496"/>
    <w:rsid w:val="00E3574D"/>
    <w:rsid w:val="00E36F27"/>
    <w:rsid w:val="00E3742F"/>
    <w:rsid w:val="00E37C79"/>
    <w:rsid w:val="00E40990"/>
    <w:rsid w:val="00E415AE"/>
    <w:rsid w:val="00E4243E"/>
    <w:rsid w:val="00E42784"/>
    <w:rsid w:val="00E42834"/>
    <w:rsid w:val="00E42C15"/>
    <w:rsid w:val="00E42F23"/>
    <w:rsid w:val="00E43737"/>
    <w:rsid w:val="00E44A7F"/>
    <w:rsid w:val="00E45166"/>
    <w:rsid w:val="00E46AA1"/>
    <w:rsid w:val="00E47AB7"/>
    <w:rsid w:val="00E47E64"/>
    <w:rsid w:val="00E50E8F"/>
    <w:rsid w:val="00E50FBD"/>
    <w:rsid w:val="00E514FC"/>
    <w:rsid w:val="00E516CB"/>
    <w:rsid w:val="00E5172E"/>
    <w:rsid w:val="00E51756"/>
    <w:rsid w:val="00E522B0"/>
    <w:rsid w:val="00E52D5B"/>
    <w:rsid w:val="00E52E1C"/>
    <w:rsid w:val="00E542CA"/>
    <w:rsid w:val="00E54BB8"/>
    <w:rsid w:val="00E55245"/>
    <w:rsid w:val="00E567FF"/>
    <w:rsid w:val="00E574D4"/>
    <w:rsid w:val="00E60990"/>
    <w:rsid w:val="00E60C77"/>
    <w:rsid w:val="00E60EF2"/>
    <w:rsid w:val="00E62495"/>
    <w:rsid w:val="00E6272A"/>
    <w:rsid w:val="00E63AB4"/>
    <w:rsid w:val="00E644EC"/>
    <w:rsid w:val="00E6487E"/>
    <w:rsid w:val="00E70487"/>
    <w:rsid w:val="00E70851"/>
    <w:rsid w:val="00E71153"/>
    <w:rsid w:val="00E723C0"/>
    <w:rsid w:val="00E72960"/>
    <w:rsid w:val="00E72AD9"/>
    <w:rsid w:val="00E72CD8"/>
    <w:rsid w:val="00E735A0"/>
    <w:rsid w:val="00E73A6B"/>
    <w:rsid w:val="00E74172"/>
    <w:rsid w:val="00E74585"/>
    <w:rsid w:val="00E74F22"/>
    <w:rsid w:val="00E76BEA"/>
    <w:rsid w:val="00E76F3F"/>
    <w:rsid w:val="00E777E2"/>
    <w:rsid w:val="00E818ED"/>
    <w:rsid w:val="00E82DEA"/>
    <w:rsid w:val="00E82F50"/>
    <w:rsid w:val="00E82FA4"/>
    <w:rsid w:val="00E830B7"/>
    <w:rsid w:val="00E83B7A"/>
    <w:rsid w:val="00E84175"/>
    <w:rsid w:val="00E847CC"/>
    <w:rsid w:val="00E84FAD"/>
    <w:rsid w:val="00E85DD2"/>
    <w:rsid w:val="00E861A3"/>
    <w:rsid w:val="00E86511"/>
    <w:rsid w:val="00E869D7"/>
    <w:rsid w:val="00E875DE"/>
    <w:rsid w:val="00E9090F"/>
    <w:rsid w:val="00E90B28"/>
    <w:rsid w:val="00E90E7D"/>
    <w:rsid w:val="00E90F86"/>
    <w:rsid w:val="00E914E3"/>
    <w:rsid w:val="00E91958"/>
    <w:rsid w:val="00E920CF"/>
    <w:rsid w:val="00E92A77"/>
    <w:rsid w:val="00E92BD0"/>
    <w:rsid w:val="00E93CDB"/>
    <w:rsid w:val="00E945C0"/>
    <w:rsid w:val="00E94BE0"/>
    <w:rsid w:val="00E9565A"/>
    <w:rsid w:val="00EA0260"/>
    <w:rsid w:val="00EA0C3B"/>
    <w:rsid w:val="00EA1A19"/>
    <w:rsid w:val="00EA1AF4"/>
    <w:rsid w:val="00EA2DA4"/>
    <w:rsid w:val="00EA3834"/>
    <w:rsid w:val="00EA485A"/>
    <w:rsid w:val="00EA5BFE"/>
    <w:rsid w:val="00EA6AD3"/>
    <w:rsid w:val="00EA6BF2"/>
    <w:rsid w:val="00EA74B4"/>
    <w:rsid w:val="00EB0312"/>
    <w:rsid w:val="00EB096D"/>
    <w:rsid w:val="00EB12EA"/>
    <w:rsid w:val="00EB302C"/>
    <w:rsid w:val="00EB3557"/>
    <w:rsid w:val="00EB6940"/>
    <w:rsid w:val="00EB69E5"/>
    <w:rsid w:val="00EB6B81"/>
    <w:rsid w:val="00EB7D1C"/>
    <w:rsid w:val="00EC04C0"/>
    <w:rsid w:val="00EC2549"/>
    <w:rsid w:val="00EC25BA"/>
    <w:rsid w:val="00EC2A3A"/>
    <w:rsid w:val="00EC2EFB"/>
    <w:rsid w:val="00EC30BD"/>
    <w:rsid w:val="00EC315D"/>
    <w:rsid w:val="00EC327B"/>
    <w:rsid w:val="00EC3537"/>
    <w:rsid w:val="00EC4667"/>
    <w:rsid w:val="00EC46C0"/>
    <w:rsid w:val="00EC5810"/>
    <w:rsid w:val="00EC612F"/>
    <w:rsid w:val="00EC64FD"/>
    <w:rsid w:val="00EC70CF"/>
    <w:rsid w:val="00EC7B35"/>
    <w:rsid w:val="00EC7F42"/>
    <w:rsid w:val="00ED0CF2"/>
    <w:rsid w:val="00ED0E72"/>
    <w:rsid w:val="00ED1549"/>
    <w:rsid w:val="00ED17A0"/>
    <w:rsid w:val="00ED1BEC"/>
    <w:rsid w:val="00ED29A2"/>
    <w:rsid w:val="00ED2C40"/>
    <w:rsid w:val="00ED33AE"/>
    <w:rsid w:val="00ED46E3"/>
    <w:rsid w:val="00ED4B77"/>
    <w:rsid w:val="00ED4CDB"/>
    <w:rsid w:val="00ED58EF"/>
    <w:rsid w:val="00ED5FE1"/>
    <w:rsid w:val="00ED618C"/>
    <w:rsid w:val="00ED6814"/>
    <w:rsid w:val="00ED6D0A"/>
    <w:rsid w:val="00ED799A"/>
    <w:rsid w:val="00EE02D4"/>
    <w:rsid w:val="00EE15A6"/>
    <w:rsid w:val="00EE286A"/>
    <w:rsid w:val="00EE3D1B"/>
    <w:rsid w:val="00EE3E49"/>
    <w:rsid w:val="00EE4692"/>
    <w:rsid w:val="00EE5E8C"/>
    <w:rsid w:val="00EE6CC8"/>
    <w:rsid w:val="00EE73EA"/>
    <w:rsid w:val="00EE7B8A"/>
    <w:rsid w:val="00EF0726"/>
    <w:rsid w:val="00EF129E"/>
    <w:rsid w:val="00EF1AD0"/>
    <w:rsid w:val="00EF1C68"/>
    <w:rsid w:val="00EF1D67"/>
    <w:rsid w:val="00EF440B"/>
    <w:rsid w:val="00EF4BAB"/>
    <w:rsid w:val="00EF5361"/>
    <w:rsid w:val="00EF5780"/>
    <w:rsid w:val="00EF59FF"/>
    <w:rsid w:val="00EF6132"/>
    <w:rsid w:val="00EF65E9"/>
    <w:rsid w:val="00EF6F87"/>
    <w:rsid w:val="00EF7566"/>
    <w:rsid w:val="00EF7D13"/>
    <w:rsid w:val="00F01775"/>
    <w:rsid w:val="00F01F4A"/>
    <w:rsid w:val="00F02281"/>
    <w:rsid w:val="00F02832"/>
    <w:rsid w:val="00F02B44"/>
    <w:rsid w:val="00F03520"/>
    <w:rsid w:val="00F04C49"/>
    <w:rsid w:val="00F05095"/>
    <w:rsid w:val="00F050EE"/>
    <w:rsid w:val="00F05AF3"/>
    <w:rsid w:val="00F065BC"/>
    <w:rsid w:val="00F0714B"/>
    <w:rsid w:val="00F10360"/>
    <w:rsid w:val="00F10463"/>
    <w:rsid w:val="00F11EA3"/>
    <w:rsid w:val="00F139C0"/>
    <w:rsid w:val="00F13BB5"/>
    <w:rsid w:val="00F14459"/>
    <w:rsid w:val="00F148D1"/>
    <w:rsid w:val="00F14D75"/>
    <w:rsid w:val="00F1561B"/>
    <w:rsid w:val="00F1651E"/>
    <w:rsid w:val="00F169ED"/>
    <w:rsid w:val="00F16D77"/>
    <w:rsid w:val="00F1723B"/>
    <w:rsid w:val="00F17526"/>
    <w:rsid w:val="00F17E92"/>
    <w:rsid w:val="00F2023F"/>
    <w:rsid w:val="00F203EB"/>
    <w:rsid w:val="00F206DE"/>
    <w:rsid w:val="00F23C9C"/>
    <w:rsid w:val="00F241A3"/>
    <w:rsid w:val="00F2526A"/>
    <w:rsid w:val="00F25643"/>
    <w:rsid w:val="00F25AB1"/>
    <w:rsid w:val="00F25C7A"/>
    <w:rsid w:val="00F25CC3"/>
    <w:rsid w:val="00F260A2"/>
    <w:rsid w:val="00F300F6"/>
    <w:rsid w:val="00F30392"/>
    <w:rsid w:val="00F307FC"/>
    <w:rsid w:val="00F314E5"/>
    <w:rsid w:val="00F32E98"/>
    <w:rsid w:val="00F330AC"/>
    <w:rsid w:val="00F34504"/>
    <w:rsid w:val="00F349C2"/>
    <w:rsid w:val="00F35A1C"/>
    <w:rsid w:val="00F3603F"/>
    <w:rsid w:val="00F362E8"/>
    <w:rsid w:val="00F36835"/>
    <w:rsid w:val="00F36A47"/>
    <w:rsid w:val="00F36C32"/>
    <w:rsid w:val="00F37C0E"/>
    <w:rsid w:val="00F37EAE"/>
    <w:rsid w:val="00F402B3"/>
    <w:rsid w:val="00F40BED"/>
    <w:rsid w:val="00F40DA0"/>
    <w:rsid w:val="00F4163A"/>
    <w:rsid w:val="00F42FA8"/>
    <w:rsid w:val="00F43329"/>
    <w:rsid w:val="00F434D3"/>
    <w:rsid w:val="00F457BC"/>
    <w:rsid w:val="00F458E9"/>
    <w:rsid w:val="00F45AA5"/>
    <w:rsid w:val="00F474C8"/>
    <w:rsid w:val="00F47B8B"/>
    <w:rsid w:val="00F5021A"/>
    <w:rsid w:val="00F50DB4"/>
    <w:rsid w:val="00F50FB8"/>
    <w:rsid w:val="00F514AB"/>
    <w:rsid w:val="00F515A6"/>
    <w:rsid w:val="00F516B0"/>
    <w:rsid w:val="00F51E47"/>
    <w:rsid w:val="00F51FF7"/>
    <w:rsid w:val="00F5218B"/>
    <w:rsid w:val="00F533B7"/>
    <w:rsid w:val="00F53625"/>
    <w:rsid w:val="00F55666"/>
    <w:rsid w:val="00F559FD"/>
    <w:rsid w:val="00F56522"/>
    <w:rsid w:val="00F56C40"/>
    <w:rsid w:val="00F57970"/>
    <w:rsid w:val="00F604FA"/>
    <w:rsid w:val="00F60571"/>
    <w:rsid w:val="00F61872"/>
    <w:rsid w:val="00F61F33"/>
    <w:rsid w:val="00F61F54"/>
    <w:rsid w:val="00F63833"/>
    <w:rsid w:val="00F655B9"/>
    <w:rsid w:val="00F666B8"/>
    <w:rsid w:val="00F6681D"/>
    <w:rsid w:val="00F70668"/>
    <w:rsid w:val="00F70E77"/>
    <w:rsid w:val="00F7131E"/>
    <w:rsid w:val="00F71606"/>
    <w:rsid w:val="00F718E6"/>
    <w:rsid w:val="00F72201"/>
    <w:rsid w:val="00F75E5D"/>
    <w:rsid w:val="00F75F8B"/>
    <w:rsid w:val="00F76472"/>
    <w:rsid w:val="00F76491"/>
    <w:rsid w:val="00F76E0F"/>
    <w:rsid w:val="00F80417"/>
    <w:rsid w:val="00F80537"/>
    <w:rsid w:val="00F8083E"/>
    <w:rsid w:val="00F80C5E"/>
    <w:rsid w:val="00F818D5"/>
    <w:rsid w:val="00F828FF"/>
    <w:rsid w:val="00F82D45"/>
    <w:rsid w:val="00F82F73"/>
    <w:rsid w:val="00F8333F"/>
    <w:rsid w:val="00F83A71"/>
    <w:rsid w:val="00F858B9"/>
    <w:rsid w:val="00F85D8E"/>
    <w:rsid w:val="00F863C0"/>
    <w:rsid w:val="00F866AB"/>
    <w:rsid w:val="00F86F12"/>
    <w:rsid w:val="00F90F13"/>
    <w:rsid w:val="00F90FB0"/>
    <w:rsid w:val="00F91BA5"/>
    <w:rsid w:val="00F9367E"/>
    <w:rsid w:val="00F93CD7"/>
    <w:rsid w:val="00F961A2"/>
    <w:rsid w:val="00F96840"/>
    <w:rsid w:val="00F9696E"/>
    <w:rsid w:val="00F97A3E"/>
    <w:rsid w:val="00FA241F"/>
    <w:rsid w:val="00FA2C00"/>
    <w:rsid w:val="00FA31BB"/>
    <w:rsid w:val="00FA35F3"/>
    <w:rsid w:val="00FA3B4B"/>
    <w:rsid w:val="00FA4A93"/>
    <w:rsid w:val="00FA5247"/>
    <w:rsid w:val="00FA562A"/>
    <w:rsid w:val="00FA56C5"/>
    <w:rsid w:val="00FA657A"/>
    <w:rsid w:val="00FA6F4E"/>
    <w:rsid w:val="00FA7255"/>
    <w:rsid w:val="00FA77F2"/>
    <w:rsid w:val="00FA7C1E"/>
    <w:rsid w:val="00FB0747"/>
    <w:rsid w:val="00FB0BD3"/>
    <w:rsid w:val="00FB1039"/>
    <w:rsid w:val="00FB2563"/>
    <w:rsid w:val="00FB2A10"/>
    <w:rsid w:val="00FB3A05"/>
    <w:rsid w:val="00FB3D7F"/>
    <w:rsid w:val="00FB3E1E"/>
    <w:rsid w:val="00FB4A1D"/>
    <w:rsid w:val="00FB5B34"/>
    <w:rsid w:val="00FB6636"/>
    <w:rsid w:val="00FB6D64"/>
    <w:rsid w:val="00FB7064"/>
    <w:rsid w:val="00FB7539"/>
    <w:rsid w:val="00FB7690"/>
    <w:rsid w:val="00FB7A3C"/>
    <w:rsid w:val="00FC09EC"/>
    <w:rsid w:val="00FC1354"/>
    <w:rsid w:val="00FC1C4C"/>
    <w:rsid w:val="00FC2076"/>
    <w:rsid w:val="00FC2309"/>
    <w:rsid w:val="00FC3640"/>
    <w:rsid w:val="00FC47A1"/>
    <w:rsid w:val="00FC4999"/>
    <w:rsid w:val="00FC4CF4"/>
    <w:rsid w:val="00FC5B20"/>
    <w:rsid w:val="00FC5CCA"/>
    <w:rsid w:val="00FC5DC1"/>
    <w:rsid w:val="00FD1A0F"/>
    <w:rsid w:val="00FD3584"/>
    <w:rsid w:val="00FD3771"/>
    <w:rsid w:val="00FD3FF1"/>
    <w:rsid w:val="00FD4191"/>
    <w:rsid w:val="00FD473C"/>
    <w:rsid w:val="00FD666F"/>
    <w:rsid w:val="00FD6BAC"/>
    <w:rsid w:val="00FD7DA3"/>
    <w:rsid w:val="00FE192B"/>
    <w:rsid w:val="00FE2F2A"/>
    <w:rsid w:val="00FE383B"/>
    <w:rsid w:val="00FE4A13"/>
    <w:rsid w:val="00FE58A4"/>
    <w:rsid w:val="00FE6EFA"/>
    <w:rsid w:val="00FE7ECA"/>
    <w:rsid w:val="00FF0E83"/>
    <w:rsid w:val="00FF1287"/>
    <w:rsid w:val="00FF19C9"/>
    <w:rsid w:val="00FF2AE5"/>
    <w:rsid w:val="00FF41F5"/>
    <w:rsid w:val="00FF449D"/>
    <w:rsid w:val="00FF4AC5"/>
    <w:rsid w:val="00FF4B05"/>
    <w:rsid w:val="00FF4F54"/>
    <w:rsid w:val="00FF524A"/>
    <w:rsid w:val="00FF5430"/>
    <w:rsid w:val="00FF6EC5"/>
    <w:rsid w:val="00FF7705"/>
    <w:rsid w:val="00FF773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C84A76"/>
  <w15:chartTrackingRefBased/>
  <w15:docId w15:val="{75A20731-54F6-450E-959E-943736A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B7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569FC"/>
    <w:rPr>
      <w:sz w:val="24"/>
    </w:r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1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60990"/>
    <w:rPr>
      <w:sz w:val="24"/>
    </w:rPr>
  </w:style>
  <w:style w:type="paragraph" w:styleId="Tekstpodstawowy">
    <w:name w:val="Body Text"/>
    <w:basedOn w:val="Normalny"/>
    <w:link w:val="TekstpodstawowyZnak"/>
    <w:rPr>
      <w:lang w:val="x-none" w:eastAsia="x-none"/>
    </w:rPr>
  </w:style>
  <w:style w:type="character" w:customStyle="1" w:styleId="TekstpodstawowyZnak">
    <w:name w:val="Tekst podstawowy Znak"/>
    <w:link w:val="Tekstpodstawowy"/>
    <w:rsid w:val="007E7C1B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A5DFA"/>
    <w:rPr>
      <w:b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2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319E"/>
    <w:rPr>
      <w:sz w:val="20"/>
    </w:rPr>
  </w:style>
  <w:style w:type="character" w:customStyle="1" w:styleId="TekstkomentarzaZnak">
    <w:name w:val="Tekst komentarza Znak"/>
    <w:link w:val="Tekstkomentarza"/>
    <w:semiHidden/>
    <w:rsid w:val="00975082"/>
  </w:style>
  <w:style w:type="paragraph" w:styleId="Tematkomentarza">
    <w:name w:val="annotation subject"/>
    <w:basedOn w:val="Tekstkomentarza"/>
    <w:next w:val="Tekstkomentarza"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4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681076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851BA9"/>
    <w:rPr>
      <w:sz w:val="24"/>
    </w:r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paragraph" w:customStyle="1" w:styleId="Standard">
    <w:name w:val="Standard"/>
    <w:link w:val="StandardZnak"/>
    <w:uiPriority w:val="99"/>
    <w:rsid w:val="00CC0BA5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CC0BA5"/>
    <w:rPr>
      <w:rFonts w:ascii="Calibri" w:hAnsi="Calibri"/>
      <w:kern w:val="3"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CC0BA5"/>
    <w:pPr>
      <w:widowControl w:val="0"/>
      <w:suppressAutoHyphens/>
      <w:autoSpaceDN w:val="0"/>
      <w:ind w:left="708"/>
      <w:textAlignment w:val="baseline"/>
    </w:pPr>
    <w:rPr>
      <w:rFonts w:ascii="Calibri" w:hAnsi="Calibri"/>
      <w:kern w:val="3"/>
      <w:sz w:val="20"/>
    </w:rPr>
  </w:style>
  <w:style w:type="character" w:styleId="Nierozpoznanawzmianka">
    <w:name w:val="Unresolved Mention"/>
    <w:uiPriority w:val="99"/>
    <w:semiHidden/>
    <w:unhideWhenUsed/>
    <w:rsid w:val="0063325B"/>
    <w:rPr>
      <w:color w:val="605E5C"/>
      <w:shd w:val="clear" w:color="auto" w:fill="E1DFDD"/>
    </w:rPr>
  </w:style>
  <w:style w:type="character" w:customStyle="1" w:styleId="WW8Num4z0">
    <w:name w:val="WW8Num4z0"/>
    <w:rsid w:val="007569FC"/>
    <w:rPr>
      <w:rFonts w:cs="Arial"/>
    </w:rPr>
  </w:style>
  <w:style w:type="character" w:customStyle="1" w:styleId="WW8Num7z0">
    <w:name w:val="WW8Num7z0"/>
    <w:rsid w:val="007569FC"/>
    <w:rPr>
      <w:rFonts w:ascii="Symbol" w:hAnsi="Symbol"/>
    </w:rPr>
  </w:style>
  <w:style w:type="character" w:customStyle="1" w:styleId="Absatz-Standardschriftart">
    <w:name w:val="Absatz-Standardschriftart"/>
    <w:rsid w:val="007569FC"/>
  </w:style>
  <w:style w:type="character" w:customStyle="1" w:styleId="WW-Absatz-Standardschriftart">
    <w:name w:val="WW-Absatz-Standardschriftart"/>
    <w:rsid w:val="007569FC"/>
  </w:style>
  <w:style w:type="character" w:customStyle="1" w:styleId="WW8Num1z0">
    <w:name w:val="WW8Num1z0"/>
    <w:rsid w:val="007569FC"/>
    <w:rPr>
      <w:rFonts w:ascii="Symbol" w:hAnsi="Symbol"/>
    </w:rPr>
  </w:style>
  <w:style w:type="character" w:customStyle="1" w:styleId="WW8Num2z0">
    <w:name w:val="WW8Num2z0"/>
    <w:rsid w:val="007569FC"/>
    <w:rPr>
      <w:rFonts w:ascii="Symbol" w:hAnsi="Symbol"/>
    </w:rPr>
  </w:style>
  <w:style w:type="character" w:customStyle="1" w:styleId="WW8Num6z0">
    <w:name w:val="WW8Num6z0"/>
    <w:rsid w:val="007569FC"/>
    <w:rPr>
      <w:rFonts w:cs="Arial"/>
    </w:rPr>
  </w:style>
  <w:style w:type="character" w:customStyle="1" w:styleId="WW8Num11z0">
    <w:name w:val="WW8Num11z0"/>
    <w:rsid w:val="007569FC"/>
    <w:rPr>
      <w:rFonts w:ascii="StarSymbol" w:hAnsi="StarSymbol"/>
    </w:rPr>
  </w:style>
  <w:style w:type="character" w:customStyle="1" w:styleId="WW8Num11z1">
    <w:name w:val="WW8Num11z1"/>
    <w:rsid w:val="007569FC"/>
    <w:rPr>
      <w:rFonts w:ascii="Courier New" w:hAnsi="Courier New" w:cs="Courier New"/>
    </w:rPr>
  </w:style>
  <w:style w:type="character" w:customStyle="1" w:styleId="WW8Num11z2">
    <w:name w:val="WW8Num11z2"/>
    <w:rsid w:val="007569FC"/>
    <w:rPr>
      <w:rFonts w:ascii="Wingdings" w:hAnsi="Wingdings"/>
    </w:rPr>
  </w:style>
  <w:style w:type="character" w:customStyle="1" w:styleId="WW8Num11z3">
    <w:name w:val="WW8Num11z3"/>
    <w:rsid w:val="007569FC"/>
    <w:rPr>
      <w:rFonts w:ascii="Symbol" w:hAnsi="Symbol"/>
    </w:rPr>
  </w:style>
  <w:style w:type="character" w:customStyle="1" w:styleId="WW8Num16z0">
    <w:name w:val="WW8Num16z0"/>
    <w:rsid w:val="007569FC"/>
    <w:rPr>
      <w:rFonts w:ascii="Symbol" w:hAnsi="Symbol"/>
    </w:rPr>
  </w:style>
  <w:style w:type="character" w:customStyle="1" w:styleId="WW8Num16z1">
    <w:name w:val="WW8Num16z1"/>
    <w:rsid w:val="007569FC"/>
    <w:rPr>
      <w:rFonts w:ascii="Courier New" w:hAnsi="Courier New" w:cs="Courier New"/>
    </w:rPr>
  </w:style>
  <w:style w:type="character" w:customStyle="1" w:styleId="WW8Num16z2">
    <w:name w:val="WW8Num16z2"/>
    <w:rsid w:val="007569FC"/>
    <w:rPr>
      <w:rFonts w:ascii="Wingdings" w:hAnsi="Wingdings"/>
    </w:rPr>
  </w:style>
  <w:style w:type="character" w:customStyle="1" w:styleId="WW8Num17z0">
    <w:name w:val="WW8Num17z0"/>
    <w:rsid w:val="007569FC"/>
    <w:rPr>
      <w:rFonts w:ascii="Courier New" w:hAnsi="Courier New"/>
    </w:rPr>
  </w:style>
  <w:style w:type="character" w:customStyle="1" w:styleId="WW8Num17z1">
    <w:name w:val="WW8Num17z1"/>
    <w:rsid w:val="007569FC"/>
    <w:rPr>
      <w:rFonts w:ascii="Courier New" w:hAnsi="Courier New" w:cs="Courier New"/>
    </w:rPr>
  </w:style>
  <w:style w:type="character" w:customStyle="1" w:styleId="WW8Num17z2">
    <w:name w:val="WW8Num17z2"/>
    <w:rsid w:val="007569FC"/>
    <w:rPr>
      <w:rFonts w:ascii="Wingdings" w:hAnsi="Wingdings"/>
    </w:rPr>
  </w:style>
  <w:style w:type="character" w:customStyle="1" w:styleId="WW8Num17z3">
    <w:name w:val="WW8Num17z3"/>
    <w:rsid w:val="007569FC"/>
    <w:rPr>
      <w:rFonts w:ascii="Symbol" w:hAnsi="Symbol"/>
    </w:rPr>
  </w:style>
  <w:style w:type="character" w:customStyle="1" w:styleId="WW8Num21z0">
    <w:name w:val="WW8Num21z0"/>
    <w:rsid w:val="007569FC"/>
    <w:rPr>
      <w:rFonts w:ascii="StarSymbol" w:hAnsi="StarSymbol"/>
    </w:rPr>
  </w:style>
  <w:style w:type="character" w:customStyle="1" w:styleId="WW8Num21z1">
    <w:name w:val="WW8Num21z1"/>
    <w:rsid w:val="007569FC"/>
    <w:rPr>
      <w:rFonts w:ascii="Courier New" w:hAnsi="Courier New" w:cs="Courier New"/>
    </w:rPr>
  </w:style>
  <w:style w:type="character" w:customStyle="1" w:styleId="WW8Num21z2">
    <w:name w:val="WW8Num21z2"/>
    <w:rsid w:val="007569FC"/>
    <w:rPr>
      <w:rFonts w:ascii="Wingdings" w:hAnsi="Wingdings"/>
    </w:rPr>
  </w:style>
  <w:style w:type="character" w:customStyle="1" w:styleId="WW8Num21z3">
    <w:name w:val="WW8Num21z3"/>
    <w:rsid w:val="007569FC"/>
    <w:rPr>
      <w:rFonts w:ascii="Symbol" w:hAnsi="Symbol"/>
    </w:rPr>
  </w:style>
  <w:style w:type="character" w:customStyle="1" w:styleId="WW8Num23z0">
    <w:name w:val="WW8Num23z0"/>
    <w:rsid w:val="007569FC"/>
    <w:rPr>
      <w:rFonts w:ascii="Symbol" w:hAnsi="Symbol"/>
    </w:rPr>
  </w:style>
  <w:style w:type="character" w:customStyle="1" w:styleId="WW8Num25z0">
    <w:name w:val="WW8Num25z0"/>
    <w:rsid w:val="007569FC"/>
    <w:rPr>
      <w:b/>
      <w:i w:val="0"/>
    </w:rPr>
  </w:style>
  <w:style w:type="character" w:customStyle="1" w:styleId="WW8Num25z1">
    <w:name w:val="WW8Num25z1"/>
    <w:rsid w:val="007569FC"/>
    <w:rPr>
      <w:b w:val="0"/>
      <w:i/>
    </w:rPr>
  </w:style>
  <w:style w:type="character" w:customStyle="1" w:styleId="WW8NumSt7z0">
    <w:name w:val="WW8NumSt7z0"/>
    <w:rsid w:val="007569FC"/>
    <w:rPr>
      <w:rFonts w:ascii="Arial" w:hAnsi="Arial" w:cs="Arial"/>
    </w:rPr>
  </w:style>
  <w:style w:type="character" w:customStyle="1" w:styleId="WW8NumSt8z0">
    <w:name w:val="WW8NumSt8z0"/>
    <w:rsid w:val="007569FC"/>
    <w:rPr>
      <w:rFonts w:ascii="Arial" w:hAnsi="Arial" w:cs="Arial"/>
    </w:rPr>
  </w:style>
  <w:style w:type="character" w:customStyle="1" w:styleId="WW8NumSt9z0">
    <w:name w:val="WW8NumSt9z0"/>
    <w:rsid w:val="007569FC"/>
    <w:rPr>
      <w:rFonts w:ascii="Arial" w:hAnsi="Arial" w:cs="Arial"/>
    </w:rPr>
  </w:style>
  <w:style w:type="character" w:customStyle="1" w:styleId="WW8NumSt10z0">
    <w:name w:val="WW8NumSt10z0"/>
    <w:rsid w:val="007569FC"/>
    <w:rPr>
      <w:rFonts w:ascii="Arial" w:hAnsi="Arial" w:cs="Arial"/>
    </w:rPr>
  </w:style>
  <w:style w:type="character" w:customStyle="1" w:styleId="WW8NumSt11z0">
    <w:name w:val="WW8NumSt11z0"/>
    <w:rsid w:val="007569FC"/>
    <w:rPr>
      <w:rFonts w:ascii="Arial" w:hAnsi="Arial" w:cs="Arial"/>
    </w:rPr>
  </w:style>
  <w:style w:type="character" w:customStyle="1" w:styleId="WW8NumSt12z0">
    <w:name w:val="WW8NumSt12z0"/>
    <w:rsid w:val="007569FC"/>
    <w:rPr>
      <w:rFonts w:ascii="Arial" w:hAnsi="Arial" w:cs="Arial"/>
    </w:rPr>
  </w:style>
  <w:style w:type="character" w:customStyle="1" w:styleId="WW8NumSt13z0">
    <w:name w:val="WW8NumSt13z0"/>
    <w:rsid w:val="007569FC"/>
    <w:rPr>
      <w:rFonts w:ascii="Arial" w:hAnsi="Arial" w:cs="Arial"/>
    </w:rPr>
  </w:style>
  <w:style w:type="character" w:customStyle="1" w:styleId="Domylnaczcionkaakapitu1">
    <w:name w:val="Domyślna czcionka akapitu1"/>
    <w:rsid w:val="007569FC"/>
  </w:style>
  <w:style w:type="character" w:customStyle="1" w:styleId="Odwoaniedokomentarza1">
    <w:name w:val="Odwołanie do komentarza1"/>
    <w:rsid w:val="007569FC"/>
    <w:rPr>
      <w:sz w:val="16"/>
      <w:szCs w:val="16"/>
    </w:rPr>
  </w:style>
  <w:style w:type="character" w:customStyle="1" w:styleId="Znakiprzypiswkocowych">
    <w:name w:val="Znaki przypisów końcowych"/>
    <w:rsid w:val="007569F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569F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569FC"/>
    <w:pPr>
      <w:suppressAutoHyphens/>
    </w:pPr>
    <w:rPr>
      <w:rFonts w:cs="Tahoma"/>
      <w:lang w:val="pl-PL" w:eastAsia="ar-SA"/>
    </w:rPr>
  </w:style>
  <w:style w:type="paragraph" w:customStyle="1" w:styleId="Podpis1">
    <w:name w:val="Podpis1"/>
    <w:basedOn w:val="Normalny"/>
    <w:rsid w:val="007569FC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569F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7569FC"/>
    <w:pPr>
      <w:suppressAutoHyphens/>
    </w:pPr>
    <w:rPr>
      <w:b/>
      <w:lang w:eastAsia="ar-SA"/>
    </w:rPr>
  </w:style>
  <w:style w:type="paragraph" w:customStyle="1" w:styleId="Plandokumentu1">
    <w:name w:val="Plan dokumentu1"/>
    <w:basedOn w:val="Normalny"/>
    <w:rsid w:val="007569FC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Tekstpodstawowywcity21">
    <w:name w:val="Tekst podstawowy wcięty 21"/>
    <w:basedOn w:val="Normalny"/>
    <w:rsid w:val="007569FC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569FC"/>
    <w:pPr>
      <w:suppressAutoHyphens/>
      <w:ind w:left="360"/>
    </w:pPr>
    <w:rPr>
      <w:i/>
      <w:lang w:eastAsia="ar-SA"/>
    </w:rPr>
  </w:style>
  <w:style w:type="paragraph" w:customStyle="1" w:styleId="Lista21">
    <w:name w:val="Lista 21"/>
    <w:basedOn w:val="Normalny"/>
    <w:rsid w:val="007569FC"/>
    <w:pPr>
      <w:suppressAutoHyphens/>
      <w:ind w:left="566" w:hanging="283"/>
    </w:pPr>
    <w:rPr>
      <w:lang w:eastAsia="ar-SA"/>
    </w:rPr>
  </w:style>
  <w:style w:type="paragraph" w:customStyle="1" w:styleId="Listapunktowana31">
    <w:name w:val="Lista punktowana 31"/>
    <w:basedOn w:val="Normalny"/>
    <w:rsid w:val="007569FC"/>
    <w:pPr>
      <w:suppressAutoHyphens/>
    </w:pPr>
    <w:rPr>
      <w:lang w:eastAsia="ar-SA"/>
    </w:rPr>
  </w:style>
  <w:style w:type="paragraph" w:customStyle="1" w:styleId="Lista-kontynuacja21">
    <w:name w:val="Lista - kontynuacja 21"/>
    <w:basedOn w:val="Normalny"/>
    <w:rsid w:val="007569FC"/>
    <w:pPr>
      <w:suppressAutoHyphens/>
      <w:spacing w:after="120"/>
      <w:ind w:left="566"/>
    </w:pPr>
    <w:rPr>
      <w:lang w:eastAsia="ar-SA"/>
    </w:rPr>
  </w:style>
  <w:style w:type="paragraph" w:customStyle="1" w:styleId="Lista-kontynuacja31">
    <w:name w:val="Lista - kontynuacja 31"/>
    <w:basedOn w:val="Normalny"/>
    <w:rsid w:val="007569FC"/>
    <w:pPr>
      <w:suppressAutoHyphens/>
      <w:spacing w:after="120"/>
      <w:ind w:left="849"/>
    </w:pPr>
    <w:rPr>
      <w:lang w:eastAsia="ar-SA"/>
    </w:rPr>
  </w:style>
  <w:style w:type="paragraph" w:customStyle="1" w:styleId="Tekstpodstawowy31">
    <w:name w:val="Tekst podstawowy 31"/>
    <w:basedOn w:val="Normalny"/>
    <w:rsid w:val="007569FC"/>
    <w:pPr>
      <w:suppressAutoHyphens/>
      <w:jc w:val="center"/>
    </w:pPr>
    <w:rPr>
      <w:lang w:eastAsia="ar-SA"/>
    </w:rPr>
  </w:style>
  <w:style w:type="paragraph" w:customStyle="1" w:styleId="Tekstkomentarza1">
    <w:name w:val="Tekst komentarza1"/>
    <w:basedOn w:val="Normalny"/>
    <w:rsid w:val="007569FC"/>
    <w:pPr>
      <w:suppressAutoHyphens/>
    </w:pPr>
    <w:rPr>
      <w:sz w:val="20"/>
      <w:lang w:eastAsia="ar-SA"/>
    </w:rPr>
  </w:style>
  <w:style w:type="paragraph" w:customStyle="1" w:styleId="Listawypunktowana1">
    <w:name w:val="Lista wypunktowana1"/>
    <w:basedOn w:val="Normalny"/>
    <w:rsid w:val="007569F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7569F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7569F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569FC"/>
    <w:pPr>
      <w:suppressAutoHyphens/>
    </w:pPr>
    <w:rPr>
      <w:lang w:val="pl-PL" w:eastAsia="ar-SA"/>
    </w:rPr>
  </w:style>
  <w:style w:type="paragraph" w:customStyle="1" w:styleId="Styl">
    <w:name w:val="Styl"/>
    <w:rsid w:val="007569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next w:val="Mapadokumentu"/>
    <w:rsid w:val="007569FC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Tomek">
    <w:name w:val="Tomek"/>
    <w:basedOn w:val="Standard"/>
    <w:link w:val="TomekZnak"/>
    <w:rsid w:val="007569FC"/>
    <w:pPr>
      <w:numPr>
        <w:numId w:val="5"/>
      </w:numPr>
      <w:spacing w:after="0" w:line="240" w:lineRule="auto"/>
      <w:ind w:left="567" w:right="6539" w:hanging="567"/>
      <w:jc w:val="both"/>
    </w:pPr>
    <w:rPr>
      <w:rFonts w:ascii="Arial" w:hAnsi="Arial"/>
      <w:b/>
      <w:bCs/>
      <w:spacing w:val="-6"/>
      <w:sz w:val="24"/>
      <w:szCs w:val="24"/>
      <w:lang w:val="x-none" w:eastAsia="x-none"/>
    </w:rPr>
  </w:style>
  <w:style w:type="character" w:customStyle="1" w:styleId="TomekZnak">
    <w:name w:val="Tomek Znak"/>
    <w:link w:val="Tomek"/>
    <w:locked/>
    <w:rsid w:val="007569FC"/>
    <w:rPr>
      <w:rFonts w:ascii="Arial" w:hAnsi="Arial"/>
      <w:b/>
      <w:bCs/>
      <w:spacing w:val="-6"/>
      <w:kern w:val="3"/>
      <w:sz w:val="24"/>
      <w:szCs w:val="24"/>
      <w:lang w:val="x-none" w:eastAsia="x-none"/>
    </w:rPr>
  </w:style>
  <w:style w:type="paragraph" w:customStyle="1" w:styleId="Default">
    <w:name w:val="Default"/>
    <w:rsid w:val="003B0D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F16D77"/>
    <w:pPr>
      <w:suppressAutoHyphens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numbering" w:customStyle="1" w:styleId="Styl2">
    <w:name w:val="Styl2"/>
    <w:uiPriority w:val="99"/>
    <w:rsid w:val="00597C1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2A29-7E48-479B-8EC4-D504381C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Links>
    <vt:vector size="78" baseType="variant">
      <vt:variant>
        <vt:i4>7471211</vt:i4>
      </vt:variant>
      <vt:variant>
        <vt:i4>36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https://aukcje-pzp.logintrade.net/</vt:lpwstr>
      </vt:variant>
      <vt:variant>
        <vt:lpwstr/>
      </vt:variant>
      <vt:variant>
        <vt:i4>5111837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https://miniportal.uzp.gov.pl/Instrukcja_uzytkownika_miniPortal-ePUAP.pdf</vt:lpwstr>
      </vt:variant>
      <vt:variant>
        <vt:lpwstr/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https://miniportal.uzp.gov.pl/Postepowania/b7752670-0f71-43aa-b9e3-35cb772a39da</vt:lpwstr>
      </vt:variant>
      <vt:variant>
        <vt:lpwstr/>
      </vt:variant>
      <vt:variant>
        <vt:i4>4980806</vt:i4>
      </vt:variant>
      <vt:variant>
        <vt:i4>21</vt:i4>
      </vt:variant>
      <vt:variant>
        <vt:i4>0</vt:i4>
      </vt:variant>
      <vt:variant>
        <vt:i4>5</vt:i4>
      </vt:variant>
      <vt:variant>
        <vt:lpwstr>https://epuap.gov.pl/wps/portal/strefa-klienta/regulamin</vt:lpwstr>
      </vt:variant>
      <vt:variant>
        <vt:lpwstr/>
      </vt:variant>
      <vt:variant>
        <vt:i4>2883699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https://www.uzp.gov.pl/__data/assets/pdf_file/0026/45557/Jednolity-Europejski-Dokument-Zamowienia-instrukcja-2021.01.20.pdf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Wachowski Dawid [MEC Piła]</dc:creator>
  <cp:keywords/>
  <cp:lastModifiedBy>Wachowski Dawid [MEC Piła]</cp:lastModifiedBy>
  <cp:revision>5</cp:revision>
  <cp:lastPrinted>2021-09-08T07:10:00Z</cp:lastPrinted>
  <dcterms:created xsi:type="dcterms:W3CDTF">2024-04-10T07:24:00Z</dcterms:created>
  <dcterms:modified xsi:type="dcterms:W3CDTF">2024-04-10T11:15:00Z</dcterms:modified>
</cp:coreProperties>
</file>