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12A10" w14:textId="77777777" w:rsidR="00DD7498" w:rsidRDefault="00DD7498" w:rsidP="00DD7498">
      <w:pPr>
        <w:pStyle w:val="Tekstpodstawowy"/>
        <w:rPr>
          <w:rFonts w:ascii="Century Gothic" w:hAnsi="Century Gothic"/>
        </w:rPr>
      </w:pPr>
    </w:p>
    <w:p w14:paraId="1337A325" w14:textId="77777777" w:rsidR="00CE7359" w:rsidRDefault="00CE7359" w:rsidP="00CE7359">
      <w:pPr>
        <w:spacing w:line="276" w:lineRule="auto"/>
        <w:ind w:left="786" w:hanging="928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</w:t>
      </w:r>
    </w:p>
    <w:p w14:paraId="587A7AF0" w14:textId="074FDCF4" w:rsidR="00CE7359" w:rsidRPr="0022739E" w:rsidRDefault="00CE7359" w:rsidP="0022739E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  <w:lang w:eastAsia="en-US"/>
        </w:rPr>
      </w:pPr>
      <w:r w:rsidRPr="0022739E">
        <w:rPr>
          <w:rFonts w:ascii="Century Gothic" w:eastAsia="Calibri" w:hAnsi="Century Gothic"/>
          <w:sz w:val="16"/>
          <w:szCs w:val="16"/>
          <w:lang w:eastAsia="en-US"/>
        </w:rPr>
        <w:t>(nazwa i adres Wykonawcy</w:t>
      </w:r>
      <w:r w:rsidR="0022739E" w:rsidRPr="0022739E">
        <w:rPr>
          <w:rFonts w:ascii="Century Gothic" w:eastAsia="Calibri" w:hAnsi="Century Gothic"/>
          <w:sz w:val="16"/>
          <w:szCs w:val="16"/>
          <w:lang w:eastAsia="en-US"/>
        </w:rPr>
        <w:t>/</w:t>
      </w:r>
      <w:r w:rsidR="0022739E" w:rsidRPr="0022739E">
        <w:rPr>
          <w:sz w:val="16"/>
          <w:szCs w:val="16"/>
        </w:rPr>
        <w:t xml:space="preserve"> </w:t>
      </w:r>
      <w:r w:rsidR="0022739E" w:rsidRPr="0022739E">
        <w:rPr>
          <w:rFonts w:ascii="Century Gothic" w:eastAsia="Calibri" w:hAnsi="Century Gothic"/>
          <w:sz w:val="16"/>
          <w:szCs w:val="16"/>
          <w:lang w:eastAsia="en-US"/>
        </w:rPr>
        <w:t>Wykonawców wspólnie ubiegających się o zamówienie</w:t>
      </w:r>
      <w:r w:rsidRPr="0022739E">
        <w:rPr>
          <w:rFonts w:ascii="Century Gothic" w:eastAsia="Calibri" w:hAnsi="Century Gothic"/>
          <w:sz w:val="16"/>
          <w:szCs w:val="16"/>
          <w:lang w:eastAsia="en-US"/>
        </w:rPr>
        <w:t>)</w:t>
      </w:r>
    </w:p>
    <w:p w14:paraId="712F4348" w14:textId="77777777" w:rsidR="00E70E5C" w:rsidRDefault="00E70E5C" w:rsidP="00CE7359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  <w:lang w:eastAsia="en-US"/>
        </w:rPr>
      </w:pPr>
    </w:p>
    <w:p w14:paraId="013CC3FE" w14:textId="77777777" w:rsidR="00CE7359" w:rsidRPr="00725B1E" w:rsidRDefault="00CE7359" w:rsidP="00DD7498">
      <w:pPr>
        <w:pStyle w:val="Tekstpodstawowy"/>
        <w:rPr>
          <w:rFonts w:ascii="Century Gothic" w:hAnsi="Century Gothic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75B2D" w14:paraId="3B7A9657" w14:textId="77777777" w:rsidTr="0058629B">
        <w:tc>
          <w:tcPr>
            <w:tcW w:w="9072" w:type="dxa"/>
            <w:shd w:val="clear" w:color="auto" w:fill="FFC000"/>
          </w:tcPr>
          <w:p w14:paraId="59D67C89" w14:textId="77777777" w:rsidR="00975B2D" w:rsidRPr="009453E7" w:rsidRDefault="00975B2D" w:rsidP="00086FCE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</w:p>
          <w:p w14:paraId="14746824" w14:textId="10EE64F5" w:rsidR="00975B2D" w:rsidRPr="0058629B" w:rsidRDefault="0058629B" w:rsidP="00086FCE">
            <w:pPr>
              <w:pStyle w:val="Nagwek10"/>
              <w:rPr>
                <w:rFonts w:ascii="Century Gothic" w:hAnsi="Century Gothic"/>
                <w:sz w:val="18"/>
                <w:szCs w:val="18"/>
              </w:rPr>
            </w:pPr>
            <w:r w:rsidRPr="0058629B">
              <w:rPr>
                <w:rFonts w:ascii="Century Gothic" w:hAnsi="Century Gothic"/>
                <w:sz w:val="18"/>
                <w:szCs w:val="18"/>
              </w:rPr>
              <w:t xml:space="preserve">WYKAZ </w:t>
            </w:r>
            <w:r w:rsidR="00CD5869">
              <w:rPr>
                <w:rFonts w:ascii="Century Gothic" w:hAnsi="Century Gothic"/>
                <w:color w:val="FF0000"/>
                <w:sz w:val="18"/>
                <w:szCs w:val="18"/>
              </w:rPr>
              <w:t>OSÓB</w:t>
            </w:r>
          </w:p>
          <w:p w14:paraId="50CBF4C9" w14:textId="77777777" w:rsidR="00975B2D" w:rsidRPr="009453E7" w:rsidRDefault="00975B2D" w:rsidP="00086FCE">
            <w:pPr>
              <w:pStyle w:val="Tekstpodstawowy"/>
              <w:rPr>
                <w:rFonts w:ascii="Century Gothic" w:hAnsi="Century Gothic"/>
              </w:rPr>
            </w:pPr>
          </w:p>
        </w:tc>
      </w:tr>
    </w:tbl>
    <w:p w14:paraId="474EB035" w14:textId="77777777" w:rsidR="00AD7232" w:rsidRDefault="00AD7232" w:rsidP="00EB550C">
      <w:pPr>
        <w:rPr>
          <w:rFonts w:ascii="Century Gothic" w:hAnsi="Century Gothic" w:cs="Arial"/>
          <w:sz w:val="18"/>
          <w:szCs w:val="18"/>
        </w:rPr>
      </w:pPr>
    </w:p>
    <w:p w14:paraId="30CAAA89" w14:textId="77777777" w:rsidR="00AD7232" w:rsidRDefault="00AD7232" w:rsidP="0092027E">
      <w:pPr>
        <w:jc w:val="center"/>
        <w:rPr>
          <w:rFonts w:ascii="Century Gothic" w:hAnsi="Century Gothic" w:cs="Arial"/>
          <w:sz w:val="18"/>
          <w:szCs w:val="18"/>
        </w:rPr>
      </w:pPr>
    </w:p>
    <w:p w14:paraId="64A9917F" w14:textId="09167F6D" w:rsidR="0058629B" w:rsidRPr="00303E14" w:rsidRDefault="00FF7315" w:rsidP="0058629B">
      <w:pPr>
        <w:pStyle w:val="Nagwek9"/>
        <w:spacing w:before="0" w:after="0" w:line="276" w:lineRule="auto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</w:rPr>
        <w:t>Składany</w:t>
      </w:r>
      <w:r w:rsidR="00DC5E33">
        <w:rPr>
          <w:rFonts w:ascii="Century Gothic" w:hAnsi="Century Gothic"/>
          <w:sz w:val="18"/>
          <w:szCs w:val="18"/>
          <w:lang w:val="pl-PL"/>
        </w:rPr>
        <w:t xml:space="preserve"> </w:t>
      </w:r>
      <w:r w:rsidR="00DC5E33" w:rsidRPr="00EF5772">
        <w:rPr>
          <w:rFonts w:ascii="Century Gothic" w:hAnsi="Century Gothic"/>
          <w:i/>
          <w:color w:val="FF0000"/>
          <w:sz w:val="18"/>
          <w:szCs w:val="18"/>
          <w:lang w:val="pl-PL"/>
        </w:rPr>
        <w:t>(na wezwanie, przez Wykonawcę, którego oferta zostanie najwyżej oceniona)</w:t>
      </w:r>
      <w:r w:rsidR="00DC5E33">
        <w:rPr>
          <w:rFonts w:ascii="Century Gothic" w:hAnsi="Century Gothic"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>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 w:rsidRPr="00254D84">
        <w:rPr>
          <w:rFonts w:ascii="Century Gothic" w:hAnsi="Century Gothic"/>
          <w:b/>
          <w:sz w:val="18"/>
          <w:szCs w:val="18"/>
        </w:rPr>
        <w:t>DA/</w:t>
      </w:r>
      <w:r w:rsidR="00303E14">
        <w:rPr>
          <w:rFonts w:ascii="Century Gothic" w:hAnsi="Century Gothic"/>
          <w:b/>
          <w:sz w:val="18"/>
          <w:szCs w:val="18"/>
          <w:lang w:val="pl-PL"/>
        </w:rPr>
        <w:t>X</w:t>
      </w:r>
      <w:r w:rsidRPr="00254D84">
        <w:rPr>
          <w:rFonts w:ascii="Century Gothic" w:hAnsi="Century Gothic"/>
          <w:b/>
          <w:sz w:val="18"/>
          <w:szCs w:val="18"/>
        </w:rPr>
        <w:t>/2023</w:t>
      </w:r>
      <w:r>
        <w:rPr>
          <w:rFonts w:ascii="Century Gothic" w:hAnsi="Century Gothic"/>
          <w:sz w:val="18"/>
          <w:szCs w:val="18"/>
        </w:rPr>
        <w:t xml:space="preserve">, </w:t>
      </w:r>
      <w:r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>
        <w:rPr>
          <w:rFonts w:ascii="Century Gothic" w:hAnsi="Century Gothic"/>
          <w:sz w:val="18"/>
          <w:szCs w:val="18"/>
        </w:rPr>
        <w:t xml:space="preserve">prowadzonego w trybie podstawowym </w:t>
      </w:r>
      <w:r w:rsidR="001032D4">
        <w:rPr>
          <w:rFonts w:ascii="Century Gothic" w:hAnsi="Century Gothic"/>
          <w:sz w:val="18"/>
          <w:szCs w:val="18"/>
          <w:lang w:val="pl-PL"/>
        </w:rPr>
        <w:t>be</w:t>
      </w:r>
      <w:r>
        <w:rPr>
          <w:rFonts w:ascii="Century Gothic" w:hAnsi="Century Gothic"/>
          <w:sz w:val="18"/>
          <w:szCs w:val="18"/>
        </w:rPr>
        <w:t xml:space="preserve">z negocjacji </w:t>
      </w:r>
      <w:r w:rsidRPr="0055606E">
        <w:rPr>
          <w:rFonts w:ascii="Century Gothic" w:hAnsi="Century Gothic"/>
          <w:sz w:val="18"/>
          <w:szCs w:val="18"/>
        </w:rPr>
        <w:t>p</w:t>
      </w:r>
      <w:r w:rsidR="0048127C">
        <w:rPr>
          <w:rFonts w:ascii="Century Gothic" w:hAnsi="Century Gothic"/>
          <w:sz w:val="18"/>
          <w:szCs w:val="18"/>
        </w:rPr>
        <w:t>n.:</w:t>
      </w:r>
      <w:r w:rsidR="00303E14">
        <w:rPr>
          <w:rFonts w:ascii="Century Gothic" w:hAnsi="Century Gothic"/>
          <w:sz w:val="18"/>
          <w:szCs w:val="18"/>
        </w:rPr>
        <w:t xml:space="preserve"> </w:t>
      </w:r>
      <w:r w:rsidR="001032D4" w:rsidRPr="00E20CE8">
        <w:rPr>
          <w:rFonts w:ascii="Century Gothic" w:hAnsi="Century Gothic"/>
          <w:b/>
          <w:bCs/>
          <w:sz w:val="18"/>
          <w:szCs w:val="18"/>
        </w:rPr>
        <w:t>„USŁUGI PRZYGOTOWANIA WIDEO Z TŁUMA</w:t>
      </w:r>
      <w:r w:rsidR="00104E40">
        <w:rPr>
          <w:rFonts w:ascii="Century Gothic" w:hAnsi="Century Gothic"/>
          <w:b/>
          <w:bCs/>
          <w:sz w:val="18"/>
          <w:szCs w:val="18"/>
        </w:rPr>
        <w:t xml:space="preserve">CZENIEM NA POLSKI JĘZYK MIGOWY </w:t>
      </w:r>
      <w:r w:rsidR="001032D4" w:rsidRPr="00E20CE8">
        <w:rPr>
          <w:rFonts w:ascii="Century Gothic" w:hAnsi="Century Gothic"/>
          <w:b/>
          <w:bCs/>
          <w:sz w:val="18"/>
          <w:szCs w:val="18"/>
        </w:rPr>
        <w:t>WRAZ Z MONTAŻEM I PRZYGOTOWANIE KOPII</w:t>
      </w:r>
      <w:r w:rsidR="00104E40">
        <w:rPr>
          <w:rFonts w:ascii="Century Gothic" w:hAnsi="Century Gothic"/>
          <w:b/>
          <w:bCs/>
          <w:sz w:val="18"/>
          <w:szCs w:val="18"/>
        </w:rPr>
        <w:t xml:space="preserve"> DCP Z WGRANYM W FILM TŁUMACZEM</w:t>
      </w:r>
      <w:r w:rsidR="001032D4" w:rsidRPr="00E20CE8">
        <w:rPr>
          <w:rFonts w:ascii="Century Gothic" w:hAnsi="Century Gothic"/>
          <w:b/>
          <w:bCs/>
          <w:sz w:val="18"/>
          <w:szCs w:val="18"/>
        </w:rPr>
        <w:t xml:space="preserve"> DO 29 FILMÓW, W RAMACH PROJEKTU „KINO BEZ BARIER – EDYCJA POLSKA” W OKRESIE OD PAŹDZIERNIKA 2023 ROKU DO CZERWCA 2024 ROKU, DLA CENTRUM KULTURY ZAMEK W POZNANIU”</w:t>
      </w:r>
      <w:r w:rsidR="001032D4">
        <w:rPr>
          <w:rFonts w:ascii="Century Gothic" w:hAnsi="Century Gothic"/>
          <w:b/>
          <w:bCs/>
          <w:sz w:val="18"/>
          <w:szCs w:val="18"/>
          <w:lang w:val="pl-PL"/>
        </w:rPr>
        <w:t>.</w:t>
      </w:r>
    </w:p>
    <w:p w14:paraId="4E3BEA6A" w14:textId="366BE7D4" w:rsidR="00FF7315" w:rsidRDefault="00FF7315" w:rsidP="00FF7315">
      <w:pPr>
        <w:spacing w:line="276" w:lineRule="auto"/>
        <w:jc w:val="both"/>
        <w:rPr>
          <w:rFonts w:ascii="Century Gothic" w:hAnsi="Century Gothic"/>
          <w:b/>
          <w:sz w:val="16"/>
          <w:szCs w:val="16"/>
        </w:rPr>
      </w:pPr>
    </w:p>
    <w:p w14:paraId="30A484FC" w14:textId="2E130D37" w:rsidR="00A15767" w:rsidRDefault="00FF7315" w:rsidP="00A15767">
      <w:pPr>
        <w:tabs>
          <w:tab w:val="left" w:pos="14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b/>
          <w:sz w:val="18"/>
          <w:szCs w:val="18"/>
        </w:rPr>
      </w:pPr>
      <w:r w:rsidRPr="00CA695B">
        <w:rPr>
          <w:rFonts w:ascii="Century Gothic" w:hAnsi="Century Gothic"/>
          <w:sz w:val="18"/>
          <w:szCs w:val="18"/>
        </w:rPr>
        <w:t>W celu potwierdzenia spełniania warunku udziału w postępowaniu dotyczącego zdolności technicznej lub zawodowej,</w:t>
      </w:r>
      <w:r w:rsidR="001032D4">
        <w:rPr>
          <w:rFonts w:ascii="Century Gothic" w:hAnsi="Century Gothic"/>
          <w:sz w:val="18"/>
          <w:szCs w:val="18"/>
        </w:rPr>
        <w:t xml:space="preserve"> o którym mowa w Rozdziale V ust. 2 lit.</w:t>
      </w:r>
      <w:r w:rsidR="0058629B">
        <w:rPr>
          <w:rFonts w:ascii="Century Gothic" w:hAnsi="Century Gothic"/>
          <w:sz w:val="18"/>
          <w:szCs w:val="18"/>
        </w:rPr>
        <w:t xml:space="preserve"> d) </w:t>
      </w:r>
      <w:r w:rsidR="001032D4">
        <w:rPr>
          <w:rFonts w:ascii="Century Gothic" w:hAnsi="Century Gothic"/>
          <w:sz w:val="18"/>
          <w:szCs w:val="18"/>
        </w:rPr>
        <w:t>pkt i</w:t>
      </w:r>
      <w:r w:rsidR="00CD5869">
        <w:rPr>
          <w:rFonts w:ascii="Century Gothic" w:hAnsi="Century Gothic"/>
          <w:sz w:val="18"/>
          <w:szCs w:val="18"/>
        </w:rPr>
        <w:t>i</w:t>
      </w:r>
      <w:r w:rsidR="001032D4">
        <w:rPr>
          <w:rFonts w:ascii="Century Gothic" w:hAnsi="Century Gothic"/>
          <w:sz w:val="18"/>
          <w:szCs w:val="18"/>
        </w:rPr>
        <w:t xml:space="preserve">. </w:t>
      </w:r>
      <w:r w:rsidR="0058629B">
        <w:rPr>
          <w:rFonts w:ascii="Century Gothic" w:hAnsi="Century Gothic"/>
          <w:sz w:val="18"/>
          <w:szCs w:val="18"/>
        </w:rPr>
        <w:t>SWZ,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E70E5C">
        <w:rPr>
          <w:rFonts w:ascii="Century Gothic" w:hAnsi="Century Gothic" w:cs="Arial"/>
          <w:b/>
          <w:sz w:val="18"/>
          <w:szCs w:val="18"/>
        </w:rPr>
        <w:t>wykazuję</w:t>
      </w:r>
      <w:r w:rsidR="0069054A">
        <w:rPr>
          <w:rFonts w:ascii="Century Gothic" w:hAnsi="Century Gothic" w:cs="Arial"/>
          <w:b/>
          <w:sz w:val="18"/>
          <w:szCs w:val="18"/>
        </w:rPr>
        <w:t xml:space="preserve"> / wykazujemy</w:t>
      </w:r>
      <w:r w:rsidR="0069054A">
        <w:rPr>
          <w:rFonts w:ascii="Century Gothic" w:hAnsi="Century Gothic"/>
          <w:b/>
          <w:sz w:val="18"/>
          <w:szCs w:val="18"/>
        </w:rPr>
        <w:t xml:space="preserve"> </w:t>
      </w:r>
      <w:r w:rsidR="00A15767" w:rsidRPr="00104E40">
        <w:rPr>
          <w:rFonts w:ascii="Century Gothic" w:hAnsi="Century Gothic"/>
          <w:b/>
          <w:sz w:val="18"/>
          <w:szCs w:val="18"/>
        </w:rPr>
        <w:t>co najmniej 1</w:t>
      </w:r>
      <w:r w:rsidR="0028207E" w:rsidRPr="00104E40">
        <w:rPr>
          <w:rFonts w:ascii="Century Gothic" w:hAnsi="Century Gothic"/>
          <w:b/>
          <w:sz w:val="18"/>
          <w:szCs w:val="18"/>
        </w:rPr>
        <w:t xml:space="preserve"> </w:t>
      </w:r>
      <w:r w:rsidR="00A15767" w:rsidRPr="00104E40">
        <w:rPr>
          <w:rFonts w:ascii="Century Gothic" w:hAnsi="Century Gothic"/>
          <w:b/>
          <w:sz w:val="18"/>
          <w:szCs w:val="18"/>
        </w:rPr>
        <w:t>tłumacza</w:t>
      </w:r>
      <w:r w:rsidR="0069054A" w:rsidRPr="00104E40">
        <w:rPr>
          <w:rFonts w:ascii="Century Gothic" w:hAnsi="Century Gothic"/>
          <w:b/>
          <w:sz w:val="18"/>
          <w:szCs w:val="18"/>
        </w:rPr>
        <w:t xml:space="preserve">, </w:t>
      </w:r>
      <w:r w:rsidR="00A15767" w:rsidRPr="00104E40">
        <w:rPr>
          <w:rFonts w:ascii="Century Gothic" w:hAnsi="Century Gothic"/>
          <w:b/>
          <w:sz w:val="18"/>
          <w:szCs w:val="18"/>
        </w:rPr>
        <w:t>który będzie uczestniczył w realizacji zamówienia i łącznie spełnia poniższe</w:t>
      </w:r>
      <w:r w:rsidR="00A15767" w:rsidRPr="00A15767">
        <w:rPr>
          <w:rFonts w:ascii="Century Gothic" w:hAnsi="Century Gothic"/>
          <w:b/>
          <w:sz w:val="18"/>
          <w:szCs w:val="18"/>
        </w:rPr>
        <w:t xml:space="preserve"> warunki:</w:t>
      </w:r>
    </w:p>
    <w:p w14:paraId="0C249531" w14:textId="328E7EBB" w:rsidR="009A2379" w:rsidRPr="00A15767" w:rsidRDefault="009A2379" w:rsidP="00A15767">
      <w:pPr>
        <w:pStyle w:val="Akapitzlist"/>
        <w:numPr>
          <w:ilvl w:val="0"/>
          <w:numId w:val="15"/>
        </w:numPr>
        <w:tabs>
          <w:tab w:val="left" w:pos="14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entury Gothic" w:eastAsia="Lucida Sans Unicode" w:hAnsi="Century Gothic" w:cs="Century Gothic"/>
          <w:b/>
          <w:sz w:val="18"/>
          <w:szCs w:val="18"/>
        </w:rPr>
      </w:pPr>
      <w:r w:rsidRPr="00A15767">
        <w:rPr>
          <w:rFonts w:ascii="Century Gothic" w:eastAsia="Lucida Sans Unicode" w:hAnsi="Century Gothic" w:cs="Century Gothic"/>
          <w:b/>
          <w:sz w:val="18"/>
          <w:szCs w:val="18"/>
        </w:rPr>
        <w:t>biegle posługuje się PJM</w:t>
      </w:r>
      <w:bookmarkStart w:id="0" w:name="_GoBack"/>
      <w:bookmarkEnd w:id="0"/>
    </w:p>
    <w:p w14:paraId="727C3C02" w14:textId="77777777" w:rsidR="009A2379" w:rsidRDefault="009A2379" w:rsidP="009A2379">
      <w:pPr>
        <w:pStyle w:val="pkt"/>
        <w:tabs>
          <w:tab w:val="left" w:pos="-1418"/>
          <w:tab w:val="left" w:pos="993"/>
          <w:tab w:val="left" w:pos="1985"/>
        </w:tabs>
        <w:spacing w:before="0" w:after="0" w:line="360" w:lineRule="auto"/>
        <w:ind w:left="142" w:right="-2" w:hanging="142"/>
        <w:rPr>
          <w:rFonts w:ascii="Century Gothic" w:eastAsia="Lucida Sans Unicode" w:hAnsi="Century Gothic" w:cs="Century Gothic"/>
          <w:sz w:val="18"/>
          <w:szCs w:val="18"/>
        </w:rPr>
      </w:pPr>
      <w:r>
        <w:rPr>
          <w:rFonts w:ascii="Century Gothic" w:eastAsia="Lucida Sans Unicode" w:hAnsi="Century Gothic" w:cs="Century Gothic"/>
          <w:sz w:val="18"/>
          <w:szCs w:val="18"/>
        </w:rPr>
        <w:t>oraz</w:t>
      </w:r>
    </w:p>
    <w:p w14:paraId="2317164F" w14:textId="77777777" w:rsidR="009A2379" w:rsidRPr="0073014E" w:rsidRDefault="009A2379" w:rsidP="009A2379">
      <w:pPr>
        <w:pStyle w:val="pkt"/>
        <w:numPr>
          <w:ilvl w:val="0"/>
          <w:numId w:val="13"/>
        </w:numPr>
        <w:tabs>
          <w:tab w:val="left" w:pos="-1418"/>
          <w:tab w:val="left" w:pos="709"/>
        </w:tabs>
        <w:spacing w:before="0" w:after="0" w:line="360" w:lineRule="auto"/>
        <w:ind w:left="709" w:right="-2" w:hanging="425"/>
        <w:rPr>
          <w:rFonts w:ascii="Century Gothic" w:eastAsia="Lucida Sans Unicode" w:hAnsi="Century Gothic" w:cs="Century Gothic"/>
          <w:b/>
          <w:sz w:val="18"/>
          <w:szCs w:val="18"/>
        </w:rPr>
      </w:pPr>
      <w:r w:rsidRPr="00035BDB">
        <w:rPr>
          <w:rFonts w:ascii="Century Gothic" w:eastAsia="Lucida Sans Unicode" w:hAnsi="Century Gothic" w:cs="Century Gothic"/>
          <w:b/>
          <w:sz w:val="18"/>
          <w:szCs w:val="18"/>
        </w:rPr>
        <w:t>posiada udokumentowane uprawnienia</w:t>
      </w:r>
      <w:r>
        <w:rPr>
          <w:rFonts w:ascii="Century Gothic" w:eastAsia="Lucida Sans Unicode" w:hAnsi="Century Gothic" w:cs="Century Gothic"/>
          <w:sz w:val="18"/>
          <w:szCs w:val="18"/>
        </w:rPr>
        <w:t>, takie</w:t>
      </w:r>
      <w:r w:rsidRPr="00853405">
        <w:rPr>
          <w:rFonts w:ascii="Century Gothic" w:eastAsia="Lucida Sans Unicode" w:hAnsi="Century Gothic" w:cs="Century Gothic"/>
          <w:sz w:val="18"/>
          <w:szCs w:val="18"/>
        </w:rPr>
        <w:t xml:space="preserve"> jak dyplom ukończenia studiów podyplomowych „Polski Język Migowy ze specjalizacją translatorską” na Wydziale Polonistyki Uniwersytetu Warszawskiego lub dyplom ukończenia pokr</w:t>
      </w:r>
      <w:r>
        <w:rPr>
          <w:rFonts w:ascii="Century Gothic" w:eastAsia="Lucida Sans Unicode" w:hAnsi="Century Gothic" w:cs="Century Gothic"/>
          <w:sz w:val="18"/>
          <w:szCs w:val="18"/>
        </w:rPr>
        <w:t>ewnych studiów, lub rekomendację</w:t>
      </w:r>
      <w:r w:rsidRPr="00853405">
        <w:rPr>
          <w:rFonts w:ascii="Century Gothic" w:eastAsia="Lucida Sans Unicode" w:hAnsi="Century Gothic" w:cs="Century Gothic"/>
          <w:sz w:val="18"/>
          <w:szCs w:val="18"/>
        </w:rPr>
        <w:t xml:space="preserve"> Stowarzyszenia Tłumaczy Polskiego Języka Migowego lub certyfikat T1 lub T2 Polskiego Związku Głuchych lub innej organizacji certyfikującej tłumaczy języka migowego lub inny równoważny certyfikat</w:t>
      </w:r>
    </w:p>
    <w:p w14:paraId="47BF98A9" w14:textId="77777777" w:rsidR="009A2379" w:rsidRPr="00853405" w:rsidRDefault="009A2379" w:rsidP="009A2379">
      <w:pPr>
        <w:pStyle w:val="pkt"/>
        <w:tabs>
          <w:tab w:val="left" w:pos="-1418"/>
          <w:tab w:val="left" w:pos="993"/>
        </w:tabs>
        <w:spacing w:before="0" w:after="0" w:line="360" w:lineRule="auto"/>
        <w:ind w:left="1985" w:right="-2" w:hanging="1985"/>
        <w:rPr>
          <w:rFonts w:ascii="Century Gothic" w:eastAsia="Lucida Sans Unicode" w:hAnsi="Century Gothic" w:cs="Century Gothic"/>
          <w:b/>
          <w:sz w:val="18"/>
          <w:szCs w:val="18"/>
        </w:rPr>
      </w:pPr>
      <w:r>
        <w:rPr>
          <w:rFonts w:ascii="Century Gothic" w:eastAsia="Lucida Sans Unicode" w:hAnsi="Century Gothic" w:cs="Century Gothic"/>
          <w:sz w:val="18"/>
          <w:szCs w:val="18"/>
        </w:rPr>
        <w:t>oraz</w:t>
      </w:r>
    </w:p>
    <w:p w14:paraId="1C505B92" w14:textId="77777777" w:rsidR="009A2379" w:rsidRPr="007B01A2" w:rsidRDefault="009A2379" w:rsidP="009A2379">
      <w:pPr>
        <w:pStyle w:val="pkt"/>
        <w:numPr>
          <w:ilvl w:val="0"/>
          <w:numId w:val="13"/>
        </w:numPr>
        <w:tabs>
          <w:tab w:val="left" w:pos="-1418"/>
          <w:tab w:val="left" w:pos="993"/>
        </w:tabs>
        <w:spacing w:before="0" w:after="0" w:line="360" w:lineRule="auto"/>
        <w:ind w:left="709" w:right="-2" w:hanging="425"/>
        <w:rPr>
          <w:rFonts w:ascii="Century Gothic" w:eastAsia="Lucida Sans Unicode" w:hAnsi="Century Gothic" w:cs="Century Gothic"/>
          <w:b/>
          <w:color w:val="FF0000"/>
          <w:sz w:val="18"/>
          <w:szCs w:val="18"/>
        </w:rPr>
      </w:pPr>
      <w:r w:rsidRPr="00035BDB">
        <w:rPr>
          <w:rFonts w:ascii="Century Gothic" w:eastAsia="Lucida Sans Unicode" w:hAnsi="Century Gothic" w:cs="Century Gothic"/>
          <w:b/>
          <w:sz w:val="18"/>
          <w:szCs w:val="18"/>
        </w:rPr>
        <w:t>posiada doświadczenie zawodowe</w:t>
      </w:r>
      <w:r w:rsidRPr="00853405">
        <w:rPr>
          <w:rFonts w:ascii="Century Gothic" w:eastAsia="Lucida Sans Unicode" w:hAnsi="Century Gothic" w:cs="Century Gothic"/>
          <w:sz w:val="18"/>
          <w:szCs w:val="18"/>
        </w:rPr>
        <w:t xml:space="preserve"> w realizacji </w:t>
      </w:r>
      <w:r w:rsidRPr="0073014E">
        <w:rPr>
          <w:rFonts w:ascii="Century Gothic" w:eastAsia="Lucida Sans Unicode" w:hAnsi="Century Gothic" w:cs="Century Gothic"/>
          <w:b/>
          <w:sz w:val="18"/>
          <w:szCs w:val="18"/>
        </w:rPr>
        <w:t>minimum 15 godzin</w:t>
      </w:r>
      <w:r>
        <w:rPr>
          <w:rFonts w:ascii="Century Gothic" w:eastAsia="Lucida Sans Unicode" w:hAnsi="Century Gothic" w:cs="Century Gothic"/>
          <w:sz w:val="18"/>
          <w:szCs w:val="18"/>
        </w:rPr>
        <w:t xml:space="preserve"> </w:t>
      </w:r>
      <w:r w:rsidRPr="00853405">
        <w:rPr>
          <w:rFonts w:ascii="Century Gothic" w:hAnsi="Century Gothic"/>
          <w:b/>
          <w:sz w:val="18"/>
          <w:szCs w:val="18"/>
        </w:rPr>
        <w:t>tłumaczeń</w:t>
      </w:r>
      <w:r>
        <w:rPr>
          <w:rFonts w:ascii="Century Gothic" w:hAnsi="Century Gothic"/>
          <w:b/>
          <w:sz w:val="18"/>
          <w:szCs w:val="18"/>
        </w:rPr>
        <w:t xml:space="preserve">, </w:t>
      </w:r>
      <w:r w:rsidRPr="00853405">
        <w:rPr>
          <w:rFonts w:ascii="Century Gothic" w:hAnsi="Century Gothic"/>
          <w:b/>
          <w:sz w:val="18"/>
          <w:szCs w:val="18"/>
        </w:rPr>
        <w:t xml:space="preserve">w formie wideo, pomiędzy polskim językiem fonicznym, a </w:t>
      </w:r>
      <w:r>
        <w:rPr>
          <w:rFonts w:ascii="Century Gothic" w:hAnsi="Century Gothic"/>
          <w:b/>
          <w:sz w:val="18"/>
          <w:szCs w:val="18"/>
        </w:rPr>
        <w:t xml:space="preserve">PJM, </w:t>
      </w:r>
      <w:r w:rsidRPr="00853405">
        <w:rPr>
          <w:rFonts w:ascii="Century Gothic" w:hAnsi="Century Gothic"/>
          <w:b/>
          <w:sz w:val="18"/>
          <w:szCs w:val="18"/>
        </w:rPr>
        <w:t xml:space="preserve">filmów, materiałów literackich, wydarzeń kulturalnych </w:t>
      </w:r>
      <w:r w:rsidRPr="00853405">
        <w:rPr>
          <w:rFonts w:ascii="Century Gothic" w:eastAsia="Lucida Sans Unicode" w:hAnsi="Century Gothic" w:cs="Century Gothic"/>
          <w:sz w:val="18"/>
          <w:szCs w:val="18"/>
        </w:rPr>
        <w:t xml:space="preserve"> </w:t>
      </w:r>
    </w:p>
    <w:p w14:paraId="0F5BF914" w14:textId="77777777" w:rsidR="007F4C6E" w:rsidRDefault="007F4C6E" w:rsidP="009A2379">
      <w:pPr>
        <w:tabs>
          <w:tab w:val="left" w:pos="142"/>
        </w:tabs>
        <w:suppressAutoHyphens w:val="0"/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</w:p>
    <w:p w14:paraId="566F2D5C" w14:textId="77777777" w:rsidR="007F4C6E" w:rsidRDefault="007F4C6E" w:rsidP="0069054A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</w:p>
    <w:p w14:paraId="022C0C00" w14:textId="77777777" w:rsidR="007F4C6E" w:rsidRDefault="007F4C6E" w:rsidP="0069054A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</w:p>
    <w:p w14:paraId="4C3035EF" w14:textId="77777777" w:rsidR="009A2379" w:rsidRPr="00897C56" w:rsidRDefault="009A2379" w:rsidP="009A2379">
      <w:p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851" w:hanging="851"/>
        <w:jc w:val="both"/>
        <w:rPr>
          <w:rFonts w:ascii="Century Gothic" w:hAnsi="Century Gothic"/>
          <w:b/>
          <w:i/>
          <w:color w:val="FF0000"/>
          <w:sz w:val="16"/>
          <w:szCs w:val="16"/>
        </w:rPr>
      </w:pPr>
      <w:r w:rsidRPr="00897C56">
        <w:rPr>
          <w:rFonts w:ascii="Century Gothic" w:hAnsi="Century Gothic"/>
          <w:b/>
          <w:i/>
          <w:color w:val="FF0000"/>
          <w:sz w:val="16"/>
          <w:szCs w:val="16"/>
        </w:rPr>
        <w:t>UWAGA!</w:t>
      </w:r>
    </w:p>
    <w:p w14:paraId="70920117" w14:textId="2382BBF5" w:rsidR="009A2379" w:rsidRDefault="009A2379" w:rsidP="00F835DA">
      <w:pPr>
        <w:pStyle w:val="Akapitzlist"/>
        <w:numPr>
          <w:ilvl w:val="0"/>
          <w:numId w:val="14"/>
        </w:numPr>
        <w:spacing w:line="360" w:lineRule="auto"/>
        <w:ind w:left="709" w:hanging="425"/>
        <w:jc w:val="both"/>
        <w:rPr>
          <w:rFonts w:ascii="Century Gothic" w:hAnsi="Century Gothic"/>
          <w:b/>
          <w:i/>
          <w:color w:val="FF0000"/>
          <w:sz w:val="16"/>
          <w:szCs w:val="16"/>
        </w:rPr>
      </w:pP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>Zgodnie z Rozd</w:t>
      </w:r>
      <w:r w:rsidR="00A15767">
        <w:rPr>
          <w:rFonts w:ascii="Century Gothic" w:hAnsi="Century Gothic"/>
          <w:b/>
          <w:i/>
          <w:color w:val="FF0000"/>
          <w:sz w:val="16"/>
          <w:szCs w:val="16"/>
        </w:rPr>
        <w:t>ziałem XVI SWZ – „Doświadczenie Tłumacza (DT)”</w:t>
      </w: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>, o których mowa powyżej podlega ocenie,</w:t>
      </w:r>
      <w:r w:rsidR="00552A4E">
        <w:rPr>
          <w:rFonts w:ascii="Century Gothic" w:hAnsi="Century Gothic"/>
          <w:b/>
          <w:i/>
          <w:color w:val="FF0000"/>
          <w:sz w:val="16"/>
          <w:szCs w:val="16"/>
        </w:rPr>
        <w:t xml:space="preserve"> w ramach kryteriów oceny ofert, na podstawie oświadczenia Wykonawcy, zawartego w Formularzu Ofertowym.</w:t>
      </w:r>
    </w:p>
    <w:p w14:paraId="3A478AAD" w14:textId="3FE2144C" w:rsidR="009A2379" w:rsidRPr="009A2379" w:rsidRDefault="009A2379" w:rsidP="00F835DA">
      <w:pPr>
        <w:pStyle w:val="Akapitzlist"/>
        <w:numPr>
          <w:ilvl w:val="0"/>
          <w:numId w:val="14"/>
        </w:numPr>
        <w:spacing w:line="360" w:lineRule="auto"/>
        <w:ind w:left="709" w:hanging="425"/>
        <w:jc w:val="both"/>
        <w:rPr>
          <w:rFonts w:ascii="Century Gothic" w:hAnsi="Century Gothic"/>
          <w:b/>
          <w:i/>
          <w:color w:val="FF0000"/>
          <w:sz w:val="16"/>
          <w:szCs w:val="16"/>
        </w:rPr>
      </w:pPr>
      <w:r>
        <w:rPr>
          <w:rFonts w:ascii="Century Gothic" w:hAnsi="Century Gothic"/>
          <w:b/>
          <w:i/>
          <w:color w:val="FF0000"/>
          <w:sz w:val="16"/>
          <w:szCs w:val="16"/>
        </w:rPr>
        <w:t>W</w:t>
      </w:r>
      <w:r w:rsidR="004E7701">
        <w:rPr>
          <w:rFonts w:ascii="Century Gothic" w:hAnsi="Century Gothic"/>
          <w:b/>
          <w:i/>
          <w:color w:val="FF0000"/>
          <w:sz w:val="16"/>
          <w:szCs w:val="16"/>
        </w:rPr>
        <w:t>arunki</w:t>
      </w: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 xml:space="preserve"> określone </w:t>
      </w:r>
      <w:r>
        <w:rPr>
          <w:rFonts w:ascii="Century Gothic" w:hAnsi="Century Gothic"/>
          <w:b/>
          <w:i/>
          <w:color w:val="FF0000"/>
          <w:sz w:val="16"/>
          <w:szCs w:val="16"/>
        </w:rPr>
        <w:t xml:space="preserve">powyżej </w:t>
      </w: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 xml:space="preserve">stanowią wymagania minimalne, a ich spełnienie jest </w:t>
      </w:r>
      <w:r>
        <w:rPr>
          <w:rFonts w:ascii="Century Gothic" w:hAnsi="Century Gothic"/>
          <w:b/>
          <w:i/>
          <w:color w:val="FF0000"/>
          <w:sz w:val="16"/>
          <w:szCs w:val="16"/>
        </w:rPr>
        <w:t xml:space="preserve">obligatoryjne. Niespełnienie w/w </w:t>
      </w: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>wymagań minimalnych będzie skutkować odrzuceniem oferty na podstawie art. 226</w:t>
      </w:r>
      <w:r>
        <w:rPr>
          <w:rFonts w:ascii="Century Gothic" w:hAnsi="Century Gothic"/>
          <w:b/>
          <w:i/>
          <w:color w:val="FF0000"/>
          <w:sz w:val="16"/>
          <w:szCs w:val="16"/>
        </w:rPr>
        <w:t xml:space="preserve"> ust. 1 pkt</w:t>
      </w: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 xml:space="preserve"> 5 Ustawy P</w:t>
      </w:r>
      <w:r>
        <w:rPr>
          <w:rFonts w:ascii="Century Gothic" w:hAnsi="Century Gothic"/>
          <w:b/>
          <w:i/>
          <w:color w:val="FF0000"/>
          <w:sz w:val="16"/>
          <w:szCs w:val="16"/>
        </w:rPr>
        <w:t xml:space="preserve">rawo </w:t>
      </w: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>z</w:t>
      </w:r>
      <w:r>
        <w:rPr>
          <w:rFonts w:ascii="Century Gothic" w:hAnsi="Century Gothic"/>
          <w:b/>
          <w:i/>
          <w:color w:val="FF0000"/>
          <w:sz w:val="16"/>
          <w:szCs w:val="16"/>
        </w:rPr>
        <w:t xml:space="preserve">amówień </w:t>
      </w: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>p</w:t>
      </w:r>
      <w:r>
        <w:rPr>
          <w:rFonts w:ascii="Century Gothic" w:hAnsi="Century Gothic"/>
          <w:b/>
          <w:i/>
          <w:color w:val="FF0000"/>
          <w:sz w:val="16"/>
          <w:szCs w:val="16"/>
        </w:rPr>
        <w:t>ublicznych,</w:t>
      </w: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 xml:space="preserve"> jako niezgodnej z warunkami zamówienia.</w:t>
      </w:r>
    </w:p>
    <w:p w14:paraId="6C118ABC" w14:textId="77777777" w:rsidR="009A2379" w:rsidRPr="009A2379" w:rsidRDefault="009A2379" w:rsidP="009A2379">
      <w:pPr>
        <w:pStyle w:val="Akapitzlist"/>
        <w:spacing w:line="360" w:lineRule="auto"/>
        <w:jc w:val="both"/>
        <w:rPr>
          <w:rFonts w:ascii="Century Gothic" w:hAnsi="Century Gothic"/>
          <w:b/>
          <w:i/>
          <w:color w:val="FF0000"/>
          <w:sz w:val="16"/>
          <w:szCs w:val="16"/>
        </w:rPr>
      </w:pPr>
    </w:p>
    <w:p w14:paraId="6ED50CDA" w14:textId="77777777" w:rsidR="007F4C6E" w:rsidRDefault="007F4C6E" w:rsidP="0069054A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</w:p>
    <w:p w14:paraId="7E5AF184" w14:textId="77777777" w:rsidR="007F4C6E" w:rsidRDefault="007F4C6E" w:rsidP="0069054A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</w:p>
    <w:p w14:paraId="01F0627F" w14:textId="77777777" w:rsidR="007F4C6E" w:rsidRDefault="007F4C6E" w:rsidP="0069054A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</w:p>
    <w:p w14:paraId="3D36F7CD" w14:textId="77777777" w:rsidR="007F4C6E" w:rsidRDefault="007F4C6E" w:rsidP="00674F8A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00CD57BB" w14:textId="77777777" w:rsidR="007F4C6E" w:rsidRDefault="007F4C6E" w:rsidP="0069054A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</w:p>
    <w:p w14:paraId="60AB55C2" w14:textId="77777777" w:rsidR="007F4C6E" w:rsidRDefault="007F4C6E" w:rsidP="0069054A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</w:p>
    <w:p w14:paraId="2805CF7E" w14:textId="77777777" w:rsidR="007F4C6E" w:rsidRDefault="007F4C6E" w:rsidP="0069054A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</w:p>
    <w:tbl>
      <w:tblPr>
        <w:tblpPr w:leftFromText="141" w:rightFromText="141" w:vertAnchor="text" w:tblpX="70" w:tblpY="1"/>
        <w:tblOverlap w:val="never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1536"/>
        <w:gridCol w:w="2487"/>
        <w:gridCol w:w="2126"/>
        <w:gridCol w:w="2556"/>
      </w:tblGrid>
      <w:tr w:rsidR="0053796C" w:rsidRPr="00E70E5C" w14:paraId="4F1B2BD5" w14:textId="77777777" w:rsidTr="00C554F4">
        <w:trPr>
          <w:trHeight w:val="186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F5D5D1" w14:textId="77777777" w:rsidR="0053796C" w:rsidRDefault="0053796C" w:rsidP="00C554F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28D62D" w14:textId="77777777" w:rsidR="00C554F4" w:rsidRPr="00C554F4" w:rsidRDefault="00C554F4" w:rsidP="00C554F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554F4">
              <w:rPr>
                <w:rFonts w:ascii="Century Gothic" w:hAnsi="Century Gothic"/>
                <w:b/>
                <w:sz w:val="16"/>
                <w:szCs w:val="16"/>
              </w:rPr>
              <w:t>IMIĘ I NAZWISKO</w:t>
            </w:r>
          </w:p>
          <w:p w14:paraId="2EAD6746" w14:textId="77777777" w:rsidR="00C554F4" w:rsidRDefault="00C554F4" w:rsidP="00C554F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554F4">
              <w:rPr>
                <w:rFonts w:ascii="Century Gothic" w:hAnsi="Century Gothic"/>
                <w:b/>
                <w:sz w:val="16"/>
                <w:szCs w:val="16"/>
              </w:rPr>
              <w:t>TŁUMACZA</w:t>
            </w:r>
          </w:p>
          <w:p w14:paraId="6917D780" w14:textId="77777777" w:rsidR="00C554F4" w:rsidRPr="00C554F4" w:rsidRDefault="00C554F4" w:rsidP="00C554F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63F9264" w14:textId="4D5FA3B3" w:rsidR="00C554F4" w:rsidRPr="00C554F4" w:rsidRDefault="00C554F4" w:rsidP="00C554F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554F4">
              <w:rPr>
                <w:rFonts w:ascii="Century Gothic" w:hAnsi="Century Gothic"/>
                <w:b/>
                <w:sz w:val="16"/>
                <w:szCs w:val="16"/>
              </w:rPr>
              <w:t>BIEGLE POSŁUGUJACEGO SIĘ PJM</w:t>
            </w:r>
          </w:p>
          <w:p w14:paraId="4620F08E" w14:textId="2D6AE6E6" w:rsidR="0053796C" w:rsidRPr="0053796C" w:rsidRDefault="0053796C" w:rsidP="00C554F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A9F6F4" w14:textId="77777777" w:rsidR="00C554F4" w:rsidRDefault="00C554F4" w:rsidP="00C554F4">
            <w:pPr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697408D" w14:textId="3E4E8751" w:rsidR="0053796C" w:rsidRDefault="0053796C" w:rsidP="00C554F4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70E5C">
              <w:rPr>
                <w:rFonts w:ascii="Century Gothic" w:hAnsi="Century Gothic"/>
                <w:b/>
                <w:sz w:val="16"/>
                <w:szCs w:val="16"/>
              </w:rPr>
              <w:t>PO</w:t>
            </w:r>
            <w:r w:rsidR="00C554F4">
              <w:rPr>
                <w:rFonts w:ascii="Century Gothic" w:hAnsi="Century Gothic"/>
                <w:b/>
                <w:sz w:val="16"/>
                <w:szCs w:val="16"/>
              </w:rPr>
              <w:t>SIA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DANE (UDOKUMENTOWANE) UPRAWNIENIA</w:t>
            </w:r>
          </w:p>
          <w:p w14:paraId="309A255A" w14:textId="37193784" w:rsidR="0053796C" w:rsidRPr="0053796C" w:rsidRDefault="00C554F4" w:rsidP="00C554F4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color w:val="FF0000"/>
                <w:sz w:val="16"/>
                <w:szCs w:val="16"/>
              </w:rPr>
              <w:t>(proszę wskazać</w:t>
            </w:r>
            <w:r w:rsidR="0053796C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dokument: dyplom, rekomendacja</w:t>
            </w:r>
            <w:r w:rsidR="0053796C" w:rsidRPr="0053796C">
              <w:rPr>
                <w:rFonts w:ascii="Century Gothic" w:hAnsi="Century Gothic"/>
                <w:color w:val="FF0000"/>
                <w:sz w:val="16"/>
                <w:szCs w:val="16"/>
              </w:rPr>
              <w:t>, certyfikat</w:t>
            </w:r>
            <w:r>
              <w:rPr>
                <w:rFonts w:ascii="Century Gothic" w:hAnsi="Century Gothic"/>
                <w:color w:val="FF0000"/>
                <w:sz w:val="16"/>
                <w:szCs w:val="16"/>
              </w:rPr>
              <w:t>, potwierdzający uprawniania tłumacza</w:t>
            </w:r>
            <w:r w:rsidR="0053796C" w:rsidRPr="0053796C">
              <w:rPr>
                <w:rFonts w:ascii="Century Gothic" w:hAnsi="Century Gothic"/>
                <w:color w:val="FF000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73E840" w14:textId="77777777" w:rsidR="00C554F4" w:rsidRDefault="00C554F4" w:rsidP="00C554F4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32C43E2" w14:textId="77777777" w:rsidR="0053796C" w:rsidRDefault="0053796C" w:rsidP="00C554F4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DOŚWIADCZENIE ZAWODOWE </w:t>
            </w:r>
          </w:p>
          <w:p w14:paraId="40E2A3D6" w14:textId="7CA1A30D" w:rsidR="0053796C" w:rsidRPr="0053796C" w:rsidRDefault="0053796C" w:rsidP="005C4778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3796C">
              <w:rPr>
                <w:rFonts w:ascii="Century Gothic" w:hAnsi="Century Gothic"/>
                <w:color w:val="FF0000"/>
                <w:sz w:val="16"/>
                <w:szCs w:val="16"/>
              </w:rPr>
              <w:t>(proszę wskazać</w:t>
            </w:r>
            <w:r w:rsidR="00C554F4">
              <w:rPr>
                <w:rFonts w:ascii="Century Gothic" w:hAnsi="Century Gothic"/>
                <w:color w:val="FF0000"/>
                <w:sz w:val="16"/>
                <w:szCs w:val="16"/>
              </w:rPr>
              <w:t>:</w:t>
            </w:r>
            <w:r w:rsidR="00A15767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wymiar - </w:t>
            </w:r>
            <w:r w:rsidR="00C554F4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ilość godzin, </w:t>
            </w:r>
            <w:r w:rsidRPr="0053796C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zakres </w:t>
            </w:r>
            <w:r w:rsidR="005C4778">
              <w:rPr>
                <w:rFonts w:ascii="Century Gothic" w:hAnsi="Century Gothic"/>
                <w:color w:val="FF0000"/>
                <w:sz w:val="16"/>
                <w:szCs w:val="16"/>
              </w:rPr>
              <w:t>zrealizowanego</w:t>
            </w:r>
            <w:r w:rsidR="00A15767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tłumaczenia</w:t>
            </w:r>
            <w:r w:rsidR="005C4778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w formie wideo</w:t>
            </w:r>
            <w:r w:rsidR="00A15767">
              <w:rPr>
                <w:rFonts w:ascii="Century Gothic" w:hAnsi="Century Gothic"/>
                <w:color w:val="FF0000"/>
                <w:sz w:val="16"/>
                <w:szCs w:val="16"/>
              </w:rPr>
              <w:t>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B41E03" w14:textId="77777777" w:rsidR="0053796C" w:rsidRDefault="0053796C" w:rsidP="00C554F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DA1B186" w14:textId="77777777" w:rsidR="00C554F4" w:rsidRDefault="00C554F4" w:rsidP="00C554F4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</w:p>
          <w:p w14:paraId="05F027B2" w14:textId="77777777" w:rsidR="0053796C" w:rsidRDefault="0053796C" w:rsidP="00C554F4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C31F54">
              <w:rPr>
                <w:rFonts w:ascii="Century Gothic" w:hAnsi="Century Gothic" w:cs="Tahoma"/>
                <w:b/>
                <w:sz w:val="16"/>
                <w:szCs w:val="16"/>
              </w:rPr>
              <w:t>PODSTAWA DO DYSPONOWANIA OSOBĄ</w:t>
            </w:r>
          </w:p>
          <w:p w14:paraId="20B0BA90" w14:textId="77777777" w:rsidR="0053796C" w:rsidRPr="00C31F54" w:rsidRDefault="0053796C" w:rsidP="00C554F4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</w:p>
          <w:p w14:paraId="25704C05" w14:textId="77777777" w:rsidR="00C554F4" w:rsidRDefault="0053796C" w:rsidP="00C554F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 w:cs="Tahoma"/>
                <w:color w:val="FF0000"/>
                <w:sz w:val="16"/>
                <w:szCs w:val="16"/>
              </w:rPr>
            </w:pPr>
            <w:r w:rsidRPr="0053796C"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(proszę wskazać podstawę: </w:t>
            </w:r>
          </w:p>
          <w:p w14:paraId="692F7988" w14:textId="602113A3" w:rsidR="0053796C" w:rsidRPr="0053796C" w:rsidRDefault="0053796C" w:rsidP="00C554F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 w:cs="Tahoma"/>
                <w:color w:val="FF0000"/>
                <w:sz w:val="16"/>
                <w:szCs w:val="16"/>
              </w:rPr>
            </w:pPr>
            <w:r w:rsidRPr="0053796C">
              <w:rPr>
                <w:rFonts w:ascii="Century Gothic" w:hAnsi="Century Gothic" w:cs="Tahoma"/>
                <w:color w:val="FF0000"/>
                <w:sz w:val="16"/>
                <w:szCs w:val="16"/>
              </w:rPr>
              <w:t>pracownik własny - np. umowa o pracę, umowa cywilnoprawna/ pracownik oddany do dyspozycji przez inny podmiot)</w:t>
            </w:r>
          </w:p>
          <w:p w14:paraId="5D563424" w14:textId="77777777" w:rsidR="0053796C" w:rsidRPr="00E70E5C" w:rsidRDefault="0053796C" w:rsidP="00C554F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53796C" w14:paraId="773C90A8" w14:textId="77777777" w:rsidTr="0028207E">
        <w:trPr>
          <w:trHeight w:val="2307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6D73A7" w14:textId="77777777" w:rsidR="0053796C" w:rsidRPr="00EF6F99" w:rsidRDefault="0053796C" w:rsidP="00C554F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A2F77A6" w14:textId="77777777" w:rsidR="0028207E" w:rsidRDefault="0028207E" w:rsidP="00C554F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A0DED0E" w14:textId="77777777" w:rsidR="0028207E" w:rsidRDefault="0028207E" w:rsidP="00C554F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34BF794" w14:textId="77777777" w:rsidR="0028207E" w:rsidRDefault="0028207E" w:rsidP="00C554F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4465E7E2" w14:textId="77777777" w:rsidR="0028207E" w:rsidRDefault="0028207E" w:rsidP="00C554F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1FAAF5F" w14:textId="77777777" w:rsidR="0053796C" w:rsidRPr="00EF6F99" w:rsidRDefault="0053796C" w:rsidP="00C554F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1.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CA51" w14:textId="77777777" w:rsidR="0053796C" w:rsidRDefault="0053796C" w:rsidP="00C554F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02C7A78" w14:textId="77777777" w:rsidR="0053796C" w:rsidRDefault="0053796C" w:rsidP="00C554F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562F66F" w14:textId="77777777" w:rsidR="0053796C" w:rsidRDefault="0053796C" w:rsidP="00C554F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094B394" w14:textId="77777777" w:rsidR="0053796C" w:rsidRDefault="0053796C" w:rsidP="00C554F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8441" w14:textId="77777777" w:rsidR="0053796C" w:rsidRDefault="0053796C" w:rsidP="00C554F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F43A" w14:textId="77777777" w:rsidR="005C4778" w:rsidRDefault="005C4778" w:rsidP="005C4778">
            <w:pPr>
              <w:pStyle w:val="Akapitzlist"/>
              <w:numPr>
                <w:ilvl w:val="0"/>
                <w:numId w:val="16"/>
              </w:numPr>
              <w:tabs>
                <w:tab w:val="left" w:pos="708"/>
              </w:tabs>
              <w:autoSpaceDN w:val="0"/>
              <w:ind w:left="360"/>
              <w:rPr>
                <w:rFonts w:ascii="Century Gothic" w:hAnsi="Century Gothic" w:cs="Arial"/>
                <w:sz w:val="16"/>
                <w:szCs w:val="16"/>
              </w:rPr>
            </w:pPr>
            <w:r w:rsidRPr="005C4778">
              <w:rPr>
                <w:rFonts w:ascii="Century Gothic" w:hAnsi="Century Gothic" w:cs="Arial"/>
                <w:sz w:val="16"/>
                <w:szCs w:val="16"/>
              </w:rPr>
              <w:t>…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godzin</w:t>
            </w:r>
          </w:p>
          <w:p w14:paraId="48C06F31" w14:textId="13884AA2" w:rsidR="0053796C" w:rsidRPr="005C4778" w:rsidRDefault="005C4778" w:rsidP="005C4778">
            <w:pPr>
              <w:pStyle w:val="Akapitzlist"/>
              <w:tabs>
                <w:tab w:val="left" w:pos="708"/>
              </w:tabs>
              <w:autoSpaceDN w:val="0"/>
              <w:ind w:left="360"/>
              <w:rPr>
                <w:rFonts w:ascii="Century Gothic" w:hAnsi="Century Gothic" w:cs="Arial"/>
                <w:sz w:val="16"/>
                <w:szCs w:val="16"/>
              </w:rPr>
            </w:pPr>
            <w:r w:rsidRPr="005C4778">
              <w:rPr>
                <w:rFonts w:ascii="Century Gothic" w:hAnsi="Century Gothic" w:cs="Arial"/>
                <w:sz w:val="16"/>
                <w:szCs w:val="16"/>
              </w:rPr>
              <w:t>tłumaczenie …</w:t>
            </w:r>
          </w:p>
          <w:p w14:paraId="73D0ED7A" w14:textId="28D8F9CC" w:rsidR="005C4778" w:rsidRPr="005C4778" w:rsidRDefault="005C4778" w:rsidP="005C4778">
            <w:pPr>
              <w:pStyle w:val="Akapitzlist"/>
              <w:numPr>
                <w:ilvl w:val="0"/>
                <w:numId w:val="16"/>
              </w:numPr>
              <w:tabs>
                <w:tab w:val="left" w:pos="708"/>
              </w:tabs>
              <w:autoSpaceDN w:val="0"/>
              <w:ind w:left="360"/>
              <w:rPr>
                <w:rFonts w:ascii="Century Gothic" w:hAnsi="Century Gothic" w:cs="Arial"/>
                <w:sz w:val="16"/>
                <w:szCs w:val="16"/>
              </w:rPr>
            </w:pPr>
            <w:r w:rsidRPr="005C4778">
              <w:rPr>
                <w:rFonts w:ascii="Century Gothic" w:hAnsi="Century Gothic" w:cs="Arial"/>
                <w:sz w:val="16"/>
                <w:szCs w:val="16"/>
              </w:rPr>
              <w:t>…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godzin</w:t>
            </w:r>
            <w:r w:rsidRPr="005C4778">
              <w:rPr>
                <w:rFonts w:ascii="Century Gothic" w:hAnsi="Century Gothic" w:cs="Arial"/>
                <w:sz w:val="16"/>
                <w:szCs w:val="16"/>
              </w:rPr>
              <w:t xml:space="preserve"> tłumaczenie …</w:t>
            </w:r>
          </w:p>
          <w:p w14:paraId="313369B1" w14:textId="70AE4E20" w:rsidR="005C4778" w:rsidRPr="005C4778" w:rsidRDefault="005C4778" w:rsidP="005C4778">
            <w:pPr>
              <w:pStyle w:val="Akapitzlist"/>
              <w:numPr>
                <w:ilvl w:val="0"/>
                <w:numId w:val="16"/>
              </w:numPr>
              <w:tabs>
                <w:tab w:val="left" w:pos="708"/>
              </w:tabs>
              <w:autoSpaceDN w:val="0"/>
              <w:ind w:left="360"/>
              <w:rPr>
                <w:rFonts w:ascii="Century Gothic" w:hAnsi="Century Gothic" w:cs="Arial"/>
                <w:sz w:val="16"/>
                <w:szCs w:val="16"/>
              </w:rPr>
            </w:pPr>
            <w:r w:rsidRPr="005C4778">
              <w:rPr>
                <w:rFonts w:ascii="Century Gothic" w:hAnsi="Century Gothic" w:cs="Arial"/>
                <w:sz w:val="16"/>
                <w:szCs w:val="16"/>
              </w:rPr>
              <w:t>…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godzin</w:t>
            </w:r>
            <w:r w:rsidRPr="005C4778">
              <w:rPr>
                <w:rFonts w:ascii="Century Gothic" w:hAnsi="Century Gothic" w:cs="Arial"/>
                <w:sz w:val="16"/>
                <w:szCs w:val="16"/>
              </w:rPr>
              <w:t xml:space="preserve"> tłumaczenie …</w:t>
            </w:r>
          </w:p>
          <w:p w14:paraId="199EF600" w14:textId="014EF953" w:rsidR="005C4778" w:rsidRPr="005C4778" w:rsidRDefault="005C4778" w:rsidP="005C4778">
            <w:pPr>
              <w:pStyle w:val="Akapitzlist"/>
              <w:tabs>
                <w:tab w:val="left" w:pos="708"/>
              </w:tabs>
              <w:autoSpaceDN w:val="0"/>
              <w:ind w:left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C4778">
              <w:rPr>
                <w:rFonts w:ascii="Century Gothic" w:hAnsi="Century Gothic" w:cs="Arial"/>
                <w:b/>
                <w:sz w:val="16"/>
                <w:szCs w:val="16"/>
              </w:rPr>
              <w:t>…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0E08" w14:textId="77777777" w:rsidR="0053796C" w:rsidRDefault="0053796C" w:rsidP="00C554F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4370CF1" w14:textId="77777777" w:rsidR="0053796C" w:rsidRDefault="0053796C" w:rsidP="00C554F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EF850B1" w14:textId="77777777" w:rsidR="0053796C" w:rsidRDefault="0053796C" w:rsidP="00C554F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3796C" w14:paraId="43A43096" w14:textId="77777777" w:rsidTr="00A15767">
        <w:trPr>
          <w:trHeight w:val="181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254F029" w14:textId="22DD4AEF" w:rsidR="0053796C" w:rsidRPr="00EF6F99" w:rsidRDefault="0053796C" w:rsidP="00C554F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5F8DFE41" w14:textId="6C5748FE" w:rsidR="0053796C" w:rsidRPr="00AD7232" w:rsidRDefault="0028207E" w:rsidP="00C554F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E7A4" w14:textId="77777777" w:rsidR="0053796C" w:rsidRDefault="0053796C" w:rsidP="00C554F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69BD" w14:textId="77777777" w:rsidR="0053796C" w:rsidRDefault="0053796C" w:rsidP="00C554F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5215" w14:textId="409A3FA5" w:rsidR="0053796C" w:rsidRDefault="0053796C" w:rsidP="00C554F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CA71" w14:textId="77777777" w:rsidR="0053796C" w:rsidRDefault="0053796C" w:rsidP="00C554F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</w:tbl>
    <w:p w14:paraId="02EC1FAE" w14:textId="71364F65" w:rsidR="00303E14" w:rsidRPr="0069054A" w:rsidRDefault="0069054A" w:rsidP="0069054A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  <w:r w:rsidRPr="0069054A">
        <w:rPr>
          <w:rFonts w:ascii="Century Gothic" w:hAnsi="Century Gothic"/>
          <w:sz w:val="18"/>
          <w:szCs w:val="18"/>
        </w:rPr>
        <w:t xml:space="preserve">   </w:t>
      </w:r>
    </w:p>
    <w:p w14:paraId="67C9A217" w14:textId="77777777" w:rsidR="001032D4" w:rsidRPr="00E70E5C" w:rsidRDefault="001032D4" w:rsidP="00E70E5C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1F1FB70D" w14:textId="77777777" w:rsidR="00AD7232" w:rsidRDefault="00AD7232" w:rsidP="00EB550C">
      <w:pPr>
        <w:rPr>
          <w:rFonts w:ascii="Arial Narrow" w:hAnsi="Arial Narrow"/>
          <w:i/>
          <w:color w:val="FF0000"/>
          <w:sz w:val="22"/>
          <w:szCs w:val="22"/>
        </w:rPr>
      </w:pPr>
    </w:p>
    <w:p w14:paraId="5A0A46D7" w14:textId="77777777" w:rsidR="00E70E5C" w:rsidRPr="003B7BC3" w:rsidRDefault="00E70E5C" w:rsidP="00E70E5C">
      <w:pPr>
        <w:spacing w:before="100"/>
        <w:jc w:val="center"/>
        <w:rPr>
          <w:rFonts w:ascii="Century Gothic" w:hAnsi="Century Gothic"/>
          <w:kern w:val="2"/>
          <w:sz w:val="18"/>
          <w:szCs w:val="18"/>
          <w:lang w:eastAsia="pl-PL"/>
        </w:rPr>
      </w:pPr>
      <w:r>
        <w:rPr>
          <w:rFonts w:ascii="Century Gothic" w:hAnsi="Century Gothic"/>
          <w:kern w:val="2"/>
          <w:sz w:val="18"/>
          <w:szCs w:val="18"/>
          <w:lang w:eastAsia="pl-PL"/>
        </w:rPr>
        <w:t>………………………..……………</w:t>
      </w:r>
      <w:r w:rsidRPr="003B7BC3">
        <w:rPr>
          <w:rFonts w:ascii="Century Gothic" w:hAnsi="Century Gothic"/>
          <w:kern w:val="2"/>
          <w:sz w:val="18"/>
          <w:szCs w:val="18"/>
          <w:lang w:eastAsia="pl-PL"/>
        </w:rPr>
        <w:t>…</w:t>
      </w:r>
      <w:r>
        <w:rPr>
          <w:rFonts w:ascii="Century Gothic" w:hAnsi="Century Gothic"/>
          <w:kern w:val="2"/>
          <w:sz w:val="18"/>
          <w:szCs w:val="18"/>
          <w:lang w:eastAsia="pl-PL"/>
        </w:rPr>
        <w:t>………….</w:t>
      </w:r>
      <w:r w:rsidRPr="003B7BC3">
        <w:rPr>
          <w:rFonts w:ascii="Century Gothic" w:hAnsi="Century Gothic"/>
          <w:kern w:val="2"/>
          <w:sz w:val="18"/>
          <w:szCs w:val="18"/>
          <w:lang w:eastAsia="pl-PL"/>
        </w:rPr>
        <w:t>………….….…….………….………………………………………..</w:t>
      </w:r>
    </w:p>
    <w:p w14:paraId="574C7A19" w14:textId="77777777" w:rsidR="00E70E5C" w:rsidRPr="00CE0D5E" w:rsidRDefault="00E70E5C" w:rsidP="00E70E5C">
      <w:pPr>
        <w:spacing w:before="100" w:line="276" w:lineRule="auto"/>
        <w:jc w:val="center"/>
        <w:rPr>
          <w:rFonts w:ascii="Century Gothic" w:hAnsi="Century Gothic"/>
          <w:b/>
          <w:i/>
          <w:kern w:val="2"/>
          <w:sz w:val="16"/>
          <w:szCs w:val="16"/>
          <w:lang w:eastAsia="pl-PL"/>
        </w:rPr>
      </w:pPr>
      <w:r w:rsidRPr="00CE0D5E">
        <w:rPr>
          <w:rFonts w:ascii="Century Gothic" w:hAnsi="Century Gothic"/>
          <w:b/>
          <w:i/>
          <w:kern w:val="2"/>
          <w:sz w:val="16"/>
          <w:szCs w:val="16"/>
          <w:lang w:eastAsia="pl-PL"/>
        </w:rPr>
        <w:t>Podpis/podpisy Wykonawcy/Wykonawców  zgodny/zgodne z zapisami SWZ</w:t>
      </w:r>
    </w:p>
    <w:p w14:paraId="2BF502AD" w14:textId="77777777" w:rsidR="00E70E5C" w:rsidRPr="00CE0D5E" w:rsidRDefault="00E70E5C" w:rsidP="00E70E5C">
      <w:pPr>
        <w:spacing w:before="100"/>
        <w:jc w:val="center"/>
        <w:rPr>
          <w:rFonts w:ascii="Century Gothic" w:hAnsi="Century Gothic"/>
          <w:i/>
          <w:color w:val="FF0000"/>
          <w:kern w:val="2"/>
          <w:sz w:val="16"/>
          <w:szCs w:val="16"/>
          <w:lang w:eastAsia="pl-PL"/>
        </w:rPr>
      </w:pP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  <w:lang w:eastAsia="pl-PL"/>
        </w:rPr>
        <w:t xml:space="preserve">kwalifikowany </w:t>
      </w:r>
      <w:r w:rsidRPr="00CE0D5E">
        <w:rPr>
          <w:rFonts w:ascii="Century Gothic" w:hAnsi="Century Gothic"/>
          <w:b/>
          <w:i/>
          <w:kern w:val="2"/>
          <w:sz w:val="16"/>
          <w:szCs w:val="16"/>
          <w:lang w:eastAsia="pl-PL"/>
        </w:rPr>
        <w:t xml:space="preserve">lub </w:t>
      </w: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  <w:lang w:eastAsia="pl-PL"/>
        </w:rPr>
        <w:t xml:space="preserve">zaufany </w:t>
      </w:r>
      <w:r w:rsidRPr="00CE0D5E">
        <w:rPr>
          <w:rFonts w:ascii="Century Gothic" w:hAnsi="Century Gothic"/>
          <w:b/>
          <w:i/>
          <w:kern w:val="2"/>
          <w:sz w:val="16"/>
          <w:szCs w:val="16"/>
          <w:lang w:eastAsia="pl-PL"/>
        </w:rPr>
        <w:t>lub</w:t>
      </w: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  <w:lang w:eastAsia="pl-PL"/>
        </w:rPr>
        <w:t xml:space="preserve"> osobisty</w:t>
      </w:r>
    </w:p>
    <w:p w14:paraId="71746868" w14:textId="77777777" w:rsidR="00E70E5C" w:rsidRPr="00CE0D5E" w:rsidRDefault="00E70E5C" w:rsidP="00E70E5C">
      <w:pPr>
        <w:spacing w:before="100"/>
        <w:jc w:val="center"/>
        <w:rPr>
          <w:rFonts w:ascii="Century Gothic" w:hAnsi="Century Gothic"/>
          <w:i/>
          <w:kern w:val="2"/>
          <w:sz w:val="16"/>
          <w:szCs w:val="16"/>
          <w:lang w:eastAsia="pl-PL"/>
        </w:rPr>
      </w:pPr>
      <w:r w:rsidRPr="00CE0D5E">
        <w:rPr>
          <w:rFonts w:ascii="Century Gothic" w:hAnsi="Century Gothic"/>
          <w:i/>
          <w:kern w:val="2"/>
          <w:sz w:val="16"/>
          <w:szCs w:val="16"/>
          <w:lang w:eastAsia="pl-PL"/>
        </w:rPr>
        <w:t>(podpis/podpisy osoby/osób uprawnionej/uprawnionych do reprezentowania Wykonawcy/Wykonawców)</w:t>
      </w:r>
    </w:p>
    <w:p w14:paraId="516F9246" w14:textId="77777777" w:rsidR="00CA695B" w:rsidRDefault="00CA695B" w:rsidP="00CE7359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</w:p>
    <w:p w14:paraId="404B61F2" w14:textId="77777777" w:rsidR="00CA695B" w:rsidRDefault="00CA695B" w:rsidP="00CE7359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</w:p>
    <w:p w14:paraId="3F3403BE" w14:textId="77777777" w:rsidR="00CA695B" w:rsidRPr="00604E65" w:rsidRDefault="00CA695B" w:rsidP="00E70E5C">
      <w:pPr>
        <w:spacing w:line="276" w:lineRule="auto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</w:p>
    <w:p w14:paraId="625E0EB9" w14:textId="7E35D196" w:rsidR="00C808ED" w:rsidRPr="00725B1E" w:rsidRDefault="00C808ED" w:rsidP="006222EA">
      <w:pPr>
        <w:jc w:val="both"/>
        <w:rPr>
          <w:rFonts w:ascii="Century Gothic" w:hAnsi="Century Gothic"/>
          <w:sz w:val="18"/>
          <w:szCs w:val="18"/>
        </w:rPr>
      </w:pPr>
    </w:p>
    <w:sectPr w:rsidR="00C808ED" w:rsidRPr="00725B1E" w:rsidSect="001032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25838" w14:textId="77777777" w:rsidR="00C83F8C" w:rsidRDefault="00C83F8C">
      <w:r>
        <w:separator/>
      </w:r>
    </w:p>
  </w:endnote>
  <w:endnote w:type="continuationSeparator" w:id="0">
    <w:p w14:paraId="27757576" w14:textId="77777777" w:rsidR="00C83F8C" w:rsidRDefault="00C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-1168402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956174" w14:textId="1F94F2A3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104E40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C4CF523" w14:textId="77777777" w:rsidR="00AD7232" w:rsidRDefault="00AD72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66667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3CAA497B" w14:textId="69F488CA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CE735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34C40D21" w14:textId="77777777" w:rsidR="00AD7232" w:rsidRDefault="00AD72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927A5" w14:textId="77777777" w:rsidR="00C83F8C" w:rsidRDefault="00C83F8C">
      <w:r>
        <w:separator/>
      </w:r>
    </w:p>
  </w:footnote>
  <w:footnote w:type="continuationSeparator" w:id="0">
    <w:p w14:paraId="54207609" w14:textId="77777777" w:rsidR="00C83F8C" w:rsidRDefault="00C8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E9F02" w14:textId="45E6724F" w:rsidR="001032D4" w:rsidRDefault="001032D4" w:rsidP="0058629B">
    <w:pPr>
      <w:tabs>
        <w:tab w:val="left" w:pos="7088"/>
        <w:tab w:val="left" w:pos="9781"/>
      </w:tabs>
      <w:autoSpaceDE w:val="0"/>
      <w:ind w:right="-141"/>
    </w:pPr>
    <w:r>
      <w:rPr>
        <w:rFonts w:ascii="Century Gothic" w:hAnsi="Century Gothic"/>
        <w:b/>
        <w:i/>
        <w:noProof/>
        <w:sz w:val="16"/>
        <w:szCs w:val="16"/>
        <w:lang w:eastAsia="pl-PL"/>
      </w:rPr>
      <w:drawing>
        <wp:inline distT="0" distB="0" distL="0" distR="0" wp14:anchorId="574CD4EC" wp14:editId="4EDCAF10">
          <wp:extent cx="5760720" cy="69428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629B">
      <w:t xml:space="preserve">                                                                                                        </w:t>
    </w:r>
    <w:r w:rsidR="00303E14">
      <w:t xml:space="preserve"> </w:t>
    </w:r>
    <w:r w:rsidR="0058629B">
      <w:t xml:space="preserve">  </w:t>
    </w:r>
  </w:p>
  <w:p w14:paraId="3C5C91AE" w14:textId="77777777" w:rsidR="001032D4" w:rsidRDefault="001032D4" w:rsidP="0058629B">
    <w:pPr>
      <w:tabs>
        <w:tab w:val="left" w:pos="7088"/>
        <w:tab w:val="left" w:pos="9781"/>
      </w:tabs>
      <w:autoSpaceDE w:val="0"/>
      <w:ind w:right="-141"/>
    </w:pPr>
  </w:p>
  <w:p w14:paraId="10ECE130" w14:textId="1CAD9B15" w:rsidR="0058629B" w:rsidRPr="00AD0394" w:rsidRDefault="001032D4" w:rsidP="0058629B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rFonts w:ascii="Century Gothic" w:hAnsi="Century Gothic" w:cs="ArialMT"/>
        <w:b/>
        <w:i/>
        <w:color w:val="000000"/>
        <w:sz w:val="14"/>
        <w:szCs w:val="14"/>
      </w:rPr>
      <w:t xml:space="preserve">                                                                                                                                                                        </w:t>
    </w:r>
    <w:r w:rsidR="0058629B"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CD5869">
      <w:rPr>
        <w:rFonts w:ascii="Century Gothic" w:hAnsi="Century Gothic" w:cs="ArialMT"/>
        <w:b/>
        <w:i/>
        <w:color w:val="000000"/>
        <w:sz w:val="14"/>
        <w:szCs w:val="14"/>
      </w:rPr>
      <w:t>6</w:t>
    </w:r>
    <w:r w:rsidR="0058629B"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>
      <w:rPr>
        <w:rFonts w:ascii="Century Gothic" w:hAnsi="Century Gothic" w:cs="ArialMT"/>
        <w:b/>
        <w:i/>
        <w:sz w:val="14"/>
        <w:szCs w:val="14"/>
      </w:rPr>
      <w:t>DA/</w:t>
    </w:r>
    <w:r w:rsidR="00303E14">
      <w:rPr>
        <w:rFonts w:ascii="Century Gothic" w:hAnsi="Century Gothic" w:cs="ArialMT"/>
        <w:b/>
        <w:i/>
        <w:sz w:val="14"/>
        <w:szCs w:val="14"/>
      </w:rPr>
      <w:t>X</w:t>
    </w:r>
    <w:r w:rsidR="0058629B" w:rsidRPr="00AE1E35">
      <w:rPr>
        <w:rFonts w:ascii="Century Gothic" w:hAnsi="Century Gothic" w:cs="ArialMT"/>
        <w:b/>
        <w:i/>
        <w:sz w:val="14"/>
        <w:szCs w:val="14"/>
      </w:rPr>
      <w:t>/2023</w:t>
    </w:r>
  </w:p>
  <w:p w14:paraId="5A72B415" w14:textId="77777777" w:rsidR="00AD7232" w:rsidRDefault="00AD72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A1B68" w14:textId="22F1F9F4" w:rsidR="002169A1" w:rsidRPr="002169A1" w:rsidRDefault="002169A1" w:rsidP="002169A1">
    <w:pPr>
      <w:pStyle w:val="Nagwek10"/>
      <w:jc w:val="left"/>
      <w:rPr>
        <w:rFonts w:ascii="Century Gothic" w:hAnsi="Century Gothic" w:cs="Calibri"/>
        <w:sz w:val="16"/>
        <w:szCs w:val="16"/>
      </w:rPr>
    </w:pPr>
    <w:r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4B9D5AC5" wp14:editId="6EB022F0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</w:t>
    </w:r>
    <w:r w:rsidR="0092027E">
      <w:rPr>
        <w:rFonts w:ascii="Century Gothic" w:hAnsi="Century Gothic" w:cs="Calibri"/>
        <w:sz w:val="16"/>
        <w:szCs w:val="16"/>
      </w:rPr>
      <w:t xml:space="preserve">                </w:t>
    </w:r>
    <w:r w:rsidR="00975B2D">
      <w:rPr>
        <w:rFonts w:ascii="Century Gothic" w:hAnsi="Century Gothic" w:cs="Calibri"/>
        <w:sz w:val="16"/>
        <w:szCs w:val="16"/>
      </w:rPr>
      <w:t xml:space="preserve"> </w:t>
    </w:r>
    <w:r w:rsidR="00CE7359">
      <w:rPr>
        <w:rFonts w:ascii="Century Gothic" w:hAnsi="Century Gothic" w:cs="Calibri"/>
        <w:i/>
        <w:sz w:val="16"/>
        <w:szCs w:val="16"/>
      </w:rPr>
      <w:t>Załącznik nr 5</w:t>
    </w:r>
    <w:r w:rsidRPr="00975B2D">
      <w:rPr>
        <w:rFonts w:ascii="Century Gothic" w:hAnsi="Century Gothic" w:cs="Calibri"/>
        <w:i/>
        <w:sz w:val="16"/>
        <w:szCs w:val="16"/>
      </w:rPr>
      <w:t xml:space="preserve"> do </w:t>
    </w:r>
    <w:r w:rsidR="00CE7359">
      <w:rPr>
        <w:rFonts w:ascii="Century Gothic" w:hAnsi="Century Gothic" w:cs="Calibri"/>
        <w:i/>
        <w:sz w:val="16"/>
        <w:szCs w:val="16"/>
      </w:rPr>
      <w:t>SWZ – DA/II</w:t>
    </w:r>
    <w:r w:rsidR="0092027E" w:rsidRPr="00975B2D">
      <w:rPr>
        <w:rFonts w:ascii="Century Gothic" w:hAnsi="Century Gothic" w:cs="Calibri"/>
        <w:i/>
        <w:sz w:val="16"/>
        <w:szCs w:val="16"/>
      </w:rPr>
      <w:t>/</w:t>
    </w:r>
    <w:r w:rsidR="00CE7359">
      <w:rPr>
        <w:rFonts w:ascii="Century Gothic" w:hAnsi="Century Gothic" w:cs="Calibri"/>
        <w:i/>
        <w:sz w:val="16"/>
        <w:szCs w:val="16"/>
      </w:rPr>
      <w:t>2023</w:t>
    </w:r>
    <w:r w:rsidRPr="00975B2D">
      <w:rPr>
        <w:rFonts w:ascii="Century Gothic" w:hAnsi="Century Gothic" w:cs="Calibri"/>
        <w:i/>
        <w:sz w:val="16"/>
        <w:szCs w:val="16"/>
      </w:rPr>
      <w:t xml:space="preserve">                                                                                                  </w:t>
    </w:r>
  </w:p>
  <w:p w14:paraId="1E4F0CA9" w14:textId="77777777" w:rsidR="002169A1" w:rsidRDefault="002169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31E36F2"/>
    <w:multiLevelType w:val="hybridMultilevel"/>
    <w:tmpl w:val="D0689E06"/>
    <w:lvl w:ilvl="0" w:tplc="EC68E3DE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06E79"/>
    <w:multiLevelType w:val="hybridMultilevel"/>
    <w:tmpl w:val="EFD2E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F3B0C"/>
    <w:multiLevelType w:val="hybridMultilevel"/>
    <w:tmpl w:val="8C0ACCE4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D4CDE"/>
    <w:multiLevelType w:val="hybridMultilevel"/>
    <w:tmpl w:val="27C04266"/>
    <w:lvl w:ilvl="0" w:tplc="D6CA917A">
      <w:start w:val="1"/>
      <w:numFmt w:val="lowerRoman"/>
      <w:lvlText w:val="%1."/>
      <w:lvlJc w:val="right"/>
      <w:pPr>
        <w:ind w:left="1429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BBB6778"/>
    <w:multiLevelType w:val="hybridMultilevel"/>
    <w:tmpl w:val="C5A038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DEA211F"/>
    <w:multiLevelType w:val="hybridMultilevel"/>
    <w:tmpl w:val="6944DEEE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9" w15:restartNumberingAfterBreak="0">
    <w:nsid w:val="30740EB4"/>
    <w:multiLevelType w:val="hybridMultilevel"/>
    <w:tmpl w:val="315283EE"/>
    <w:lvl w:ilvl="0" w:tplc="0415001B">
      <w:start w:val="1"/>
      <w:numFmt w:val="lowerRoman"/>
      <w:lvlText w:val="%1."/>
      <w:lvlJc w:val="righ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E8A1D0E"/>
    <w:multiLevelType w:val="hybridMultilevel"/>
    <w:tmpl w:val="97A2B51C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80797"/>
    <w:multiLevelType w:val="hybridMultilevel"/>
    <w:tmpl w:val="D3EEDA9A"/>
    <w:lvl w:ilvl="0" w:tplc="C218A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810BA"/>
    <w:multiLevelType w:val="hybridMultilevel"/>
    <w:tmpl w:val="D09A1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D5E60"/>
    <w:multiLevelType w:val="hybridMultilevel"/>
    <w:tmpl w:val="5A561632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9739E"/>
    <w:multiLevelType w:val="hybridMultilevel"/>
    <w:tmpl w:val="9FB0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2B5160"/>
    <w:multiLevelType w:val="hybridMultilevel"/>
    <w:tmpl w:val="F16E881C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5"/>
  </w:num>
  <w:num w:numId="6">
    <w:abstractNumId w:val="7"/>
  </w:num>
  <w:num w:numId="7">
    <w:abstractNumId w:val="13"/>
  </w:num>
  <w:num w:numId="8">
    <w:abstractNumId w:val="10"/>
  </w:num>
  <w:num w:numId="9">
    <w:abstractNumId w:val="14"/>
  </w:num>
  <w:num w:numId="10">
    <w:abstractNumId w:val="3"/>
  </w:num>
  <w:num w:numId="11">
    <w:abstractNumId w:val="9"/>
  </w:num>
  <w:num w:numId="12">
    <w:abstractNumId w:val="6"/>
  </w:num>
  <w:num w:numId="13">
    <w:abstractNumId w:val="8"/>
  </w:num>
  <w:num w:numId="14">
    <w:abstractNumId w:val="12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30"/>
    <w:rsid w:val="000142E6"/>
    <w:rsid w:val="00057C0A"/>
    <w:rsid w:val="000934C9"/>
    <w:rsid w:val="00096509"/>
    <w:rsid w:val="001032D4"/>
    <w:rsid w:val="00104E40"/>
    <w:rsid w:val="001423AF"/>
    <w:rsid w:val="00173367"/>
    <w:rsid w:val="001A4AA3"/>
    <w:rsid w:val="001B7C37"/>
    <w:rsid w:val="001F3E0B"/>
    <w:rsid w:val="001F6E30"/>
    <w:rsid w:val="002169A1"/>
    <w:rsid w:val="0022739E"/>
    <w:rsid w:val="0028207E"/>
    <w:rsid w:val="00291F3C"/>
    <w:rsid w:val="002B3819"/>
    <w:rsid w:val="002B527F"/>
    <w:rsid w:val="002E57CE"/>
    <w:rsid w:val="00303E14"/>
    <w:rsid w:val="0031261E"/>
    <w:rsid w:val="003214A0"/>
    <w:rsid w:val="00324584"/>
    <w:rsid w:val="003540D9"/>
    <w:rsid w:val="003806E2"/>
    <w:rsid w:val="003B738E"/>
    <w:rsid w:val="003F1017"/>
    <w:rsid w:val="004157C9"/>
    <w:rsid w:val="00442AEC"/>
    <w:rsid w:val="0048127C"/>
    <w:rsid w:val="0048703F"/>
    <w:rsid w:val="00494971"/>
    <w:rsid w:val="004C3BB3"/>
    <w:rsid w:val="004E7701"/>
    <w:rsid w:val="004F0D25"/>
    <w:rsid w:val="00505C50"/>
    <w:rsid w:val="0053796C"/>
    <w:rsid w:val="00552A4E"/>
    <w:rsid w:val="00562593"/>
    <w:rsid w:val="00575794"/>
    <w:rsid w:val="0058629B"/>
    <w:rsid w:val="0058710B"/>
    <w:rsid w:val="005A0BF2"/>
    <w:rsid w:val="005B02EF"/>
    <w:rsid w:val="005C4778"/>
    <w:rsid w:val="005E3E76"/>
    <w:rsid w:val="00600FFB"/>
    <w:rsid w:val="00604C77"/>
    <w:rsid w:val="006222EA"/>
    <w:rsid w:val="006677DA"/>
    <w:rsid w:val="00674F8A"/>
    <w:rsid w:val="0069054A"/>
    <w:rsid w:val="006951EB"/>
    <w:rsid w:val="006967E0"/>
    <w:rsid w:val="006F1984"/>
    <w:rsid w:val="00712510"/>
    <w:rsid w:val="0071781F"/>
    <w:rsid w:val="00725B1E"/>
    <w:rsid w:val="00767611"/>
    <w:rsid w:val="00794692"/>
    <w:rsid w:val="007C3837"/>
    <w:rsid w:val="007F4C6E"/>
    <w:rsid w:val="00843216"/>
    <w:rsid w:val="008A00D1"/>
    <w:rsid w:val="008B3386"/>
    <w:rsid w:val="008D1471"/>
    <w:rsid w:val="00914E27"/>
    <w:rsid w:val="0092027E"/>
    <w:rsid w:val="009214B3"/>
    <w:rsid w:val="00944BBD"/>
    <w:rsid w:val="00966F00"/>
    <w:rsid w:val="00975B2D"/>
    <w:rsid w:val="0098653D"/>
    <w:rsid w:val="009967DD"/>
    <w:rsid w:val="009A2379"/>
    <w:rsid w:val="009B1455"/>
    <w:rsid w:val="009E5D80"/>
    <w:rsid w:val="00A15767"/>
    <w:rsid w:val="00A73401"/>
    <w:rsid w:val="00A81314"/>
    <w:rsid w:val="00A82463"/>
    <w:rsid w:val="00AD7232"/>
    <w:rsid w:val="00AD7C6C"/>
    <w:rsid w:val="00AE66F9"/>
    <w:rsid w:val="00B5646C"/>
    <w:rsid w:val="00BC02F0"/>
    <w:rsid w:val="00BD70E7"/>
    <w:rsid w:val="00BF0206"/>
    <w:rsid w:val="00C153DC"/>
    <w:rsid w:val="00C17BB1"/>
    <w:rsid w:val="00C30E77"/>
    <w:rsid w:val="00C554F4"/>
    <w:rsid w:val="00C808ED"/>
    <w:rsid w:val="00C83F8C"/>
    <w:rsid w:val="00CA695B"/>
    <w:rsid w:val="00CB0E04"/>
    <w:rsid w:val="00CD5869"/>
    <w:rsid w:val="00CE7359"/>
    <w:rsid w:val="00D0658B"/>
    <w:rsid w:val="00D4535E"/>
    <w:rsid w:val="00D46591"/>
    <w:rsid w:val="00D650F5"/>
    <w:rsid w:val="00D7257E"/>
    <w:rsid w:val="00D86B30"/>
    <w:rsid w:val="00DC5E33"/>
    <w:rsid w:val="00DD6695"/>
    <w:rsid w:val="00DD7498"/>
    <w:rsid w:val="00E076F5"/>
    <w:rsid w:val="00E6126E"/>
    <w:rsid w:val="00E70E5C"/>
    <w:rsid w:val="00EA005F"/>
    <w:rsid w:val="00EA6321"/>
    <w:rsid w:val="00EB229F"/>
    <w:rsid w:val="00EB550C"/>
    <w:rsid w:val="00EE776F"/>
    <w:rsid w:val="00EF3A1C"/>
    <w:rsid w:val="00EF6F99"/>
    <w:rsid w:val="00F21311"/>
    <w:rsid w:val="00F62CF0"/>
    <w:rsid w:val="00F835DA"/>
    <w:rsid w:val="00FA299D"/>
    <w:rsid w:val="00FA2A6F"/>
    <w:rsid w:val="00FB66B8"/>
    <w:rsid w:val="00FD2C53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15DC2"/>
  <w15:docId w15:val="{537C5D3E-56AE-4ECB-8068-04B3CC8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401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A73401"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73401"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73401"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rsid w:val="00A73401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8629B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3401"/>
  </w:style>
  <w:style w:type="character" w:customStyle="1" w:styleId="WW8Num1z1">
    <w:name w:val="WW8Num1z1"/>
    <w:rsid w:val="00A73401"/>
  </w:style>
  <w:style w:type="character" w:customStyle="1" w:styleId="WW8Num1z2">
    <w:name w:val="WW8Num1z2"/>
    <w:rsid w:val="00A73401"/>
  </w:style>
  <w:style w:type="character" w:customStyle="1" w:styleId="WW8Num1z3">
    <w:name w:val="WW8Num1z3"/>
    <w:rsid w:val="00A73401"/>
  </w:style>
  <w:style w:type="character" w:customStyle="1" w:styleId="WW8Num1z4">
    <w:name w:val="WW8Num1z4"/>
    <w:rsid w:val="00A73401"/>
  </w:style>
  <w:style w:type="character" w:customStyle="1" w:styleId="WW8Num1z5">
    <w:name w:val="WW8Num1z5"/>
    <w:rsid w:val="00A73401"/>
  </w:style>
  <w:style w:type="character" w:customStyle="1" w:styleId="WW8Num1z6">
    <w:name w:val="WW8Num1z6"/>
    <w:rsid w:val="00A73401"/>
  </w:style>
  <w:style w:type="character" w:customStyle="1" w:styleId="WW8Num1z7">
    <w:name w:val="WW8Num1z7"/>
    <w:rsid w:val="00A73401"/>
  </w:style>
  <w:style w:type="character" w:customStyle="1" w:styleId="WW8Num1z8">
    <w:name w:val="WW8Num1z8"/>
    <w:rsid w:val="00A73401"/>
  </w:style>
  <w:style w:type="character" w:customStyle="1" w:styleId="WW8Num2z0">
    <w:name w:val="WW8Num2z0"/>
    <w:rsid w:val="00A73401"/>
  </w:style>
  <w:style w:type="character" w:customStyle="1" w:styleId="WW8Num2z1">
    <w:name w:val="WW8Num2z1"/>
    <w:rsid w:val="00A73401"/>
  </w:style>
  <w:style w:type="character" w:customStyle="1" w:styleId="WW8Num2z2">
    <w:name w:val="WW8Num2z2"/>
    <w:rsid w:val="00A73401"/>
  </w:style>
  <w:style w:type="character" w:customStyle="1" w:styleId="WW8Num2z3">
    <w:name w:val="WW8Num2z3"/>
    <w:rsid w:val="00A73401"/>
  </w:style>
  <w:style w:type="character" w:customStyle="1" w:styleId="WW8Num2z4">
    <w:name w:val="WW8Num2z4"/>
    <w:rsid w:val="00A73401"/>
  </w:style>
  <w:style w:type="character" w:customStyle="1" w:styleId="WW8Num2z5">
    <w:name w:val="WW8Num2z5"/>
    <w:rsid w:val="00A73401"/>
  </w:style>
  <w:style w:type="character" w:customStyle="1" w:styleId="WW8Num2z6">
    <w:name w:val="WW8Num2z6"/>
    <w:rsid w:val="00A73401"/>
  </w:style>
  <w:style w:type="character" w:customStyle="1" w:styleId="WW8Num2z7">
    <w:name w:val="WW8Num2z7"/>
    <w:rsid w:val="00A73401"/>
  </w:style>
  <w:style w:type="character" w:customStyle="1" w:styleId="WW8Num2z8">
    <w:name w:val="WW8Num2z8"/>
    <w:rsid w:val="00A73401"/>
  </w:style>
  <w:style w:type="character" w:customStyle="1" w:styleId="Domylnaczcionkaakapitu1">
    <w:name w:val="Domyślna czcionka akapitu1"/>
    <w:rsid w:val="00A73401"/>
  </w:style>
  <w:style w:type="paragraph" w:customStyle="1" w:styleId="Nagwek10">
    <w:name w:val="Nagłówek1"/>
    <w:basedOn w:val="Normalny"/>
    <w:next w:val="Tekstpodstawowy"/>
    <w:rsid w:val="00A73401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rsid w:val="00A73401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sid w:val="00A73401"/>
    <w:rPr>
      <w:rFonts w:cs="Mangal"/>
    </w:rPr>
  </w:style>
  <w:style w:type="paragraph" w:styleId="Legenda">
    <w:name w:val="caption"/>
    <w:basedOn w:val="Normalny"/>
    <w:qFormat/>
    <w:rsid w:val="00A73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3401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73401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rsid w:val="00A7340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7340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73401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A73401"/>
    <w:pPr>
      <w:spacing w:after="120" w:line="480" w:lineRule="auto"/>
      <w:ind w:left="283"/>
    </w:pPr>
  </w:style>
  <w:style w:type="paragraph" w:styleId="Tekstdymka">
    <w:name w:val="Balloon Text"/>
    <w:basedOn w:val="Normalny"/>
    <w:rsid w:val="00A73401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A73401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rsid w:val="00A73401"/>
    <w:pPr>
      <w:suppressLineNumbers/>
    </w:pPr>
  </w:style>
  <w:style w:type="paragraph" w:customStyle="1" w:styleId="Nagwektabeli">
    <w:name w:val="Nagłówek tabeli"/>
    <w:basedOn w:val="Zawartotabeli"/>
    <w:rsid w:val="00A73401"/>
    <w:pPr>
      <w:jc w:val="center"/>
    </w:pPr>
    <w:rPr>
      <w:b/>
      <w:bCs/>
    </w:rPr>
  </w:style>
  <w:style w:type="paragraph" w:customStyle="1" w:styleId="Cytaty">
    <w:name w:val="Cytaty"/>
    <w:basedOn w:val="Normalny"/>
    <w:rsid w:val="00A73401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73401"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73401"/>
    <w:pPr>
      <w:spacing w:before="60" w:after="120"/>
    </w:pPr>
    <w:rPr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99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DD"/>
  </w:style>
  <w:style w:type="character" w:customStyle="1" w:styleId="TekstkomentarzaZnak">
    <w:name w:val="Tekst komentarza Znak"/>
    <w:link w:val="Tekstkomentarza"/>
    <w:uiPriority w:val="99"/>
    <w:semiHidden/>
    <w:rsid w:val="009967D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7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7DD"/>
    <w:rPr>
      <w:b/>
      <w:bCs/>
      <w:lang w:eastAsia="zh-CN"/>
    </w:rPr>
  </w:style>
  <w:style w:type="table" w:styleId="Tabela-Siatka">
    <w:name w:val="Table Grid"/>
    <w:basedOn w:val="Standardowy"/>
    <w:uiPriority w:val="39"/>
    <w:rsid w:val="0072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27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D7232"/>
    <w:rPr>
      <w:lang w:eastAsia="zh-CN"/>
    </w:rPr>
  </w:style>
  <w:style w:type="paragraph" w:customStyle="1" w:styleId="pkt">
    <w:name w:val="pkt"/>
    <w:basedOn w:val="Normalny"/>
    <w:link w:val="pktZnak"/>
    <w:rsid w:val="00975B2D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975B2D"/>
    <w:rPr>
      <w:sz w:val="24"/>
    </w:rPr>
  </w:style>
  <w:style w:type="paragraph" w:customStyle="1" w:styleId="ZnakZnak0">
    <w:name w:val="Znak Znak"/>
    <w:basedOn w:val="Normalny"/>
    <w:rsid w:val="00975B2D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8629B"/>
    <w:rPr>
      <w:rFonts w:ascii="Arial" w:hAnsi="Arial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22B79-3CC7-4AEA-B125-C2CCCD32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Jacek</cp:lastModifiedBy>
  <cp:revision>78</cp:revision>
  <cp:lastPrinted>2023-07-17T05:12:00Z</cp:lastPrinted>
  <dcterms:created xsi:type="dcterms:W3CDTF">2021-05-06T04:16:00Z</dcterms:created>
  <dcterms:modified xsi:type="dcterms:W3CDTF">2023-08-24T06:09:00Z</dcterms:modified>
</cp:coreProperties>
</file>