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1C6364C9" w:rsidR="00E252E4" w:rsidRPr="00EE7290" w:rsidRDefault="00F30F70" w:rsidP="00AE09B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414C68" w:rsidRDefault="00B63C91" w:rsidP="00991CF3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1769CAF9" w:rsidR="00885133" w:rsidRPr="002A07CD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2A07CD">
        <w:rPr>
          <w:rFonts w:eastAsia="Lucida Sans Unicode"/>
          <w:bCs/>
          <w:sz w:val="22"/>
          <w:szCs w:val="22"/>
        </w:rPr>
        <w:t>Oferta</w:t>
      </w:r>
      <w:r w:rsidR="002D14B1" w:rsidRPr="002A07CD">
        <w:rPr>
          <w:rFonts w:eastAsia="Lucida Sans Unicode"/>
          <w:bCs/>
          <w:sz w:val="22"/>
          <w:szCs w:val="22"/>
        </w:rPr>
        <w:t xml:space="preserve"> </w:t>
      </w:r>
      <w:r w:rsidRPr="002A07CD">
        <w:rPr>
          <w:rFonts w:eastAsia="Lucida Sans Unicode"/>
          <w:bCs/>
          <w:sz w:val="22"/>
          <w:szCs w:val="22"/>
        </w:rPr>
        <w:t>na wykonanie zadania pn.</w:t>
      </w:r>
      <w:r w:rsidR="00DD6469" w:rsidRPr="002A07CD">
        <w:rPr>
          <w:rFonts w:eastAsia="Lucida Sans Unicode"/>
          <w:bCs/>
          <w:sz w:val="22"/>
          <w:szCs w:val="22"/>
        </w:rPr>
        <w:t xml:space="preserve">: </w:t>
      </w:r>
    </w:p>
    <w:p w14:paraId="141DEECE" w14:textId="644921F1" w:rsidR="00AF2DE8" w:rsidRPr="00991CF3" w:rsidRDefault="00AF2DE8" w:rsidP="00AF2DE8">
      <w:pPr>
        <w:spacing w:line="276" w:lineRule="auto"/>
        <w:contextualSpacing/>
        <w:jc w:val="center"/>
        <w:rPr>
          <w:b/>
          <w:sz w:val="12"/>
          <w:szCs w:val="24"/>
          <w:lang w:eastAsia="en-US"/>
        </w:rPr>
      </w:pPr>
      <w:bookmarkStart w:id="0" w:name="_Hlk76631226"/>
      <w:r w:rsidRPr="002A07CD">
        <w:rPr>
          <w:b/>
          <w:sz w:val="24"/>
          <w:szCs w:val="24"/>
          <w:lang w:val="x-none" w:eastAsia="en-US" w:bidi="pl-PL"/>
        </w:rPr>
        <w:t>„</w:t>
      </w:r>
      <w:r w:rsidRPr="002A07CD">
        <w:rPr>
          <w:b/>
          <w:sz w:val="24"/>
          <w:szCs w:val="24"/>
          <w:lang w:eastAsia="en-US" w:bidi="pl-PL"/>
        </w:rPr>
        <w:t xml:space="preserve">Remont </w:t>
      </w:r>
      <w:r w:rsidR="002A07CD">
        <w:rPr>
          <w:b/>
          <w:sz w:val="24"/>
          <w:szCs w:val="24"/>
          <w:lang w:eastAsia="en-US" w:bidi="pl-PL"/>
        </w:rPr>
        <w:t>rowów przydrożnych</w:t>
      </w:r>
      <w:r w:rsidRPr="002A07CD">
        <w:rPr>
          <w:b/>
          <w:sz w:val="24"/>
          <w:szCs w:val="24"/>
          <w:lang w:eastAsia="en-US" w:bidi="pl-PL"/>
        </w:rPr>
        <w:t xml:space="preserve"> </w:t>
      </w:r>
      <w:r w:rsidRPr="002A07CD">
        <w:rPr>
          <w:b/>
          <w:sz w:val="24"/>
          <w:szCs w:val="24"/>
          <w:lang w:val="x-none" w:eastAsia="en-US" w:bidi="pl-PL"/>
        </w:rPr>
        <w:t>w Jastrzębiu-Zdroju”</w:t>
      </w:r>
    </w:p>
    <w:p w14:paraId="5B5F0DB5" w14:textId="77777777" w:rsidR="00AF2DE8" w:rsidRPr="00991CF3" w:rsidRDefault="00AF2DE8" w:rsidP="00AF2DE8">
      <w:pPr>
        <w:spacing w:line="276" w:lineRule="auto"/>
        <w:contextualSpacing/>
        <w:rPr>
          <w:b/>
          <w:sz w:val="8"/>
          <w:szCs w:val="22"/>
        </w:rPr>
      </w:pPr>
    </w:p>
    <w:p w14:paraId="0B98425E" w14:textId="77777777" w:rsidR="00D54FE2" w:rsidRPr="00414C68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16"/>
          <w:szCs w:val="16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0F5EDF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16"/>
          <w:szCs w:val="16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4FBD2E3A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W przypadku niedziałania Platformy zakupowej proszę o kierowanie korespondencji na adres</w:t>
      </w:r>
      <w:r w:rsidR="00517205">
        <w:rPr>
          <w:rFonts w:eastAsia="Lucida Sans Unicode"/>
          <w:bCs/>
          <w:sz w:val="22"/>
          <w:szCs w:val="22"/>
        </w:rPr>
        <w:t xml:space="preserve">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</w:t>
      </w:r>
      <w:r w:rsidR="00C4750B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0F5EDF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16"/>
          <w:szCs w:val="16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5AF2F440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nieprowadzącą działalności gospodarczej          </w:t>
      </w:r>
    </w:p>
    <w:p w14:paraId="054180CC" w14:textId="449C7CFE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</w:t>
      </w:r>
      <w:r w:rsidR="00C4750B">
        <w:rPr>
          <w:bCs/>
          <w:sz w:val="22"/>
          <w:szCs w:val="22"/>
        </w:rPr>
        <w:t>…………………..</w:t>
      </w:r>
      <w:r w:rsidR="0038640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038C1A56" w:rsidR="006248D6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0DB059C" w14:textId="77777777" w:rsidR="002E2AC2" w:rsidRPr="00243E4C" w:rsidRDefault="002E2AC2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1F197A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65E6F657" w14:textId="776C7D05" w:rsidR="005B5BBB" w:rsidRPr="00381D56" w:rsidRDefault="00044A01" w:rsidP="005B5BBB">
      <w:pPr>
        <w:spacing w:line="480" w:lineRule="auto"/>
        <w:rPr>
          <w:rFonts w:eastAsia="Lucida Sans Unicode"/>
          <w:b/>
          <w:color w:val="000000" w:themeColor="text1"/>
          <w:sz w:val="22"/>
          <w:szCs w:val="22"/>
        </w:rPr>
      </w:pPr>
      <w:r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>C</w:t>
      </w:r>
      <w:r w:rsidR="00634592"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>zęść</w:t>
      </w:r>
      <w:r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 xml:space="preserve"> I:</w:t>
      </w:r>
      <w:r w:rsidR="00D75521"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 xml:space="preserve"> remont rowu </w:t>
      </w:r>
      <w:r w:rsidR="00D459CA"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 xml:space="preserve">– </w:t>
      </w:r>
      <w:r w:rsidR="00D75521" w:rsidRPr="00381D56">
        <w:rPr>
          <w:rFonts w:eastAsia="Lucida Sans Unicode"/>
          <w:b/>
          <w:color w:val="000000" w:themeColor="text1"/>
          <w:sz w:val="22"/>
          <w:szCs w:val="22"/>
          <w:u w:val="single"/>
        </w:rPr>
        <w:t>ul. Niepodległości od posesji nr 67 do 79</w:t>
      </w:r>
      <w:r w:rsidR="00D75521" w:rsidRPr="00381D56">
        <w:rPr>
          <w:rFonts w:eastAsia="Lucida Sans Unicode"/>
          <w:b/>
          <w:color w:val="000000" w:themeColor="text1"/>
          <w:sz w:val="22"/>
          <w:szCs w:val="22"/>
        </w:rPr>
        <w:t>*</w:t>
      </w:r>
    </w:p>
    <w:p w14:paraId="02DEF5F6" w14:textId="688556F2" w:rsidR="00D75521" w:rsidRPr="005B5BBB" w:rsidRDefault="006E3CE2" w:rsidP="005B5BBB">
      <w:pPr>
        <w:spacing w:line="360" w:lineRule="auto"/>
        <w:rPr>
          <w:rFonts w:eastAsia="Lucida Sans Unicode"/>
          <w:sz w:val="22"/>
          <w:szCs w:val="22"/>
        </w:rPr>
      </w:pPr>
      <w:r w:rsidRPr="004C0912">
        <w:rPr>
          <w:rFonts w:eastAsia="Lucida Sans Unicode"/>
          <w:sz w:val="22"/>
          <w:szCs w:val="22"/>
        </w:rPr>
        <w:t>a)</w:t>
      </w:r>
      <w:r w:rsidR="00790180" w:rsidRPr="004C0912">
        <w:rPr>
          <w:rFonts w:eastAsia="Lucida Sans Unicode"/>
          <w:b/>
          <w:sz w:val="22"/>
          <w:szCs w:val="22"/>
        </w:rPr>
        <w:t xml:space="preserve"> za </w:t>
      </w:r>
      <w:r w:rsidR="00790180" w:rsidRPr="004C0912">
        <w:rPr>
          <w:b/>
          <w:sz w:val="22"/>
          <w:szCs w:val="22"/>
        </w:rPr>
        <w:t xml:space="preserve">cenę brutto całości zadania </w:t>
      </w:r>
      <w:r w:rsidR="00790180" w:rsidRPr="004C0912">
        <w:rPr>
          <w:rFonts w:eastAsia="Lucida Sans Unicode"/>
          <w:b/>
          <w:sz w:val="22"/>
          <w:szCs w:val="22"/>
        </w:rPr>
        <w:t>.................................................</w:t>
      </w:r>
      <w:r w:rsidR="005731EB" w:rsidRPr="004C0912">
        <w:rPr>
          <w:rFonts w:eastAsia="Lucida Sans Unicode"/>
          <w:b/>
          <w:sz w:val="22"/>
          <w:szCs w:val="22"/>
        </w:rPr>
        <w:t>...............</w:t>
      </w:r>
      <w:r w:rsidR="00790180" w:rsidRPr="004C0912">
        <w:rPr>
          <w:rFonts w:eastAsia="Lucida Sans Unicode"/>
          <w:b/>
          <w:sz w:val="22"/>
          <w:szCs w:val="22"/>
        </w:rPr>
        <w:t>.................................................</w:t>
      </w:r>
      <w:r w:rsidR="00790180" w:rsidRPr="004C0912">
        <w:rPr>
          <w:rFonts w:eastAsia="Lucida Sans Unicode"/>
          <w:sz w:val="22"/>
          <w:szCs w:val="22"/>
        </w:rPr>
        <w:t xml:space="preserve"> zł </w:t>
      </w:r>
      <w:r w:rsidR="00790180" w:rsidRPr="004C0912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 w:rsidRPr="004C0912">
        <w:rPr>
          <w:rFonts w:eastAsia="Lucida Sans Unicode"/>
          <w:sz w:val="22"/>
          <w:szCs w:val="22"/>
        </w:rPr>
        <w:t>...............</w:t>
      </w:r>
      <w:r w:rsidR="00790180" w:rsidRPr="004C0912">
        <w:rPr>
          <w:rFonts w:eastAsia="Lucida Sans Unicode"/>
          <w:sz w:val="22"/>
          <w:szCs w:val="22"/>
        </w:rPr>
        <w:t xml:space="preserve">......................................................) </w:t>
      </w:r>
      <w:r w:rsidR="00790180" w:rsidRPr="004C0912">
        <w:rPr>
          <w:rFonts w:eastAsia="Lucida Sans Unicode"/>
          <w:sz w:val="22"/>
          <w:szCs w:val="22"/>
        </w:rPr>
        <w:br/>
        <w:t>w tym</w:t>
      </w:r>
      <w:r w:rsidR="001C584F" w:rsidRPr="004C0912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  <w:r w:rsidR="0047363D">
        <w:rPr>
          <w:rFonts w:eastAsia="Lucida Sans Unicode"/>
          <w:sz w:val="16"/>
          <w:szCs w:val="16"/>
        </w:rPr>
        <w:tab/>
      </w:r>
    </w:p>
    <w:p w14:paraId="3E8E9DD5" w14:textId="693587C9" w:rsidR="00D75521" w:rsidRDefault="006E3CE2" w:rsidP="00D75521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>b)</w:t>
      </w:r>
      <w:r w:rsidR="00D75521">
        <w:rPr>
          <w:rFonts w:eastAsia="Lucida Sans Unicode"/>
          <w:sz w:val="22"/>
          <w:szCs w:val="22"/>
        </w:rPr>
        <w:t xml:space="preserve"> o</w:t>
      </w:r>
      <w:r w:rsidR="00D75521" w:rsidRPr="00D75521">
        <w:rPr>
          <w:rFonts w:eastAsia="Lucida Sans Unicode"/>
          <w:sz w:val="22"/>
          <w:szCs w:val="22"/>
        </w:rPr>
        <w:t xml:space="preserve">feruję udzielenie </w:t>
      </w:r>
      <w:r w:rsidR="00D75521" w:rsidRPr="00D75521">
        <w:rPr>
          <w:rFonts w:eastAsia="Lucida Sans Unicode"/>
          <w:b/>
          <w:sz w:val="22"/>
          <w:szCs w:val="22"/>
        </w:rPr>
        <w:t xml:space="preserve">……… - letniego okresu gwarancji </w:t>
      </w:r>
      <w:r w:rsidR="00D75521" w:rsidRPr="00D75521">
        <w:rPr>
          <w:rFonts w:eastAsia="Lucida Sans Unicode"/>
          <w:b/>
          <w:i/>
          <w:sz w:val="22"/>
          <w:szCs w:val="22"/>
        </w:rPr>
        <w:t>(minimum 3 lata, maksymalnie 6 lat;</w:t>
      </w:r>
      <w:r w:rsidR="00D75521" w:rsidRPr="00D75521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45A71791" w14:textId="77777777" w:rsidR="005B5BBB" w:rsidRPr="00D75521" w:rsidRDefault="005B5BBB" w:rsidP="00D75521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</w:p>
    <w:p w14:paraId="6CAB3CE4" w14:textId="41B7457E" w:rsidR="00D75521" w:rsidRPr="004C0912" w:rsidRDefault="00D75521" w:rsidP="005B5BBB">
      <w:pPr>
        <w:tabs>
          <w:tab w:val="left" w:pos="7905"/>
        </w:tabs>
        <w:autoSpaceDE w:val="0"/>
        <w:spacing w:line="480" w:lineRule="auto"/>
        <w:rPr>
          <w:rFonts w:eastAsia="Lucida Sans Unicode"/>
          <w:b/>
          <w:sz w:val="22"/>
          <w:szCs w:val="22"/>
          <w:u w:val="single"/>
        </w:rPr>
      </w:pPr>
      <w:r w:rsidRPr="004C0912">
        <w:rPr>
          <w:rFonts w:eastAsia="Lucida Sans Unicode"/>
          <w:b/>
          <w:sz w:val="22"/>
          <w:szCs w:val="22"/>
          <w:u w:val="single"/>
        </w:rPr>
        <w:lastRenderedPageBreak/>
        <w:t xml:space="preserve">Część II: remont rowu </w:t>
      </w:r>
      <w:r w:rsidR="00D459CA" w:rsidRPr="004C0912">
        <w:rPr>
          <w:rFonts w:eastAsia="Lucida Sans Unicode"/>
          <w:b/>
          <w:sz w:val="22"/>
          <w:szCs w:val="22"/>
          <w:u w:val="single"/>
        </w:rPr>
        <w:t xml:space="preserve">– </w:t>
      </w:r>
      <w:r w:rsidRPr="004C0912">
        <w:rPr>
          <w:rFonts w:eastAsia="Lucida Sans Unicode"/>
          <w:b/>
          <w:sz w:val="22"/>
          <w:szCs w:val="22"/>
          <w:u w:val="single"/>
        </w:rPr>
        <w:t>ul. Pszczyńska od posesji nr 109 do nr 121</w:t>
      </w:r>
      <w:r w:rsidR="006E3CE2" w:rsidRPr="004C0912">
        <w:rPr>
          <w:rFonts w:eastAsia="Lucida Sans Unicode"/>
          <w:b/>
          <w:sz w:val="22"/>
          <w:szCs w:val="22"/>
          <w:u w:val="single"/>
        </w:rPr>
        <w:t>*</w:t>
      </w:r>
    </w:p>
    <w:p w14:paraId="0D91EB39" w14:textId="76C4D000" w:rsidR="005B5BBB" w:rsidRPr="005B5BBB" w:rsidRDefault="005B5BBB" w:rsidP="005B5BBB">
      <w:pPr>
        <w:spacing w:line="360" w:lineRule="auto"/>
        <w:rPr>
          <w:rFonts w:eastAsia="Lucida Sans Unicode"/>
          <w:sz w:val="22"/>
          <w:szCs w:val="22"/>
        </w:rPr>
      </w:pPr>
      <w:r w:rsidRPr="004C0912">
        <w:rPr>
          <w:rFonts w:eastAsia="Lucida Sans Unicode"/>
          <w:sz w:val="22"/>
          <w:szCs w:val="22"/>
        </w:rPr>
        <w:t>a)</w:t>
      </w:r>
      <w:r w:rsidRPr="004C0912">
        <w:rPr>
          <w:rFonts w:eastAsia="Lucida Sans Unicode"/>
          <w:b/>
          <w:sz w:val="22"/>
          <w:szCs w:val="22"/>
        </w:rPr>
        <w:t xml:space="preserve"> za </w:t>
      </w:r>
      <w:r w:rsidRPr="004C0912">
        <w:rPr>
          <w:b/>
          <w:sz w:val="22"/>
          <w:szCs w:val="22"/>
        </w:rPr>
        <w:t xml:space="preserve">cenę brutto całości zadania </w:t>
      </w:r>
      <w:r w:rsidRPr="004C0912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</w:t>
      </w:r>
      <w:r w:rsidRPr="004C0912">
        <w:rPr>
          <w:rFonts w:eastAsia="Lucida Sans Unicode"/>
          <w:sz w:val="22"/>
          <w:szCs w:val="22"/>
        </w:rPr>
        <w:t xml:space="preserve"> zł </w:t>
      </w:r>
      <w:r w:rsidRPr="004C0912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 w:rsidRPr="004C0912">
        <w:rPr>
          <w:rFonts w:eastAsia="Lucida Sans Unicode"/>
          <w:sz w:val="22"/>
          <w:szCs w:val="22"/>
        </w:rPr>
        <w:br/>
        <w:t>w tym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12E0C9AD" w14:textId="52C7621B" w:rsidR="006E3CE2" w:rsidRPr="000E2738" w:rsidRDefault="005B5BBB" w:rsidP="000E2738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>b) o</w:t>
      </w:r>
      <w:r w:rsidRPr="00D75521">
        <w:rPr>
          <w:rFonts w:eastAsia="Lucida Sans Unicode"/>
          <w:sz w:val="22"/>
          <w:szCs w:val="22"/>
        </w:rPr>
        <w:t xml:space="preserve">feruję udzielenie </w:t>
      </w:r>
      <w:r w:rsidRPr="00D75521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75521">
        <w:rPr>
          <w:rFonts w:eastAsia="Lucida Sans Unicode"/>
          <w:b/>
          <w:i/>
          <w:sz w:val="22"/>
          <w:szCs w:val="22"/>
        </w:rPr>
        <w:t>(minimum 3 lata, maksymalnie 6 lat;</w:t>
      </w:r>
      <w:r w:rsidRPr="00D75521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C7C0B16" w14:textId="2C4A33C6" w:rsidR="00D75521" w:rsidRPr="000762DC" w:rsidRDefault="00D75521" w:rsidP="000762DC">
      <w:pPr>
        <w:tabs>
          <w:tab w:val="left" w:pos="7905"/>
        </w:tabs>
        <w:autoSpaceDE w:val="0"/>
        <w:spacing w:line="480" w:lineRule="auto"/>
        <w:rPr>
          <w:rFonts w:eastAsia="Lucida Sans Unicode"/>
          <w:b/>
          <w:sz w:val="22"/>
          <w:szCs w:val="22"/>
          <w:u w:val="single"/>
        </w:rPr>
      </w:pPr>
      <w:r w:rsidRPr="000762DC">
        <w:rPr>
          <w:rFonts w:eastAsia="Lucida Sans Unicode"/>
          <w:b/>
          <w:sz w:val="22"/>
          <w:szCs w:val="22"/>
          <w:u w:val="single"/>
        </w:rPr>
        <w:t xml:space="preserve">Część III: remont rowu </w:t>
      </w:r>
      <w:r w:rsidR="00D459CA" w:rsidRPr="000762DC">
        <w:rPr>
          <w:rFonts w:eastAsia="Lucida Sans Unicode"/>
          <w:b/>
          <w:sz w:val="22"/>
          <w:szCs w:val="22"/>
          <w:u w:val="single"/>
        </w:rPr>
        <w:t xml:space="preserve">– </w:t>
      </w:r>
      <w:r w:rsidRPr="000762DC">
        <w:rPr>
          <w:rFonts w:eastAsia="Lucida Sans Unicode"/>
          <w:b/>
          <w:sz w:val="22"/>
          <w:szCs w:val="22"/>
          <w:u w:val="single"/>
        </w:rPr>
        <w:t>ul. Rybnicka od budynku nr 25 do warsztatów samochodowych</w:t>
      </w:r>
      <w:r w:rsidR="006E3CE2" w:rsidRPr="000762DC">
        <w:rPr>
          <w:rFonts w:eastAsia="Lucida Sans Unicode"/>
          <w:b/>
          <w:sz w:val="22"/>
          <w:szCs w:val="22"/>
          <w:u w:val="single"/>
        </w:rPr>
        <w:t>*</w:t>
      </w:r>
    </w:p>
    <w:p w14:paraId="4B0972E4" w14:textId="77777777" w:rsidR="000762DC" w:rsidRPr="005B5BBB" w:rsidRDefault="000762DC" w:rsidP="000762DC">
      <w:pPr>
        <w:spacing w:line="360" w:lineRule="auto"/>
        <w:rPr>
          <w:rFonts w:eastAsia="Lucida Sans Unicode"/>
          <w:sz w:val="22"/>
          <w:szCs w:val="22"/>
        </w:rPr>
      </w:pPr>
      <w:r w:rsidRPr="004C0912">
        <w:rPr>
          <w:rFonts w:eastAsia="Lucida Sans Unicode"/>
          <w:sz w:val="22"/>
          <w:szCs w:val="22"/>
        </w:rPr>
        <w:t>a)</w:t>
      </w:r>
      <w:r w:rsidRPr="004C0912">
        <w:rPr>
          <w:rFonts w:eastAsia="Lucida Sans Unicode"/>
          <w:b/>
          <w:sz w:val="22"/>
          <w:szCs w:val="22"/>
        </w:rPr>
        <w:t xml:space="preserve"> za </w:t>
      </w:r>
      <w:r w:rsidRPr="004C0912">
        <w:rPr>
          <w:b/>
          <w:sz w:val="22"/>
          <w:szCs w:val="22"/>
        </w:rPr>
        <w:t xml:space="preserve">cenę brutto całości zadania </w:t>
      </w:r>
      <w:r w:rsidRPr="004C0912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</w:t>
      </w:r>
      <w:r w:rsidRPr="004C0912">
        <w:rPr>
          <w:rFonts w:eastAsia="Lucida Sans Unicode"/>
          <w:sz w:val="22"/>
          <w:szCs w:val="22"/>
        </w:rPr>
        <w:t xml:space="preserve"> zł </w:t>
      </w:r>
      <w:r w:rsidRPr="004C0912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 w:rsidRPr="004C0912">
        <w:rPr>
          <w:rFonts w:eastAsia="Lucida Sans Unicode"/>
          <w:sz w:val="22"/>
          <w:szCs w:val="22"/>
        </w:rPr>
        <w:br/>
        <w:t>w tym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47784A4C" w14:textId="2F350063" w:rsidR="006E3CE2" w:rsidRPr="000762DC" w:rsidRDefault="000762DC" w:rsidP="000762DC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>b) o</w:t>
      </w:r>
      <w:r w:rsidRPr="00D75521">
        <w:rPr>
          <w:rFonts w:eastAsia="Lucida Sans Unicode"/>
          <w:sz w:val="22"/>
          <w:szCs w:val="22"/>
        </w:rPr>
        <w:t xml:space="preserve">feruję udzielenie </w:t>
      </w:r>
      <w:r w:rsidRPr="00D75521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75521">
        <w:rPr>
          <w:rFonts w:eastAsia="Lucida Sans Unicode"/>
          <w:b/>
          <w:i/>
          <w:sz w:val="22"/>
          <w:szCs w:val="22"/>
        </w:rPr>
        <w:t>(minimum 3 lata, maksymalnie 6 lat;</w:t>
      </w:r>
      <w:r w:rsidRPr="00D75521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1B066808" w14:textId="6499EF5B" w:rsidR="00D75521" w:rsidRPr="000762DC" w:rsidRDefault="00D75521" w:rsidP="000762DC">
      <w:pPr>
        <w:tabs>
          <w:tab w:val="left" w:pos="7905"/>
        </w:tabs>
        <w:autoSpaceDE w:val="0"/>
        <w:spacing w:line="480" w:lineRule="auto"/>
        <w:rPr>
          <w:rFonts w:eastAsia="Lucida Sans Unicode"/>
          <w:b/>
          <w:sz w:val="22"/>
          <w:szCs w:val="22"/>
          <w:u w:val="single"/>
        </w:rPr>
      </w:pPr>
      <w:r w:rsidRPr="000762DC">
        <w:rPr>
          <w:rFonts w:eastAsia="Lucida Sans Unicode"/>
          <w:b/>
          <w:sz w:val="22"/>
          <w:szCs w:val="22"/>
          <w:u w:val="single"/>
        </w:rPr>
        <w:t xml:space="preserve">Część IV: remont rowu </w:t>
      </w:r>
      <w:r w:rsidR="00D459CA" w:rsidRPr="000762DC">
        <w:rPr>
          <w:rFonts w:eastAsia="Lucida Sans Unicode"/>
          <w:b/>
          <w:sz w:val="22"/>
          <w:szCs w:val="22"/>
          <w:u w:val="single"/>
        </w:rPr>
        <w:t xml:space="preserve">– </w:t>
      </w:r>
      <w:r w:rsidRPr="000762DC">
        <w:rPr>
          <w:rFonts w:eastAsia="Lucida Sans Unicode"/>
          <w:b/>
          <w:sz w:val="22"/>
          <w:szCs w:val="22"/>
          <w:u w:val="single"/>
        </w:rPr>
        <w:t>ul. Bema pomiędzy budynkami 73 a 78</w:t>
      </w:r>
      <w:r w:rsidR="006E3CE2" w:rsidRPr="000762DC">
        <w:rPr>
          <w:rFonts w:eastAsia="Lucida Sans Unicode"/>
          <w:b/>
          <w:sz w:val="22"/>
          <w:szCs w:val="22"/>
          <w:u w:val="single"/>
        </w:rPr>
        <w:t>*</w:t>
      </w:r>
    </w:p>
    <w:p w14:paraId="4D507049" w14:textId="77777777" w:rsidR="000762DC" w:rsidRPr="005B5BBB" w:rsidRDefault="000762DC" w:rsidP="000762DC">
      <w:pPr>
        <w:spacing w:line="360" w:lineRule="auto"/>
        <w:rPr>
          <w:rFonts w:eastAsia="Lucida Sans Unicode"/>
          <w:sz w:val="22"/>
          <w:szCs w:val="22"/>
        </w:rPr>
      </w:pPr>
      <w:r w:rsidRPr="004C0912">
        <w:rPr>
          <w:rFonts w:eastAsia="Lucida Sans Unicode"/>
          <w:sz w:val="22"/>
          <w:szCs w:val="22"/>
        </w:rPr>
        <w:t>a)</w:t>
      </w:r>
      <w:r w:rsidRPr="004C0912">
        <w:rPr>
          <w:rFonts w:eastAsia="Lucida Sans Unicode"/>
          <w:b/>
          <w:sz w:val="22"/>
          <w:szCs w:val="22"/>
        </w:rPr>
        <w:t xml:space="preserve"> za </w:t>
      </w:r>
      <w:r w:rsidRPr="004C0912">
        <w:rPr>
          <w:b/>
          <w:sz w:val="22"/>
          <w:szCs w:val="22"/>
        </w:rPr>
        <w:t xml:space="preserve">cenę brutto całości zadania </w:t>
      </w:r>
      <w:r w:rsidRPr="004C0912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.................................................................................................................</w:t>
      </w:r>
      <w:r w:rsidRPr="004C0912">
        <w:rPr>
          <w:rFonts w:eastAsia="Lucida Sans Unicode"/>
          <w:sz w:val="22"/>
          <w:szCs w:val="22"/>
        </w:rPr>
        <w:t xml:space="preserve"> zł </w:t>
      </w:r>
      <w:r w:rsidRPr="004C0912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 w:rsidRPr="004C0912">
        <w:rPr>
          <w:rFonts w:eastAsia="Lucida Sans Unicode"/>
          <w:sz w:val="22"/>
          <w:szCs w:val="22"/>
        </w:rPr>
        <w:br/>
        <w:t>w tym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E89EAE4" w14:textId="400CB763" w:rsidR="006E3CE2" w:rsidRPr="000762DC" w:rsidRDefault="000762DC" w:rsidP="000762DC">
      <w:p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>b) o</w:t>
      </w:r>
      <w:r w:rsidRPr="00D75521">
        <w:rPr>
          <w:rFonts w:eastAsia="Lucida Sans Unicode"/>
          <w:sz w:val="22"/>
          <w:szCs w:val="22"/>
        </w:rPr>
        <w:t xml:space="preserve">feruję udzielenie </w:t>
      </w:r>
      <w:r w:rsidRPr="00D75521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75521">
        <w:rPr>
          <w:rFonts w:eastAsia="Lucida Sans Unicode"/>
          <w:b/>
          <w:i/>
          <w:sz w:val="22"/>
          <w:szCs w:val="22"/>
        </w:rPr>
        <w:t>(minimum 3 lata, maksymalnie 6 lat;</w:t>
      </w:r>
      <w:r w:rsidRPr="00D75521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1941FF09" w14:textId="28B50B30" w:rsidR="006E3CE2" w:rsidRPr="00352F8B" w:rsidRDefault="006E3CE2" w:rsidP="00FE09A8">
      <w:pPr>
        <w:tabs>
          <w:tab w:val="left" w:pos="7905"/>
        </w:tabs>
        <w:autoSpaceDE w:val="0"/>
        <w:spacing w:line="276" w:lineRule="auto"/>
        <w:rPr>
          <w:rFonts w:eastAsia="Lucida Sans Unicode"/>
          <w:i/>
          <w:sz w:val="22"/>
          <w:szCs w:val="22"/>
        </w:rPr>
      </w:pPr>
      <w:r w:rsidRPr="00352F8B">
        <w:rPr>
          <w:rFonts w:eastAsia="Lucida Sans Unicode"/>
          <w:i/>
          <w:sz w:val="22"/>
          <w:szCs w:val="22"/>
        </w:rPr>
        <w:t>*</w:t>
      </w:r>
      <w:r w:rsidR="00352F8B" w:rsidRPr="00352F8B">
        <w:rPr>
          <w:rFonts w:eastAsia="Lucida Sans Unicode"/>
          <w:i/>
          <w:sz w:val="22"/>
          <w:szCs w:val="22"/>
        </w:rPr>
        <w:t xml:space="preserve"> niepotrzebne skreślić</w:t>
      </w:r>
    </w:p>
    <w:p w14:paraId="0D4CB5F3" w14:textId="2A69006C" w:rsidR="00F91293" w:rsidRPr="006E3CE2" w:rsidRDefault="0047363D" w:rsidP="006E3CE2">
      <w:pPr>
        <w:tabs>
          <w:tab w:val="left" w:pos="7905"/>
        </w:tabs>
        <w:autoSpaceDE w:val="0"/>
        <w:spacing w:line="276" w:lineRule="auto"/>
        <w:ind w:left="360"/>
        <w:rPr>
          <w:rFonts w:eastAsia="Lucida Sans Unicode"/>
          <w:sz w:val="16"/>
          <w:szCs w:val="16"/>
        </w:rPr>
      </w:pPr>
      <w:r w:rsidRPr="006E3CE2"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64B1F483" w:rsidR="002D7AC9" w:rsidRPr="0059534B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</w:t>
      </w:r>
      <w:r w:rsidRPr="003B7524">
        <w:rPr>
          <w:rFonts w:eastAsia="Lucida Sans Unicode"/>
          <w:sz w:val="22"/>
          <w:szCs w:val="22"/>
        </w:rPr>
        <w:t xml:space="preserve">terminie </w:t>
      </w:r>
      <w:r w:rsidR="003B7524" w:rsidRPr="003B7524">
        <w:rPr>
          <w:rFonts w:eastAsia="Lucida Sans Unicode"/>
          <w:b/>
          <w:sz w:val="22"/>
          <w:szCs w:val="22"/>
        </w:rPr>
        <w:t xml:space="preserve">2 </w:t>
      </w:r>
      <w:r w:rsidR="003B7524" w:rsidRPr="0059534B">
        <w:rPr>
          <w:rFonts w:eastAsia="Lucida Sans Unicode"/>
          <w:b/>
          <w:sz w:val="22"/>
          <w:szCs w:val="22"/>
        </w:rPr>
        <w:t>miesięcy</w:t>
      </w:r>
      <w:r w:rsidR="0059534B" w:rsidRPr="0059534B">
        <w:rPr>
          <w:b/>
          <w:sz w:val="22"/>
          <w:szCs w:val="22"/>
          <w:lang w:eastAsia="en-US"/>
        </w:rPr>
        <w:t xml:space="preserve"> </w:t>
      </w:r>
      <w:r w:rsidR="003577DA" w:rsidRPr="0059534B">
        <w:rPr>
          <w:b/>
          <w:sz w:val="22"/>
          <w:szCs w:val="22"/>
          <w:lang w:eastAsia="en-US"/>
        </w:rPr>
        <w:t xml:space="preserve">od dnia </w:t>
      </w:r>
      <w:r w:rsidR="003577DA" w:rsidRPr="0059534B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93960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193960">
        <w:rPr>
          <w:rFonts w:eastAsia="Lucida Sans Unicode"/>
          <w:sz w:val="22"/>
          <w:szCs w:val="22"/>
        </w:rPr>
        <w:t>C</w:t>
      </w:r>
      <w:r w:rsidR="004328D6" w:rsidRPr="00193960">
        <w:rPr>
          <w:rFonts w:eastAsia="Lucida Sans Unicode"/>
          <w:sz w:val="22"/>
          <w:szCs w:val="22"/>
        </w:rPr>
        <w:t>zynności w zakresie</w:t>
      </w:r>
      <w:r w:rsidR="0091687A" w:rsidRPr="00193960">
        <w:rPr>
          <w:rFonts w:eastAsia="Lucida Sans Unicode"/>
          <w:sz w:val="22"/>
          <w:szCs w:val="22"/>
        </w:rPr>
        <w:t xml:space="preserve"> r</w:t>
      </w:r>
      <w:r w:rsidR="004328D6" w:rsidRPr="00193960">
        <w:rPr>
          <w:rFonts w:eastAsia="Lucida Sans Unicode"/>
          <w:sz w:val="22"/>
          <w:szCs w:val="22"/>
        </w:rPr>
        <w:t>ealizacji zamówienia, o których</w:t>
      </w:r>
      <w:r w:rsidR="0091687A" w:rsidRPr="00193960">
        <w:rPr>
          <w:rFonts w:eastAsia="Lucida Sans Unicode"/>
          <w:sz w:val="22"/>
          <w:szCs w:val="22"/>
        </w:rPr>
        <w:t xml:space="preserve"> mowa w </w:t>
      </w:r>
      <w:r w:rsidR="00C9620D" w:rsidRPr="001939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43E9D650" w14:textId="77777777" w:rsidR="002E1CBB" w:rsidRPr="002E1CBB" w:rsidRDefault="002E1CBB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46BD5A57" w14:textId="77777777" w:rsidR="00E50792" w:rsidRPr="005C1801" w:rsidRDefault="00E50792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414C6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lastRenderedPageBreak/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2E1CBB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2E25D64C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7C9AF946" w14:textId="6059E033" w:rsidR="00D91519" w:rsidRDefault="00D91519" w:rsidP="00991CF3">
      <w:pPr>
        <w:spacing w:line="276" w:lineRule="auto"/>
        <w:jc w:val="right"/>
        <w:rPr>
          <w:b/>
          <w:sz w:val="22"/>
          <w:szCs w:val="22"/>
        </w:rPr>
      </w:pPr>
    </w:p>
    <w:p w14:paraId="72FAE269" w14:textId="3A9880B7" w:rsidR="00D91519" w:rsidRDefault="00D91519" w:rsidP="00991CF3">
      <w:pPr>
        <w:spacing w:line="276" w:lineRule="auto"/>
        <w:jc w:val="right"/>
        <w:rPr>
          <w:b/>
          <w:sz w:val="22"/>
          <w:szCs w:val="22"/>
        </w:rPr>
      </w:pPr>
    </w:p>
    <w:p w14:paraId="078ED23D" w14:textId="0D2414E7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3C4291DF" w14:textId="60E2FB71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7ED4F94F" w14:textId="4B6D550B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3C645EE3" w14:textId="719906C6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16A5D1BE" w14:textId="726C2A94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3AAA77B0" w14:textId="38BE6198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7AB2E912" w14:textId="3CA4441C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04D5C7A8" w14:textId="18593793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31B5B714" w14:textId="233D4858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010D15CA" w14:textId="6E09943D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0088C84C" w14:textId="1A78CC6D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274729A6" w14:textId="70157F2F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03BD2746" w14:textId="0A986799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13CB10C8" w14:textId="704F84F9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35AD26C4" w14:textId="4EB4ECAB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0DE83032" w14:textId="77777777" w:rsidR="00C75F0A" w:rsidRDefault="00C75F0A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2A07CD">
      <w:pPr>
        <w:spacing w:line="276" w:lineRule="auto"/>
        <w:rPr>
          <w:b/>
          <w:sz w:val="22"/>
          <w:szCs w:val="22"/>
        </w:rPr>
      </w:pPr>
    </w:p>
    <w:p w14:paraId="0CE4DEDF" w14:textId="77777777" w:rsidR="00414C68" w:rsidRDefault="00414C68" w:rsidP="00991CF3">
      <w:pPr>
        <w:spacing w:line="276" w:lineRule="auto"/>
        <w:jc w:val="right"/>
        <w:rPr>
          <w:b/>
          <w:sz w:val="22"/>
          <w:szCs w:val="22"/>
        </w:rPr>
      </w:pPr>
    </w:p>
    <w:p w14:paraId="17028413" w14:textId="77777777" w:rsidR="00FE09A8" w:rsidRDefault="00FE09A8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09FBAC02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14FC7D5D" w14:textId="77777777" w:rsidR="00414C68" w:rsidRDefault="00414C68" w:rsidP="00414C68">
      <w:pPr>
        <w:spacing w:line="360" w:lineRule="auto"/>
        <w:ind w:right="5954"/>
        <w:rPr>
          <w:sz w:val="18"/>
        </w:rPr>
      </w:pPr>
    </w:p>
    <w:p w14:paraId="16D3898E" w14:textId="1A930390" w:rsidR="00202A63" w:rsidRPr="00011C1C" w:rsidRDefault="00202A63" w:rsidP="00414C68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FE09A8" w:rsidRDefault="005C1801" w:rsidP="00991CF3">
      <w:pPr>
        <w:spacing w:line="276" w:lineRule="auto"/>
        <w:jc w:val="center"/>
        <w:rPr>
          <w:b/>
          <w:bCs/>
          <w:sz w:val="8"/>
          <w:szCs w:val="8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1C3202F" w14:textId="56917AFB" w:rsidR="00AF2DE8" w:rsidRPr="00FE09A8" w:rsidRDefault="00193960" w:rsidP="00FE09A8">
      <w:pPr>
        <w:spacing w:line="276" w:lineRule="auto"/>
        <w:contextualSpacing/>
        <w:jc w:val="center"/>
        <w:rPr>
          <w:b/>
          <w:sz w:val="24"/>
          <w:szCs w:val="24"/>
          <w:lang w:eastAsia="en-US" w:bidi="pl-PL"/>
        </w:rPr>
      </w:pPr>
      <w:r w:rsidRPr="00193960">
        <w:rPr>
          <w:b/>
          <w:sz w:val="24"/>
          <w:szCs w:val="24"/>
          <w:lang w:val="x-none" w:eastAsia="en-US" w:bidi="pl-PL"/>
        </w:rPr>
        <w:t>„</w:t>
      </w:r>
      <w:r w:rsidRPr="00193960">
        <w:rPr>
          <w:b/>
          <w:sz w:val="24"/>
          <w:szCs w:val="24"/>
          <w:lang w:eastAsia="en-US" w:bidi="pl-PL"/>
        </w:rPr>
        <w:t xml:space="preserve">Remont rowów przydrożnych </w:t>
      </w:r>
      <w:r w:rsidRPr="00193960">
        <w:rPr>
          <w:b/>
          <w:sz w:val="24"/>
          <w:szCs w:val="24"/>
          <w:lang w:val="x-none" w:eastAsia="en-US" w:bidi="pl-PL"/>
        </w:rPr>
        <w:t>w Jastrzębiu-Zdroju”</w:t>
      </w:r>
    </w:p>
    <w:p w14:paraId="06DAE6C0" w14:textId="77777777" w:rsidR="00512B91" w:rsidRPr="00414C68" w:rsidRDefault="00512B91" w:rsidP="00991CF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414C68">
      <w:pPr>
        <w:numPr>
          <w:ilvl w:val="1"/>
          <w:numId w:val="20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18B855F0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</w:t>
      </w:r>
      <w:r w:rsidR="00A77ABD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A77ABD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1EAF7A75" w14:textId="77777777" w:rsidR="007C4C6A" w:rsidRDefault="007C4C6A" w:rsidP="00210D7D">
      <w:pPr>
        <w:spacing w:line="276" w:lineRule="auto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210D7D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1C452AFA" w14:textId="77777777" w:rsidR="00AE09B3" w:rsidRDefault="00AE09B3" w:rsidP="00991CF3">
      <w:pPr>
        <w:spacing w:line="276" w:lineRule="auto"/>
        <w:jc w:val="right"/>
        <w:rPr>
          <w:b/>
          <w:sz w:val="22"/>
          <w:szCs w:val="22"/>
        </w:rPr>
      </w:pPr>
    </w:p>
    <w:p w14:paraId="524DDE02" w14:textId="2737A1C1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104ACFDE" w14:textId="77777777" w:rsidR="00211881" w:rsidRPr="00011C1C" w:rsidRDefault="00211881" w:rsidP="00444887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397CD2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FE09A8" w:rsidRDefault="00211881" w:rsidP="00FE09A8">
      <w:pPr>
        <w:spacing w:line="276" w:lineRule="auto"/>
        <w:rPr>
          <w:b/>
          <w:bCs/>
          <w:sz w:val="8"/>
          <w:szCs w:val="8"/>
        </w:rPr>
      </w:pPr>
    </w:p>
    <w:p w14:paraId="4E07D490" w14:textId="77777777" w:rsidR="00BF38D3" w:rsidRPr="00011C1C" w:rsidRDefault="00BF38D3" w:rsidP="00BF38D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72AC18" w14:textId="6282398A" w:rsidR="00AF2DE8" w:rsidRPr="00FE09A8" w:rsidRDefault="00193960" w:rsidP="00FE09A8">
      <w:pPr>
        <w:spacing w:line="276" w:lineRule="auto"/>
        <w:contextualSpacing/>
        <w:jc w:val="center"/>
        <w:rPr>
          <w:b/>
          <w:sz w:val="24"/>
          <w:szCs w:val="24"/>
          <w:lang w:eastAsia="en-US" w:bidi="pl-PL"/>
        </w:rPr>
      </w:pPr>
      <w:r w:rsidRPr="00193960">
        <w:rPr>
          <w:b/>
          <w:sz w:val="24"/>
          <w:szCs w:val="24"/>
          <w:lang w:val="x-none" w:eastAsia="en-US" w:bidi="pl-PL"/>
        </w:rPr>
        <w:t>„</w:t>
      </w:r>
      <w:r w:rsidRPr="00193960">
        <w:rPr>
          <w:b/>
          <w:sz w:val="24"/>
          <w:szCs w:val="24"/>
          <w:lang w:eastAsia="en-US" w:bidi="pl-PL"/>
        </w:rPr>
        <w:t xml:space="preserve">Remont rowów przydrożnych </w:t>
      </w:r>
      <w:r w:rsidRPr="00193960">
        <w:rPr>
          <w:b/>
          <w:sz w:val="24"/>
          <w:szCs w:val="24"/>
          <w:lang w:val="x-none" w:eastAsia="en-US" w:bidi="pl-PL"/>
        </w:rPr>
        <w:t>w Jastrzębiu-Zdroju”</w:t>
      </w:r>
    </w:p>
    <w:p w14:paraId="4E01AC44" w14:textId="77777777" w:rsidR="00BF38D3" w:rsidRPr="00414C68" w:rsidRDefault="00BF38D3" w:rsidP="00BF38D3">
      <w:pPr>
        <w:tabs>
          <w:tab w:val="left" w:pos="0"/>
        </w:tabs>
        <w:spacing w:line="276" w:lineRule="auto"/>
        <w:jc w:val="center"/>
        <w:rPr>
          <w:b/>
          <w:sz w:val="8"/>
          <w:szCs w:val="8"/>
          <w:lang w:eastAsia="en-US" w:bidi="pl-PL"/>
        </w:rPr>
      </w:pPr>
    </w:p>
    <w:p w14:paraId="313A8B0A" w14:textId="77777777" w:rsidR="00BF38D3" w:rsidRPr="00011C1C" w:rsidRDefault="00BF38D3" w:rsidP="00BF38D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81E9A">
      <w:pPr>
        <w:numPr>
          <w:ilvl w:val="1"/>
          <w:numId w:val="86"/>
        </w:numPr>
        <w:tabs>
          <w:tab w:val="clear" w:pos="1440"/>
        </w:tabs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81E9A">
      <w:pPr>
        <w:numPr>
          <w:ilvl w:val="1"/>
          <w:numId w:val="8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0828DC6A" w:rsidR="00FC0AAE" w:rsidRPr="003E604B" w:rsidRDefault="00FC0AAE" w:rsidP="00E81E9A">
      <w:pPr>
        <w:pStyle w:val="Akapitzlist"/>
        <w:numPr>
          <w:ilvl w:val="1"/>
          <w:numId w:val="86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8B1337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8B1337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68FAC13E" w14:textId="77777777" w:rsidR="001D2D34" w:rsidRDefault="001D2D34" w:rsidP="00991CF3">
      <w:pPr>
        <w:spacing w:line="276" w:lineRule="auto"/>
        <w:jc w:val="right"/>
        <w:rPr>
          <w:b/>
          <w:sz w:val="22"/>
          <w:szCs w:val="22"/>
        </w:rPr>
      </w:pPr>
    </w:p>
    <w:p w14:paraId="5E552CCC" w14:textId="69E3F354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4A4755D" w14:textId="77777777" w:rsidR="00F96394" w:rsidRPr="00F96394" w:rsidRDefault="00F96394" w:rsidP="00236A8F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397CD2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FE09A8" w:rsidRDefault="00152786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76D45EA8" w14:textId="77777777" w:rsidR="001D2D34" w:rsidRPr="00011C1C" w:rsidRDefault="001D2D34" w:rsidP="001D2D34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B2AE457" w14:textId="77777777" w:rsidR="00236A8F" w:rsidRPr="00236A8F" w:rsidRDefault="00236A8F" w:rsidP="00236A8F">
      <w:pPr>
        <w:spacing w:line="276" w:lineRule="auto"/>
        <w:contextualSpacing/>
        <w:jc w:val="center"/>
        <w:rPr>
          <w:b/>
          <w:sz w:val="24"/>
          <w:szCs w:val="24"/>
          <w:lang w:eastAsia="en-US" w:bidi="pl-PL"/>
        </w:rPr>
      </w:pPr>
      <w:r w:rsidRPr="00236A8F">
        <w:rPr>
          <w:b/>
          <w:sz w:val="24"/>
          <w:szCs w:val="24"/>
          <w:lang w:val="x-none" w:eastAsia="en-US" w:bidi="pl-PL"/>
        </w:rPr>
        <w:t>„</w:t>
      </w:r>
      <w:r w:rsidRPr="00236A8F">
        <w:rPr>
          <w:b/>
          <w:sz w:val="24"/>
          <w:szCs w:val="24"/>
          <w:lang w:eastAsia="en-US" w:bidi="pl-PL"/>
        </w:rPr>
        <w:t xml:space="preserve">Remont rowów przydrożnych </w:t>
      </w:r>
      <w:r w:rsidRPr="00236A8F">
        <w:rPr>
          <w:b/>
          <w:sz w:val="24"/>
          <w:szCs w:val="24"/>
          <w:lang w:val="x-none" w:eastAsia="en-US" w:bidi="pl-PL"/>
        </w:rPr>
        <w:t>w Jastrzębiu-Zdroju”</w:t>
      </w:r>
    </w:p>
    <w:p w14:paraId="59AC4337" w14:textId="77777777" w:rsidR="001D2D34" w:rsidRPr="00414C68" w:rsidRDefault="001D2D34" w:rsidP="00FE09A8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71D4050C" w14:textId="618F44B9" w:rsidR="00152786" w:rsidRDefault="001D2D34" w:rsidP="001D2D34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4C4E17" w14:textId="77777777" w:rsidR="001D2D34" w:rsidRPr="001D2D34" w:rsidRDefault="001D2D34" w:rsidP="001D2D34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1D2D34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3BA5C517" w14:textId="77777777" w:rsidR="00003A3D" w:rsidRDefault="00003A3D" w:rsidP="00991CF3">
      <w:pPr>
        <w:spacing w:line="276" w:lineRule="auto"/>
        <w:jc w:val="right"/>
        <w:rPr>
          <w:b/>
          <w:sz w:val="22"/>
          <w:szCs w:val="22"/>
        </w:rPr>
      </w:pPr>
    </w:p>
    <w:p w14:paraId="7B85618F" w14:textId="6CA972CB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7FDE862F" w14:textId="77777777" w:rsidR="00323F49" w:rsidRPr="00011C1C" w:rsidRDefault="00323F49" w:rsidP="00A35A97">
      <w:pPr>
        <w:spacing w:line="276" w:lineRule="auto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A35A97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820FEC" w:rsidRDefault="00211881" w:rsidP="00820FEC">
      <w:pPr>
        <w:spacing w:line="276" w:lineRule="auto"/>
        <w:rPr>
          <w:b/>
          <w:bCs/>
          <w:sz w:val="16"/>
          <w:szCs w:val="16"/>
        </w:rPr>
      </w:pPr>
    </w:p>
    <w:p w14:paraId="707FA2B4" w14:textId="77777777" w:rsidR="00670278" w:rsidRPr="00011C1C" w:rsidRDefault="00670278" w:rsidP="00670278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2192EB" w14:textId="77777777" w:rsidR="00A35A97" w:rsidRPr="00A35A97" w:rsidRDefault="00A35A97" w:rsidP="00A35A97">
      <w:pPr>
        <w:spacing w:line="276" w:lineRule="auto"/>
        <w:contextualSpacing/>
        <w:jc w:val="center"/>
        <w:rPr>
          <w:b/>
          <w:sz w:val="24"/>
          <w:szCs w:val="24"/>
          <w:lang w:eastAsia="en-US" w:bidi="pl-PL"/>
        </w:rPr>
      </w:pPr>
      <w:r w:rsidRPr="00A35A97">
        <w:rPr>
          <w:b/>
          <w:sz w:val="24"/>
          <w:szCs w:val="24"/>
          <w:lang w:val="x-none" w:eastAsia="en-US" w:bidi="pl-PL"/>
        </w:rPr>
        <w:t>„</w:t>
      </w:r>
      <w:r w:rsidRPr="00A35A97">
        <w:rPr>
          <w:b/>
          <w:sz w:val="24"/>
          <w:szCs w:val="24"/>
          <w:lang w:eastAsia="en-US" w:bidi="pl-PL"/>
        </w:rPr>
        <w:t xml:space="preserve">Remont rowów przydrożnych </w:t>
      </w:r>
      <w:r w:rsidRPr="00A35A97">
        <w:rPr>
          <w:b/>
          <w:sz w:val="24"/>
          <w:szCs w:val="24"/>
          <w:lang w:val="x-none" w:eastAsia="en-US" w:bidi="pl-PL"/>
        </w:rPr>
        <w:t>w Jastrzębiu-Zdroju”</w:t>
      </w:r>
    </w:p>
    <w:p w14:paraId="09871788" w14:textId="77777777" w:rsidR="00AF2DE8" w:rsidRPr="00991CF3" w:rsidRDefault="00AF2DE8" w:rsidP="00A35A97">
      <w:pPr>
        <w:spacing w:line="276" w:lineRule="auto"/>
        <w:contextualSpacing/>
        <w:jc w:val="center"/>
        <w:rPr>
          <w:b/>
          <w:sz w:val="8"/>
          <w:szCs w:val="22"/>
        </w:rPr>
      </w:pPr>
    </w:p>
    <w:p w14:paraId="518118B9" w14:textId="77777777" w:rsidR="00670278" w:rsidRPr="00414C68" w:rsidRDefault="00670278" w:rsidP="00763D1F">
      <w:pPr>
        <w:tabs>
          <w:tab w:val="left" w:pos="0"/>
        </w:tabs>
        <w:spacing w:line="276" w:lineRule="auto"/>
        <w:rPr>
          <w:b/>
          <w:sz w:val="8"/>
          <w:szCs w:val="8"/>
          <w:lang w:eastAsia="en-US" w:bidi="pl-PL"/>
        </w:rPr>
      </w:pPr>
    </w:p>
    <w:p w14:paraId="609E49FF" w14:textId="77777777" w:rsidR="00670278" w:rsidRPr="00011C1C" w:rsidRDefault="00670278" w:rsidP="00670278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2794966D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</w:t>
      </w:r>
      <w:r w:rsidR="00670278">
        <w:rPr>
          <w:b/>
          <w:sz w:val="21"/>
          <w:szCs w:val="21"/>
        </w:rPr>
        <w:t>u</w:t>
      </w:r>
      <w:r w:rsidR="0032596D" w:rsidRPr="0032596D">
        <w:rPr>
          <w:b/>
          <w:sz w:val="21"/>
          <w:szCs w:val="21"/>
        </w:rPr>
        <w:t xml:space="preserve"> podmiotu udostepniającego swoje zasoby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</w:t>
      </w:r>
      <w:r w:rsidR="00670278">
        <w:rPr>
          <w:sz w:val="21"/>
          <w:szCs w:val="21"/>
        </w:rPr>
        <w:t>e</w:t>
      </w:r>
      <w:r w:rsidR="00323F49" w:rsidRPr="00011C1C">
        <w:rPr>
          <w:sz w:val="21"/>
          <w:szCs w:val="21"/>
        </w:rPr>
        <w:t xml:space="preserve">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07618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6"/>
          <w:szCs w:val="16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528D032A" w:rsidR="00CE74D4" w:rsidRPr="00F469A6" w:rsidRDefault="003962F2" w:rsidP="001F197A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AF2DE8">
        <w:rPr>
          <w:b/>
          <w:sz w:val="22"/>
          <w:szCs w:val="22"/>
          <w:lang w:eastAsia="en-US" w:bidi="pl-PL"/>
        </w:rPr>
        <w:t xml:space="preserve">Remont </w:t>
      </w:r>
      <w:r w:rsidR="00DB3E13">
        <w:rPr>
          <w:b/>
          <w:sz w:val="22"/>
          <w:szCs w:val="22"/>
          <w:lang w:eastAsia="en-US" w:bidi="pl-PL"/>
        </w:rPr>
        <w:t>rowów przydrożnych</w:t>
      </w:r>
      <w:r w:rsidR="00AF2DE8">
        <w:rPr>
          <w:b/>
          <w:sz w:val="22"/>
          <w:szCs w:val="22"/>
          <w:lang w:eastAsia="en-US" w:bidi="pl-PL"/>
        </w:rPr>
        <w:t xml:space="preserve"> </w:t>
      </w:r>
      <w:r w:rsidR="00450A38" w:rsidRPr="00450A38">
        <w:rPr>
          <w:b/>
          <w:sz w:val="22"/>
          <w:szCs w:val="22"/>
          <w:lang w:eastAsia="en-US" w:bidi="pl-PL"/>
        </w:rPr>
        <w:t>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076182" w:rsidRDefault="00CE74D4" w:rsidP="00991CF3">
      <w:pPr>
        <w:pStyle w:val="Akapitzlist"/>
        <w:spacing w:line="276" w:lineRule="auto"/>
        <w:ind w:left="720"/>
        <w:jc w:val="both"/>
        <w:rPr>
          <w:b/>
          <w:sz w:val="16"/>
          <w:szCs w:val="16"/>
          <w:lang w:eastAsia="en-US"/>
        </w:rPr>
      </w:pPr>
    </w:p>
    <w:p w14:paraId="310999FB" w14:textId="38DEE5E4" w:rsidR="003962F2" w:rsidRPr="00F469A6" w:rsidRDefault="003962F2" w:rsidP="001F197A">
      <w:pPr>
        <w:pStyle w:val="Akapitzlist"/>
        <w:numPr>
          <w:ilvl w:val="0"/>
          <w:numId w:val="64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DB3E13" w:rsidRPr="00DB3E13">
        <w:rPr>
          <w:b/>
          <w:sz w:val="22"/>
          <w:szCs w:val="22"/>
          <w:lang w:val="x-none" w:eastAsia="en-US" w:bidi="pl-PL"/>
        </w:rPr>
        <w:t>„</w:t>
      </w:r>
      <w:r w:rsidR="00DB3E13" w:rsidRPr="00DB3E13">
        <w:rPr>
          <w:b/>
          <w:sz w:val="22"/>
          <w:szCs w:val="22"/>
          <w:lang w:eastAsia="en-US" w:bidi="pl-PL"/>
        </w:rPr>
        <w:t>Remont rowów przydrożnych w Jastrzębiu-Zdroju</w:t>
      </w:r>
      <w:r w:rsidR="00DB3E13" w:rsidRPr="00DB3E13">
        <w:rPr>
          <w:b/>
          <w:sz w:val="22"/>
          <w:szCs w:val="22"/>
          <w:lang w:val="x-none" w:eastAsia="en-US" w:bidi="pl-PL"/>
        </w:rPr>
        <w:t>”</w:t>
      </w:r>
      <w:r w:rsidR="00DB3E13" w:rsidRPr="00DB3E13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1455B10" w:rsidR="002E00FD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0CC36908" w14:textId="77777777" w:rsidR="00076182" w:rsidRPr="00AB4662" w:rsidRDefault="00076182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AABE571" w14:textId="77777777" w:rsidR="00AE09B3" w:rsidRDefault="00AE09B3" w:rsidP="00991CF3">
      <w:pPr>
        <w:spacing w:line="276" w:lineRule="auto"/>
        <w:jc w:val="right"/>
        <w:rPr>
          <w:b/>
          <w:sz w:val="22"/>
          <w:szCs w:val="22"/>
        </w:rPr>
      </w:pPr>
    </w:p>
    <w:p w14:paraId="22FCEB23" w14:textId="248E85B3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0A5B9A42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18A4C0D0" w14:textId="18B110E8" w:rsidR="00AF2DE8" w:rsidRPr="00991CF3" w:rsidRDefault="00A62762" w:rsidP="00A62762">
      <w:pPr>
        <w:spacing w:line="276" w:lineRule="auto"/>
        <w:contextualSpacing/>
        <w:jc w:val="center"/>
        <w:rPr>
          <w:b/>
          <w:sz w:val="8"/>
          <w:szCs w:val="22"/>
        </w:rPr>
      </w:pPr>
      <w:r w:rsidRPr="00A62762">
        <w:rPr>
          <w:b/>
          <w:sz w:val="24"/>
          <w:szCs w:val="24"/>
          <w:lang w:val="x-none" w:eastAsia="en-US" w:bidi="pl-PL"/>
        </w:rPr>
        <w:t>„</w:t>
      </w:r>
      <w:r w:rsidRPr="00A62762">
        <w:rPr>
          <w:b/>
          <w:sz w:val="24"/>
          <w:szCs w:val="24"/>
          <w:lang w:eastAsia="en-US" w:bidi="pl-PL"/>
        </w:rPr>
        <w:t>Remont rowów przydrożnych w Jastrzębiu-Zdroju</w:t>
      </w:r>
      <w:r w:rsidRPr="00A62762">
        <w:rPr>
          <w:b/>
          <w:sz w:val="24"/>
          <w:szCs w:val="24"/>
          <w:lang w:val="x-none" w:eastAsia="en-US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1F197A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1F197A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DC2619" w14:textId="77777777" w:rsidR="00076182" w:rsidRDefault="00076182" w:rsidP="00991CF3">
      <w:pPr>
        <w:spacing w:line="276" w:lineRule="auto"/>
        <w:rPr>
          <w:sz w:val="18"/>
          <w:szCs w:val="22"/>
        </w:rPr>
      </w:pPr>
    </w:p>
    <w:p w14:paraId="788D5C09" w14:textId="339A4F2C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D6D9E03" w14:textId="77777777" w:rsidR="00003A3D" w:rsidRPr="00A62762" w:rsidRDefault="00003A3D" w:rsidP="00512B91">
      <w:pPr>
        <w:spacing w:line="276" w:lineRule="auto"/>
        <w:jc w:val="right"/>
        <w:rPr>
          <w:b/>
          <w:sz w:val="16"/>
          <w:szCs w:val="16"/>
          <w:lang w:eastAsia="pl-PL"/>
        </w:rPr>
      </w:pPr>
    </w:p>
    <w:p w14:paraId="7DA76A4C" w14:textId="6186DA32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26657D6E" w14:textId="5566BB7A" w:rsidR="00AF2DE8" w:rsidRPr="00991CF3" w:rsidRDefault="002B0296" w:rsidP="00A62762">
      <w:pPr>
        <w:spacing w:line="276" w:lineRule="auto"/>
        <w:contextualSpacing/>
        <w:jc w:val="center"/>
        <w:rPr>
          <w:b/>
          <w:sz w:val="8"/>
          <w:szCs w:val="22"/>
        </w:rPr>
      </w:pPr>
      <w:r w:rsidRPr="00C9620D">
        <w:rPr>
          <w:sz w:val="22"/>
          <w:szCs w:val="18"/>
        </w:rPr>
        <w:t xml:space="preserve">pn. </w:t>
      </w:r>
      <w:r w:rsidR="00A62762" w:rsidRPr="00A62762">
        <w:rPr>
          <w:b/>
          <w:sz w:val="22"/>
          <w:szCs w:val="22"/>
          <w:lang w:val="x-none" w:eastAsia="en-US" w:bidi="pl-PL"/>
        </w:rPr>
        <w:t>„</w:t>
      </w:r>
      <w:r w:rsidR="00A62762" w:rsidRPr="00A62762">
        <w:rPr>
          <w:b/>
          <w:sz w:val="22"/>
          <w:szCs w:val="22"/>
          <w:lang w:eastAsia="en-US" w:bidi="pl-PL"/>
        </w:rPr>
        <w:t>Remont rowów przydrożnych w Jastrzębiu-Zdroju</w:t>
      </w:r>
      <w:r w:rsidR="00A62762" w:rsidRPr="00A62762">
        <w:rPr>
          <w:b/>
          <w:sz w:val="22"/>
          <w:szCs w:val="22"/>
          <w:lang w:val="x-none" w:eastAsia="en-US" w:bidi="pl-PL"/>
        </w:rPr>
        <w:t>”</w:t>
      </w:r>
    </w:p>
    <w:p w14:paraId="47B564EA" w14:textId="0385A09E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3B36F22A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0242EDD4" w14:textId="77777777" w:rsidR="00AE09B3" w:rsidRDefault="00AE09B3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84F14F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62A41E3" w14:textId="77777777" w:rsidR="00F85C21" w:rsidRPr="00BA6013" w:rsidRDefault="00F85C21" w:rsidP="00F85C2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E2E614D" w14:textId="77777777" w:rsidR="00F85C21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0457BDE3" w14:textId="77777777" w:rsidR="00F85C21" w:rsidRPr="004232AF" w:rsidRDefault="00F85C21" w:rsidP="00F85C21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351C6B22" w14:textId="77777777" w:rsidR="00F85C21" w:rsidRPr="00EA3488" w:rsidRDefault="00F85C21" w:rsidP="00F85C21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E46BDA3" w14:textId="5CF83E00" w:rsidR="00F85C21" w:rsidRDefault="00F85C21" w:rsidP="00F85C21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3A6F7C03" w14:textId="77777777" w:rsidR="00E63D3C" w:rsidRPr="00C95FA6" w:rsidRDefault="00E63D3C" w:rsidP="00F85C21">
      <w:pPr>
        <w:ind w:right="5954"/>
        <w:rPr>
          <w:rFonts w:asciiTheme="minorHAnsi" w:hAnsiTheme="minorHAnsi" w:cstheme="minorHAnsi"/>
          <w:sz w:val="18"/>
        </w:rPr>
      </w:pPr>
    </w:p>
    <w:p w14:paraId="1AE5D83B" w14:textId="77777777" w:rsidR="00F85C21" w:rsidRPr="003A71D0" w:rsidRDefault="00F85C21" w:rsidP="00F85C2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4D9D69D" w14:textId="455B1CBA" w:rsidR="00AF2DE8" w:rsidRPr="003A2C0F" w:rsidRDefault="003A2C0F" w:rsidP="003A2C0F">
      <w:pPr>
        <w:spacing w:after="240" w:line="276" w:lineRule="auto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</w:pPr>
      <w:r w:rsidRPr="003A2C0F"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  <w:t>„</w:t>
      </w:r>
      <w:r w:rsidRPr="003A2C0F">
        <w:rPr>
          <w:rFonts w:asciiTheme="minorHAnsi" w:hAnsiTheme="minorHAnsi" w:cstheme="minorHAnsi"/>
          <w:b/>
          <w:sz w:val="26"/>
          <w:szCs w:val="26"/>
          <w:lang w:eastAsia="en-US" w:bidi="pl-PL"/>
        </w:rPr>
        <w:t>Remont rowów przydrożnych w Jastrzębiu-Zdroju</w:t>
      </w:r>
      <w:r w:rsidRPr="003A2C0F"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  <w:t>”</w:t>
      </w:r>
    </w:p>
    <w:p w14:paraId="5369E5C8" w14:textId="77777777" w:rsidR="003A2C0F" w:rsidRPr="003A2C0F" w:rsidRDefault="003A2C0F" w:rsidP="003A2C0F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AF43B77" w14:textId="44814FAA" w:rsidR="00F85C21" w:rsidRPr="003A2C0F" w:rsidRDefault="00F85C21" w:rsidP="003A2C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303EAA25" w14:textId="77777777" w:rsidR="00F85C21" w:rsidRDefault="00F85C21" w:rsidP="00F85C21">
      <w:bookmarkStart w:id="3" w:name="_Hlk100048036"/>
    </w:p>
    <w:bookmarkEnd w:id="3"/>
    <w:p w14:paraId="715C348B" w14:textId="77777777" w:rsidR="00A77904" w:rsidRPr="0018435D" w:rsidRDefault="00A77904" w:rsidP="00F85C21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A77904" w:rsidRPr="003839BC" w14:paraId="2E2D3E48" w14:textId="77777777" w:rsidTr="00044A01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307D87E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F092201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C6A5E1A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67A8C7D6" w14:textId="77777777" w:rsidR="00A77904" w:rsidRDefault="00A77904" w:rsidP="00044A01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51074604" w14:textId="77777777" w:rsidR="00A77904" w:rsidRPr="003839BC" w:rsidRDefault="00A77904" w:rsidP="00044A01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1F15E929" w14:textId="51AB4272" w:rsidR="00A77904" w:rsidRPr="00946CA5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 robót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ych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946CA5">
              <w:rPr>
                <w:rFonts w:asciiTheme="minorHAnsi" w:hAnsiTheme="minorHAnsi" w:cstheme="minorHAnsi"/>
                <w:b/>
                <w:sz w:val="18"/>
                <w:szCs w:val="18"/>
              </w:rPr>
              <w:t>remoncie, budowie lub przebudowie rowów przydrożnych</w:t>
            </w:r>
            <w:r w:rsidRPr="00946CA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269E9E57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A77904" w:rsidRPr="003839BC" w14:paraId="12BAD2AF" w14:textId="77777777" w:rsidTr="00044A01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8BB1F5C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5DAEBFAC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13FC0C9E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477CC8CA" w14:textId="77777777" w:rsidR="00A77904" w:rsidRPr="003839BC" w:rsidRDefault="00A77904" w:rsidP="00044A0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192FBA7D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11FD5D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831BC36" w14:textId="77777777" w:rsidR="00A77904" w:rsidRPr="003839BC" w:rsidRDefault="00A77904" w:rsidP="00044A0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70E653E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5E4EDE81" w14:textId="77777777" w:rsidR="00A77904" w:rsidRPr="003839BC" w:rsidRDefault="00A77904" w:rsidP="00044A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A77904" w:rsidRPr="003839BC" w14:paraId="7F58E031" w14:textId="77777777" w:rsidTr="00044A01">
        <w:trPr>
          <w:trHeight w:val="1909"/>
          <w:jc w:val="center"/>
        </w:trPr>
        <w:tc>
          <w:tcPr>
            <w:tcW w:w="1555" w:type="dxa"/>
            <w:vMerge w:val="restart"/>
          </w:tcPr>
          <w:p w14:paraId="2431328E" w14:textId="77777777" w:rsidR="00A77904" w:rsidRPr="003839BC" w:rsidRDefault="00A77904" w:rsidP="00044A0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E6D4728" w14:textId="77777777" w:rsidR="00A77904" w:rsidRPr="003839BC" w:rsidRDefault="00A77904" w:rsidP="00044A0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14F8DA5" w14:textId="77777777" w:rsidR="00A77904" w:rsidRPr="003839BC" w:rsidRDefault="00A77904" w:rsidP="00044A0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3F9AAB0" w14:textId="7063EE45" w:rsidR="00A77904" w:rsidRPr="003839BC" w:rsidRDefault="00113436" w:rsidP="00044A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</w:t>
            </w:r>
            <w:r w:rsidRPr="00113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oboty polegające na remoncie, budowie lub przebudowie rowów przydrożnych</w:t>
            </w:r>
          </w:p>
        </w:tc>
        <w:tc>
          <w:tcPr>
            <w:tcW w:w="1297" w:type="dxa"/>
          </w:tcPr>
          <w:p w14:paraId="0C16012D" w14:textId="77777777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4337C9A7" w14:textId="4DB360BA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.……..………………….……………….….…….……</w:t>
            </w:r>
          </w:p>
          <w:p w14:paraId="4E3FEF3F" w14:textId="5BEF3E95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..…………………………………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.……..………</w:t>
            </w:r>
          </w:p>
        </w:tc>
        <w:tc>
          <w:tcPr>
            <w:tcW w:w="1714" w:type="dxa"/>
          </w:tcPr>
          <w:p w14:paraId="05CA2D17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8307FBB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7A10180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6C359CD" w14:textId="77777777" w:rsidR="00A77904" w:rsidRPr="003839BC" w:rsidRDefault="00A77904" w:rsidP="00044A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A77904" w:rsidRPr="003839BC" w14:paraId="656E69DD" w14:textId="77777777" w:rsidTr="00044A01">
        <w:trPr>
          <w:trHeight w:val="1909"/>
          <w:jc w:val="center"/>
        </w:trPr>
        <w:tc>
          <w:tcPr>
            <w:tcW w:w="1555" w:type="dxa"/>
            <w:vMerge/>
          </w:tcPr>
          <w:p w14:paraId="0F9DA606" w14:textId="77777777" w:rsidR="00A77904" w:rsidRPr="003839BC" w:rsidRDefault="00A77904" w:rsidP="00044A0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2DF6EF26" w14:textId="77777777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5415CC4" w14:textId="7592A0C0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..………………….……………….….…….……</w:t>
            </w:r>
          </w:p>
          <w:p w14:paraId="6790D4D8" w14:textId="1A7D0E9A" w:rsidR="00A77904" w:rsidRPr="003839BC" w:rsidRDefault="00A77904" w:rsidP="00044A0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.………………………………….</w:t>
            </w:r>
            <w:r w:rsidR="0025513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……..………</w:t>
            </w:r>
          </w:p>
        </w:tc>
        <w:tc>
          <w:tcPr>
            <w:tcW w:w="1714" w:type="dxa"/>
          </w:tcPr>
          <w:p w14:paraId="3A42563C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1DF307A0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0F785813" w14:textId="77777777" w:rsidR="00A77904" w:rsidRPr="003839BC" w:rsidRDefault="00A77904" w:rsidP="00044A0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6D7874E" w14:textId="77777777" w:rsidR="00A77904" w:rsidRPr="003839BC" w:rsidRDefault="00A77904" w:rsidP="00044A0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5A67EB92" w14:textId="77777777" w:rsidR="00A77904" w:rsidRDefault="00A77904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425A2903" w14:textId="4516D8F9" w:rsidR="00A77904" w:rsidRDefault="00A77904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188EA2E6" w14:textId="77777777" w:rsidR="006931DE" w:rsidRDefault="006931DE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6F1213CC" w14:textId="7A3E47EC" w:rsidR="00F85C21" w:rsidRPr="008E3149" w:rsidRDefault="00F85C21" w:rsidP="00F85C21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08072878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F9AE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A40766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6E88F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55640E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A29337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E6FC5C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1BA67A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1C2D4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2029DB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F04FD4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1FFC7" w14:textId="1A12856F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95B230" w14:textId="77777777" w:rsidR="003D56E7" w:rsidRDefault="003D56E7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C3895D" w14:textId="77777777" w:rsidR="00F85C21" w:rsidRDefault="00F85C21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CFA5B4" w14:textId="3EDFB14E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014C953" w14:textId="77777777" w:rsidR="00763D1F" w:rsidRPr="00337D4E" w:rsidRDefault="00763D1F" w:rsidP="00763D1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0A778BD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2865BD33" w14:textId="1FE33FAC" w:rsidR="00870751" w:rsidRPr="00763D1F" w:rsidRDefault="00870751" w:rsidP="0087075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63D1F">
        <w:rPr>
          <w:rFonts w:asciiTheme="minorHAnsi" w:hAnsiTheme="minorHAnsi" w:cstheme="minorHAnsi"/>
          <w:b/>
          <w:sz w:val="22"/>
          <w:szCs w:val="22"/>
        </w:rPr>
        <w:t>Załącznik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3D1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85C21">
        <w:rPr>
          <w:rFonts w:asciiTheme="minorHAnsi" w:hAnsiTheme="minorHAnsi" w:cstheme="minorHAnsi"/>
          <w:b/>
          <w:sz w:val="22"/>
          <w:szCs w:val="22"/>
        </w:rPr>
        <w:t>8</w:t>
      </w:r>
      <w:r w:rsidRPr="00763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94E9402" w14:textId="77777777" w:rsidR="00763D1F" w:rsidRDefault="00763D1F" w:rsidP="00763D1F">
      <w:pPr>
        <w:spacing w:line="276" w:lineRule="auto"/>
        <w:rPr>
          <w:b/>
          <w:sz w:val="22"/>
          <w:szCs w:val="22"/>
          <w:highlight w:val="yellow"/>
        </w:rPr>
      </w:pPr>
    </w:p>
    <w:p w14:paraId="173B95EE" w14:textId="77777777" w:rsidR="00763D1F" w:rsidRPr="00EA3488" w:rsidRDefault="00763D1F" w:rsidP="00763D1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3F3988F" w14:textId="77777777" w:rsidR="00763D1F" w:rsidRPr="00EA3488" w:rsidRDefault="00763D1F" w:rsidP="00763D1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330A2A2" w14:textId="77777777" w:rsidR="00763D1F" w:rsidRPr="00337D4E" w:rsidRDefault="00763D1F" w:rsidP="00763D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DDEB" w14:textId="77777777" w:rsidR="00763D1F" w:rsidRPr="008505B1" w:rsidRDefault="00763D1F" w:rsidP="00763D1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DB8F53F" w14:textId="77777777" w:rsidR="00143512" w:rsidRPr="003A2C0F" w:rsidRDefault="00143512" w:rsidP="00143512">
      <w:pPr>
        <w:spacing w:after="240" w:line="276" w:lineRule="auto"/>
        <w:contextualSpacing/>
        <w:jc w:val="center"/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</w:pPr>
      <w:r w:rsidRPr="003A2C0F"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  <w:t>„</w:t>
      </w:r>
      <w:r w:rsidRPr="003A2C0F">
        <w:rPr>
          <w:rFonts w:asciiTheme="minorHAnsi" w:hAnsiTheme="minorHAnsi" w:cstheme="minorHAnsi"/>
          <w:b/>
          <w:sz w:val="26"/>
          <w:szCs w:val="26"/>
          <w:lang w:eastAsia="en-US" w:bidi="pl-PL"/>
        </w:rPr>
        <w:t>Remont rowów przydrożnych w Jastrzębiu-Zdroju</w:t>
      </w:r>
      <w:r w:rsidRPr="003A2C0F">
        <w:rPr>
          <w:rFonts w:asciiTheme="minorHAnsi" w:hAnsiTheme="minorHAnsi" w:cstheme="minorHAnsi"/>
          <w:b/>
          <w:sz w:val="26"/>
          <w:szCs w:val="26"/>
          <w:lang w:val="x-none" w:eastAsia="en-US" w:bidi="pl-PL"/>
        </w:rPr>
        <w:t>”</w:t>
      </w:r>
    </w:p>
    <w:p w14:paraId="631138D4" w14:textId="77777777" w:rsidR="00763D1F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6BE1B32" w14:textId="77777777" w:rsidR="00763D1F" w:rsidRPr="00F81EB9" w:rsidRDefault="00763D1F" w:rsidP="00763D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66262281" w14:textId="77777777" w:rsidR="00763D1F" w:rsidRPr="00337D4E" w:rsidRDefault="00763D1F" w:rsidP="00763D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763D1F" w:rsidRPr="00337D4E" w14:paraId="46FED898" w14:textId="77777777" w:rsidTr="00C4324D">
        <w:tc>
          <w:tcPr>
            <w:tcW w:w="1620" w:type="dxa"/>
            <w:vAlign w:val="center"/>
          </w:tcPr>
          <w:p w14:paraId="6006AAC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D31837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0F54FA75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A191360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F091E8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BE59E1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EE281B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585482F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52F0BA3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8DE60E1" w14:textId="77777777" w:rsidR="00763D1F" w:rsidRPr="00337D4E" w:rsidRDefault="00763D1F" w:rsidP="00FD6A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76376A88" w14:textId="77777777" w:rsidR="00763D1F" w:rsidRPr="00337D4E" w:rsidRDefault="00763D1F" w:rsidP="00FD6A2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63D1F" w:rsidRPr="00337D4E" w14:paraId="2C479541" w14:textId="77777777" w:rsidTr="00FD6A2C">
        <w:trPr>
          <w:trHeight w:val="1498"/>
        </w:trPr>
        <w:tc>
          <w:tcPr>
            <w:tcW w:w="1620" w:type="dxa"/>
          </w:tcPr>
          <w:p w14:paraId="39C81C5B" w14:textId="77777777" w:rsidR="00763D1F" w:rsidRPr="00337D4E" w:rsidRDefault="00763D1F" w:rsidP="00C4324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F4A06E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FBB7FD7" w14:textId="77777777" w:rsidR="00763D1F" w:rsidRPr="00337D4E" w:rsidRDefault="00763D1F" w:rsidP="00C4324D">
            <w:pPr>
              <w:rPr>
                <w:rFonts w:asciiTheme="minorHAnsi" w:hAnsiTheme="minorHAnsi" w:cstheme="minorHAnsi"/>
              </w:rPr>
            </w:pPr>
          </w:p>
          <w:p w14:paraId="372439D1" w14:textId="77777777" w:rsidR="00763D1F" w:rsidRPr="002159A2" w:rsidRDefault="00763D1F" w:rsidP="00C4324D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3CAD12F" w14:textId="54EFD591" w:rsidR="00763D1F" w:rsidRPr="00D30C94" w:rsidRDefault="00763D1F" w:rsidP="00C432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143512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16C7ABC7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5B183" w14:textId="77777777" w:rsidR="00763D1F" w:rsidRPr="00337D4E" w:rsidRDefault="00763D1F" w:rsidP="00C4324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135ADF6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135F9DEC" w14:textId="77777777" w:rsidR="00763D1F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563A1B42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</w:p>
    <w:p w14:paraId="0E34997B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2F0C9BF" w14:textId="77777777" w:rsidR="00763D1F" w:rsidRPr="00337D4E" w:rsidRDefault="00763D1F" w:rsidP="00763D1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50A04D0E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0C13A76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4154364F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5C52EB88" w14:textId="77777777" w:rsidR="00763D1F" w:rsidRDefault="00763D1F" w:rsidP="00763D1F">
      <w:pPr>
        <w:spacing w:line="276" w:lineRule="auto"/>
        <w:jc w:val="right"/>
        <w:rPr>
          <w:b/>
          <w:sz w:val="22"/>
          <w:szCs w:val="22"/>
          <w:highlight w:val="yellow"/>
        </w:rPr>
      </w:pPr>
    </w:p>
    <w:p w14:paraId="1DDC87B7" w14:textId="77777777" w:rsidR="00D91519" w:rsidRDefault="00D91519" w:rsidP="00AE09B3">
      <w:pPr>
        <w:spacing w:line="276" w:lineRule="auto"/>
        <w:rPr>
          <w:b/>
          <w:sz w:val="22"/>
          <w:szCs w:val="22"/>
          <w:highlight w:val="yellow"/>
        </w:rPr>
      </w:pPr>
      <w:bookmarkStart w:id="4" w:name="_GoBack"/>
      <w:bookmarkEnd w:id="4"/>
    </w:p>
    <w:p w14:paraId="376AFFCA" w14:textId="5C360422" w:rsidR="00763D1F" w:rsidRDefault="00763D1F" w:rsidP="00C4324D">
      <w:pPr>
        <w:spacing w:line="276" w:lineRule="auto"/>
        <w:rPr>
          <w:b/>
          <w:sz w:val="22"/>
          <w:szCs w:val="22"/>
          <w:highlight w:val="yellow"/>
        </w:rPr>
      </w:pPr>
    </w:p>
    <w:p w14:paraId="5539C4CA" w14:textId="77777777" w:rsidR="00AD3781" w:rsidRPr="00096BA9" w:rsidRDefault="00AD3781" w:rsidP="00AE09B3">
      <w:pPr>
        <w:rPr>
          <w:rFonts w:asciiTheme="minorHAnsi" w:hAnsiTheme="minorHAnsi" w:cstheme="minorHAnsi"/>
          <w:b/>
          <w:sz w:val="2"/>
          <w:szCs w:val="24"/>
        </w:rPr>
      </w:pPr>
    </w:p>
    <w:sectPr w:rsidR="00AD3781" w:rsidRPr="00096BA9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42A2" w16cex:dateUtc="2024-03-14T08:32:00Z"/>
  <w16cex:commentExtensible w16cex:durableId="299D42C8" w16cex:dateUtc="2024-03-14T08:32:00Z"/>
  <w16cex:commentExtensible w16cex:durableId="299D4F5A" w16cex:dateUtc="2024-03-14T09:26:00Z"/>
  <w16cex:commentExtensible w16cex:durableId="299D4F66" w16cex:dateUtc="2024-03-14T09:26:00Z"/>
  <w16cex:commentExtensible w16cex:durableId="299D5075" w16cex:dateUtc="2024-03-14T09:31:00Z"/>
  <w16cex:commentExtensible w16cex:durableId="299D51EF" w16cex:dateUtc="2024-03-1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1815E9" w:rsidRDefault="001815E9">
      <w:r>
        <w:separator/>
      </w:r>
    </w:p>
  </w:endnote>
  <w:endnote w:type="continuationSeparator" w:id="0">
    <w:p w14:paraId="39E29753" w14:textId="77777777" w:rsidR="001815E9" w:rsidRDefault="001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1815E9" w:rsidRDefault="001815E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1815E9" w:rsidRDefault="00181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1815E9" w:rsidRDefault="001815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1815E9" w:rsidRDefault="00181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1815E9" w:rsidRDefault="001815E9">
      <w:r>
        <w:separator/>
      </w:r>
    </w:p>
  </w:footnote>
  <w:footnote w:type="continuationSeparator" w:id="0">
    <w:p w14:paraId="3366D6D0" w14:textId="77777777" w:rsidR="001815E9" w:rsidRDefault="0018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1815E9" w:rsidRDefault="001815E9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1815E9" w:rsidRDefault="001815E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6FF8F920" w:rsidR="001815E9" w:rsidRPr="004C5E9D" w:rsidRDefault="001815E9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49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1815E9" w:rsidRPr="00802663" w:rsidRDefault="001815E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1815E9" w:rsidRPr="00EC70A8" w:rsidRDefault="001815E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BFD869A2"/>
    <w:lvl w:ilvl="0" w:tplc="D6C037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D9D66286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F905E0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85002A"/>
    <w:multiLevelType w:val="hybridMultilevel"/>
    <w:tmpl w:val="0F7C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D76D2"/>
    <w:multiLevelType w:val="multilevel"/>
    <w:tmpl w:val="CE58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842B65"/>
    <w:multiLevelType w:val="hybridMultilevel"/>
    <w:tmpl w:val="07F6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4F37E9"/>
    <w:multiLevelType w:val="hybridMultilevel"/>
    <w:tmpl w:val="60D40CDA"/>
    <w:lvl w:ilvl="0" w:tplc="19C027A6">
      <w:start w:val="2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6D7410"/>
    <w:multiLevelType w:val="hybridMultilevel"/>
    <w:tmpl w:val="B9929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559457C"/>
    <w:multiLevelType w:val="hybridMultilevel"/>
    <w:tmpl w:val="B23C55C2"/>
    <w:lvl w:ilvl="0" w:tplc="724684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E0AAF"/>
    <w:multiLevelType w:val="multilevel"/>
    <w:tmpl w:val="26C47B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4B4C5C44"/>
    <w:multiLevelType w:val="hybridMultilevel"/>
    <w:tmpl w:val="E4866FBC"/>
    <w:lvl w:ilvl="0" w:tplc="D17640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A662B3"/>
    <w:multiLevelType w:val="hybridMultilevel"/>
    <w:tmpl w:val="466CF2A4"/>
    <w:lvl w:ilvl="0" w:tplc="1B003CB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4BCB6CEE"/>
    <w:multiLevelType w:val="hybridMultilevel"/>
    <w:tmpl w:val="FAA43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E043D8"/>
    <w:multiLevelType w:val="multilevel"/>
    <w:tmpl w:val="089A61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3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F05334"/>
    <w:multiLevelType w:val="hybridMultilevel"/>
    <w:tmpl w:val="C114A4D0"/>
    <w:lvl w:ilvl="0" w:tplc="34A29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A3C0303"/>
    <w:multiLevelType w:val="hybridMultilevel"/>
    <w:tmpl w:val="2040A9D2"/>
    <w:lvl w:ilvl="0" w:tplc="1BFE1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9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CD5B97"/>
    <w:multiLevelType w:val="hybridMultilevel"/>
    <w:tmpl w:val="CEE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44F505B"/>
    <w:multiLevelType w:val="hybridMultilevel"/>
    <w:tmpl w:val="AAE6D71A"/>
    <w:lvl w:ilvl="0" w:tplc="2158A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490BD5"/>
    <w:multiLevelType w:val="multilevel"/>
    <w:tmpl w:val="8B385350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31"/>
  </w:num>
  <w:num w:numId="4">
    <w:abstractNumId w:val="63"/>
  </w:num>
  <w:num w:numId="5">
    <w:abstractNumId w:val="107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</w:num>
  <w:num w:numId="8">
    <w:abstractNumId w:val="72"/>
  </w:num>
  <w:num w:numId="9">
    <w:abstractNumId w:val="114"/>
  </w:num>
  <w:num w:numId="10">
    <w:abstractNumId w:val="99"/>
  </w:num>
  <w:num w:numId="11">
    <w:abstractNumId w:val="45"/>
  </w:num>
  <w:num w:numId="12">
    <w:abstractNumId w:val="36"/>
  </w:num>
  <w:num w:numId="13">
    <w:abstractNumId w:val="94"/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</w:num>
  <w:num w:numId="22">
    <w:abstractNumId w:val="12"/>
  </w:num>
  <w:num w:numId="23">
    <w:abstractNumId w:val="106"/>
  </w:num>
  <w:num w:numId="24">
    <w:abstractNumId w:val="76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</w:num>
  <w:num w:numId="27">
    <w:abstractNumId w:val="127"/>
  </w:num>
  <w:num w:numId="28">
    <w:abstractNumId w:val="126"/>
  </w:num>
  <w:num w:numId="29">
    <w:abstractNumId w:val="81"/>
  </w:num>
  <w:num w:numId="30">
    <w:abstractNumId w:val="46"/>
  </w:num>
  <w:num w:numId="31">
    <w:abstractNumId w:val="115"/>
  </w:num>
  <w:num w:numId="32">
    <w:abstractNumId w:val="33"/>
  </w:num>
  <w:num w:numId="33">
    <w:abstractNumId w:val="35"/>
  </w:num>
  <w:num w:numId="34">
    <w:abstractNumId w:val="78"/>
  </w:num>
  <w:num w:numId="35">
    <w:abstractNumId w:val="128"/>
  </w:num>
  <w:num w:numId="36">
    <w:abstractNumId w:val="68"/>
  </w:num>
  <w:num w:numId="37">
    <w:abstractNumId w:val="29"/>
  </w:num>
  <w:num w:numId="38">
    <w:abstractNumId w:val="105"/>
  </w:num>
  <w:num w:numId="39">
    <w:abstractNumId w:val="24"/>
  </w:num>
  <w:num w:numId="40">
    <w:abstractNumId w:val="121"/>
  </w:num>
  <w:num w:numId="41">
    <w:abstractNumId w:val="28"/>
  </w:num>
  <w:num w:numId="42">
    <w:abstractNumId w:val="60"/>
  </w:num>
  <w:num w:numId="43">
    <w:abstractNumId w:val="130"/>
  </w:num>
  <w:num w:numId="44">
    <w:abstractNumId w:val="119"/>
  </w:num>
  <w:num w:numId="45">
    <w:abstractNumId w:val="110"/>
  </w:num>
  <w:num w:numId="46">
    <w:abstractNumId w:val="32"/>
  </w:num>
  <w:num w:numId="47">
    <w:abstractNumId w:val="89"/>
  </w:num>
  <w:num w:numId="48">
    <w:abstractNumId w:val="82"/>
  </w:num>
  <w:num w:numId="49">
    <w:abstractNumId w:val="85"/>
  </w:num>
  <w:num w:numId="50">
    <w:abstractNumId w:val="57"/>
  </w:num>
  <w:num w:numId="51">
    <w:abstractNumId w:val="80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5"/>
  </w:num>
  <w:num w:numId="56">
    <w:abstractNumId w:val="54"/>
  </w:num>
  <w:num w:numId="57">
    <w:abstractNumId w:val="41"/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9"/>
  </w:num>
  <w:num w:numId="65">
    <w:abstractNumId w:val="100"/>
  </w:num>
  <w:num w:numId="66">
    <w:abstractNumId w:val="74"/>
  </w:num>
  <w:num w:numId="6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</w:num>
  <w:num w:numId="72">
    <w:abstractNumId w:val="122"/>
  </w:num>
  <w:num w:numId="73">
    <w:abstractNumId w:val="37"/>
  </w:num>
  <w:num w:numId="74">
    <w:abstractNumId w:val="97"/>
  </w:num>
  <w:num w:numId="75">
    <w:abstractNumId w:val="113"/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</w:num>
  <w:num w:numId="79">
    <w:abstractNumId w:val="1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</w:num>
  <w:num w:numId="86">
    <w:abstractNumId w:val="34"/>
  </w:num>
  <w:num w:numId="87">
    <w:abstractNumId w:val="120"/>
  </w:num>
  <w:num w:numId="88">
    <w:abstractNumId w:val="38"/>
  </w:num>
  <w:num w:numId="89">
    <w:abstractNumId w:val="8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0">
    <w:abstractNumId w:val="21"/>
  </w:num>
  <w:num w:numId="91">
    <w:abstractNumId w:val="86"/>
  </w:num>
  <w:num w:numId="92">
    <w:abstractNumId w:val="23"/>
  </w:num>
  <w:num w:numId="93">
    <w:abstractNumId w:val="65"/>
  </w:num>
  <w:num w:numId="94">
    <w:abstractNumId w:val="104"/>
  </w:num>
  <w:num w:numId="95">
    <w:abstractNumId w:val="22"/>
  </w:num>
  <w:num w:numId="96">
    <w:abstractNumId w:val="62"/>
  </w:num>
  <w:num w:numId="97">
    <w:abstractNumId w:val="15"/>
  </w:num>
  <w:num w:numId="98">
    <w:abstractNumId w:val="56"/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</w:num>
  <w:num w:numId="101">
    <w:abstractNumId w:val="52"/>
  </w:num>
  <w:num w:numId="102">
    <w:abstractNumId w:val="117"/>
  </w:num>
  <w:num w:numId="103">
    <w:abstractNumId w:val="123"/>
  </w:num>
  <w:num w:numId="104">
    <w:abstractNumId w:val="88"/>
  </w:num>
  <w:num w:numId="105">
    <w:abstractNumId w:val="92"/>
  </w:num>
  <w:num w:numId="106">
    <w:abstractNumId w:val="51"/>
  </w:num>
  <w:num w:numId="107">
    <w:abstractNumId w:val="103"/>
  </w:num>
  <w:num w:numId="108">
    <w:abstractNumId w:val="53"/>
  </w:num>
  <w:num w:numId="109">
    <w:abstractNumId w:val="79"/>
  </w:num>
  <w:num w:numId="110">
    <w:abstractNumId w:val="50"/>
  </w:num>
  <w:num w:numId="111">
    <w:abstractNumId w:val="96"/>
  </w:num>
  <w:num w:numId="112">
    <w:abstractNumId w:val="90"/>
  </w:num>
  <w:num w:numId="113">
    <w:abstractNumId w:val="19"/>
  </w:num>
  <w:num w:numId="114">
    <w:abstractNumId w:val="111"/>
  </w:num>
  <w:num w:numId="115">
    <w:abstractNumId w:val="112"/>
  </w:num>
  <w:num w:numId="116">
    <w:abstractNumId w:val="75"/>
  </w:num>
  <w:num w:numId="117">
    <w:abstractNumId w:val="108"/>
  </w:num>
  <w:num w:numId="118">
    <w:abstractNumId w:val="93"/>
  </w:num>
  <w:num w:numId="119">
    <w:abstractNumId w:val="14"/>
  </w:num>
  <w:num w:numId="120">
    <w:abstractNumId w:val="109"/>
  </w:num>
  <w:num w:numId="121">
    <w:abstractNumId w:val="39"/>
  </w:num>
  <w:num w:numId="122">
    <w:abstractNumId w:val="40"/>
  </w:num>
  <w:num w:numId="123">
    <w:abstractNumId w:val="118"/>
  </w:num>
  <w:num w:numId="124">
    <w:abstractNumId w:val="70"/>
  </w:num>
  <w:num w:numId="125">
    <w:abstractNumId w:val="48"/>
  </w:num>
  <w:num w:numId="126">
    <w:abstractNumId w:val="8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A3D"/>
    <w:rsid w:val="00003E75"/>
    <w:rsid w:val="00003E78"/>
    <w:rsid w:val="00003F30"/>
    <w:rsid w:val="00004243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07ACF"/>
    <w:rsid w:val="000100ED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15C"/>
    <w:rsid w:val="00022FCD"/>
    <w:rsid w:val="00023192"/>
    <w:rsid w:val="0002332C"/>
    <w:rsid w:val="000237A8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243"/>
    <w:rsid w:val="00040595"/>
    <w:rsid w:val="00040838"/>
    <w:rsid w:val="00040E61"/>
    <w:rsid w:val="00041139"/>
    <w:rsid w:val="00041EEA"/>
    <w:rsid w:val="000427CC"/>
    <w:rsid w:val="000428EE"/>
    <w:rsid w:val="00042A6D"/>
    <w:rsid w:val="00042AFF"/>
    <w:rsid w:val="00042B3C"/>
    <w:rsid w:val="00042D28"/>
    <w:rsid w:val="00042EC9"/>
    <w:rsid w:val="00043223"/>
    <w:rsid w:val="00043618"/>
    <w:rsid w:val="00043DB6"/>
    <w:rsid w:val="00044A01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8D6"/>
    <w:rsid w:val="00054EDD"/>
    <w:rsid w:val="00055068"/>
    <w:rsid w:val="0005592F"/>
    <w:rsid w:val="000559A1"/>
    <w:rsid w:val="00055E62"/>
    <w:rsid w:val="00055F07"/>
    <w:rsid w:val="000569B4"/>
    <w:rsid w:val="00056AA4"/>
    <w:rsid w:val="00056D04"/>
    <w:rsid w:val="000572B7"/>
    <w:rsid w:val="0005762D"/>
    <w:rsid w:val="0006006F"/>
    <w:rsid w:val="00060853"/>
    <w:rsid w:val="000609FF"/>
    <w:rsid w:val="00060AAE"/>
    <w:rsid w:val="00060BEF"/>
    <w:rsid w:val="00060DB5"/>
    <w:rsid w:val="0006162E"/>
    <w:rsid w:val="000619AC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933"/>
    <w:rsid w:val="00073BC0"/>
    <w:rsid w:val="000741A5"/>
    <w:rsid w:val="000741D2"/>
    <w:rsid w:val="0007490D"/>
    <w:rsid w:val="0007526A"/>
    <w:rsid w:val="00075B7A"/>
    <w:rsid w:val="00076182"/>
    <w:rsid w:val="000761E0"/>
    <w:rsid w:val="000762DC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5AE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2C"/>
    <w:rsid w:val="0008683F"/>
    <w:rsid w:val="0008697C"/>
    <w:rsid w:val="0008726E"/>
    <w:rsid w:val="000872D1"/>
    <w:rsid w:val="00087636"/>
    <w:rsid w:val="00087730"/>
    <w:rsid w:val="000877F5"/>
    <w:rsid w:val="00087C9A"/>
    <w:rsid w:val="00087E14"/>
    <w:rsid w:val="00087EA2"/>
    <w:rsid w:val="000900A4"/>
    <w:rsid w:val="000904A6"/>
    <w:rsid w:val="0009097E"/>
    <w:rsid w:val="00090B1D"/>
    <w:rsid w:val="00090F0B"/>
    <w:rsid w:val="00091173"/>
    <w:rsid w:val="00091359"/>
    <w:rsid w:val="000915B6"/>
    <w:rsid w:val="00091E51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C60"/>
    <w:rsid w:val="000A4C30"/>
    <w:rsid w:val="000A4EB8"/>
    <w:rsid w:val="000A5209"/>
    <w:rsid w:val="000B0762"/>
    <w:rsid w:val="000B08C6"/>
    <w:rsid w:val="000B0901"/>
    <w:rsid w:val="000B0E7D"/>
    <w:rsid w:val="000B1023"/>
    <w:rsid w:val="000B1311"/>
    <w:rsid w:val="000B1389"/>
    <w:rsid w:val="000B1609"/>
    <w:rsid w:val="000B229A"/>
    <w:rsid w:val="000B252A"/>
    <w:rsid w:val="000B273A"/>
    <w:rsid w:val="000B2FC3"/>
    <w:rsid w:val="000B30BB"/>
    <w:rsid w:val="000B3C0D"/>
    <w:rsid w:val="000B3FA5"/>
    <w:rsid w:val="000B4092"/>
    <w:rsid w:val="000B49E7"/>
    <w:rsid w:val="000B4C38"/>
    <w:rsid w:val="000B538A"/>
    <w:rsid w:val="000B5532"/>
    <w:rsid w:val="000B5539"/>
    <w:rsid w:val="000B5FE0"/>
    <w:rsid w:val="000B60FD"/>
    <w:rsid w:val="000B68BA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09CD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1A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6E10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738"/>
    <w:rsid w:val="000E2B4A"/>
    <w:rsid w:val="000E2BA2"/>
    <w:rsid w:val="000E2DD3"/>
    <w:rsid w:val="000E3130"/>
    <w:rsid w:val="000E32E3"/>
    <w:rsid w:val="000E335B"/>
    <w:rsid w:val="000E40B9"/>
    <w:rsid w:val="000E4F71"/>
    <w:rsid w:val="000E50BF"/>
    <w:rsid w:val="000E515D"/>
    <w:rsid w:val="000E549A"/>
    <w:rsid w:val="000E54DC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5EDF"/>
    <w:rsid w:val="000F6811"/>
    <w:rsid w:val="000F6B73"/>
    <w:rsid w:val="000F77F8"/>
    <w:rsid w:val="000F7B20"/>
    <w:rsid w:val="000F7B7C"/>
    <w:rsid w:val="000F7D44"/>
    <w:rsid w:val="000F7DAB"/>
    <w:rsid w:val="001002F4"/>
    <w:rsid w:val="00100405"/>
    <w:rsid w:val="00101A85"/>
    <w:rsid w:val="00101EFF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B77"/>
    <w:rsid w:val="00105DD4"/>
    <w:rsid w:val="0010647A"/>
    <w:rsid w:val="00106805"/>
    <w:rsid w:val="0010680E"/>
    <w:rsid w:val="001074DF"/>
    <w:rsid w:val="001076DB"/>
    <w:rsid w:val="00107A43"/>
    <w:rsid w:val="00107BFD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36"/>
    <w:rsid w:val="00113490"/>
    <w:rsid w:val="0011430A"/>
    <w:rsid w:val="001147CE"/>
    <w:rsid w:val="00114C40"/>
    <w:rsid w:val="00115456"/>
    <w:rsid w:val="00115C80"/>
    <w:rsid w:val="00116F2A"/>
    <w:rsid w:val="001174B4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3B"/>
    <w:rsid w:val="00124F5D"/>
    <w:rsid w:val="00124FAF"/>
    <w:rsid w:val="00125B52"/>
    <w:rsid w:val="00126112"/>
    <w:rsid w:val="001261F9"/>
    <w:rsid w:val="00126435"/>
    <w:rsid w:val="00126964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061"/>
    <w:rsid w:val="001379A6"/>
    <w:rsid w:val="00140FBB"/>
    <w:rsid w:val="0014104A"/>
    <w:rsid w:val="001411A8"/>
    <w:rsid w:val="0014183C"/>
    <w:rsid w:val="00141A85"/>
    <w:rsid w:val="00141C16"/>
    <w:rsid w:val="00141DEA"/>
    <w:rsid w:val="0014266C"/>
    <w:rsid w:val="0014288F"/>
    <w:rsid w:val="00143155"/>
    <w:rsid w:val="00143512"/>
    <w:rsid w:val="001435ED"/>
    <w:rsid w:val="00143AD1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491"/>
    <w:rsid w:val="00151F72"/>
    <w:rsid w:val="00152786"/>
    <w:rsid w:val="001528C8"/>
    <w:rsid w:val="001531DF"/>
    <w:rsid w:val="0015351C"/>
    <w:rsid w:val="00153D01"/>
    <w:rsid w:val="001547A7"/>
    <w:rsid w:val="001548B3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AB5"/>
    <w:rsid w:val="00166118"/>
    <w:rsid w:val="001672B3"/>
    <w:rsid w:val="001675C2"/>
    <w:rsid w:val="001677BE"/>
    <w:rsid w:val="0016784F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AB8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5E9"/>
    <w:rsid w:val="00181632"/>
    <w:rsid w:val="0018166B"/>
    <w:rsid w:val="0018224E"/>
    <w:rsid w:val="00182552"/>
    <w:rsid w:val="00182609"/>
    <w:rsid w:val="001828A1"/>
    <w:rsid w:val="00182CF3"/>
    <w:rsid w:val="00182DDE"/>
    <w:rsid w:val="001830A4"/>
    <w:rsid w:val="001831A5"/>
    <w:rsid w:val="001832BC"/>
    <w:rsid w:val="00183C73"/>
    <w:rsid w:val="00183D33"/>
    <w:rsid w:val="00183D8C"/>
    <w:rsid w:val="00184076"/>
    <w:rsid w:val="0018435D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960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22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6CE2"/>
    <w:rsid w:val="001A7309"/>
    <w:rsid w:val="001A7448"/>
    <w:rsid w:val="001B05C3"/>
    <w:rsid w:val="001B0848"/>
    <w:rsid w:val="001B1065"/>
    <w:rsid w:val="001B1282"/>
    <w:rsid w:val="001B2184"/>
    <w:rsid w:val="001B28F3"/>
    <w:rsid w:val="001B3AD1"/>
    <w:rsid w:val="001B3E5A"/>
    <w:rsid w:val="001B42F7"/>
    <w:rsid w:val="001B4934"/>
    <w:rsid w:val="001B4C73"/>
    <w:rsid w:val="001B4F75"/>
    <w:rsid w:val="001B5E2A"/>
    <w:rsid w:val="001B61BE"/>
    <w:rsid w:val="001B6402"/>
    <w:rsid w:val="001B690C"/>
    <w:rsid w:val="001B70D4"/>
    <w:rsid w:val="001B76E3"/>
    <w:rsid w:val="001B76FE"/>
    <w:rsid w:val="001B7B2E"/>
    <w:rsid w:val="001B7CD3"/>
    <w:rsid w:val="001B7DC1"/>
    <w:rsid w:val="001B7E5E"/>
    <w:rsid w:val="001C08CC"/>
    <w:rsid w:val="001C0DC2"/>
    <w:rsid w:val="001C12CC"/>
    <w:rsid w:val="001C1620"/>
    <w:rsid w:val="001C189A"/>
    <w:rsid w:val="001C1981"/>
    <w:rsid w:val="001C19F6"/>
    <w:rsid w:val="001C1AD1"/>
    <w:rsid w:val="001C293D"/>
    <w:rsid w:val="001C2954"/>
    <w:rsid w:val="001C2F61"/>
    <w:rsid w:val="001C3126"/>
    <w:rsid w:val="001C3478"/>
    <w:rsid w:val="001C3F8F"/>
    <w:rsid w:val="001C4133"/>
    <w:rsid w:val="001C44DE"/>
    <w:rsid w:val="001C5402"/>
    <w:rsid w:val="001C54C8"/>
    <w:rsid w:val="001C584F"/>
    <w:rsid w:val="001C586A"/>
    <w:rsid w:val="001C6228"/>
    <w:rsid w:val="001C631D"/>
    <w:rsid w:val="001C6DAC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D34"/>
    <w:rsid w:val="001D2ED8"/>
    <w:rsid w:val="001D303C"/>
    <w:rsid w:val="001D329B"/>
    <w:rsid w:val="001D3BCB"/>
    <w:rsid w:val="001D3D3A"/>
    <w:rsid w:val="001D3D7B"/>
    <w:rsid w:val="001D41FA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0847"/>
    <w:rsid w:val="001E1182"/>
    <w:rsid w:val="001E19C9"/>
    <w:rsid w:val="001E1A86"/>
    <w:rsid w:val="001E1F3F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97A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00A"/>
    <w:rsid w:val="001F7211"/>
    <w:rsid w:val="00200001"/>
    <w:rsid w:val="00200AE8"/>
    <w:rsid w:val="00200E4C"/>
    <w:rsid w:val="00201269"/>
    <w:rsid w:val="002018EA"/>
    <w:rsid w:val="00201B5C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54A"/>
    <w:rsid w:val="00204808"/>
    <w:rsid w:val="00204B98"/>
    <w:rsid w:val="00205DD5"/>
    <w:rsid w:val="00206334"/>
    <w:rsid w:val="00206395"/>
    <w:rsid w:val="00206441"/>
    <w:rsid w:val="00206B9A"/>
    <w:rsid w:val="002078C6"/>
    <w:rsid w:val="00207C02"/>
    <w:rsid w:val="00207DD9"/>
    <w:rsid w:val="0021012B"/>
    <w:rsid w:val="00210400"/>
    <w:rsid w:val="0021052A"/>
    <w:rsid w:val="00210628"/>
    <w:rsid w:val="002107F8"/>
    <w:rsid w:val="00210A39"/>
    <w:rsid w:val="00210C42"/>
    <w:rsid w:val="00210D7D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1B1"/>
    <w:rsid w:val="0022143A"/>
    <w:rsid w:val="00221844"/>
    <w:rsid w:val="00221D4D"/>
    <w:rsid w:val="00221FAD"/>
    <w:rsid w:val="00222059"/>
    <w:rsid w:val="00222938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1A75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A8F"/>
    <w:rsid w:val="00236AA0"/>
    <w:rsid w:val="00236CEB"/>
    <w:rsid w:val="00237B2F"/>
    <w:rsid w:val="0024031B"/>
    <w:rsid w:val="00240898"/>
    <w:rsid w:val="002416D0"/>
    <w:rsid w:val="002422B8"/>
    <w:rsid w:val="00242948"/>
    <w:rsid w:val="00242F9F"/>
    <w:rsid w:val="00243B35"/>
    <w:rsid w:val="00243E4C"/>
    <w:rsid w:val="00243F5F"/>
    <w:rsid w:val="00243FDB"/>
    <w:rsid w:val="002442C1"/>
    <w:rsid w:val="00244316"/>
    <w:rsid w:val="00244C33"/>
    <w:rsid w:val="00245069"/>
    <w:rsid w:val="00245CF6"/>
    <w:rsid w:val="002460C6"/>
    <w:rsid w:val="002462FB"/>
    <w:rsid w:val="00246AD3"/>
    <w:rsid w:val="002473D2"/>
    <w:rsid w:val="002473EC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2A04"/>
    <w:rsid w:val="00253A47"/>
    <w:rsid w:val="00253A4D"/>
    <w:rsid w:val="00254225"/>
    <w:rsid w:val="00254944"/>
    <w:rsid w:val="00255047"/>
    <w:rsid w:val="0025513D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57EE0"/>
    <w:rsid w:val="002600D3"/>
    <w:rsid w:val="00260A8F"/>
    <w:rsid w:val="00260AB0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4F73"/>
    <w:rsid w:val="002651E1"/>
    <w:rsid w:val="00265B80"/>
    <w:rsid w:val="0026600D"/>
    <w:rsid w:val="00266243"/>
    <w:rsid w:val="002664A5"/>
    <w:rsid w:val="0026741D"/>
    <w:rsid w:val="00267CF1"/>
    <w:rsid w:val="00267F54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77C5A"/>
    <w:rsid w:val="00280D98"/>
    <w:rsid w:val="00281064"/>
    <w:rsid w:val="00281617"/>
    <w:rsid w:val="00282553"/>
    <w:rsid w:val="0028256D"/>
    <w:rsid w:val="00282A4A"/>
    <w:rsid w:val="00282A7E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0A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2C9E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7CD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4D0B"/>
    <w:rsid w:val="002A5149"/>
    <w:rsid w:val="002A54C5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157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35E"/>
    <w:rsid w:val="002C356E"/>
    <w:rsid w:val="002C3989"/>
    <w:rsid w:val="002C3AD1"/>
    <w:rsid w:val="002C3C02"/>
    <w:rsid w:val="002C3E6E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0ED1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2BA4"/>
    <w:rsid w:val="002D3682"/>
    <w:rsid w:val="002D3A1F"/>
    <w:rsid w:val="002D3C80"/>
    <w:rsid w:val="002D3FF5"/>
    <w:rsid w:val="002D3FFB"/>
    <w:rsid w:val="002D434F"/>
    <w:rsid w:val="002D448D"/>
    <w:rsid w:val="002D4D28"/>
    <w:rsid w:val="002D4D4A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07CC"/>
    <w:rsid w:val="002E1822"/>
    <w:rsid w:val="002E1CBB"/>
    <w:rsid w:val="002E2AC2"/>
    <w:rsid w:val="002E2AF3"/>
    <w:rsid w:val="002E2FA1"/>
    <w:rsid w:val="002E4A77"/>
    <w:rsid w:val="002E4CA6"/>
    <w:rsid w:val="002E5C58"/>
    <w:rsid w:val="002E5E3B"/>
    <w:rsid w:val="002E64EF"/>
    <w:rsid w:val="002E69B0"/>
    <w:rsid w:val="002E7053"/>
    <w:rsid w:val="002E7B14"/>
    <w:rsid w:val="002E7DC5"/>
    <w:rsid w:val="002F0C09"/>
    <w:rsid w:val="002F12C1"/>
    <w:rsid w:val="002F194A"/>
    <w:rsid w:val="002F1A09"/>
    <w:rsid w:val="002F1BCE"/>
    <w:rsid w:val="002F269E"/>
    <w:rsid w:val="002F2FA2"/>
    <w:rsid w:val="002F3161"/>
    <w:rsid w:val="002F3484"/>
    <w:rsid w:val="002F369F"/>
    <w:rsid w:val="002F3910"/>
    <w:rsid w:val="002F3DC1"/>
    <w:rsid w:val="002F4446"/>
    <w:rsid w:val="002F45E4"/>
    <w:rsid w:val="002F4B29"/>
    <w:rsid w:val="002F5924"/>
    <w:rsid w:val="002F5C4F"/>
    <w:rsid w:val="002F66A5"/>
    <w:rsid w:val="002F683F"/>
    <w:rsid w:val="002F731D"/>
    <w:rsid w:val="002F7754"/>
    <w:rsid w:val="002F7827"/>
    <w:rsid w:val="002F7AFA"/>
    <w:rsid w:val="002F7F36"/>
    <w:rsid w:val="003009E6"/>
    <w:rsid w:val="00300A6D"/>
    <w:rsid w:val="00300B51"/>
    <w:rsid w:val="003010B3"/>
    <w:rsid w:val="00302E38"/>
    <w:rsid w:val="003039ED"/>
    <w:rsid w:val="00304104"/>
    <w:rsid w:val="0030485D"/>
    <w:rsid w:val="00305E67"/>
    <w:rsid w:val="003077FB"/>
    <w:rsid w:val="00307D5D"/>
    <w:rsid w:val="00310983"/>
    <w:rsid w:val="00310992"/>
    <w:rsid w:val="0031161D"/>
    <w:rsid w:val="00311769"/>
    <w:rsid w:val="00311B13"/>
    <w:rsid w:val="0031242B"/>
    <w:rsid w:val="0031246F"/>
    <w:rsid w:val="003124E2"/>
    <w:rsid w:val="003125DA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1A8"/>
    <w:rsid w:val="003174A3"/>
    <w:rsid w:val="00317795"/>
    <w:rsid w:val="003177C0"/>
    <w:rsid w:val="00317894"/>
    <w:rsid w:val="003178E4"/>
    <w:rsid w:val="003179F4"/>
    <w:rsid w:val="00317C8C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1E9"/>
    <w:rsid w:val="0032580D"/>
    <w:rsid w:val="0032596D"/>
    <w:rsid w:val="00325B4D"/>
    <w:rsid w:val="003262D4"/>
    <w:rsid w:val="0032676D"/>
    <w:rsid w:val="00327709"/>
    <w:rsid w:val="00327FBC"/>
    <w:rsid w:val="003307DD"/>
    <w:rsid w:val="00330872"/>
    <w:rsid w:val="00330FAD"/>
    <w:rsid w:val="00331594"/>
    <w:rsid w:val="00331C1C"/>
    <w:rsid w:val="00331E53"/>
    <w:rsid w:val="00331F11"/>
    <w:rsid w:val="00332A18"/>
    <w:rsid w:val="00332ED3"/>
    <w:rsid w:val="00332F79"/>
    <w:rsid w:val="0033304C"/>
    <w:rsid w:val="003331FB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176E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0E"/>
    <w:rsid w:val="00347978"/>
    <w:rsid w:val="00347C5D"/>
    <w:rsid w:val="00350A52"/>
    <w:rsid w:val="00350B2A"/>
    <w:rsid w:val="00351B00"/>
    <w:rsid w:val="00351B4A"/>
    <w:rsid w:val="00352833"/>
    <w:rsid w:val="00352930"/>
    <w:rsid w:val="003529C9"/>
    <w:rsid w:val="00352C4B"/>
    <w:rsid w:val="00352E13"/>
    <w:rsid w:val="00352F8B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926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67299"/>
    <w:rsid w:val="0037096E"/>
    <w:rsid w:val="003709BF"/>
    <w:rsid w:val="00370ACE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5D2"/>
    <w:rsid w:val="0037798D"/>
    <w:rsid w:val="00377A30"/>
    <w:rsid w:val="00377CDE"/>
    <w:rsid w:val="003800E7"/>
    <w:rsid w:val="0038013B"/>
    <w:rsid w:val="0038073C"/>
    <w:rsid w:val="00380937"/>
    <w:rsid w:val="00381413"/>
    <w:rsid w:val="00381D56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23"/>
    <w:rsid w:val="00387B90"/>
    <w:rsid w:val="00390ACA"/>
    <w:rsid w:val="00390EF4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CD2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2C0F"/>
    <w:rsid w:val="003A2FB4"/>
    <w:rsid w:val="003A3683"/>
    <w:rsid w:val="003A4A24"/>
    <w:rsid w:val="003A564C"/>
    <w:rsid w:val="003A57BE"/>
    <w:rsid w:val="003A59F7"/>
    <w:rsid w:val="003A5F77"/>
    <w:rsid w:val="003A6141"/>
    <w:rsid w:val="003A66C8"/>
    <w:rsid w:val="003A6C34"/>
    <w:rsid w:val="003A71D0"/>
    <w:rsid w:val="003A7399"/>
    <w:rsid w:val="003A7D8F"/>
    <w:rsid w:val="003A7DCF"/>
    <w:rsid w:val="003B0867"/>
    <w:rsid w:val="003B0A96"/>
    <w:rsid w:val="003B149D"/>
    <w:rsid w:val="003B16D6"/>
    <w:rsid w:val="003B17DE"/>
    <w:rsid w:val="003B20A8"/>
    <w:rsid w:val="003B222D"/>
    <w:rsid w:val="003B291F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B7524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6E7"/>
    <w:rsid w:val="003D5A60"/>
    <w:rsid w:val="003D5EB1"/>
    <w:rsid w:val="003D63D2"/>
    <w:rsid w:val="003D6505"/>
    <w:rsid w:val="003D65C8"/>
    <w:rsid w:val="003D69E5"/>
    <w:rsid w:val="003D7912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3A"/>
    <w:rsid w:val="003E3D89"/>
    <w:rsid w:val="003E4262"/>
    <w:rsid w:val="003E42CD"/>
    <w:rsid w:val="003E5827"/>
    <w:rsid w:val="003E587B"/>
    <w:rsid w:val="003E5F61"/>
    <w:rsid w:val="003E6352"/>
    <w:rsid w:val="003E6633"/>
    <w:rsid w:val="003E69EC"/>
    <w:rsid w:val="003E6E24"/>
    <w:rsid w:val="003E7414"/>
    <w:rsid w:val="003E7CED"/>
    <w:rsid w:val="003F06FF"/>
    <w:rsid w:val="003F0AF8"/>
    <w:rsid w:val="003F1247"/>
    <w:rsid w:val="003F181D"/>
    <w:rsid w:val="003F1E50"/>
    <w:rsid w:val="003F26A4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72B"/>
    <w:rsid w:val="003F7B2E"/>
    <w:rsid w:val="003F7BC3"/>
    <w:rsid w:val="003F7DD6"/>
    <w:rsid w:val="0040053B"/>
    <w:rsid w:val="0040054C"/>
    <w:rsid w:val="00400D02"/>
    <w:rsid w:val="004015FB"/>
    <w:rsid w:val="0040190F"/>
    <w:rsid w:val="00401C2F"/>
    <w:rsid w:val="00401DDA"/>
    <w:rsid w:val="00402301"/>
    <w:rsid w:val="00402818"/>
    <w:rsid w:val="004028C5"/>
    <w:rsid w:val="00403096"/>
    <w:rsid w:val="0040327A"/>
    <w:rsid w:val="004034DF"/>
    <w:rsid w:val="00403900"/>
    <w:rsid w:val="0040453B"/>
    <w:rsid w:val="00404866"/>
    <w:rsid w:val="00404CDF"/>
    <w:rsid w:val="00404D58"/>
    <w:rsid w:val="00404F86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180A"/>
    <w:rsid w:val="0041226D"/>
    <w:rsid w:val="004124DA"/>
    <w:rsid w:val="0041255B"/>
    <w:rsid w:val="004126B6"/>
    <w:rsid w:val="00412C91"/>
    <w:rsid w:val="004134FF"/>
    <w:rsid w:val="00413522"/>
    <w:rsid w:val="00414C65"/>
    <w:rsid w:val="00414C68"/>
    <w:rsid w:val="00414D67"/>
    <w:rsid w:val="0041564C"/>
    <w:rsid w:val="004158EE"/>
    <w:rsid w:val="00415C3F"/>
    <w:rsid w:val="00416193"/>
    <w:rsid w:val="00416866"/>
    <w:rsid w:val="00417D3D"/>
    <w:rsid w:val="00417E3B"/>
    <w:rsid w:val="00417FB5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274F8"/>
    <w:rsid w:val="0043062F"/>
    <w:rsid w:val="00431044"/>
    <w:rsid w:val="00431B7B"/>
    <w:rsid w:val="00431D25"/>
    <w:rsid w:val="00432192"/>
    <w:rsid w:val="0043282E"/>
    <w:rsid w:val="0043285E"/>
    <w:rsid w:val="004328D6"/>
    <w:rsid w:val="00433462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6393"/>
    <w:rsid w:val="004373D4"/>
    <w:rsid w:val="00437D5A"/>
    <w:rsid w:val="00437F12"/>
    <w:rsid w:val="00440189"/>
    <w:rsid w:val="00440472"/>
    <w:rsid w:val="004409CC"/>
    <w:rsid w:val="00440EE6"/>
    <w:rsid w:val="00440F60"/>
    <w:rsid w:val="0044148A"/>
    <w:rsid w:val="00441A8F"/>
    <w:rsid w:val="00441FED"/>
    <w:rsid w:val="004421B6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887"/>
    <w:rsid w:val="00444FB1"/>
    <w:rsid w:val="004452D1"/>
    <w:rsid w:val="00445377"/>
    <w:rsid w:val="0044585D"/>
    <w:rsid w:val="004459AE"/>
    <w:rsid w:val="00445D77"/>
    <w:rsid w:val="0044625D"/>
    <w:rsid w:val="00446300"/>
    <w:rsid w:val="00446A01"/>
    <w:rsid w:val="00446B01"/>
    <w:rsid w:val="00447BBB"/>
    <w:rsid w:val="0045007F"/>
    <w:rsid w:val="00450325"/>
    <w:rsid w:val="00450326"/>
    <w:rsid w:val="0045036B"/>
    <w:rsid w:val="00450A38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57C2F"/>
    <w:rsid w:val="004602FC"/>
    <w:rsid w:val="00460530"/>
    <w:rsid w:val="00460759"/>
    <w:rsid w:val="00460D0D"/>
    <w:rsid w:val="00460EA6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C1A"/>
    <w:rsid w:val="00472CB4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2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AF9"/>
    <w:rsid w:val="00490EBA"/>
    <w:rsid w:val="004912CA"/>
    <w:rsid w:val="004915B1"/>
    <w:rsid w:val="00491E54"/>
    <w:rsid w:val="00492BFC"/>
    <w:rsid w:val="00493907"/>
    <w:rsid w:val="00494026"/>
    <w:rsid w:val="00494173"/>
    <w:rsid w:val="00494182"/>
    <w:rsid w:val="00494637"/>
    <w:rsid w:val="00494A4A"/>
    <w:rsid w:val="00494E93"/>
    <w:rsid w:val="00495231"/>
    <w:rsid w:val="00495549"/>
    <w:rsid w:val="00496021"/>
    <w:rsid w:val="00496573"/>
    <w:rsid w:val="00496867"/>
    <w:rsid w:val="00496E48"/>
    <w:rsid w:val="00496FD5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6B"/>
    <w:rsid w:val="004A1985"/>
    <w:rsid w:val="004A1A41"/>
    <w:rsid w:val="004A1B4F"/>
    <w:rsid w:val="004A21F4"/>
    <w:rsid w:val="004A256A"/>
    <w:rsid w:val="004A26A8"/>
    <w:rsid w:val="004A287A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D98"/>
    <w:rsid w:val="004B1DBE"/>
    <w:rsid w:val="004B20A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0912"/>
    <w:rsid w:val="004C1731"/>
    <w:rsid w:val="004C1AE4"/>
    <w:rsid w:val="004C1C08"/>
    <w:rsid w:val="004C1E97"/>
    <w:rsid w:val="004C2223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336"/>
    <w:rsid w:val="004C7783"/>
    <w:rsid w:val="004C7854"/>
    <w:rsid w:val="004D020A"/>
    <w:rsid w:val="004D1183"/>
    <w:rsid w:val="004D12BD"/>
    <w:rsid w:val="004D1C1C"/>
    <w:rsid w:val="004D1E57"/>
    <w:rsid w:val="004D2013"/>
    <w:rsid w:val="004D25C4"/>
    <w:rsid w:val="004D25FA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591"/>
    <w:rsid w:val="004D7FCE"/>
    <w:rsid w:val="004E0EC1"/>
    <w:rsid w:val="004E1ADC"/>
    <w:rsid w:val="004E1E8A"/>
    <w:rsid w:val="004E2075"/>
    <w:rsid w:val="004E2E0C"/>
    <w:rsid w:val="004E2F2D"/>
    <w:rsid w:val="004E332C"/>
    <w:rsid w:val="004E3572"/>
    <w:rsid w:val="004E38D7"/>
    <w:rsid w:val="004E3B52"/>
    <w:rsid w:val="004E43C8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1927"/>
    <w:rsid w:val="004F2C75"/>
    <w:rsid w:val="004F2D3C"/>
    <w:rsid w:val="004F2E82"/>
    <w:rsid w:val="004F31EF"/>
    <w:rsid w:val="004F3891"/>
    <w:rsid w:val="004F3DDA"/>
    <w:rsid w:val="004F4035"/>
    <w:rsid w:val="004F4409"/>
    <w:rsid w:val="004F4867"/>
    <w:rsid w:val="004F4D9C"/>
    <w:rsid w:val="004F51EC"/>
    <w:rsid w:val="004F56F3"/>
    <w:rsid w:val="004F5C4C"/>
    <w:rsid w:val="004F5D5B"/>
    <w:rsid w:val="004F6063"/>
    <w:rsid w:val="004F6A9E"/>
    <w:rsid w:val="004F6B19"/>
    <w:rsid w:val="004F6F44"/>
    <w:rsid w:val="004F728D"/>
    <w:rsid w:val="004F78C2"/>
    <w:rsid w:val="004F79DC"/>
    <w:rsid w:val="004F7E3D"/>
    <w:rsid w:val="004F7F5A"/>
    <w:rsid w:val="0050002F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8C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6ED"/>
    <w:rsid w:val="005147D9"/>
    <w:rsid w:val="00514CE9"/>
    <w:rsid w:val="00515F59"/>
    <w:rsid w:val="005160D9"/>
    <w:rsid w:val="00517205"/>
    <w:rsid w:val="00517628"/>
    <w:rsid w:val="0052024E"/>
    <w:rsid w:val="005206DC"/>
    <w:rsid w:val="00521576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BCC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D75"/>
    <w:rsid w:val="00530D98"/>
    <w:rsid w:val="00530E5B"/>
    <w:rsid w:val="005311DD"/>
    <w:rsid w:val="005316AC"/>
    <w:rsid w:val="00532658"/>
    <w:rsid w:val="005326E4"/>
    <w:rsid w:val="00532912"/>
    <w:rsid w:val="00532BB9"/>
    <w:rsid w:val="00532C20"/>
    <w:rsid w:val="00534379"/>
    <w:rsid w:val="0053575D"/>
    <w:rsid w:val="0053602D"/>
    <w:rsid w:val="00536893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CD4"/>
    <w:rsid w:val="00540D28"/>
    <w:rsid w:val="005414EA"/>
    <w:rsid w:val="0054161E"/>
    <w:rsid w:val="00541D1A"/>
    <w:rsid w:val="00541D1B"/>
    <w:rsid w:val="00542125"/>
    <w:rsid w:val="0054277B"/>
    <w:rsid w:val="0054303A"/>
    <w:rsid w:val="0054343E"/>
    <w:rsid w:val="0054507D"/>
    <w:rsid w:val="00545CBB"/>
    <w:rsid w:val="00545D60"/>
    <w:rsid w:val="00545EEC"/>
    <w:rsid w:val="00547008"/>
    <w:rsid w:val="00547D7A"/>
    <w:rsid w:val="005502E7"/>
    <w:rsid w:val="00551362"/>
    <w:rsid w:val="0055149F"/>
    <w:rsid w:val="00551805"/>
    <w:rsid w:val="00551E50"/>
    <w:rsid w:val="0055262E"/>
    <w:rsid w:val="0055267C"/>
    <w:rsid w:val="005528F0"/>
    <w:rsid w:val="00552B41"/>
    <w:rsid w:val="00553216"/>
    <w:rsid w:val="0055342D"/>
    <w:rsid w:val="00553BCE"/>
    <w:rsid w:val="00553E0B"/>
    <w:rsid w:val="005546B9"/>
    <w:rsid w:val="0055575B"/>
    <w:rsid w:val="00555829"/>
    <w:rsid w:val="005558FF"/>
    <w:rsid w:val="00555C31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2B0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A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DD9"/>
    <w:rsid w:val="00577E30"/>
    <w:rsid w:val="00581244"/>
    <w:rsid w:val="005817A8"/>
    <w:rsid w:val="00582636"/>
    <w:rsid w:val="00582A76"/>
    <w:rsid w:val="00582E11"/>
    <w:rsid w:val="00584184"/>
    <w:rsid w:val="0058472F"/>
    <w:rsid w:val="005847EB"/>
    <w:rsid w:val="00584EA6"/>
    <w:rsid w:val="00584EC4"/>
    <w:rsid w:val="00584FF1"/>
    <w:rsid w:val="00585247"/>
    <w:rsid w:val="005852DB"/>
    <w:rsid w:val="00586560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1571"/>
    <w:rsid w:val="00592A6C"/>
    <w:rsid w:val="00593048"/>
    <w:rsid w:val="00593D22"/>
    <w:rsid w:val="00594627"/>
    <w:rsid w:val="00594AFE"/>
    <w:rsid w:val="0059534B"/>
    <w:rsid w:val="005953B0"/>
    <w:rsid w:val="00595A58"/>
    <w:rsid w:val="005961FE"/>
    <w:rsid w:val="00596906"/>
    <w:rsid w:val="00596D3C"/>
    <w:rsid w:val="00596E9B"/>
    <w:rsid w:val="00596FA8"/>
    <w:rsid w:val="00597C13"/>
    <w:rsid w:val="005A03ED"/>
    <w:rsid w:val="005A10E4"/>
    <w:rsid w:val="005A15D1"/>
    <w:rsid w:val="005A18FD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BAE"/>
    <w:rsid w:val="005B0C79"/>
    <w:rsid w:val="005B0C80"/>
    <w:rsid w:val="005B112F"/>
    <w:rsid w:val="005B14AF"/>
    <w:rsid w:val="005B1643"/>
    <w:rsid w:val="005B16AD"/>
    <w:rsid w:val="005B1927"/>
    <w:rsid w:val="005B1C58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5BBB"/>
    <w:rsid w:val="005B5D60"/>
    <w:rsid w:val="005B5EB4"/>
    <w:rsid w:val="005B65C6"/>
    <w:rsid w:val="005B65CA"/>
    <w:rsid w:val="005B69F6"/>
    <w:rsid w:val="005B6D97"/>
    <w:rsid w:val="005B7479"/>
    <w:rsid w:val="005B7EF4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5B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5B3C"/>
    <w:rsid w:val="005D6182"/>
    <w:rsid w:val="005D762D"/>
    <w:rsid w:val="005D7640"/>
    <w:rsid w:val="005D7BA7"/>
    <w:rsid w:val="005E0102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4E71"/>
    <w:rsid w:val="005E5058"/>
    <w:rsid w:val="005E6487"/>
    <w:rsid w:val="005E66E4"/>
    <w:rsid w:val="005E690E"/>
    <w:rsid w:val="005E693F"/>
    <w:rsid w:val="005E69A8"/>
    <w:rsid w:val="005E6A89"/>
    <w:rsid w:val="005E712A"/>
    <w:rsid w:val="005E7423"/>
    <w:rsid w:val="005F06FD"/>
    <w:rsid w:val="005F0BA1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28FA"/>
    <w:rsid w:val="006132CD"/>
    <w:rsid w:val="0061419E"/>
    <w:rsid w:val="00614C6B"/>
    <w:rsid w:val="006150F9"/>
    <w:rsid w:val="0061529D"/>
    <w:rsid w:val="00615515"/>
    <w:rsid w:val="0061585B"/>
    <w:rsid w:val="00615DF5"/>
    <w:rsid w:val="0061638E"/>
    <w:rsid w:val="006163C4"/>
    <w:rsid w:val="0061649C"/>
    <w:rsid w:val="006169CB"/>
    <w:rsid w:val="00616C7E"/>
    <w:rsid w:val="00617F47"/>
    <w:rsid w:val="00617F61"/>
    <w:rsid w:val="0062004E"/>
    <w:rsid w:val="006201A6"/>
    <w:rsid w:val="0062057D"/>
    <w:rsid w:val="006209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69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592"/>
    <w:rsid w:val="00634604"/>
    <w:rsid w:val="00634D4A"/>
    <w:rsid w:val="006352A5"/>
    <w:rsid w:val="006356F4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2CE"/>
    <w:rsid w:val="006515F1"/>
    <w:rsid w:val="00651C6F"/>
    <w:rsid w:val="00651E47"/>
    <w:rsid w:val="00651E59"/>
    <w:rsid w:val="006527D0"/>
    <w:rsid w:val="006538A7"/>
    <w:rsid w:val="00653C8E"/>
    <w:rsid w:val="006540BF"/>
    <w:rsid w:val="006543B3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4C8"/>
    <w:rsid w:val="00660775"/>
    <w:rsid w:val="00660786"/>
    <w:rsid w:val="00661056"/>
    <w:rsid w:val="00661740"/>
    <w:rsid w:val="00661770"/>
    <w:rsid w:val="00661AFA"/>
    <w:rsid w:val="00661D21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278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0"/>
    <w:rsid w:val="00673D61"/>
    <w:rsid w:val="00673ED1"/>
    <w:rsid w:val="0067464E"/>
    <w:rsid w:val="006749CF"/>
    <w:rsid w:val="00674B0A"/>
    <w:rsid w:val="00674D20"/>
    <w:rsid w:val="00675021"/>
    <w:rsid w:val="00675207"/>
    <w:rsid w:val="00675461"/>
    <w:rsid w:val="00675808"/>
    <w:rsid w:val="00675F18"/>
    <w:rsid w:val="0067620E"/>
    <w:rsid w:val="006767A3"/>
    <w:rsid w:val="00676B9B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8C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0C17"/>
    <w:rsid w:val="006911D8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1DE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3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0B40"/>
    <w:rsid w:val="006B10AC"/>
    <w:rsid w:val="006B1995"/>
    <w:rsid w:val="006B1BA8"/>
    <w:rsid w:val="006B1CA8"/>
    <w:rsid w:val="006B2094"/>
    <w:rsid w:val="006B501F"/>
    <w:rsid w:val="006B51D8"/>
    <w:rsid w:val="006B57F6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8FE"/>
    <w:rsid w:val="006C7E47"/>
    <w:rsid w:val="006D000E"/>
    <w:rsid w:val="006D05B2"/>
    <w:rsid w:val="006D1A43"/>
    <w:rsid w:val="006D2991"/>
    <w:rsid w:val="006D2A81"/>
    <w:rsid w:val="006D2EE5"/>
    <w:rsid w:val="006D37A3"/>
    <w:rsid w:val="006D396B"/>
    <w:rsid w:val="006D3AA9"/>
    <w:rsid w:val="006D416F"/>
    <w:rsid w:val="006D4AF2"/>
    <w:rsid w:val="006D4EE2"/>
    <w:rsid w:val="006D57B4"/>
    <w:rsid w:val="006D612E"/>
    <w:rsid w:val="006D6156"/>
    <w:rsid w:val="006D63A8"/>
    <w:rsid w:val="006D70B8"/>
    <w:rsid w:val="006D70CE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3CE2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A46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DFB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22D1"/>
    <w:rsid w:val="00712A7E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17AD9"/>
    <w:rsid w:val="007207C0"/>
    <w:rsid w:val="007210BC"/>
    <w:rsid w:val="00721B7E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EF6"/>
    <w:rsid w:val="00735F16"/>
    <w:rsid w:val="00735FC9"/>
    <w:rsid w:val="0073619E"/>
    <w:rsid w:val="00737156"/>
    <w:rsid w:val="00737524"/>
    <w:rsid w:val="00737953"/>
    <w:rsid w:val="007400F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CF6"/>
    <w:rsid w:val="00743D98"/>
    <w:rsid w:val="00744423"/>
    <w:rsid w:val="00745346"/>
    <w:rsid w:val="00745528"/>
    <w:rsid w:val="00746114"/>
    <w:rsid w:val="00746164"/>
    <w:rsid w:val="0074643D"/>
    <w:rsid w:val="0074647F"/>
    <w:rsid w:val="00747A05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5D4"/>
    <w:rsid w:val="00760CDA"/>
    <w:rsid w:val="00760E90"/>
    <w:rsid w:val="00761154"/>
    <w:rsid w:val="00762E65"/>
    <w:rsid w:val="007631AD"/>
    <w:rsid w:val="00763381"/>
    <w:rsid w:val="00763498"/>
    <w:rsid w:val="00763D1F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0D2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028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53F"/>
    <w:rsid w:val="00782829"/>
    <w:rsid w:val="00783052"/>
    <w:rsid w:val="00783580"/>
    <w:rsid w:val="00783658"/>
    <w:rsid w:val="007839E9"/>
    <w:rsid w:val="00783E06"/>
    <w:rsid w:val="00784298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ACE"/>
    <w:rsid w:val="007A1FB7"/>
    <w:rsid w:val="007A2E18"/>
    <w:rsid w:val="007A30E3"/>
    <w:rsid w:val="007A3B0E"/>
    <w:rsid w:val="007A3FE7"/>
    <w:rsid w:val="007A40DB"/>
    <w:rsid w:val="007A4DAF"/>
    <w:rsid w:val="007A5E73"/>
    <w:rsid w:val="007A5EB2"/>
    <w:rsid w:val="007A6260"/>
    <w:rsid w:val="007A7D26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6EA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11C"/>
    <w:rsid w:val="007B7587"/>
    <w:rsid w:val="007B7A5B"/>
    <w:rsid w:val="007B7C6B"/>
    <w:rsid w:val="007C0D20"/>
    <w:rsid w:val="007C1150"/>
    <w:rsid w:val="007C12BA"/>
    <w:rsid w:val="007C175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A93"/>
    <w:rsid w:val="007D00B3"/>
    <w:rsid w:val="007D0481"/>
    <w:rsid w:val="007D0ACB"/>
    <w:rsid w:val="007D0B17"/>
    <w:rsid w:val="007D1545"/>
    <w:rsid w:val="007D2491"/>
    <w:rsid w:val="007D2623"/>
    <w:rsid w:val="007D2893"/>
    <w:rsid w:val="007D29C5"/>
    <w:rsid w:val="007D35F7"/>
    <w:rsid w:val="007D3EF4"/>
    <w:rsid w:val="007D401A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D7ADC"/>
    <w:rsid w:val="007E08FE"/>
    <w:rsid w:val="007E1144"/>
    <w:rsid w:val="007E1335"/>
    <w:rsid w:val="007E138C"/>
    <w:rsid w:val="007E13F4"/>
    <w:rsid w:val="007E18B5"/>
    <w:rsid w:val="007E2174"/>
    <w:rsid w:val="007E225B"/>
    <w:rsid w:val="007E2319"/>
    <w:rsid w:val="007E2A13"/>
    <w:rsid w:val="007E2F2F"/>
    <w:rsid w:val="007E31C0"/>
    <w:rsid w:val="007E32B1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99D"/>
    <w:rsid w:val="007E6FFE"/>
    <w:rsid w:val="007E738B"/>
    <w:rsid w:val="007E7EB8"/>
    <w:rsid w:val="007F06FF"/>
    <w:rsid w:val="007F0F31"/>
    <w:rsid w:val="007F1045"/>
    <w:rsid w:val="007F1140"/>
    <w:rsid w:val="007F3B0A"/>
    <w:rsid w:val="007F4160"/>
    <w:rsid w:val="007F4213"/>
    <w:rsid w:val="007F461E"/>
    <w:rsid w:val="007F4662"/>
    <w:rsid w:val="007F4BFD"/>
    <w:rsid w:val="007F4FDB"/>
    <w:rsid w:val="007F568A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7B2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62"/>
    <w:rsid w:val="00804ED5"/>
    <w:rsid w:val="0080528B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17D67"/>
    <w:rsid w:val="00820514"/>
    <w:rsid w:val="00820629"/>
    <w:rsid w:val="008207D4"/>
    <w:rsid w:val="0082092A"/>
    <w:rsid w:val="00820FEC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58E6"/>
    <w:rsid w:val="00826885"/>
    <w:rsid w:val="00826A35"/>
    <w:rsid w:val="008271EF"/>
    <w:rsid w:val="00827A85"/>
    <w:rsid w:val="00827E20"/>
    <w:rsid w:val="0083015B"/>
    <w:rsid w:val="0083036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6E74"/>
    <w:rsid w:val="008370AB"/>
    <w:rsid w:val="00837DB5"/>
    <w:rsid w:val="00840480"/>
    <w:rsid w:val="00840B88"/>
    <w:rsid w:val="008418E1"/>
    <w:rsid w:val="008419AA"/>
    <w:rsid w:val="00842149"/>
    <w:rsid w:val="00842819"/>
    <w:rsid w:val="00842B43"/>
    <w:rsid w:val="0084327F"/>
    <w:rsid w:val="008434B6"/>
    <w:rsid w:val="00843895"/>
    <w:rsid w:val="00844557"/>
    <w:rsid w:val="008446FE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45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BDD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11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8A"/>
    <w:rsid w:val="008814F6"/>
    <w:rsid w:val="00881598"/>
    <w:rsid w:val="0088251C"/>
    <w:rsid w:val="00882C4A"/>
    <w:rsid w:val="00882D32"/>
    <w:rsid w:val="00882EC2"/>
    <w:rsid w:val="00882EEC"/>
    <w:rsid w:val="00882EF7"/>
    <w:rsid w:val="00883222"/>
    <w:rsid w:val="008835DB"/>
    <w:rsid w:val="00884682"/>
    <w:rsid w:val="00884CAF"/>
    <w:rsid w:val="00885133"/>
    <w:rsid w:val="008851E7"/>
    <w:rsid w:val="0088594A"/>
    <w:rsid w:val="00885A5D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190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2DFC"/>
    <w:rsid w:val="008A536E"/>
    <w:rsid w:val="008A551D"/>
    <w:rsid w:val="008A5961"/>
    <w:rsid w:val="008A5A2D"/>
    <w:rsid w:val="008A5CB9"/>
    <w:rsid w:val="008A61F0"/>
    <w:rsid w:val="008A62F3"/>
    <w:rsid w:val="008A6D6D"/>
    <w:rsid w:val="008A6EBD"/>
    <w:rsid w:val="008A6F6C"/>
    <w:rsid w:val="008A786E"/>
    <w:rsid w:val="008A7896"/>
    <w:rsid w:val="008A7A14"/>
    <w:rsid w:val="008B0185"/>
    <w:rsid w:val="008B0618"/>
    <w:rsid w:val="008B079C"/>
    <w:rsid w:val="008B104C"/>
    <w:rsid w:val="008B1337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2C"/>
    <w:rsid w:val="008B42BD"/>
    <w:rsid w:val="008B538B"/>
    <w:rsid w:val="008B5C92"/>
    <w:rsid w:val="008B6494"/>
    <w:rsid w:val="008B65FD"/>
    <w:rsid w:val="008B79AB"/>
    <w:rsid w:val="008B7D6F"/>
    <w:rsid w:val="008C0219"/>
    <w:rsid w:val="008C0493"/>
    <w:rsid w:val="008C111A"/>
    <w:rsid w:val="008C196D"/>
    <w:rsid w:val="008C1AD0"/>
    <w:rsid w:val="008C1D25"/>
    <w:rsid w:val="008C1EEE"/>
    <w:rsid w:val="008C20C3"/>
    <w:rsid w:val="008C250C"/>
    <w:rsid w:val="008C27FC"/>
    <w:rsid w:val="008C2AF2"/>
    <w:rsid w:val="008C33C9"/>
    <w:rsid w:val="008C3C42"/>
    <w:rsid w:val="008C4575"/>
    <w:rsid w:val="008C465A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3EC"/>
    <w:rsid w:val="008D24F5"/>
    <w:rsid w:val="008D2B37"/>
    <w:rsid w:val="008D2E2C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2E8"/>
    <w:rsid w:val="008E7916"/>
    <w:rsid w:val="008E79F3"/>
    <w:rsid w:val="008F01B6"/>
    <w:rsid w:val="008F03CE"/>
    <w:rsid w:val="008F0F76"/>
    <w:rsid w:val="008F1117"/>
    <w:rsid w:val="008F166C"/>
    <w:rsid w:val="008F1C49"/>
    <w:rsid w:val="008F233B"/>
    <w:rsid w:val="008F314E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5692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CEF"/>
    <w:rsid w:val="00901D7D"/>
    <w:rsid w:val="009020F8"/>
    <w:rsid w:val="009023DB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12"/>
    <w:rsid w:val="009107DC"/>
    <w:rsid w:val="009109EB"/>
    <w:rsid w:val="009112B4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0A7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0D78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27AEA"/>
    <w:rsid w:val="009301DE"/>
    <w:rsid w:val="00931173"/>
    <w:rsid w:val="00931852"/>
    <w:rsid w:val="00931B0C"/>
    <w:rsid w:val="00931D1F"/>
    <w:rsid w:val="0093226F"/>
    <w:rsid w:val="009322DD"/>
    <w:rsid w:val="009328B2"/>
    <w:rsid w:val="00932C58"/>
    <w:rsid w:val="00932F50"/>
    <w:rsid w:val="00933778"/>
    <w:rsid w:val="00933AD9"/>
    <w:rsid w:val="009343DA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2ED"/>
    <w:rsid w:val="00943B5F"/>
    <w:rsid w:val="00944032"/>
    <w:rsid w:val="009450A5"/>
    <w:rsid w:val="0094580C"/>
    <w:rsid w:val="00945A90"/>
    <w:rsid w:val="00945D6B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298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3B47"/>
    <w:rsid w:val="00964176"/>
    <w:rsid w:val="00964408"/>
    <w:rsid w:val="0096484B"/>
    <w:rsid w:val="00965EC3"/>
    <w:rsid w:val="00966095"/>
    <w:rsid w:val="009663C6"/>
    <w:rsid w:val="0096679F"/>
    <w:rsid w:val="009668F7"/>
    <w:rsid w:val="00966A36"/>
    <w:rsid w:val="00966B13"/>
    <w:rsid w:val="00966C64"/>
    <w:rsid w:val="009673B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7E"/>
    <w:rsid w:val="00972AD3"/>
    <w:rsid w:val="009731A2"/>
    <w:rsid w:val="00973D85"/>
    <w:rsid w:val="009751C3"/>
    <w:rsid w:val="009755B3"/>
    <w:rsid w:val="009758BF"/>
    <w:rsid w:val="00975AC9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0E4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239"/>
    <w:rsid w:val="0099079F"/>
    <w:rsid w:val="0099160A"/>
    <w:rsid w:val="00991628"/>
    <w:rsid w:val="00991CF3"/>
    <w:rsid w:val="0099246D"/>
    <w:rsid w:val="00992FDD"/>
    <w:rsid w:val="0099431E"/>
    <w:rsid w:val="00994B42"/>
    <w:rsid w:val="00994B72"/>
    <w:rsid w:val="0099645C"/>
    <w:rsid w:val="00996E22"/>
    <w:rsid w:val="0099701F"/>
    <w:rsid w:val="00997AEA"/>
    <w:rsid w:val="00997C02"/>
    <w:rsid w:val="00997C2E"/>
    <w:rsid w:val="00997D9D"/>
    <w:rsid w:val="00997E9C"/>
    <w:rsid w:val="00997F57"/>
    <w:rsid w:val="009A0F10"/>
    <w:rsid w:val="009A123E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46A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163"/>
    <w:rsid w:val="009C0453"/>
    <w:rsid w:val="009C0886"/>
    <w:rsid w:val="009C09D2"/>
    <w:rsid w:val="009C1412"/>
    <w:rsid w:val="009C1703"/>
    <w:rsid w:val="009C19BA"/>
    <w:rsid w:val="009C269B"/>
    <w:rsid w:val="009C2785"/>
    <w:rsid w:val="009C2E50"/>
    <w:rsid w:val="009C3186"/>
    <w:rsid w:val="009C3245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1B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338"/>
    <w:rsid w:val="009E2738"/>
    <w:rsid w:val="009E2DD2"/>
    <w:rsid w:val="009E3219"/>
    <w:rsid w:val="009E3CE9"/>
    <w:rsid w:val="009E4176"/>
    <w:rsid w:val="009E4208"/>
    <w:rsid w:val="009E44FC"/>
    <w:rsid w:val="009E4725"/>
    <w:rsid w:val="009E4749"/>
    <w:rsid w:val="009E48B9"/>
    <w:rsid w:val="009E49A9"/>
    <w:rsid w:val="009E4DDE"/>
    <w:rsid w:val="009E4E08"/>
    <w:rsid w:val="009E61C8"/>
    <w:rsid w:val="009E620D"/>
    <w:rsid w:val="009E6A40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0F4"/>
    <w:rsid w:val="00A00387"/>
    <w:rsid w:val="00A003ED"/>
    <w:rsid w:val="00A007C4"/>
    <w:rsid w:val="00A00CCE"/>
    <w:rsid w:val="00A00D90"/>
    <w:rsid w:val="00A010B7"/>
    <w:rsid w:val="00A012BA"/>
    <w:rsid w:val="00A01699"/>
    <w:rsid w:val="00A016F0"/>
    <w:rsid w:val="00A01F84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4DB"/>
    <w:rsid w:val="00A12651"/>
    <w:rsid w:val="00A127D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6887"/>
    <w:rsid w:val="00A178E0"/>
    <w:rsid w:val="00A20423"/>
    <w:rsid w:val="00A20B98"/>
    <w:rsid w:val="00A20DE8"/>
    <w:rsid w:val="00A210C4"/>
    <w:rsid w:val="00A2133E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558"/>
    <w:rsid w:val="00A305DA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5A97"/>
    <w:rsid w:val="00A37116"/>
    <w:rsid w:val="00A379D4"/>
    <w:rsid w:val="00A37FCC"/>
    <w:rsid w:val="00A408F6"/>
    <w:rsid w:val="00A40A50"/>
    <w:rsid w:val="00A41028"/>
    <w:rsid w:val="00A4176B"/>
    <w:rsid w:val="00A419F7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8C5"/>
    <w:rsid w:val="00A51B8B"/>
    <w:rsid w:val="00A51C0F"/>
    <w:rsid w:val="00A52136"/>
    <w:rsid w:val="00A527FE"/>
    <w:rsid w:val="00A52AA0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8C6"/>
    <w:rsid w:val="00A60A86"/>
    <w:rsid w:val="00A6105C"/>
    <w:rsid w:val="00A61485"/>
    <w:rsid w:val="00A61D99"/>
    <w:rsid w:val="00A62762"/>
    <w:rsid w:val="00A627C5"/>
    <w:rsid w:val="00A62A74"/>
    <w:rsid w:val="00A62F32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437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3C6"/>
    <w:rsid w:val="00A766EB"/>
    <w:rsid w:val="00A76ED8"/>
    <w:rsid w:val="00A77904"/>
    <w:rsid w:val="00A77ABD"/>
    <w:rsid w:val="00A77DCA"/>
    <w:rsid w:val="00A80216"/>
    <w:rsid w:val="00A81085"/>
    <w:rsid w:val="00A81386"/>
    <w:rsid w:val="00A81D56"/>
    <w:rsid w:val="00A827FB"/>
    <w:rsid w:val="00A83175"/>
    <w:rsid w:val="00A83A30"/>
    <w:rsid w:val="00A83EFA"/>
    <w:rsid w:val="00A847F2"/>
    <w:rsid w:val="00A84820"/>
    <w:rsid w:val="00A84839"/>
    <w:rsid w:val="00A84C39"/>
    <w:rsid w:val="00A85033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1DE7"/>
    <w:rsid w:val="00A9246C"/>
    <w:rsid w:val="00A9251D"/>
    <w:rsid w:val="00A930B6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2D35"/>
    <w:rsid w:val="00AA3111"/>
    <w:rsid w:val="00AA3B34"/>
    <w:rsid w:val="00AA3F71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D84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690E"/>
    <w:rsid w:val="00AB7202"/>
    <w:rsid w:val="00AB7399"/>
    <w:rsid w:val="00AB7436"/>
    <w:rsid w:val="00AB7EF4"/>
    <w:rsid w:val="00AC0468"/>
    <w:rsid w:val="00AC07AA"/>
    <w:rsid w:val="00AC0A89"/>
    <w:rsid w:val="00AC10D7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991"/>
    <w:rsid w:val="00AC4555"/>
    <w:rsid w:val="00AC493C"/>
    <w:rsid w:val="00AC4D8E"/>
    <w:rsid w:val="00AC5435"/>
    <w:rsid w:val="00AC55A5"/>
    <w:rsid w:val="00AC5FEE"/>
    <w:rsid w:val="00AC645F"/>
    <w:rsid w:val="00AC6E0E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B3"/>
    <w:rsid w:val="00AE09CD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CCA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DE8"/>
    <w:rsid w:val="00AF2F88"/>
    <w:rsid w:val="00AF2FDB"/>
    <w:rsid w:val="00AF3580"/>
    <w:rsid w:val="00AF35C9"/>
    <w:rsid w:val="00AF3A63"/>
    <w:rsid w:val="00AF3CA3"/>
    <w:rsid w:val="00AF3DD3"/>
    <w:rsid w:val="00AF4830"/>
    <w:rsid w:val="00AF4F9E"/>
    <w:rsid w:val="00AF51BF"/>
    <w:rsid w:val="00AF52B1"/>
    <w:rsid w:val="00AF5435"/>
    <w:rsid w:val="00AF5841"/>
    <w:rsid w:val="00AF5ADD"/>
    <w:rsid w:val="00AF60D7"/>
    <w:rsid w:val="00AF6270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063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3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85D"/>
    <w:rsid w:val="00B27B22"/>
    <w:rsid w:val="00B27BD7"/>
    <w:rsid w:val="00B27EC8"/>
    <w:rsid w:val="00B300CD"/>
    <w:rsid w:val="00B3013F"/>
    <w:rsid w:val="00B30846"/>
    <w:rsid w:val="00B31142"/>
    <w:rsid w:val="00B31384"/>
    <w:rsid w:val="00B31D3E"/>
    <w:rsid w:val="00B32389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181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905"/>
    <w:rsid w:val="00B64CD5"/>
    <w:rsid w:val="00B65069"/>
    <w:rsid w:val="00B6517D"/>
    <w:rsid w:val="00B6565E"/>
    <w:rsid w:val="00B668B8"/>
    <w:rsid w:val="00B67032"/>
    <w:rsid w:val="00B6711F"/>
    <w:rsid w:val="00B6736F"/>
    <w:rsid w:val="00B674C2"/>
    <w:rsid w:val="00B676EA"/>
    <w:rsid w:val="00B67CAA"/>
    <w:rsid w:val="00B67D5A"/>
    <w:rsid w:val="00B67F2B"/>
    <w:rsid w:val="00B7034C"/>
    <w:rsid w:val="00B70A72"/>
    <w:rsid w:val="00B71514"/>
    <w:rsid w:val="00B71F7A"/>
    <w:rsid w:val="00B7238F"/>
    <w:rsid w:val="00B72974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364"/>
    <w:rsid w:val="00B806AB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599"/>
    <w:rsid w:val="00B9163F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82A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A782A"/>
    <w:rsid w:val="00BB02AC"/>
    <w:rsid w:val="00BB0815"/>
    <w:rsid w:val="00BB0B2C"/>
    <w:rsid w:val="00BB0BC5"/>
    <w:rsid w:val="00BB0CCB"/>
    <w:rsid w:val="00BB18BD"/>
    <w:rsid w:val="00BB1B97"/>
    <w:rsid w:val="00BB1D31"/>
    <w:rsid w:val="00BB1F1F"/>
    <w:rsid w:val="00BB1F5E"/>
    <w:rsid w:val="00BB1FDE"/>
    <w:rsid w:val="00BB2BB1"/>
    <w:rsid w:val="00BB2E09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6639"/>
    <w:rsid w:val="00BB72A4"/>
    <w:rsid w:val="00BB75F3"/>
    <w:rsid w:val="00BB76C8"/>
    <w:rsid w:val="00BB783B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218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2E3B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63A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01B"/>
    <w:rsid w:val="00BE5972"/>
    <w:rsid w:val="00BE66F2"/>
    <w:rsid w:val="00BE69E7"/>
    <w:rsid w:val="00BE6CDA"/>
    <w:rsid w:val="00BE6F6B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8D3"/>
    <w:rsid w:val="00BF39C9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046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1D9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24B3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324D"/>
    <w:rsid w:val="00C43FF7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50B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CEB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88"/>
    <w:rsid w:val="00C6512B"/>
    <w:rsid w:val="00C6584A"/>
    <w:rsid w:val="00C66143"/>
    <w:rsid w:val="00C66B5D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5F0A"/>
    <w:rsid w:val="00C76358"/>
    <w:rsid w:val="00C7640B"/>
    <w:rsid w:val="00C7671F"/>
    <w:rsid w:val="00C76C29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7E9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42D"/>
    <w:rsid w:val="00C9050E"/>
    <w:rsid w:val="00C909FB"/>
    <w:rsid w:val="00C911BF"/>
    <w:rsid w:val="00C91B48"/>
    <w:rsid w:val="00C92059"/>
    <w:rsid w:val="00C92DA9"/>
    <w:rsid w:val="00C937B8"/>
    <w:rsid w:val="00C93AA4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34C"/>
    <w:rsid w:val="00CA5729"/>
    <w:rsid w:val="00CA6367"/>
    <w:rsid w:val="00CA6629"/>
    <w:rsid w:val="00CA696D"/>
    <w:rsid w:val="00CA6C8B"/>
    <w:rsid w:val="00CA70C0"/>
    <w:rsid w:val="00CA733A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2BC"/>
    <w:rsid w:val="00CC1396"/>
    <w:rsid w:val="00CC17B1"/>
    <w:rsid w:val="00CC1830"/>
    <w:rsid w:val="00CC19DE"/>
    <w:rsid w:val="00CC1F82"/>
    <w:rsid w:val="00CC2878"/>
    <w:rsid w:val="00CC2BD2"/>
    <w:rsid w:val="00CC2E9D"/>
    <w:rsid w:val="00CC3113"/>
    <w:rsid w:val="00CC4A91"/>
    <w:rsid w:val="00CC526D"/>
    <w:rsid w:val="00CC5D10"/>
    <w:rsid w:val="00CC6028"/>
    <w:rsid w:val="00CC63A8"/>
    <w:rsid w:val="00CC659B"/>
    <w:rsid w:val="00CC7197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4D2E"/>
    <w:rsid w:val="00CD5DA3"/>
    <w:rsid w:val="00CD6420"/>
    <w:rsid w:val="00CD6CD1"/>
    <w:rsid w:val="00CD6CFF"/>
    <w:rsid w:val="00CD6F11"/>
    <w:rsid w:val="00CD6F3A"/>
    <w:rsid w:val="00CD7467"/>
    <w:rsid w:val="00CD75D7"/>
    <w:rsid w:val="00CD79BC"/>
    <w:rsid w:val="00CD7E50"/>
    <w:rsid w:val="00CE0289"/>
    <w:rsid w:val="00CE03CE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53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0D"/>
    <w:rsid w:val="00CF3D3E"/>
    <w:rsid w:val="00CF3F8A"/>
    <w:rsid w:val="00CF452B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1D3F"/>
    <w:rsid w:val="00D0261C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5F81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57"/>
    <w:rsid w:val="00D120AC"/>
    <w:rsid w:val="00D12405"/>
    <w:rsid w:val="00D127CB"/>
    <w:rsid w:val="00D12AC9"/>
    <w:rsid w:val="00D13059"/>
    <w:rsid w:val="00D13902"/>
    <w:rsid w:val="00D13B77"/>
    <w:rsid w:val="00D14C14"/>
    <w:rsid w:val="00D1545B"/>
    <w:rsid w:val="00D1548B"/>
    <w:rsid w:val="00D15A36"/>
    <w:rsid w:val="00D15CA6"/>
    <w:rsid w:val="00D1606C"/>
    <w:rsid w:val="00D1608C"/>
    <w:rsid w:val="00D161A1"/>
    <w:rsid w:val="00D16735"/>
    <w:rsid w:val="00D1792D"/>
    <w:rsid w:val="00D17D01"/>
    <w:rsid w:val="00D17F2C"/>
    <w:rsid w:val="00D17FBD"/>
    <w:rsid w:val="00D200D6"/>
    <w:rsid w:val="00D2110C"/>
    <w:rsid w:val="00D21403"/>
    <w:rsid w:val="00D21E97"/>
    <w:rsid w:val="00D21F2E"/>
    <w:rsid w:val="00D22566"/>
    <w:rsid w:val="00D23C18"/>
    <w:rsid w:val="00D24021"/>
    <w:rsid w:val="00D24503"/>
    <w:rsid w:val="00D2455B"/>
    <w:rsid w:val="00D24BCE"/>
    <w:rsid w:val="00D24F3B"/>
    <w:rsid w:val="00D25D78"/>
    <w:rsid w:val="00D25FF8"/>
    <w:rsid w:val="00D263ED"/>
    <w:rsid w:val="00D276DA"/>
    <w:rsid w:val="00D27AB3"/>
    <w:rsid w:val="00D27E0C"/>
    <w:rsid w:val="00D30233"/>
    <w:rsid w:val="00D3025F"/>
    <w:rsid w:val="00D30C94"/>
    <w:rsid w:val="00D319D2"/>
    <w:rsid w:val="00D31AAC"/>
    <w:rsid w:val="00D32727"/>
    <w:rsid w:val="00D32BCB"/>
    <w:rsid w:val="00D32C36"/>
    <w:rsid w:val="00D32F40"/>
    <w:rsid w:val="00D32F7A"/>
    <w:rsid w:val="00D33381"/>
    <w:rsid w:val="00D333BE"/>
    <w:rsid w:val="00D333F1"/>
    <w:rsid w:val="00D336CB"/>
    <w:rsid w:val="00D33A92"/>
    <w:rsid w:val="00D33B54"/>
    <w:rsid w:val="00D340CB"/>
    <w:rsid w:val="00D34722"/>
    <w:rsid w:val="00D34CEE"/>
    <w:rsid w:val="00D34D1A"/>
    <w:rsid w:val="00D34D53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7BA"/>
    <w:rsid w:val="00D44B2B"/>
    <w:rsid w:val="00D44DED"/>
    <w:rsid w:val="00D44FC0"/>
    <w:rsid w:val="00D450C0"/>
    <w:rsid w:val="00D459CA"/>
    <w:rsid w:val="00D464C1"/>
    <w:rsid w:val="00D4662D"/>
    <w:rsid w:val="00D46872"/>
    <w:rsid w:val="00D471EA"/>
    <w:rsid w:val="00D47732"/>
    <w:rsid w:val="00D478D6"/>
    <w:rsid w:val="00D47A3A"/>
    <w:rsid w:val="00D47AE8"/>
    <w:rsid w:val="00D47EFE"/>
    <w:rsid w:val="00D50304"/>
    <w:rsid w:val="00D50C55"/>
    <w:rsid w:val="00D51945"/>
    <w:rsid w:val="00D52199"/>
    <w:rsid w:val="00D5256F"/>
    <w:rsid w:val="00D52F28"/>
    <w:rsid w:val="00D52FCD"/>
    <w:rsid w:val="00D53929"/>
    <w:rsid w:val="00D53A47"/>
    <w:rsid w:val="00D53B7C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8C1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476C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480"/>
    <w:rsid w:val="00D70535"/>
    <w:rsid w:val="00D707A3"/>
    <w:rsid w:val="00D709D4"/>
    <w:rsid w:val="00D70DD4"/>
    <w:rsid w:val="00D71030"/>
    <w:rsid w:val="00D71475"/>
    <w:rsid w:val="00D71693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5521"/>
    <w:rsid w:val="00D771D8"/>
    <w:rsid w:val="00D7781D"/>
    <w:rsid w:val="00D77B5C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ABC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86E"/>
    <w:rsid w:val="00D86918"/>
    <w:rsid w:val="00D8698B"/>
    <w:rsid w:val="00D87049"/>
    <w:rsid w:val="00D879E1"/>
    <w:rsid w:val="00D87F8D"/>
    <w:rsid w:val="00D9012B"/>
    <w:rsid w:val="00D90C2A"/>
    <w:rsid w:val="00D9123A"/>
    <w:rsid w:val="00D912C4"/>
    <w:rsid w:val="00D91519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780"/>
    <w:rsid w:val="00DA3BF7"/>
    <w:rsid w:val="00DA3E15"/>
    <w:rsid w:val="00DA3EAE"/>
    <w:rsid w:val="00DA3EC7"/>
    <w:rsid w:val="00DA3F20"/>
    <w:rsid w:val="00DA4293"/>
    <w:rsid w:val="00DA450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3E13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41F7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5AB"/>
    <w:rsid w:val="00DE1EAA"/>
    <w:rsid w:val="00DE23EA"/>
    <w:rsid w:val="00DE2ED7"/>
    <w:rsid w:val="00DE37AF"/>
    <w:rsid w:val="00DE41E4"/>
    <w:rsid w:val="00DE42DC"/>
    <w:rsid w:val="00DE4BD2"/>
    <w:rsid w:val="00DE5013"/>
    <w:rsid w:val="00DE5285"/>
    <w:rsid w:val="00DE57C0"/>
    <w:rsid w:val="00DE6694"/>
    <w:rsid w:val="00DE699D"/>
    <w:rsid w:val="00DE6DC7"/>
    <w:rsid w:val="00DE6FB8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261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7D4"/>
    <w:rsid w:val="00DF698E"/>
    <w:rsid w:val="00DF6A51"/>
    <w:rsid w:val="00DF6B2E"/>
    <w:rsid w:val="00DF71EF"/>
    <w:rsid w:val="00E01A0C"/>
    <w:rsid w:val="00E02116"/>
    <w:rsid w:val="00E0228F"/>
    <w:rsid w:val="00E02FA7"/>
    <w:rsid w:val="00E03F37"/>
    <w:rsid w:val="00E04E2C"/>
    <w:rsid w:val="00E057E3"/>
    <w:rsid w:val="00E058E4"/>
    <w:rsid w:val="00E05E43"/>
    <w:rsid w:val="00E06CC1"/>
    <w:rsid w:val="00E06E84"/>
    <w:rsid w:val="00E07472"/>
    <w:rsid w:val="00E0777C"/>
    <w:rsid w:val="00E07EDD"/>
    <w:rsid w:val="00E101AF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10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9F8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0F0"/>
    <w:rsid w:val="00E40276"/>
    <w:rsid w:val="00E413FB"/>
    <w:rsid w:val="00E418B3"/>
    <w:rsid w:val="00E41C20"/>
    <w:rsid w:val="00E4246B"/>
    <w:rsid w:val="00E427F8"/>
    <w:rsid w:val="00E42916"/>
    <w:rsid w:val="00E43037"/>
    <w:rsid w:val="00E4311E"/>
    <w:rsid w:val="00E437E5"/>
    <w:rsid w:val="00E43B99"/>
    <w:rsid w:val="00E43F06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6F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1CF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3D3C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1F0C"/>
    <w:rsid w:val="00E7218C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666"/>
    <w:rsid w:val="00E75804"/>
    <w:rsid w:val="00E758B2"/>
    <w:rsid w:val="00E7590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1E9A"/>
    <w:rsid w:val="00E821FC"/>
    <w:rsid w:val="00E822F6"/>
    <w:rsid w:val="00E824F2"/>
    <w:rsid w:val="00E83064"/>
    <w:rsid w:val="00E839AA"/>
    <w:rsid w:val="00E847BA"/>
    <w:rsid w:val="00E84817"/>
    <w:rsid w:val="00E859AE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45"/>
    <w:rsid w:val="00E94B89"/>
    <w:rsid w:val="00E95534"/>
    <w:rsid w:val="00E9581D"/>
    <w:rsid w:val="00E9618E"/>
    <w:rsid w:val="00E96583"/>
    <w:rsid w:val="00E966F9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8B3"/>
    <w:rsid w:val="00EA4D48"/>
    <w:rsid w:val="00EA4DE9"/>
    <w:rsid w:val="00EA5007"/>
    <w:rsid w:val="00EA5782"/>
    <w:rsid w:val="00EA5D55"/>
    <w:rsid w:val="00EA6265"/>
    <w:rsid w:val="00EA6334"/>
    <w:rsid w:val="00EA6E24"/>
    <w:rsid w:val="00EA77DF"/>
    <w:rsid w:val="00EA7CB7"/>
    <w:rsid w:val="00EA7CDB"/>
    <w:rsid w:val="00EA7EE1"/>
    <w:rsid w:val="00EA7F8E"/>
    <w:rsid w:val="00EB043B"/>
    <w:rsid w:val="00EB0AEA"/>
    <w:rsid w:val="00EB0E64"/>
    <w:rsid w:val="00EB0FDD"/>
    <w:rsid w:val="00EB10A5"/>
    <w:rsid w:val="00EB10C1"/>
    <w:rsid w:val="00EB11A9"/>
    <w:rsid w:val="00EB1794"/>
    <w:rsid w:val="00EB1901"/>
    <w:rsid w:val="00EB1BAD"/>
    <w:rsid w:val="00EB2165"/>
    <w:rsid w:val="00EB2456"/>
    <w:rsid w:val="00EB3091"/>
    <w:rsid w:val="00EB3647"/>
    <w:rsid w:val="00EB3DF1"/>
    <w:rsid w:val="00EB3E9C"/>
    <w:rsid w:val="00EB4245"/>
    <w:rsid w:val="00EB4328"/>
    <w:rsid w:val="00EB465E"/>
    <w:rsid w:val="00EB4835"/>
    <w:rsid w:val="00EB48F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5F0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498"/>
    <w:rsid w:val="00ED4550"/>
    <w:rsid w:val="00ED489D"/>
    <w:rsid w:val="00ED4BAF"/>
    <w:rsid w:val="00ED4FA9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53DD"/>
    <w:rsid w:val="00EE617D"/>
    <w:rsid w:val="00EE6502"/>
    <w:rsid w:val="00EE669B"/>
    <w:rsid w:val="00EE6A80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54A4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784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2A6A"/>
    <w:rsid w:val="00F2339E"/>
    <w:rsid w:val="00F236A4"/>
    <w:rsid w:val="00F239EE"/>
    <w:rsid w:val="00F23FA2"/>
    <w:rsid w:val="00F23FBD"/>
    <w:rsid w:val="00F2476A"/>
    <w:rsid w:val="00F25040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4D46"/>
    <w:rsid w:val="00F35053"/>
    <w:rsid w:val="00F35C1E"/>
    <w:rsid w:val="00F364AD"/>
    <w:rsid w:val="00F3656B"/>
    <w:rsid w:val="00F36CBE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800"/>
    <w:rsid w:val="00F55CA2"/>
    <w:rsid w:val="00F569C4"/>
    <w:rsid w:val="00F56E98"/>
    <w:rsid w:val="00F57DCE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23CC"/>
    <w:rsid w:val="00F62864"/>
    <w:rsid w:val="00F6323D"/>
    <w:rsid w:val="00F641F1"/>
    <w:rsid w:val="00F643D7"/>
    <w:rsid w:val="00F653CE"/>
    <w:rsid w:val="00F658E7"/>
    <w:rsid w:val="00F65A83"/>
    <w:rsid w:val="00F65B31"/>
    <w:rsid w:val="00F66033"/>
    <w:rsid w:val="00F663A0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2718"/>
    <w:rsid w:val="00F73600"/>
    <w:rsid w:val="00F73D6D"/>
    <w:rsid w:val="00F74A43"/>
    <w:rsid w:val="00F7503B"/>
    <w:rsid w:val="00F759AE"/>
    <w:rsid w:val="00F75E4D"/>
    <w:rsid w:val="00F76551"/>
    <w:rsid w:val="00F7683D"/>
    <w:rsid w:val="00F7787E"/>
    <w:rsid w:val="00F77B59"/>
    <w:rsid w:val="00F77C23"/>
    <w:rsid w:val="00F807B5"/>
    <w:rsid w:val="00F80826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4FFD"/>
    <w:rsid w:val="00F8527C"/>
    <w:rsid w:val="00F85338"/>
    <w:rsid w:val="00F859C3"/>
    <w:rsid w:val="00F85C21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6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0532"/>
    <w:rsid w:val="00FA1DD7"/>
    <w:rsid w:val="00FA24D9"/>
    <w:rsid w:val="00FA2CDF"/>
    <w:rsid w:val="00FA33C1"/>
    <w:rsid w:val="00FA43B0"/>
    <w:rsid w:val="00FA4F29"/>
    <w:rsid w:val="00FA5595"/>
    <w:rsid w:val="00FA5704"/>
    <w:rsid w:val="00FA5782"/>
    <w:rsid w:val="00FA614F"/>
    <w:rsid w:val="00FA641E"/>
    <w:rsid w:val="00FA66A9"/>
    <w:rsid w:val="00FA71FB"/>
    <w:rsid w:val="00FA722D"/>
    <w:rsid w:val="00FA7324"/>
    <w:rsid w:val="00FA75B0"/>
    <w:rsid w:val="00FA7AD6"/>
    <w:rsid w:val="00FA7EDB"/>
    <w:rsid w:val="00FB053B"/>
    <w:rsid w:val="00FB0603"/>
    <w:rsid w:val="00FB1101"/>
    <w:rsid w:val="00FB18C0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00A"/>
    <w:rsid w:val="00FC5420"/>
    <w:rsid w:val="00FC5717"/>
    <w:rsid w:val="00FC60DA"/>
    <w:rsid w:val="00FC6257"/>
    <w:rsid w:val="00FC69F6"/>
    <w:rsid w:val="00FC771D"/>
    <w:rsid w:val="00FC7C0D"/>
    <w:rsid w:val="00FC7F32"/>
    <w:rsid w:val="00FC7FCE"/>
    <w:rsid w:val="00FD0375"/>
    <w:rsid w:val="00FD1063"/>
    <w:rsid w:val="00FD176E"/>
    <w:rsid w:val="00FD1FC5"/>
    <w:rsid w:val="00FD25A7"/>
    <w:rsid w:val="00FD25EE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A2C"/>
    <w:rsid w:val="00FD7215"/>
    <w:rsid w:val="00FD7480"/>
    <w:rsid w:val="00FD7513"/>
    <w:rsid w:val="00FD773E"/>
    <w:rsid w:val="00FD7A37"/>
    <w:rsid w:val="00FE01E5"/>
    <w:rsid w:val="00FE03C5"/>
    <w:rsid w:val="00FE0813"/>
    <w:rsid w:val="00FE09A8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133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78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C886-54E2-4582-8758-CB679F8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12</Pages>
  <Words>1860</Words>
  <Characters>16621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18445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Dominika Grabiec</cp:lastModifiedBy>
  <cp:revision>218</cp:revision>
  <cp:lastPrinted>2024-07-19T11:55:00Z</cp:lastPrinted>
  <dcterms:created xsi:type="dcterms:W3CDTF">2024-05-27T11:55:00Z</dcterms:created>
  <dcterms:modified xsi:type="dcterms:W3CDTF">2024-07-23T07:44:00Z</dcterms:modified>
</cp:coreProperties>
</file>