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9738F" w:rsidRDefault="009C2EE6" w:rsidP="00760F93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9973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9738F" w:rsidRPr="009973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60.2023</w:t>
      </w:r>
      <w:r w:rsidR="00494B30" w:rsidRPr="009973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39170B" w:rsidRPr="0099738F" w:rsidRDefault="0039170B" w:rsidP="00760F93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39170B" w:rsidRPr="0099738F" w:rsidRDefault="0039170B" w:rsidP="00760F93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99738F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99738F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99738F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39170B" w:rsidRPr="0099738F" w:rsidRDefault="0039170B" w:rsidP="00760F9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738F">
        <w:rPr>
          <w:rFonts w:ascii="Arial" w:hAnsi="Arial" w:cs="Arial"/>
          <w:bCs w:val="0"/>
          <w:sz w:val="22"/>
          <w:szCs w:val="22"/>
          <w:lang w:val="pl-PL"/>
        </w:rPr>
        <w:t xml:space="preserve">I SPEŁNIANIU WARUNKU UDZIAŁU W POSTĘPOWANIU </w:t>
      </w: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br/>
        <w:t xml:space="preserve">art. 125 ust. 1 ustawy z dnia 11.09.2019 </w:t>
      </w:r>
      <w:proofErr w:type="gramStart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</w:t>
      </w:r>
      <w:r w:rsidR="0099738F"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gramStart"/>
      <w:r w:rsidR="0099738F"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99738F"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2023</w:t>
      </w: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r., poz. </w:t>
      </w:r>
      <w:r w:rsidR="0099738F"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zm.)</w:t>
      </w:r>
    </w:p>
    <w:p w:rsidR="0039170B" w:rsidRPr="0099738F" w:rsidRDefault="0039170B" w:rsidP="00760F93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99738F">
        <w:rPr>
          <w:rFonts w:ascii="Arial" w:hAnsi="Arial" w:cs="Arial"/>
          <w:bCs w:val="0"/>
          <w:sz w:val="22"/>
          <w:szCs w:val="22"/>
          <w:lang w:val="pl-PL"/>
        </w:rPr>
        <w:t>Nazwa i adres Wykonawcy</w:t>
      </w:r>
    </w:p>
    <w:p w:rsidR="006C29EC" w:rsidRPr="0099738F" w:rsidRDefault="0039170B" w:rsidP="00760F9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Pr="0099738F" w:rsidRDefault="0039170B" w:rsidP="00760F9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</w:t>
      </w:r>
    </w:p>
    <w:p w:rsidR="006C29EC" w:rsidRPr="0099738F" w:rsidRDefault="006C29EC" w:rsidP="00760F9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39170B" w:rsidRPr="0099738F" w:rsidRDefault="0039170B" w:rsidP="00760F9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Wykonawcy ______________________________</w:t>
      </w:r>
    </w:p>
    <w:p w:rsidR="0039170B" w:rsidRPr="0099738F" w:rsidRDefault="0039170B" w:rsidP="00760F93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99738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w zakresie podstaw wykluczenia, wskazanych przez Zamawiającego. </w:t>
      </w:r>
    </w:p>
    <w:p w:rsidR="0039170B" w:rsidRPr="0099738F" w:rsidRDefault="0039170B" w:rsidP="00760F93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99738F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wykluczenia</w:t>
      </w:r>
      <w:r w:rsidRPr="0099738F">
        <w:rPr>
          <w:rFonts w:ascii="Arial" w:hAnsi="Arial" w:cs="Arial"/>
          <w:bCs w:val="0"/>
          <w:sz w:val="22"/>
          <w:szCs w:val="22"/>
          <w:lang w:val="pl-PL"/>
        </w:rPr>
        <w:br/>
        <w:t xml:space="preserve">z postępowania na podstawie art. _____ </w:t>
      </w:r>
      <w:proofErr w:type="spellStart"/>
      <w:r w:rsidRPr="0099738F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9973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(należy podać mającą zastosowanie podstawę wykluczenia spośród wymienionych w art. 108 ust. 1 pkt 1, 2 i 5 </w:t>
      </w:r>
      <w:proofErr w:type="spellStart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br/>
        <w:t xml:space="preserve">art. 109 ust. 1 pkt </w:t>
      </w:r>
      <w:r w:rsidRPr="006B40D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4 i pkt 7 </w:t>
      </w:r>
      <w:proofErr w:type="spellStart"/>
      <w:r w:rsidRPr="006B40D4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B40D4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6B40D4">
        <w:rPr>
          <w:rFonts w:ascii="Arial" w:hAnsi="Arial" w:cs="Arial"/>
          <w:bCs w:val="0"/>
          <w:sz w:val="22"/>
          <w:szCs w:val="22"/>
          <w:lang w:val="pl-PL"/>
        </w:rPr>
        <w:t>.</w:t>
      </w:r>
      <w:r w:rsidRPr="009973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 ____________________________________</w:t>
      </w:r>
      <w:bookmarkStart w:id="0" w:name="_GoBack"/>
      <w:bookmarkEnd w:id="0"/>
      <w:r w:rsidRPr="0099738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</w:t>
      </w:r>
    </w:p>
    <w:p w:rsidR="0039170B" w:rsidRPr="0099738F" w:rsidRDefault="0039170B" w:rsidP="00760F93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9738F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iż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warunek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przez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r w:rsidR="0099738F" w:rsidRPr="0099738F">
        <w:rPr>
          <w:rFonts w:ascii="Arial" w:hAnsi="Arial"/>
          <w:b w:val="0"/>
          <w:sz w:val="22"/>
          <w:szCs w:val="22"/>
        </w:rPr>
        <w:br/>
      </w:r>
      <w:r w:rsidRPr="0099738F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Sp</w:t>
      </w:r>
      <w:r w:rsidR="00760F93">
        <w:rPr>
          <w:rFonts w:ascii="Arial" w:hAnsi="Arial"/>
          <w:b w:val="0"/>
          <w:sz w:val="22"/>
          <w:szCs w:val="22"/>
        </w:rPr>
        <w:t>ecyfikacji</w:t>
      </w:r>
      <w:proofErr w:type="spellEnd"/>
      <w:r w:rsidR="00760F9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60F93">
        <w:rPr>
          <w:rFonts w:ascii="Arial" w:hAnsi="Arial"/>
          <w:b w:val="0"/>
          <w:sz w:val="22"/>
          <w:szCs w:val="22"/>
        </w:rPr>
        <w:t>Warunków</w:t>
      </w:r>
      <w:proofErr w:type="spellEnd"/>
      <w:r w:rsidR="00760F9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60F93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760F93">
        <w:rPr>
          <w:rFonts w:ascii="Arial" w:hAnsi="Arial"/>
          <w:b w:val="0"/>
          <w:sz w:val="22"/>
          <w:szCs w:val="22"/>
        </w:rPr>
        <w:t xml:space="preserve"> </w:t>
      </w:r>
    </w:p>
    <w:p w:rsidR="0039170B" w:rsidRPr="0099738F" w:rsidRDefault="0039170B" w:rsidP="00760F93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99738F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się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zasoby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wpisać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nazwę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99738F">
        <w:rPr>
          <w:rFonts w:ascii="Arial" w:hAnsi="Arial"/>
          <w:b w:val="0"/>
          <w:sz w:val="22"/>
          <w:szCs w:val="22"/>
        </w:rPr>
        <w:t>):</w:t>
      </w:r>
    </w:p>
    <w:p w:rsidR="0039170B" w:rsidRPr="0099738F" w:rsidRDefault="0039170B" w:rsidP="00760F93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 w:rsidRPr="0099738F"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39170B" w:rsidRPr="0099738F" w:rsidRDefault="0039170B" w:rsidP="00760F93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99738F">
        <w:rPr>
          <w:rFonts w:ascii="Arial" w:hAnsi="Arial"/>
          <w:sz w:val="22"/>
          <w:szCs w:val="22"/>
        </w:rPr>
        <w:t>w</w:t>
      </w:r>
      <w:proofErr w:type="gramEnd"/>
      <w:r w:rsidRPr="0099738F">
        <w:rPr>
          <w:rFonts w:ascii="Arial" w:hAnsi="Arial"/>
          <w:sz w:val="22"/>
          <w:szCs w:val="22"/>
        </w:rPr>
        <w:t xml:space="preserve"> zakresie __________________________________</w:t>
      </w:r>
      <w:r w:rsidR="0033432D" w:rsidRPr="0099738F">
        <w:rPr>
          <w:rFonts w:ascii="Arial" w:hAnsi="Arial"/>
          <w:sz w:val="22"/>
          <w:szCs w:val="22"/>
        </w:rPr>
        <w:t>_______________________________</w:t>
      </w:r>
    </w:p>
    <w:p w:rsidR="0039170B" w:rsidRPr="0099738F" w:rsidRDefault="0039170B" w:rsidP="00760F93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39170B" w:rsidRPr="0099738F" w:rsidRDefault="0039170B" w:rsidP="00760F93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99738F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się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zasoby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wpisać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nazwę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99738F">
        <w:rPr>
          <w:rFonts w:ascii="Arial" w:hAnsi="Arial"/>
          <w:b w:val="0"/>
          <w:sz w:val="22"/>
          <w:szCs w:val="22"/>
        </w:rPr>
        <w:t>):</w:t>
      </w:r>
    </w:p>
    <w:p w:rsidR="0039170B" w:rsidRPr="0099738F" w:rsidRDefault="0039170B" w:rsidP="00760F93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 w:rsidRPr="0099738F"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39170B" w:rsidRPr="0099738F" w:rsidRDefault="0039170B" w:rsidP="00760F93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 w:rsidRPr="0099738F">
        <w:rPr>
          <w:rFonts w:ascii="Arial" w:hAnsi="Arial"/>
          <w:b w:val="0"/>
          <w:sz w:val="22"/>
          <w:szCs w:val="22"/>
        </w:rPr>
        <w:tab/>
        <w:t xml:space="preserve">w </w:t>
      </w:r>
      <w:proofErr w:type="spellStart"/>
      <w:r w:rsidRPr="0099738F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99738F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33432D" w:rsidRPr="0099738F">
        <w:rPr>
          <w:rFonts w:ascii="Arial" w:hAnsi="Arial"/>
          <w:b w:val="0"/>
          <w:sz w:val="22"/>
          <w:szCs w:val="22"/>
        </w:rPr>
        <w:t>_______________________________</w:t>
      </w:r>
    </w:p>
    <w:p w:rsidR="0039170B" w:rsidRPr="0099738F" w:rsidRDefault="0039170B" w:rsidP="00760F93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99738F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Pr="0099738F">
        <w:rPr>
          <w:rFonts w:ascii="Arial" w:hAnsi="Arial" w:cs="Arial"/>
          <w:b w:val="0"/>
          <w:sz w:val="22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Pr="0099738F" w:rsidRDefault="0039170B" w:rsidP="00760F93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99738F" w:rsidRDefault="0039170B" w:rsidP="00760F93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99738F" w:rsidRDefault="0039170B" w:rsidP="00760F93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99738F" w:rsidRDefault="0039170B" w:rsidP="00760F9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99738F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39170B" w:rsidRPr="0099738F" w:rsidRDefault="0039170B" w:rsidP="00760F93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39170B" w:rsidRPr="0099738F" w:rsidRDefault="0039170B" w:rsidP="00760F93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9738F">
        <w:rPr>
          <w:rFonts w:ascii="Arial" w:hAnsi="Arial" w:cs="Arial"/>
          <w:sz w:val="22"/>
          <w:szCs w:val="22"/>
        </w:rPr>
        <w:t>*niepotrzebne skreślić</w:t>
      </w:r>
    </w:p>
    <w:p w:rsidR="0039170B" w:rsidRPr="0099738F" w:rsidRDefault="0039170B" w:rsidP="00760F93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39170B" w:rsidRPr="0099738F" w:rsidRDefault="0039170B" w:rsidP="00760F93">
      <w:pPr>
        <w:pStyle w:val="Tretekstu"/>
        <w:jc w:val="left"/>
        <w:rPr>
          <w:rFonts w:ascii="Arial" w:hAnsi="Arial" w:cs="Arial"/>
          <w:sz w:val="22"/>
          <w:szCs w:val="22"/>
          <w:lang w:val="pl-PL"/>
        </w:rPr>
      </w:pPr>
    </w:p>
    <w:p w:rsidR="00DB5CA2" w:rsidRPr="0099738F" w:rsidRDefault="00DB5CA2" w:rsidP="00760F93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sectPr w:rsidR="00DB5CA2" w:rsidRPr="0099738F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D0" w:rsidRDefault="00BA63D0" w:rsidP="00C63813">
      <w:r>
        <w:separator/>
      </w:r>
    </w:p>
  </w:endnote>
  <w:endnote w:type="continuationSeparator" w:id="0">
    <w:p w:rsidR="00BA63D0" w:rsidRDefault="00BA63D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B40D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D0" w:rsidRDefault="00BA63D0" w:rsidP="00C63813">
      <w:r>
        <w:separator/>
      </w:r>
    </w:p>
  </w:footnote>
  <w:footnote w:type="continuationSeparator" w:id="0">
    <w:p w:rsidR="00BA63D0" w:rsidRDefault="00BA63D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A352F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40D4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F93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9738F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7AC"/>
    <w:rsid w:val="00A814F4"/>
    <w:rsid w:val="00A84639"/>
    <w:rsid w:val="00A90400"/>
    <w:rsid w:val="00A93E38"/>
    <w:rsid w:val="00AA037A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63D0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4</cp:revision>
  <cp:lastPrinted>2022-10-24T09:40:00Z</cp:lastPrinted>
  <dcterms:created xsi:type="dcterms:W3CDTF">2023-10-19T10:33:00Z</dcterms:created>
  <dcterms:modified xsi:type="dcterms:W3CDTF">2023-10-26T09:50:00Z</dcterms:modified>
</cp:coreProperties>
</file>