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7408F0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ED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</w:t>
      </w:r>
      <w:r w:rsidR="006C01A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12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</w:t>
      </w:r>
      <w:r w:rsidR="006E36B8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TP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-</w:t>
      </w:r>
      <w:r w:rsidR="00850114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22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7408F0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4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 do SWZ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  <w:r w:rsidR="006E03E7" w:rsidRPr="006E03E7">
        <w:t xml:space="preserve"> </w:t>
      </w:r>
      <w:r w:rsidR="006E03E7" w:rsidRPr="006E03E7">
        <w:rPr>
          <w:sz w:val="22"/>
          <w:szCs w:val="22"/>
        </w:rPr>
        <w:t>znajdujący się na stronie (adres strony internetowej)…………………</w:t>
      </w:r>
      <w:r w:rsidR="006E03E7">
        <w:rPr>
          <w:sz w:val="22"/>
          <w:szCs w:val="22"/>
        </w:rPr>
        <w:t>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przystępując do prowadzonego przez Centrum Onkologii Ziemi Lubelskiej im. św. Jana z Dukli </w:t>
      </w:r>
    </w:p>
    <w:p w:rsid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przetargu </w:t>
      </w:r>
      <w:r w:rsidR="000E7CAB">
        <w:rPr>
          <w:rFonts w:ascii="Times New Roman" w:eastAsia="Times New Roman" w:hAnsi="Times New Roman" w:cs="Times New Roman"/>
          <w:kern w:val="2"/>
          <w:lang w:eastAsia="zh-CN"/>
        </w:rPr>
        <w:t>w trybie podstawowym</w:t>
      </w:r>
      <w:r w:rsidR="00E0455E">
        <w:rPr>
          <w:rFonts w:ascii="Times New Roman" w:eastAsia="Times New Roman" w:hAnsi="Times New Roman" w:cs="Times New Roman"/>
          <w:kern w:val="2"/>
          <w:lang w:eastAsia="zh-CN"/>
        </w:rPr>
        <w:t xml:space="preserve"> na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082E51" w:rsidRDefault="00082E51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850114" w:rsidRDefault="00850114" w:rsidP="00850114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  <w:r w:rsidRPr="00850114">
        <w:rPr>
          <w:rFonts w:ascii="Times New Roman" w:eastAsia="Times New Roman" w:hAnsi="Times New Roman" w:cs="Times New Roman"/>
          <w:b/>
          <w:kern w:val="2"/>
          <w:lang w:eastAsia="zh-CN"/>
        </w:rPr>
        <w:t>Dostawa druków, kopert medycznych, książek medycznych, teczek ofertowych, etykiet, naklejek na strzykawki na potrzeby COZL.</w:t>
      </w:r>
    </w:p>
    <w:p w:rsidR="00850114" w:rsidRPr="00850114" w:rsidRDefault="00850114" w:rsidP="00850114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6C01AD" w:rsidRPr="006C01AD" w:rsidRDefault="006C01AD" w:rsidP="006C01AD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COZ</w:t>
      </w:r>
      <w:r w:rsidR="007408F0">
        <w:rPr>
          <w:rFonts w:ascii="Times New Roman" w:eastAsia="Times New Roman" w:hAnsi="Times New Roman" w:cs="Times New Roman"/>
          <w:b/>
          <w:kern w:val="2"/>
          <w:lang w:eastAsia="zh-CN"/>
        </w:rPr>
        <w:t>L/DZP/ED</w:t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>/3412/</w:t>
      </w:r>
      <w:r w:rsidR="006E36B8">
        <w:rPr>
          <w:rFonts w:ascii="Times New Roman" w:eastAsia="Times New Roman" w:hAnsi="Times New Roman" w:cs="Times New Roman"/>
          <w:b/>
          <w:kern w:val="2"/>
          <w:lang w:eastAsia="zh-CN"/>
        </w:rPr>
        <w:t>TP</w:t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>-</w:t>
      </w:r>
      <w:r w:rsidR="00850114">
        <w:rPr>
          <w:rFonts w:ascii="Times New Roman" w:eastAsia="Times New Roman" w:hAnsi="Times New Roman" w:cs="Times New Roman"/>
          <w:b/>
          <w:kern w:val="2"/>
          <w:lang w:eastAsia="zh-CN"/>
        </w:rPr>
        <w:t>22</w:t>
      </w:r>
      <w:r w:rsidR="006E03E7">
        <w:rPr>
          <w:rFonts w:ascii="Times New Roman" w:eastAsia="Times New Roman" w:hAnsi="Times New Roman" w:cs="Times New Roman"/>
          <w:b/>
          <w:kern w:val="2"/>
          <w:lang w:eastAsia="zh-CN"/>
        </w:rPr>
        <w:t>/</w:t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>2</w:t>
      </w:r>
      <w:r w:rsidR="007408F0">
        <w:rPr>
          <w:rFonts w:ascii="Times New Roman" w:eastAsia="Times New Roman" w:hAnsi="Times New Roman" w:cs="Times New Roman"/>
          <w:b/>
          <w:kern w:val="2"/>
          <w:lang w:eastAsia="zh-CN"/>
        </w:rPr>
        <w:t>4</w:t>
      </w:r>
    </w:p>
    <w:p w:rsidR="00EF4A33" w:rsidRPr="00EF4A33" w:rsidRDefault="006C01AD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="00EF4A33">
        <w:rPr>
          <w:rFonts w:ascii="Times New Roman" w:eastAsia="Times New Roman" w:hAnsi="Times New Roman" w:cs="Times New Roman"/>
          <w:b/>
          <w:lang w:eastAsia="zh-CN"/>
        </w:rPr>
        <w:t>(</w:t>
      </w:r>
      <w:r w:rsidR="00EF4A33" w:rsidRPr="00082E51">
        <w:rPr>
          <w:rFonts w:ascii="Times New Roman" w:eastAsia="Times New Roman" w:hAnsi="Times New Roman" w:cs="Times New Roman"/>
          <w:i/>
          <w:lang w:eastAsia="zh-CN"/>
        </w:rPr>
        <w:t>tytuł postępowania przetargowego</w:t>
      </w:r>
      <w:r w:rsidR="001F15C4">
        <w:rPr>
          <w:rFonts w:ascii="Times New Roman" w:eastAsia="Times New Roman" w:hAnsi="Times New Roman" w:cs="Times New Roman"/>
          <w:i/>
          <w:lang w:eastAsia="zh-CN"/>
        </w:rPr>
        <w:t xml:space="preserve"> oraz sygnatura</w:t>
      </w:r>
      <w:r w:rsidR="00EF4A33">
        <w:rPr>
          <w:rFonts w:ascii="Times New Roman" w:eastAsia="Times New Roman" w:hAnsi="Times New Roman" w:cs="Times New Roman"/>
          <w:b/>
          <w:lang w:eastAsia="zh-CN"/>
        </w:rPr>
        <w:t>)</w:t>
      </w: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6E36B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ofertę na wykonanie zamówienia i:</w:t>
      </w:r>
    </w:p>
    <w:p w:rsidR="00EF4A33" w:rsidRPr="00EF4A33" w:rsidRDefault="00EF4A33" w:rsidP="006E36B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6E36B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dotyczącymi przedmiotu zamówienia, zamiesz</w:t>
      </w:r>
      <w:r w:rsidR="00EF4A33">
        <w:rPr>
          <w:rFonts w:ascii="Times New Roman" w:eastAsia="Calibri" w:hAnsi="Times New Roman" w:cs="Times New Roman"/>
          <w:lang w:eastAsia="pl-PL"/>
        </w:rPr>
        <w:t>czonymi w Specyfikacji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Warunków Zamówienia wraz z załącznikami i nie wnoszę/wnosimy do nich żadnych zastrzeżeń.</w:t>
      </w:r>
    </w:p>
    <w:p w:rsidR="00EF4A33" w:rsidRPr="00EF4A33" w:rsidRDefault="00EF4A33" w:rsidP="006E36B8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6365BD" w:rsidRDefault="001A6F07" w:rsidP="006E36B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6365BD" w:rsidRDefault="006365BD" w:rsidP="006365BD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</w:p>
    <w:p w:rsidR="006E03E7" w:rsidRDefault="006E03E7" w:rsidP="006365BD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</w:p>
    <w:p w:rsidR="006E03E7" w:rsidRDefault="006E03E7" w:rsidP="006365BD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</w:p>
    <w:p w:rsidR="006E03E7" w:rsidRPr="006E36B8" w:rsidRDefault="006E03E7" w:rsidP="006365BD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</w:p>
    <w:p w:rsidR="001A6F07" w:rsidRDefault="006365BD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6365BD">
        <w:rPr>
          <w:rFonts w:ascii="Times New Roman" w:eastAsia="Times New Roman" w:hAnsi="Times New Roman" w:cs="Times New Roman"/>
          <w:b/>
          <w:kern w:val="2"/>
          <w:lang w:eastAsia="zh-CN"/>
        </w:rPr>
        <w:lastRenderedPageBreak/>
        <w:t xml:space="preserve">Część 1 – </w:t>
      </w:r>
      <w:r w:rsidR="00850114" w:rsidRPr="00850114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Druki, książki medyczne</w:t>
      </w:r>
    </w:p>
    <w:p w:rsidR="006365BD" w:rsidRPr="00EF4A33" w:rsidRDefault="006365BD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767928" w:rsidRDefault="00767928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Termin realizacji dostaw cząstkowych: maksymalnie </w:t>
      </w:r>
      <w:r w:rsidR="00850114">
        <w:rPr>
          <w:rFonts w:ascii="Times New Roman" w:eastAsia="Times New Roman" w:hAnsi="Times New Roman" w:cs="Times New Roman"/>
          <w:kern w:val="2"/>
          <w:lang w:eastAsia="zh-CN"/>
        </w:rPr>
        <w:t>5</w:t>
      </w:r>
      <w:r w:rsidR="006365BD">
        <w:rPr>
          <w:rFonts w:ascii="Times New Roman" w:eastAsia="Times New Roman" w:hAnsi="Times New Roman" w:cs="Times New Roman"/>
          <w:kern w:val="2"/>
          <w:lang w:eastAsia="zh-CN"/>
        </w:rPr>
        <w:t xml:space="preserve"> dni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="001C174F">
        <w:rPr>
          <w:rFonts w:ascii="Times New Roman" w:eastAsia="Times New Roman" w:hAnsi="Times New Roman" w:cs="Times New Roman"/>
          <w:kern w:val="2"/>
          <w:lang w:eastAsia="zh-CN"/>
        </w:rPr>
        <w:t>robocz</w:t>
      </w:r>
      <w:r w:rsidR="006E1305">
        <w:rPr>
          <w:rFonts w:ascii="Times New Roman" w:eastAsia="Times New Roman" w:hAnsi="Times New Roman" w:cs="Times New Roman"/>
          <w:kern w:val="2"/>
          <w:lang w:eastAsia="zh-CN"/>
        </w:rPr>
        <w:t>ych</w:t>
      </w:r>
      <w:r w:rsidR="001C174F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="00A72AD2">
        <w:rPr>
          <w:rFonts w:ascii="Times New Roman" w:eastAsia="Times New Roman" w:hAnsi="Times New Roman" w:cs="Times New Roman"/>
          <w:kern w:val="2"/>
          <w:lang w:eastAsia="zh-CN"/>
        </w:rPr>
        <w:t xml:space="preserve">od </w:t>
      </w:r>
      <w:r w:rsidR="001C174F">
        <w:rPr>
          <w:rFonts w:ascii="Times New Roman" w:eastAsia="Times New Roman" w:hAnsi="Times New Roman" w:cs="Times New Roman"/>
          <w:kern w:val="2"/>
          <w:lang w:eastAsia="zh-CN"/>
        </w:rPr>
        <w:t>daty</w:t>
      </w:r>
      <w:r w:rsidR="00A72AD2">
        <w:rPr>
          <w:rFonts w:ascii="Times New Roman" w:eastAsia="Times New Roman" w:hAnsi="Times New Roman" w:cs="Times New Roman"/>
          <w:kern w:val="2"/>
          <w:lang w:eastAsia="zh-CN"/>
        </w:rPr>
        <w:t xml:space="preserve"> złożenia zamówienia przez Zamawiającego</w:t>
      </w:r>
    </w:p>
    <w:p w:rsidR="00EF4A33" w:rsidRDefault="00034286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Z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godnie z załączonym do niniejszej oferty kosztorysem ofertowym sporządzonym według w</w:t>
      </w:r>
      <w:r w:rsidR="00EF4A33">
        <w:rPr>
          <w:rFonts w:ascii="Times New Roman" w:eastAsia="Times New Roman" w:hAnsi="Times New Roman" w:cs="Times New Roman"/>
          <w:kern w:val="2"/>
          <w:lang w:eastAsia="zh-CN"/>
        </w:rPr>
        <w:t>zoru stanowiącego załącznik nr 2 do S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6365BD" w:rsidRDefault="006365BD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6365BD" w:rsidRDefault="006365BD" w:rsidP="006365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6365BD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Część </w:t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>2</w:t>
      </w:r>
      <w:r w:rsidRPr="006365BD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– </w:t>
      </w:r>
      <w:r w:rsidR="00850114" w:rsidRPr="00850114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Teczki ofertowe, etykiety, naklejki na strzykawki, koperty medyczne</w:t>
      </w:r>
    </w:p>
    <w:p w:rsidR="006365BD" w:rsidRPr="00EF4A33" w:rsidRDefault="006365BD" w:rsidP="006365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6365BD" w:rsidRPr="00EF4A33" w:rsidTr="0049036B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6365BD" w:rsidRPr="00EF4A33" w:rsidRDefault="006365BD" w:rsidP="004903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6365BD" w:rsidRPr="00EF4A33" w:rsidRDefault="006365BD" w:rsidP="004903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6365BD" w:rsidRPr="00EF4A33" w:rsidRDefault="006365BD" w:rsidP="004903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365BD" w:rsidRPr="00EF4A33" w:rsidRDefault="006365BD" w:rsidP="004903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6365BD" w:rsidRPr="00EF4A33" w:rsidRDefault="006365BD" w:rsidP="004903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6365BD" w:rsidRPr="00EF4A33" w:rsidRDefault="006365BD" w:rsidP="00636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6365BD" w:rsidRDefault="006365BD" w:rsidP="006365B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Termin realizacji dostaw cząstkowych: maksymalnie </w:t>
      </w:r>
      <w:r w:rsidR="00850114">
        <w:rPr>
          <w:rFonts w:ascii="Times New Roman" w:eastAsia="Times New Roman" w:hAnsi="Times New Roman" w:cs="Times New Roman"/>
          <w:kern w:val="2"/>
          <w:lang w:eastAsia="zh-CN"/>
        </w:rPr>
        <w:t>5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dni </w:t>
      </w:r>
      <w:r w:rsidR="001C174F">
        <w:rPr>
          <w:rFonts w:ascii="Times New Roman" w:eastAsia="Times New Roman" w:hAnsi="Times New Roman" w:cs="Times New Roman"/>
          <w:kern w:val="2"/>
          <w:lang w:eastAsia="zh-CN"/>
        </w:rPr>
        <w:t>robocz</w:t>
      </w:r>
      <w:r w:rsidR="006E1305">
        <w:rPr>
          <w:rFonts w:ascii="Times New Roman" w:eastAsia="Times New Roman" w:hAnsi="Times New Roman" w:cs="Times New Roman"/>
          <w:kern w:val="2"/>
          <w:lang w:eastAsia="zh-CN"/>
        </w:rPr>
        <w:t>ych</w:t>
      </w:r>
      <w:r w:rsidR="001C174F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od d</w:t>
      </w:r>
      <w:r w:rsidR="001C174F">
        <w:rPr>
          <w:rFonts w:ascii="Times New Roman" w:eastAsia="Times New Roman" w:hAnsi="Times New Roman" w:cs="Times New Roman"/>
          <w:kern w:val="2"/>
          <w:lang w:eastAsia="zh-CN"/>
        </w:rPr>
        <w:t>aty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złożenia zamówienia przez Zamawiającego</w:t>
      </w:r>
    </w:p>
    <w:p w:rsidR="006365BD" w:rsidRDefault="00034286" w:rsidP="006365B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Z</w:t>
      </w:r>
      <w:r w:rsidR="006365BD" w:rsidRPr="00EF4A33">
        <w:rPr>
          <w:rFonts w:ascii="Times New Roman" w:eastAsia="Times New Roman" w:hAnsi="Times New Roman" w:cs="Times New Roman"/>
          <w:kern w:val="2"/>
          <w:lang w:eastAsia="zh-CN"/>
        </w:rPr>
        <w:t>godnie z załączonym do niniejszej oferty kosztorysem ofertowym sporządzonym według w</w:t>
      </w:r>
      <w:r w:rsidR="006365BD">
        <w:rPr>
          <w:rFonts w:ascii="Times New Roman" w:eastAsia="Times New Roman" w:hAnsi="Times New Roman" w:cs="Times New Roman"/>
          <w:kern w:val="2"/>
          <w:lang w:eastAsia="zh-CN"/>
        </w:rPr>
        <w:t>zoru stanowiącego załącznik nr 2 do S</w:t>
      </w:r>
      <w:r w:rsidR="006365BD"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zgodnie z wymaganiami Zamawiającego opi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sanymi w Specyfikacji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Warunków Zamówienia, Kosztorysie ofertowym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i wzorze umowy.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 na warunkach określonych we Wzorze Umowy.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że: </w:t>
      </w:r>
    </w:p>
    <w:p w:rsidR="00EF4A33" w:rsidRPr="00EF4A33" w:rsidRDefault="006E03E7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6E03E7">
        <w:rPr>
          <w:rFonts w:ascii="Times New Roman" w:eastAsia="Times New Roman" w:hAnsi="Times New Roman" w:cs="Times New Roman"/>
          <w:kern w:val="2"/>
          <w:lang w:eastAsia="zh-CN"/>
        </w:rPr>
        <w:t>w  sytuacji, gdy nie jest możliwa dostawa dokładnej ilości zapotrzebowanych ilości opakowań/sztuk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lub dostarczenia opakowania z przeliczeniem na sztuki tak aby ilości sztuk były zgodne z zapotrzebowaniem Zamawiającego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informacje i dokumenty zawarte w Ofercie na stronach od </w:t>
      </w:r>
      <w:r w:rsidR="00EF4A33"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mająca wartość gospodarczą,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nie została ujawniona do wiadomości publicznej,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podjęto w stosunku do niej niezbędne działania w celu zachowania poufności.)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zamierzam/y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powierzyć realizację następujących części zamówienia podwykonawcom**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EF4A33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kern w:val="2"/>
          <w:lang w:eastAsia="zh-CN"/>
        </w:rPr>
      </w:pPr>
    </w:p>
    <w:p w:rsidR="001A6F07" w:rsidRPr="001A6F07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Zarejestrowane nazwy i adresy wykonawców występujących wspólnie**:</w:t>
      </w:r>
    </w:p>
    <w:p w:rsidR="001A6F07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>…….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, że wybór oferty prowadzi/nie prowadzi</w:t>
      </w:r>
      <w:r w:rsidR="00EF4A33" w:rsidRPr="00EF4A33">
        <w:rPr>
          <w:rFonts w:ascii="Times New Roman" w:eastAsia="Times New Roman" w:hAnsi="Times New Roman" w:cs="Times New Roman"/>
          <w:kern w:val="2"/>
          <w:vertAlign w:val="superscript"/>
          <w:lang w:eastAsia="zh-CN"/>
        </w:rPr>
        <w:footnoteReference w:id="2"/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do powstania u Zamawiającego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EF4A33" w:rsidRDefault="001A6F07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Wartość towaru lub usługi bez kwoty podatku VAT: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……………..………………………………………………………………………………………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34286" w:rsidRPr="00EF4A33" w:rsidRDefault="00034286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6E36B8" w:rsidRPr="001A6F07" w:rsidRDefault="006E36B8" w:rsidP="006E36B8">
      <w:pPr>
        <w:numPr>
          <w:ilvl w:val="0"/>
          <w:numId w:val="1"/>
        </w:numPr>
        <w:suppressAutoHyphens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Rodzaj Wykonawcy (właściwe zaznaczyć):</w:t>
      </w:r>
    </w:p>
    <w:p w:rsidR="006E36B8" w:rsidRPr="00EF4A33" w:rsidRDefault="006E36B8" w:rsidP="006E36B8">
      <w:pPr>
        <w:suppressAutoHyphens/>
        <w:spacing w:after="0" w:line="300" w:lineRule="auto"/>
        <w:ind w:left="360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bookmarkStart w:id="0" w:name="__Fieldmark__0_337061993"/>
    <w:p w:rsidR="006E36B8" w:rsidRPr="00A20504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7408F0">
        <w:rPr>
          <w:rFonts w:ascii="Times New Roman" w:eastAsia="Times New Roman" w:hAnsi="Times New Roman" w:cs="Times New Roman"/>
          <w:kern w:val="2"/>
          <w:lang w:eastAsia="zh-CN"/>
        </w:rPr>
      </w:r>
      <w:r w:rsidR="007408F0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bookmarkEnd w:id="0"/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Mikroprzedsiębiorca;</w:t>
      </w:r>
    </w:p>
    <w:bookmarkStart w:id="1" w:name="__Fieldmark__1_337061993"/>
    <w:p w:rsidR="006E36B8" w:rsidRPr="00A20504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7408F0">
        <w:rPr>
          <w:rFonts w:ascii="Times New Roman" w:eastAsia="Times New Roman" w:hAnsi="Times New Roman" w:cs="Times New Roman"/>
          <w:kern w:val="2"/>
          <w:lang w:eastAsia="zh-CN"/>
        </w:rPr>
      </w:r>
      <w:r w:rsidR="007408F0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bookmarkEnd w:id="1"/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Mały przedsiębiorca;</w:t>
      </w:r>
    </w:p>
    <w:p w:rsidR="006E36B8" w:rsidRPr="00A20504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7408F0">
        <w:rPr>
          <w:rFonts w:ascii="Times New Roman" w:eastAsia="Times New Roman" w:hAnsi="Times New Roman" w:cs="Times New Roman"/>
          <w:kern w:val="2"/>
          <w:lang w:eastAsia="zh-CN"/>
        </w:rPr>
      </w:r>
      <w:r w:rsidR="007408F0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Średni przedsiębiorc</w:t>
      </w:r>
      <w:r>
        <w:rPr>
          <w:rFonts w:ascii="Times New Roman" w:eastAsia="Times New Roman" w:hAnsi="Times New Roman" w:cs="Times New Roman"/>
          <w:kern w:val="2"/>
          <w:lang w:eastAsia="zh-CN"/>
        </w:rPr>
        <w:t>a</w:t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>;</w:t>
      </w:r>
    </w:p>
    <w:p w:rsidR="006E36B8" w:rsidRPr="00A20504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7408F0">
        <w:rPr>
          <w:rFonts w:ascii="Times New Roman" w:eastAsia="Times New Roman" w:hAnsi="Times New Roman" w:cs="Times New Roman"/>
          <w:kern w:val="2"/>
          <w:lang w:eastAsia="zh-CN"/>
        </w:rPr>
      </w:r>
      <w:r w:rsidR="007408F0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Jednoosobowa działalność gospodarcza;</w:t>
      </w:r>
    </w:p>
    <w:p w:rsidR="006E36B8" w:rsidRPr="00A20504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7408F0">
        <w:rPr>
          <w:rFonts w:ascii="Times New Roman" w:eastAsia="Times New Roman" w:hAnsi="Times New Roman" w:cs="Times New Roman"/>
          <w:kern w:val="2"/>
          <w:lang w:eastAsia="zh-CN"/>
        </w:rPr>
      </w:r>
      <w:r w:rsidR="007408F0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Osoba fizyczna nieprowadząca działalności gospodarczej;</w:t>
      </w:r>
    </w:p>
    <w:p w:rsidR="006E36B8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7408F0">
        <w:rPr>
          <w:rFonts w:ascii="Times New Roman" w:eastAsia="Times New Roman" w:hAnsi="Times New Roman" w:cs="Times New Roman"/>
          <w:kern w:val="2"/>
          <w:lang w:eastAsia="zh-CN"/>
        </w:rPr>
      </w:r>
      <w:r w:rsidR="007408F0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Inny rodzaj ……………………</w:t>
      </w:r>
      <w:r>
        <w:rPr>
          <w:rFonts w:ascii="Times New Roman" w:eastAsia="Times New Roman" w:hAnsi="Times New Roman" w:cs="Times New Roman"/>
          <w:kern w:val="2"/>
          <w:lang w:eastAsia="zh-CN"/>
        </w:rPr>
        <w:t>………………………….</w:t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(proszę wskazać jaki).</w:t>
      </w:r>
    </w:p>
    <w:p w:rsidR="006E36B8" w:rsidRPr="006E36B8" w:rsidRDefault="006E36B8" w:rsidP="006E36B8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lang w:eastAsia="zh-CN"/>
        </w:rPr>
        <w:t>Zgodnie z artykułem 2 załącznika nr I do rozporządzenia Komisji (UE) nr 651/2014 z dnia 17 czerwca 2014 r.:</w:t>
      </w:r>
    </w:p>
    <w:p w:rsidR="001A6F07" w:rsidRPr="00EF4A33" w:rsidRDefault="001A6F07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Arial" w:eastAsia="Calibri" w:hAnsi="Arial" w:cs="Arial"/>
          <w:kern w:val="2"/>
          <w:lang w:eastAsia="zh-CN"/>
        </w:rPr>
      </w:pP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120" w:line="288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lastRenderedPageBreak/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małe przedsiębiorstwo definiuje się jako przedsiębiorstwo, które zatrudnia mniej niż 50 pracowników i którego roczny obrót lub roczna suma bilansowa nie przekracza 10 milionów EUR,</w:t>
      </w: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mikroprzedsiębiorstwo definiuje się jako przedsiębiorstwo, które zatrudnia mniej niż 10 pracowników i którego roczny obrót lub roczna suma bilansowa nie przekracza 2 milionów EUR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1) 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EF4A33" w:rsidRPr="00EF4A33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Pełnomocnictwo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7408F0" w:rsidRPr="00D225C1" w:rsidRDefault="007408F0" w:rsidP="007408F0">
      <w:pPr>
        <w:suppressAutoHyphens/>
        <w:spacing w:after="0" w:line="240" w:lineRule="auto"/>
        <w:jc w:val="right"/>
      </w:pPr>
      <w:r w:rsidRPr="004F0780">
        <w:rPr>
          <w:rFonts w:ascii="Calibri" w:eastAsia="Times New Roman" w:hAnsi="Calibri" w:cs="Calibri"/>
          <w:i/>
          <w:iCs/>
          <w:kern w:val="2"/>
          <w:sz w:val="20"/>
          <w:szCs w:val="20"/>
          <w:lang w:eastAsia="zh-CN"/>
        </w:rPr>
        <w:t>(</w:t>
      </w:r>
      <w:r>
        <w:t>podpis kwalifikowany/ zaufany/ elektroniczny podpis osobisty</w:t>
      </w:r>
      <w:r w:rsidRPr="004F0780">
        <w:rPr>
          <w:rFonts w:ascii="Calibri" w:eastAsia="Times New Roman" w:hAnsi="Calibri" w:cs="Calibri"/>
          <w:i/>
          <w:iCs/>
          <w:kern w:val="2"/>
          <w:sz w:val="20"/>
          <w:szCs w:val="20"/>
          <w:lang w:eastAsia="zh-CN"/>
        </w:rPr>
        <w:t>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  <w:bookmarkStart w:id="2" w:name="_GoBack"/>
      <w:bookmarkEnd w:id="2"/>
    </w:p>
    <w:p w:rsidR="00EF4A33" w:rsidRPr="00EF4A33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 xml:space="preserve">* </w:t>
      </w: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niepotrzebne skreślić</w:t>
      </w:r>
    </w:p>
    <w:p w:rsidR="00B87716" w:rsidRPr="00082E51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>** jeżeli dotyczy</w:t>
      </w: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68B" w:rsidRDefault="0068068B" w:rsidP="00EF4A33">
      <w:pPr>
        <w:spacing w:after="0" w:line="240" w:lineRule="auto"/>
      </w:pPr>
      <w:r>
        <w:separator/>
      </w:r>
    </w:p>
  </w:endnote>
  <w:endnote w:type="continuationSeparator" w:id="0">
    <w:p w:rsidR="0068068B" w:rsidRDefault="0068068B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8F0">
          <w:rPr>
            <w:noProof/>
          </w:rPr>
          <w:t>2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68B" w:rsidRDefault="0068068B" w:rsidP="00EF4A33">
      <w:pPr>
        <w:spacing w:after="0" w:line="240" w:lineRule="auto"/>
      </w:pPr>
      <w:r>
        <w:separator/>
      </w:r>
    </w:p>
  </w:footnote>
  <w:footnote w:type="continuationSeparator" w:id="0">
    <w:p w:rsidR="0068068B" w:rsidRDefault="0068068B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</w:t>
      </w:r>
      <w:r w:rsidR="006E36B8">
        <w:t>11</w:t>
      </w:r>
      <w: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multilevel"/>
    <w:tmpl w:val="892A8F56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2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33"/>
    <w:rsid w:val="00034286"/>
    <w:rsid w:val="00054BFE"/>
    <w:rsid w:val="00082E51"/>
    <w:rsid w:val="000E7CAB"/>
    <w:rsid w:val="00163A86"/>
    <w:rsid w:val="001A6F07"/>
    <w:rsid w:val="001C174F"/>
    <w:rsid w:val="001F15C4"/>
    <w:rsid w:val="0027507F"/>
    <w:rsid w:val="002F26D7"/>
    <w:rsid w:val="00410056"/>
    <w:rsid w:val="004F125B"/>
    <w:rsid w:val="004F5B84"/>
    <w:rsid w:val="005127D5"/>
    <w:rsid w:val="005512DD"/>
    <w:rsid w:val="005F6D0F"/>
    <w:rsid w:val="006365BD"/>
    <w:rsid w:val="0068068B"/>
    <w:rsid w:val="006C01AD"/>
    <w:rsid w:val="006E03E7"/>
    <w:rsid w:val="006E0A59"/>
    <w:rsid w:val="006E1305"/>
    <w:rsid w:val="006E36B8"/>
    <w:rsid w:val="00701E8A"/>
    <w:rsid w:val="007408F0"/>
    <w:rsid w:val="00767928"/>
    <w:rsid w:val="00850114"/>
    <w:rsid w:val="00A43BFE"/>
    <w:rsid w:val="00A47659"/>
    <w:rsid w:val="00A72AD2"/>
    <w:rsid w:val="00AD14E9"/>
    <w:rsid w:val="00B561D9"/>
    <w:rsid w:val="00C80670"/>
    <w:rsid w:val="00CB214A"/>
    <w:rsid w:val="00D9337B"/>
    <w:rsid w:val="00E0455E"/>
    <w:rsid w:val="00E2695B"/>
    <w:rsid w:val="00EB203C"/>
    <w:rsid w:val="00EF4A33"/>
    <w:rsid w:val="00F47F64"/>
    <w:rsid w:val="00F8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0D2CC-5594-4377-91C6-7495D84B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E36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1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2022-03-01T11:34:00Z</cp:lastPrinted>
  <dcterms:created xsi:type="dcterms:W3CDTF">2024-03-13T12:25:00Z</dcterms:created>
  <dcterms:modified xsi:type="dcterms:W3CDTF">2024-03-13T12:25:00Z</dcterms:modified>
</cp:coreProperties>
</file>