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173F28ED"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152DB19A" w14:textId="77777777" w:rsidR="006F7E55" w:rsidRDefault="006F7E55" w:rsidP="006F7E55">
      <w:pPr>
        <w:pStyle w:val="Bezodstpw"/>
        <w:spacing w:line="360" w:lineRule="auto"/>
        <w:ind w:left="2832" w:firstLine="708"/>
        <w:rPr>
          <w:b/>
          <w:sz w:val="24"/>
          <w:szCs w:val="24"/>
        </w:rPr>
      </w:pPr>
    </w:p>
    <w:p w14:paraId="744C6FEC" w14:textId="27973A8A" w:rsidR="005C3E7A" w:rsidRDefault="006F7E55" w:rsidP="006F7E55">
      <w:pPr>
        <w:pStyle w:val="Bezodstpw"/>
        <w:spacing w:line="360" w:lineRule="auto"/>
        <w:ind w:left="2832" w:firstLine="708"/>
        <w:rPr>
          <w:b/>
          <w:sz w:val="24"/>
          <w:szCs w:val="24"/>
        </w:rPr>
      </w:pPr>
      <w:r>
        <w:rPr>
          <w:b/>
          <w:sz w:val="24"/>
          <w:szCs w:val="24"/>
        </w:rPr>
        <w:t>BZP.271.</w:t>
      </w:r>
      <w:r w:rsidR="00CB43FC">
        <w:rPr>
          <w:b/>
          <w:sz w:val="24"/>
          <w:szCs w:val="24"/>
        </w:rPr>
        <w:t>2</w:t>
      </w:r>
      <w:r w:rsidR="005B434B">
        <w:rPr>
          <w:b/>
          <w:sz w:val="24"/>
          <w:szCs w:val="24"/>
        </w:rPr>
        <w:t>9</w:t>
      </w:r>
      <w:r>
        <w:rPr>
          <w:b/>
          <w:sz w:val="24"/>
          <w:szCs w:val="24"/>
        </w:rPr>
        <w:t>.2024.M.S.</w:t>
      </w:r>
    </w:p>
    <w:p w14:paraId="02DA504A" w14:textId="77777777" w:rsidR="006F7E55" w:rsidRDefault="006F7E55" w:rsidP="006F7E55">
      <w:pPr>
        <w:pStyle w:val="Bezodstpw"/>
        <w:spacing w:line="360" w:lineRule="auto"/>
        <w:ind w:left="2832" w:firstLine="708"/>
        <w:rPr>
          <w:b/>
          <w:sz w:val="24"/>
          <w:szCs w:val="24"/>
        </w:rPr>
      </w:pPr>
    </w:p>
    <w:p w14:paraId="3E57D543" w14:textId="77777777" w:rsidR="006F7E55" w:rsidRPr="008A78AC" w:rsidRDefault="006F7E55" w:rsidP="006F7E55">
      <w:pPr>
        <w:pStyle w:val="Bezodstpw"/>
        <w:spacing w:line="360" w:lineRule="auto"/>
        <w:ind w:left="2832" w:firstLine="708"/>
        <w:rPr>
          <w:b/>
          <w:sz w:val="24"/>
          <w:szCs w:val="24"/>
        </w:rPr>
      </w:pPr>
    </w:p>
    <w:p w14:paraId="5AE06CB8" w14:textId="4DD2A530" w:rsidR="00B90FB2" w:rsidRDefault="00CB43FC" w:rsidP="006F7E55">
      <w:pPr>
        <w:spacing w:line="360" w:lineRule="auto"/>
        <w:jc w:val="both"/>
        <w:rPr>
          <w:rFonts w:ascii="Arial" w:hAnsi="Arial"/>
          <w:b/>
          <w:bCs/>
        </w:rPr>
      </w:pPr>
      <w:bookmarkStart w:id="1" w:name="_Hlk168557982"/>
      <w:bookmarkEnd w:id="0"/>
      <w:r w:rsidRPr="00CB43FC">
        <w:rPr>
          <w:rFonts w:ascii="Arial" w:hAnsi="Arial"/>
          <w:b/>
          <w:bCs/>
          <w:sz w:val="40"/>
          <w:szCs w:val="40"/>
        </w:rPr>
        <w:t>Przebudowa ul. Wincentego Witosa w Ozorzycach</w:t>
      </w:r>
    </w:p>
    <w:bookmarkEnd w:id="1"/>
    <w:p w14:paraId="5F69E4DE" w14:textId="77777777" w:rsidR="006D0346" w:rsidRDefault="006D0346" w:rsidP="00B90FB2">
      <w:pPr>
        <w:spacing w:line="276" w:lineRule="auto"/>
        <w:jc w:val="both"/>
        <w:rPr>
          <w:rFonts w:ascii="Arial" w:hAnsi="Arial"/>
          <w:b/>
          <w:bCs/>
        </w:rPr>
      </w:pPr>
    </w:p>
    <w:p w14:paraId="0A72AD0E" w14:textId="77777777" w:rsidR="006D0346" w:rsidRDefault="006D0346" w:rsidP="00B90FB2">
      <w:pPr>
        <w:spacing w:line="276" w:lineRule="auto"/>
        <w:jc w:val="both"/>
        <w:rPr>
          <w:rFonts w:ascii="Arial" w:hAnsi="Arial"/>
          <w:b/>
          <w:bCs/>
        </w:rPr>
      </w:pPr>
    </w:p>
    <w:p w14:paraId="130051D0" w14:textId="77777777" w:rsidR="006D0346" w:rsidRDefault="006D0346" w:rsidP="00B90FB2">
      <w:pPr>
        <w:spacing w:line="276" w:lineRule="auto"/>
        <w:jc w:val="both"/>
        <w:rPr>
          <w:rFonts w:ascii="Arial" w:hAnsi="Arial"/>
          <w:b/>
          <w:bCs/>
        </w:rPr>
      </w:pPr>
    </w:p>
    <w:p w14:paraId="39A25F46" w14:textId="57CC66A4" w:rsidR="00CE040C" w:rsidRPr="008A78AC" w:rsidRDefault="00B90FB2" w:rsidP="006F7E55">
      <w:pPr>
        <w:spacing w:line="276" w:lineRule="auto"/>
        <w:jc w:val="both"/>
        <w:rPr>
          <w:rFonts w:ascii="Arial" w:hAnsi="Arial" w:cs="Arial"/>
          <w:sz w:val="20"/>
          <w:szCs w:val="20"/>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C37064">
        <w:rPr>
          <w:rFonts w:ascii="Arial" w:hAnsi="Arial"/>
          <w:b/>
          <w:bCs/>
        </w:rPr>
        <w:t xml:space="preserve">      </w:t>
      </w: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6E071611" w14:textId="1D00B0FB" w:rsidR="00A660D2" w:rsidRDefault="00A44079" w:rsidP="00A44079">
      <w:pPr>
        <w:ind w:left="6372"/>
        <w:jc w:val="both"/>
        <w:rPr>
          <w:rFonts w:ascii="Arial" w:hAnsi="Arial" w:cs="Arial"/>
          <w:sz w:val="20"/>
          <w:szCs w:val="20"/>
        </w:rPr>
      </w:pPr>
      <w:r>
        <w:rPr>
          <w:rFonts w:ascii="Arial" w:hAnsi="Arial" w:cs="Arial"/>
          <w:sz w:val="20"/>
          <w:szCs w:val="20"/>
        </w:rPr>
        <w:t>podpisał</w:t>
      </w:r>
    </w:p>
    <w:p w14:paraId="3A09272A" w14:textId="770B9BF9" w:rsidR="00A44079" w:rsidRDefault="00A44079" w:rsidP="00A44079">
      <w:pPr>
        <w:ind w:left="6372"/>
        <w:jc w:val="both"/>
        <w:rPr>
          <w:rFonts w:ascii="Arial" w:hAnsi="Arial" w:cs="Arial"/>
          <w:sz w:val="20"/>
          <w:szCs w:val="20"/>
        </w:rPr>
      </w:pPr>
      <w:r>
        <w:rPr>
          <w:rFonts w:ascii="Arial" w:hAnsi="Arial" w:cs="Arial"/>
          <w:sz w:val="20"/>
          <w:szCs w:val="20"/>
        </w:rPr>
        <w:t>06.06.2024 r.</w:t>
      </w:r>
    </w:p>
    <w:p w14:paraId="6A9016BF" w14:textId="412F7448" w:rsidR="00A44079" w:rsidRDefault="00A44079" w:rsidP="00A44079">
      <w:pPr>
        <w:ind w:left="6372"/>
        <w:jc w:val="both"/>
        <w:rPr>
          <w:rFonts w:ascii="Arial" w:hAnsi="Arial" w:cs="Arial"/>
          <w:sz w:val="20"/>
          <w:szCs w:val="20"/>
        </w:rPr>
      </w:pPr>
      <w:r>
        <w:rPr>
          <w:rFonts w:ascii="Arial" w:hAnsi="Arial" w:cs="Arial"/>
          <w:sz w:val="20"/>
          <w:szCs w:val="20"/>
        </w:rPr>
        <w:t xml:space="preserve">Zastępca Burmistrza </w:t>
      </w:r>
    </w:p>
    <w:p w14:paraId="399BFF65" w14:textId="433A5743" w:rsidR="00A44079" w:rsidRPr="008A78AC" w:rsidRDefault="00A44079" w:rsidP="00A44079">
      <w:pPr>
        <w:ind w:left="6372"/>
        <w:jc w:val="both"/>
        <w:rPr>
          <w:rFonts w:ascii="Arial" w:hAnsi="Arial" w:cs="Arial"/>
          <w:sz w:val="20"/>
          <w:szCs w:val="20"/>
        </w:rPr>
      </w:pPr>
      <w:r>
        <w:rPr>
          <w:rFonts w:ascii="Arial" w:hAnsi="Arial" w:cs="Arial"/>
          <w:sz w:val="20"/>
          <w:szCs w:val="20"/>
        </w:rPr>
        <w:t xml:space="preserve">Paweł </w:t>
      </w:r>
      <w:proofErr w:type="spellStart"/>
      <w:r>
        <w:rPr>
          <w:rFonts w:ascii="Arial" w:hAnsi="Arial" w:cs="Arial"/>
          <w:sz w:val="20"/>
          <w:szCs w:val="20"/>
        </w:rPr>
        <w:t>Jasięga</w:t>
      </w:r>
      <w:proofErr w:type="spellEnd"/>
    </w:p>
    <w:p w14:paraId="20E67699" w14:textId="77777777" w:rsidR="00A660D2" w:rsidRPr="008A78AC" w:rsidRDefault="00A660D2" w:rsidP="00A44079">
      <w:pPr>
        <w:spacing w:line="360" w:lineRule="auto"/>
        <w:ind w:left="708"/>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8D69D5" w:rsidRPr="008A78AC" w14:paraId="45E41D15" w14:textId="77777777" w:rsidTr="007D7612">
        <w:tc>
          <w:tcPr>
            <w:tcW w:w="1696" w:type="dxa"/>
          </w:tcPr>
          <w:p w14:paraId="5665C3DE" w14:textId="235804FE" w:rsidR="008D69D5" w:rsidRPr="008A78AC" w:rsidRDefault="008D69D5" w:rsidP="007D7612">
            <w:pPr>
              <w:rPr>
                <w:rFonts w:ascii="Arial" w:hAnsi="Arial" w:cs="Arial"/>
                <w:sz w:val="20"/>
                <w:szCs w:val="20"/>
              </w:rPr>
            </w:pPr>
            <w:r>
              <w:rPr>
                <w:rFonts w:ascii="Arial" w:hAnsi="Arial" w:cs="Arial"/>
                <w:sz w:val="20"/>
                <w:szCs w:val="20"/>
              </w:rPr>
              <w:t xml:space="preserve">Załącznik </w:t>
            </w:r>
          </w:p>
        </w:tc>
        <w:tc>
          <w:tcPr>
            <w:tcW w:w="7366" w:type="dxa"/>
          </w:tcPr>
          <w:p w14:paraId="1917ECCC" w14:textId="742BE6CF" w:rsidR="008D69D5" w:rsidRPr="008A78AC" w:rsidRDefault="00716E7E" w:rsidP="007D7612">
            <w:pPr>
              <w:rPr>
                <w:rFonts w:ascii="Arial" w:hAnsi="Arial" w:cs="Arial"/>
                <w:sz w:val="20"/>
                <w:szCs w:val="20"/>
              </w:rPr>
            </w:pPr>
            <w:r>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3"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3"/>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6E3A345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48246D">
        <w:rPr>
          <w:rFonts w:ascii="Arial" w:hAnsi="Arial" w:cs="Arial"/>
          <w:color w:val="000000"/>
          <w:sz w:val="20"/>
          <w:szCs w:val="20"/>
        </w:rPr>
        <w:t>Magdalena</w:t>
      </w:r>
      <w:r w:rsidR="00443574" w:rsidRPr="00C40081">
        <w:rPr>
          <w:rFonts w:ascii="Arial" w:hAnsi="Arial" w:cs="Arial"/>
          <w:color w:val="000000"/>
          <w:sz w:val="20"/>
          <w:szCs w:val="20"/>
        </w:rPr>
        <w:t xml:space="preserve"> </w:t>
      </w:r>
      <w:r w:rsidR="0048246D">
        <w:rPr>
          <w:rFonts w:ascii="Arial" w:hAnsi="Arial" w:cs="Arial"/>
          <w:color w:val="000000"/>
          <w:sz w:val="20"/>
          <w:szCs w:val="20"/>
        </w:rPr>
        <w:t>Stanek</w:t>
      </w:r>
      <w:r w:rsidR="00443574" w:rsidRPr="00C40081">
        <w:rPr>
          <w:rFonts w:ascii="Arial" w:hAnsi="Arial" w:cs="Arial"/>
          <w:color w:val="000000"/>
          <w:sz w:val="20"/>
          <w:szCs w:val="20"/>
        </w:rPr>
        <w:t xml:space="preserve">, tel. 71 786 09 </w:t>
      </w:r>
      <w:bookmarkStart w:id="4" w:name="_Hlk139525544"/>
      <w:r w:rsidR="0048246D">
        <w:rPr>
          <w:rFonts w:ascii="Arial" w:hAnsi="Arial" w:cs="Arial"/>
          <w:color w:val="000000"/>
          <w:sz w:val="20"/>
          <w:szCs w:val="20"/>
        </w:rPr>
        <w:t>21</w:t>
      </w:r>
      <w:r w:rsidRPr="00C40081">
        <w:rPr>
          <w:rFonts w:ascii="Arial" w:hAnsi="Arial" w:cs="Arial"/>
          <w:color w:val="000000"/>
          <w:sz w:val="20"/>
          <w:szCs w:val="20"/>
        </w:rPr>
        <w:t xml:space="preserve"> </w:t>
      </w:r>
      <w:bookmarkEnd w:id="4"/>
      <w:r w:rsidRPr="00C40081">
        <w:rPr>
          <w:rFonts w:ascii="Arial" w:hAnsi="Arial" w:cs="Arial"/>
          <w:color w:val="000000"/>
          <w:sz w:val="20"/>
          <w:szCs w:val="20"/>
        </w:rPr>
        <w:t>lub osoba ją zastępująca:</w:t>
      </w:r>
    </w:p>
    <w:p w14:paraId="06474E84" w14:textId="5C0CCE80"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5" w:name="_Hlk71107489"/>
      <w:r w:rsidR="00443574" w:rsidRPr="00C40081">
        <w:rPr>
          <w:rFonts w:ascii="Arial" w:hAnsi="Arial" w:cs="Arial"/>
          <w:color w:val="000000"/>
          <w:sz w:val="20"/>
          <w:szCs w:val="20"/>
        </w:rPr>
        <w:t>Joanna Tulejko, tel. 71 786 09 78</w:t>
      </w:r>
      <w:r w:rsidRPr="00C40081">
        <w:rPr>
          <w:rFonts w:ascii="Arial" w:hAnsi="Arial" w:cs="Arial"/>
          <w:color w:val="000000"/>
          <w:sz w:val="20"/>
          <w:szCs w:val="20"/>
        </w:rPr>
        <w:t>,</w:t>
      </w:r>
    </w:p>
    <w:p w14:paraId="04AE29F8" w14:textId="3178C141" w:rsidR="0048246D" w:rsidRDefault="0048246D" w:rsidP="0048246D">
      <w:pPr>
        <w:pStyle w:val="Akapitzlist"/>
        <w:autoSpaceDE w:val="0"/>
        <w:autoSpaceDN w:val="0"/>
        <w:adjustRightInd w:val="0"/>
        <w:spacing w:line="360" w:lineRule="auto"/>
        <w:ind w:left="786"/>
        <w:jc w:val="both"/>
        <w:rPr>
          <w:rFonts w:ascii="Arial" w:hAnsi="Arial" w:cs="Arial"/>
          <w:sz w:val="20"/>
          <w:szCs w:val="20"/>
        </w:rPr>
      </w:pPr>
      <w:r>
        <w:rPr>
          <w:rFonts w:ascii="Arial" w:hAnsi="Arial" w:cs="Arial"/>
          <w:b/>
          <w:bCs/>
          <w:color w:val="000000"/>
          <w:sz w:val="20"/>
          <w:szCs w:val="20"/>
        </w:rPr>
        <w:t>-</w:t>
      </w:r>
      <w:r>
        <w:rPr>
          <w:rFonts w:ascii="Arial" w:hAnsi="Arial" w:cs="Arial"/>
          <w:sz w:val="20"/>
          <w:szCs w:val="20"/>
        </w:rPr>
        <w:t xml:space="preserve"> Marta Malinowska, tel. </w:t>
      </w:r>
      <w:r w:rsidRPr="00C40081">
        <w:rPr>
          <w:rFonts w:ascii="Arial" w:hAnsi="Arial" w:cs="Arial"/>
          <w:sz w:val="20"/>
          <w:szCs w:val="20"/>
        </w:rPr>
        <w:t xml:space="preserve">71 786 09 </w:t>
      </w:r>
      <w:r>
        <w:rPr>
          <w:rFonts w:ascii="Arial" w:hAnsi="Arial" w:cs="Arial"/>
          <w:sz w:val="20"/>
          <w:szCs w:val="20"/>
        </w:rPr>
        <w:t>14</w:t>
      </w:r>
    </w:p>
    <w:bookmarkEnd w:id="5"/>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5EA7FDF8"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521A73">
        <w:rPr>
          <w:rFonts w:ascii="Arial" w:eastAsia="Arial Unicode MS" w:hAnsi="Arial" w:cs="Arial"/>
          <w:sz w:val="20"/>
          <w:szCs w:val="20"/>
        </w:rPr>
        <w:t>3</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w:t>
      </w:r>
      <w:r w:rsidR="00521A73">
        <w:rPr>
          <w:rFonts w:ascii="Arial" w:eastAsia="Arial Unicode MS" w:hAnsi="Arial" w:cs="Arial"/>
          <w:sz w:val="20"/>
          <w:szCs w:val="20"/>
        </w:rPr>
        <w:t>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6"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6"/>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7"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lastRenderedPageBreak/>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34FBA800"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521A73">
        <w:rPr>
          <w:rFonts w:ascii="Arial" w:hAnsi="Arial" w:cs="Arial"/>
          <w:color w:val="000000"/>
          <w:sz w:val="20"/>
          <w:szCs w:val="20"/>
        </w:rPr>
        <w:t>3</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521A73">
        <w:rPr>
          <w:rFonts w:ascii="Arial" w:hAnsi="Arial" w:cs="Arial"/>
          <w:color w:val="000000"/>
          <w:sz w:val="20"/>
          <w:szCs w:val="20"/>
        </w:rPr>
        <w:t>605</w:t>
      </w:r>
      <w:r w:rsidRPr="008A78AC">
        <w:rPr>
          <w:rFonts w:ascii="Arial" w:hAnsi="Arial" w:cs="Arial"/>
          <w:color w:val="000000"/>
          <w:sz w:val="20"/>
          <w:szCs w:val="20"/>
        </w:rPr>
        <w:t xml:space="preserve">),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5086E1EA" w14:textId="77777777" w:rsidR="00330057" w:rsidRDefault="00330057" w:rsidP="00DE7EFB">
      <w:pPr>
        <w:widowControl w:val="0"/>
        <w:autoSpaceDE w:val="0"/>
        <w:autoSpaceDN w:val="0"/>
        <w:adjustRightInd w:val="0"/>
        <w:spacing w:line="360" w:lineRule="auto"/>
        <w:rPr>
          <w:rFonts w:ascii="Arial" w:hAnsi="Arial" w:cs="Arial"/>
          <w:sz w:val="20"/>
          <w:szCs w:val="20"/>
        </w:rPr>
      </w:pPr>
    </w:p>
    <w:p w14:paraId="0AD400FD" w14:textId="77777777" w:rsidR="00FB33AD" w:rsidRDefault="00FB33AD" w:rsidP="00DE7EFB">
      <w:pPr>
        <w:widowControl w:val="0"/>
        <w:autoSpaceDE w:val="0"/>
        <w:autoSpaceDN w:val="0"/>
        <w:adjustRightInd w:val="0"/>
        <w:spacing w:line="360" w:lineRule="auto"/>
        <w:rPr>
          <w:rFonts w:ascii="Arial" w:hAnsi="Arial" w:cs="Arial"/>
          <w:sz w:val="20"/>
          <w:szCs w:val="20"/>
        </w:rPr>
      </w:pPr>
    </w:p>
    <w:p w14:paraId="12DAF039"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191BBE00" w14:textId="77777777" w:rsidR="00521A73" w:rsidRDefault="00521A73" w:rsidP="00DE7EFB">
      <w:pPr>
        <w:widowControl w:val="0"/>
        <w:autoSpaceDE w:val="0"/>
        <w:autoSpaceDN w:val="0"/>
        <w:adjustRightInd w:val="0"/>
        <w:spacing w:line="360" w:lineRule="auto"/>
        <w:rPr>
          <w:rFonts w:ascii="Arial" w:hAnsi="Arial" w:cs="Arial"/>
          <w:sz w:val="20"/>
          <w:szCs w:val="20"/>
        </w:rPr>
      </w:pPr>
    </w:p>
    <w:bookmarkEnd w:id="7"/>
    <w:p w14:paraId="17527509" w14:textId="73A8392F" w:rsidR="00096A57" w:rsidRPr="00521A73" w:rsidRDefault="009063D0" w:rsidP="00096A57">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3468AD13" w14:textId="7A7E9476" w:rsidR="00251B54" w:rsidRPr="00251B54" w:rsidRDefault="009A6CAD" w:rsidP="00251B54">
      <w:pPr>
        <w:spacing w:line="360" w:lineRule="auto"/>
        <w:jc w:val="both"/>
        <w:rPr>
          <w:rFonts w:ascii="Arial" w:hAnsi="Arial" w:cs="Arial"/>
          <w:color w:val="000000"/>
          <w:sz w:val="20"/>
          <w:szCs w:val="20"/>
        </w:rPr>
      </w:pPr>
      <w:r w:rsidRPr="00A35851">
        <w:rPr>
          <w:rFonts w:ascii="Arial" w:hAnsi="Arial" w:cs="Arial"/>
          <w:b/>
          <w:bCs/>
          <w:color w:val="000000"/>
          <w:sz w:val="20"/>
          <w:szCs w:val="20"/>
        </w:rPr>
        <w:t>4.1</w:t>
      </w:r>
      <w:r w:rsidR="00251B54" w:rsidRPr="00251B54">
        <w:t xml:space="preserve"> </w:t>
      </w:r>
      <w:r w:rsidR="00251B54" w:rsidRPr="00251B54">
        <w:rPr>
          <w:rFonts w:ascii="Arial" w:hAnsi="Arial" w:cs="Arial"/>
          <w:color w:val="000000"/>
          <w:sz w:val="20"/>
          <w:szCs w:val="20"/>
        </w:rPr>
        <w:t>Przedmiotem zamówienia jest przebudowa ul. Wincentego Witosa w Ozorzycach. W ramach przebudowy ulicy Witosa zostanie wykonana:</w:t>
      </w:r>
    </w:p>
    <w:p w14:paraId="2EC46FA5" w14:textId="77777777" w:rsidR="00251B54" w:rsidRPr="002F22B3" w:rsidRDefault="00251B54" w:rsidP="002F22B3">
      <w:pPr>
        <w:pStyle w:val="Akapitzlist"/>
        <w:numPr>
          <w:ilvl w:val="0"/>
          <w:numId w:val="60"/>
        </w:numPr>
        <w:spacing w:line="360" w:lineRule="auto"/>
        <w:jc w:val="both"/>
        <w:rPr>
          <w:rFonts w:ascii="Arial" w:hAnsi="Arial" w:cs="Arial"/>
          <w:color w:val="000000"/>
          <w:sz w:val="20"/>
          <w:szCs w:val="20"/>
        </w:rPr>
      </w:pPr>
      <w:r w:rsidRPr="002F22B3">
        <w:rPr>
          <w:rFonts w:ascii="Arial" w:hAnsi="Arial" w:cs="Arial"/>
          <w:color w:val="000000"/>
          <w:sz w:val="20"/>
          <w:szCs w:val="20"/>
        </w:rPr>
        <w:t>przebudowa istniejącej jezdni na  jezdnię o nawierzchni bitumicznej o szerokości 4,5 m;</w:t>
      </w:r>
    </w:p>
    <w:p w14:paraId="40FBDA31" w14:textId="77777777" w:rsidR="00251B54" w:rsidRPr="002F22B3" w:rsidRDefault="00251B54" w:rsidP="002F22B3">
      <w:pPr>
        <w:pStyle w:val="Akapitzlist"/>
        <w:numPr>
          <w:ilvl w:val="0"/>
          <w:numId w:val="60"/>
        </w:numPr>
        <w:spacing w:line="360" w:lineRule="auto"/>
        <w:jc w:val="both"/>
        <w:rPr>
          <w:rFonts w:ascii="Arial" w:hAnsi="Arial" w:cs="Arial"/>
          <w:color w:val="000000"/>
          <w:sz w:val="20"/>
          <w:szCs w:val="20"/>
        </w:rPr>
      </w:pPr>
      <w:r w:rsidRPr="002F22B3">
        <w:rPr>
          <w:rFonts w:ascii="Arial" w:hAnsi="Arial" w:cs="Arial"/>
          <w:color w:val="000000"/>
          <w:sz w:val="20"/>
          <w:szCs w:val="20"/>
        </w:rPr>
        <w:t>budowa obustronnych poboczy utwardzonych kruszywem łamanym o uziarnieniu 0/31,5 mm o grubości po zagęszczeniu 15 cm;</w:t>
      </w:r>
    </w:p>
    <w:p w14:paraId="18EE6E0F" w14:textId="77777777" w:rsidR="00251B54" w:rsidRPr="002F22B3" w:rsidRDefault="00251B54" w:rsidP="002F22B3">
      <w:pPr>
        <w:pStyle w:val="Akapitzlist"/>
        <w:numPr>
          <w:ilvl w:val="0"/>
          <w:numId w:val="60"/>
        </w:numPr>
        <w:spacing w:line="360" w:lineRule="auto"/>
        <w:jc w:val="both"/>
        <w:rPr>
          <w:rFonts w:ascii="Arial" w:hAnsi="Arial" w:cs="Arial"/>
          <w:color w:val="000000"/>
          <w:sz w:val="20"/>
          <w:szCs w:val="20"/>
        </w:rPr>
      </w:pPr>
      <w:r w:rsidRPr="002F22B3">
        <w:rPr>
          <w:rFonts w:ascii="Arial" w:hAnsi="Arial" w:cs="Arial"/>
          <w:color w:val="000000"/>
          <w:sz w:val="20"/>
          <w:szCs w:val="20"/>
        </w:rPr>
        <w:t>ułożenie krawężników najazdowych na ławie betonowej;</w:t>
      </w:r>
    </w:p>
    <w:p w14:paraId="0E00EA47" w14:textId="77777777" w:rsidR="00251B54" w:rsidRPr="002F22B3" w:rsidRDefault="00251B54" w:rsidP="002F22B3">
      <w:pPr>
        <w:pStyle w:val="Akapitzlist"/>
        <w:numPr>
          <w:ilvl w:val="0"/>
          <w:numId w:val="60"/>
        </w:numPr>
        <w:spacing w:line="360" w:lineRule="auto"/>
        <w:jc w:val="both"/>
        <w:rPr>
          <w:rFonts w:ascii="Arial" w:hAnsi="Arial" w:cs="Arial"/>
          <w:color w:val="000000"/>
          <w:sz w:val="20"/>
          <w:szCs w:val="20"/>
        </w:rPr>
      </w:pPr>
      <w:r w:rsidRPr="002F22B3">
        <w:rPr>
          <w:rFonts w:ascii="Arial" w:hAnsi="Arial" w:cs="Arial"/>
          <w:color w:val="000000"/>
          <w:sz w:val="20"/>
          <w:szCs w:val="20"/>
        </w:rPr>
        <w:t>budowa zjazdów o szer. ok. 3,5 m;</w:t>
      </w:r>
    </w:p>
    <w:p w14:paraId="54285B71" w14:textId="77777777" w:rsidR="00251B54" w:rsidRPr="002F22B3" w:rsidRDefault="00251B54" w:rsidP="002F22B3">
      <w:pPr>
        <w:pStyle w:val="Akapitzlist"/>
        <w:numPr>
          <w:ilvl w:val="0"/>
          <w:numId w:val="60"/>
        </w:numPr>
        <w:spacing w:line="360" w:lineRule="auto"/>
        <w:jc w:val="both"/>
        <w:rPr>
          <w:rFonts w:ascii="Arial" w:hAnsi="Arial" w:cs="Arial"/>
          <w:color w:val="000000"/>
          <w:sz w:val="20"/>
          <w:szCs w:val="20"/>
        </w:rPr>
      </w:pPr>
      <w:r w:rsidRPr="002F22B3">
        <w:rPr>
          <w:rFonts w:ascii="Arial" w:hAnsi="Arial" w:cs="Arial"/>
          <w:color w:val="000000"/>
          <w:sz w:val="20"/>
          <w:szCs w:val="20"/>
        </w:rPr>
        <w:t>rekultywacja terenu zielonego w obrębie pasa drogowego;</w:t>
      </w:r>
    </w:p>
    <w:p w14:paraId="2B48D9FD" w14:textId="77777777" w:rsidR="00251B54" w:rsidRPr="002F22B3" w:rsidRDefault="00251B54" w:rsidP="002F22B3">
      <w:pPr>
        <w:pStyle w:val="Akapitzlist"/>
        <w:numPr>
          <w:ilvl w:val="0"/>
          <w:numId w:val="60"/>
        </w:numPr>
        <w:spacing w:line="360" w:lineRule="auto"/>
        <w:jc w:val="both"/>
        <w:rPr>
          <w:rFonts w:ascii="Arial" w:hAnsi="Arial" w:cs="Arial"/>
          <w:color w:val="000000"/>
          <w:sz w:val="20"/>
          <w:szCs w:val="20"/>
        </w:rPr>
      </w:pPr>
      <w:r w:rsidRPr="002F22B3">
        <w:rPr>
          <w:rFonts w:ascii="Arial" w:hAnsi="Arial" w:cs="Arial"/>
          <w:color w:val="000000"/>
          <w:sz w:val="20"/>
          <w:szCs w:val="20"/>
        </w:rPr>
        <w:t>wycinka kolidującej z inwestycją zieleni oraz zabezpieczenie istniejącej zieleni;</w:t>
      </w:r>
    </w:p>
    <w:p w14:paraId="24DF93E1" w14:textId="77777777" w:rsidR="00251B54" w:rsidRPr="002F22B3" w:rsidRDefault="00251B54" w:rsidP="002F22B3">
      <w:pPr>
        <w:pStyle w:val="Akapitzlist"/>
        <w:numPr>
          <w:ilvl w:val="0"/>
          <w:numId w:val="60"/>
        </w:numPr>
        <w:spacing w:line="360" w:lineRule="auto"/>
        <w:jc w:val="both"/>
        <w:rPr>
          <w:rFonts w:ascii="Arial" w:hAnsi="Arial" w:cs="Arial"/>
          <w:color w:val="000000"/>
          <w:sz w:val="20"/>
          <w:szCs w:val="20"/>
        </w:rPr>
      </w:pPr>
      <w:r w:rsidRPr="002F22B3">
        <w:rPr>
          <w:rFonts w:ascii="Arial" w:hAnsi="Arial" w:cs="Arial"/>
          <w:color w:val="000000"/>
          <w:sz w:val="20"/>
          <w:szCs w:val="20"/>
        </w:rPr>
        <w:t>regulacja wysokościowa oraz przebudowa istniejących elementów infrastruktury technicznej tj. (zawory wodociągowe, hydranty);</w:t>
      </w:r>
    </w:p>
    <w:p w14:paraId="3038F7D4" w14:textId="77777777" w:rsidR="00251B54" w:rsidRPr="002F22B3" w:rsidRDefault="00251B54" w:rsidP="002F22B3">
      <w:pPr>
        <w:pStyle w:val="Akapitzlist"/>
        <w:numPr>
          <w:ilvl w:val="0"/>
          <w:numId w:val="60"/>
        </w:numPr>
        <w:spacing w:line="360" w:lineRule="auto"/>
        <w:jc w:val="both"/>
        <w:rPr>
          <w:rFonts w:ascii="Arial" w:hAnsi="Arial" w:cs="Arial"/>
          <w:color w:val="000000"/>
          <w:sz w:val="20"/>
          <w:szCs w:val="20"/>
        </w:rPr>
      </w:pPr>
      <w:r w:rsidRPr="002F22B3">
        <w:rPr>
          <w:rFonts w:ascii="Arial" w:hAnsi="Arial" w:cs="Arial"/>
          <w:color w:val="000000"/>
          <w:sz w:val="20"/>
          <w:szCs w:val="20"/>
        </w:rPr>
        <w:t>zabezpieczenie słupów elektroenergetycznych i oświetleniowych;</w:t>
      </w:r>
    </w:p>
    <w:p w14:paraId="148858BC" w14:textId="77777777" w:rsidR="00251B54" w:rsidRPr="002F22B3" w:rsidRDefault="00251B54" w:rsidP="002F22B3">
      <w:pPr>
        <w:pStyle w:val="Akapitzlist"/>
        <w:numPr>
          <w:ilvl w:val="0"/>
          <w:numId w:val="60"/>
        </w:numPr>
        <w:spacing w:line="360" w:lineRule="auto"/>
        <w:jc w:val="both"/>
        <w:rPr>
          <w:rFonts w:ascii="Arial" w:hAnsi="Arial" w:cs="Arial"/>
          <w:color w:val="000000"/>
          <w:sz w:val="20"/>
          <w:szCs w:val="20"/>
        </w:rPr>
      </w:pPr>
      <w:r w:rsidRPr="002F22B3">
        <w:rPr>
          <w:rFonts w:ascii="Arial" w:hAnsi="Arial" w:cs="Arial"/>
          <w:color w:val="000000"/>
          <w:sz w:val="20"/>
          <w:szCs w:val="20"/>
        </w:rPr>
        <w:t>montaż tablicy informacyjnej.</w:t>
      </w:r>
    </w:p>
    <w:p w14:paraId="6F189239" w14:textId="4DC0DA2B" w:rsidR="00096A57" w:rsidRDefault="007C4F21" w:rsidP="00251B54">
      <w:pPr>
        <w:spacing w:line="360" w:lineRule="auto"/>
        <w:jc w:val="both"/>
        <w:rPr>
          <w:rFonts w:ascii="Arial" w:hAnsi="Arial" w:cs="Arial"/>
          <w:sz w:val="20"/>
        </w:rPr>
      </w:pPr>
      <w:r w:rsidRPr="00443574">
        <w:rPr>
          <w:rFonts w:ascii="Arial" w:hAnsi="Arial" w:cs="Arial"/>
          <w:b/>
          <w:bCs/>
          <w:sz w:val="20"/>
        </w:rPr>
        <w:t>4.2</w:t>
      </w:r>
      <w:r>
        <w:rPr>
          <w:rFonts w:ascii="Arial" w:hAnsi="Arial" w:cs="Arial"/>
          <w:sz w:val="20"/>
        </w:rPr>
        <w:t>.S</w:t>
      </w:r>
      <w:r w:rsidR="001768D0" w:rsidRPr="001768D0">
        <w:rPr>
          <w:rFonts w:ascii="Arial" w:hAnsi="Arial" w:cs="Arial"/>
          <w:sz w:val="20"/>
        </w:rPr>
        <w:t xml:space="preserve">zczegółowy opis przedmiotu zamówienia zawarto </w:t>
      </w:r>
      <w:r w:rsidR="00521A73">
        <w:rPr>
          <w:rFonts w:ascii="Arial" w:hAnsi="Arial" w:cs="Arial"/>
          <w:sz w:val="20"/>
        </w:rPr>
        <w:t xml:space="preserve">w </w:t>
      </w:r>
      <w:r w:rsidR="00A35851">
        <w:rPr>
          <w:rFonts w:ascii="Arial" w:hAnsi="Arial" w:cs="Arial"/>
          <w:sz w:val="20"/>
        </w:rPr>
        <w:t xml:space="preserve">dokumentacji projektowej oraz pozostałej </w:t>
      </w:r>
      <w:r w:rsidR="00521A73">
        <w:rPr>
          <w:rFonts w:ascii="Arial" w:hAnsi="Arial" w:cs="Arial"/>
          <w:sz w:val="20"/>
        </w:rPr>
        <w:t>dokumentacji postępowania.</w:t>
      </w:r>
    </w:p>
    <w:p w14:paraId="4AA43F13" w14:textId="4634865D" w:rsidR="0070208A" w:rsidRDefault="00096A57" w:rsidP="00096A57">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4.3.</w:t>
      </w:r>
      <w:r>
        <w:rPr>
          <w:rFonts w:ascii="Arial" w:hAnsi="Arial" w:cs="Arial"/>
          <w:sz w:val="20"/>
        </w:rPr>
        <w:t xml:space="preserve"> </w:t>
      </w:r>
      <w:r w:rsidR="00571762"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D92EB0">
        <w:rPr>
          <w:rFonts w:ascii="Arial" w:hAnsi="Arial" w:cs="Arial"/>
          <w:sz w:val="20"/>
        </w:rPr>
        <w:t>.</w:t>
      </w:r>
      <w:r w:rsidR="001768D0" w:rsidRPr="0070208A">
        <w:rPr>
          <w:rFonts w:ascii="Arial" w:hAnsi="Arial" w:cs="Arial"/>
          <w:sz w:val="20"/>
        </w:rPr>
        <w:t xml:space="preserve"> </w:t>
      </w:r>
      <w:bookmarkStart w:id="8" w:name="_Hlk66106738"/>
      <w:r w:rsidRPr="00443574">
        <w:rPr>
          <w:rFonts w:ascii="Arial" w:hAnsi="Arial" w:cs="Arial"/>
          <w:b/>
          <w:bCs/>
          <w:sz w:val="20"/>
        </w:rPr>
        <w:t>4.4</w:t>
      </w:r>
      <w:r>
        <w:rPr>
          <w:rFonts w:ascii="Arial" w:hAnsi="Arial" w:cs="Arial"/>
          <w:sz w:val="20"/>
        </w:rPr>
        <w:t>.</w:t>
      </w:r>
      <w:r w:rsidR="00BC52D8"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00BC52D8" w:rsidRPr="0070208A">
        <w:rPr>
          <w:rFonts w:ascii="Arial" w:hAnsi="Arial" w:cs="Arial"/>
          <w:sz w:val="20"/>
        </w:rPr>
        <w:t xml:space="preserve"> zatrudnienia na podstawie umowy o pracę wszystkich osób wykonujących czynności w zakresie realizacji zamówienia </w:t>
      </w:r>
      <w:r w:rsidR="00BC52D8"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00BC52D8" w:rsidRPr="0070208A">
        <w:rPr>
          <w:rFonts w:ascii="Arial" w:hAnsi="Arial" w:cs="Arial"/>
          <w:color w:val="FF0000"/>
          <w:sz w:val="20"/>
        </w:rPr>
        <w:t xml:space="preserve"> </w:t>
      </w:r>
      <w:r w:rsidR="00BC52D8"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00BC52D8" w:rsidRPr="0070208A">
        <w:rPr>
          <w:rFonts w:ascii="Arial" w:hAnsi="Arial" w:cs="Arial"/>
          <w:sz w:val="20"/>
        </w:rPr>
        <w:t xml:space="preserve"> r. poz.1</w:t>
      </w:r>
      <w:r w:rsidR="00DF52C8" w:rsidRPr="0070208A">
        <w:rPr>
          <w:rFonts w:ascii="Arial" w:hAnsi="Arial" w:cs="Arial"/>
          <w:sz w:val="20"/>
        </w:rPr>
        <w:t xml:space="preserve">320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00BC52D8"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00BC52D8" w:rsidRPr="0070208A">
        <w:rPr>
          <w:rFonts w:ascii="Arial" w:hAnsi="Arial" w:cs="Arial"/>
          <w:sz w:val="20"/>
        </w:rPr>
        <w:t xml:space="preserve"> oraz sankcji z tytułu niespełnienia tych wymagań określone są w 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0156C117" w14:textId="77777777" w:rsidR="00443574" w:rsidRDefault="00096A57"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4.5.</w:t>
      </w:r>
      <w:r w:rsidR="001C5D7F" w:rsidRPr="0070208A">
        <w:rPr>
          <w:rFonts w:ascii="Arial" w:hAnsi="Arial" w:cs="Arial"/>
          <w:sz w:val="20"/>
        </w:rPr>
        <w:t>Zamawiający nie określa dodatkowych wymagań związanych z zatrudnianiem osób, o których mowa w art. 96 ust. 2 pkt 2 .</w:t>
      </w:r>
      <w:proofErr w:type="spellStart"/>
      <w:r w:rsidR="001C5D7F" w:rsidRPr="0070208A">
        <w:rPr>
          <w:rFonts w:ascii="Arial" w:hAnsi="Arial" w:cs="Arial"/>
          <w:sz w:val="20"/>
        </w:rPr>
        <w:t>pzp</w:t>
      </w:r>
      <w:bookmarkEnd w:id="8"/>
      <w:proofErr w:type="spellEnd"/>
      <w:r w:rsidR="00EB2FC0" w:rsidRPr="0070208A">
        <w:rPr>
          <w:rFonts w:ascii="Arial" w:hAnsi="Arial" w:cs="Arial"/>
          <w:sz w:val="20"/>
        </w:rPr>
        <w:t>.</w:t>
      </w:r>
    </w:p>
    <w:p w14:paraId="5CC6488D"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4.6.</w:t>
      </w:r>
      <w:r>
        <w:rPr>
          <w:rFonts w:ascii="Arial" w:hAnsi="Arial" w:cs="Arial"/>
          <w:sz w:val="20"/>
        </w:rPr>
        <w:t xml:space="preserve"> </w:t>
      </w:r>
      <w:r w:rsidR="00F84C97"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00F84C97"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00F84C97" w:rsidRPr="0070208A">
        <w:rPr>
          <w:rFonts w:ascii="Arial" w:hAnsi="Arial" w:cs="Arial"/>
          <w:sz w:val="20"/>
        </w:rPr>
        <w:t>dokumentacją</w:t>
      </w:r>
      <w:r w:rsidR="00F14934" w:rsidRPr="0070208A">
        <w:rPr>
          <w:rFonts w:ascii="Arial" w:hAnsi="Arial" w:cs="Arial"/>
          <w:sz w:val="20"/>
        </w:rPr>
        <w:t>.</w:t>
      </w:r>
    </w:p>
    <w:p w14:paraId="7AD9F5D8"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4.7.</w:t>
      </w:r>
      <w:r>
        <w:rPr>
          <w:rFonts w:ascii="Arial" w:hAnsi="Arial" w:cs="Arial"/>
          <w:sz w:val="20"/>
        </w:rPr>
        <w:t xml:space="preserve"> </w:t>
      </w:r>
      <w:r w:rsidR="007763A1" w:rsidRPr="0070208A">
        <w:rPr>
          <w:rFonts w:ascii="Arial" w:hAnsi="Arial" w:cs="Arial"/>
          <w:sz w:val="20"/>
        </w:rPr>
        <w:t>R</w:t>
      </w:r>
      <w:r w:rsidR="006938D8">
        <w:rPr>
          <w:rFonts w:ascii="Arial" w:hAnsi="Arial" w:cs="Arial"/>
          <w:sz w:val="20"/>
        </w:rPr>
        <w:t>o</w:t>
      </w:r>
      <w:r w:rsidR="007763A1"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007763A1" w:rsidRPr="0070208A">
        <w:rPr>
          <w:rFonts w:ascii="Arial" w:hAnsi="Arial" w:cs="Arial"/>
          <w:sz w:val="20"/>
        </w:rPr>
        <w:t xml:space="preserve"> postępowania o udzielenie zamówienia </w:t>
      </w:r>
      <w:r w:rsidR="00AA1D36" w:rsidRPr="0070208A">
        <w:rPr>
          <w:rFonts w:ascii="Arial" w:hAnsi="Arial" w:cs="Arial"/>
          <w:sz w:val="20"/>
        </w:rPr>
        <w:t xml:space="preserve"> podane</w:t>
      </w:r>
      <w:r w:rsidR="007763A1"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iż  -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9"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9"/>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r>
        <w:rPr>
          <w:rFonts w:ascii="Arial" w:hAnsi="Arial" w:cs="Arial"/>
          <w:sz w:val="20"/>
        </w:rPr>
        <w:t xml:space="preserve">. </w:t>
      </w:r>
    </w:p>
    <w:p w14:paraId="197E3B49" w14:textId="11FB2EE7" w:rsidR="005127AC"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4.8.</w:t>
      </w:r>
      <w:r>
        <w:rPr>
          <w:rFonts w:ascii="Arial" w:hAnsi="Arial" w:cs="Arial"/>
          <w:sz w:val="20"/>
        </w:rPr>
        <w:t xml:space="preserve"> </w:t>
      </w:r>
      <w:r w:rsidR="00F84C97" w:rsidRPr="005127AC">
        <w:rPr>
          <w:rFonts w:ascii="Arial" w:hAnsi="Arial" w:cs="Arial"/>
          <w:sz w:val="20"/>
        </w:rPr>
        <w:t xml:space="preserve">Wykonawca nie może czerpać korzyści z tytułu błędów lub przeoczeń znajdujących się w dokumentacji </w:t>
      </w:r>
      <w:r w:rsidR="00B142D1" w:rsidRPr="005127AC">
        <w:rPr>
          <w:rFonts w:ascii="Arial" w:hAnsi="Arial" w:cs="Arial"/>
          <w:sz w:val="20"/>
        </w:rPr>
        <w:br/>
      </w:r>
      <w:r w:rsidR="00F84C97" w:rsidRPr="005127AC">
        <w:rPr>
          <w:rFonts w:ascii="Arial" w:hAnsi="Arial" w:cs="Arial"/>
          <w:sz w:val="20"/>
        </w:rPr>
        <w:t>i w przypadku ich odkrycia winien natychmiast o tym powiadomić Zamawiającego, który zadecyduje o wprowadzeniu odpowiednich zmian lub poprawek.</w:t>
      </w:r>
    </w:p>
    <w:p w14:paraId="15121B5A" w14:textId="77777777" w:rsidR="005127AC" w:rsidRDefault="00F84C97" w:rsidP="00C66B77">
      <w:pPr>
        <w:pStyle w:val="Akapitzlist"/>
        <w:numPr>
          <w:ilvl w:val="1"/>
          <w:numId w:val="51"/>
        </w:numPr>
        <w:autoSpaceDE w:val="0"/>
        <w:autoSpaceDN w:val="0"/>
        <w:adjustRightInd w:val="0"/>
        <w:spacing w:line="360" w:lineRule="auto"/>
        <w:jc w:val="both"/>
        <w:rPr>
          <w:rFonts w:ascii="Arial" w:hAnsi="Arial" w:cs="Arial"/>
          <w:sz w:val="20"/>
          <w:szCs w:val="20"/>
        </w:rPr>
      </w:pPr>
      <w:r w:rsidRPr="005127AC">
        <w:rPr>
          <w:rFonts w:ascii="Arial" w:hAnsi="Arial" w:cs="Arial"/>
          <w:sz w:val="20"/>
          <w:szCs w:val="20"/>
        </w:rPr>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10" w:name="_Hlk75180026"/>
      <w:r w:rsidR="00DD547E" w:rsidRPr="005127AC">
        <w:rPr>
          <w:rFonts w:ascii="Arial" w:hAnsi="Arial" w:cs="Arial"/>
          <w:sz w:val="20"/>
          <w:szCs w:val="20"/>
        </w:rPr>
        <w:t>Powierzenie części zamówienia podwykonawcom nie zwalnia wykonawcy od odpowiedzialności za należyte wykonanie zamówienia</w:t>
      </w:r>
      <w:bookmarkEnd w:id="10"/>
      <w:r w:rsidR="00B142D1" w:rsidRPr="005127AC">
        <w:rPr>
          <w:rFonts w:ascii="Arial" w:hAnsi="Arial" w:cs="Arial"/>
          <w:sz w:val="20"/>
          <w:szCs w:val="20"/>
        </w:rPr>
        <w:t>.</w:t>
      </w:r>
    </w:p>
    <w:p w14:paraId="19CC31C8" w14:textId="235887E9" w:rsidR="005127AC" w:rsidRPr="00251B54" w:rsidRDefault="003C5778"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251B54">
        <w:rPr>
          <w:rFonts w:ascii="Arial" w:hAnsi="Arial" w:cs="Arial"/>
          <w:sz w:val="20"/>
          <w:szCs w:val="20"/>
        </w:rPr>
        <w:t xml:space="preserve">Zamawiający </w:t>
      </w:r>
      <w:r w:rsidR="00251B54" w:rsidRPr="00251B54">
        <w:rPr>
          <w:rFonts w:ascii="Arial" w:hAnsi="Arial" w:cs="Arial"/>
          <w:sz w:val="20"/>
          <w:szCs w:val="20"/>
        </w:rPr>
        <w:t xml:space="preserve">nie </w:t>
      </w:r>
      <w:r w:rsidRPr="00251B54">
        <w:rPr>
          <w:rFonts w:ascii="Arial" w:hAnsi="Arial" w:cs="Arial"/>
          <w:sz w:val="20"/>
          <w:szCs w:val="20"/>
        </w:rPr>
        <w:t>dopuszcza możliwości złożenia oferty wariantowej</w:t>
      </w:r>
      <w:r w:rsidR="00DC333D" w:rsidRPr="00251B54">
        <w:rPr>
          <w:rFonts w:ascii="Arial" w:hAnsi="Arial" w:cs="Arial"/>
          <w:sz w:val="20"/>
          <w:szCs w:val="20"/>
        </w:rPr>
        <w:t>.</w:t>
      </w:r>
    </w:p>
    <w:p w14:paraId="4BF0F4D5" w14:textId="59CEF0C5" w:rsidR="003B7A33" w:rsidRPr="003B7A33" w:rsidRDefault="003B7A33"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3B7A33">
        <w:rPr>
          <w:rFonts w:ascii="Arial" w:hAnsi="Arial" w:cs="Arial"/>
          <w:sz w:val="20"/>
          <w:szCs w:val="20"/>
        </w:rPr>
        <w:t>Zamawiający nie dopuszcza możliwości złożenia oferty w postaci katalogów elektronicznych.</w:t>
      </w:r>
    </w:p>
    <w:p w14:paraId="08C0CE31" w14:textId="2EB08E76" w:rsidR="005127AC" w:rsidRDefault="00C176F4" w:rsidP="00C66B77">
      <w:pPr>
        <w:pStyle w:val="Akapitzlist"/>
        <w:numPr>
          <w:ilvl w:val="1"/>
          <w:numId w:val="51"/>
        </w:numPr>
        <w:autoSpaceDE w:val="0"/>
        <w:autoSpaceDN w:val="0"/>
        <w:adjustRightInd w:val="0"/>
        <w:spacing w:line="360" w:lineRule="auto"/>
        <w:ind w:left="426" w:hanging="568"/>
        <w:jc w:val="both"/>
        <w:rPr>
          <w:rFonts w:ascii="Arial" w:hAnsi="Arial" w:cs="Arial"/>
          <w:b/>
          <w:bCs/>
          <w:sz w:val="20"/>
          <w:szCs w:val="20"/>
        </w:rPr>
      </w:pPr>
      <w:r w:rsidRPr="00251B54">
        <w:rPr>
          <w:rFonts w:ascii="Arial" w:hAnsi="Arial" w:cs="Arial"/>
          <w:b/>
          <w:bCs/>
          <w:sz w:val="20"/>
          <w:szCs w:val="20"/>
        </w:rPr>
        <w:t>Zamawiający informuje, że przewiduje możliwości udzielenia zamówienia dotychczasowemu wykonawcy robót, o któr</w:t>
      </w:r>
      <w:r w:rsidR="00521A73" w:rsidRPr="00251B54">
        <w:rPr>
          <w:rFonts w:ascii="Arial" w:hAnsi="Arial" w:cs="Arial"/>
          <w:b/>
          <w:bCs/>
          <w:sz w:val="20"/>
          <w:szCs w:val="20"/>
        </w:rPr>
        <w:t>ej</w:t>
      </w:r>
      <w:r w:rsidRPr="00251B54">
        <w:rPr>
          <w:rFonts w:ascii="Arial" w:hAnsi="Arial" w:cs="Arial"/>
          <w:b/>
          <w:bCs/>
          <w:sz w:val="20"/>
          <w:szCs w:val="20"/>
        </w:rPr>
        <w:t xml:space="preserve"> mowa w art. 214 ust 1 pkt 7 Ustawy </w:t>
      </w:r>
      <w:proofErr w:type="spellStart"/>
      <w:r w:rsidRPr="00251B54">
        <w:rPr>
          <w:rFonts w:ascii="Arial" w:hAnsi="Arial" w:cs="Arial"/>
          <w:b/>
          <w:bCs/>
          <w:sz w:val="20"/>
          <w:szCs w:val="20"/>
        </w:rPr>
        <w:t>Pzp</w:t>
      </w:r>
      <w:proofErr w:type="spellEnd"/>
      <w:r w:rsidRPr="00251B54">
        <w:rPr>
          <w:rFonts w:ascii="Arial" w:hAnsi="Arial" w:cs="Arial"/>
          <w:b/>
          <w:bCs/>
          <w:sz w:val="20"/>
          <w:szCs w:val="20"/>
        </w:rPr>
        <w:t xml:space="preserve">.  </w:t>
      </w:r>
    </w:p>
    <w:p w14:paraId="1C6528A7" w14:textId="09841B01" w:rsidR="00251B54" w:rsidRPr="00251B54" w:rsidRDefault="00251B54" w:rsidP="00564974">
      <w:pPr>
        <w:pStyle w:val="Akapitzlist"/>
        <w:numPr>
          <w:ilvl w:val="0"/>
          <w:numId w:val="56"/>
        </w:numPr>
        <w:rPr>
          <w:rFonts w:ascii="Arial" w:hAnsi="Arial" w:cs="Arial"/>
          <w:b/>
          <w:bCs/>
          <w:sz w:val="20"/>
          <w:szCs w:val="20"/>
        </w:rPr>
      </w:pPr>
      <w:r w:rsidRPr="00251B54">
        <w:rPr>
          <w:rFonts w:ascii="Arial" w:hAnsi="Arial" w:cs="Arial"/>
          <w:b/>
          <w:bCs/>
          <w:sz w:val="20"/>
          <w:szCs w:val="20"/>
        </w:rPr>
        <w:t>zamówienie:</w:t>
      </w:r>
      <w:r w:rsidRPr="00251B54">
        <w:rPr>
          <w:rFonts w:ascii="Arial" w:hAnsi="Arial" w:cs="Arial"/>
          <w:sz w:val="20"/>
          <w:szCs w:val="20"/>
        </w:rPr>
        <w:t xml:space="preserve"> </w:t>
      </w:r>
      <w:r w:rsidRPr="00251B54">
        <w:rPr>
          <w:rFonts w:ascii="Arial" w:hAnsi="Arial" w:cs="Arial"/>
          <w:b/>
          <w:bCs/>
          <w:sz w:val="20"/>
          <w:szCs w:val="20"/>
        </w:rPr>
        <w:t>Przebudowa ul. Słonecznej w Żernikach Wrocławskich</w:t>
      </w:r>
    </w:p>
    <w:p w14:paraId="675C68D0" w14:textId="77777777" w:rsidR="00251B54" w:rsidRPr="0078139C" w:rsidRDefault="00251B54" w:rsidP="00251B54">
      <w:pPr>
        <w:ind w:left="1418"/>
        <w:rPr>
          <w:rFonts w:ascii="Arial" w:hAnsi="Arial" w:cs="Arial"/>
          <w:sz w:val="20"/>
          <w:szCs w:val="20"/>
        </w:rPr>
      </w:pPr>
      <w:r w:rsidRPr="0078139C">
        <w:rPr>
          <w:rFonts w:ascii="Arial" w:hAnsi="Arial" w:cs="Arial"/>
          <w:sz w:val="20"/>
          <w:szCs w:val="20"/>
        </w:rPr>
        <w:t xml:space="preserve">zakres: </w:t>
      </w:r>
    </w:p>
    <w:p w14:paraId="5F2DE1C8" w14:textId="77777777" w:rsidR="00251B54" w:rsidRDefault="00251B54" w:rsidP="00251B54">
      <w:pPr>
        <w:ind w:left="1418"/>
        <w:rPr>
          <w:rFonts w:ascii="Arial" w:hAnsi="Arial" w:cs="Arial"/>
          <w:sz w:val="20"/>
          <w:szCs w:val="20"/>
        </w:rPr>
      </w:pPr>
      <w:bookmarkStart w:id="11" w:name="_Hlk167694840"/>
      <w:r w:rsidRPr="0078139C">
        <w:rPr>
          <w:rFonts w:ascii="Arial" w:hAnsi="Arial" w:cs="Arial"/>
          <w:sz w:val="20"/>
          <w:szCs w:val="20"/>
        </w:rPr>
        <w:t xml:space="preserve">- </w:t>
      </w:r>
      <w:r>
        <w:rPr>
          <w:rFonts w:ascii="Arial" w:hAnsi="Arial" w:cs="Arial"/>
          <w:sz w:val="20"/>
          <w:szCs w:val="20"/>
        </w:rPr>
        <w:t>budowa nowej konstrukcji jezdni asfaltowej;</w:t>
      </w:r>
    </w:p>
    <w:p w14:paraId="7E3B96E9" w14:textId="77777777" w:rsidR="00251B54" w:rsidRPr="0078139C" w:rsidRDefault="00251B54" w:rsidP="00251B54">
      <w:pPr>
        <w:ind w:left="1418"/>
        <w:rPr>
          <w:rFonts w:ascii="Arial" w:hAnsi="Arial" w:cs="Arial"/>
          <w:sz w:val="20"/>
          <w:szCs w:val="20"/>
        </w:rPr>
      </w:pPr>
      <w:r>
        <w:rPr>
          <w:rFonts w:ascii="Arial" w:hAnsi="Arial" w:cs="Arial"/>
          <w:sz w:val="20"/>
          <w:szCs w:val="20"/>
        </w:rPr>
        <w:t>- budowa nowej konstrukcji zjazdów do posesji prywatnych</w:t>
      </w:r>
      <w:r w:rsidRPr="0078139C">
        <w:rPr>
          <w:rFonts w:ascii="Arial" w:hAnsi="Arial" w:cs="Arial"/>
          <w:sz w:val="20"/>
          <w:szCs w:val="20"/>
        </w:rPr>
        <w:t>;</w:t>
      </w:r>
    </w:p>
    <w:p w14:paraId="4F196001" w14:textId="77777777" w:rsidR="00251B54" w:rsidRPr="0078139C" w:rsidRDefault="00251B54" w:rsidP="00251B54">
      <w:pPr>
        <w:ind w:left="1418"/>
        <w:rPr>
          <w:rFonts w:ascii="Arial" w:hAnsi="Arial" w:cs="Arial"/>
          <w:sz w:val="20"/>
          <w:szCs w:val="20"/>
        </w:rPr>
      </w:pPr>
      <w:r w:rsidRPr="0078139C">
        <w:rPr>
          <w:rFonts w:ascii="Arial" w:hAnsi="Arial" w:cs="Arial"/>
          <w:sz w:val="20"/>
          <w:szCs w:val="20"/>
        </w:rPr>
        <w:t xml:space="preserve">- </w:t>
      </w:r>
      <w:r>
        <w:rPr>
          <w:rFonts w:ascii="Arial" w:hAnsi="Arial" w:cs="Arial"/>
          <w:sz w:val="20"/>
          <w:szCs w:val="20"/>
        </w:rPr>
        <w:t>budowa poboczy</w:t>
      </w:r>
      <w:r w:rsidRPr="0078139C">
        <w:rPr>
          <w:rFonts w:ascii="Arial" w:hAnsi="Arial" w:cs="Arial"/>
          <w:sz w:val="20"/>
          <w:szCs w:val="20"/>
        </w:rPr>
        <w:t>;</w:t>
      </w:r>
    </w:p>
    <w:p w14:paraId="1B84EDD8" w14:textId="77777777" w:rsidR="00251B54" w:rsidRPr="0078139C" w:rsidRDefault="00251B54" w:rsidP="00251B54">
      <w:pPr>
        <w:ind w:left="1418"/>
        <w:rPr>
          <w:rFonts w:ascii="Arial" w:hAnsi="Arial" w:cs="Arial"/>
          <w:sz w:val="20"/>
          <w:szCs w:val="20"/>
        </w:rPr>
      </w:pPr>
      <w:r w:rsidRPr="0078139C">
        <w:rPr>
          <w:rFonts w:ascii="Arial" w:hAnsi="Arial" w:cs="Arial"/>
          <w:sz w:val="20"/>
          <w:szCs w:val="20"/>
        </w:rPr>
        <w:t>- wykonanie poboczy, dojść do posesji, krawężników, obrzeży</w:t>
      </w:r>
      <w:r>
        <w:rPr>
          <w:rFonts w:ascii="Arial" w:hAnsi="Arial" w:cs="Arial"/>
          <w:sz w:val="20"/>
          <w:szCs w:val="20"/>
        </w:rPr>
        <w:t>;</w:t>
      </w:r>
    </w:p>
    <w:p w14:paraId="55A52506" w14:textId="77777777" w:rsidR="00251B54" w:rsidRPr="0078139C" w:rsidRDefault="00251B54" w:rsidP="00251B54">
      <w:pPr>
        <w:ind w:left="1418"/>
        <w:rPr>
          <w:rFonts w:ascii="Arial" w:hAnsi="Arial" w:cs="Arial"/>
          <w:sz w:val="20"/>
          <w:szCs w:val="20"/>
        </w:rPr>
      </w:pPr>
      <w:r w:rsidRPr="0078139C">
        <w:rPr>
          <w:rFonts w:ascii="Arial" w:hAnsi="Arial" w:cs="Arial"/>
          <w:sz w:val="20"/>
          <w:szCs w:val="20"/>
        </w:rPr>
        <w:t>- regulację wysokościową;</w:t>
      </w:r>
    </w:p>
    <w:p w14:paraId="3B8A41CE" w14:textId="77777777" w:rsidR="00251B54" w:rsidRDefault="00251B54" w:rsidP="00251B54">
      <w:pPr>
        <w:ind w:left="1418"/>
        <w:rPr>
          <w:rFonts w:ascii="Arial" w:hAnsi="Arial" w:cs="Arial"/>
          <w:sz w:val="20"/>
          <w:szCs w:val="20"/>
        </w:rPr>
      </w:pPr>
      <w:r w:rsidRPr="0078139C">
        <w:rPr>
          <w:rFonts w:ascii="Arial" w:hAnsi="Arial" w:cs="Arial"/>
          <w:sz w:val="20"/>
          <w:szCs w:val="20"/>
        </w:rPr>
        <w:t>- rekultywacje terenów zielonych.</w:t>
      </w:r>
    </w:p>
    <w:p w14:paraId="55B8DF92" w14:textId="23AF2BC2" w:rsidR="0054307F" w:rsidRDefault="00251B54" w:rsidP="00005AE3">
      <w:pPr>
        <w:autoSpaceDE w:val="0"/>
        <w:autoSpaceDN w:val="0"/>
        <w:adjustRightInd w:val="0"/>
        <w:jc w:val="both"/>
        <w:rPr>
          <w:rFonts w:ascii="Arial" w:hAnsi="Arial" w:cs="Arial"/>
          <w:sz w:val="20"/>
          <w:szCs w:val="20"/>
        </w:rPr>
      </w:pPr>
      <w:bookmarkStart w:id="12" w:name="_Hlk168571660"/>
      <w:bookmarkEnd w:id="11"/>
      <w:r w:rsidRPr="00150EE4">
        <w:rPr>
          <w:rFonts w:ascii="Arial" w:hAnsi="Arial" w:cs="Arial"/>
          <w:sz w:val="20"/>
          <w:szCs w:val="20"/>
        </w:rPr>
        <w:t>warunki udzielenia zamówienia:</w:t>
      </w:r>
      <w:r w:rsidR="0054307F">
        <w:rPr>
          <w:rFonts w:ascii="Arial" w:hAnsi="Arial" w:cs="Arial"/>
          <w:sz w:val="20"/>
          <w:szCs w:val="20"/>
        </w:rPr>
        <w:t xml:space="preserve"> w przypadku decyzji Zamawiającego o wykonaniu zamówienia uzupełniającego, Wykonawca przedstawi ofertę Zamawiającemu na jego prośbę. Zamawiający przedstawi Wykonawcy projekt wykonawczy dla zadania do wyceny ryczałtowej. </w:t>
      </w:r>
    </w:p>
    <w:p w14:paraId="420B4185" w14:textId="3065D3FC" w:rsidR="00251B54" w:rsidRDefault="00251B54" w:rsidP="00251B54">
      <w:pPr>
        <w:ind w:left="1418" w:hanging="284"/>
        <w:rPr>
          <w:rFonts w:ascii="Arial" w:hAnsi="Arial" w:cs="Arial"/>
          <w:sz w:val="20"/>
          <w:szCs w:val="20"/>
        </w:rPr>
      </w:pPr>
    </w:p>
    <w:bookmarkEnd w:id="12"/>
    <w:p w14:paraId="58CF3C86" w14:textId="77777777" w:rsidR="00251B54" w:rsidRPr="00F131FC" w:rsidRDefault="00251B54" w:rsidP="00251B54">
      <w:pPr>
        <w:ind w:left="1418" w:hanging="284"/>
        <w:rPr>
          <w:rFonts w:ascii="Arial" w:hAnsi="Arial" w:cs="Arial"/>
          <w:sz w:val="20"/>
          <w:szCs w:val="20"/>
        </w:rPr>
      </w:pPr>
    </w:p>
    <w:p w14:paraId="44DD624F" w14:textId="42D6E06E" w:rsidR="00251B54" w:rsidRPr="00251B54" w:rsidRDefault="00251B54" w:rsidP="00564974">
      <w:pPr>
        <w:pStyle w:val="Akapitzlist"/>
        <w:numPr>
          <w:ilvl w:val="0"/>
          <w:numId w:val="56"/>
        </w:numPr>
        <w:rPr>
          <w:rFonts w:ascii="Arial" w:hAnsi="Arial" w:cs="Arial"/>
          <w:b/>
          <w:bCs/>
          <w:sz w:val="20"/>
          <w:szCs w:val="20"/>
        </w:rPr>
      </w:pPr>
      <w:r w:rsidRPr="00251B54">
        <w:rPr>
          <w:rFonts w:ascii="Arial" w:hAnsi="Arial" w:cs="Arial"/>
          <w:b/>
          <w:bCs/>
          <w:sz w:val="20"/>
          <w:szCs w:val="20"/>
        </w:rPr>
        <w:t>zamówienie: Remont ul. Lema w Siechnicach</w:t>
      </w:r>
    </w:p>
    <w:p w14:paraId="3DBBC96F" w14:textId="77777777" w:rsidR="00251B54" w:rsidRDefault="00251B54" w:rsidP="00251B54">
      <w:pPr>
        <w:ind w:left="1418"/>
        <w:rPr>
          <w:rFonts w:ascii="Arial" w:hAnsi="Arial" w:cs="Arial"/>
          <w:sz w:val="20"/>
          <w:szCs w:val="20"/>
        </w:rPr>
      </w:pPr>
      <w:r>
        <w:rPr>
          <w:rFonts w:ascii="Arial" w:hAnsi="Arial" w:cs="Arial"/>
          <w:sz w:val="20"/>
          <w:szCs w:val="20"/>
        </w:rPr>
        <w:t>Zakres:</w:t>
      </w:r>
    </w:p>
    <w:p w14:paraId="682B8DC0" w14:textId="77777777" w:rsidR="00251B54" w:rsidRPr="0078139C" w:rsidRDefault="00251B54" w:rsidP="00251B54">
      <w:pPr>
        <w:ind w:left="1418"/>
        <w:rPr>
          <w:rFonts w:ascii="Arial" w:hAnsi="Arial" w:cs="Arial"/>
          <w:sz w:val="20"/>
          <w:szCs w:val="20"/>
        </w:rPr>
      </w:pPr>
      <w:r w:rsidRPr="0078139C">
        <w:rPr>
          <w:rFonts w:ascii="Arial" w:hAnsi="Arial" w:cs="Arial"/>
          <w:sz w:val="20"/>
          <w:szCs w:val="20"/>
        </w:rPr>
        <w:t>- budowa nowej konstrukcji jezdni asfaltowej;</w:t>
      </w:r>
    </w:p>
    <w:p w14:paraId="69E9E433" w14:textId="77777777" w:rsidR="00251B54" w:rsidRPr="0078139C" w:rsidRDefault="00251B54" w:rsidP="00251B54">
      <w:pPr>
        <w:ind w:left="1418"/>
        <w:rPr>
          <w:rFonts w:ascii="Arial" w:hAnsi="Arial" w:cs="Arial"/>
          <w:sz w:val="20"/>
          <w:szCs w:val="20"/>
        </w:rPr>
      </w:pPr>
      <w:r w:rsidRPr="0078139C">
        <w:rPr>
          <w:rFonts w:ascii="Arial" w:hAnsi="Arial" w:cs="Arial"/>
          <w:sz w:val="20"/>
          <w:szCs w:val="20"/>
        </w:rPr>
        <w:t>- budowa nowej konstrukcji zjazdów do posesji prywatnych;</w:t>
      </w:r>
    </w:p>
    <w:p w14:paraId="4CE4767B" w14:textId="77777777" w:rsidR="00251B54" w:rsidRPr="0078139C" w:rsidRDefault="00251B54" w:rsidP="00251B54">
      <w:pPr>
        <w:ind w:left="1418"/>
        <w:rPr>
          <w:rFonts w:ascii="Arial" w:hAnsi="Arial" w:cs="Arial"/>
          <w:sz w:val="20"/>
          <w:szCs w:val="20"/>
        </w:rPr>
      </w:pPr>
      <w:r w:rsidRPr="0078139C">
        <w:rPr>
          <w:rFonts w:ascii="Arial" w:hAnsi="Arial" w:cs="Arial"/>
          <w:sz w:val="20"/>
          <w:szCs w:val="20"/>
        </w:rPr>
        <w:t>- budowa poboczy;</w:t>
      </w:r>
    </w:p>
    <w:p w14:paraId="73A2337B" w14:textId="77777777" w:rsidR="00251B54" w:rsidRPr="0078139C" w:rsidRDefault="00251B54" w:rsidP="00251B54">
      <w:pPr>
        <w:ind w:left="1418"/>
        <w:rPr>
          <w:rFonts w:ascii="Arial" w:hAnsi="Arial" w:cs="Arial"/>
          <w:sz w:val="20"/>
          <w:szCs w:val="20"/>
        </w:rPr>
      </w:pPr>
      <w:r w:rsidRPr="0078139C">
        <w:rPr>
          <w:rFonts w:ascii="Arial" w:hAnsi="Arial" w:cs="Arial"/>
          <w:sz w:val="20"/>
          <w:szCs w:val="20"/>
        </w:rPr>
        <w:t>- wykonanie poboczy, dojść do posesji, krawężników, obrzeży;</w:t>
      </w:r>
    </w:p>
    <w:p w14:paraId="309DFDFB" w14:textId="77777777" w:rsidR="00251B54" w:rsidRPr="0078139C" w:rsidRDefault="00251B54" w:rsidP="00251B54">
      <w:pPr>
        <w:ind w:left="1418"/>
        <w:rPr>
          <w:rFonts w:ascii="Arial" w:hAnsi="Arial" w:cs="Arial"/>
          <w:sz w:val="20"/>
          <w:szCs w:val="20"/>
        </w:rPr>
      </w:pPr>
      <w:r w:rsidRPr="0078139C">
        <w:rPr>
          <w:rFonts w:ascii="Arial" w:hAnsi="Arial" w:cs="Arial"/>
          <w:sz w:val="20"/>
          <w:szCs w:val="20"/>
        </w:rPr>
        <w:t>- regulację wysokościową;</w:t>
      </w:r>
    </w:p>
    <w:p w14:paraId="3825493F" w14:textId="77777777" w:rsidR="00251B54" w:rsidRDefault="00251B54" w:rsidP="00251B54">
      <w:pPr>
        <w:ind w:left="1418"/>
        <w:rPr>
          <w:rFonts w:ascii="Arial" w:hAnsi="Arial" w:cs="Arial"/>
          <w:sz w:val="20"/>
          <w:szCs w:val="20"/>
        </w:rPr>
      </w:pPr>
      <w:r w:rsidRPr="0078139C">
        <w:rPr>
          <w:rFonts w:ascii="Arial" w:hAnsi="Arial" w:cs="Arial"/>
          <w:sz w:val="20"/>
          <w:szCs w:val="20"/>
        </w:rPr>
        <w:t>- rekultywacje terenów zielonych.</w:t>
      </w:r>
    </w:p>
    <w:p w14:paraId="0EF5A653" w14:textId="77777777" w:rsidR="00005AE3" w:rsidRPr="00005AE3" w:rsidRDefault="00005AE3" w:rsidP="00005AE3">
      <w:pPr>
        <w:pStyle w:val="Akapitzlist"/>
        <w:ind w:left="720"/>
        <w:jc w:val="both"/>
        <w:rPr>
          <w:rFonts w:ascii="Arial" w:hAnsi="Arial" w:cs="Arial"/>
          <w:sz w:val="20"/>
          <w:szCs w:val="20"/>
        </w:rPr>
      </w:pPr>
      <w:r w:rsidRPr="00005AE3">
        <w:rPr>
          <w:rFonts w:ascii="Arial" w:hAnsi="Arial" w:cs="Arial"/>
          <w:sz w:val="20"/>
          <w:szCs w:val="20"/>
        </w:rPr>
        <w:t xml:space="preserve">warunki udzielenia zamówienia: w przypadku decyzji Zamawiającego o wykonaniu zamówienia uzupełniającego, Wykonawca przedstawi ofertę Zamawiającemu na jego prośbę. Zamawiający przedstawi Wykonawcy projekt wykonawczy dla zadania do wyceny ryczałtowej. </w:t>
      </w:r>
    </w:p>
    <w:p w14:paraId="51EDA0D3" w14:textId="75364B6C" w:rsidR="00251B54" w:rsidRPr="00251B54" w:rsidRDefault="00251B54" w:rsidP="00564974">
      <w:pPr>
        <w:pStyle w:val="Akapitzlist"/>
        <w:numPr>
          <w:ilvl w:val="0"/>
          <w:numId w:val="56"/>
        </w:numPr>
        <w:spacing w:line="276" w:lineRule="auto"/>
        <w:contextualSpacing/>
        <w:rPr>
          <w:rFonts w:ascii="Arial" w:hAnsi="Arial" w:cs="Arial"/>
          <w:b/>
          <w:bCs/>
          <w:sz w:val="20"/>
          <w:szCs w:val="20"/>
        </w:rPr>
      </w:pPr>
      <w:r w:rsidRPr="00251B54">
        <w:rPr>
          <w:rFonts w:ascii="Arial" w:hAnsi="Arial" w:cs="Arial"/>
          <w:b/>
          <w:bCs/>
          <w:sz w:val="20"/>
          <w:szCs w:val="20"/>
        </w:rPr>
        <w:t>zamówienie: Remont ul. Tuwima w Siechnicach</w:t>
      </w:r>
    </w:p>
    <w:p w14:paraId="353A5D6C"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Zakres:</w:t>
      </w:r>
    </w:p>
    <w:p w14:paraId="1B1ECF01"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budowa nowej konstrukcji jezdni asfaltowej;</w:t>
      </w:r>
    </w:p>
    <w:p w14:paraId="07F819E1"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budowa nowej konstrukcji zjazdów do posesji prywatnych;</w:t>
      </w:r>
    </w:p>
    <w:p w14:paraId="54058F46"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budowa poboczy;</w:t>
      </w:r>
    </w:p>
    <w:p w14:paraId="745655A8"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wykonanie poboczy, dojść do posesji, krawężników, obrzeży;</w:t>
      </w:r>
    </w:p>
    <w:p w14:paraId="2F20F715"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regulację wysokościową;</w:t>
      </w:r>
    </w:p>
    <w:p w14:paraId="1EB3AD95"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rekultywacje terenów zielonych.</w:t>
      </w:r>
    </w:p>
    <w:p w14:paraId="2889F798" w14:textId="77777777" w:rsidR="00005AE3" w:rsidRPr="00005AE3" w:rsidRDefault="00005AE3" w:rsidP="00005AE3">
      <w:pPr>
        <w:jc w:val="both"/>
        <w:rPr>
          <w:rFonts w:ascii="Arial" w:hAnsi="Arial" w:cs="Arial"/>
          <w:sz w:val="20"/>
          <w:szCs w:val="20"/>
        </w:rPr>
      </w:pPr>
      <w:r w:rsidRPr="00005AE3">
        <w:rPr>
          <w:rFonts w:ascii="Arial" w:hAnsi="Arial" w:cs="Arial"/>
          <w:sz w:val="20"/>
          <w:szCs w:val="20"/>
        </w:rPr>
        <w:t xml:space="preserve">warunki udzielenia zamówienia: w przypadku decyzji Zamawiającego o wykonaniu zamówienia uzupełniającego, Wykonawca przedstawi ofertę Zamawiającemu na jego prośbę. Zamawiający przedstawi Wykonawcy projekt wykonawczy dla zadania do wyceny ryczałtowej. </w:t>
      </w:r>
    </w:p>
    <w:p w14:paraId="624574ED" w14:textId="77777777" w:rsidR="00251B54" w:rsidRDefault="00251B54" w:rsidP="00251B54">
      <w:pPr>
        <w:pStyle w:val="Akapitzlist"/>
        <w:ind w:left="1418"/>
        <w:rPr>
          <w:rFonts w:ascii="Arial" w:hAnsi="Arial" w:cs="Arial"/>
          <w:sz w:val="20"/>
          <w:szCs w:val="20"/>
        </w:rPr>
      </w:pPr>
    </w:p>
    <w:p w14:paraId="01D567E7" w14:textId="6CE0C597" w:rsidR="00251B54" w:rsidRPr="00251B54" w:rsidRDefault="00251B54" w:rsidP="00564974">
      <w:pPr>
        <w:pStyle w:val="Akapitzlist"/>
        <w:numPr>
          <w:ilvl w:val="0"/>
          <w:numId w:val="56"/>
        </w:numPr>
        <w:contextualSpacing/>
        <w:rPr>
          <w:rFonts w:ascii="Arial" w:hAnsi="Arial" w:cs="Arial"/>
          <w:b/>
          <w:bCs/>
          <w:sz w:val="20"/>
          <w:szCs w:val="20"/>
        </w:rPr>
      </w:pPr>
      <w:r w:rsidRPr="00251B54">
        <w:rPr>
          <w:rFonts w:ascii="Arial" w:hAnsi="Arial" w:cs="Arial"/>
          <w:b/>
          <w:bCs/>
          <w:sz w:val="20"/>
          <w:szCs w:val="20"/>
        </w:rPr>
        <w:t>zamówienie: Remont ul. Leśmiana w Siechnicach</w:t>
      </w:r>
    </w:p>
    <w:p w14:paraId="5807FF12" w14:textId="77777777" w:rsidR="00251B54" w:rsidRPr="0078139C" w:rsidRDefault="00251B54" w:rsidP="00251B54">
      <w:pPr>
        <w:ind w:firstLine="1276"/>
        <w:rPr>
          <w:rFonts w:ascii="Arial" w:hAnsi="Arial" w:cs="Arial"/>
          <w:sz w:val="20"/>
          <w:szCs w:val="20"/>
        </w:rPr>
      </w:pPr>
      <w:r w:rsidRPr="0078139C">
        <w:rPr>
          <w:rFonts w:ascii="Arial" w:hAnsi="Arial" w:cs="Arial"/>
          <w:sz w:val="20"/>
          <w:szCs w:val="20"/>
        </w:rPr>
        <w:t>Zakres:</w:t>
      </w:r>
    </w:p>
    <w:p w14:paraId="45D14329" w14:textId="77777777" w:rsidR="00251B54" w:rsidRPr="0078139C" w:rsidRDefault="00251B54" w:rsidP="00251B54">
      <w:pPr>
        <w:ind w:firstLine="1276"/>
        <w:rPr>
          <w:rFonts w:ascii="Arial" w:hAnsi="Arial" w:cs="Arial"/>
          <w:sz w:val="20"/>
          <w:szCs w:val="20"/>
        </w:rPr>
      </w:pPr>
      <w:r w:rsidRPr="0078139C">
        <w:rPr>
          <w:rFonts w:ascii="Arial" w:hAnsi="Arial" w:cs="Arial"/>
          <w:sz w:val="20"/>
          <w:szCs w:val="20"/>
        </w:rPr>
        <w:t>- budowa nowej konstrukcji jezdni asfaltowej;</w:t>
      </w:r>
    </w:p>
    <w:p w14:paraId="080A4BC6" w14:textId="77777777" w:rsidR="00251B54" w:rsidRPr="0078139C" w:rsidRDefault="00251B54" w:rsidP="00251B54">
      <w:pPr>
        <w:ind w:firstLine="1276"/>
        <w:rPr>
          <w:rFonts w:ascii="Arial" w:hAnsi="Arial" w:cs="Arial"/>
          <w:sz w:val="20"/>
          <w:szCs w:val="20"/>
        </w:rPr>
      </w:pPr>
      <w:r w:rsidRPr="0078139C">
        <w:rPr>
          <w:rFonts w:ascii="Arial" w:hAnsi="Arial" w:cs="Arial"/>
          <w:sz w:val="20"/>
          <w:szCs w:val="20"/>
        </w:rPr>
        <w:t>- budowa nowej konstrukcji zjazdów do posesji prywatnych;</w:t>
      </w:r>
    </w:p>
    <w:p w14:paraId="0E09902C" w14:textId="77777777" w:rsidR="00251B54" w:rsidRPr="0078139C" w:rsidRDefault="00251B54" w:rsidP="00251B54">
      <w:pPr>
        <w:ind w:firstLine="1276"/>
        <w:rPr>
          <w:rFonts w:ascii="Arial" w:hAnsi="Arial" w:cs="Arial"/>
          <w:sz w:val="20"/>
          <w:szCs w:val="20"/>
        </w:rPr>
      </w:pPr>
      <w:r w:rsidRPr="0078139C">
        <w:rPr>
          <w:rFonts w:ascii="Arial" w:hAnsi="Arial" w:cs="Arial"/>
          <w:sz w:val="20"/>
          <w:szCs w:val="20"/>
        </w:rPr>
        <w:t>- budowa poboczy;</w:t>
      </w:r>
    </w:p>
    <w:p w14:paraId="1FECA607" w14:textId="77777777" w:rsidR="00251B54" w:rsidRPr="0078139C" w:rsidRDefault="00251B54" w:rsidP="00251B54">
      <w:pPr>
        <w:ind w:firstLine="1276"/>
        <w:rPr>
          <w:rFonts w:ascii="Arial" w:hAnsi="Arial" w:cs="Arial"/>
          <w:sz w:val="20"/>
          <w:szCs w:val="20"/>
        </w:rPr>
      </w:pPr>
      <w:r w:rsidRPr="0078139C">
        <w:rPr>
          <w:rFonts w:ascii="Arial" w:hAnsi="Arial" w:cs="Arial"/>
          <w:sz w:val="20"/>
          <w:szCs w:val="20"/>
        </w:rPr>
        <w:t>- wykonanie poboczy, dojść do posesji, krawężników, obrzeży;</w:t>
      </w:r>
    </w:p>
    <w:p w14:paraId="54AA1D4E" w14:textId="77777777" w:rsidR="00251B54" w:rsidRPr="0078139C" w:rsidRDefault="00251B54" w:rsidP="00251B54">
      <w:pPr>
        <w:ind w:firstLine="1276"/>
        <w:rPr>
          <w:rFonts w:ascii="Arial" w:hAnsi="Arial" w:cs="Arial"/>
          <w:sz w:val="20"/>
          <w:szCs w:val="20"/>
        </w:rPr>
      </w:pPr>
      <w:r w:rsidRPr="0078139C">
        <w:rPr>
          <w:rFonts w:ascii="Arial" w:hAnsi="Arial" w:cs="Arial"/>
          <w:sz w:val="20"/>
          <w:szCs w:val="20"/>
        </w:rPr>
        <w:t>- regulację wysokościową;</w:t>
      </w:r>
    </w:p>
    <w:p w14:paraId="1D330D1C" w14:textId="77777777" w:rsidR="00251B54" w:rsidRPr="0078139C" w:rsidRDefault="00251B54" w:rsidP="00251B54">
      <w:pPr>
        <w:ind w:firstLine="1276"/>
        <w:rPr>
          <w:rFonts w:ascii="Arial" w:hAnsi="Arial" w:cs="Arial"/>
          <w:sz w:val="20"/>
          <w:szCs w:val="20"/>
        </w:rPr>
      </w:pPr>
      <w:r w:rsidRPr="0078139C">
        <w:rPr>
          <w:rFonts w:ascii="Arial" w:hAnsi="Arial" w:cs="Arial"/>
          <w:sz w:val="20"/>
          <w:szCs w:val="20"/>
        </w:rPr>
        <w:t>- rekultywacje terenów zielonych.</w:t>
      </w:r>
    </w:p>
    <w:p w14:paraId="35860F3B" w14:textId="77777777" w:rsidR="00005AE3" w:rsidRPr="00005AE3" w:rsidRDefault="00005AE3" w:rsidP="00005AE3">
      <w:pPr>
        <w:jc w:val="both"/>
        <w:rPr>
          <w:rFonts w:ascii="Arial" w:hAnsi="Arial" w:cs="Arial"/>
          <w:sz w:val="20"/>
          <w:szCs w:val="20"/>
        </w:rPr>
      </w:pPr>
      <w:r w:rsidRPr="00005AE3">
        <w:rPr>
          <w:rFonts w:ascii="Arial" w:hAnsi="Arial" w:cs="Arial"/>
          <w:sz w:val="20"/>
          <w:szCs w:val="20"/>
        </w:rPr>
        <w:t xml:space="preserve">warunki udzielenia zamówienia: w przypadku decyzji Zamawiającego o wykonaniu zamówienia uzupełniającego, Wykonawca przedstawi ofertę Zamawiającemu na jego prośbę. Zamawiający przedstawi Wykonawcy projekt wykonawczy dla zadania do wyceny ryczałtowej. </w:t>
      </w:r>
    </w:p>
    <w:p w14:paraId="5F1EF8F4" w14:textId="77777777" w:rsidR="00251B54" w:rsidRDefault="00251B54" w:rsidP="00251B54">
      <w:pPr>
        <w:ind w:firstLine="1276"/>
        <w:rPr>
          <w:rFonts w:ascii="Arial" w:hAnsi="Arial" w:cs="Arial"/>
          <w:sz w:val="20"/>
          <w:szCs w:val="20"/>
        </w:rPr>
      </w:pPr>
    </w:p>
    <w:p w14:paraId="43625310" w14:textId="6109EF27" w:rsidR="00251B54" w:rsidRPr="00251B54" w:rsidRDefault="00251B54" w:rsidP="00564974">
      <w:pPr>
        <w:pStyle w:val="Akapitzlist"/>
        <w:numPr>
          <w:ilvl w:val="0"/>
          <w:numId w:val="56"/>
        </w:numPr>
        <w:contextualSpacing/>
        <w:rPr>
          <w:rFonts w:ascii="Arial" w:hAnsi="Arial" w:cs="Arial"/>
          <w:b/>
          <w:bCs/>
          <w:sz w:val="20"/>
          <w:szCs w:val="20"/>
        </w:rPr>
      </w:pPr>
      <w:r w:rsidRPr="00251B54">
        <w:rPr>
          <w:rFonts w:ascii="Arial" w:hAnsi="Arial" w:cs="Arial"/>
          <w:b/>
          <w:bCs/>
          <w:sz w:val="20"/>
          <w:szCs w:val="20"/>
        </w:rPr>
        <w:t>zamówienie: Remont ul. Reja w Siechnicach</w:t>
      </w:r>
    </w:p>
    <w:p w14:paraId="1EF9EC8D"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Zakres:</w:t>
      </w:r>
    </w:p>
    <w:p w14:paraId="74F4963D"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nowej konstrukcji jezdni asfaltowej;</w:t>
      </w:r>
    </w:p>
    <w:p w14:paraId="6634AB21"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nowej konstrukcji zjazdów do posesji prywatnych;</w:t>
      </w:r>
    </w:p>
    <w:p w14:paraId="0D95EC54"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poboczy;</w:t>
      </w:r>
    </w:p>
    <w:p w14:paraId="4B98161A"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wykonanie poboczy, dojść do posesji, krawężników, obrzeży;</w:t>
      </w:r>
    </w:p>
    <w:p w14:paraId="2494B724"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regulację wysokościową;</w:t>
      </w:r>
    </w:p>
    <w:p w14:paraId="7842B5CB"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rekultywacje terenów zielonych.</w:t>
      </w:r>
    </w:p>
    <w:p w14:paraId="3BE0F292" w14:textId="77777777" w:rsidR="00005AE3" w:rsidRPr="00005AE3" w:rsidRDefault="00005AE3" w:rsidP="00005AE3">
      <w:pPr>
        <w:jc w:val="both"/>
        <w:rPr>
          <w:rFonts w:ascii="Arial" w:hAnsi="Arial" w:cs="Arial"/>
          <w:sz w:val="20"/>
          <w:szCs w:val="20"/>
        </w:rPr>
      </w:pPr>
      <w:r w:rsidRPr="00005AE3">
        <w:rPr>
          <w:rFonts w:ascii="Arial" w:hAnsi="Arial" w:cs="Arial"/>
          <w:sz w:val="20"/>
          <w:szCs w:val="20"/>
        </w:rPr>
        <w:t xml:space="preserve">warunki udzielenia zamówienia: w przypadku decyzji Zamawiającego o wykonaniu zamówienia uzupełniającego, Wykonawca przedstawi ofertę Zamawiającemu na jego prośbę. Zamawiający przedstawi Wykonawcy projekt wykonawczy dla zadania do wyceny ryczałtowej. </w:t>
      </w:r>
    </w:p>
    <w:p w14:paraId="1CA22C67" w14:textId="77777777" w:rsidR="00251B54" w:rsidRDefault="00251B54" w:rsidP="00251B54">
      <w:pPr>
        <w:ind w:firstLine="1276"/>
        <w:rPr>
          <w:rFonts w:ascii="Arial" w:hAnsi="Arial" w:cs="Arial"/>
          <w:sz w:val="20"/>
          <w:szCs w:val="20"/>
        </w:rPr>
      </w:pPr>
    </w:p>
    <w:p w14:paraId="21AF457A" w14:textId="678539B6" w:rsidR="00251B54" w:rsidRPr="00251B54" w:rsidRDefault="00251B54" w:rsidP="00251B54">
      <w:pPr>
        <w:rPr>
          <w:rFonts w:ascii="Arial" w:hAnsi="Arial" w:cs="Arial"/>
          <w:b/>
          <w:bCs/>
          <w:sz w:val="20"/>
          <w:szCs w:val="20"/>
        </w:rPr>
      </w:pPr>
      <w:r w:rsidRPr="00251B54">
        <w:rPr>
          <w:rFonts w:ascii="Arial" w:hAnsi="Arial" w:cs="Arial"/>
          <w:b/>
          <w:bCs/>
          <w:sz w:val="20"/>
          <w:szCs w:val="20"/>
        </w:rPr>
        <w:t xml:space="preserve">       f)</w:t>
      </w:r>
      <w:r w:rsidRPr="00251B54">
        <w:rPr>
          <w:rFonts w:ascii="Arial" w:hAnsi="Arial" w:cs="Arial"/>
          <w:b/>
          <w:bCs/>
          <w:sz w:val="20"/>
          <w:szCs w:val="20"/>
        </w:rPr>
        <w:tab/>
        <w:t>zamówienie: Remont ul. Kochanowskiego w Siechnicach</w:t>
      </w:r>
    </w:p>
    <w:p w14:paraId="6433C926"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Zakres:</w:t>
      </w:r>
    </w:p>
    <w:p w14:paraId="31B897EA"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nowej konstrukcji jezdni asfaltowej;</w:t>
      </w:r>
    </w:p>
    <w:p w14:paraId="11A8AF12"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nowej konstrukcji zjazdów do posesji prywatnych;</w:t>
      </w:r>
    </w:p>
    <w:p w14:paraId="0F510ED2"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poboczy;</w:t>
      </w:r>
    </w:p>
    <w:p w14:paraId="33B25A7E"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wykonanie poboczy, dojść do posesji, krawężników, obrzeży;</w:t>
      </w:r>
    </w:p>
    <w:p w14:paraId="5C466332"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regulację wysokościową;</w:t>
      </w:r>
    </w:p>
    <w:p w14:paraId="135863B0" w14:textId="77777777" w:rsidR="00251B54" w:rsidRDefault="00251B54" w:rsidP="00251B54">
      <w:pPr>
        <w:ind w:firstLine="1276"/>
        <w:rPr>
          <w:rFonts w:ascii="Arial" w:hAnsi="Arial" w:cs="Arial"/>
          <w:sz w:val="20"/>
          <w:szCs w:val="20"/>
        </w:rPr>
      </w:pPr>
      <w:r w:rsidRPr="00321EF6">
        <w:rPr>
          <w:rFonts w:ascii="Arial" w:hAnsi="Arial" w:cs="Arial"/>
          <w:sz w:val="20"/>
          <w:szCs w:val="20"/>
        </w:rPr>
        <w:t>- rekultywacje terenów zielonych.</w:t>
      </w:r>
    </w:p>
    <w:p w14:paraId="3959D19A" w14:textId="77777777" w:rsidR="00005AE3" w:rsidRPr="00321EF6" w:rsidRDefault="00005AE3" w:rsidP="00251B54">
      <w:pPr>
        <w:ind w:firstLine="1276"/>
        <w:rPr>
          <w:rFonts w:ascii="Arial" w:hAnsi="Arial" w:cs="Arial"/>
          <w:sz w:val="20"/>
          <w:szCs w:val="20"/>
        </w:rPr>
      </w:pPr>
    </w:p>
    <w:p w14:paraId="4CDC8D60" w14:textId="77777777" w:rsidR="00005AE3" w:rsidRPr="00005AE3" w:rsidRDefault="00005AE3" w:rsidP="00005AE3">
      <w:pPr>
        <w:jc w:val="both"/>
        <w:rPr>
          <w:rFonts w:ascii="Arial" w:hAnsi="Arial" w:cs="Arial"/>
          <w:sz w:val="20"/>
          <w:szCs w:val="20"/>
        </w:rPr>
      </w:pPr>
      <w:r w:rsidRPr="00005AE3">
        <w:rPr>
          <w:rFonts w:ascii="Arial" w:hAnsi="Arial" w:cs="Arial"/>
          <w:sz w:val="20"/>
          <w:szCs w:val="20"/>
        </w:rPr>
        <w:t xml:space="preserve">warunki udzielenia zamówienia: w przypadku decyzji Zamawiającego o wykonaniu zamówienia uzupełniającego, Wykonawca przedstawi ofertę Zamawiającemu na jego prośbę. Zamawiający przedstawi Wykonawcy projekt wykonawczy dla zadania do wyceny ryczałtowej. </w:t>
      </w:r>
    </w:p>
    <w:p w14:paraId="4D2BA5EC" w14:textId="77777777" w:rsidR="00251B54" w:rsidRDefault="00251B54" w:rsidP="00251B54">
      <w:pPr>
        <w:ind w:firstLine="1276"/>
        <w:rPr>
          <w:rFonts w:ascii="Arial" w:hAnsi="Arial" w:cs="Arial"/>
          <w:sz w:val="20"/>
          <w:szCs w:val="20"/>
        </w:rPr>
      </w:pPr>
    </w:p>
    <w:p w14:paraId="13277B7C" w14:textId="44F7B496" w:rsidR="00251B54" w:rsidRPr="00251B54" w:rsidRDefault="00251B54" w:rsidP="00564974">
      <w:pPr>
        <w:pStyle w:val="Akapitzlist"/>
        <w:numPr>
          <w:ilvl w:val="0"/>
          <w:numId w:val="57"/>
        </w:numPr>
        <w:contextualSpacing/>
        <w:rPr>
          <w:rFonts w:ascii="Arial" w:hAnsi="Arial" w:cs="Arial"/>
          <w:b/>
          <w:bCs/>
          <w:sz w:val="20"/>
          <w:szCs w:val="20"/>
        </w:rPr>
      </w:pPr>
      <w:r w:rsidRPr="00251B54">
        <w:rPr>
          <w:rFonts w:ascii="Arial" w:hAnsi="Arial" w:cs="Arial"/>
          <w:b/>
          <w:bCs/>
          <w:sz w:val="20"/>
          <w:szCs w:val="20"/>
        </w:rPr>
        <w:t>zamówienie: Remont ul. Prusa w Siechnicach</w:t>
      </w:r>
    </w:p>
    <w:p w14:paraId="113E675C"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Zakres:</w:t>
      </w:r>
    </w:p>
    <w:p w14:paraId="220FF72F"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nowej konstrukcji jezdni asfaltowej;</w:t>
      </w:r>
    </w:p>
    <w:p w14:paraId="598A99D8"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nowej konstrukcji zjazdów do posesji prywatnych;</w:t>
      </w:r>
    </w:p>
    <w:p w14:paraId="353CD028"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poboczy;</w:t>
      </w:r>
    </w:p>
    <w:p w14:paraId="790A5C74"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wykonanie poboczy, dojść do posesji, krawężników, obrzeży;</w:t>
      </w:r>
    </w:p>
    <w:p w14:paraId="1D89CAC0"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regulację wysokościową;</w:t>
      </w:r>
    </w:p>
    <w:p w14:paraId="4A33DDEC"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rekultywacje terenów zielonych.</w:t>
      </w:r>
    </w:p>
    <w:p w14:paraId="623C6E26" w14:textId="77777777" w:rsidR="00005AE3" w:rsidRPr="00005AE3" w:rsidRDefault="00005AE3" w:rsidP="00005AE3">
      <w:pPr>
        <w:rPr>
          <w:rFonts w:ascii="Arial" w:hAnsi="Arial" w:cs="Arial"/>
          <w:sz w:val="20"/>
          <w:szCs w:val="20"/>
        </w:rPr>
      </w:pPr>
      <w:r w:rsidRPr="00005AE3">
        <w:rPr>
          <w:rFonts w:ascii="Arial" w:hAnsi="Arial" w:cs="Arial"/>
          <w:sz w:val="20"/>
          <w:szCs w:val="20"/>
        </w:rPr>
        <w:t xml:space="preserve">warunki udzielenia zamówienia: w przypadku decyzji Zamawiającego o wykonaniu zamówienia uzupełniającego, Wykonawca przedstawi ofertę Zamawiającemu na jego prośbę. Zamawiający przedstawi Wykonawcy projekt wykonawczy dla zadania do wyceny ryczałtowej. </w:t>
      </w:r>
    </w:p>
    <w:p w14:paraId="0902F471" w14:textId="77777777" w:rsidR="00251B54" w:rsidRDefault="00251B54" w:rsidP="00251B54">
      <w:pPr>
        <w:ind w:firstLine="1276"/>
        <w:rPr>
          <w:rFonts w:ascii="Arial" w:hAnsi="Arial" w:cs="Arial"/>
          <w:sz w:val="20"/>
          <w:szCs w:val="20"/>
        </w:rPr>
      </w:pPr>
    </w:p>
    <w:p w14:paraId="1592637B" w14:textId="26EA1267" w:rsidR="00251B54" w:rsidRPr="00EE73CA" w:rsidRDefault="00251B54" w:rsidP="00564974">
      <w:pPr>
        <w:pStyle w:val="Akapitzlist"/>
        <w:numPr>
          <w:ilvl w:val="0"/>
          <w:numId w:val="57"/>
        </w:numPr>
        <w:contextualSpacing/>
        <w:rPr>
          <w:rFonts w:ascii="Arial" w:hAnsi="Arial" w:cs="Arial"/>
          <w:b/>
          <w:bCs/>
          <w:sz w:val="20"/>
          <w:szCs w:val="20"/>
        </w:rPr>
      </w:pPr>
      <w:r w:rsidRPr="00EE73CA">
        <w:rPr>
          <w:rFonts w:ascii="Arial" w:hAnsi="Arial" w:cs="Arial"/>
          <w:b/>
          <w:bCs/>
          <w:sz w:val="20"/>
          <w:szCs w:val="20"/>
        </w:rPr>
        <w:t>zamówienie: Remont ul. Norwida w Siechnicach</w:t>
      </w:r>
    </w:p>
    <w:p w14:paraId="74BCE855"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Zakres:</w:t>
      </w:r>
    </w:p>
    <w:p w14:paraId="0E29EA56"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nowej konstrukcji jezdni asfaltowej;</w:t>
      </w:r>
    </w:p>
    <w:p w14:paraId="790F969E"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nowej konstrukcji zjazdów do posesji prywatnych;</w:t>
      </w:r>
    </w:p>
    <w:p w14:paraId="66122022"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budowa poboczy;</w:t>
      </w:r>
    </w:p>
    <w:p w14:paraId="6067B88D"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wykonanie poboczy, dojść do posesji, krawężników, obrzeży;</w:t>
      </w:r>
    </w:p>
    <w:p w14:paraId="061FF143" w14:textId="77777777" w:rsidR="00251B54" w:rsidRPr="00321EF6" w:rsidRDefault="00251B54" w:rsidP="00251B54">
      <w:pPr>
        <w:ind w:firstLine="1276"/>
        <w:rPr>
          <w:rFonts w:ascii="Arial" w:hAnsi="Arial" w:cs="Arial"/>
          <w:sz w:val="20"/>
          <w:szCs w:val="20"/>
        </w:rPr>
      </w:pPr>
      <w:r w:rsidRPr="00321EF6">
        <w:rPr>
          <w:rFonts w:ascii="Arial" w:hAnsi="Arial" w:cs="Arial"/>
          <w:sz w:val="20"/>
          <w:szCs w:val="20"/>
        </w:rPr>
        <w:t>- regulację wysokościową;</w:t>
      </w:r>
    </w:p>
    <w:p w14:paraId="12774A5E" w14:textId="77777777" w:rsidR="00251B54" w:rsidRDefault="00251B54" w:rsidP="00251B54">
      <w:pPr>
        <w:ind w:firstLine="1276"/>
        <w:rPr>
          <w:rFonts w:ascii="Arial" w:hAnsi="Arial" w:cs="Arial"/>
          <w:sz w:val="20"/>
          <w:szCs w:val="20"/>
        </w:rPr>
      </w:pPr>
      <w:r w:rsidRPr="00321EF6">
        <w:rPr>
          <w:rFonts w:ascii="Arial" w:hAnsi="Arial" w:cs="Arial"/>
          <w:sz w:val="20"/>
          <w:szCs w:val="20"/>
        </w:rPr>
        <w:t>- rekultywacje terenów zielonych.</w:t>
      </w:r>
    </w:p>
    <w:p w14:paraId="0E6F6E47" w14:textId="77777777" w:rsidR="00005AE3" w:rsidRPr="00321EF6" w:rsidRDefault="00005AE3" w:rsidP="00251B54">
      <w:pPr>
        <w:ind w:firstLine="1276"/>
        <w:rPr>
          <w:rFonts w:ascii="Arial" w:hAnsi="Arial" w:cs="Arial"/>
          <w:sz w:val="20"/>
          <w:szCs w:val="20"/>
        </w:rPr>
      </w:pPr>
    </w:p>
    <w:p w14:paraId="13A9A4ED" w14:textId="77777777" w:rsidR="00005AE3" w:rsidRDefault="00005AE3" w:rsidP="00005AE3">
      <w:pPr>
        <w:jc w:val="both"/>
        <w:rPr>
          <w:rFonts w:ascii="Arial" w:hAnsi="Arial" w:cs="Arial"/>
          <w:sz w:val="20"/>
          <w:szCs w:val="20"/>
        </w:rPr>
      </w:pPr>
      <w:r w:rsidRPr="00005AE3">
        <w:rPr>
          <w:rFonts w:ascii="Arial" w:hAnsi="Arial" w:cs="Arial"/>
          <w:sz w:val="20"/>
          <w:szCs w:val="20"/>
        </w:rPr>
        <w:t xml:space="preserve">warunki udzielenia zamówienia: w przypadku decyzji Zamawiającego o wykonaniu zamówienia uzupełniającego, Wykonawca przedstawi ofertę Zamawiającemu na jego prośbę. Zamawiający przedstawi Wykonawcy projekt wykonawczy dla zadania do wyceny ryczałtowej. </w:t>
      </w:r>
    </w:p>
    <w:p w14:paraId="7C4C70EB" w14:textId="77777777" w:rsidR="00005AE3" w:rsidRDefault="00005AE3" w:rsidP="00005AE3">
      <w:pPr>
        <w:autoSpaceDE w:val="0"/>
        <w:autoSpaceDN w:val="0"/>
        <w:adjustRightInd w:val="0"/>
        <w:spacing w:line="360" w:lineRule="auto"/>
        <w:jc w:val="both"/>
        <w:rPr>
          <w:rFonts w:ascii="Arial" w:hAnsi="Arial" w:cs="Arial"/>
          <w:sz w:val="20"/>
          <w:szCs w:val="20"/>
        </w:rPr>
      </w:pPr>
    </w:p>
    <w:p w14:paraId="215869C6" w14:textId="793B8AE5" w:rsidR="005127AC" w:rsidRPr="00005AE3" w:rsidRDefault="00564974" w:rsidP="00005AE3">
      <w:pPr>
        <w:autoSpaceDE w:val="0"/>
        <w:autoSpaceDN w:val="0"/>
        <w:adjustRightInd w:val="0"/>
        <w:spacing w:line="360" w:lineRule="auto"/>
        <w:jc w:val="both"/>
        <w:rPr>
          <w:rFonts w:ascii="Arial" w:hAnsi="Arial" w:cs="Arial"/>
          <w:sz w:val="20"/>
          <w:szCs w:val="20"/>
        </w:rPr>
      </w:pPr>
      <w:r w:rsidRPr="00005AE3">
        <w:rPr>
          <w:rFonts w:ascii="Arial" w:hAnsi="Arial" w:cs="Arial"/>
          <w:sz w:val="20"/>
          <w:szCs w:val="20"/>
        </w:rPr>
        <w:t xml:space="preserve">4.14. </w:t>
      </w:r>
      <w:r w:rsidR="004658F0" w:rsidRPr="00005AE3">
        <w:rPr>
          <w:rFonts w:ascii="Arial" w:hAnsi="Arial" w:cs="Arial"/>
          <w:sz w:val="20"/>
          <w:szCs w:val="20"/>
        </w:rPr>
        <w:t>Zamawiający nie przewiduje obowiązku udziału przez wykonawcę w wizji lokalnej.</w:t>
      </w:r>
    </w:p>
    <w:p w14:paraId="3920275A" w14:textId="23A93354" w:rsidR="005127AC" w:rsidRPr="00564974" w:rsidRDefault="00532D21" w:rsidP="00564974">
      <w:pPr>
        <w:pStyle w:val="Akapitzlist"/>
        <w:numPr>
          <w:ilvl w:val="1"/>
          <w:numId w:val="58"/>
        </w:numPr>
        <w:autoSpaceDE w:val="0"/>
        <w:autoSpaceDN w:val="0"/>
        <w:adjustRightInd w:val="0"/>
        <w:spacing w:line="360" w:lineRule="auto"/>
        <w:jc w:val="both"/>
        <w:rPr>
          <w:rFonts w:ascii="Arial" w:hAnsi="Arial" w:cs="Arial"/>
          <w:sz w:val="20"/>
          <w:szCs w:val="20"/>
        </w:rPr>
      </w:pPr>
      <w:r w:rsidRPr="00564974">
        <w:rPr>
          <w:rFonts w:ascii="Arial" w:hAnsi="Arial" w:cs="Arial"/>
          <w:sz w:val="20"/>
          <w:szCs w:val="20"/>
        </w:rPr>
        <w:t xml:space="preserve">Zamawiający nie przewiduje zwrotu kosztów udziału w postępowaniu. </w:t>
      </w:r>
    </w:p>
    <w:p w14:paraId="549197DA" w14:textId="77777777" w:rsidR="005127AC" w:rsidRDefault="00A674CF" w:rsidP="00564974">
      <w:pPr>
        <w:pStyle w:val="Akapitzlist"/>
        <w:numPr>
          <w:ilvl w:val="1"/>
          <w:numId w:val="58"/>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t>
      </w:r>
      <w:r w:rsidR="00065B24" w:rsidRPr="005127AC">
        <w:rPr>
          <w:rFonts w:ascii="Arial" w:hAnsi="Arial" w:cs="Arial"/>
          <w:sz w:val="20"/>
          <w:szCs w:val="20"/>
        </w:rPr>
        <w:t xml:space="preserve">nie </w:t>
      </w:r>
      <w:r w:rsidRPr="005127AC">
        <w:rPr>
          <w:rFonts w:ascii="Arial" w:hAnsi="Arial" w:cs="Arial"/>
          <w:sz w:val="20"/>
          <w:szCs w:val="20"/>
        </w:rPr>
        <w:t>przewiduje udzielen</w:t>
      </w:r>
      <w:r w:rsidR="00065B24" w:rsidRPr="005127AC">
        <w:rPr>
          <w:rFonts w:ascii="Arial" w:hAnsi="Arial" w:cs="Arial"/>
          <w:sz w:val="20"/>
          <w:szCs w:val="20"/>
        </w:rPr>
        <w:t>ia</w:t>
      </w:r>
      <w:r w:rsidRPr="005127AC">
        <w:rPr>
          <w:rFonts w:ascii="Arial" w:hAnsi="Arial" w:cs="Arial"/>
          <w:sz w:val="20"/>
          <w:szCs w:val="20"/>
        </w:rPr>
        <w:t xml:space="preserve"> zaliczek.</w:t>
      </w:r>
    </w:p>
    <w:p w14:paraId="7653E3BF" w14:textId="77777777" w:rsidR="005127AC" w:rsidRDefault="00A674CF" w:rsidP="00564974">
      <w:pPr>
        <w:pStyle w:val="Akapitzlist"/>
        <w:numPr>
          <w:ilvl w:val="1"/>
          <w:numId w:val="58"/>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zastosowania aukcji elektronicznej.</w:t>
      </w:r>
    </w:p>
    <w:p w14:paraId="6C714876" w14:textId="77777777" w:rsidR="00DB71CC" w:rsidRDefault="00A674CF" w:rsidP="00564974">
      <w:pPr>
        <w:pStyle w:val="Akapitzlist"/>
        <w:numPr>
          <w:ilvl w:val="1"/>
          <w:numId w:val="58"/>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color w:val="000000"/>
          <w:sz w:val="20"/>
          <w:szCs w:val="20"/>
        </w:rPr>
        <w:t>Zamawiający nie prowadzi postępowania w celu zawarcia umowy ramowej.</w:t>
      </w:r>
    </w:p>
    <w:p w14:paraId="427F8C46" w14:textId="77777777" w:rsidR="00517950" w:rsidRPr="00323F02" w:rsidRDefault="003F64BF" w:rsidP="00564974">
      <w:pPr>
        <w:pStyle w:val="Akapitzlist"/>
        <w:numPr>
          <w:ilvl w:val="1"/>
          <w:numId w:val="58"/>
        </w:numPr>
        <w:autoSpaceDE w:val="0"/>
        <w:autoSpaceDN w:val="0"/>
        <w:adjustRightInd w:val="0"/>
        <w:spacing w:line="360" w:lineRule="auto"/>
        <w:ind w:left="426" w:hanging="568"/>
        <w:jc w:val="both"/>
        <w:rPr>
          <w:rFonts w:ascii="Arial" w:hAnsi="Arial" w:cs="Arial"/>
          <w:sz w:val="20"/>
          <w:szCs w:val="20"/>
        </w:rPr>
      </w:pPr>
      <w:r w:rsidRPr="00DB71CC">
        <w:rPr>
          <w:rFonts w:ascii="Arial" w:hAnsi="Arial" w:cs="Arial"/>
          <w:sz w:val="20"/>
          <w:szCs w:val="20"/>
        </w:rPr>
        <w:t xml:space="preserve">Zamawiający </w:t>
      </w:r>
      <w:r w:rsidR="00517950">
        <w:rPr>
          <w:rFonts w:ascii="Arial" w:hAnsi="Arial" w:cs="Arial"/>
          <w:sz w:val="20"/>
          <w:szCs w:val="20"/>
        </w:rPr>
        <w:t xml:space="preserve">nie </w:t>
      </w:r>
      <w:r w:rsidRPr="00517950">
        <w:rPr>
          <w:rFonts w:ascii="Arial" w:hAnsi="Arial" w:cs="Arial"/>
          <w:sz w:val="20"/>
          <w:szCs w:val="20"/>
        </w:rPr>
        <w:t>dokonuje podziału zamówienia na części</w:t>
      </w:r>
      <w:r w:rsidRPr="00DB71CC">
        <w:rPr>
          <w:rFonts w:ascii="Arial" w:hAnsi="Arial" w:cs="Arial"/>
          <w:sz w:val="20"/>
          <w:szCs w:val="20"/>
        </w:rPr>
        <w:t xml:space="preserve">, </w:t>
      </w:r>
      <w:r w:rsidR="00517950" w:rsidRPr="00323F02">
        <w:rPr>
          <w:rFonts w:ascii="Arial" w:hAnsi="Arial" w:cs="Arial"/>
          <w:sz w:val="20"/>
          <w:szCs w:val="20"/>
        </w:rPr>
        <w:t xml:space="preserve">Zamówienie nie zostało podzielone na części z następujących względów: </w:t>
      </w:r>
    </w:p>
    <w:p w14:paraId="32353239"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3DD4718D"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1A14F495"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26D0F0CF" w14:textId="568490A6" w:rsidR="00517950" w:rsidRPr="00517950" w:rsidRDefault="00517950" w:rsidP="00517950">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0ADEF7B1" w:rsidR="00C176F4" w:rsidRPr="00C83B75" w:rsidRDefault="00CB2E3A" w:rsidP="00564974">
      <w:pPr>
        <w:pStyle w:val="Akapitzlist"/>
        <w:numPr>
          <w:ilvl w:val="1"/>
          <w:numId w:val="58"/>
        </w:numPr>
        <w:autoSpaceDE w:val="0"/>
        <w:autoSpaceDN w:val="0"/>
        <w:adjustRightInd w:val="0"/>
        <w:spacing w:line="360" w:lineRule="auto"/>
        <w:ind w:left="426" w:hanging="568"/>
        <w:jc w:val="both"/>
        <w:rPr>
          <w:rFonts w:ascii="Arial" w:hAnsi="Arial" w:cs="Arial"/>
          <w:sz w:val="20"/>
          <w:szCs w:val="20"/>
        </w:rPr>
      </w:pPr>
      <w:r w:rsidRPr="00517950">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51ABF384" w14:textId="4E7509C9" w:rsidR="00C83B75" w:rsidRPr="00C83B75" w:rsidRDefault="00C83B75" w:rsidP="00C83B75">
      <w:pPr>
        <w:pStyle w:val="Akapitzlist"/>
        <w:numPr>
          <w:ilvl w:val="1"/>
          <w:numId w:val="58"/>
        </w:numPr>
        <w:autoSpaceDE w:val="0"/>
        <w:autoSpaceDN w:val="0"/>
        <w:adjustRightInd w:val="0"/>
        <w:spacing w:line="360" w:lineRule="auto"/>
        <w:ind w:left="426" w:hanging="568"/>
        <w:jc w:val="both"/>
        <w:rPr>
          <w:rFonts w:ascii="Arial" w:hAnsi="Arial" w:cs="Arial"/>
          <w:bCs/>
          <w:color w:val="000000"/>
          <w:sz w:val="20"/>
          <w:szCs w:val="20"/>
          <w:u w:val="single"/>
        </w:rPr>
      </w:pPr>
      <w:r w:rsidRPr="00C83B75">
        <w:rPr>
          <w:rFonts w:ascii="Arial" w:hAnsi="Arial" w:cs="Arial"/>
          <w:color w:val="000000"/>
          <w:sz w:val="20"/>
          <w:szCs w:val="20"/>
          <w:u w:val="single"/>
        </w:rPr>
        <w:t xml:space="preserve">Postępowanie jest dofinansowywane z </w:t>
      </w:r>
      <w:r w:rsidRPr="00C83B75">
        <w:rPr>
          <w:rFonts w:ascii="Arial" w:hAnsi="Arial" w:cs="Arial"/>
          <w:bCs/>
          <w:color w:val="000000"/>
          <w:sz w:val="20"/>
          <w:szCs w:val="20"/>
          <w:u w:val="single"/>
        </w:rPr>
        <w:t>Samorządowego Programu na finansowanie ochrony, rekultywacji i poprawy jakości gruntów rolnych: Drogi transportu rolnego 2024 rok.</w:t>
      </w:r>
    </w:p>
    <w:p w14:paraId="29D98AE5" w14:textId="77777777" w:rsidR="00B21BFD" w:rsidRPr="005127AC" w:rsidRDefault="00B21BFD" w:rsidP="00B21BFD">
      <w:pPr>
        <w:pStyle w:val="Akapitzlist"/>
        <w:autoSpaceDE w:val="0"/>
        <w:autoSpaceDN w:val="0"/>
        <w:adjustRightInd w:val="0"/>
        <w:spacing w:line="360" w:lineRule="auto"/>
        <w:ind w:left="567"/>
        <w:jc w:val="both"/>
        <w:rPr>
          <w:rFonts w:ascii="Arial" w:hAnsi="Arial" w:cs="Arial"/>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0319DBB4" w:rsidR="004F3EF5" w:rsidRPr="00F55668"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bookmarkStart w:id="13" w:name="_Hlk133478100"/>
      <w:r w:rsidR="00C83B75" w:rsidRPr="00C83B75">
        <w:rPr>
          <w:rFonts w:ascii="Arial" w:hAnsi="Arial" w:cs="Arial"/>
          <w:b/>
          <w:bCs/>
          <w:color w:val="000000"/>
          <w:sz w:val="20"/>
          <w:szCs w:val="20"/>
        </w:rPr>
        <w:t>3</w:t>
      </w:r>
      <w:r w:rsidR="00517950" w:rsidRPr="00F55668">
        <w:rPr>
          <w:rFonts w:ascii="Arial" w:hAnsi="Arial" w:cs="Arial"/>
          <w:b/>
          <w:bCs/>
          <w:color w:val="000000"/>
          <w:sz w:val="20"/>
          <w:szCs w:val="20"/>
        </w:rPr>
        <w:t xml:space="preserve"> miesięcy od dnia podpisania umowy.</w:t>
      </w:r>
    </w:p>
    <w:bookmarkEnd w:id="13"/>
    <w:p w14:paraId="13CECAF0" w14:textId="3211631A" w:rsidR="00A95F59" w:rsidRPr="00D92EB0" w:rsidRDefault="00532D21" w:rsidP="000D76F5">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F2F31">
        <w:rPr>
          <w:rFonts w:ascii="Arial" w:hAnsi="Arial" w:cs="Arial"/>
          <w:color w:val="000000"/>
          <w:sz w:val="20"/>
          <w:szCs w:val="20"/>
        </w:rPr>
        <w:t xml:space="preserve">Szczegółowe zagadnienia dotyczące terminu realizacji umowy uregulowane są w </w:t>
      </w:r>
      <w:r w:rsidR="00C40276" w:rsidRPr="001F2F31">
        <w:rPr>
          <w:rFonts w:ascii="Arial" w:hAnsi="Arial" w:cs="Arial"/>
          <w:color w:val="000000"/>
          <w:sz w:val="20"/>
          <w:szCs w:val="20"/>
        </w:rPr>
        <w:t>projek</w:t>
      </w:r>
      <w:r w:rsidR="005127AC" w:rsidRPr="001F2F31">
        <w:rPr>
          <w:rFonts w:ascii="Arial" w:hAnsi="Arial" w:cs="Arial"/>
          <w:color w:val="000000"/>
          <w:sz w:val="20"/>
          <w:szCs w:val="20"/>
        </w:rPr>
        <w:t>cie</w:t>
      </w:r>
      <w:r w:rsidRPr="001F2F31">
        <w:rPr>
          <w:rFonts w:ascii="Arial" w:hAnsi="Arial" w:cs="Arial"/>
          <w:color w:val="000000"/>
          <w:sz w:val="20"/>
          <w:szCs w:val="20"/>
        </w:rPr>
        <w:t xml:space="preserve"> um</w:t>
      </w:r>
      <w:r w:rsidR="005127AC" w:rsidRPr="001F2F31">
        <w:rPr>
          <w:rFonts w:ascii="Arial" w:hAnsi="Arial" w:cs="Arial"/>
          <w:color w:val="000000"/>
          <w:sz w:val="20"/>
          <w:szCs w:val="20"/>
        </w:rPr>
        <w:t>owy</w:t>
      </w:r>
      <w:r w:rsidR="00C40276" w:rsidRPr="001F2F31">
        <w:rPr>
          <w:rFonts w:ascii="Arial" w:hAnsi="Arial" w:cs="Arial"/>
          <w:color w:val="000000"/>
          <w:sz w:val="20"/>
          <w:szCs w:val="20"/>
        </w:rPr>
        <w:t xml:space="preserve"> stanowiący</w:t>
      </w:r>
      <w:r w:rsidR="005127AC" w:rsidRPr="001F2F31">
        <w:rPr>
          <w:rFonts w:ascii="Arial" w:hAnsi="Arial" w:cs="Arial"/>
          <w:color w:val="000000"/>
          <w:sz w:val="20"/>
          <w:szCs w:val="20"/>
        </w:rPr>
        <w:t>m</w:t>
      </w:r>
      <w:r w:rsidRPr="001F2F31">
        <w:rPr>
          <w:rFonts w:ascii="Arial" w:hAnsi="Arial" w:cs="Arial"/>
          <w:color w:val="000000"/>
          <w:sz w:val="20"/>
          <w:szCs w:val="20"/>
        </w:rPr>
        <w:t xml:space="preserve"> załącznik do SWZ.</w:t>
      </w:r>
    </w:p>
    <w:p w14:paraId="25F8ABA0" w14:textId="77777777" w:rsidR="00A95F59" w:rsidRDefault="00A95F59" w:rsidP="000D76F5">
      <w:pPr>
        <w:pStyle w:val="Akapitzlist"/>
        <w:autoSpaceDE w:val="0"/>
        <w:autoSpaceDN w:val="0"/>
        <w:adjustRightInd w:val="0"/>
        <w:spacing w:line="360" w:lineRule="auto"/>
        <w:ind w:left="360"/>
        <w:jc w:val="both"/>
        <w:rPr>
          <w:rFonts w:ascii="Arial" w:hAnsi="Arial" w:cs="Arial"/>
          <w:color w:val="000000"/>
          <w:sz w:val="20"/>
          <w:szCs w:val="20"/>
        </w:rPr>
      </w:pPr>
    </w:p>
    <w:p w14:paraId="765524F2" w14:textId="77777777" w:rsidR="00C83B75" w:rsidRDefault="00C83B75" w:rsidP="000D76F5">
      <w:pPr>
        <w:pStyle w:val="Akapitzlist"/>
        <w:autoSpaceDE w:val="0"/>
        <w:autoSpaceDN w:val="0"/>
        <w:adjustRightInd w:val="0"/>
        <w:spacing w:line="360" w:lineRule="auto"/>
        <w:ind w:left="360"/>
        <w:jc w:val="both"/>
        <w:rPr>
          <w:rFonts w:ascii="Arial" w:hAnsi="Arial" w:cs="Arial"/>
          <w:color w:val="000000"/>
          <w:sz w:val="20"/>
          <w:szCs w:val="20"/>
        </w:rPr>
      </w:pPr>
    </w:p>
    <w:p w14:paraId="6AB05D56" w14:textId="77777777" w:rsidR="00C83B75" w:rsidRPr="008A78AC" w:rsidRDefault="00C83B75"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4" w:name="_Hlk76113643"/>
      <w:bookmarkStart w:id="15" w:name="_Hlk59192025"/>
      <w:r w:rsidRPr="008A78AC">
        <w:rPr>
          <w:rFonts w:ascii="Arial" w:hAnsi="Arial" w:cs="Arial"/>
          <w:sz w:val="20"/>
          <w:szCs w:val="20"/>
        </w:rPr>
        <w:t>Zamawiający nie stawia warunku w tym zakresie.</w:t>
      </w:r>
      <w:bookmarkEnd w:id="14"/>
    </w:p>
    <w:bookmarkEnd w:id="15"/>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9618F84" w14:textId="77777777" w:rsidR="00C64BB6" w:rsidRPr="00C64BB6" w:rsidRDefault="00C64BB6" w:rsidP="00C64BB6">
      <w:pPr>
        <w:pStyle w:val="Akapitzlist"/>
        <w:numPr>
          <w:ilvl w:val="2"/>
          <w:numId w:val="16"/>
        </w:numPr>
        <w:spacing w:line="360" w:lineRule="auto"/>
        <w:jc w:val="both"/>
        <w:rPr>
          <w:rFonts w:ascii="Arial" w:hAnsi="Arial" w:cs="Arial"/>
          <w:sz w:val="20"/>
          <w:szCs w:val="20"/>
        </w:rPr>
      </w:pPr>
      <w:r w:rsidRPr="00B67EC5">
        <w:rPr>
          <w:rFonts w:ascii="Arial" w:hAnsi="Arial" w:cs="Arial"/>
          <w:b/>
          <w:bCs/>
          <w:sz w:val="20"/>
          <w:szCs w:val="20"/>
        </w:rPr>
        <w:t>sytuacji ekonomicznej lub finansowej:</w:t>
      </w:r>
      <w:r w:rsidRPr="00B67EC5">
        <w:rPr>
          <w:rFonts w:ascii="Arial" w:hAnsi="Arial" w:cs="Arial"/>
          <w:sz w:val="20"/>
          <w:szCs w:val="20"/>
        </w:rPr>
        <w:t xml:space="preserve"> Wykonawca spełni warunek, jeżeli wykaże, że jest ubezpieczony od odpowiedzialności cywilnej w zakresie prowadzonej działalności związanej z przedmiotem zamówienia </w:t>
      </w:r>
      <w:r w:rsidRPr="00B67EC5">
        <w:rPr>
          <w:rFonts w:ascii="Arial" w:hAnsi="Arial" w:cs="Arial"/>
          <w:b/>
          <w:bCs/>
          <w:sz w:val="20"/>
          <w:szCs w:val="20"/>
          <w:u w:val="single"/>
        </w:rPr>
        <w:t xml:space="preserve">na sumę gwarancyjną co najmniej </w:t>
      </w:r>
      <w:r>
        <w:rPr>
          <w:rFonts w:ascii="Arial" w:hAnsi="Arial" w:cs="Arial"/>
          <w:b/>
          <w:bCs/>
          <w:sz w:val="20"/>
          <w:szCs w:val="20"/>
          <w:u w:val="single"/>
        </w:rPr>
        <w:t>10</w:t>
      </w:r>
      <w:r w:rsidRPr="00B67EC5">
        <w:rPr>
          <w:rFonts w:ascii="Arial" w:hAnsi="Arial" w:cs="Arial"/>
          <w:b/>
          <w:bCs/>
          <w:sz w:val="20"/>
          <w:szCs w:val="20"/>
          <w:u w:val="single"/>
        </w:rPr>
        <w:t xml:space="preserve">0 000,00 zł. </w:t>
      </w:r>
      <w:r>
        <w:rPr>
          <w:rFonts w:ascii="Arial" w:hAnsi="Arial" w:cs="Arial"/>
          <w:b/>
          <w:bCs/>
          <w:sz w:val="20"/>
          <w:szCs w:val="20"/>
          <w:u w:val="single"/>
        </w:rPr>
        <w:t>.</w:t>
      </w:r>
    </w:p>
    <w:p w14:paraId="412195A0" w14:textId="75CFA107" w:rsidR="00C64BB6" w:rsidRPr="00B67EC5" w:rsidRDefault="00C64BB6" w:rsidP="00C64BB6">
      <w:pPr>
        <w:pStyle w:val="Akapitzlist"/>
        <w:spacing w:line="360" w:lineRule="auto"/>
        <w:ind w:left="720"/>
        <w:jc w:val="both"/>
        <w:rPr>
          <w:rFonts w:ascii="Arial" w:hAnsi="Arial" w:cs="Arial"/>
          <w:sz w:val="20"/>
          <w:szCs w:val="20"/>
        </w:rPr>
      </w:pPr>
      <w:r w:rsidRPr="00B67EC5">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2E7195D4" w14:textId="2C41F43D" w:rsidR="009500D0"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6" w:name="_Hlk51933796"/>
      <w:bookmarkStart w:id="17"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5A52A3B5" w14:textId="426CE42A" w:rsidR="005D7A12" w:rsidRPr="005D7A12" w:rsidRDefault="00F5596B" w:rsidP="00F55668">
      <w:pPr>
        <w:pStyle w:val="Akapitzlist"/>
        <w:numPr>
          <w:ilvl w:val="0"/>
          <w:numId w:val="33"/>
        </w:numPr>
        <w:spacing w:line="360" w:lineRule="auto"/>
        <w:rPr>
          <w:rFonts w:ascii="Arial" w:hAnsi="Arial" w:cs="Arial"/>
          <w:b/>
          <w:bCs/>
          <w:sz w:val="20"/>
          <w:szCs w:val="20"/>
        </w:rPr>
      </w:pPr>
      <w:r w:rsidRPr="00F55668">
        <w:rPr>
          <w:rFonts w:ascii="Arial" w:hAnsi="Arial" w:cs="Arial"/>
          <w:b/>
          <w:bCs/>
          <w:sz w:val="20"/>
          <w:szCs w:val="20"/>
        </w:rPr>
        <w:t>wykaże się doświadczeniem</w:t>
      </w:r>
      <w:r w:rsidR="000D76F5" w:rsidRPr="00F55668">
        <w:rPr>
          <w:rFonts w:ascii="Arial" w:hAnsi="Arial" w:cs="Arial"/>
          <w:b/>
          <w:bCs/>
          <w:sz w:val="20"/>
          <w:szCs w:val="20"/>
        </w:rPr>
        <w:t xml:space="preserve"> </w:t>
      </w:r>
      <w:r w:rsidR="00217713" w:rsidRPr="00F55668">
        <w:rPr>
          <w:rFonts w:ascii="Arial" w:hAnsi="Arial" w:cs="Arial"/>
          <w:sz w:val="20"/>
          <w:szCs w:val="20"/>
        </w:rPr>
        <w:t>w realizacji w ciągu ostatnich 5 lat przed upływem terminu składania ofert, a jeżeli okres prowadzenia działalności jest krótszy - w tym okresie,</w:t>
      </w:r>
    </w:p>
    <w:p w14:paraId="0AACE2A9" w14:textId="42061584" w:rsidR="000D76F5" w:rsidRPr="00275FF0" w:rsidRDefault="00217713" w:rsidP="00016814">
      <w:pPr>
        <w:pStyle w:val="Akapitzlist"/>
        <w:spacing w:line="360" w:lineRule="auto"/>
        <w:ind w:left="1410"/>
        <w:jc w:val="both"/>
        <w:rPr>
          <w:rFonts w:ascii="Arial" w:hAnsi="Arial" w:cs="Arial"/>
          <w:b/>
          <w:bCs/>
          <w:iCs/>
          <w:sz w:val="20"/>
          <w:szCs w:val="20"/>
        </w:rPr>
      </w:pPr>
      <w:r w:rsidRPr="00F55668">
        <w:rPr>
          <w:rFonts w:ascii="Arial" w:hAnsi="Arial" w:cs="Arial"/>
          <w:sz w:val="20"/>
          <w:szCs w:val="20"/>
        </w:rPr>
        <w:t xml:space="preserve">zrealizował należycie </w:t>
      </w:r>
      <w:r w:rsidR="00275FF0" w:rsidRPr="00275FF0">
        <w:rPr>
          <w:rFonts w:ascii="Arial" w:hAnsi="Arial" w:cs="Arial"/>
          <w:b/>
          <w:bCs/>
          <w:sz w:val="20"/>
          <w:szCs w:val="20"/>
        </w:rPr>
        <w:t>minimum 2 zamówie</w:t>
      </w:r>
      <w:r w:rsidR="0054307F">
        <w:rPr>
          <w:rFonts w:ascii="Arial" w:hAnsi="Arial" w:cs="Arial"/>
          <w:b/>
          <w:bCs/>
          <w:sz w:val="20"/>
          <w:szCs w:val="20"/>
        </w:rPr>
        <w:t>nia</w:t>
      </w:r>
      <w:r w:rsidR="00275FF0" w:rsidRPr="00275FF0">
        <w:rPr>
          <w:rFonts w:ascii="Arial" w:hAnsi="Arial" w:cs="Arial"/>
          <w:b/>
          <w:bCs/>
          <w:sz w:val="20"/>
          <w:szCs w:val="20"/>
        </w:rPr>
        <w:t xml:space="preserve"> dotyczące budowy lub rozbudowy lub przebudowy lub remontu dróg, ulic lub parkingów o nawierzchni bitumicznej lub z kostki betonowej o powierzchni jezdni co najmniej 200 m</w:t>
      </w:r>
      <w:r w:rsidR="00275FF0">
        <w:rPr>
          <w:rFonts w:ascii="Arial" w:hAnsi="Arial" w:cs="Arial"/>
          <w:b/>
          <w:bCs/>
          <w:sz w:val="20"/>
          <w:szCs w:val="20"/>
        </w:rPr>
        <w:t>², każde zamówienie.</w:t>
      </w:r>
    </w:p>
    <w:p w14:paraId="63D5EA8F" w14:textId="5F2FDA58" w:rsidR="00932A78" w:rsidRPr="00261920" w:rsidRDefault="00F5596B" w:rsidP="00261920">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w:t>
      </w:r>
      <w:r w:rsidR="006D0346">
        <w:rPr>
          <w:rFonts w:ascii="Arial" w:hAnsi="Arial" w:cs="Arial"/>
          <w:bCs w:val="0"/>
          <w:sz w:val="20"/>
        </w:rPr>
        <w:t xml:space="preserve"> doświadczenia, </w:t>
      </w:r>
      <w:r w:rsidRPr="008A78AC">
        <w:rPr>
          <w:rFonts w:ascii="Arial" w:hAnsi="Arial" w:cs="Arial"/>
          <w:bCs w:val="0"/>
          <w:sz w:val="20"/>
        </w:rPr>
        <w:t xml:space="preserve">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r w:rsidR="00932A78">
        <w:rPr>
          <w:rFonts w:ascii="Arial" w:hAnsi="Arial" w:cs="Arial"/>
          <w:bCs w:val="0"/>
          <w:sz w:val="20"/>
        </w:rPr>
        <w:t xml:space="preserve"> </w:t>
      </w:r>
    </w:p>
    <w:p w14:paraId="3BBCCF3F" w14:textId="16034B38" w:rsidR="00F55668" w:rsidRPr="00261920" w:rsidRDefault="00F55668" w:rsidP="00655182">
      <w:pPr>
        <w:pStyle w:val="Akapitzlist"/>
        <w:numPr>
          <w:ilvl w:val="0"/>
          <w:numId w:val="59"/>
        </w:numPr>
        <w:spacing w:line="360" w:lineRule="auto"/>
        <w:jc w:val="both"/>
        <w:rPr>
          <w:rFonts w:ascii="Arial" w:hAnsi="Arial"/>
          <w:iCs/>
          <w:sz w:val="20"/>
          <w:szCs w:val="20"/>
        </w:rPr>
      </w:pPr>
      <w:r w:rsidRPr="00F55668">
        <w:rPr>
          <w:rFonts w:ascii="Arial" w:hAnsi="Arial"/>
          <w:b/>
          <w:bCs/>
          <w:iCs/>
          <w:sz w:val="20"/>
          <w:szCs w:val="20"/>
        </w:rPr>
        <w:t xml:space="preserve">Kierownik budowy </w:t>
      </w:r>
      <w:r w:rsidRPr="00261920">
        <w:rPr>
          <w:rFonts w:ascii="Arial" w:hAnsi="Arial"/>
          <w:b/>
          <w:bCs/>
          <w:iCs/>
          <w:sz w:val="20"/>
          <w:szCs w:val="20"/>
        </w:rPr>
        <w:t xml:space="preserve">posiadający uprawnienia do kierowania robotami budowlanymi w specjalności inżynieryjnej drogowej bez ograniczeń lub odpowiadające im uprawnienia w specjalności </w:t>
      </w:r>
      <w:proofErr w:type="spellStart"/>
      <w:r w:rsidRPr="00261920">
        <w:rPr>
          <w:rFonts w:ascii="Arial" w:hAnsi="Arial"/>
          <w:b/>
          <w:bCs/>
          <w:iCs/>
          <w:sz w:val="20"/>
          <w:szCs w:val="20"/>
        </w:rPr>
        <w:t>konstrukcyjno</w:t>
      </w:r>
      <w:proofErr w:type="spellEnd"/>
      <w:r w:rsidRPr="00261920">
        <w:rPr>
          <w:rFonts w:ascii="Arial" w:hAnsi="Arial"/>
          <w:b/>
          <w:bCs/>
          <w:iCs/>
          <w:sz w:val="20"/>
          <w:szCs w:val="20"/>
        </w:rPr>
        <w:t>–budowlane bez ograniczeń wydane przed 11.07.2003 r.</w:t>
      </w:r>
    </w:p>
    <w:p w14:paraId="7BF189B2" w14:textId="4FE02E26" w:rsidR="001D1375" w:rsidRDefault="00666C9C" w:rsidP="00F87A54">
      <w:pPr>
        <w:pStyle w:val="siwz"/>
        <w:numPr>
          <w:ilvl w:val="1"/>
          <w:numId w:val="16"/>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A06951"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6484B04B" w14:textId="77777777" w:rsidR="00A06951" w:rsidRPr="001D1375" w:rsidRDefault="00A06951" w:rsidP="00A06951">
      <w:pPr>
        <w:pStyle w:val="siwz"/>
        <w:spacing w:line="360" w:lineRule="auto"/>
        <w:ind w:left="360"/>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C66B77">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C66B77">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34830512" w:rsidR="000F6945" w:rsidRPr="006E1A25" w:rsidRDefault="00CB2E3A" w:rsidP="00BB7AB4">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6E1A25">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Pr="008A78AC" w:rsidRDefault="009063D0" w:rsidP="00C66B77">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8" w:name="_Hlk61948052"/>
      <w:r w:rsidRPr="008A78AC">
        <w:rPr>
          <w:rFonts w:ascii="Arial" w:hAnsi="Arial" w:cs="Arial"/>
          <w:b/>
          <w:sz w:val="20"/>
          <w:u w:val="single"/>
        </w:rPr>
        <w:t xml:space="preserve">WYKAZANIE BRAKU PODSTAW </w:t>
      </w:r>
      <w:bookmarkEnd w:id="18"/>
      <w:r w:rsidRPr="008A78AC">
        <w:rPr>
          <w:rFonts w:ascii="Arial" w:hAnsi="Arial" w:cs="Arial"/>
          <w:b/>
          <w:sz w:val="20"/>
          <w:u w:val="single"/>
        </w:rPr>
        <w:t xml:space="preserve">WYKLUCZENIA </w:t>
      </w:r>
    </w:p>
    <w:p w14:paraId="1CCFF8CB" w14:textId="064966F4"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6"/>
      <w:bookmarkEnd w:id="17"/>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 </w:t>
      </w:r>
      <w:r w:rsidR="00E60543" w:rsidRPr="008A78AC">
        <w:rPr>
          <w:rFonts w:ascii="Arial" w:hAnsi="Arial" w:cs="Arial"/>
          <w:bCs w:val="0"/>
          <w:sz w:val="20"/>
        </w:rPr>
        <w:t>6</w:t>
      </w:r>
      <w:r w:rsidR="00005AE3">
        <w:rPr>
          <w:rFonts w:ascii="Arial" w:hAnsi="Arial" w:cs="Arial"/>
          <w:bCs w:val="0"/>
          <w:sz w:val="20"/>
        </w:rPr>
        <w:t xml:space="preserve"> i 7</w:t>
      </w:r>
      <w:r w:rsidR="00E60543" w:rsidRPr="008A78AC">
        <w:rPr>
          <w:rFonts w:ascii="Arial" w:hAnsi="Arial" w:cs="Arial"/>
          <w:bCs w:val="0"/>
          <w:sz w:val="20"/>
        </w:rPr>
        <w:t xml:space="preserve">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9"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0C0FF4EE" w14:textId="77777777" w:rsidR="00D92EB0" w:rsidRPr="008A78AC" w:rsidRDefault="00D92EB0" w:rsidP="00F14B3E">
      <w:pPr>
        <w:pStyle w:val="siwz"/>
        <w:spacing w:line="360" w:lineRule="auto"/>
        <w:ind w:left="1069"/>
        <w:rPr>
          <w:rFonts w:ascii="Arial" w:hAnsi="Arial" w:cs="Arial"/>
          <w:bCs w:val="0"/>
          <w:sz w:val="20"/>
        </w:rPr>
      </w:pPr>
    </w:p>
    <w:bookmarkEnd w:id="19"/>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20"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20"/>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21"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21"/>
    </w:p>
    <w:p w14:paraId="67B4C629" w14:textId="223FF33D" w:rsidR="00F76531" w:rsidRPr="0039505A" w:rsidRDefault="00E42CB1" w:rsidP="00F76531">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6D0346">
        <w:rPr>
          <w:rFonts w:ascii="Arial" w:hAnsi="Arial" w:cs="Arial"/>
          <w:sz w:val="20"/>
        </w:rPr>
        <w:t>, doświadczenia</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C66B77">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2"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2"/>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3"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3"/>
    <w:p w14:paraId="43734B99" w14:textId="36AA961D" w:rsidR="00AD63BC" w:rsidRPr="00E3790A" w:rsidRDefault="00631C8B" w:rsidP="00AD63BC">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AD63BC">
        <w:rPr>
          <w:rFonts w:ascii="Arial" w:hAnsi="Arial" w:cs="Arial"/>
          <w:sz w:val="20"/>
        </w:rPr>
        <w:t>:</w:t>
      </w:r>
      <w:r w:rsidR="00AD63BC" w:rsidRPr="00AD63BC">
        <w:rPr>
          <w:rFonts w:ascii="Arial" w:hAnsi="Arial" w:cs="Arial"/>
          <w:sz w:val="20"/>
        </w:rPr>
        <w:t xml:space="preserve"> </w:t>
      </w:r>
      <w:r w:rsidR="00AD63BC">
        <w:rPr>
          <w:rFonts w:ascii="Arial" w:hAnsi="Arial" w:cs="Arial"/>
          <w:sz w:val="20"/>
        </w:rPr>
        <w:t>zawierającą w swojej treści następujące postanowienia:</w:t>
      </w:r>
    </w:p>
    <w:p w14:paraId="392815B5" w14:textId="77777777" w:rsidR="00AD63BC" w:rsidRDefault="00AD63BC" w:rsidP="00AD63BC">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1D59486" w14:textId="77777777" w:rsidR="00AD63BC" w:rsidRDefault="00AD63BC" w:rsidP="00AD63BC">
      <w:pPr>
        <w:pStyle w:val="siwz"/>
        <w:spacing w:line="360" w:lineRule="auto"/>
        <w:ind w:left="993"/>
        <w:rPr>
          <w:rFonts w:ascii="Arial" w:hAnsi="Arial" w:cs="Arial"/>
          <w:sz w:val="20"/>
        </w:rPr>
      </w:pPr>
      <w:r>
        <w:rPr>
          <w:rFonts w:ascii="Arial" w:hAnsi="Arial" w:cs="Arial"/>
          <w:sz w:val="20"/>
        </w:rPr>
        <w:t>- zakres prac powierzonych do wykonania każdemu z nich,</w:t>
      </w:r>
    </w:p>
    <w:p w14:paraId="09AFB55F" w14:textId="77777777" w:rsidR="00AD63BC" w:rsidRDefault="00AD63BC" w:rsidP="00AD63BC">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4CDA513" w14:textId="77777777" w:rsidR="00AD63BC" w:rsidRPr="00276C5E" w:rsidRDefault="00AD63BC" w:rsidP="00AD63BC">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042A025"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0687E8"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bookmarkStart w:id="24"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4"/>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C66B77">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C66B77">
      <w:pPr>
        <w:pStyle w:val="Akapitzlist"/>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39FD72E2" w:rsidR="006155DC" w:rsidRPr="00982F5D" w:rsidRDefault="006155DC" w:rsidP="00103A10">
      <w:pPr>
        <w:pStyle w:val="Akapitzlist"/>
        <w:numPr>
          <w:ilvl w:val="0"/>
          <w:numId w:val="46"/>
        </w:numPr>
        <w:spacing w:line="320" w:lineRule="auto"/>
        <w:ind w:left="851" w:hanging="142"/>
        <w:jc w:val="both"/>
        <w:rPr>
          <w:rFonts w:ascii="Arial" w:eastAsia="Calibri" w:hAnsi="Arial" w:cs="Arial"/>
          <w:sz w:val="20"/>
          <w:szCs w:val="20"/>
        </w:rPr>
      </w:pPr>
      <w:r w:rsidRPr="00982F5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C66B77">
      <w:pPr>
        <w:pStyle w:val="Akapitzlist"/>
        <w:numPr>
          <w:ilvl w:val="0"/>
          <w:numId w:val="44"/>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5" w:name="_Hlk61517641"/>
      <w:r w:rsidRPr="00C40081">
        <w:rPr>
          <w:rFonts w:ascii="Arial" w:hAnsi="Arial" w:cs="Arial"/>
          <w:sz w:val="20"/>
          <w:szCs w:val="20"/>
        </w:rPr>
        <w:t xml:space="preserve">postępowaniu, </w:t>
      </w:r>
      <w:bookmarkEnd w:id="25"/>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8F9E4D0"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EA7F10">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Default="00F5581F" w:rsidP="00500BEC">
      <w:pPr>
        <w:autoSpaceDE w:val="0"/>
        <w:autoSpaceDN w:val="0"/>
        <w:adjustRightInd w:val="0"/>
        <w:spacing w:line="360" w:lineRule="auto"/>
        <w:ind w:left="284"/>
        <w:jc w:val="both"/>
        <w:rPr>
          <w:rFonts w:ascii="Arial" w:hAnsi="Arial" w:cs="Arial"/>
          <w:sz w:val="20"/>
          <w:szCs w:val="20"/>
        </w:rPr>
      </w:pPr>
    </w:p>
    <w:p w14:paraId="55023BC9" w14:textId="77777777" w:rsidR="006E1A25" w:rsidRDefault="006E1A25" w:rsidP="00500BEC">
      <w:pPr>
        <w:autoSpaceDE w:val="0"/>
        <w:autoSpaceDN w:val="0"/>
        <w:adjustRightInd w:val="0"/>
        <w:spacing w:line="360" w:lineRule="auto"/>
        <w:ind w:left="284"/>
        <w:jc w:val="both"/>
        <w:rPr>
          <w:rFonts w:ascii="Arial" w:hAnsi="Arial" w:cs="Arial"/>
          <w:sz w:val="20"/>
          <w:szCs w:val="20"/>
        </w:rPr>
      </w:pPr>
    </w:p>
    <w:p w14:paraId="46F4318C" w14:textId="77777777" w:rsidR="006E1A25" w:rsidRPr="008A78AC" w:rsidRDefault="006E1A25"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6"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6"/>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218EEE9C"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0364A354"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46DA7A06"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46880DF9"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6C8CE278"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73D90DB3"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68EF92D2"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9E079CD" w14:textId="77777777" w:rsidR="00EA7F10" w:rsidRPr="00A345C1" w:rsidRDefault="00EA7F10" w:rsidP="00EA7F10">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3CFC57FB" w14:textId="77777777" w:rsidR="000F319E" w:rsidRDefault="000F319E" w:rsidP="000F319E">
      <w:pPr>
        <w:pStyle w:val="Tekstpodstawowywcity3"/>
        <w:spacing w:line="360" w:lineRule="auto"/>
        <w:ind w:left="0"/>
        <w:rPr>
          <w:rFonts w:ascii="Arial" w:hAnsi="Arial" w:cs="Arial"/>
          <w:sz w:val="20"/>
        </w:rPr>
      </w:pPr>
    </w:p>
    <w:p w14:paraId="37C80822" w14:textId="77777777" w:rsidR="000F319E" w:rsidRDefault="000F319E" w:rsidP="000F319E">
      <w:pPr>
        <w:pStyle w:val="Tekstpodstawowywcity3"/>
        <w:numPr>
          <w:ilvl w:val="1"/>
          <w:numId w:val="25"/>
        </w:numPr>
        <w:spacing w:line="360" w:lineRule="auto"/>
        <w:ind w:left="567" w:hanging="709"/>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3882F407" w14:textId="7440B97E" w:rsidR="00650622" w:rsidRPr="00E71A05" w:rsidRDefault="003D6877" w:rsidP="00650622">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5209A49D"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6E1A25">
        <w:rPr>
          <w:rFonts w:ascii="Arial" w:hAnsi="Arial" w:cs="Arial"/>
          <w:b/>
          <w:bCs/>
          <w:sz w:val="20"/>
          <w:szCs w:val="20"/>
        </w:rPr>
        <w:t>26.06</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124E5E02" w14:textId="5415AA30" w:rsidR="00E50211" w:rsidRPr="00C40081" w:rsidRDefault="00E50211" w:rsidP="00650622">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63793689" w14:textId="77777777" w:rsidR="00E50211" w:rsidRPr="00C40081" w:rsidRDefault="00E50211" w:rsidP="00C66B77">
      <w:pPr>
        <w:pStyle w:val="Akapitzlist"/>
        <w:numPr>
          <w:ilvl w:val="0"/>
          <w:numId w:val="39"/>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4ECB8AA3"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6E1A25">
        <w:rPr>
          <w:rFonts w:ascii="Arial" w:hAnsi="Arial" w:cs="Arial"/>
          <w:b/>
          <w:bCs/>
          <w:sz w:val="20"/>
          <w:szCs w:val="20"/>
        </w:rPr>
        <w:t>26.06</w:t>
      </w:r>
      <w:r w:rsidR="00DA383E">
        <w:rPr>
          <w:rFonts w:ascii="Arial" w:hAnsi="Arial" w:cs="Arial"/>
          <w:b/>
          <w:bCs/>
          <w:sz w:val="20"/>
          <w:szCs w:val="20"/>
        </w:rPr>
        <w:t>.</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C66B77">
      <w:pPr>
        <w:pStyle w:val="Akapitzlist"/>
        <w:numPr>
          <w:ilvl w:val="0"/>
          <w:numId w:val="39"/>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5CCFE3F5"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Wykonawca jest związany ofertą od dnia upływu terminu składania ofert do dnia</w:t>
      </w:r>
      <w:r w:rsidR="006650EF">
        <w:rPr>
          <w:rFonts w:ascii="Arial" w:hAnsi="Arial" w:cs="Arial"/>
          <w:color w:val="000000"/>
          <w:sz w:val="20"/>
          <w:szCs w:val="20"/>
        </w:rPr>
        <w:t xml:space="preserve"> </w:t>
      </w:r>
      <w:r w:rsidR="006E1A25">
        <w:rPr>
          <w:rFonts w:ascii="Arial" w:hAnsi="Arial" w:cs="Arial"/>
          <w:b/>
          <w:bCs/>
          <w:color w:val="000000"/>
          <w:sz w:val="20"/>
          <w:szCs w:val="20"/>
        </w:rPr>
        <w:t>25.07</w:t>
      </w:r>
      <w:r w:rsidRPr="00C40081">
        <w:rPr>
          <w:rFonts w:ascii="Arial" w:hAnsi="Arial" w:cs="Arial"/>
          <w:b/>
          <w:bCs/>
          <w:color w:val="000000"/>
          <w:sz w:val="20"/>
          <w:szCs w:val="20"/>
        </w:rPr>
        <w:t>.202</w:t>
      </w:r>
      <w:r w:rsidR="006650EF">
        <w:rPr>
          <w:rFonts w:ascii="Arial" w:hAnsi="Arial" w:cs="Arial"/>
          <w:b/>
          <w:bCs/>
          <w:color w:val="000000"/>
          <w:sz w:val="20"/>
          <w:szCs w:val="20"/>
        </w:rPr>
        <w:t>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C66B77">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C66B77">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C66B77">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C66B77">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C66B77">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C66B77">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C66B77">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7"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8"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8"/>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50B5FF0" w14:textId="29476CC5" w:rsidR="008743E7" w:rsidRPr="006D3250"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7"/>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32500644"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 umowy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9"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9"/>
    <w:p w14:paraId="51028640" w14:textId="5FB0B83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75C6B239" w14:textId="05ACAEDF" w:rsidR="0039505A" w:rsidRDefault="0039505A"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OPZ wraz z dokumentacją.</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740EB8C4" w14:textId="73D320C6" w:rsidR="000F319E" w:rsidRDefault="000F319E" w:rsidP="00B6355C">
      <w:pPr>
        <w:pStyle w:val="Default"/>
        <w:ind w:left="7080" w:firstLine="708"/>
        <w:rPr>
          <w:rFonts w:ascii="Arial" w:hAnsi="Arial" w:cs="Arial"/>
          <w:b/>
          <w:bCs/>
          <w:color w:val="auto"/>
          <w:sz w:val="20"/>
          <w:szCs w:val="20"/>
        </w:rPr>
      </w:pPr>
    </w:p>
    <w:p w14:paraId="059D4997" w14:textId="7E1CCA7E" w:rsidR="000F319E" w:rsidRDefault="000F319E" w:rsidP="00B6355C">
      <w:pPr>
        <w:pStyle w:val="Default"/>
        <w:ind w:left="7080" w:firstLine="708"/>
        <w:rPr>
          <w:rFonts w:ascii="Arial" w:hAnsi="Arial" w:cs="Arial"/>
          <w:b/>
          <w:bCs/>
          <w:color w:val="auto"/>
          <w:sz w:val="20"/>
          <w:szCs w:val="20"/>
        </w:rPr>
      </w:pPr>
    </w:p>
    <w:p w14:paraId="31913D29" w14:textId="77777777" w:rsidR="000F319E" w:rsidRDefault="000F319E" w:rsidP="00B6355C">
      <w:pPr>
        <w:pStyle w:val="Default"/>
        <w:ind w:left="7080" w:firstLine="708"/>
        <w:rPr>
          <w:rFonts w:ascii="Arial" w:hAnsi="Arial" w:cs="Arial"/>
          <w:b/>
          <w:bCs/>
          <w:color w:val="auto"/>
          <w:sz w:val="20"/>
          <w:szCs w:val="20"/>
        </w:rPr>
      </w:pPr>
    </w:p>
    <w:p w14:paraId="7FE28710" w14:textId="77777777" w:rsidR="00650622" w:rsidRDefault="00650622" w:rsidP="00B6355C">
      <w:pPr>
        <w:pStyle w:val="Default"/>
        <w:ind w:left="7080" w:firstLine="708"/>
        <w:rPr>
          <w:rFonts w:ascii="Arial" w:hAnsi="Arial" w:cs="Arial"/>
          <w:b/>
          <w:bCs/>
          <w:color w:val="auto"/>
          <w:sz w:val="20"/>
          <w:szCs w:val="20"/>
        </w:rPr>
      </w:pPr>
    </w:p>
    <w:p w14:paraId="0DFA1FAC" w14:textId="77777777" w:rsidR="006E1A25" w:rsidRDefault="006E1A25" w:rsidP="00B6355C">
      <w:pPr>
        <w:pStyle w:val="Default"/>
        <w:ind w:left="7080" w:firstLine="708"/>
        <w:rPr>
          <w:rFonts w:ascii="Arial" w:hAnsi="Arial" w:cs="Arial"/>
          <w:b/>
          <w:bCs/>
          <w:color w:val="auto"/>
          <w:sz w:val="20"/>
          <w:szCs w:val="20"/>
        </w:rPr>
      </w:pPr>
    </w:p>
    <w:p w14:paraId="6FF42BB8" w14:textId="77777777" w:rsidR="006E1A25" w:rsidRDefault="006E1A25" w:rsidP="00B6355C">
      <w:pPr>
        <w:pStyle w:val="Default"/>
        <w:ind w:left="7080" w:firstLine="708"/>
        <w:rPr>
          <w:rFonts w:ascii="Arial" w:hAnsi="Arial" w:cs="Arial"/>
          <w:b/>
          <w:bCs/>
          <w:color w:val="auto"/>
          <w:sz w:val="20"/>
          <w:szCs w:val="20"/>
        </w:rPr>
      </w:pPr>
    </w:p>
    <w:p w14:paraId="3D2FB240" w14:textId="77777777" w:rsidR="006E1A25" w:rsidRDefault="006E1A25" w:rsidP="00B6355C">
      <w:pPr>
        <w:pStyle w:val="Default"/>
        <w:ind w:left="7080" w:firstLine="708"/>
        <w:rPr>
          <w:rFonts w:ascii="Arial" w:hAnsi="Arial" w:cs="Arial"/>
          <w:b/>
          <w:bCs/>
          <w:color w:val="auto"/>
          <w:sz w:val="20"/>
          <w:szCs w:val="20"/>
        </w:rPr>
      </w:pPr>
    </w:p>
    <w:p w14:paraId="52D4D5D1" w14:textId="77777777" w:rsidR="006E1A25" w:rsidRDefault="006E1A25" w:rsidP="00B6355C">
      <w:pPr>
        <w:pStyle w:val="Default"/>
        <w:ind w:left="7080" w:firstLine="708"/>
        <w:rPr>
          <w:rFonts w:ascii="Arial" w:hAnsi="Arial" w:cs="Arial"/>
          <w:b/>
          <w:bCs/>
          <w:color w:val="auto"/>
          <w:sz w:val="20"/>
          <w:szCs w:val="20"/>
        </w:rPr>
      </w:pPr>
    </w:p>
    <w:p w14:paraId="1D4A7482" w14:textId="77777777" w:rsidR="006E1A25" w:rsidRDefault="006E1A25" w:rsidP="00B6355C">
      <w:pPr>
        <w:pStyle w:val="Default"/>
        <w:ind w:left="7080" w:firstLine="708"/>
        <w:rPr>
          <w:rFonts w:ascii="Arial" w:hAnsi="Arial" w:cs="Arial"/>
          <w:b/>
          <w:bCs/>
          <w:color w:val="auto"/>
          <w:sz w:val="20"/>
          <w:szCs w:val="20"/>
        </w:rPr>
      </w:pPr>
    </w:p>
    <w:p w14:paraId="41A59F77" w14:textId="77777777" w:rsidR="006E1A25" w:rsidRDefault="006E1A25" w:rsidP="00B6355C">
      <w:pPr>
        <w:pStyle w:val="Default"/>
        <w:ind w:left="7080" w:firstLine="708"/>
        <w:rPr>
          <w:rFonts w:ascii="Arial" w:hAnsi="Arial" w:cs="Arial"/>
          <w:b/>
          <w:bCs/>
          <w:color w:val="auto"/>
          <w:sz w:val="20"/>
          <w:szCs w:val="20"/>
        </w:rPr>
      </w:pPr>
    </w:p>
    <w:p w14:paraId="75E3CAFA" w14:textId="77777777" w:rsidR="006E1A25" w:rsidRDefault="006E1A25" w:rsidP="00B6355C">
      <w:pPr>
        <w:pStyle w:val="Default"/>
        <w:ind w:left="7080" w:firstLine="708"/>
        <w:rPr>
          <w:rFonts w:ascii="Arial" w:hAnsi="Arial" w:cs="Arial"/>
          <w:b/>
          <w:bCs/>
          <w:color w:val="auto"/>
          <w:sz w:val="20"/>
          <w:szCs w:val="20"/>
        </w:rPr>
      </w:pPr>
    </w:p>
    <w:p w14:paraId="68065B2B" w14:textId="77777777" w:rsidR="006E1A25" w:rsidRDefault="006E1A25" w:rsidP="00B6355C">
      <w:pPr>
        <w:pStyle w:val="Default"/>
        <w:ind w:left="7080" w:firstLine="708"/>
        <w:rPr>
          <w:rFonts w:ascii="Arial" w:hAnsi="Arial" w:cs="Arial"/>
          <w:b/>
          <w:bCs/>
          <w:color w:val="auto"/>
          <w:sz w:val="20"/>
          <w:szCs w:val="20"/>
        </w:rPr>
      </w:pPr>
    </w:p>
    <w:p w14:paraId="1577241D" w14:textId="77777777" w:rsidR="006E1A25" w:rsidRDefault="006E1A25" w:rsidP="00B6355C">
      <w:pPr>
        <w:pStyle w:val="Default"/>
        <w:ind w:left="7080" w:firstLine="708"/>
        <w:rPr>
          <w:rFonts w:ascii="Arial" w:hAnsi="Arial" w:cs="Arial"/>
          <w:b/>
          <w:bCs/>
          <w:color w:val="auto"/>
          <w:sz w:val="20"/>
          <w:szCs w:val="20"/>
        </w:rPr>
      </w:pPr>
    </w:p>
    <w:p w14:paraId="2695A8B3" w14:textId="77777777" w:rsidR="006E1A25" w:rsidRDefault="006E1A25" w:rsidP="00B6355C">
      <w:pPr>
        <w:pStyle w:val="Default"/>
        <w:ind w:left="7080" w:firstLine="708"/>
        <w:rPr>
          <w:rFonts w:ascii="Arial" w:hAnsi="Arial" w:cs="Arial"/>
          <w:b/>
          <w:bCs/>
          <w:color w:val="auto"/>
          <w:sz w:val="20"/>
          <w:szCs w:val="20"/>
        </w:rPr>
      </w:pPr>
    </w:p>
    <w:p w14:paraId="7ACE2FA8" w14:textId="77777777" w:rsidR="006E1A25" w:rsidRDefault="006E1A25" w:rsidP="00B6355C">
      <w:pPr>
        <w:pStyle w:val="Default"/>
        <w:ind w:left="7080" w:firstLine="708"/>
        <w:rPr>
          <w:rFonts w:ascii="Arial" w:hAnsi="Arial" w:cs="Arial"/>
          <w:b/>
          <w:bCs/>
          <w:color w:val="auto"/>
          <w:sz w:val="20"/>
          <w:szCs w:val="20"/>
        </w:rPr>
      </w:pPr>
    </w:p>
    <w:p w14:paraId="5691827B" w14:textId="77777777" w:rsidR="006E1A25" w:rsidRDefault="006E1A25" w:rsidP="00B6355C">
      <w:pPr>
        <w:pStyle w:val="Default"/>
        <w:ind w:left="7080" w:firstLine="708"/>
        <w:rPr>
          <w:rFonts w:ascii="Arial" w:hAnsi="Arial" w:cs="Arial"/>
          <w:b/>
          <w:bCs/>
          <w:color w:val="auto"/>
          <w:sz w:val="20"/>
          <w:szCs w:val="20"/>
        </w:rPr>
      </w:pPr>
    </w:p>
    <w:p w14:paraId="7C224EF6" w14:textId="77777777" w:rsidR="006E1A25" w:rsidRDefault="006E1A25" w:rsidP="00B6355C">
      <w:pPr>
        <w:pStyle w:val="Default"/>
        <w:ind w:left="7080" w:firstLine="708"/>
        <w:rPr>
          <w:rFonts w:ascii="Arial" w:hAnsi="Arial" w:cs="Arial"/>
          <w:b/>
          <w:bCs/>
          <w:color w:val="auto"/>
          <w:sz w:val="20"/>
          <w:szCs w:val="20"/>
        </w:rPr>
      </w:pPr>
    </w:p>
    <w:p w14:paraId="604E114E" w14:textId="77777777" w:rsidR="006E1A25" w:rsidRDefault="006E1A25" w:rsidP="00B6355C">
      <w:pPr>
        <w:pStyle w:val="Default"/>
        <w:ind w:left="7080" w:firstLine="708"/>
        <w:rPr>
          <w:rFonts w:ascii="Arial" w:hAnsi="Arial" w:cs="Arial"/>
          <w:b/>
          <w:bCs/>
          <w:color w:val="auto"/>
          <w:sz w:val="20"/>
          <w:szCs w:val="20"/>
        </w:rPr>
      </w:pPr>
    </w:p>
    <w:p w14:paraId="065AAAA3" w14:textId="77777777" w:rsidR="006E1A25" w:rsidRDefault="006E1A25" w:rsidP="00B6355C">
      <w:pPr>
        <w:pStyle w:val="Default"/>
        <w:ind w:left="7080" w:firstLine="708"/>
        <w:rPr>
          <w:rFonts w:ascii="Arial" w:hAnsi="Arial" w:cs="Arial"/>
          <w:b/>
          <w:bCs/>
          <w:color w:val="auto"/>
          <w:sz w:val="20"/>
          <w:szCs w:val="20"/>
        </w:rPr>
      </w:pPr>
    </w:p>
    <w:p w14:paraId="3B29E817" w14:textId="77777777" w:rsidR="006E1A25" w:rsidRDefault="006E1A25" w:rsidP="00B6355C">
      <w:pPr>
        <w:pStyle w:val="Default"/>
        <w:ind w:left="7080" w:firstLine="708"/>
        <w:rPr>
          <w:rFonts w:ascii="Arial" w:hAnsi="Arial" w:cs="Arial"/>
          <w:b/>
          <w:bCs/>
          <w:color w:val="auto"/>
          <w:sz w:val="20"/>
          <w:szCs w:val="20"/>
        </w:rPr>
      </w:pPr>
    </w:p>
    <w:p w14:paraId="53C55E62" w14:textId="77777777" w:rsidR="006E1A25" w:rsidRDefault="006E1A25" w:rsidP="00B6355C">
      <w:pPr>
        <w:pStyle w:val="Default"/>
        <w:ind w:left="7080" w:firstLine="708"/>
        <w:rPr>
          <w:rFonts w:ascii="Arial" w:hAnsi="Arial" w:cs="Arial"/>
          <w:b/>
          <w:bCs/>
          <w:color w:val="auto"/>
          <w:sz w:val="20"/>
          <w:szCs w:val="20"/>
        </w:rPr>
      </w:pPr>
    </w:p>
    <w:p w14:paraId="2AB71DDE" w14:textId="77777777" w:rsidR="006E1A25" w:rsidRDefault="006E1A25" w:rsidP="00B6355C">
      <w:pPr>
        <w:pStyle w:val="Default"/>
        <w:ind w:left="7080" w:firstLine="708"/>
        <w:rPr>
          <w:rFonts w:ascii="Arial" w:hAnsi="Arial" w:cs="Arial"/>
          <w:b/>
          <w:bCs/>
          <w:color w:val="auto"/>
          <w:sz w:val="20"/>
          <w:szCs w:val="20"/>
        </w:rPr>
      </w:pPr>
    </w:p>
    <w:p w14:paraId="11D771BF" w14:textId="77777777" w:rsidR="00650622" w:rsidRDefault="00650622" w:rsidP="00B6355C">
      <w:pPr>
        <w:pStyle w:val="Default"/>
        <w:ind w:left="7080" w:firstLine="708"/>
        <w:rPr>
          <w:rFonts w:ascii="Arial" w:hAnsi="Arial" w:cs="Arial"/>
          <w:b/>
          <w:bCs/>
          <w:color w:val="auto"/>
          <w:sz w:val="20"/>
          <w:szCs w:val="20"/>
        </w:rPr>
      </w:pPr>
    </w:p>
    <w:p w14:paraId="5AC076F5" w14:textId="77777777" w:rsidR="008743E7" w:rsidRPr="008A78AC" w:rsidRDefault="008743E7" w:rsidP="006650EF">
      <w:pPr>
        <w:pStyle w:val="Default"/>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Default="00C522B0" w:rsidP="001B7385">
      <w:pPr>
        <w:pStyle w:val="Default"/>
        <w:ind w:left="4956" w:firstLine="708"/>
        <w:rPr>
          <w:rFonts w:ascii="Arial" w:hAnsi="Arial" w:cs="Arial"/>
          <w:b/>
          <w:bCs/>
          <w:color w:val="auto"/>
          <w:sz w:val="20"/>
          <w:szCs w:val="20"/>
        </w:rPr>
      </w:pPr>
    </w:p>
    <w:p w14:paraId="4E5DF986" w14:textId="77777777" w:rsidR="005138C3" w:rsidRPr="008A78AC" w:rsidRDefault="005138C3"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30"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0CFA73E0" w14:textId="43BF9A94" w:rsidR="00C522B0" w:rsidRDefault="00C522B0" w:rsidP="00C37064">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30"/>
    </w:p>
    <w:p w14:paraId="3859A657" w14:textId="77777777" w:rsidR="00C37064" w:rsidRPr="008A78AC" w:rsidRDefault="00C37064" w:rsidP="00C37064">
      <w:pPr>
        <w:pStyle w:val="Default"/>
        <w:ind w:left="4956" w:firstLine="708"/>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7516567D" w14:textId="354FC491"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r w:rsidR="005138C3">
        <w:rPr>
          <w:rFonts w:ascii="Arial" w:hAnsi="Arial" w:cs="Arial"/>
          <w:color w:val="auto"/>
          <w:sz w:val="20"/>
          <w:szCs w:val="20"/>
        </w:rPr>
        <w:t xml:space="preserve">   </w:t>
      </w:r>
      <w:r w:rsidR="00650622">
        <w:rPr>
          <w:rFonts w:ascii="Arial" w:hAnsi="Arial" w:cs="Arial"/>
          <w:color w:val="auto"/>
          <w:sz w:val="20"/>
          <w:szCs w:val="20"/>
        </w:rPr>
        <w:t>Wojewód</w:t>
      </w:r>
      <w:r w:rsidR="00264BAF">
        <w:rPr>
          <w:rFonts w:ascii="Arial" w:hAnsi="Arial" w:cs="Arial"/>
          <w:color w:val="auto"/>
          <w:sz w:val="20"/>
          <w:szCs w:val="20"/>
        </w:rPr>
        <w:t>z</w:t>
      </w:r>
      <w:r w:rsidR="00650622">
        <w:rPr>
          <w:rFonts w:ascii="Arial" w:hAnsi="Arial" w:cs="Arial"/>
          <w:color w:val="auto"/>
          <w:sz w:val="20"/>
          <w:szCs w:val="20"/>
        </w:rPr>
        <w:t>two:…………………………………………….</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5138C3">
      <w:pPr>
        <w:pStyle w:val="Default"/>
        <w:rPr>
          <w:rFonts w:ascii="Arial" w:hAnsi="Arial" w:cs="Arial"/>
          <w:color w:val="auto"/>
          <w:sz w:val="20"/>
          <w:szCs w:val="20"/>
        </w:rPr>
      </w:pPr>
    </w:p>
    <w:p w14:paraId="067D998D" w14:textId="77777777" w:rsidR="00C522B0"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624F2C0C" w:rsidR="00C522B0" w:rsidRPr="00C3706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649D854"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w:t>
      </w:r>
      <w:r w:rsidR="003F2122">
        <w:rPr>
          <w:rFonts w:ascii="Arial" w:hAnsi="Arial" w:cs="Arial"/>
          <w:color w:val="auto"/>
          <w:sz w:val="20"/>
          <w:szCs w:val="20"/>
        </w:rPr>
        <w:t>3</w:t>
      </w:r>
      <w:r w:rsidRPr="008A78AC">
        <w:rPr>
          <w:rFonts w:ascii="Arial" w:hAnsi="Arial" w:cs="Arial"/>
          <w:color w:val="auto"/>
          <w:sz w:val="20"/>
          <w:szCs w:val="20"/>
        </w:rPr>
        <w:t xml:space="preserve">r., poz. </w:t>
      </w:r>
      <w:r w:rsidR="003F2122">
        <w:rPr>
          <w:rFonts w:ascii="Arial" w:hAnsi="Arial" w:cs="Arial"/>
          <w:color w:val="auto"/>
          <w:sz w:val="20"/>
          <w:szCs w:val="20"/>
        </w:rPr>
        <w:t>221</w:t>
      </w:r>
      <w:r w:rsidRPr="008A78AC">
        <w:rPr>
          <w:rFonts w:ascii="Arial" w:hAnsi="Arial" w:cs="Arial"/>
          <w:color w:val="auto"/>
          <w:sz w:val="20"/>
          <w:szCs w:val="20"/>
        </w:rPr>
        <w:t xml:space="preserve">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42E75F6B" w14:textId="33D9CC80" w:rsidR="006545F0" w:rsidRPr="00982F5D" w:rsidRDefault="00C522B0" w:rsidP="00C66B77">
      <w:pPr>
        <w:pStyle w:val="Tekstpodstawowy"/>
        <w:numPr>
          <w:ilvl w:val="0"/>
          <w:numId w:val="50"/>
        </w:numPr>
        <w:tabs>
          <w:tab w:val="left" w:pos="9781"/>
        </w:tabs>
        <w:autoSpaceDE w:val="0"/>
        <w:autoSpaceDN w:val="0"/>
        <w:spacing w:line="360" w:lineRule="auto"/>
        <w:ind w:left="340" w:right="425" w:hanging="340"/>
        <w:contextualSpacing/>
        <w:rPr>
          <w:rFonts w:ascii="Arial" w:hAnsi="Arial" w:cs="Arial"/>
          <w:strike/>
          <w:sz w:val="20"/>
        </w:rPr>
      </w:pPr>
      <w:r w:rsidRPr="00982F5D">
        <w:rPr>
          <w:rFonts w:ascii="Arial" w:hAnsi="Arial" w:cs="Arial"/>
          <w:sz w:val="20"/>
        </w:rPr>
        <w:t>Ubiegając się o udzielenie zamówienia publicznego</w:t>
      </w:r>
      <w:r w:rsidR="00993B7C" w:rsidRPr="00982F5D">
        <w:rPr>
          <w:rFonts w:ascii="Arial" w:hAnsi="Arial" w:cs="Arial"/>
          <w:sz w:val="20"/>
        </w:rPr>
        <w:t>:</w:t>
      </w:r>
      <w:r w:rsidRPr="00982F5D">
        <w:rPr>
          <w:rFonts w:ascii="Arial" w:hAnsi="Arial" w:cs="Arial"/>
          <w:sz w:val="20"/>
        </w:rPr>
        <w:t xml:space="preserve"> </w:t>
      </w:r>
      <w:r w:rsidR="006E1A25" w:rsidRPr="006E1A25">
        <w:rPr>
          <w:rFonts w:ascii="Arial" w:hAnsi="Arial" w:cs="Arial"/>
          <w:b/>
          <w:sz w:val="20"/>
        </w:rPr>
        <w:t xml:space="preserve">Przebudowa ul. Wincentego Witosa </w:t>
      </w:r>
      <w:r w:rsidR="006E1A25">
        <w:rPr>
          <w:rFonts w:ascii="Arial" w:hAnsi="Arial" w:cs="Arial"/>
          <w:b/>
          <w:sz w:val="20"/>
        </w:rPr>
        <w:br/>
      </w:r>
      <w:r w:rsidR="006E1A25" w:rsidRPr="006E1A25">
        <w:rPr>
          <w:rFonts w:ascii="Arial" w:hAnsi="Arial" w:cs="Arial"/>
          <w:b/>
          <w:sz w:val="20"/>
        </w:rPr>
        <w:t>w Ozorzycach</w:t>
      </w:r>
      <w:r w:rsidR="006E1A25">
        <w:rPr>
          <w:rFonts w:ascii="Arial" w:hAnsi="Arial" w:cs="Arial"/>
          <w:b/>
          <w:sz w:val="20"/>
        </w:rPr>
        <w:t xml:space="preserve"> </w:t>
      </w:r>
      <w:r w:rsidR="00704590" w:rsidRPr="00982F5D">
        <w:rPr>
          <w:rFonts w:ascii="Arial" w:hAnsi="Arial" w:cs="Arial"/>
          <w:b/>
          <w:bCs/>
          <w:sz w:val="20"/>
        </w:rPr>
        <w:t xml:space="preserve">SKŁADAMY OFERTĘ </w:t>
      </w:r>
      <w:r w:rsidR="00704590" w:rsidRPr="00982F5D">
        <w:rPr>
          <w:rFonts w:ascii="Arial" w:hAnsi="Arial" w:cs="Arial"/>
          <w:sz w:val="20"/>
        </w:rPr>
        <w:t>na realizację przedmiotu zamówienia w zakresie określonym w Specyfikacji Warunków Zamówienia, na następujących warunkach:</w:t>
      </w:r>
      <w:r w:rsidR="00B71EDA" w:rsidRPr="00982F5D">
        <w:rPr>
          <w:rFonts w:ascii="Arial" w:hAnsi="Arial" w:cs="Arial"/>
          <w:sz w:val="20"/>
        </w:rPr>
        <w:t xml:space="preserve"> </w:t>
      </w:r>
      <w:bookmarkStart w:id="31" w:name="_Hlk139536899"/>
    </w:p>
    <w:p w14:paraId="38E99D31" w14:textId="1F450499" w:rsidR="00B84AF6" w:rsidRPr="00982F5D" w:rsidRDefault="006545F0" w:rsidP="00564974">
      <w:pPr>
        <w:pStyle w:val="Tekstpodstawowy"/>
        <w:numPr>
          <w:ilvl w:val="1"/>
          <w:numId w:val="54"/>
        </w:numPr>
        <w:tabs>
          <w:tab w:val="left" w:pos="9781"/>
        </w:tabs>
        <w:autoSpaceDE w:val="0"/>
        <w:autoSpaceDN w:val="0"/>
        <w:spacing w:line="360" w:lineRule="auto"/>
        <w:ind w:right="425"/>
        <w:contextualSpacing/>
        <w:rPr>
          <w:rFonts w:ascii="Arial" w:hAnsi="Arial" w:cs="Arial"/>
          <w:strike/>
          <w:sz w:val="20"/>
        </w:rPr>
      </w:pPr>
      <w:r w:rsidRPr="00982F5D">
        <w:rPr>
          <w:rFonts w:ascii="Arial" w:hAnsi="Arial" w:cs="Arial"/>
          <w:b/>
          <w:bCs/>
          <w:sz w:val="20"/>
        </w:rPr>
        <w:t>C</w:t>
      </w:r>
      <w:r w:rsidR="00A95F59" w:rsidRPr="00982F5D">
        <w:rPr>
          <w:rFonts w:ascii="Arial" w:hAnsi="Arial" w:cs="Arial"/>
          <w:b/>
          <w:bCs/>
          <w:sz w:val="20"/>
        </w:rPr>
        <w:t>en</w:t>
      </w:r>
      <w:r w:rsidR="006650EF" w:rsidRPr="00982F5D">
        <w:rPr>
          <w:rFonts w:ascii="Arial" w:hAnsi="Arial" w:cs="Arial"/>
          <w:b/>
          <w:bCs/>
          <w:sz w:val="20"/>
        </w:rPr>
        <w:t>a</w:t>
      </w:r>
      <w:r w:rsidR="00A95F59" w:rsidRPr="00982F5D">
        <w:rPr>
          <w:rFonts w:ascii="Arial" w:hAnsi="Arial" w:cs="Arial"/>
          <w:b/>
          <w:bCs/>
          <w:sz w:val="20"/>
        </w:rPr>
        <w:t xml:space="preserve"> ryczałtow</w:t>
      </w:r>
      <w:r w:rsidR="006650EF" w:rsidRPr="00982F5D">
        <w:rPr>
          <w:rFonts w:ascii="Arial" w:hAnsi="Arial" w:cs="Arial"/>
          <w:b/>
          <w:bCs/>
          <w:sz w:val="20"/>
        </w:rPr>
        <w:t>a</w:t>
      </w:r>
      <w:r w:rsidRPr="00982F5D">
        <w:rPr>
          <w:rFonts w:ascii="Arial" w:hAnsi="Arial" w:cs="Arial"/>
          <w:b/>
          <w:bCs/>
          <w:sz w:val="20"/>
        </w:rPr>
        <w:t xml:space="preserve"> brutto za realizację całego za</w:t>
      </w:r>
      <w:r w:rsidR="008E4F4C" w:rsidRPr="00982F5D">
        <w:rPr>
          <w:rFonts w:ascii="Arial" w:hAnsi="Arial" w:cs="Arial"/>
          <w:b/>
          <w:bCs/>
          <w:sz w:val="20"/>
        </w:rPr>
        <w:t xml:space="preserve">mówienia </w:t>
      </w:r>
      <w:r w:rsidR="008E4F4C" w:rsidRPr="00982F5D">
        <w:rPr>
          <w:rFonts w:ascii="Arial" w:hAnsi="Arial" w:cs="Arial"/>
          <w:sz w:val="20"/>
        </w:rPr>
        <w:t>wynosi</w:t>
      </w:r>
      <w:r w:rsidR="00A95F59" w:rsidRPr="00982F5D">
        <w:rPr>
          <w:rFonts w:ascii="Arial" w:hAnsi="Arial" w:cs="Arial"/>
          <w:b/>
          <w:bCs/>
          <w:sz w:val="20"/>
        </w:rPr>
        <w:t>: …</w:t>
      </w:r>
      <w:r w:rsidR="006E1A25">
        <w:rPr>
          <w:rFonts w:ascii="Arial" w:hAnsi="Arial" w:cs="Arial"/>
          <w:b/>
          <w:bCs/>
          <w:sz w:val="20"/>
        </w:rPr>
        <w:t>………………</w:t>
      </w:r>
      <w:r w:rsidR="00A95F59" w:rsidRPr="00982F5D">
        <w:rPr>
          <w:rFonts w:ascii="Arial" w:hAnsi="Arial" w:cs="Arial"/>
          <w:b/>
          <w:bCs/>
          <w:sz w:val="20"/>
        </w:rPr>
        <w:t>...</w:t>
      </w:r>
      <w:r w:rsidR="006309AD" w:rsidRPr="00982F5D">
        <w:rPr>
          <w:rFonts w:ascii="Arial" w:hAnsi="Arial" w:cs="Arial"/>
          <w:b/>
          <w:bCs/>
          <w:sz w:val="20"/>
        </w:rPr>
        <w:t>..</w:t>
      </w:r>
      <w:r w:rsidR="008E4F4C" w:rsidRPr="00982F5D">
        <w:rPr>
          <w:rFonts w:ascii="Arial" w:hAnsi="Arial" w:cs="Arial"/>
          <w:b/>
          <w:bCs/>
          <w:sz w:val="20"/>
        </w:rPr>
        <w:t xml:space="preserve">.....zł </w:t>
      </w:r>
      <w:r w:rsidR="00A95F59" w:rsidRPr="00982F5D">
        <w:rPr>
          <w:rFonts w:ascii="Arial" w:hAnsi="Arial" w:cs="Arial"/>
          <w:sz w:val="20"/>
        </w:rPr>
        <w:t>brutto</w:t>
      </w:r>
      <w:r w:rsidR="006E1A25">
        <w:rPr>
          <w:rFonts w:ascii="Arial" w:hAnsi="Arial" w:cs="Arial"/>
          <w:sz w:val="20"/>
        </w:rPr>
        <w:t xml:space="preserve"> </w:t>
      </w:r>
      <w:r w:rsidR="00A95F59" w:rsidRPr="00982F5D">
        <w:rPr>
          <w:rFonts w:ascii="Arial" w:hAnsi="Arial" w:cs="Arial"/>
          <w:sz w:val="20"/>
        </w:rPr>
        <w:t>(słowni</w:t>
      </w:r>
      <w:r w:rsidR="008E4F4C" w:rsidRPr="00982F5D">
        <w:rPr>
          <w:rFonts w:ascii="Arial" w:hAnsi="Arial" w:cs="Arial"/>
          <w:sz w:val="20"/>
        </w:rPr>
        <w:t>e</w:t>
      </w:r>
      <w:r w:rsidR="00A95F59" w:rsidRPr="00982F5D">
        <w:rPr>
          <w:rFonts w:ascii="Arial" w:hAnsi="Arial" w:cs="Arial"/>
          <w:sz w:val="20"/>
        </w:rPr>
        <w:t>…........</w:t>
      </w:r>
      <w:r w:rsidR="003F2122" w:rsidRPr="00982F5D">
        <w:rPr>
          <w:rFonts w:ascii="Arial" w:hAnsi="Arial" w:cs="Arial"/>
          <w:sz w:val="20"/>
        </w:rPr>
        <w:t>......................</w:t>
      </w:r>
      <w:r w:rsidR="00A10865" w:rsidRPr="00982F5D">
        <w:rPr>
          <w:rFonts w:ascii="Arial" w:hAnsi="Arial" w:cs="Arial"/>
          <w:sz w:val="20"/>
        </w:rPr>
        <w:t>..............................................</w:t>
      </w:r>
      <w:r w:rsidR="006E1A25">
        <w:rPr>
          <w:rFonts w:ascii="Arial" w:hAnsi="Arial" w:cs="Arial"/>
          <w:sz w:val="20"/>
        </w:rPr>
        <w:t>.............</w:t>
      </w:r>
      <w:r w:rsidR="00A10865" w:rsidRPr="00982F5D">
        <w:rPr>
          <w:rFonts w:ascii="Arial" w:hAnsi="Arial" w:cs="Arial"/>
          <w:sz w:val="20"/>
        </w:rPr>
        <w:t>.............................</w:t>
      </w:r>
      <w:r w:rsidR="003F2122" w:rsidRPr="00982F5D">
        <w:rPr>
          <w:rFonts w:ascii="Arial" w:hAnsi="Arial" w:cs="Arial"/>
          <w:sz w:val="20"/>
        </w:rPr>
        <w:t>...................</w:t>
      </w:r>
      <w:r w:rsidR="00A95F59" w:rsidRPr="00982F5D">
        <w:rPr>
          <w:rFonts w:ascii="Arial" w:hAnsi="Arial" w:cs="Arial"/>
          <w:sz w:val="20"/>
        </w:rPr>
        <w:t>)   w tym podatek od towarów i usług (VAT), wg stawki: …….%</w:t>
      </w:r>
      <w:bookmarkEnd w:id="31"/>
    </w:p>
    <w:p w14:paraId="2CB937DB" w14:textId="77777777" w:rsidR="004C1C1D" w:rsidRPr="00982F5D" w:rsidRDefault="004C1C1D" w:rsidP="009850AF">
      <w:pPr>
        <w:pStyle w:val="Akapitzlist"/>
        <w:tabs>
          <w:tab w:val="left" w:pos="426"/>
        </w:tabs>
        <w:ind w:left="142"/>
        <w:jc w:val="both"/>
        <w:rPr>
          <w:rFonts w:ascii="Arial" w:eastAsia="Arial Unicode MS" w:hAnsi="Arial" w:cs="Arial"/>
          <w:b/>
          <w:sz w:val="20"/>
          <w:szCs w:val="20"/>
        </w:rPr>
      </w:pPr>
    </w:p>
    <w:p w14:paraId="5911AED8" w14:textId="12A706B6" w:rsidR="00E70FC0" w:rsidRPr="00982F5D" w:rsidRDefault="00E70FC0" w:rsidP="009850AF">
      <w:pPr>
        <w:pStyle w:val="Akapitzlist"/>
        <w:tabs>
          <w:tab w:val="left" w:pos="426"/>
        </w:tabs>
        <w:ind w:left="142"/>
        <w:jc w:val="both"/>
        <w:rPr>
          <w:rFonts w:ascii="Arial" w:eastAsia="Arial Unicode MS" w:hAnsi="Arial" w:cs="Arial"/>
          <w:b/>
          <w:sz w:val="20"/>
          <w:szCs w:val="20"/>
        </w:rPr>
      </w:pPr>
      <w:r w:rsidRPr="00982F5D">
        <w:rPr>
          <w:rFonts w:ascii="Arial" w:eastAsia="Arial Unicode MS" w:hAnsi="Arial" w:cs="Arial"/>
          <w:b/>
          <w:sz w:val="20"/>
          <w:szCs w:val="20"/>
        </w:rPr>
        <w:t>UWAGA!</w:t>
      </w:r>
    </w:p>
    <w:p w14:paraId="07B4784D" w14:textId="1259BD67" w:rsidR="00652D63" w:rsidRPr="00982F5D" w:rsidRDefault="00E70FC0" w:rsidP="009850AF">
      <w:pPr>
        <w:pStyle w:val="Akapitzlist"/>
        <w:ind w:left="142"/>
        <w:jc w:val="both"/>
        <w:rPr>
          <w:rFonts w:ascii="Arial" w:eastAsia="Arial Unicode MS" w:hAnsi="Arial" w:cs="Arial"/>
          <w:b/>
          <w:sz w:val="20"/>
          <w:szCs w:val="20"/>
        </w:rPr>
      </w:pPr>
      <w:r w:rsidRPr="00982F5D">
        <w:rPr>
          <w:rFonts w:ascii="Arial" w:eastAsia="Arial Unicode MS" w:hAnsi="Arial" w:cs="Arial"/>
          <w:b/>
          <w:sz w:val="20"/>
          <w:szCs w:val="20"/>
        </w:rPr>
        <w:t xml:space="preserve">Zamawiający wymaga złożenia wraz z ofertą informacji o </w:t>
      </w:r>
      <w:r w:rsidRPr="00982F5D">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982F5D">
        <w:rPr>
          <w:rFonts w:ascii="Arial" w:hAnsi="Arial" w:cs="Arial"/>
          <w:b/>
          <w:color w:val="000000"/>
          <w:sz w:val="20"/>
          <w:szCs w:val="20"/>
        </w:rPr>
        <w:t xml:space="preserve">. </w:t>
      </w:r>
      <w:r w:rsidRPr="00982F5D">
        <w:rPr>
          <w:rFonts w:ascii="Arial" w:eastAsia="Arial Unicode MS" w:hAnsi="Arial" w:cs="Arial"/>
          <w:b/>
          <w:sz w:val="20"/>
          <w:szCs w:val="20"/>
        </w:rPr>
        <w:t xml:space="preserve">Niezłożenie przez Wykonawcę informacji będzie oznaczało, że taki obowiązek nie powstaje. </w:t>
      </w:r>
    </w:p>
    <w:p w14:paraId="5922B438" w14:textId="77777777" w:rsidR="006650EF" w:rsidRPr="00982F5D" w:rsidRDefault="006650EF" w:rsidP="009850AF">
      <w:pPr>
        <w:pStyle w:val="Akapitzlist"/>
        <w:ind w:left="142"/>
        <w:jc w:val="both"/>
        <w:rPr>
          <w:rFonts w:ascii="Arial" w:eastAsia="Arial Unicode MS" w:hAnsi="Arial" w:cs="Arial"/>
          <w:b/>
          <w:bCs/>
          <w:sz w:val="20"/>
          <w:szCs w:val="20"/>
        </w:rPr>
      </w:pPr>
    </w:p>
    <w:p w14:paraId="545B74C7" w14:textId="3D8C37D0" w:rsidR="009D37BF" w:rsidRPr="00982F5D" w:rsidRDefault="00C522B0" w:rsidP="00C66B77">
      <w:pPr>
        <w:pStyle w:val="Akapitzlist"/>
        <w:numPr>
          <w:ilvl w:val="0"/>
          <w:numId w:val="50"/>
        </w:numPr>
        <w:autoSpaceDE w:val="0"/>
        <w:autoSpaceDN w:val="0"/>
        <w:adjustRightInd w:val="0"/>
        <w:spacing w:line="360" w:lineRule="auto"/>
        <w:jc w:val="both"/>
        <w:rPr>
          <w:rFonts w:ascii="Arial" w:hAnsi="Arial" w:cs="Arial"/>
          <w:b/>
          <w:bCs/>
          <w:sz w:val="20"/>
          <w:szCs w:val="20"/>
        </w:rPr>
      </w:pPr>
      <w:r w:rsidRPr="00982F5D">
        <w:rPr>
          <w:rFonts w:ascii="Arial" w:hAnsi="Arial" w:cs="Arial"/>
          <w:b/>
          <w:bCs/>
          <w:sz w:val="20"/>
          <w:szCs w:val="20"/>
        </w:rPr>
        <w:t>Zamówienie wykonamy w terminie</w:t>
      </w:r>
      <w:r w:rsidR="00A95F59" w:rsidRPr="00982F5D">
        <w:rPr>
          <w:rFonts w:ascii="Arial" w:hAnsi="Arial" w:cs="Arial"/>
          <w:b/>
          <w:bCs/>
          <w:sz w:val="20"/>
          <w:szCs w:val="20"/>
        </w:rPr>
        <w:t xml:space="preserve"> </w:t>
      </w:r>
      <w:bookmarkStart w:id="32" w:name="_Hlk146526610"/>
      <w:r w:rsidR="006E1A25">
        <w:rPr>
          <w:rFonts w:ascii="Arial" w:hAnsi="Arial" w:cs="Arial"/>
          <w:b/>
          <w:bCs/>
          <w:sz w:val="20"/>
          <w:szCs w:val="20"/>
        </w:rPr>
        <w:t>3</w:t>
      </w:r>
      <w:r w:rsidR="006B62A3" w:rsidRPr="00982F5D">
        <w:rPr>
          <w:rFonts w:ascii="Arial" w:hAnsi="Arial" w:cs="Arial"/>
          <w:b/>
          <w:bCs/>
          <w:sz w:val="20"/>
          <w:szCs w:val="20"/>
        </w:rPr>
        <w:t xml:space="preserve"> miesięcy </w:t>
      </w:r>
      <w:bookmarkEnd w:id="32"/>
      <w:r w:rsidR="006B62A3" w:rsidRPr="00982F5D">
        <w:rPr>
          <w:rFonts w:ascii="Arial" w:hAnsi="Arial" w:cs="Arial"/>
          <w:b/>
          <w:bCs/>
          <w:sz w:val="20"/>
          <w:szCs w:val="20"/>
        </w:rPr>
        <w:t>od d</w:t>
      </w:r>
      <w:r w:rsidR="006650EF" w:rsidRPr="00982F5D">
        <w:rPr>
          <w:rFonts w:ascii="Arial" w:hAnsi="Arial" w:cs="Arial"/>
          <w:b/>
          <w:bCs/>
          <w:sz w:val="20"/>
          <w:szCs w:val="20"/>
        </w:rPr>
        <w:t>nia</w:t>
      </w:r>
      <w:r w:rsidR="006B62A3" w:rsidRPr="00982F5D">
        <w:rPr>
          <w:rFonts w:ascii="Arial" w:hAnsi="Arial" w:cs="Arial"/>
          <w:b/>
          <w:bCs/>
          <w:sz w:val="20"/>
          <w:szCs w:val="20"/>
        </w:rPr>
        <w:t xml:space="preserve"> podpisania umowy</w:t>
      </w:r>
      <w:bookmarkStart w:id="33" w:name="_Hlk139457460"/>
      <w:r w:rsidR="000E48CF" w:rsidRPr="00982F5D">
        <w:rPr>
          <w:rFonts w:ascii="Arial" w:hAnsi="Arial" w:cs="Arial"/>
          <w:b/>
          <w:bCs/>
          <w:sz w:val="20"/>
          <w:szCs w:val="20"/>
        </w:rPr>
        <w:t>.</w:t>
      </w:r>
    </w:p>
    <w:p w14:paraId="58C97451" w14:textId="51D502E6" w:rsidR="00326240" w:rsidRPr="00982F5D" w:rsidRDefault="002A3F1C" w:rsidP="00C66B77">
      <w:pPr>
        <w:pStyle w:val="Default"/>
        <w:numPr>
          <w:ilvl w:val="0"/>
          <w:numId w:val="50"/>
        </w:numPr>
        <w:suppressAutoHyphens w:val="0"/>
        <w:autoSpaceDN w:val="0"/>
        <w:adjustRightInd w:val="0"/>
        <w:spacing w:line="360" w:lineRule="auto"/>
        <w:jc w:val="both"/>
        <w:rPr>
          <w:rFonts w:ascii="Arial" w:hAnsi="Arial" w:cs="Arial"/>
          <w:color w:val="auto"/>
          <w:sz w:val="20"/>
          <w:szCs w:val="20"/>
        </w:rPr>
      </w:pPr>
      <w:bookmarkStart w:id="34" w:name="_Hlk146526352"/>
      <w:bookmarkEnd w:id="33"/>
      <w:r w:rsidRPr="00982F5D">
        <w:rPr>
          <w:rFonts w:ascii="Arial" w:hAnsi="Arial" w:cs="Arial"/>
          <w:b/>
          <w:bCs/>
          <w:color w:val="000000" w:themeColor="text1"/>
          <w:sz w:val="20"/>
          <w:szCs w:val="20"/>
        </w:rPr>
        <w:t xml:space="preserve">Oświadczamy, że </w:t>
      </w:r>
      <w:r w:rsidR="001A381D" w:rsidRPr="00982F5D">
        <w:rPr>
          <w:rFonts w:ascii="Arial" w:hAnsi="Arial" w:cs="Arial"/>
          <w:b/>
          <w:bCs/>
          <w:color w:val="000000" w:themeColor="text1"/>
          <w:sz w:val="20"/>
          <w:szCs w:val="20"/>
        </w:rPr>
        <w:t>udzielamy na przedmiot zamówienia gwarancji:</w:t>
      </w:r>
      <w:r w:rsidR="006650EF" w:rsidRPr="00982F5D">
        <w:rPr>
          <w:rFonts w:ascii="Arial" w:hAnsi="Arial" w:cs="Arial"/>
          <w:color w:val="auto"/>
          <w:sz w:val="20"/>
          <w:szCs w:val="20"/>
        </w:rPr>
        <w:t xml:space="preserve"> </w:t>
      </w:r>
      <w:r w:rsidR="001A381D" w:rsidRPr="00982F5D">
        <w:rPr>
          <w:rFonts w:ascii="Arial" w:hAnsi="Arial" w:cs="Arial"/>
          <w:b/>
          <w:bCs/>
          <w:sz w:val="20"/>
          <w:szCs w:val="20"/>
        </w:rPr>
        <w:t>60 miesięcy</w:t>
      </w:r>
      <w:bookmarkEnd w:id="34"/>
      <w:r w:rsidR="000E48CF" w:rsidRPr="00982F5D">
        <w:rPr>
          <w:rFonts w:ascii="Arial" w:hAnsi="Arial" w:cs="Arial"/>
          <w:b/>
          <w:bCs/>
          <w:sz w:val="20"/>
          <w:szCs w:val="20"/>
        </w:rPr>
        <w:t>.</w:t>
      </w:r>
    </w:p>
    <w:p w14:paraId="0A5D6739" w14:textId="6EDBFB51" w:rsidR="00385C1F" w:rsidRPr="00982F5D" w:rsidRDefault="00385C1F" w:rsidP="008E4F4C">
      <w:pPr>
        <w:pStyle w:val="Akapitzlist"/>
        <w:numPr>
          <w:ilvl w:val="0"/>
          <w:numId w:val="50"/>
        </w:numPr>
        <w:rPr>
          <w:rFonts w:ascii="Arial" w:eastAsia="Calibri" w:hAnsi="Arial" w:cs="Arial"/>
          <w:color w:val="000000" w:themeColor="text1"/>
          <w:sz w:val="20"/>
          <w:szCs w:val="20"/>
          <w:lang w:eastAsia="ar-SA"/>
        </w:rPr>
      </w:pPr>
      <w:r w:rsidRPr="00982F5D">
        <w:rPr>
          <w:rFonts w:ascii="Arial" w:eastAsia="Calibri" w:hAnsi="Arial" w:cs="Arial"/>
          <w:color w:val="000000" w:themeColor="text1"/>
          <w:sz w:val="20"/>
          <w:szCs w:val="20"/>
          <w:lang w:eastAsia="ar-SA"/>
        </w:rPr>
        <w:t>Oświadczam/y, że osobą z uprawnieniami, która będzie brała udział przy realizacji zamówienia będzie:</w:t>
      </w:r>
    </w:p>
    <w:p w14:paraId="1EBC3DDC" w14:textId="77777777" w:rsidR="00385C1F" w:rsidRPr="00982F5D" w:rsidRDefault="00385C1F" w:rsidP="00385C1F">
      <w:pPr>
        <w:pStyle w:val="Akapitzlist"/>
        <w:ind w:left="360"/>
        <w:rPr>
          <w:rFonts w:ascii="Arial" w:eastAsia="Calibri" w:hAnsi="Arial" w:cs="Arial"/>
          <w:color w:val="000000" w:themeColor="text1"/>
          <w:sz w:val="20"/>
          <w:szCs w:val="20"/>
          <w:lang w:eastAsia="ar-SA"/>
        </w:rPr>
      </w:pPr>
    </w:p>
    <w:p w14:paraId="2CDBDC66" w14:textId="1E0EDCA2" w:rsidR="00385C1F" w:rsidRPr="00982F5D" w:rsidRDefault="00385C1F" w:rsidP="00564974">
      <w:pPr>
        <w:pStyle w:val="Default"/>
        <w:numPr>
          <w:ilvl w:val="0"/>
          <w:numId w:val="53"/>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000000" w:themeColor="text1"/>
          <w:sz w:val="20"/>
          <w:szCs w:val="20"/>
        </w:rPr>
        <w:t xml:space="preserve">Kierownikiem budowy posiadającym uprawnienia do kierowania robotami budowlanymi w specjalności inżynieryjnej drogowej bez ograniczeń lub odpowiadające im uprawnienia w specjalności </w:t>
      </w:r>
      <w:proofErr w:type="spellStart"/>
      <w:r w:rsidRPr="00982F5D">
        <w:rPr>
          <w:rFonts w:ascii="Arial" w:hAnsi="Arial" w:cs="Arial"/>
          <w:b/>
          <w:bCs/>
          <w:color w:val="000000" w:themeColor="text1"/>
          <w:sz w:val="20"/>
          <w:szCs w:val="20"/>
        </w:rPr>
        <w:t>konstrukcyjno</w:t>
      </w:r>
      <w:proofErr w:type="spellEnd"/>
      <w:r w:rsidRPr="00982F5D">
        <w:rPr>
          <w:rFonts w:ascii="Arial" w:hAnsi="Arial" w:cs="Arial"/>
          <w:b/>
          <w:bCs/>
          <w:color w:val="000000" w:themeColor="text1"/>
          <w:sz w:val="20"/>
          <w:szCs w:val="20"/>
        </w:rPr>
        <w:t>–budowlane bez ograniczeń wydane przed 11.07.2003 r. będzie………………………………………………………….(podać imię i nazwisko)</w:t>
      </w:r>
    </w:p>
    <w:p w14:paraId="366BCF83" w14:textId="3214E144" w:rsidR="006650EF" w:rsidRPr="00982F5D" w:rsidRDefault="008E4F4C" w:rsidP="008E4F4C">
      <w:pPr>
        <w:pStyle w:val="Default"/>
        <w:suppressAutoHyphens w:val="0"/>
        <w:autoSpaceDN w:val="0"/>
        <w:adjustRightInd w:val="0"/>
        <w:spacing w:line="360" w:lineRule="auto"/>
        <w:ind w:left="720"/>
        <w:jc w:val="both"/>
        <w:rPr>
          <w:rFonts w:ascii="Arial" w:hAnsi="Arial" w:cs="Arial"/>
          <w:color w:val="auto"/>
          <w:sz w:val="20"/>
          <w:szCs w:val="20"/>
        </w:rPr>
      </w:pPr>
      <w:r w:rsidRPr="00982F5D">
        <w:rPr>
          <w:rFonts w:ascii="Arial" w:hAnsi="Arial" w:cs="Arial"/>
          <w:b/>
          <w:bCs/>
          <w:color w:val="000000" w:themeColor="text1"/>
          <w:sz w:val="20"/>
          <w:szCs w:val="20"/>
        </w:rPr>
        <w:t xml:space="preserve">5) </w:t>
      </w:r>
      <w:r w:rsidR="001A381D" w:rsidRPr="00982F5D">
        <w:rPr>
          <w:rFonts w:ascii="Arial" w:hAnsi="Arial" w:cs="Arial"/>
          <w:b/>
          <w:bCs/>
          <w:color w:val="000000" w:themeColor="text1"/>
          <w:sz w:val="20"/>
          <w:szCs w:val="20"/>
        </w:rPr>
        <w:t>Oświadczamy, że złożona</w:t>
      </w:r>
      <w:r w:rsidR="001A381D" w:rsidRPr="00982F5D">
        <w:rPr>
          <w:rFonts w:ascii="Arial" w:eastAsia="Times New Roman" w:hAnsi="Arial" w:cs="Arial"/>
          <w:sz w:val="20"/>
          <w:szCs w:val="20"/>
        </w:rPr>
        <w:t xml:space="preserve"> </w:t>
      </w:r>
      <w:r w:rsidR="006650EF" w:rsidRPr="00982F5D">
        <w:rPr>
          <w:rFonts w:ascii="Arial" w:eastAsia="Times New Roman" w:hAnsi="Arial" w:cs="Arial"/>
          <w:sz w:val="20"/>
          <w:szCs w:val="20"/>
        </w:rPr>
        <w:t xml:space="preserve">oferta </w:t>
      </w:r>
      <w:r w:rsidR="006650EF" w:rsidRPr="00982F5D">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6650EF" w:rsidRPr="00982F5D">
        <w:rPr>
          <w:rFonts w:ascii="Arial" w:hAnsi="Arial" w:cs="Arial"/>
          <w:sz w:val="20"/>
          <w:szCs w:val="20"/>
        </w:rPr>
        <w:t xml:space="preserve">w sprawie wysokości minimalnego wynagrodzenia za pracę oraz wysokości minimalnej stawki godzinowej w 2024 r. </w:t>
      </w:r>
      <w:r w:rsidR="006650EF" w:rsidRPr="00982F5D">
        <w:rPr>
          <w:rFonts w:ascii="Arial" w:eastAsia="Times New Roman" w:hAnsi="Arial" w:cs="Arial"/>
          <w:color w:val="auto"/>
          <w:sz w:val="20"/>
          <w:szCs w:val="20"/>
        </w:rPr>
        <w:t xml:space="preserve"> (Dz. U. 2023 poz. 1893).</w:t>
      </w:r>
    </w:p>
    <w:p w14:paraId="6A791833" w14:textId="7D2D5222" w:rsidR="00C522B0" w:rsidRPr="00982F5D" w:rsidRDefault="008E4F4C" w:rsidP="008E4F4C">
      <w:pPr>
        <w:pStyle w:val="Default"/>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 xml:space="preserve">           6) </w:t>
      </w:r>
      <w:r w:rsidR="00D72BD0" w:rsidRPr="00982F5D">
        <w:rPr>
          <w:rFonts w:ascii="Arial" w:hAnsi="Arial" w:cs="Arial"/>
          <w:b/>
          <w:bCs/>
          <w:color w:val="auto"/>
          <w:sz w:val="20"/>
          <w:szCs w:val="20"/>
        </w:rPr>
        <w:t>O</w:t>
      </w:r>
      <w:r w:rsidR="00C522B0" w:rsidRPr="00982F5D">
        <w:rPr>
          <w:rFonts w:ascii="Arial" w:hAnsi="Arial" w:cs="Arial"/>
          <w:b/>
          <w:bCs/>
          <w:color w:val="auto"/>
          <w:sz w:val="20"/>
          <w:szCs w:val="20"/>
        </w:rPr>
        <w:t>ŚWIADCZAMY</w:t>
      </w:r>
      <w:r w:rsidR="00C522B0" w:rsidRPr="00982F5D">
        <w:rPr>
          <w:rFonts w:ascii="Arial" w:hAnsi="Arial" w:cs="Arial"/>
          <w:color w:val="auto"/>
          <w:sz w:val="20"/>
          <w:szCs w:val="20"/>
        </w:rPr>
        <w:t xml:space="preserve">, że zapoznaliśmy się ze Specyfikacją Warunków Zamówienia i akceptujemy </w:t>
      </w:r>
      <w:r w:rsidRPr="00982F5D">
        <w:rPr>
          <w:rFonts w:ascii="Arial" w:hAnsi="Arial" w:cs="Arial"/>
          <w:color w:val="auto"/>
          <w:sz w:val="20"/>
          <w:szCs w:val="20"/>
        </w:rPr>
        <w:t xml:space="preserve">  </w:t>
      </w:r>
      <w:r w:rsidRPr="00982F5D">
        <w:rPr>
          <w:rFonts w:ascii="Arial" w:hAnsi="Arial" w:cs="Arial"/>
          <w:color w:val="auto"/>
          <w:sz w:val="20"/>
          <w:szCs w:val="20"/>
        </w:rPr>
        <w:br/>
        <w:t xml:space="preserve">            </w:t>
      </w:r>
      <w:r w:rsidR="00C522B0" w:rsidRPr="00982F5D">
        <w:rPr>
          <w:rFonts w:ascii="Arial" w:hAnsi="Arial" w:cs="Arial"/>
          <w:color w:val="auto"/>
          <w:sz w:val="20"/>
          <w:szCs w:val="20"/>
        </w:rPr>
        <w:t xml:space="preserve">wszystkie </w:t>
      </w:r>
      <w:r w:rsidR="007B40D2" w:rsidRPr="00982F5D">
        <w:rPr>
          <w:rFonts w:ascii="Arial" w:hAnsi="Arial" w:cs="Arial"/>
          <w:color w:val="auto"/>
          <w:sz w:val="20"/>
          <w:szCs w:val="20"/>
        </w:rPr>
        <w:t>warunki w</w:t>
      </w:r>
      <w:r w:rsidR="00C522B0" w:rsidRPr="00982F5D">
        <w:rPr>
          <w:rFonts w:ascii="Arial" w:hAnsi="Arial" w:cs="Arial"/>
          <w:color w:val="auto"/>
          <w:sz w:val="20"/>
          <w:szCs w:val="20"/>
        </w:rPr>
        <w:t xml:space="preserve"> niej zawarte.</w:t>
      </w:r>
    </w:p>
    <w:p w14:paraId="5A7A4D69" w14:textId="67A6EB5C" w:rsidR="00F90B77" w:rsidRPr="00982F5D" w:rsidRDefault="00C522B0" w:rsidP="00564974">
      <w:pPr>
        <w:pStyle w:val="Default"/>
        <w:numPr>
          <w:ilvl w:val="0"/>
          <w:numId w:val="55"/>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OŚWIADCZAMY</w:t>
      </w:r>
      <w:r w:rsidRPr="00982F5D">
        <w:rPr>
          <w:rFonts w:ascii="Arial" w:hAnsi="Arial" w:cs="Arial"/>
          <w:color w:val="auto"/>
          <w:sz w:val="20"/>
          <w:szCs w:val="20"/>
        </w:rPr>
        <w:t>, że uzyskaliśmy wszelkie informacje niezbędne do prawidłowego przygotowania i złożenia niniejszej oferty.</w:t>
      </w:r>
    </w:p>
    <w:p w14:paraId="544679D8" w14:textId="1C30A245" w:rsidR="00F90B77" w:rsidRPr="00982F5D" w:rsidRDefault="00C522B0" w:rsidP="00564974">
      <w:pPr>
        <w:pStyle w:val="Default"/>
        <w:numPr>
          <w:ilvl w:val="0"/>
          <w:numId w:val="55"/>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OŚWIADCZAMY</w:t>
      </w:r>
      <w:r w:rsidRPr="00982F5D">
        <w:rPr>
          <w:rFonts w:ascii="Arial" w:hAnsi="Arial" w:cs="Arial"/>
          <w:color w:val="auto"/>
          <w:sz w:val="20"/>
          <w:szCs w:val="20"/>
        </w:rPr>
        <w:t>, że jesteśmy związani niniejszą ofertą od dnia upływu terminu składania ofert do dnia</w:t>
      </w:r>
      <w:r w:rsidR="00421F98" w:rsidRPr="00982F5D">
        <w:rPr>
          <w:rFonts w:ascii="Arial" w:hAnsi="Arial" w:cs="Arial"/>
          <w:color w:val="auto"/>
          <w:sz w:val="20"/>
          <w:szCs w:val="20"/>
        </w:rPr>
        <w:t xml:space="preserve"> wskazanego w pkt 18 SWZ.</w:t>
      </w:r>
    </w:p>
    <w:p w14:paraId="40A66B44" w14:textId="7E968232" w:rsidR="00F90B77" w:rsidRPr="00982F5D" w:rsidRDefault="00BC52D8" w:rsidP="00564974">
      <w:pPr>
        <w:pStyle w:val="Default"/>
        <w:numPr>
          <w:ilvl w:val="0"/>
          <w:numId w:val="55"/>
        </w:numPr>
        <w:suppressAutoHyphens w:val="0"/>
        <w:autoSpaceDN w:val="0"/>
        <w:adjustRightInd w:val="0"/>
        <w:spacing w:line="360" w:lineRule="auto"/>
        <w:jc w:val="both"/>
        <w:rPr>
          <w:rFonts w:ascii="Arial" w:hAnsi="Arial" w:cs="Arial"/>
          <w:color w:val="auto"/>
          <w:sz w:val="18"/>
          <w:szCs w:val="18"/>
        </w:rPr>
      </w:pPr>
      <w:r w:rsidRPr="00982F5D">
        <w:rPr>
          <w:rFonts w:ascii="Arial" w:hAnsi="Arial" w:cs="Arial"/>
          <w:bCs/>
          <w:color w:val="auto"/>
          <w:sz w:val="20"/>
          <w:szCs w:val="20"/>
          <w:u w:val="single"/>
        </w:rPr>
        <w:t xml:space="preserve">Zgodnie z zapisem w specyfikacji warunków zamówienia w pkt. </w:t>
      </w:r>
      <w:r w:rsidR="00073752" w:rsidRPr="00982F5D">
        <w:rPr>
          <w:rFonts w:ascii="Arial" w:hAnsi="Arial" w:cs="Arial"/>
          <w:bCs/>
          <w:color w:val="auto"/>
          <w:sz w:val="20"/>
          <w:szCs w:val="20"/>
          <w:u w:val="single"/>
        </w:rPr>
        <w:t>4</w:t>
      </w:r>
      <w:r w:rsidRPr="00982F5D">
        <w:rPr>
          <w:rFonts w:ascii="Arial" w:hAnsi="Arial" w:cs="Arial"/>
          <w:bCs/>
          <w:color w:val="auto"/>
          <w:sz w:val="20"/>
          <w:szCs w:val="20"/>
          <w:u w:val="single"/>
        </w:rPr>
        <w:t xml:space="preserve"> wykonawca/y lub podwykonawca/y zatrudniam/my pracownika/ów  na umowę o pracę: ………………..……</w:t>
      </w:r>
      <w:r w:rsidR="00060CD1" w:rsidRPr="00982F5D">
        <w:rPr>
          <w:rFonts w:ascii="Arial" w:hAnsi="Arial" w:cs="Arial"/>
          <w:bCs/>
          <w:color w:val="auto"/>
          <w:sz w:val="18"/>
          <w:szCs w:val="18"/>
          <w:u w:val="single"/>
        </w:rPr>
        <w:t xml:space="preserve"> </w:t>
      </w:r>
      <w:r w:rsidRPr="00982F5D">
        <w:rPr>
          <w:rFonts w:ascii="Arial" w:hAnsi="Arial" w:cs="Arial"/>
          <w:bCs/>
          <w:color w:val="auto"/>
          <w:sz w:val="18"/>
          <w:szCs w:val="18"/>
          <w:u w:val="single"/>
        </w:rPr>
        <w:t>……………………….……………………………………………………………………………………………………………………………………………………………………………………(wymienić rodzaj pracy).</w:t>
      </w:r>
    </w:p>
    <w:p w14:paraId="573685DD" w14:textId="57575EA2" w:rsidR="00C522B0" w:rsidRPr="00982F5D" w:rsidRDefault="00C522B0" w:rsidP="00564974">
      <w:pPr>
        <w:pStyle w:val="Default"/>
        <w:numPr>
          <w:ilvl w:val="0"/>
          <w:numId w:val="55"/>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color w:val="auto"/>
          <w:sz w:val="20"/>
          <w:szCs w:val="20"/>
        </w:rPr>
        <w:t>Podwykonawcom zamierzamy powierzyć wykonanie następującej części zamówienia:</w:t>
      </w:r>
    </w:p>
    <w:p w14:paraId="61BA56D6" w14:textId="469E9BC6" w:rsidR="00C522B0" w:rsidRPr="00982F5D" w:rsidRDefault="00C522B0" w:rsidP="00DE7EFB">
      <w:pPr>
        <w:spacing w:line="360" w:lineRule="auto"/>
        <w:ind w:firstLine="283"/>
        <w:rPr>
          <w:rFonts w:ascii="Arial" w:hAnsi="Arial" w:cs="Arial"/>
          <w:sz w:val="20"/>
          <w:szCs w:val="20"/>
        </w:rPr>
      </w:pPr>
      <w:r w:rsidRPr="00982F5D">
        <w:rPr>
          <w:rFonts w:ascii="Arial" w:hAnsi="Arial" w:cs="Arial"/>
          <w:sz w:val="20"/>
          <w:szCs w:val="20"/>
        </w:rPr>
        <w:t>a) …………………………………</w:t>
      </w:r>
      <w:r w:rsidR="007053FF" w:rsidRPr="00982F5D">
        <w:rPr>
          <w:rFonts w:ascii="Arial" w:hAnsi="Arial" w:cs="Arial"/>
          <w:sz w:val="20"/>
          <w:szCs w:val="20"/>
        </w:rPr>
        <w:t>… o wartości/ procentowej części ……. ,</w:t>
      </w:r>
    </w:p>
    <w:p w14:paraId="44A22AA1" w14:textId="083CBA00" w:rsidR="00C522B0" w:rsidRPr="00982F5D" w:rsidRDefault="00C522B0" w:rsidP="00DE7EFB">
      <w:pPr>
        <w:spacing w:line="360" w:lineRule="auto"/>
        <w:ind w:firstLine="283"/>
        <w:rPr>
          <w:rFonts w:ascii="Arial" w:hAnsi="Arial" w:cs="Arial"/>
          <w:sz w:val="20"/>
          <w:szCs w:val="20"/>
        </w:rPr>
      </w:pPr>
      <w:r w:rsidRPr="00982F5D">
        <w:rPr>
          <w:rFonts w:ascii="Arial" w:hAnsi="Arial" w:cs="Arial"/>
          <w:sz w:val="20"/>
          <w:szCs w:val="20"/>
        </w:rPr>
        <w:t>b) …………………………………</w:t>
      </w:r>
      <w:r w:rsidR="00495267" w:rsidRPr="00982F5D">
        <w:rPr>
          <w:rFonts w:ascii="Arial" w:hAnsi="Arial" w:cs="Arial"/>
          <w:sz w:val="20"/>
          <w:szCs w:val="20"/>
        </w:rPr>
        <w:t>….</w:t>
      </w:r>
      <w:r w:rsidR="007053FF" w:rsidRPr="00982F5D">
        <w:rPr>
          <w:rFonts w:ascii="Arial" w:hAnsi="Arial" w:cs="Arial"/>
          <w:sz w:val="20"/>
          <w:szCs w:val="20"/>
        </w:rPr>
        <w:t xml:space="preserve"> o wartości/ procentowej części ……. .</w:t>
      </w:r>
    </w:p>
    <w:p w14:paraId="1C4A48FE" w14:textId="77777777" w:rsidR="00C522B0" w:rsidRPr="00982F5D" w:rsidRDefault="00C522B0" w:rsidP="00DE7EFB">
      <w:pPr>
        <w:spacing w:line="360" w:lineRule="auto"/>
        <w:ind w:firstLine="283"/>
        <w:jc w:val="center"/>
        <w:rPr>
          <w:rFonts w:ascii="Arial" w:hAnsi="Arial" w:cs="Arial"/>
          <w:sz w:val="20"/>
          <w:szCs w:val="20"/>
        </w:rPr>
      </w:pPr>
      <w:r w:rsidRPr="00982F5D">
        <w:rPr>
          <w:rFonts w:ascii="Arial" w:hAnsi="Arial" w:cs="Arial"/>
          <w:sz w:val="20"/>
          <w:szCs w:val="20"/>
        </w:rPr>
        <w:t>część zadania i nazwa podwykonawcy</w:t>
      </w:r>
    </w:p>
    <w:p w14:paraId="68DEFE54" w14:textId="2D51C409" w:rsidR="00C522B0" w:rsidRPr="008A78AC" w:rsidRDefault="00C522B0" w:rsidP="00564974">
      <w:pPr>
        <w:pStyle w:val="Default"/>
        <w:numPr>
          <w:ilvl w:val="0"/>
          <w:numId w:val="55"/>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564974">
      <w:pPr>
        <w:pStyle w:val="Default"/>
        <w:numPr>
          <w:ilvl w:val="0"/>
          <w:numId w:val="55"/>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564974">
      <w:pPr>
        <w:pStyle w:val="Default"/>
        <w:numPr>
          <w:ilvl w:val="0"/>
          <w:numId w:val="55"/>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1E67791D" w14:textId="2EE01931" w:rsidR="001842FA" w:rsidRDefault="00C522B0" w:rsidP="004C1C1D">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4147DD41" w14:textId="77777777" w:rsidR="00BD49D5" w:rsidRDefault="00BD49D5" w:rsidP="001B7385">
      <w:pPr>
        <w:pStyle w:val="Default"/>
        <w:rPr>
          <w:rFonts w:ascii="Arial" w:hAnsi="Arial" w:cs="Arial"/>
          <w:i/>
          <w:iCs/>
          <w:color w:val="auto"/>
          <w:sz w:val="16"/>
          <w:szCs w:val="16"/>
          <w:u w:val="single"/>
        </w:rPr>
      </w:pPr>
    </w:p>
    <w:p w14:paraId="00C28343" w14:textId="77777777" w:rsidR="00BD49D5" w:rsidRDefault="00BD49D5" w:rsidP="001B7385">
      <w:pPr>
        <w:pStyle w:val="Default"/>
        <w:rPr>
          <w:rFonts w:ascii="Arial" w:hAnsi="Arial" w:cs="Arial"/>
          <w:i/>
          <w:iCs/>
          <w:color w:val="auto"/>
          <w:sz w:val="16"/>
          <w:szCs w:val="16"/>
          <w:u w:val="single"/>
        </w:rPr>
      </w:pPr>
    </w:p>
    <w:p w14:paraId="2B1FFF0E" w14:textId="77777777" w:rsidR="00BD49D5" w:rsidRDefault="00BD49D5" w:rsidP="001B7385">
      <w:pPr>
        <w:pStyle w:val="Default"/>
        <w:rPr>
          <w:rFonts w:ascii="Arial" w:hAnsi="Arial" w:cs="Arial"/>
          <w:i/>
          <w:iCs/>
          <w:color w:val="auto"/>
          <w:sz w:val="16"/>
          <w:szCs w:val="16"/>
          <w:u w:val="single"/>
        </w:rPr>
      </w:pPr>
    </w:p>
    <w:p w14:paraId="635CBD3C" w14:textId="77777777" w:rsidR="00BD49D5" w:rsidRDefault="00BD49D5" w:rsidP="001B7385">
      <w:pPr>
        <w:pStyle w:val="Default"/>
        <w:rPr>
          <w:rFonts w:ascii="Arial" w:hAnsi="Arial" w:cs="Arial"/>
          <w:i/>
          <w:iCs/>
          <w:color w:val="auto"/>
          <w:sz w:val="16"/>
          <w:szCs w:val="16"/>
          <w:u w:val="single"/>
        </w:rPr>
      </w:pPr>
    </w:p>
    <w:p w14:paraId="3068A718" w14:textId="77777777" w:rsidR="00BD49D5" w:rsidRDefault="00BD49D5" w:rsidP="001B7385">
      <w:pPr>
        <w:pStyle w:val="Default"/>
        <w:rPr>
          <w:rFonts w:ascii="Arial" w:hAnsi="Arial" w:cs="Arial"/>
          <w:i/>
          <w:iCs/>
          <w:color w:val="auto"/>
          <w:sz w:val="16"/>
          <w:szCs w:val="16"/>
          <w:u w:val="single"/>
        </w:rPr>
      </w:pPr>
    </w:p>
    <w:p w14:paraId="28A32AAE" w14:textId="77D48E6B"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7256A45" w14:textId="6633285E" w:rsidR="00495267" w:rsidRPr="004C1C1D" w:rsidRDefault="00C522B0" w:rsidP="004C1C1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64F311BB" w14:textId="77777777" w:rsidR="00C34A94" w:rsidRDefault="00C34A94" w:rsidP="004248D3"/>
    <w:p w14:paraId="320C64F4" w14:textId="77777777" w:rsidR="00C34A94" w:rsidRDefault="00C34A94" w:rsidP="004248D3"/>
    <w:p w14:paraId="4593A04D" w14:textId="77777777" w:rsidR="00867AF6" w:rsidRDefault="00867AF6" w:rsidP="004248D3"/>
    <w:p w14:paraId="221510F8" w14:textId="4B797367"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5"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5"/>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6" w:name="_Hlk64455538"/>
      <w:r w:rsidRPr="008A78AC">
        <w:rPr>
          <w:rFonts w:ascii="Arial" w:hAnsi="Arial" w:cs="Arial"/>
          <w:sz w:val="20"/>
          <w:szCs w:val="20"/>
        </w:rPr>
        <w:t xml:space="preserve">oraz </w:t>
      </w:r>
      <w:bookmarkStart w:id="37" w:name="_Hlk101442503"/>
      <w:r w:rsidRPr="008A78AC">
        <w:rPr>
          <w:rFonts w:ascii="Arial" w:hAnsi="Arial" w:cs="Arial"/>
          <w:sz w:val="20"/>
          <w:szCs w:val="20"/>
        </w:rPr>
        <w:t xml:space="preserve">art. 109 ust. 1 pkt 4, 5, 7-10 </w:t>
      </w:r>
      <w:bookmarkEnd w:id="36"/>
      <w:bookmarkEnd w:id="37"/>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8"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8"/>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9" w:name="_Hlk103076050"/>
      <w:r w:rsidRPr="008A78AC">
        <w:rPr>
          <w:rFonts w:ascii="Arial" w:hAnsi="Arial" w:cs="Arial"/>
          <w:color w:val="000000" w:themeColor="text1"/>
          <w:sz w:val="20"/>
          <w:szCs w:val="20"/>
        </w:rPr>
        <w:t>art. 109 ust. 1 pkt 4, 5, 7-10</w:t>
      </w:r>
      <w:bookmarkEnd w:id="39"/>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Default="00CB2E3A" w:rsidP="00CB2E3A">
      <w:pPr>
        <w:pStyle w:val="Akapitzlist"/>
        <w:ind w:left="6712" w:firstLine="368"/>
        <w:jc w:val="both"/>
        <w:rPr>
          <w:rFonts w:ascii="Arial" w:eastAsiaTheme="minorHAnsi" w:hAnsi="Arial" w:cs="Arial"/>
          <w:sz w:val="20"/>
          <w:szCs w:val="20"/>
        </w:rPr>
      </w:pPr>
    </w:p>
    <w:p w14:paraId="35F57585" w14:textId="77777777" w:rsidR="00C34A94" w:rsidRPr="008A78AC" w:rsidRDefault="00C34A94"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40"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40"/>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4773F991" w:rsidR="00CB2E3A" w:rsidRPr="008A78AC" w:rsidRDefault="00CB2E3A" w:rsidP="00CB2E3A">
      <w:pPr>
        <w:rPr>
          <w:rFonts w:ascii="Arial" w:hAnsi="Arial" w:cs="Arial"/>
          <w:sz w:val="16"/>
          <w:szCs w:val="16"/>
        </w:rPr>
      </w:pPr>
      <w:r w:rsidRPr="008A78AC">
        <w:rPr>
          <w:rFonts w:ascii="Arial" w:hAnsi="Arial" w:cs="Arial"/>
          <w:sz w:val="16"/>
          <w:szCs w:val="16"/>
        </w:rPr>
        <w:t xml:space="preserve">Prawdziwość powyższych danych potwierdzam </w:t>
      </w:r>
      <w:proofErr w:type="spellStart"/>
      <w:r w:rsidRPr="008A78AC">
        <w:rPr>
          <w:rFonts w:ascii="Arial" w:hAnsi="Arial" w:cs="Arial"/>
          <w:sz w:val="16"/>
          <w:szCs w:val="16"/>
        </w:rPr>
        <w:t>wpodpisem</w:t>
      </w:r>
      <w:proofErr w:type="spellEnd"/>
      <w:r w:rsidRPr="008A78AC">
        <w:rPr>
          <w:rFonts w:ascii="Arial" w:hAnsi="Arial" w:cs="Arial"/>
          <w:sz w:val="16"/>
          <w:szCs w:val="16"/>
        </w:rPr>
        <w:t xml:space="preserve"> / potwierdzamy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06B26F19" w14:textId="77777777" w:rsidR="00572447" w:rsidRDefault="00572447" w:rsidP="00572447">
      <w:pPr>
        <w:rPr>
          <w:rFonts w:ascii="Arial" w:hAnsi="Arial" w:cs="Arial"/>
          <w:sz w:val="16"/>
          <w:szCs w:val="16"/>
        </w:rPr>
      </w:pPr>
    </w:p>
    <w:p w14:paraId="5771AAC0" w14:textId="77777777" w:rsidR="00572447" w:rsidRDefault="00572447" w:rsidP="00572447">
      <w:pPr>
        <w:rPr>
          <w:rFonts w:ascii="Arial" w:hAnsi="Arial" w:cs="Arial"/>
          <w:sz w:val="16"/>
          <w:szCs w:val="16"/>
        </w:rPr>
      </w:pPr>
    </w:p>
    <w:p w14:paraId="11B0779B" w14:textId="77777777" w:rsidR="00572447" w:rsidRDefault="00572447" w:rsidP="00572447">
      <w:pPr>
        <w:rPr>
          <w:rFonts w:ascii="Arial" w:hAnsi="Arial" w:cs="Arial"/>
          <w:sz w:val="16"/>
          <w:szCs w:val="16"/>
        </w:rPr>
      </w:pPr>
    </w:p>
    <w:p w14:paraId="397F0AE5" w14:textId="77777777" w:rsidR="00F26F3F" w:rsidRPr="00572447" w:rsidRDefault="00F26F3F" w:rsidP="00572447">
      <w:pPr>
        <w:rPr>
          <w:rFonts w:ascii="Arial" w:hAnsi="Arial" w:cs="Arial"/>
          <w:sz w:val="16"/>
          <w:szCs w:val="16"/>
        </w:rPr>
      </w:pPr>
    </w:p>
    <w:p w14:paraId="0C5B959F" w14:textId="77777777" w:rsidR="00C34A94" w:rsidRPr="008A78AC" w:rsidRDefault="00C34A94" w:rsidP="00C34A94">
      <w:pPr>
        <w:pStyle w:val="Nagwek1"/>
        <w:spacing w:line="360" w:lineRule="auto"/>
        <w:ind w:left="7080" w:firstLine="708"/>
        <w:rPr>
          <w:rFonts w:ascii="Arial" w:hAnsi="Arial" w:cs="Arial"/>
          <w:sz w:val="20"/>
        </w:rPr>
      </w:pPr>
    </w:p>
    <w:p w14:paraId="3087AC96" w14:textId="77777777" w:rsidR="00C34A94" w:rsidRPr="008A78AC" w:rsidRDefault="00C34A94" w:rsidP="00C34A94">
      <w:pPr>
        <w:pStyle w:val="Nagwek1"/>
        <w:spacing w:line="360" w:lineRule="auto"/>
        <w:ind w:left="7080" w:firstLine="708"/>
        <w:rPr>
          <w:rFonts w:ascii="Arial" w:hAnsi="Arial" w:cs="Arial"/>
          <w:sz w:val="20"/>
        </w:rPr>
      </w:pPr>
      <w:r w:rsidRPr="008A78AC">
        <w:rPr>
          <w:rFonts w:ascii="Arial" w:hAnsi="Arial" w:cs="Arial"/>
          <w:sz w:val="20"/>
        </w:rPr>
        <w:t>Załącznik nr 3A</w:t>
      </w:r>
    </w:p>
    <w:p w14:paraId="4A03AB6D" w14:textId="07E49E6A" w:rsidR="00C34A94" w:rsidRPr="008A78AC" w:rsidRDefault="00C34A94" w:rsidP="00F26F3F">
      <w:pPr>
        <w:rPr>
          <w:rFonts w:ascii="Arial" w:hAnsi="Arial" w:cs="Arial"/>
          <w:bCs/>
          <w:sz w:val="20"/>
          <w:szCs w:val="20"/>
        </w:rPr>
      </w:pPr>
      <w:bookmarkStart w:id="41" w:name="_Hlk62545170"/>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F26F3F">
        <w:rPr>
          <w:rFonts w:ascii="Arial" w:hAnsi="Arial" w:cs="Arial"/>
          <w:bCs/>
          <w:sz w:val="20"/>
          <w:szCs w:val="20"/>
        </w:rPr>
        <w:t>…………………………..</w:t>
      </w:r>
    </w:p>
    <w:p w14:paraId="09D4588E" w14:textId="77777777" w:rsidR="00C34A94" w:rsidRPr="008A78AC" w:rsidRDefault="00C34A94" w:rsidP="00C34A94">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3255FEE7" w14:textId="77777777" w:rsidR="00C34A94" w:rsidRPr="008A78AC" w:rsidRDefault="00C34A94" w:rsidP="00C34A94">
      <w:pPr>
        <w:spacing w:line="360" w:lineRule="auto"/>
        <w:rPr>
          <w:rFonts w:ascii="Arial" w:hAnsi="Arial" w:cs="Arial"/>
          <w:b/>
          <w:sz w:val="20"/>
          <w:szCs w:val="20"/>
        </w:rPr>
      </w:pPr>
    </w:p>
    <w:p w14:paraId="2820AA0D" w14:textId="77777777" w:rsidR="00C34A94" w:rsidRPr="008A78AC" w:rsidRDefault="00C34A94" w:rsidP="00C34A94">
      <w:pPr>
        <w:pStyle w:val="Nagwek1"/>
        <w:jc w:val="center"/>
        <w:rPr>
          <w:rFonts w:ascii="Arial" w:hAnsi="Arial" w:cs="Arial"/>
          <w:sz w:val="20"/>
        </w:rPr>
      </w:pPr>
      <w:bookmarkStart w:id="42" w:name="_Toc365957018"/>
      <w:bookmarkStart w:id="43" w:name="_Toc28606724"/>
      <w:r w:rsidRPr="008A78AC">
        <w:rPr>
          <w:rFonts w:ascii="Arial" w:hAnsi="Arial" w:cs="Arial"/>
          <w:sz w:val="20"/>
        </w:rPr>
        <w:t xml:space="preserve">    Oświadczenie dotyczące udostępnienia zasobów</w:t>
      </w:r>
      <w:r w:rsidRPr="008A78AC">
        <w:rPr>
          <w:rFonts w:ascii="Arial" w:hAnsi="Arial" w:cs="Arial"/>
          <w:sz w:val="20"/>
        </w:rPr>
        <w:tab/>
      </w:r>
      <w:bookmarkEnd w:id="42"/>
      <w:bookmarkEnd w:id="43"/>
    </w:p>
    <w:p w14:paraId="08288F2A" w14:textId="77777777" w:rsidR="00C34A94" w:rsidRPr="008A78AC" w:rsidRDefault="00C34A94" w:rsidP="00C34A94">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41"/>
    <w:p w14:paraId="1708FAF4" w14:textId="77777777" w:rsidR="00C34A94" w:rsidRPr="008A78AC" w:rsidRDefault="00C34A94" w:rsidP="00C34A94">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4E901B10" w14:textId="77777777" w:rsidR="00C34A94" w:rsidRPr="008A78AC" w:rsidRDefault="00C34A94" w:rsidP="00C34A94">
      <w:pPr>
        <w:spacing w:line="360" w:lineRule="auto"/>
        <w:rPr>
          <w:rFonts w:ascii="Arial" w:hAnsi="Arial" w:cs="Arial"/>
          <w:b/>
          <w:sz w:val="20"/>
          <w:szCs w:val="20"/>
        </w:rPr>
      </w:pPr>
      <w:r w:rsidRPr="008A78AC">
        <w:rPr>
          <w:rFonts w:ascii="Arial" w:hAnsi="Arial" w:cs="Arial"/>
          <w:b/>
          <w:sz w:val="20"/>
          <w:szCs w:val="20"/>
        </w:rPr>
        <w:t>ZAMAWIAJĄCY: Burmistrz Siechnic, ul. Jana Pawła II 12, 55 – 011 Siechnice</w:t>
      </w:r>
    </w:p>
    <w:p w14:paraId="096B060A" w14:textId="77777777" w:rsidR="00C34A94" w:rsidRPr="008A78AC" w:rsidRDefault="00C34A94" w:rsidP="00C34A94">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69D35D36" w14:textId="77777777" w:rsidR="00C34A94" w:rsidRPr="008A78AC" w:rsidRDefault="00C34A94" w:rsidP="00C34A94">
      <w:pPr>
        <w:numPr>
          <w:ilvl w:val="12"/>
          <w:numId w:val="0"/>
        </w:numPr>
        <w:spacing w:line="360" w:lineRule="auto"/>
        <w:rPr>
          <w:rFonts w:ascii="Arial" w:hAnsi="Arial" w:cs="Arial"/>
          <w:b/>
          <w:sz w:val="20"/>
          <w:szCs w:val="20"/>
        </w:rPr>
      </w:pPr>
    </w:p>
    <w:p w14:paraId="6CABC791" w14:textId="77777777" w:rsidR="00C34A94" w:rsidRPr="008A78AC" w:rsidRDefault="00C34A94" w:rsidP="00F26F3F">
      <w:pPr>
        <w:tabs>
          <w:tab w:val="left" w:pos="9780"/>
        </w:tabs>
        <w:rPr>
          <w:rFonts w:ascii="Arial" w:hAnsi="Arial" w:cs="Arial"/>
          <w:color w:val="000000"/>
          <w:sz w:val="20"/>
          <w:szCs w:val="20"/>
        </w:rPr>
      </w:pPr>
      <w:r w:rsidRPr="008A78AC">
        <w:rPr>
          <w:rFonts w:ascii="Arial" w:hAnsi="Arial" w:cs="Arial"/>
          <w:color w:val="000000"/>
          <w:sz w:val="20"/>
          <w:szCs w:val="20"/>
        </w:rPr>
        <w:t xml:space="preserve">   ………….......................................                                      ……….. ........................................................</w:t>
      </w:r>
    </w:p>
    <w:p w14:paraId="1513F58C" w14:textId="77777777" w:rsidR="00C34A94" w:rsidRPr="008A78AC" w:rsidRDefault="00C34A94" w:rsidP="00C34A94">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39BFB6AE" w14:textId="77777777" w:rsidR="00C34A94" w:rsidRPr="008A78AC" w:rsidRDefault="00C34A94" w:rsidP="00C34A94">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0ACFFB3E" w14:textId="77777777" w:rsidR="00C34A94" w:rsidRPr="008A78AC" w:rsidRDefault="00C34A94" w:rsidP="00C34A94">
      <w:pPr>
        <w:spacing w:line="360" w:lineRule="auto"/>
        <w:rPr>
          <w:rFonts w:ascii="Arial" w:hAnsi="Arial" w:cs="Arial"/>
          <w:b/>
          <w:bCs/>
          <w:sz w:val="20"/>
          <w:szCs w:val="20"/>
        </w:rPr>
      </w:pPr>
    </w:p>
    <w:p w14:paraId="67E63EAE" w14:textId="53C3DC51" w:rsidR="00C34A94" w:rsidRPr="008A78AC" w:rsidRDefault="00C34A94" w:rsidP="00C34A94">
      <w:pPr>
        <w:pStyle w:val="Standardowy1"/>
        <w:jc w:val="both"/>
        <w:rPr>
          <w:rFonts w:ascii="Arial" w:hAnsi="Arial" w:cs="Arial"/>
          <w:sz w:val="20"/>
        </w:rPr>
      </w:pPr>
      <w:r w:rsidRPr="008A78AC">
        <w:rPr>
          <w:rFonts w:ascii="Arial" w:hAnsi="Arial" w:cs="Arial"/>
          <w:sz w:val="20"/>
        </w:rPr>
        <w:t xml:space="preserve">Niniejszym oświadczam, iż </w:t>
      </w:r>
      <w:r w:rsidRPr="008A78AC">
        <w:rPr>
          <w:rFonts w:ascii="Arial" w:hAnsi="Arial" w:cs="Arial"/>
          <w:b/>
          <w:bCs/>
          <w:color w:val="000000"/>
          <w:sz w:val="20"/>
        </w:rPr>
        <w:t>działając na podstawie art. 118 ust.4 ustawy z dnia 11 września 2019 r. – Prawo zamówień publicznych (Dz.U. z 202</w:t>
      </w:r>
      <w:r w:rsidR="00F26F3F">
        <w:rPr>
          <w:rFonts w:ascii="Arial" w:hAnsi="Arial" w:cs="Arial"/>
          <w:b/>
          <w:bCs/>
          <w:color w:val="000000"/>
          <w:sz w:val="20"/>
        </w:rPr>
        <w:t>3</w:t>
      </w:r>
      <w:r w:rsidRPr="008A78AC">
        <w:rPr>
          <w:rFonts w:ascii="Arial" w:hAnsi="Arial" w:cs="Arial"/>
          <w:b/>
          <w:bCs/>
          <w:color w:val="000000"/>
          <w:sz w:val="20"/>
        </w:rPr>
        <w:t xml:space="preserve"> r., poz. </w:t>
      </w:r>
      <w:r w:rsidR="00F26F3F">
        <w:rPr>
          <w:rFonts w:ascii="Arial" w:hAnsi="Arial" w:cs="Arial"/>
          <w:b/>
          <w:bCs/>
          <w:color w:val="000000"/>
          <w:sz w:val="20"/>
        </w:rPr>
        <w:t>1605</w:t>
      </w:r>
      <w:r w:rsidRPr="008A78AC">
        <w:rPr>
          <w:rFonts w:ascii="Arial" w:hAnsi="Arial" w:cs="Arial"/>
          <w:b/>
          <w:bCs/>
          <w:color w:val="000000"/>
          <w:sz w:val="20"/>
        </w:rPr>
        <w:t xml:space="preserve"> ze </w:t>
      </w:r>
      <w:proofErr w:type="spellStart"/>
      <w:r w:rsidRPr="008A78AC">
        <w:rPr>
          <w:rFonts w:ascii="Arial" w:hAnsi="Arial" w:cs="Arial"/>
          <w:b/>
          <w:bCs/>
          <w:color w:val="000000"/>
          <w:sz w:val="20"/>
        </w:rPr>
        <w:t>zm</w:t>
      </w:r>
      <w:proofErr w:type="spellEnd"/>
      <w:r w:rsidRPr="008A78AC">
        <w:rPr>
          <w:rFonts w:ascii="Arial" w:hAnsi="Arial" w:cs="Arial"/>
          <w:b/>
          <w:bCs/>
          <w:color w:val="000000"/>
          <w:sz w:val="20"/>
        </w:rPr>
        <w:t>)</w:t>
      </w:r>
      <w:r w:rsidRPr="008A78AC">
        <w:rPr>
          <w:rFonts w:ascii="Arial" w:hAnsi="Arial" w:cs="Arial"/>
          <w:sz w:val="20"/>
        </w:rPr>
        <w:t xml:space="preserve"> oddaję do dyspozycji Wykonawcy zamówienia niezbędne zasoby na okres korzystania z nich przy wykonywaniu niżej wymienionego zamówienia, którego przedmiotem jest: </w:t>
      </w:r>
    </w:p>
    <w:p w14:paraId="14B08013" w14:textId="047B7A00" w:rsidR="00C34A94" w:rsidRPr="008A78AC" w:rsidRDefault="00C34A94" w:rsidP="00C34A94">
      <w:pPr>
        <w:pStyle w:val="Standardowy1"/>
        <w:spacing w:line="360" w:lineRule="auto"/>
        <w:jc w:val="both"/>
        <w:rPr>
          <w:rFonts w:ascii="Arial" w:hAnsi="Arial" w:cs="Arial"/>
          <w:b/>
          <w:bCs/>
          <w:sz w:val="20"/>
        </w:rPr>
      </w:pPr>
      <w:r w:rsidRPr="008A78AC">
        <w:rPr>
          <w:rFonts w:ascii="Arial" w:hAnsi="Arial" w:cs="Arial"/>
          <w:sz w:val="20"/>
        </w:rPr>
        <w:t>……………………………………………………………………………………………………………………………</w:t>
      </w:r>
      <w:r w:rsidR="00F26F3F">
        <w:rPr>
          <w:rFonts w:ascii="Arial" w:hAnsi="Arial" w:cs="Arial"/>
          <w:sz w:val="20"/>
        </w:rPr>
        <w:t>….</w:t>
      </w:r>
    </w:p>
    <w:p w14:paraId="1AE6975D" w14:textId="77777777" w:rsidR="00F26F3F" w:rsidRDefault="00C34A94" w:rsidP="00F26F3F">
      <w:pPr>
        <w:pStyle w:val="siwz"/>
        <w:numPr>
          <w:ilvl w:val="0"/>
          <w:numId w:val="5"/>
        </w:numPr>
        <w:spacing w:line="360" w:lineRule="auto"/>
        <w:rPr>
          <w:rFonts w:ascii="Arial" w:hAnsi="Arial" w:cs="Arial"/>
          <w:color w:val="000000"/>
          <w:sz w:val="20"/>
        </w:rPr>
      </w:pPr>
      <w:r w:rsidRPr="008A78AC">
        <w:rPr>
          <w:rFonts w:ascii="Arial" w:hAnsi="Arial" w:cs="Arial"/>
          <w:color w:val="000000"/>
          <w:sz w:val="20"/>
        </w:rPr>
        <w:t xml:space="preserve">zobowiązuję się do udostępnienia wykonawcy (nazwa i </w:t>
      </w:r>
      <w:r w:rsidR="00F26F3F">
        <w:rPr>
          <w:rFonts w:ascii="Arial" w:hAnsi="Arial" w:cs="Arial"/>
          <w:color w:val="000000"/>
          <w:sz w:val="20"/>
        </w:rPr>
        <w:t>adres W</w:t>
      </w:r>
      <w:r w:rsidRPr="00F26F3F">
        <w:rPr>
          <w:rFonts w:ascii="Arial" w:hAnsi="Arial" w:cs="Arial"/>
          <w:color w:val="000000"/>
          <w:sz w:val="20"/>
        </w:rPr>
        <w:t>ykonawcy):</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 xml:space="preserve"> </w:t>
      </w:r>
      <w:r w:rsidRPr="00F26F3F">
        <w:rPr>
          <w:rFonts w:ascii="Arial" w:hAnsi="Arial" w:cs="Arial"/>
          <w:color w:val="000000"/>
          <w:sz w:val="20"/>
        </w:rPr>
        <w:t>……………………………………..następujących zasobów):</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w:t>
      </w:r>
      <w:r w:rsidRPr="00F26F3F">
        <w:rPr>
          <w:rFonts w:ascii="Arial" w:hAnsi="Arial" w:cs="Arial"/>
          <w:color w:val="000000"/>
          <w:sz w:val="20"/>
        </w:rPr>
        <w:t>…</w:t>
      </w:r>
      <w:r w:rsidR="00F26F3F">
        <w:rPr>
          <w:rFonts w:ascii="Arial" w:hAnsi="Arial" w:cs="Arial"/>
          <w:color w:val="000000"/>
          <w:sz w:val="20"/>
        </w:rPr>
        <w:t>.</w:t>
      </w:r>
    </w:p>
    <w:p w14:paraId="4BA096C8" w14:textId="3434FBCE" w:rsidR="00C34A94" w:rsidRPr="00F26F3F" w:rsidRDefault="00F26F3F" w:rsidP="00F26F3F">
      <w:pPr>
        <w:pStyle w:val="siwz"/>
        <w:spacing w:line="360" w:lineRule="auto"/>
        <w:ind w:left="340"/>
        <w:rPr>
          <w:rFonts w:ascii="Arial" w:hAnsi="Arial" w:cs="Arial"/>
          <w:color w:val="000000"/>
          <w:sz w:val="20"/>
        </w:rPr>
      </w:pPr>
      <w:r>
        <w:rPr>
          <w:rFonts w:ascii="Arial" w:hAnsi="Arial" w:cs="Arial"/>
          <w:color w:val="000000"/>
          <w:sz w:val="20"/>
        </w:rPr>
        <w:t>……………………………………………………………………………………………………………………………</w:t>
      </w:r>
    </w:p>
    <w:p w14:paraId="6AC54BEC"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1A284856" w14:textId="7F635DDC" w:rsidR="00C34A94" w:rsidRPr="00F26F3F" w:rsidRDefault="00C34A94" w:rsidP="00F26F3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oddanie do dyspozycji ww. zasobów będzie się odbywało w następujący sposób:  ………..………………………….</w:t>
      </w:r>
      <w:r w:rsidRPr="00F26F3F">
        <w:rPr>
          <w:rFonts w:ascii="Arial" w:hAnsi="Arial" w:cs="Arial"/>
          <w:color w:val="000000"/>
          <w:sz w:val="20"/>
        </w:rPr>
        <w:t>………………………………………………………………………………………</w:t>
      </w:r>
    </w:p>
    <w:p w14:paraId="166BC996"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sposób udostępnienia wykonawcy i wykorzystania przez niego zasobów podmiotu udostępniającego te zasoby przy wykonywaniu zamówienia)</w:t>
      </w:r>
    </w:p>
    <w:p w14:paraId="402137C3" w14:textId="77777777" w:rsidR="00C34A94" w:rsidRPr="008A78AC" w:rsidRDefault="00C34A94" w:rsidP="00C34A94">
      <w:pPr>
        <w:pStyle w:val="siwz"/>
        <w:ind w:left="340"/>
        <w:jc w:val="left"/>
        <w:rPr>
          <w:rFonts w:ascii="Arial" w:hAnsi="Arial" w:cs="Arial"/>
          <w:i/>
          <w:iCs w:val="0"/>
          <w:color w:val="000000"/>
          <w:sz w:val="20"/>
        </w:rPr>
      </w:pPr>
    </w:p>
    <w:p w14:paraId="55651D7D" w14:textId="7AF12AAB"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 i wykorzystania moich zasobów jest następujący</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r w:rsidR="00F26F3F">
        <w:rPr>
          <w:rFonts w:ascii="Arial" w:hAnsi="Arial" w:cs="Arial"/>
          <w:color w:val="000000"/>
          <w:sz w:val="20"/>
        </w:rPr>
        <w:t xml:space="preserve"> </w:t>
      </w:r>
    </w:p>
    <w:p w14:paraId="23292299"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color w:val="000000"/>
          <w:sz w:val="16"/>
          <w:szCs w:val="16"/>
        </w:rPr>
        <w:t>(</w:t>
      </w:r>
      <w:r w:rsidRPr="00F26F3F">
        <w:rPr>
          <w:rFonts w:ascii="Arial" w:hAnsi="Arial" w:cs="Arial"/>
          <w:i/>
          <w:iCs w:val="0"/>
          <w:color w:val="000000"/>
          <w:sz w:val="16"/>
          <w:szCs w:val="16"/>
        </w:rPr>
        <w:t>wskazać okres udostepnienia wykonawcy i wykorzystania przez niego zasobów podmiotu udostępniającego te zasoby przy wykonywaniu zamówienia)</w:t>
      </w:r>
    </w:p>
    <w:p w14:paraId="1B417669" w14:textId="77777777" w:rsidR="00F26F3F" w:rsidRPr="00F26F3F" w:rsidRDefault="00F26F3F" w:rsidP="00C34A94">
      <w:pPr>
        <w:pStyle w:val="siwz"/>
        <w:ind w:left="340"/>
        <w:jc w:val="left"/>
        <w:rPr>
          <w:rFonts w:ascii="Arial" w:hAnsi="Arial" w:cs="Arial"/>
          <w:i/>
          <w:iCs w:val="0"/>
          <w:color w:val="000000"/>
          <w:sz w:val="16"/>
          <w:szCs w:val="16"/>
        </w:rPr>
      </w:pPr>
    </w:p>
    <w:p w14:paraId="7C21076B" w14:textId="13A950DE"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Pr="008A78AC">
        <w:rPr>
          <w:rFonts w:ascii="Arial" w:hAnsi="Arial" w:cs="Arial"/>
          <w:color w:val="000000"/>
          <w:sz w:val="20"/>
          <w:vertAlign w:val="superscript"/>
        </w:rPr>
        <w:t>1)</w:t>
      </w:r>
      <w:r w:rsidRPr="008A78AC">
        <w:rPr>
          <w:rFonts w:ascii="Arial" w:hAnsi="Arial" w:cs="Arial"/>
          <w:color w:val="000000"/>
          <w:sz w:val="20"/>
        </w:rPr>
        <w:t>, których wskazane zdolności dotyczą, w zakresie  …………..…………………………………………………………</w:t>
      </w:r>
      <w:r w:rsidR="00F26F3F">
        <w:rPr>
          <w:rFonts w:ascii="Arial" w:hAnsi="Arial" w:cs="Arial"/>
          <w:color w:val="000000"/>
          <w:sz w:val="20"/>
        </w:rPr>
        <w:t xml:space="preserve">……………….. </w:t>
      </w:r>
    </w:p>
    <w:p w14:paraId="1A268AC9"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53A6FEAF" w14:textId="77777777" w:rsidR="00C34A94" w:rsidRPr="008A78AC" w:rsidRDefault="00C34A94" w:rsidP="00C34A94">
      <w:pPr>
        <w:pStyle w:val="siwz"/>
        <w:spacing w:line="360" w:lineRule="auto"/>
        <w:ind w:left="340"/>
        <w:jc w:val="left"/>
        <w:rPr>
          <w:rFonts w:ascii="Arial" w:hAnsi="Arial" w:cs="Arial"/>
          <w:color w:val="000000"/>
          <w:sz w:val="20"/>
        </w:rPr>
      </w:pPr>
    </w:p>
    <w:p w14:paraId="48856C38" w14:textId="15EA6F9C"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p>
    <w:p w14:paraId="419588B8"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(należy opisać charakter stosunku, jaki będzie łączył wykonawcę z podmiotem udostępniającym zasoby)</w:t>
      </w:r>
    </w:p>
    <w:p w14:paraId="383A1868" w14:textId="77777777" w:rsidR="00F26F3F" w:rsidRPr="00F26F3F" w:rsidRDefault="00F26F3F" w:rsidP="00C34A94">
      <w:pPr>
        <w:pStyle w:val="siwz"/>
        <w:ind w:left="340"/>
        <w:jc w:val="left"/>
        <w:rPr>
          <w:rFonts w:ascii="Arial" w:hAnsi="Arial" w:cs="Arial"/>
          <w:i/>
          <w:iCs w:val="0"/>
          <w:color w:val="000000"/>
          <w:sz w:val="16"/>
          <w:szCs w:val="16"/>
        </w:rPr>
      </w:pPr>
    </w:p>
    <w:p w14:paraId="20AAD5A9" w14:textId="77777777"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8A78AC">
        <w:rPr>
          <w:rFonts w:ascii="Arial" w:hAnsi="Arial" w:cs="Arial"/>
          <w:sz w:val="20"/>
        </w:rPr>
        <w:t xml:space="preserve"> </w:t>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p>
    <w:p w14:paraId="3C76047B" w14:textId="026478AE" w:rsidR="00C34A94" w:rsidRPr="00C34A94" w:rsidRDefault="00C34A94" w:rsidP="00C34A94">
      <w:pPr>
        <w:rPr>
          <w:rFonts w:ascii="Arial" w:hAnsi="Arial" w:cs="Arial"/>
          <w:sz w:val="16"/>
          <w:szCs w:val="16"/>
        </w:rPr>
      </w:pPr>
      <w:r w:rsidRPr="00C34A94">
        <w:rPr>
          <w:rFonts w:ascii="Arial" w:hAnsi="Arial" w:cs="Arial"/>
          <w:sz w:val="16"/>
          <w:szCs w:val="16"/>
        </w:rPr>
        <w:t>UWAGA: Dokument należy wypełnić i podpisać kwalifikowanym podpisem elektronicznym lub podpisem zaufanym lub elektronicznym podpisem osobistym.</w:t>
      </w:r>
    </w:p>
    <w:p w14:paraId="2F8075B7" w14:textId="77777777" w:rsidR="00C34A94" w:rsidRDefault="00C34A94" w:rsidP="00C34A94">
      <w:pPr>
        <w:rPr>
          <w:rFonts w:ascii="Arial" w:hAnsi="Arial" w:cs="Arial"/>
          <w:sz w:val="20"/>
          <w:szCs w:val="20"/>
          <w:vertAlign w:val="superscript"/>
        </w:rPr>
      </w:pPr>
    </w:p>
    <w:p w14:paraId="1AC92DA8" w14:textId="1696BA94" w:rsidR="00C34A94" w:rsidRPr="008A78AC" w:rsidRDefault="00C34A94" w:rsidP="00C34A94">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32E94A5E" w14:textId="77777777" w:rsidR="00C34A94" w:rsidRPr="008A78AC" w:rsidRDefault="00C34A94" w:rsidP="00C34A94">
      <w:pPr>
        <w:spacing w:line="360" w:lineRule="auto"/>
        <w:rPr>
          <w:rFonts w:ascii="Arial" w:hAnsi="Arial" w:cs="Arial"/>
          <w:sz w:val="20"/>
          <w:szCs w:val="20"/>
        </w:rPr>
      </w:pPr>
    </w:p>
    <w:p w14:paraId="3AD6C4CD" w14:textId="77777777" w:rsidR="00C34A94" w:rsidRDefault="00C34A94" w:rsidP="00C34A94">
      <w:pPr>
        <w:pStyle w:val="Nagwek1"/>
        <w:spacing w:line="360" w:lineRule="auto"/>
        <w:jc w:val="right"/>
        <w:rPr>
          <w:rFonts w:ascii="Arial" w:hAnsi="Arial" w:cs="Arial"/>
          <w:sz w:val="20"/>
        </w:rPr>
      </w:pPr>
    </w:p>
    <w:p w14:paraId="70E83EA2" w14:textId="0B6E22D4" w:rsidR="002E0DF1" w:rsidRPr="008A78AC" w:rsidRDefault="002E0DF1" w:rsidP="00DE7EFB">
      <w:pPr>
        <w:spacing w:line="360" w:lineRule="auto"/>
        <w:rPr>
          <w:rFonts w:ascii="Arial" w:hAnsi="Arial" w:cs="Arial"/>
          <w:sz w:val="20"/>
          <w:szCs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4"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5" w:name="_Hlk62546713"/>
    </w:p>
    <w:bookmarkEnd w:id="45"/>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A74EDF2"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16D6453C" w:rsidR="00D64FE1" w:rsidRPr="008A78AC" w:rsidRDefault="00D64FE1" w:rsidP="00DE7EFB">
      <w:pPr>
        <w:spacing w:line="360" w:lineRule="auto"/>
        <w:rPr>
          <w:rFonts w:ascii="Arial" w:hAnsi="Arial" w:cs="Arial"/>
          <w:sz w:val="20"/>
          <w:szCs w:val="20"/>
        </w:rPr>
      </w:pPr>
      <w:bookmarkStart w:id="46"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43ED4ECB"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6"/>
    </w:p>
    <w:p w14:paraId="68E2998B" w14:textId="1E5DEE0C"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14820F9E"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C9DCEED"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1924FAF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4"/>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Default="003F65E6" w:rsidP="00DE7EFB">
      <w:pPr>
        <w:spacing w:line="360" w:lineRule="auto"/>
        <w:rPr>
          <w:rFonts w:ascii="Arial" w:hAnsi="Arial" w:cs="Arial"/>
          <w:sz w:val="20"/>
          <w:szCs w:val="20"/>
        </w:rPr>
      </w:pPr>
    </w:p>
    <w:p w14:paraId="73F5E237" w14:textId="77777777" w:rsidR="006B62A3" w:rsidRDefault="006B62A3" w:rsidP="00DE7EFB">
      <w:pPr>
        <w:spacing w:line="360" w:lineRule="auto"/>
        <w:rPr>
          <w:rFonts w:ascii="Arial" w:hAnsi="Arial" w:cs="Arial"/>
          <w:sz w:val="20"/>
          <w:szCs w:val="20"/>
        </w:rPr>
      </w:pPr>
    </w:p>
    <w:p w14:paraId="4B692EED" w14:textId="77777777" w:rsidR="006B62A3" w:rsidRDefault="006B62A3" w:rsidP="00DE7EFB">
      <w:pPr>
        <w:spacing w:line="360" w:lineRule="auto"/>
        <w:rPr>
          <w:rFonts w:ascii="Arial" w:hAnsi="Arial" w:cs="Arial"/>
          <w:sz w:val="20"/>
          <w:szCs w:val="20"/>
        </w:rPr>
      </w:pPr>
    </w:p>
    <w:p w14:paraId="58FEC5A4" w14:textId="77777777" w:rsidR="006B62A3" w:rsidRDefault="006B62A3" w:rsidP="00DE7EFB">
      <w:pPr>
        <w:spacing w:line="360" w:lineRule="auto"/>
        <w:rPr>
          <w:rFonts w:ascii="Arial" w:hAnsi="Arial" w:cs="Arial"/>
          <w:sz w:val="20"/>
          <w:szCs w:val="20"/>
        </w:rPr>
      </w:pPr>
    </w:p>
    <w:p w14:paraId="7B3FDF4E" w14:textId="77777777" w:rsidR="006B62A3" w:rsidRDefault="006B62A3" w:rsidP="00DE7EFB">
      <w:pPr>
        <w:spacing w:line="360" w:lineRule="auto"/>
        <w:rPr>
          <w:rFonts w:ascii="Arial" w:hAnsi="Arial" w:cs="Arial"/>
          <w:sz w:val="20"/>
          <w:szCs w:val="20"/>
        </w:rPr>
      </w:pPr>
    </w:p>
    <w:p w14:paraId="67734FF3" w14:textId="77777777" w:rsidR="006B62A3" w:rsidRDefault="006B62A3" w:rsidP="00DE7EFB">
      <w:pPr>
        <w:spacing w:line="360" w:lineRule="auto"/>
        <w:rPr>
          <w:rFonts w:ascii="Arial" w:hAnsi="Arial" w:cs="Arial"/>
          <w:sz w:val="20"/>
          <w:szCs w:val="20"/>
        </w:rPr>
      </w:pPr>
    </w:p>
    <w:p w14:paraId="1A3E10CD" w14:textId="77777777" w:rsidR="006B62A3" w:rsidRDefault="006B62A3" w:rsidP="00DE7EFB">
      <w:pPr>
        <w:spacing w:line="360" w:lineRule="auto"/>
        <w:rPr>
          <w:rFonts w:ascii="Arial" w:hAnsi="Arial" w:cs="Arial"/>
          <w:sz w:val="20"/>
          <w:szCs w:val="20"/>
        </w:rPr>
      </w:pPr>
    </w:p>
    <w:p w14:paraId="4CB65929" w14:textId="77777777" w:rsidR="006B62A3" w:rsidRDefault="006B62A3" w:rsidP="00DE7EFB">
      <w:pPr>
        <w:spacing w:line="360" w:lineRule="auto"/>
        <w:rPr>
          <w:rFonts w:ascii="Arial" w:hAnsi="Arial" w:cs="Arial"/>
          <w:sz w:val="20"/>
          <w:szCs w:val="20"/>
        </w:rPr>
      </w:pPr>
    </w:p>
    <w:p w14:paraId="42491584" w14:textId="77777777" w:rsidR="004C1C1D" w:rsidRPr="008A78AC" w:rsidRDefault="004C1C1D"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3243EA5B"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7" w:name="_Toc51842800"/>
      <w:r w:rsidRPr="008A78AC">
        <w:rPr>
          <w:rFonts w:ascii="Arial" w:hAnsi="Arial" w:cs="Arial"/>
          <w:sz w:val="24"/>
          <w:szCs w:val="24"/>
        </w:rPr>
        <w:t>Oświadczenie o grupie kapitałowej</w:t>
      </w:r>
      <w:r w:rsidRPr="008A78AC">
        <w:rPr>
          <w:rFonts w:ascii="Arial" w:hAnsi="Arial" w:cs="Arial"/>
          <w:sz w:val="24"/>
          <w:szCs w:val="24"/>
        </w:rPr>
        <w:tab/>
      </w:r>
      <w:bookmarkEnd w:id="47"/>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69053139" w14:textId="4A5EFDDC" w:rsidR="003F65E6" w:rsidRPr="008A78AC" w:rsidRDefault="003F65E6" w:rsidP="00F26F3F">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8"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Default="00E42CB1" w:rsidP="00E42CB1">
      <w:pPr>
        <w:spacing w:line="360" w:lineRule="auto"/>
        <w:rPr>
          <w:rFonts w:ascii="Arial" w:hAnsi="Arial" w:cs="Arial"/>
          <w:bCs/>
          <w:sz w:val="20"/>
          <w:szCs w:val="20"/>
        </w:rPr>
      </w:pPr>
    </w:p>
    <w:p w14:paraId="0284DD6A" w14:textId="77777777" w:rsidR="006B62A3" w:rsidRDefault="006B62A3" w:rsidP="00E42CB1">
      <w:pPr>
        <w:spacing w:line="360" w:lineRule="auto"/>
        <w:rPr>
          <w:rFonts w:ascii="Arial" w:hAnsi="Arial" w:cs="Arial"/>
          <w:bCs/>
          <w:sz w:val="20"/>
          <w:szCs w:val="20"/>
        </w:rPr>
      </w:pPr>
    </w:p>
    <w:p w14:paraId="28D987F4" w14:textId="77777777" w:rsidR="006B62A3" w:rsidRDefault="006B62A3" w:rsidP="00E42CB1">
      <w:pPr>
        <w:spacing w:line="360" w:lineRule="auto"/>
        <w:rPr>
          <w:rFonts w:ascii="Arial" w:hAnsi="Arial" w:cs="Arial"/>
          <w:bCs/>
          <w:sz w:val="20"/>
          <w:szCs w:val="20"/>
        </w:rPr>
      </w:pPr>
    </w:p>
    <w:p w14:paraId="33DD9D08" w14:textId="77777777" w:rsidR="006B62A3" w:rsidRDefault="006B62A3" w:rsidP="00E42CB1">
      <w:pPr>
        <w:spacing w:line="360" w:lineRule="auto"/>
        <w:rPr>
          <w:rFonts w:ascii="Arial" w:hAnsi="Arial" w:cs="Arial"/>
          <w:bCs/>
          <w:sz w:val="20"/>
          <w:szCs w:val="20"/>
        </w:rPr>
      </w:pPr>
    </w:p>
    <w:p w14:paraId="7DD2939B" w14:textId="77777777" w:rsidR="006B62A3" w:rsidRPr="008A78AC" w:rsidRDefault="006B62A3" w:rsidP="00E42CB1">
      <w:pPr>
        <w:spacing w:line="360" w:lineRule="auto"/>
        <w:rPr>
          <w:rFonts w:ascii="Arial" w:hAnsi="Arial" w:cs="Arial"/>
          <w:bCs/>
          <w:sz w:val="20"/>
          <w:szCs w:val="20"/>
        </w:rPr>
      </w:pPr>
    </w:p>
    <w:p w14:paraId="07BFC6F0" w14:textId="439B32E8" w:rsidR="00E42CB1" w:rsidRDefault="00E42CB1" w:rsidP="002F72D8">
      <w:pPr>
        <w:pStyle w:val="Nagwek1"/>
        <w:spacing w:line="360" w:lineRule="auto"/>
        <w:ind w:left="3540" w:firstLine="708"/>
        <w:rPr>
          <w:rFonts w:ascii="Arial" w:hAnsi="Arial" w:cs="Arial"/>
          <w:sz w:val="20"/>
        </w:rPr>
      </w:pPr>
    </w:p>
    <w:p w14:paraId="7C5140F7"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362B95"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33FCCC9E" w14:textId="0442972E" w:rsidR="0064499B" w:rsidRDefault="0064499B" w:rsidP="0064499B"/>
    <w:p w14:paraId="09AE61A8" w14:textId="01E52860"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bookmarkEnd w:id="48"/>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63B8014"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r w:rsidR="0064499B">
        <w:rPr>
          <w:rFonts w:ascii="Arial" w:hAnsi="Arial" w:cs="Arial"/>
          <w:b/>
          <w:sz w:val="20"/>
          <w:szCs w:val="20"/>
        </w:rPr>
        <w:t xml:space="preserve"> i usług</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
        <w:gridCol w:w="1932"/>
        <w:gridCol w:w="1938"/>
        <w:gridCol w:w="1284"/>
        <w:gridCol w:w="1284"/>
        <w:gridCol w:w="44"/>
        <w:gridCol w:w="1382"/>
        <w:gridCol w:w="2116"/>
        <w:gridCol w:w="37"/>
      </w:tblGrid>
      <w:tr w:rsidR="009F42B2" w:rsidRPr="008A78AC" w14:paraId="3614F7AB" w14:textId="77777777" w:rsidTr="006309AD">
        <w:trPr>
          <w:gridAfter w:val="1"/>
          <w:wAfter w:w="44" w:type="dxa"/>
        </w:trPr>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29500E0E"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r w:rsidR="00F063E8">
              <w:rPr>
                <w:rFonts w:ascii="Arial" w:hAnsi="Arial" w:cs="Arial"/>
                <w:sz w:val="20"/>
                <w:szCs w:val="20"/>
              </w:rPr>
              <w:t>, m²</w:t>
            </w:r>
          </w:p>
        </w:tc>
        <w:tc>
          <w:tcPr>
            <w:tcW w:w="2394"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1520"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3"/>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6309AD">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2394"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gridSpan w:val="2"/>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gridSpan w:val="2"/>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6309AD">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04044009" w14:textId="67995E08" w:rsidR="002F72D8" w:rsidRPr="008A78AC" w:rsidRDefault="00A10865" w:rsidP="00F94EB4">
            <w:pPr>
              <w:spacing w:line="360" w:lineRule="auto"/>
              <w:rPr>
                <w:rFonts w:ascii="Arial" w:hAnsi="Arial" w:cs="Arial"/>
                <w:sz w:val="20"/>
                <w:szCs w:val="20"/>
              </w:rPr>
            </w:pPr>
            <w:r>
              <w:rPr>
                <w:rFonts w:ascii="Arial" w:hAnsi="Arial" w:cs="Arial"/>
                <w:sz w:val="20"/>
                <w:szCs w:val="20"/>
              </w:rPr>
              <w:t>1</w:t>
            </w: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gridSpan w:val="2"/>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6309AD">
        <w:trPr>
          <w:trHeight w:val="567"/>
        </w:trPr>
        <w:tc>
          <w:tcPr>
            <w:tcW w:w="523" w:type="dxa"/>
            <w:tcBorders>
              <w:top w:val="single" w:sz="4" w:space="0" w:color="000000"/>
              <w:left w:val="single" w:sz="4" w:space="0" w:color="000000"/>
              <w:bottom w:val="single" w:sz="4" w:space="0" w:color="000000"/>
              <w:right w:val="single" w:sz="4" w:space="0" w:color="000000"/>
            </w:tcBorders>
          </w:tcPr>
          <w:p w14:paraId="1C65F455" w14:textId="01B93539" w:rsidR="002F72D8" w:rsidRPr="008A78AC" w:rsidRDefault="00A10865" w:rsidP="00F94EB4">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9" w:name="_Hlk97105017"/>
      <w:bookmarkStart w:id="50"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9"/>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50"/>
    <w:p w14:paraId="6D187DC0" w14:textId="77777777" w:rsidR="00294B5D" w:rsidRDefault="00294B5D" w:rsidP="002F72D8">
      <w:pPr>
        <w:spacing w:line="360" w:lineRule="auto"/>
        <w:rPr>
          <w:rFonts w:ascii="Arial" w:hAnsi="Arial" w:cs="Arial"/>
          <w:bCs/>
          <w:sz w:val="20"/>
          <w:szCs w:val="20"/>
        </w:rPr>
      </w:pPr>
    </w:p>
    <w:p w14:paraId="588AA0F3" w14:textId="77777777" w:rsidR="0039505A" w:rsidRDefault="0039505A" w:rsidP="0069371E">
      <w:pPr>
        <w:ind w:left="7788"/>
        <w:jc w:val="both"/>
        <w:rPr>
          <w:rFonts w:ascii="Arial" w:hAnsi="Arial" w:cs="Arial"/>
          <w:b/>
          <w:bCs/>
          <w:sz w:val="20"/>
        </w:rPr>
      </w:pPr>
      <w:bookmarkStart w:id="51" w:name="_Hlk109894915"/>
    </w:p>
    <w:p w14:paraId="0BAD060E" w14:textId="77777777" w:rsidR="0039505A" w:rsidRDefault="0039505A" w:rsidP="0069371E">
      <w:pPr>
        <w:ind w:left="7788"/>
        <w:jc w:val="both"/>
        <w:rPr>
          <w:rFonts w:ascii="Arial" w:hAnsi="Arial" w:cs="Arial"/>
          <w:b/>
          <w:bCs/>
          <w:sz w:val="20"/>
        </w:rPr>
      </w:pPr>
    </w:p>
    <w:p w14:paraId="50AEB242" w14:textId="77777777" w:rsidR="00867AF6" w:rsidRDefault="00867AF6" w:rsidP="0069371E">
      <w:pPr>
        <w:ind w:left="7788"/>
        <w:jc w:val="both"/>
        <w:rPr>
          <w:rFonts w:ascii="Arial" w:hAnsi="Arial" w:cs="Arial"/>
          <w:b/>
          <w:bCs/>
          <w:sz w:val="20"/>
        </w:rPr>
      </w:pPr>
    </w:p>
    <w:p w14:paraId="718C800E" w14:textId="77777777" w:rsidR="00867AF6" w:rsidRDefault="00867AF6" w:rsidP="0069371E">
      <w:pPr>
        <w:ind w:left="7788"/>
        <w:jc w:val="both"/>
        <w:rPr>
          <w:rFonts w:ascii="Arial" w:hAnsi="Arial" w:cs="Arial"/>
          <w:b/>
          <w:bCs/>
          <w:sz w:val="20"/>
        </w:rPr>
      </w:pPr>
    </w:p>
    <w:p w14:paraId="0C2C3F76" w14:textId="77777777" w:rsidR="00867AF6" w:rsidRDefault="00867AF6" w:rsidP="0069371E">
      <w:pPr>
        <w:ind w:left="7788"/>
        <w:jc w:val="both"/>
        <w:rPr>
          <w:rFonts w:ascii="Arial" w:hAnsi="Arial" w:cs="Arial"/>
          <w:b/>
          <w:bCs/>
          <w:sz w:val="20"/>
        </w:rPr>
      </w:pPr>
    </w:p>
    <w:p w14:paraId="01FB900B" w14:textId="77777777" w:rsidR="0039505A" w:rsidRDefault="0039505A" w:rsidP="0069371E">
      <w:pPr>
        <w:ind w:left="7788"/>
        <w:jc w:val="both"/>
        <w:rPr>
          <w:rFonts w:ascii="Arial" w:hAnsi="Arial" w:cs="Arial"/>
          <w:b/>
          <w:bCs/>
          <w:sz w:val="20"/>
        </w:rPr>
      </w:pPr>
    </w:p>
    <w:p w14:paraId="28BDDF64" w14:textId="08B2E004" w:rsidR="00294B5D" w:rsidRDefault="0069371E" w:rsidP="00F26F3F">
      <w:pPr>
        <w:jc w:val="both"/>
        <w:rPr>
          <w:rFonts w:ascii="Arial" w:hAnsi="Arial" w:cs="Arial"/>
          <w:b/>
          <w:bCs/>
          <w:sz w:val="20"/>
        </w:rPr>
      </w:pPr>
      <w:r>
        <w:rPr>
          <w:rFonts w:ascii="Arial" w:hAnsi="Arial" w:cs="Arial"/>
          <w:b/>
          <w:bCs/>
          <w:sz w:val="20"/>
        </w:rPr>
        <w:t xml:space="preserve"> </w:t>
      </w:r>
    </w:p>
    <w:p w14:paraId="675B8961" w14:textId="3DB234BE" w:rsidR="0064499B" w:rsidRDefault="0064499B" w:rsidP="002038EE">
      <w:pPr>
        <w:ind w:left="7080"/>
        <w:jc w:val="both"/>
        <w:rPr>
          <w:rFonts w:ascii="Arial" w:hAnsi="Arial" w:cs="Arial"/>
          <w:b/>
          <w:bCs/>
          <w:sz w:val="20"/>
        </w:rPr>
      </w:pPr>
      <w:bookmarkStart w:id="52" w:name="_Hlk139538394"/>
    </w:p>
    <w:p w14:paraId="22CFEA93" w14:textId="77777777" w:rsidR="006309AD" w:rsidRDefault="006309AD" w:rsidP="002038EE">
      <w:pPr>
        <w:ind w:left="7080"/>
        <w:jc w:val="both"/>
        <w:rPr>
          <w:rFonts w:ascii="Arial" w:hAnsi="Arial" w:cs="Arial"/>
          <w:b/>
          <w:bCs/>
          <w:sz w:val="20"/>
        </w:rPr>
      </w:pPr>
    </w:p>
    <w:p w14:paraId="342C18E8" w14:textId="77777777" w:rsidR="00867AF6" w:rsidRDefault="00867AF6" w:rsidP="002038EE">
      <w:pPr>
        <w:ind w:left="7080"/>
        <w:jc w:val="both"/>
        <w:rPr>
          <w:rFonts w:ascii="Arial" w:hAnsi="Arial" w:cs="Arial"/>
          <w:b/>
          <w:bCs/>
          <w:sz w:val="20"/>
        </w:rPr>
      </w:pPr>
    </w:p>
    <w:p w14:paraId="41E7746A" w14:textId="188B5442"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3" w:name="_Toc257265335"/>
      <w:bookmarkStart w:id="54" w:name="_Toc28606727"/>
      <w:bookmarkEnd w:id="52"/>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3"/>
      <w:bookmarkEnd w:id="54"/>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5"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5"/>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1AF2EF1" w14:textId="77777777" w:rsidR="00CA70B3" w:rsidRDefault="00CA70B3" w:rsidP="00A40E2A">
      <w:pPr>
        <w:jc w:val="both"/>
        <w:rPr>
          <w:rFonts w:ascii="Arial" w:hAnsi="Arial" w:cs="Arial"/>
          <w:b/>
          <w:bCs/>
          <w:color w:val="000000"/>
          <w:sz w:val="20"/>
          <w:szCs w:val="20"/>
        </w:rPr>
      </w:pPr>
    </w:p>
    <w:p w14:paraId="2D7A8B4D" w14:textId="77777777" w:rsidR="00CA70B3" w:rsidRPr="007C38D5" w:rsidRDefault="00CA70B3" w:rsidP="00A40E2A">
      <w:pPr>
        <w:jc w:val="both"/>
        <w:rPr>
          <w:rFonts w:ascii="Arial" w:hAnsi="Arial" w:cs="Arial"/>
          <w:b/>
          <w:bCs/>
          <w:color w:val="000000"/>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2274"/>
        <w:gridCol w:w="2836"/>
        <w:gridCol w:w="1701"/>
        <w:gridCol w:w="2551"/>
      </w:tblGrid>
      <w:tr w:rsidR="00A10865" w:rsidRPr="00294B5D" w14:paraId="36160DBA" w14:textId="77777777" w:rsidTr="00A10865">
        <w:tc>
          <w:tcPr>
            <w:tcW w:w="556" w:type="dxa"/>
            <w:tcBorders>
              <w:top w:val="single" w:sz="4" w:space="0" w:color="000000"/>
              <w:left w:val="single" w:sz="4" w:space="0" w:color="000000"/>
              <w:bottom w:val="single" w:sz="4" w:space="0" w:color="000000"/>
              <w:right w:val="single" w:sz="4" w:space="0" w:color="000000"/>
            </w:tcBorders>
            <w:vAlign w:val="center"/>
          </w:tcPr>
          <w:p w14:paraId="686ABC9A" w14:textId="77777777" w:rsidR="00A10865" w:rsidRPr="00294B5D" w:rsidRDefault="00A10865" w:rsidP="008B59B8">
            <w:pPr>
              <w:pStyle w:val="Tekstpodstawowywcity3"/>
              <w:ind w:left="0"/>
              <w:rPr>
                <w:rFonts w:ascii="Arial" w:hAnsi="Arial" w:cs="Arial"/>
                <w:b/>
                <w:bCs/>
                <w:sz w:val="18"/>
                <w:szCs w:val="18"/>
              </w:rPr>
            </w:pPr>
          </w:p>
          <w:p w14:paraId="61D24C84" w14:textId="77777777" w:rsidR="00A10865" w:rsidRPr="00294B5D" w:rsidRDefault="00A10865" w:rsidP="008B59B8">
            <w:pPr>
              <w:pStyle w:val="Tekstpodstawowywcity3"/>
              <w:ind w:left="0"/>
              <w:rPr>
                <w:rFonts w:ascii="Arial" w:hAnsi="Arial" w:cs="Arial"/>
                <w:b/>
                <w:bCs/>
                <w:sz w:val="18"/>
                <w:szCs w:val="18"/>
              </w:rPr>
            </w:pPr>
            <w:r w:rsidRPr="00294B5D">
              <w:rPr>
                <w:rFonts w:ascii="Arial" w:hAnsi="Arial" w:cs="Arial"/>
                <w:b/>
                <w:bCs/>
                <w:sz w:val="18"/>
                <w:szCs w:val="18"/>
              </w:rPr>
              <w:t>l.p.</w:t>
            </w:r>
          </w:p>
          <w:p w14:paraId="5BCE455C" w14:textId="77777777" w:rsidR="00A10865" w:rsidRPr="00294B5D" w:rsidRDefault="00A10865" w:rsidP="008B59B8">
            <w:pPr>
              <w:pStyle w:val="Tekstpodstawowywcity3"/>
              <w:ind w:left="0"/>
              <w:rPr>
                <w:rFonts w:ascii="Arial" w:hAnsi="Arial" w:cs="Arial"/>
                <w:b/>
                <w:bCs/>
                <w:sz w:val="18"/>
                <w:szCs w:val="18"/>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1347B95C" w14:textId="77777777" w:rsidR="00A10865" w:rsidRPr="00294B5D" w:rsidRDefault="00A10865" w:rsidP="008B59B8">
            <w:pPr>
              <w:pStyle w:val="Tekstpodstawowywcity3"/>
              <w:ind w:left="0"/>
              <w:rPr>
                <w:rFonts w:ascii="Arial" w:hAnsi="Arial" w:cs="Arial"/>
                <w:b/>
                <w:bCs/>
                <w:sz w:val="18"/>
                <w:szCs w:val="18"/>
              </w:rPr>
            </w:pPr>
          </w:p>
          <w:p w14:paraId="419EB738"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2836" w:type="dxa"/>
            <w:tcBorders>
              <w:top w:val="single" w:sz="4" w:space="0" w:color="000000"/>
              <w:left w:val="single" w:sz="4" w:space="0" w:color="000000"/>
              <w:bottom w:val="single" w:sz="4" w:space="0" w:color="000000"/>
              <w:right w:val="single" w:sz="4" w:space="0" w:color="000000"/>
            </w:tcBorders>
            <w:vAlign w:val="center"/>
          </w:tcPr>
          <w:p w14:paraId="00E7AD0C" w14:textId="77777777" w:rsidR="00A10865" w:rsidRPr="00294B5D" w:rsidRDefault="00A10865" w:rsidP="008B59B8">
            <w:pPr>
              <w:pStyle w:val="Tekstpodstawowywcity3"/>
              <w:ind w:left="0"/>
              <w:rPr>
                <w:rFonts w:ascii="Arial" w:hAnsi="Arial" w:cs="Arial"/>
                <w:b/>
                <w:bCs/>
                <w:sz w:val="18"/>
                <w:szCs w:val="18"/>
              </w:rPr>
            </w:pPr>
          </w:p>
          <w:p w14:paraId="52E666B2"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BFEA37D" w14:textId="77777777" w:rsidR="00A10865" w:rsidRPr="00294B5D" w:rsidRDefault="00A10865" w:rsidP="008B59B8">
            <w:pPr>
              <w:pStyle w:val="Tekstpodstawowywcity3"/>
              <w:ind w:left="0"/>
              <w:rPr>
                <w:rFonts w:ascii="Arial" w:hAnsi="Arial" w:cs="Arial"/>
                <w:b/>
                <w:bCs/>
                <w:sz w:val="18"/>
                <w:szCs w:val="18"/>
              </w:rPr>
            </w:pPr>
          </w:p>
          <w:p w14:paraId="22D2DC23"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551" w:type="dxa"/>
            <w:tcBorders>
              <w:top w:val="single" w:sz="4" w:space="0" w:color="000000"/>
              <w:left w:val="single" w:sz="4" w:space="0" w:color="000000"/>
              <w:bottom w:val="single" w:sz="4" w:space="0" w:color="000000"/>
              <w:right w:val="single" w:sz="4" w:space="0" w:color="000000"/>
            </w:tcBorders>
            <w:vAlign w:val="center"/>
          </w:tcPr>
          <w:p w14:paraId="0E53E995" w14:textId="19270911" w:rsidR="00A10865" w:rsidRPr="00294B5D" w:rsidRDefault="00A10865" w:rsidP="008B59B8">
            <w:pPr>
              <w:pStyle w:val="Tekstpodstawowywcity3"/>
              <w:ind w:left="0"/>
              <w:rPr>
                <w:rFonts w:ascii="Arial" w:hAnsi="Arial" w:cs="Arial"/>
                <w:b/>
                <w:bCs/>
                <w:sz w:val="18"/>
                <w:szCs w:val="18"/>
              </w:rPr>
            </w:pPr>
          </w:p>
          <w:p w14:paraId="4434BBD1"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A10865" w:rsidRPr="00AE61BD" w14:paraId="36011E4B" w14:textId="77777777" w:rsidTr="00A10865">
        <w:trPr>
          <w:trHeight w:val="525"/>
        </w:trPr>
        <w:tc>
          <w:tcPr>
            <w:tcW w:w="556" w:type="dxa"/>
            <w:tcBorders>
              <w:top w:val="single" w:sz="4" w:space="0" w:color="000000"/>
              <w:left w:val="single" w:sz="4" w:space="0" w:color="000000"/>
              <w:bottom w:val="single" w:sz="4" w:space="0" w:color="000000"/>
              <w:right w:val="single" w:sz="4" w:space="0" w:color="000000"/>
            </w:tcBorders>
          </w:tcPr>
          <w:p w14:paraId="07197962" w14:textId="213535C7"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1</w:t>
            </w:r>
          </w:p>
        </w:tc>
        <w:tc>
          <w:tcPr>
            <w:tcW w:w="2274" w:type="dxa"/>
            <w:tcBorders>
              <w:top w:val="single" w:sz="4" w:space="0" w:color="000000"/>
              <w:left w:val="single" w:sz="4" w:space="0" w:color="000000"/>
              <w:bottom w:val="single" w:sz="4" w:space="0" w:color="000000"/>
              <w:right w:val="single" w:sz="4" w:space="0" w:color="000000"/>
            </w:tcBorders>
          </w:tcPr>
          <w:p w14:paraId="77524BC9"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000000"/>
              <w:right w:val="single" w:sz="4" w:space="0" w:color="000000"/>
            </w:tcBorders>
          </w:tcPr>
          <w:p w14:paraId="2B325E26"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4652A2A8"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000000"/>
              <w:right w:val="single" w:sz="4" w:space="0" w:color="000000"/>
            </w:tcBorders>
          </w:tcPr>
          <w:p w14:paraId="6B36F27A" w14:textId="7BB967CF" w:rsidR="00A10865" w:rsidRPr="00AE61BD" w:rsidRDefault="00A10865" w:rsidP="008B59B8">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1F05CB44" w:rsidR="00A40E2A"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w:t>
      </w:r>
    </w:p>
    <w:p w14:paraId="26B6563F" w14:textId="68148AC5" w:rsidR="004C1C1D" w:rsidRPr="00126755" w:rsidRDefault="004C1C1D"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w:t>
      </w:r>
      <w:r w:rsidR="000439D0">
        <w:rPr>
          <w:rFonts w:ascii="Arial" w:hAnsi="Arial" w:cs="Arial"/>
          <w:b/>
          <w:bCs/>
          <w:sz w:val="20"/>
        </w:rPr>
        <w:t xml:space="preserve"> wskazane doświadczenie zawodowe</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76AEEFDC" w14:textId="77777777" w:rsidR="004C1C1D" w:rsidRDefault="004C1C1D" w:rsidP="00A40E2A">
      <w:pPr>
        <w:spacing w:line="360" w:lineRule="auto"/>
        <w:rPr>
          <w:rFonts w:ascii="Arial" w:hAnsi="Arial" w:cs="Arial"/>
          <w:b/>
          <w:bCs/>
          <w:sz w:val="16"/>
          <w:szCs w:val="16"/>
        </w:rPr>
      </w:pPr>
      <w:bookmarkStart w:id="56" w:name="_Hlk139538362"/>
    </w:p>
    <w:p w14:paraId="704DEB3D" w14:textId="77777777" w:rsidR="004C1C1D" w:rsidRDefault="004C1C1D" w:rsidP="00A40E2A">
      <w:pPr>
        <w:spacing w:line="360" w:lineRule="auto"/>
        <w:rPr>
          <w:rFonts w:ascii="Arial" w:hAnsi="Arial" w:cs="Arial"/>
          <w:b/>
          <w:bCs/>
          <w:sz w:val="16"/>
          <w:szCs w:val="16"/>
        </w:rPr>
      </w:pPr>
    </w:p>
    <w:p w14:paraId="441079C5" w14:textId="77777777" w:rsidR="004C1C1D" w:rsidRDefault="004C1C1D" w:rsidP="00A40E2A">
      <w:pPr>
        <w:spacing w:line="360" w:lineRule="auto"/>
        <w:rPr>
          <w:rFonts w:ascii="Arial" w:hAnsi="Arial" w:cs="Arial"/>
          <w:b/>
          <w:bCs/>
          <w:sz w:val="16"/>
          <w:szCs w:val="16"/>
        </w:rPr>
      </w:pPr>
    </w:p>
    <w:p w14:paraId="6786C7C2" w14:textId="784682AF"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56"/>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0C8168F2" w14:textId="77777777" w:rsidR="00CA70B3"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7" w:name="_Toc460498727"/>
      <w:bookmarkStart w:id="58" w:name="_Toc468100141"/>
      <w:bookmarkStart w:id="59" w:name="_Toc455484784"/>
      <w:bookmarkStart w:id="60" w:name="_Toc452988053"/>
      <w:bookmarkStart w:id="61" w:name="_Toc428796177"/>
      <w:bookmarkStart w:id="62" w:name="_Toc479197609"/>
      <w:bookmarkStart w:id="63" w:name="_Toc519585671"/>
      <w:bookmarkStart w:id="64" w:name="_Toc523406924"/>
      <w:bookmarkStart w:id="65" w:name="_Toc2850942"/>
      <w:bookmarkStart w:id="66" w:name="_Toc57710923"/>
      <w:r>
        <w:rPr>
          <w:rFonts w:ascii="Arial" w:hAnsi="Arial" w:cs="Arial"/>
          <w:sz w:val="20"/>
        </w:rPr>
        <w:t xml:space="preserve">    </w:t>
      </w:r>
    </w:p>
    <w:p w14:paraId="2F6B0E26" w14:textId="77777777" w:rsidR="00CA70B3" w:rsidRDefault="00CA70B3" w:rsidP="00A40E2A">
      <w:pPr>
        <w:pStyle w:val="Tekstpodstawowywcity3"/>
        <w:spacing w:line="360" w:lineRule="auto"/>
        <w:ind w:left="0"/>
        <w:rPr>
          <w:rFonts w:ascii="Arial" w:hAnsi="Arial" w:cs="Arial"/>
          <w:sz w:val="20"/>
        </w:rPr>
      </w:pPr>
    </w:p>
    <w:p w14:paraId="2C6FB43F" w14:textId="77777777" w:rsidR="00CA70B3" w:rsidRDefault="00CA70B3" w:rsidP="00A40E2A">
      <w:pPr>
        <w:pStyle w:val="Tekstpodstawowywcity3"/>
        <w:spacing w:line="360" w:lineRule="auto"/>
        <w:ind w:left="0"/>
        <w:rPr>
          <w:rFonts w:ascii="Arial" w:hAnsi="Arial" w:cs="Arial"/>
          <w:sz w:val="20"/>
        </w:rPr>
      </w:pPr>
    </w:p>
    <w:p w14:paraId="5DFA2E00" w14:textId="77777777" w:rsidR="006B62A3" w:rsidRDefault="006B62A3" w:rsidP="006B62A3">
      <w:pPr>
        <w:ind w:left="7080"/>
        <w:jc w:val="both"/>
        <w:rPr>
          <w:rFonts w:ascii="Arial" w:hAnsi="Arial" w:cs="Arial"/>
          <w:b/>
          <w:bCs/>
          <w:sz w:val="20"/>
        </w:rPr>
      </w:pPr>
    </w:p>
    <w:p w14:paraId="5396886B" w14:textId="383903F4" w:rsidR="002038EE" w:rsidRDefault="00A40E2A" w:rsidP="00A40E2A">
      <w:pPr>
        <w:pStyle w:val="Tekstpodstawowywcity3"/>
        <w:spacing w:line="360" w:lineRule="auto"/>
        <w:ind w:left="0"/>
        <w:rPr>
          <w:rFonts w:ascii="Arial" w:hAnsi="Arial" w:cs="Arial"/>
          <w:sz w:val="20"/>
        </w:rPr>
      </w:pPr>
      <w:r>
        <w:rPr>
          <w:rFonts w:ascii="Arial" w:hAnsi="Arial" w:cs="Arial"/>
          <w:sz w:val="20"/>
        </w:rPr>
        <w:t xml:space="preserve">                                                             </w:t>
      </w:r>
    </w:p>
    <w:bookmarkEnd w:id="51"/>
    <w:bookmarkEnd w:id="57"/>
    <w:bookmarkEnd w:id="58"/>
    <w:bookmarkEnd w:id="59"/>
    <w:bookmarkEnd w:id="60"/>
    <w:bookmarkEnd w:id="61"/>
    <w:bookmarkEnd w:id="62"/>
    <w:bookmarkEnd w:id="63"/>
    <w:bookmarkEnd w:id="64"/>
    <w:bookmarkEnd w:id="65"/>
    <w:bookmarkEnd w:id="66"/>
    <w:sectPr w:rsidR="002038EE" w:rsidSect="00A00160">
      <w:headerReference w:type="even" r:id="rId31"/>
      <w:headerReference w:type="default" r:id="rId32"/>
      <w:footerReference w:type="default" r:id="rId33"/>
      <w:pgSz w:w="11906" w:h="16838" w:code="9"/>
      <w:pgMar w:top="737"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C790" w14:textId="7A705605" w:rsidR="00A979E8" w:rsidRPr="00A535A2" w:rsidRDefault="00633DB2" w:rsidP="00A535A2">
    <w:pPr>
      <w:spacing w:before="120"/>
      <w:jc w:val="both"/>
      <w:rPr>
        <w:rFonts w:ascii="Arial" w:hAnsi="Arial" w:cs="Arial"/>
        <w:bCs/>
        <w:i/>
        <w:iCs/>
        <w:color w:val="000000" w:themeColor="text1"/>
        <w:sz w:val="20"/>
        <w:szCs w:val="20"/>
      </w:rPr>
    </w:pPr>
    <w:r w:rsidRPr="00330057">
      <w:rPr>
        <w:rFonts w:ascii="Arial" w:hAnsi="Arial" w:cs="Arial"/>
        <w:bCs/>
        <w:color w:val="000000" w:themeColor="text1"/>
        <w:sz w:val="20"/>
        <w:szCs w:val="20"/>
      </w:rPr>
      <w:t>BZP.271</w:t>
    </w:r>
    <w:r w:rsidR="00DF2921" w:rsidRPr="00330057">
      <w:rPr>
        <w:rFonts w:ascii="Arial" w:hAnsi="Arial" w:cs="Arial"/>
        <w:bCs/>
        <w:color w:val="000000" w:themeColor="text1"/>
        <w:sz w:val="20"/>
        <w:szCs w:val="20"/>
      </w:rPr>
      <w:t>.</w:t>
    </w:r>
    <w:r w:rsidR="00CB43FC">
      <w:rPr>
        <w:rFonts w:ascii="Arial" w:hAnsi="Arial" w:cs="Arial"/>
        <w:bCs/>
        <w:color w:val="000000" w:themeColor="text1"/>
        <w:sz w:val="20"/>
        <w:szCs w:val="20"/>
      </w:rPr>
      <w:t>2</w:t>
    </w:r>
    <w:r w:rsidR="005B434B">
      <w:rPr>
        <w:rFonts w:ascii="Arial" w:hAnsi="Arial" w:cs="Arial"/>
        <w:bCs/>
        <w:color w:val="000000" w:themeColor="text1"/>
        <w:sz w:val="20"/>
        <w:szCs w:val="20"/>
      </w:rPr>
      <w:t>9</w:t>
    </w:r>
    <w:r w:rsidRPr="00330057">
      <w:rPr>
        <w:rFonts w:ascii="Arial" w:hAnsi="Arial" w:cs="Arial"/>
        <w:bCs/>
        <w:color w:val="000000" w:themeColor="text1"/>
        <w:sz w:val="20"/>
        <w:szCs w:val="20"/>
      </w:rPr>
      <w:t>.202</w:t>
    </w:r>
    <w:r w:rsidR="00A35851">
      <w:rPr>
        <w:rFonts w:ascii="Arial" w:hAnsi="Arial" w:cs="Arial"/>
        <w:bCs/>
        <w:color w:val="000000" w:themeColor="text1"/>
        <w:sz w:val="20"/>
        <w:szCs w:val="20"/>
      </w:rPr>
      <w:t>4</w:t>
    </w:r>
    <w:r w:rsidR="00330057" w:rsidRPr="00330057">
      <w:rPr>
        <w:rFonts w:ascii="Arial" w:hAnsi="Arial" w:cs="Arial"/>
        <w:bCs/>
        <w:color w:val="000000" w:themeColor="text1"/>
        <w:sz w:val="20"/>
        <w:szCs w:val="20"/>
      </w:rPr>
      <w:t>.M.</w:t>
    </w:r>
    <w:r w:rsidR="006F7E55">
      <w:rPr>
        <w:rFonts w:ascii="Arial" w:hAnsi="Arial" w:cs="Arial"/>
        <w:bCs/>
        <w:color w:val="000000" w:themeColor="text1"/>
        <w:sz w:val="20"/>
        <w:szCs w:val="20"/>
      </w:rPr>
      <w:t>S</w:t>
    </w:r>
    <w:r w:rsidR="00330057" w:rsidRPr="00330057">
      <w:rPr>
        <w:rFonts w:ascii="Arial" w:hAnsi="Arial" w:cs="Arial"/>
        <w:bCs/>
        <w:color w:val="000000" w:themeColor="text1"/>
        <w:sz w:val="20"/>
        <w:szCs w:val="20"/>
      </w:rPr>
      <w:t>.</w:t>
    </w:r>
    <w:r w:rsidR="00DF2921" w:rsidRPr="00330057">
      <w:rPr>
        <w:rFonts w:ascii="Arial" w:hAnsi="Arial" w:cs="Arial"/>
        <w:bCs/>
        <w:color w:val="000000" w:themeColor="text1"/>
        <w:sz w:val="18"/>
        <w:szCs w:val="18"/>
      </w:rPr>
      <w:t xml:space="preserve"> </w:t>
    </w:r>
    <w:r w:rsidR="00CB43FC" w:rsidRPr="00CB43FC">
      <w:rPr>
        <w:rFonts w:ascii="Arial" w:hAnsi="Arial" w:cs="Arial"/>
        <w:bCs/>
        <w:i/>
        <w:iCs/>
        <w:color w:val="000000" w:themeColor="text1"/>
        <w:sz w:val="20"/>
        <w:szCs w:val="20"/>
      </w:rPr>
      <w:t>Przebudowa ul. Wincentego Witosa w Ozorzycach</w:t>
    </w:r>
  </w:p>
  <w:p w14:paraId="4A1E6287" w14:textId="77777777" w:rsidR="00CB43FC" w:rsidRDefault="00CB43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D0329A8C"/>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34C31"/>
    <w:multiLevelType w:val="hybridMultilevel"/>
    <w:tmpl w:val="0420B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ED12B3"/>
    <w:multiLevelType w:val="hybridMultilevel"/>
    <w:tmpl w:val="21D44272"/>
    <w:lvl w:ilvl="0" w:tplc="5AD29B02">
      <w:start w:val="1"/>
      <w:numFmt w:val="decimal"/>
      <w:lvlText w:val="%1)"/>
      <w:lvlJc w:val="left"/>
      <w:pPr>
        <w:ind w:left="1410" w:hanging="690"/>
      </w:pPr>
      <w:rPr>
        <w:rFonts w:hint="default"/>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2" w15:restartNumberingAfterBreak="0">
    <w:nsid w:val="112600E5"/>
    <w:multiLevelType w:val="hybridMultilevel"/>
    <w:tmpl w:val="76BC64BC"/>
    <w:lvl w:ilvl="0" w:tplc="EB500278">
      <w:start w:val="1"/>
      <w:numFmt w:val="decimal"/>
      <w:lvlText w:val="%1."/>
      <w:lvlJc w:val="left"/>
      <w:pPr>
        <w:tabs>
          <w:tab w:val="num" w:pos="643"/>
        </w:tabs>
        <w:ind w:left="643"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8E4DC9"/>
    <w:multiLevelType w:val="hybridMultilevel"/>
    <w:tmpl w:val="AD529328"/>
    <w:lvl w:ilvl="0" w:tplc="04150001">
      <w:start w:val="1"/>
      <w:numFmt w:val="bullet"/>
      <w:lvlText w:val=""/>
      <w:lvlJc w:val="left"/>
      <w:pPr>
        <w:ind w:left="2840" w:hanging="360"/>
      </w:pPr>
      <w:rPr>
        <w:rFonts w:ascii="Symbol" w:hAnsi="Symbol"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C585C57"/>
    <w:multiLevelType w:val="hybridMultilevel"/>
    <w:tmpl w:val="6194D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E3A2646"/>
    <w:multiLevelType w:val="multilevel"/>
    <w:tmpl w:val="45AC4EEC"/>
    <w:lvl w:ilvl="0">
      <w:start w:val="4"/>
      <w:numFmt w:val="decimal"/>
      <w:lvlText w:val="%1."/>
      <w:lvlJc w:val="left"/>
      <w:pPr>
        <w:ind w:left="360" w:hanging="360"/>
      </w:pPr>
      <w:rPr>
        <w:rFonts w:hint="default"/>
      </w:rPr>
    </w:lvl>
    <w:lvl w:ilvl="1">
      <w:start w:val="9"/>
      <w:numFmt w:val="decimal"/>
      <w:lvlText w:val="%1.%2."/>
      <w:lvlJc w:val="left"/>
      <w:pPr>
        <w:ind w:left="0" w:firstLine="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4"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6"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7"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8"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9" w15:restartNumberingAfterBreak="0">
    <w:nsid w:val="3B625022"/>
    <w:multiLevelType w:val="hybridMultilevel"/>
    <w:tmpl w:val="9530C0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CDB3A2E"/>
    <w:multiLevelType w:val="hybridMultilevel"/>
    <w:tmpl w:val="95D48422"/>
    <w:lvl w:ilvl="0" w:tplc="D046A32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A53EB0"/>
    <w:multiLevelType w:val="multilevel"/>
    <w:tmpl w:val="90DE3B9E"/>
    <w:lvl w:ilvl="0">
      <w:start w:val="4"/>
      <w:numFmt w:val="decimal"/>
      <w:lvlText w:val="%1."/>
      <w:lvlJc w:val="left"/>
      <w:pPr>
        <w:ind w:left="360" w:hanging="360"/>
      </w:pPr>
      <w:rPr>
        <w:rFonts w:hint="default"/>
      </w:rPr>
    </w:lvl>
    <w:lvl w:ilvl="1">
      <w:start w:val="15"/>
      <w:numFmt w:val="decimal"/>
      <w:lvlText w:val="%1.%2."/>
      <w:lvlJc w:val="left"/>
      <w:pPr>
        <w:ind w:left="0" w:firstLine="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9" w15:restartNumberingAfterBreak="0">
    <w:nsid w:val="53750449"/>
    <w:multiLevelType w:val="hybridMultilevel"/>
    <w:tmpl w:val="201ACFB8"/>
    <w:lvl w:ilvl="0" w:tplc="04150017">
      <w:start w:val="7"/>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1"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0560DE9"/>
    <w:multiLevelType w:val="multilevel"/>
    <w:tmpl w:val="F7F4F8DC"/>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strike w:val="0"/>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7"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1" w15:restartNumberingAfterBreak="0">
    <w:nsid w:val="6AB868CD"/>
    <w:multiLevelType w:val="hybridMultilevel"/>
    <w:tmpl w:val="B5F60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7B4EDE8C"/>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C54DCF8">
      <w:start w:val="1"/>
      <w:numFmt w:val="lowerLetter"/>
      <w:lvlText w:val="%4)"/>
      <w:lvlJc w:val="left"/>
      <w:pPr>
        <w:ind w:left="3240" w:hanging="360"/>
      </w:pPr>
      <w:rPr>
        <w:rFonts w:hint="default"/>
      </w:rPr>
    </w:lvl>
    <w:lvl w:ilvl="4" w:tplc="2D28DEEA">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2"/>
  </w:num>
  <w:num w:numId="3" w16cid:durableId="1143543524">
    <w:abstractNumId w:val="44"/>
  </w:num>
  <w:num w:numId="4" w16cid:durableId="150341079">
    <w:abstractNumId w:val="67"/>
  </w:num>
  <w:num w:numId="5" w16cid:durableId="3088259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61"/>
  </w:num>
  <w:num w:numId="10" w16cid:durableId="1965963014">
    <w:abstractNumId w:val="51"/>
  </w:num>
  <w:num w:numId="11" w16cid:durableId="1954550150">
    <w:abstractNumId w:val="60"/>
  </w:num>
  <w:num w:numId="12" w16cid:durableId="1300107719">
    <w:abstractNumId w:val="35"/>
  </w:num>
  <w:num w:numId="13" w16cid:durableId="1695031851">
    <w:abstractNumId w:val="38"/>
  </w:num>
  <w:num w:numId="14" w16cid:durableId="119079813">
    <w:abstractNumId w:val="9"/>
  </w:num>
  <w:num w:numId="15" w16cid:durableId="13326810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0"/>
  </w:num>
  <w:num w:numId="17" w16cid:durableId="1426151405">
    <w:abstractNumId w:val="29"/>
  </w:num>
  <w:num w:numId="18" w16cid:durableId="1828284774">
    <w:abstractNumId w:val="50"/>
  </w:num>
  <w:num w:numId="19" w16cid:durableId="1186165911">
    <w:abstractNumId w:val="34"/>
  </w:num>
  <w:num w:numId="20" w16cid:durableId="1550528692">
    <w:abstractNumId w:val="25"/>
  </w:num>
  <w:num w:numId="21" w16cid:durableId="1537347229">
    <w:abstractNumId w:val="13"/>
  </w:num>
  <w:num w:numId="22" w16cid:durableId="942348011">
    <w:abstractNumId w:val="30"/>
  </w:num>
  <w:num w:numId="23" w16cid:durableId="1458377698">
    <w:abstractNumId w:val="64"/>
  </w:num>
  <w:num w:numId="24" w16cid:durableId="894270004">
    <w:abstractNumId w:val="54"/>
  </w:num>
  <w:num w:numId="25" w16cid:durableId="446124389">
    <w:abstractNumId w:val="66"/>
  </w:num>
  <w:num w:numId="26" w16cid:durableId="928464650">
    <w:abstractNumId w:val="16"/>
  </w:num>
  <w:num w:numId="27" w16cid:durableId="1526750265">
    <w:abstractNumId w:val="19"/>
  </w:num>
  <w:num w:numId="28" w16cid:durableId="1394961656">
    <w:abstractNumId w:val="18"/>
  </w:num>
  <w:num w:numId="29" w16cid:durableId="1028606227">
    <w:abstractNumId w:val="69"/>
  </w:num>
  <w:num w:numId="30" w16cid:durableId="1773817880">
    <w:abstractNumId w:val="32"/>
  </w:num>
  <w:num w:numId="31" w16cid:durableId="336538264">
    <w:abstractNumId w:val="36"/>
  </w:num>
  <w:num w:numId="32" w16cid:durableId="1114597576">
    <w:abstractNumId w:val="17"/>
  </w:num>
  <w:num w:numId="33" w16cid:durableId="15811445">
    <w:abstractNumId w:val="20"/>
  </w:num>
  <w:num w:numId="34" w16cid:durableId="1422026032">
    <w:abstractNumId w:val="10"/>
  </w:num>
  <w:num w:numId="35" w16cid:durableId="1323774416">
    <w:abstractNumId w:val="27"/>
  </w:num>
  <w:num w:numId="36" w16cid:durableId="493030603">
    <w:abstractNumId w:val="26"/>
  </w:num>
  <w:num w:numId="37" w16cid:durableId="141623358">
    <w:abstractNumId w:val="14"/>
  </w:num>
  <w:num w:numId="38" w16cid:durableId="1843082721">
    <w:abstractNumId w:val="53"/>
  </w:num>
  <w:num w:numId="39" w16cid:durableId="1894199030">
    <w:abstractNumId w:val="24"/>
  </w:num>
  <w:num w:numId="40" w16cid:durableId="877816904">
    <w:abstractNumId w:val="65"/>
  </w:num>
  <w:num w:numId="41" w16cid:durableId="1627153723">
    <w:abstractNumId w:val="41"/>
  </w:num>
  <w:num w:numId="42" w16cid:durableId="1643463659">
    <w:abstractNumId w:val="23"/>
  </w:num>
  <w:num w:numId="43" w16cid:durableId="1349016634">
    <w:abstractNumId w:val="47"/>
  </w:num>
  <w:num w:numId="44" w16cid:durableId="1792284870">
    <w:abstractNumId w:val="52"/>
  </w:num>
  <w:num w:numId="45" w16cid:durableId="710954294">
    <w:abstractNumId w:val="43"/>
  </w:num>
  <w:num w:numId="46" w16cid:durableId="1172255198">
    <w:abstractNumId w:val="42"/>
  </w:num>
  <w:num w:numId="47" w16cid:durableId="1348560940">
    <w:abstractNumId w:val="21"/>
  </w:num>
  <w:num w:numId="48" w16cid:durableId="745148528">
    <w:abstractNumId w:val="15"/>
  </w:num>
  <w:num w:numId="49" w16cid:durableId="1160853385">
    <w:abstractNumId w:val="62"/>
  </w:num>
  <w:num w:numId="50" w16cid:durableId="1449201921">
    <w:abstractNumId w:val="22"/>
  </w:num>
  <w:num w:numId="51" w16cid:durableId="31269820">
    <w:abstractNumId w:val="33"/>
  </w:num>
  <w:num w:numId="52" w16cid:durableId="823815781">
    <w:abstractNumId w:val="59"/>
  </w:num>
  <w:num w:numId="53" w16cid:durableId="1115711866">
    <w:abstractNumId w:val="31"/>
  </w:num>
  <w:num w:numId="54" w16cid:durableId="1203395778">
    <w:abstractNumId w:val="56"/>
  </w:num>
  <w:num w:numId="55" w16cid:durableId="1277102049">
    <w:abstractNumId w:val="46"/>
  </w:num>
  <w:num w:numId="56" w16cid:durableId="920791330">
    <w:abstractNumId w:val="39"/>
  </w:num>
  <w:num w:numId="57" w16cid:durableId="1217859641">
    <w:abstractNumId w:val="49"/>
  </w:num>
  <w:num w:numId="58" w16cid:durableId="1292635495">
    <w:abstractNumId w:val="48"/>
  </w:num>
  <w:num w:numId="59" w16cid:durableId="752627882">
    <w:abstractNumId w:val="28"/>
  </w:num>
  <w:num w:numId="60" w16cid:durableId="639775533">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AE3"/>
    <w:rsid w:val="00005CC5"/>
    <w:rsid w:val="00005E06"/>
    <w:rsid w:val="0000721E"/>
    <w:rsid w:val="00013420"/>
    <w:rsid w:val="00014C57"/>
    <w:rsid w:val="00016808"/>
    <w:rsid w:val="00016814"/>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39D0"/>
    <w:rsid w:val="0004409A"/>
    <w:rsid w:val="00044F72"/>
    <w:rsid w:val="000466C2"/>
    <w:rsid w:val="000466C9"/>
    <w:rsid w:val="00046F64"/>
    <w:rsid w:val="0004759A"/>
    <w:rsid w:val="000479DB"/>
    <w:rsid w:val="00050280"/>
    <w:rsid w:val="0005085A"/>
    <w:rsid w:val="00050902"/>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4242"/>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0AE"/>
    <w:rsid w:val="00093AB3"/>
    <w:rsid w:val="00093F46"/>
    <w:rsid w:val="00094EBB"/>
    <w:rsid w:val="000960B7"/>
    <w:rsid w:val="00096A5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8CF"/>
    <w:rsid w:val="000E4E04"/>
    <w:rsid w:val="000E5641"/>
    <w:rsid w:val="000E5739"/>
    <w:rsid w:val="000E6755"/>
    <w:rsid w:val="000E692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1F5"/>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68D0"/>
    <w:rsid w:val="001776E6"/>
    <w:rsid w:val="00181575"/>
    <w:rsid w:val="001819E0"/>
    <w:rsid w:val="00182252"/>
    <w:rsid w:val="00183389"/>
    <w:rsid w:val="001842FA"/>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97B02"/>
    <w:rsid w:val="001A073D"/>
    <w:rsid w:val="001A0902"/>
    <w:rsid w:val="001A1F7C"/>
    <w:rsid w:val="001A325C"/>
    <w:rsid w:val="001A381D"/>
    <w:rsid w:val="001A3C37"/>
    <w:rsid w:val="001A466E"/>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1445"/>
    <w:rsid w:val="001C2626"/>
    <w:rsid w:val="001C2F49"/>
    <w:rsid w:val="001C4292"/>
    <w:rsid w:val="001C4A2A"/>
    <w:rsid w:val="001C5D7F"/>
    <w:rsid w:val="001C6651"/>
    <w:rsid w:val="001C6865"/>
    <w:rsid w:val="001C68AC"/>
    <w:rsid w:val="001C76A4"/>
    <w:rsid w:val="001D0C3D"/>
    <w:rsid w:val="001D1375"/>
    <w:rsid w:val="001D1896"/>
    <w:rsid w:val="001D40F3"/>
    <w:rsid w:val="001D4ADD"/>
    <w:rsid w:val="001D4C3E"/>
    <w:rsid w:val="001D4E36"/>
    <w:rsid w:val="001D5405"/>
    <w:rsid w:val="001E2C95"/>
    <w:rsid w:val="001E3C0A"/>
    <w:rsid w:val="001E4947"/>
    <w:rsid w:val="001E5228"/>
    <w:rsid w:val="001E63D7"/>
    <w:rsid w:val="001E7A56"/>
    <w:rsid w:val="001F0292"/>
    <w:rsid w:val="001F07D9"/>
    <w:rsid w:val="001F2007"/>
    <w:rsid w:val="001F212C"/>
    <w:rsid w:val="001F2355"/>
    <w:rsid w:val="001F28D6"/>
    <w:rsid w:val="001F2F31"/>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DD8"/>
    <w:rsid w:val="00206FDF"/>
    <w:rsid w:val="00207221"/>
    <w:rsid w:val="002118B0"/>
    <w:rsid w:val="00211AC4"/>
    <w:rsid w:val="002146E9"/>
    <w:rsid w:val="00214DC5"/>
    <w:rsid w:val="002153E0"/>
    <w:rsid w:val="0021548F"/>
    <w:rsid w:val="002156E3"/>
    <w:rsid w:val="00216005"/>
    <w:rsid w:val="00217472"/>
    <w:rsid w:val="00217713"/>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54"/>
    <w:rsid w:val="00251BB7"/>
    <w:rsid w:val="002541EF"/>
    <w:rsid w:val="0025426F"/>
    <w:rsid w:val="002549E7"/>
    <w:rsid w:val="00254B44"/>
    <w:rsid w:val="0025535B"/>
    <w:rsid w:val="002555A6"/>
    <w:rsid w:val="00255B33"/>
    <w:rsid w:val="00256BB5"/>
    <w:rsid w:val="00257436"/>
    <w:rsid w:val="00257D6E"/>
    <w:rsid w:val="002606AB"/>
    <w:rsid w:val="002615B6"/>
    <w:rsid w:val="00261920"/>
    <w:rsid w:val="002627D2"/>
    <w:rsid w:val="00262BC9"/>
    <w:rsid w:val="00262F0D"/>
    <w:rsid w:val="002636B0"/>
    <w:rsid w:val="00264844"/>
    <w:rsid w:val="00264BAF"/>
    <w:rsid w:val="00264F2A"/>
    <w:rsid w:val="00265088"/>
    <w:rsid w:val="0026547B"/>
    <w:rsid w:val="002668C6"/>
    <w:rsid w:val="0027132A"/>
    <w:rsid w:val="002713EA"/>
    <w:rsid w:val="00272E82"/>
    <w:rsid w:val="002749F7"/>
    <w:rsid w:val="00275CB1"/>
    <w:rsid w:val="00275FF0"/>
    <w:rsid w:val="00276BE1"/>
    <w:rsid w:val="002773D8"/>
    <w:rsid w:val="00277B03"/>
    <w:rsid w:val="0028080F"/>
    <w:rsid w:val="002812FD"/>
    <w:rsid w:val="0028283E"/>
    <w:rsid w:val="0028417D"/>
    <w:rsid w:val="002849A9"/>
    <w:rsid w:val="002849FB"/>
    <w:rsid w:val="0028726B"/>
    <w:rsid w:val="00290155"/>
    <w:rsid w:val="002926BF"/>
    <w:rsid w:val="00293977"/>
    <w:rsid w:val="0029464D"/>
    <w:rsid w:val="002948E5"/>
    <w:rsid w:val="00294B5D"/>
    <w:rsid w:val="002955DE"/>
    <w:rsid w:val="002957C7"/>
    <w:rsid w:val="00295B61"/>
    <w:rsid w:val="002962E1"/>
    <w:rsid w:val="002A03F5"/>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028"/>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2B3"/>
    <w:rsid w:val="002F2338"/>
    <w:rsid w:val="002F37FB"/>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240"/>
    <w:rsid w:val="00326AEC"/>
    <w:rsid w:val="00327C99"/>
    <w:rsid w:val="00327E90"/>
    <w:rsid w:val="00330057"/>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5C1F"/>
    <w:rsid w:val="00387A8D"/>
    <w:rsid w:val="00390125"/>
    <w:rsid w:val="00390179"/>
    <w:rsid w:val="00390E96"/>
    <w:rsid w:val="00391192"/>
    <w:rsid w:val="00391999"/>
    <w:rsid w:val="00392DD4"/>
    <w:rsid w:val="00393E52"/>
    <w:rsid w:val="00393FEE"/>
    <w:rsid w:val="003945CC"/>
    <w:rsid w:val="0039460F"/>
    <w:rsid w:val="0039505A"/>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C3C"/>
    <w:rsid w:val="003B0247"/>
    <w:rsid w:val="003B1266"/>
    <w:rsid w:val="003B3BDF"/>
    <w:rsid w:val="003B3D86"/>
    <w:rsid w:val="003B440D"/>
    <w:rsid w:val="003B4D99"/>
    <w:rsid w:val="003B55C9"/>
    <w:rsid w:val="003B66D6"/>
    <w:rsid w:val="003B687A"/>
    <w:rsid w:val="003B7A33"/>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61C"/>
    <w:rsid w:val="003E5829"/>
    <w:rsid w:val="003E5D8C"/>
    <w:rsid w:val="003E6FFE"/>
    <w:rsid w:val="003E74B1"/>
    <w:rsid w:val="003E785D"/>
    <w:rsid w:val="003E7EAA"/>
    <w:rsid w:val="003F0988"/>
    <w:rsid w:val="003F1E56"/>
    <w:rsid w:val="003F2122"/>
    <w:rsid w:val="003F3240"/>
    <w:rsid w:val="003F3295"/>
    <w:rsid w:val="003F3672"/>
    <w:rsid w:val="003F3CF8"/>
    <w:rsid w:val="003F53A0"/>
    <w:rsid w:val="003F5A95"/>
    <w:rsid w:val="003F5C53"/>
    <w:rsid w:val="003F6036"/>
    <w:rsid w:val="003F64BF"/>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8D3"/>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574"/>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6D"/>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1C1D"/>
    <w:rsid w:val="004C3030"/>
    <w:rsid w:val="004C468D"/>
    <w:rsid w:val="004C49B1"/>
    <w:rsid w:val="004C4DEF"/>
    <w:rsid w:val="004C4E0B"/>
    <w:rsid w:val="004C4F3A"/>
    <w:rsid w:val="004C543C"/>
    <w:rsid w:val="004C5C43"/>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5B2"/>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38C3"/>
    <w:rsid w:val="00513AC0"/>
    <w:rsid w:val="00514927"/>
    <w:rsid w:val="00514E01"/>
    <w:rsid w:val="00515F3E"/>
    <w:rsid w:val="005169AD"/>
    <w:rsid w:val="00517950"/>
    <w:rsid w:val="0052040C"/>
    <w:rsid w:val="00521A73"/>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517"/>
    <w:rsid w:val="00533907"/>
    <w:rsid w:val="005341B8"/>
    <w:rsid w:val="005344DE"/>
    <w:rsid w:val="00534BBC"/>
    <w:rsid w:val="00537C20"/>
    <w:rsid w:val="00540677"/>
    <w:rsid w:val="00540A92"/>
    <w:rsid w:val="00540BEF"/>
    <w:rsid w:val="00540F4B"/>
    <w:rsid w:val="005410B0"/>
    <w:rsid w:val="005415B1"/>
    <w:rsid w:val="00541698"/>
    <w:rsid w:val="00541810"/>
    <w:rsid w:val="00541894"/>
    <w:rsid w:val="00541A9C"/>
    <w:rsid w:val="00541DAD"/>
    <w:rsid w:val="0054307F"/>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4974"/>
    <w:rsid w:val="00565884"/>
    <w:rsid w:val="005671E1"/>
    <w:rsid w:val="0056797B"/>
    <w:rsid w:val="00571762"/>
    <w:rsid w:val="00572447"/>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06"/>
    <w:rsid w:val="0058437F"/>
    <w:rsid w:val="00584CCB"/>
    <w:rsid w:val="00585125"/>
    <w:rsid w:val="00585C8C"/>
    <w:rsid w:val="00586F9A"/>
    <w:rsid w:val="00590629"/>
    <w:rsid w:val="00590D84"/>
    <w:rsid w:val="00591175"/>
    <w:rsid w:val="005922BC"/>
    <w:rsid w:val="0059295A"/>
    <w:rsid w:val="00593B0E"/>
    <w:rsid w:val="00593B69"/>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A7800"/>
    <w:rsid w:val="005B40CC"/>
    <w:rsid w:val="005B434B"/>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A12"/>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9AD"/>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622"/>
    <w:rsid w:val="00650FE6"/>
    <w:rsid w:val="0065120D"/>
    <w:rsid w:val="00652309"/>
    <w:rsid w:val="00652D63"/>
    <w:rsid w:val="00653214"/>
    <w:rsid w:val="00653DD3"/>
    <w:rsid w:val="006545F0"/>
    <w:rsid w:val="00654CF4"/>
    <w:rsid w:val="00655182"/>
    <w:rsid w:val="00656046"/>
    <w:rsid w:val="00657B1B"/>
    <w:rsid w:val="00657D85"/>
    <w:rsid w:val="00660426"/>
    <w:rsid w:val="00660795"/>
    <w:rsid w:val="00660D9B"/>
    <w:rsid w:val="00660E29"/>
    <w:rsid w:val="00661916"/>
    <w:rsid w:val="006619EE"/>
    <w:rsid w:val="00662098"/>
    <w:rsid w:val="00663894"/>
    <w:rsid w:val="00663FDE"/>
    <w:rsid w:val="0066400F"/>
    <w:rsid w:val="006650E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71E"/>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62A3"/>
    <w:rsid w:val="006B739B"/>
    <w:rsid w:val="006C061A"/>
    <w:rsid w:val="006C0731"/>
    <w:rsid w:val="006C0DFD"/>
    <w:rsid w:val="006C12D1"/>
    <w:rsid w:val="006C18A8"/>
    <w:rsid w:val="006C1AB1"/>
    <w:rsid w:val="006C28F0"/>
    <w:rsid w:val="006C37F3"/>
    <w:rsid w:val="006C3D70"/>
    <w:rsid w:val="006C5F9F"/>
    <w:rsid w:val="006C60D9"/>
    <w:rsid w:val="006C61D8"/>
    <w:rsid w:val="006D0346"/>
    <w:rsid w:val="006D238D"/>
    <w:rsid w:val="006D2814"/>
    <w:rsid w:val="006D3250"/>
    <w:rsid w:val="006D456D"/>
    <w:rsid w:val="006D6920"/>
    <w:rsid w:val="006D6C29"/>
    <w:rsid w:val="006D6DAE"/>
    <w:rsid w:val="006D7171"/>
    <w:rsid w:val="006D75F1"/>
    <w:rsid w:val="006D7B99"/>
    <w:rsid w:val="006E0C4F"/>
    <w:rsid w:val="006E1A25"/>
    <w:rsid w:val="006E2DC2"/>
    <w:rsid w:val="006E3476"/>
    <w:rsid w:val="006E5724"/>
    <w:rsid w:val="006E742A"/>
    <w:rsid w:val="006E7A60"/>
    <w:rsid w:val="006F08A2"/>
    <w:rsid w:val="006F0912"/>
    <w:rsid w:val="006F1A1D"/>
    <w:rsid w:val="006F2CF9"/>
    <w:rsid w:val="006F704C"/>
    <w:rsid w:val="006F70E1"/>
    <w:rsid w:val="006F7E55"/>
    <w:rsid w:val="00701944"/>
    <w:rsid w:val="00701DE0"/>
    <w:rsid w:val="0070208A"/>
    <w:rsid w:val="007044AC"/>
    <w:rsid w:val="007044F2"/>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6E7E"/>
    <w:rsid w:val="00717A49"/>
    <w:rsid w:val="00717D13"/>
    <w:rsid w:val="007216D9"/>
    <w:rsid w:val="00721A4A"/>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1F37"/>
    <w:rsid w:val="007C281C"/>
    <w:rsid w:val="007C2F22"/>
    <w:rsid w:val="007C3E7A"/>
    <w:rsid w:val="007C471A"/>
    <w:rsid w:val="007C4F21"/>
    <w:rsid w:val="007C5E20"/>
    <w:rsid w:val="007C6578"/>
    <w:rsid w:val="007C6F57"/>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67AF6"/>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3934"/>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65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D21"/>
    <w:rsid w:val="008D52A2"/>
    <w:rsid w:val="008D594B"/>
    <w:rsid w:val="008D69D5"/>
    <w:rsid w:val="008E2362"/>
    <w:rsid w:val="008E2CCE"/>
    <w:rsid w:val="008E4F4C"/>
    <w:rsid w:val="008E5B0B"/>
    <w:rsid w:val="008E7CAF"/>
    <w:rsid w:val="008E7CDE"/>
    <w:rsid w:val="008E7DD5"/>
    <w:rsid w:val="008E7F45"/>
    <w:rsid w:val="008F03B7"/>
    <w:rsid w:val="008F03C0"/>
    <w:rsid w:val="008F1077"/>
    <w:rsid w:val="008F2BF3"/>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A78"/>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2F5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160"/>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06951"/>
    <w:rsid w:val="00A10328"/>
    <w:rsid w:val="00A10865"/>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851"/>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4079"/>
    <w:rsid w:val="00A4518A"/>
    <w:rsid w:val="00A45FEF"/>
    <w:rsid w:val="00A462ED"/>
    <w:rsid w:val="00A46AB9"/>
    <w:rsid w:val="00A5007B"/>
    <w:rsid w:val="00A50321"/>
    <w:rsid w:val="00A50478"/>
    <w:rsid w:val="00A50666"/>
    <w:rsid w:val="00A535A2"/>
    <w:rsid w:val="00A54549"/>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87D16"/>
    <w:rsid w:val="00A9045D"/>
    <w:rsid w:val="00A915C7"/>
    <w:rsid w:val="00A915CB"/>
    <w:rsid w:val="00A944C1"/>
    <w:rsid w:val="00A945D6"/>
    <w:rsid w:val="00A9471E"/>
    <w:rsid w:val="00A9509D"/>
    <w:rsid w:val="00A957F8"/>
    <w:rsid w:val="00A95F59"/>
    <w:rsid w:val="00A9711C"/>
    <w:rsid w:val="00A979E8"/>
    <w:rsid w:val="00AA06CA"/>
    <w:rsid w:val="00AA13E0"/>
    <w:rsid w:val="00AA1D36"/>
    <w:rsid w:val="00AA242A"/>
    <w:rsid w:val="00AA2EB3"/>
    <w:rsid w:val="00AA437F"/>
    <w:rsid w:val="00AA5377"/>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3BC"/>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1FA2"/>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BFD"/>
    <w:rsid w:val="00B21FCB"/>
    <w:rsid w:val="00B22E18"/>
    <w:rsid w:val="00B239CD"/>
    <w:rsid w:val="00B2452A"/>
    <w:rsid w:val="00B24B6E"/>
    <w:rsid w:val="00B25073"/>
    <w:rsid w:val="00B2551D"/>
    <w:rsid w:val="00B25688"/>
    <w:rsid w:val="00B26CA4"/>
    <w:rsid w:val="00B27251"/>
    <w:rsid w:val="00B27F3A"/>
    <w:rsid w:val="00B30A76"/>
    <w:rsid w:val="00B31A1D"/>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AF6"/>
    <w:rsid w:val="00B84E62"/>
    <w:rsid w:val="00B85334"/>
    <w:rsid w:val="00B871CE"/>
    <w:rsid w:val="00B875F5"/>
    <w:rsid w:val="00B8791A"/>
    <w:rsid w:val="00B9090B"/>
    <w:rsid w:val="00B90FB2"/>
    <w:rsid w:val="00B91F16"/>
    <w:rsid w:val="00B92490"/>
    <w:rsid w:val="00B92648"/>
    <w:rsid w:val="00B935E2"/>
    <w:rsid w:val="00B93748"/>
    <w:rsid w:val="00B94262"/>
    <w:rsid w:val="00B944E1"/>
    <w:rsid w:val="00B94EBF"/>
    <w:rsid w:val="00B95066"/>
    <w:rsid w:val="00B95210"/>
    <w:rsid w:val="00B96C27"/>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9D5"/>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A94"/>
    <w:rsid w:val="00C34BE9"/>
    <w:rsid w:val="00C35183"/>
    <w:rsid w:val="00C35BB5"/>
    <w:rsid w:val="00C35FFE"/>
    <w:rsid w:val="00C364CE"/>
    <w:rsid w:val="00C36829"/>
    <w:rsid w:val="00C36CA6"/>
    <w:rsid w:val="00C36F1B"/>
    <w:rsid w:val="00C37064"/>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4BB6"/>
    <w:rsid w:val="00C6523F"/>
    <w:rsid w:val="00C6538A"/>
    <w:rsid w:val="00C65457"/>
    <w:rsid w:val="00C65794"/>
    <w:rsid w:val="00C65AAE"/>
    <w:rsid w:val="00C65F62"/>
    <w:rsid w:val="00C66558"/>
    <w:rsid w:val="00C66B77"/>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B75"/>
    <w:rsid w:val="00C83DB5"/>
    <w:rsid w:val="00C83DF0"/>
    <w:rsid w:val="00C83E18"/>
    <w:rsid w:val="00C85B2C"/>
    <w:rsid w:val="00C8794C"/>
    <w:rsid w:val="00C905FB"/>
    <w:rsid w:val="00C920D5"/>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0B3"/>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43FC"/>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2BE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4E78"/>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2EB0"/>
    <w:rsid w:val="00D96448"/>
    <w:rsid w:val="00D97A37"/>
    <w:rsid w:val="00DA0EE4"/>
    <w:rsid w:val="00DA1AD7"/>
    <w:rsid w:val="00DA1DD6"/>
    <w:rsid w:val="00DA1E6E"/>
    <w:rsid w:val="00DA2D62"/>
    <w:rsid w:val="00DA2F80"/>
    <w:rsid w:val="00DA383E"/>
    <w:rsid w:val="00DA506B"/>
    <w:rsid w:val="00DA5A4F"/>
    <w:rsid w:val="00DA5DF3"/>
    <w:rsid w:val="00DA600E"/>
    <w:rsid w:val="00DA6ED8"/>
    <w:rsid w:val="00DA776E"/>
    <w:rsid w:val="00DB0007"/>
    <w:rsid w:val="00DB0232"/>
    <w:rsid w:val="00DB0C4D"/>
    <w:rsid w:val="00DB14BB"/>
    <w:rsid w:val="00DB152B"/>
    <w:rsid w:val="00DB17C9"/>
    <w:rsid w:val="00DB1A0D"/>
    <w:rsid w:val="00DB1D14"/>
    <w:rsid w:val="00DB2177"/>
    <w:rsid w:val="00DB30DA"/>
    <w:rsid w:val="00DB4EC3"/>
    <w:rsid w:val="00DB71CC"/>
    <w:rsid w:val="00DB72DC"/>
    <w:rsid w:val="00DB7626"/>
    <w:rsid w:val="00DB7B39"/>
    <w:rsid w:val="00DB7CB1"/>
    <w:rsid w:val="00DC09AC"/>
    <w:rsid w:val="00DC0F2B"/>
    <w:rsid w:val="00DC257D"/>
    <w:rsid w:val="00DC3016"/>
    <w:rsid w:val="00DC333D"/>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79"/>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07ED4"/>
    <w:rsid w:val="00E110CD"/>
    <w:rsid w:val="00E129DB"/>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2FC"/>
    <w:rsid w:val="00E65497"/>
    <w:rsid w:val="00E65F4A"/>
    <w:rsid w:val="00E665DC"/>
    <w:rsid w:val="00E67059"/>
    <w:rsid w:val="00E706A4"/>
    <w:rsid w:val="00E70D0E"/>
    <w:rsid w:val="00E70FC0"/>
    <w:rsid w:val="00E70FE8"/>
    <w:rsid w:val="00E718A2"/>
    <w:rsid w:val="00E71A05"/>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F10"/>
    <w:rsid w:val="00EB1140"/>
    <w:rsid w:val="00EB1781"/>
    <w:rsid w:val="00EB180D"/>
    <w:rsid w:val="00EB2FC0"/>
    <w:rsid w:val="00EB5247"/>
    <w:rsid w:val="00EB5A8F"/>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0C5D"/>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E73CA"/>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3E8"/>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6F3F"/>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0478"/>
    <w:rsid w:val="00F51854"/>
    <w:rsid w:val="00F52289"/>
    <w:rsid w:val="00F532AA"/>
    <w:rsid w:val="00F533B1"/>
    <w:rsid w:val="00F537BB"/>
    <w:rsid w:val="00F545F8"/>
    <w:rsid w:val="00F55361"/>
    <w:rsid w:val="00F55668"/>
    <w:rsid w:val="00F5581F"/>
    <w:rsid w:val="00F5596B"/>
    <w:rsid w:val="00F56321"/>
    <w:rsid w:val="00F57562"/>
    <w:rsid w:val="00F57ED9"/>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1D9"/>
    <w:rsid w:val="00F81480"/>
    <w:rsid w:val="00F818A6"/>
    <w:rsid w:val="00F81B51"/>
    <w:rsid w:val="00F82858"/>
    <w:rsid w:val="00F8408B"/>
    <w:rsid w:val="00F84638"/>
    <w:rsid w:val="00F84C97"/>
    <w:rsid w:val="00F85D7F"/>
    <w:rsid w:val="00F876C3"/>
    <w:rsid w:val="00F87A54"/>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3AD"/>
    <w:rsid w:val="00FB3493"/>
    <w:rsid w:val="00FB3EBA"/>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224C"/>
    <w:rsid w:val="00FE399C"/>
    <w:rsid w:val="00FE3B13"/>
    <w:rsid w:val="00FE3D1E"/>
    <w:rsid w:val="00FE47CD"/>
    <w:rsid w:val="00FE564B"/>
    <w:rsid w:val="00FE6ECD"/>
    <w:rsid w:val="00FE7F69"/>
    <w:rsid w:val="00FF0712"/>
    <w:rsid w:val="00FF08D7"/>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64669987">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11264</Words>
  <Characters>78859</Characters>
  <Application>Microsoft Office Word</Application>
  <DocSecurity>0</DocSecurity>
  <Lines>657</Lines>
  <Paragraphs>179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89944</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21</cp:revision>
  <cp:lastPrinted>2024-06-06T07:46:00Z</cp:lastPrinted>
  <dcterms:created xsi:type="dcterms:W3CDTF">2024-06-06T07:18:00Z</dcterms:created>
  <dcterms:modified xsi:type="dcterms:W3CDTF">2024-06-07T05:50:00Z</dcterms:modified>
</cp:coreProperties>
</file>