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85A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F012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50328" w:rsidRDefault="00056CD7" w:rsidP="00E50328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E50328" w:rsidRPr="00E50328" w:rsidRDefault="00E50328" w:rsidP="00E50328">
      <w:pPr>
        <w:pStyle w:val="Tretekstu"/>
        <w:jc w:val="left"/>
        <w:rPr>
          <w:rFonts w:ascii="Arial" w:hAnsi="Arial" w:cs="Arial"/>
          <w:b w:val="0"/>
          <w:color w:val="FF0000"/>
          <w:sz w:val="22"/>
          <w:szCs w:val="22"/>
          <w:lang w:eastAsia="en-US"/>
        </w:rPr>
      </w:pP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Należy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podpisać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kwalifikowanym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podpisem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elektronicznym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lub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podpisem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zaufanym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lub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elektronicznym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podpisem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osobistym</w:t>
      </w:r>
      <w:proofErr w:type="spellEnd"/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5C" w:rsidRDefault="00FC355C" w:rsidP="00C63813">
      <w:r>
        <w:separator/>
      </w:r>
    </w:p>
  </w:endnote>
  <w:endnote w:type="continuationSeparator" w:id="0">
    <w:p w:rsidR="00FC355C" w:rsidRDefault="00FC355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5C" w:rsidRDefault="00FC355C" w:rsidP="00C63813">
      <w:r>
        <w:separator/>
      </w:r>
    </w:p>
  </w:footnote>
  <w:footnote w:type="continuationSeparator" w:id="0">
    <w:p w:rsidR="00FC355C" w:rsidRDefault="00FC355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5F7A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0AF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2FF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3E2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0328"/>
    <w:rsid w:val="00E539BC"/>
    <w:rsid w:val="00E57EAD"/>
    <w:rsid w:val="00E73534"/>
    <w:rsid w:val="00E76729"/>
    <w:rsid w:val="00E822E7"/>
    <w:rsid w:val="00E847F4"/>
    <w:rsid w:val="00E85AAF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1246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355C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848C5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11</cp:revision>
  <cp:lastPrinted>2022-01-18T14:31:00Z</cp:lastPrinted>
  <dcterms:created xsi:type="dcterms:W3CDTF">2022-02-10T09:09:00Z</dcterms:created>
  <dcterms:modified xsi:type="dcterms:W3CDTF">2022-03-30T13:51:00Z</dcterms:modified>
</cp:coreProperties>
</file>