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5369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15</w:t>
      </w:r>
      <w:bookmarkStart w:id="0" w:name="_GoBack"/>
      <w:bookmarkEnd w:id="0"/>
      <w:r w:rsidR="00063E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20" w:rsidRDefault="00583E20" w:rsidP="00C63813">
      <w:r>
        <w:separator/>
      </w:r>
    </w:p>
  </w:endnote>
  <w:endnote w:type="continuationSeparator" w:id="0">
    <w:p w:rsidR="00583E20" w:rsidRDefault="00583E2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20" w:rsidRDefault="00583E20" w:rsidP="00C63813">
      <w:r>
        <w:separator/>
      </w:r>
    </w:p>
  </w:footnote>
  <w:footnote w:type="continuationSeparator" w:id="0">
    <w:p w:rsidR="00583E20" w:rsidRDefault="00583E2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83E20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079F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E6E72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369F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12EB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3</cp:revision>
  <cp:lastPrinted>2022-12-08T13:15:00Z</cp:lastPrinted>
  <dcterms:created xsi:type="dcterms:W3CDTF">2023-02-21T11:38:00Z</dcterms:created>
  <dcterms:modified xsi:type="dcterms:W3CDTF">2023-03-28T08:09:00Z</dcterms:modified>
</cp:coreProperties>
</file>