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ED4A6E" w14:textId="77777777" w:rsidR="00145D16" w:rsidRDefault="00145D16">
      <w:pPr>
        <w:spacing w:after="0"/>
        <w:ind w:left="1418" w:firstLine="706"/>
        <w:jc w:val="right"/>
      </w:pPr>
    </w:p>
    <w:p w14:paraId="224D449D" w14:textId="0647DA0F" w:rsidR="00145D16" w:rsidRDefault="00831544">
      <w:pPr>
        <w:pStyle w:val="Tekstpodstawowy"/>
        <w:jc w:val="right"/>
      </w:pPr>
      <w:r>
        <w:rPr>
          <w:i/>
          <w:sz w:val="20"/>
          <w:szCs w:val="20"/>
        </w:rPr>
        <w:t xml:space="preserve">Załącznik nr </w:t>
      </w:r>
      <w:r w:rsidR="00C063F8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do SIWZ / nr 2 do umowy</w:t>
      </w:r>
    </w:p>
    <w:p w14:paraId="094E0F09" w14:textId="77777777" w:rsidR="00145D16" w:rsidRDefault="00145D16">
      <w:pPr>
        <w:pStyle w:val="Tekstpodstawowy"/>
        <w:jc w:val="center"/>
        <w:rPr>
          <w:b/>
          <w:bCs/>
          <w:sz w:val="20"/>
          <w:szCs w:val="20"/>
        </w:rPr>
      </w:pPr>
    </w:p>
    <w:p w14:paraId="12A37123" w14:textId="77777777" w:rsidR="00145D16" w:rsidRDefault="00145D16">
      <w:pPr>
        <w:pStyle w:val="Tekstpodstawowy"/>
        <w:jc w:val="center"/>
        <w:rPr>
          <w:b/>
          <w:bCs/>
          <w:sz w:val="20"/>
          <w:szCs w:val="20"/>
        </w:rPr>
      </w:pPr>
    </w:p>
    <w:p w14:paraId="23380D47" w14:textId="77777777" w:rsidR="00145D16" w:rsidRDefault="00145D16">
      <w:pPr>
        <w:pStyle w:val="Tekstpodstawowy"/>
        <w:jc w:val="center"/>
        <w:rPr>
          <w:b/>
          <w:bCs/>
          <w:sz w:val="20"/>
          <w:szCs w:val="20"/>
        </w:rPr>
      </w:pPr>
    </w:p>
    <w:p w14:paraId="38623429" w14:textId="77777777" w:rsidR="00145D16" w:rsidRDefault="00145D16">
      <w:pPr>
        <w:pStyle w:val="Tekstpodstawowy"/>
        <w:jc w:val="center"/>
        <w:rPr>
          <w:b/>
          <w:bCs/>
          <w:sz w:val="20"/>
          <w:szCs w:val="20"/>
        </w:rPr>
      </w:pPr>
    </w:p>
    <w:p w14:paraId="2A77DACB" w14:textId="77777777" w:rsidR="00145D16" w:rsidRDefault="00145D16">
      <w:pPr>
        <w:pStyle w:val="Tekstpodstawowy"/>
        <w:jc w:val="center"/>
        <w:rPr>
          <w:b/>
          <w:bCs/>
          <w:sz w:val="20"/>
          <w:szCs w:val="20"/>
        </w:rPr>
      </w:pPr>
    </w:p>
    <w:p w14:paraId="5D768612" w14:textId="1B9DF16B" w:rsidR="00145D16" w:rsidRDefault="00831544">
      <w:pPr>
        <w:pStyle w:val="Tekstpodstawowy"/>
        <w:jc w:val="center"/>
      </w:pPr>
      <w:r>
        <w:rPr>
          <w:b/>
          <w:bCs/>
        </w:rPr>
        <w:t xml:space="preserve">Wykaz Odbiorców </w:t>
      </w:r>
    </w:p>
    <w:p w14:paraId="270253C8" w14:textId="77777777" w:rsidR="00145D16" w:rsidRDefault="00145D16">
      <w:pPr>
        <w:pStyle w:val="Tekstpodstawowy"/>
        <w:jc w:val="center"/>
        <w:rPr>
          <w:b/>
          <w:bCs/>
        </w:rPr>
      </w:pPr>
    </w:p>
    <w:p w14:paraId="1F54E112" w14:textId="77777777" w:rsidR="00145D16" w:rsidRDefault="00145D16">
      <w:pPr>
        <w:pStyle w:val="Tekstpodstawowy"/>
        <w:jc w:val="center"/>
        <w:rPr>
          <w:b/>
          <w:bCs/>
          <w:sz w:val="20"/>
          <w:szCs w:val="20"/>
        </w:rPr>
      </w:pPr>
    </w:p>
    <w:tbl>
      <w:tblPr>
        <w:tblW w:w="9016" w:type="dxa"/>
        <w:tblInd w:w="5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1842"/>
        <w:gridCol w:w="3119"/>
        <w:gridCol w:w="3685"/>
      </w:tblGrid>
      <w:tr w:rsidR="00811F8B" w14:paraId="5C64E34B" w14:textId="77777777" w:rsidTr="00E03613">
        <w:trPr>
          <w:cantSplit/>
          <w:trHeight w:hRule="exact" w:val="314"/>
        </w:trPr>
        <w:tc>
          <w:tcPr>
            <w:tcW w:w="370" w:type="dxa"/>
            <w:shd w:val="clear" w:color="auto" w:fill="auto"/>
          </w:tcPr>
          <w:p w14:paraId="164B38F9" w14:textId="5FC9597A" w:rsidR="00811F8B" w:rsidRDefault="00811F8B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42" w:type="dxa"/>
            <w:shd w:val="clear" w:color="auto" w:fill="auto"/>
          </w:tcPr>
          <w:p w14:paraId="5ED55C3B" w14:textId="7FD425D8" w:rsidR="00811F8B" w:rsidRDefault="00811F8B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3119" w:type="dxa"/>
            <w:shd w:val="clear" w:color="auto" w:fill="auto"/>
          </w:tcPr>
          <w:p w14:paraId="3A4030FB" w14:textId="77777777" w:rsidR="00811F8B" w:rsidRDefault="00811F8B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ODBIORCA</w:t>
            </w:r>
          </w:p>
        </w:tc>
        <w:tc>
          <w:tcPr>
            <w:tcW w:w="3685" w:type="dxa"/>
            <w:shd w:val="clear" w:color="auto" w:fill="auto"/>
          </w:tcPr>
          <w:p w14:paraId="4BA3D617" w14:textId="77777777" w:rsidR="00811F8B" w:rsidRDefault="00811F8B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UŻYTKOWNIK</w:t>
            </w:r>
          </w:p>
        </w:tc>
      </w:tr>
      <w:tr w:rsidR="00811F8B" w:rsidRPr="00811F8B" w14:paraId="4E092F2A" w14:textId="77777777" w:rsidTr="00E03613">
        <w:trPr>
          <w:cantSplit/>
          <w:trHeight w:hRule="exact" w:val="915"/>
        </w:trPr>
        <w:tc>
          <w:tcPr>
            <w:tcW w:w="370" w:type="dxa"/>
            <w:shd w:val="clear" w:color="auto" w:fill="auto"/>
            <w:vAlign w:val="center"/>
          </w:tcPr>
          <w:p w14:paraId="2570A0E5" w14:textId="77777777" w:rsidR="00811F8B" w:rsidRPr="00811F8B" w:rsidRDefault="00811F8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CD93333" w14:textId="29EF6383" w:rsidR="00811F8B" w:rsidRPr="00811F8B" w:rsidRDefault="00D60A59" w:rsidP="00C8489C">
            <w:pPr>
              <w:spacing w:before="120" w:after="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9">
              <w:rPr>
                <w:rFonts w:ascii="Arial" w:hAnsi="Arial" w:cs="Arial"/>
                <w:sz w:val="16"/>
                <w:szCs w:val="16"/>
              </w:rPr>
              <w:t>Dostawa 8 szt. średnich samochodów ratowniczo-gaśniczych ze zwiększonym potencjałem ratownictwa kolejowego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8E2CB4" w14:textId="77777777" w:rsidR="00811F8B" w:rsidRPr="00811F8B" w:rsidRDefault="00811F8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Komenda Wojewódzka</w:t>
            </w:r>
          </w:p>
          <w:p w14:paraId="6055D4EC" w14:textId="77777777" w:rsidR="00811F8B" w:rsidRPr="00811F8B" w:rsidRDefault="00811F8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Państwowej Straży Pożarnej</w:t>
            </w:r>
            <w:r w:rsidRPr="00811F8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br/>
              <w:t>we Wrocławiu</w:t>
            </w:r>
            <w:r w:rsidRPr="00811F8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811F8B">
              <w:rPr>
                <w:rFonts w:ascii="Arial" w:hAnsi="Arial" w:cs="Arial"/>
                <w:sz w:val="16"/>
                <w:szCs w:val="16"/>
              </w:rPr>
              <w:t>ul. Borowska 138, 50-552 Wrocław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F6ACFD" w14:textId="77777777" w:rsidR="00FE2278" w:rsidRDefault="00FE2278" w:rsidP="00FE2278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278">
              <w:rPr>
                <w:rFonts w:ascii="Arial" w:hAnsi="Arial" w:cs="Arial"/>
                <w:sz w:val="16"/>
                <w:szCs w:val="16"/>
              </w:rPr>
              <w:t xml:space="preserve">Komenda Miejska </w:t>
            </w:r>
          </w:p>
          <w:p w14:paraId="7C5032CF" w14:textId="77777777" w:rsidR="00FE2278" w:rsidRDefault="00FE2278" w:rsidP="00FE2278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278">
              <w:rPr>
                <w:rFonts w:ascii="Arial" w:hAnsi="Arial" w:cs="Arial"/>
                <w:sz w:val="16"/>
                <w:szCs w:val="16"/>
              </w:rPr>
              <w:t>Państwowej Straży Pożarnej</w:t>
            </w:r>
          </w:p>
          <w:p w14:paraId="2A92BCF4" w14:textId="2BBA1960" w:rsidR="00FE2278" w:rsidRPr="00FE2278" w:rsidRDefault="00FE2278" w:rsidP="00FE2278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278">
              <w:rPr>
                <w:rFonts w:ascii="Arial" w:hAnsi="Arial" w:cs="Arial"/>
                <w:sz w:val="16"/>
                <w:szCs w:val="16"/>
              </w:rPr>
              <w:t>we Wrocławiu</w:t>
            </w:r>
          </w:p>
          <w:p w14:paraId="57D65247" w14:textId="5A67A2EC" w:rsidR="00811F8B" w:rsidRPr="00811F8B" w:rsidRDefault="00FE2278" w:rsidP="00FE2278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278">
              <w:rPr>
                <w:rFonts w:ascii="Arial" w:hAnsi="Arial" w:cs="Arial"/>
                <w:sz w:val="16"/>
                <w:szCs w:val="16"/>
              </w:rPr>
              <w:t>ul. Kręta 28, 50-233 Wrocław</w:t>
            </w:r>
          </w:p>
        </w:tc>
      </w:tr>
      <w:tr w:rsidR="00811F8B" w:rsidRPr="00811F8B" w14:paraId="1C9927BB" w14:textId="77777777" w:rsidTr="00E03613">
        <w:trPr>
          <w:cantSplit/>
          <w:trHeight w:hRule="exact" w:val="881"/>
        </w:trPr>
        <w:tc>
          <w:tcPr>
            <w:tcW w:w="370" w:type="dxa"/>
            <w:shd w:val="clear" w:color="auto" w:fill="auto"/>
            <w:vAlign w:val="center"/>
          </w:tcPr>
          <w:p w14:paraId="51632AE9" w14:textId="77777777" w:rsidR="00811F8B" w:rsidRPr="00811F8B" w:rsidRDefault="00811F8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471FF83" w14:textId="77777777" w:rsidR="00811F8B" w:rsidRPr="00811F8B" w:rsidRDefault="00811F8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46440C0" w14:textId="77777777" w:rsidR="00811F8B" w:rsidRPr="00811F8B" w:rsidRDefault="00811F8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Komenda Wojewódzka</w:t>
            </w:r>
          </w:p>
          <w:p w14:paraId="1514B868" w14:textId="77777777" w:rsidR="00811F8B" w:rsidRPr="00811F8B" w:rsidRDefault="00811F8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Państwowej Straży Pożarnej</w:t>
            </w:r>
          </w:p>
          <w:p w14:paraId="3C3DB969" w14:textId="77777777" w:rsidR="00811F8B" w:rsidRDefault="00811F8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811F8B">
              <w:rPr>
                <w:rFonts w:ascii="Arial" w:hAnsi="Arial" w:cs="Arial"/>
                <w:sz w:val="16"/>
                <w:szCs w:val="16"/>
              </w:rPr>
              <w:t xml:space="preserve"> Toruniu</w:t>
            </w:r>
          </w:p>
          <w:p w14:paraId="4719409E" w14:textId="22CE057D" w:rsidR="00811F8B" w:rsidRPr="00811F8B" w:rsidRDefault="00811F8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811F8B">
              <w:rPr>
                <w:rFonts w:ascii="Arial" w:hAnsi="Arial" w:cs="Arial"/>
                <w:sz w:val="16"/>
                <w:szCs w:val="16"/>
              </w:rPr>
              <w:t>Prosta 32, 87-100 Toruń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D509031" w14:textId="77777777" w:rsidR="00E12BF2" w:rsidRDefault="00E12BF2" w:rsidP="00E12BF2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F2">
              <w:rPr>
                <w:rFonts w:ascii="Arial" w:hAnsi="Arial" w:cs="Arial"/>
                <w:sz w:val="16"/>
                <w:szCs w:val="16"/>
              </w:rPr>
              <w:t xml:space="preserve">Komenda Powiatowa </w:t>
            </w:r>
          </w:p>
          <w:p w14:paraId="51261F6A" w14:textId="35F0433F" w:rsidR="00E12BF2" w:rsidRPr="00811F8B" w:rsidRDefault="00E12BF2" w:rsidP="00E12BF2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Państwowej Straży Pożarnej</w:t>
            </w:r>
          </w:p>
          <w:p w14:paraId="7EB17666" w14:textId="7B0F97F3" w:rsidR="00E12BF2" w:rsidRPr="00E12BF2" w:rsidRDefault="00E12BF2" w:rsidP="00E12BF2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BF2">
              <w:rPr>
                <w:rFonts w:ascii="Arial" w:hAnsi="Arial" w:cs="Arial"/>
                <w:sz w:val="16"/>
                <w:szCs w:val="16"/>
              </w:rPr>
              <w:t xml:space="preserve"> w Sępólnie Krajeńskim</w:t>
            </w:r>
          </w:p>
          <w:p w14:paraId="2ED0B781" w14:textId="20F30F80" w:rsidR="00811F8B" w:rsidRPr="00811F8B" w:rsidRDefault="00E12BF2" w:rsidP="00E12BF2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E12BF2">
              <w:rPr>
                <w:rFonts w:ascii="Arial" w:hAnsi="Arial" w:cs="Arial"/>
                <w:sz w:val="16"/>
                <w:szCs w:val="16"/>
              </w:rPr>
              <w:t>l. Sienkiewicza 54, 89-400 Sępólno Krajeńskie</w:t>
            </w:r>
          </w:p>
        </w:tc>
      </w:tr>
      <w:tr w:rsidR="00811F8B" w:rsidRPr="00811F8B" w14:paraId="4CEC8B6E" w14:textId="77777777" w:rsidTr="00E03613">
        <w:trPr>
          <w:cantSplit/>
          <w:trHeight w:hRule="exact" w:val="870"/>
        </w:trPr>
        <w:tc>
          <w:tcPr>
            <w:tcW w:w="370" w:type="dxa"/>
            <w:shd w:val="clear" w:color="auto" w:fill="auto"/>
            <w:vAlign w:val="center"/>
          </w:tcPr>
          <w:p w14:paraId="3A95FD36" w14:textId="77777777" w:rsidR="00811F8B" w:rsidRPr="00811F8B" w:rsidRDefault="00811F8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71FD703" w14:textId="77777777" w:rsidR="00811F8B" w:rsidRPr="00811F8B" w:rsidRDefault="00811F8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B885221" w14:textId="77777777" w:rsidR="00811F8B" w:rsidRPr="00811F8B" w:rsidRDefault="00811F8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Komenda Wojewódzka</w:t>
            </w:r>
          </w:p>
          <w:p w14:paraId="07C36CC5" w14:textId="77777777" w:rsidR="00811F8B" w:rsidRPr="00811F8B" w:rsidRDefault="00811F8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Państwowej Straży Pożarnej</w:t>
            </w:r>
          </w:p>
          <w:p w14:paraId="40F63695" w14:textId="77777777" w:rsidR="00811F8B" w:rsidRDefault="00811F8B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Łodzi</w:t>
            </w:r>
          </w:p>
          <w:p w14:paraId="3274083F" w14:textId="1B8BBF4D" w:rsidR="00811F8B" w:rsidRPr="00811F8B" w:rsidRDefault="00811F8B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811F8B">
              <w:rPr>
                <w:rFonts w:ascii="Arial" w:hAnsi="Arial" w:cs="Arial"/>
                <w:sz w:val="16"/>
                <w:szCs w:val="16"/>
              </w:rPr>
              <w:t>Wólczańska 111/113, 90-521 Łódź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B513FB" w14:textId="77777777" w:rsidR="00850E16" w:rsidRDefault="00850E16" w:rsidP="00850E16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E16">
              <w:rPr>
                <w:rFonts w:ascii="Arial" w:hAnsi="Arial" w:cs="Arial"/>
                <w:sz w:val="16"/>
                <w:szCs w:val="16"/>
              </w:rPr>
              <w:t xml:space="preserve">Komenda Powiatowa </w:t>
            </w:r>
          </w:p>
          <w:p w14:paraId="3950F191" w14:textId="77777777" w:rsidR="00850E16" w:rsidRDefault="00850E16" w:rsidP="00850E16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E16">
              <w:rPr>
                <w:rFonts w:ascii="Arial" w:hAnsi="Arial" w:cs="Arial"/>
                <w:sz w:val="16"/>
                <w:szCs w:val="16"/>
              </w:rPr>
              <w:t>Państwowej Straży Pożarnej</w:t>
            </w:r>
          </w:p>
          <w:p w14:paraId="3751E3F4" w14:textId="71501932" w:rsidR="00850E16" w:rsidRPr="00850E16" w:rsidRDefault="00850E16" w:rsidP="00850E16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E16">
              <w:rPr>
                <w:rFonts w:ascii="Arial" w:hAnsi="Arial" w:cs="Arial"/>
                <w:sz w:val="16"/>
                <w:szCs w:val="16"/>
              </w:rPr>
              <w:t>w Zgierzu</w:t>
            </w:r>
          </w:p>
          <w:p w14:paraId="286D19B4" w14:textId="5BA2E53A" w:rsidR="00811F8B" w:rsidRPr="00811F8B" w:rsidRDefault="00850E16" w:rsidP="00850E16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E16">
              <w:rPr>
                <w:rFonts w:ascii="Arial" w:hAnsi="Arial" w:cs="Arial"/>
                <w:sz w:val="16"/>
                <w:szCs w:val="16"/>
              </w:rPr>
              <w:t>ul. Łąkowa 6/8, 95-100 Zgierz</w:t>
            </w:r>
          </w:p>
        </w:tc>
      </w:tr>
      <w:tr w:rsidR="00811F8B" w:rsidRPr="00811F8B" w14:paraId="6F78A410" w14:textId="77777777" w:rsidTr="00E03613">
        <w:trPr>
          <w:cantSplit/>
          <w:trHeight w:hRule="exact" w:val="870"/>
        </w:trPr>
        <w:tc>
          <w:tcPr>
            <w:tcW w:w="370" w:type="dxa"/>
            <w:shd w:val="clear" w:color="auto" w:fill="auto"/>
            <w:vAlign w:val="center"/>
          </w:tcPr>
          <w:p w14:paraId="29ADE596" w14:textId="77777777" w:rsidR="00811F8B" w:rsidRPr="00811F8B" w:rsidRDefault="00811F8B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F4D712E" w14:textId="77777777" w:rsidR="00811F8B" w:rsidRPr="00811F8B" w:rsidRDefault="00811F8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8FBA257" w14:textId="77777777" w:rsidR="00811F8B" w:rsidRPr="00811F8B" w:rsidRDefault="00811F8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Komenda Wojewódzka</w:t>
            </w:r>
          </w:p>
          <w:p w14:paraId="588FB906" w14:textId="77777777" w:rsidR="00811F8B" w:rsidRPr="00811F8B" w:rsidRDefault="00811F8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Państwowej Straży Pożarnej</w:t>
            </w:r>
          </w:p>
          <w:p w14:paraId="31459867" w14:textId="77777777" w:rsidR="00811F8B" w:rsidRDefault="00811F8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Warszawie</w:t>
            </w:r>
          </w:p>
          <w:p w14:paraId="25610DD6" w14:textId="3B24C949" w:rsidR="00811F8B" w:rsidRPr="00811F8B" w:rsidRDefault="00811F8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811F8B">
              <w:rPr>
                <w:rFonts w:ascii="Arial" w:hAnsi="Arial" w:cs="Arial"/>
                <w:sz w:val="16"/>
                <w:szCs w:val="16"/>
              </w:rPr>
              <w:t>Domaniewska 40, 02-672 Warszawa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F28E253" w14:textId="2E7F4D37" w:rsidR="00321F98" w:rsidRDefault="00321F98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F98">
              <w:rPr>
                <w:rFonts w:ascii="Arial" w:hAnsi="Arial" w:cs="Arial"/>
                <w:sz w:val="16"/>
                <w:szCs w:val="16"/>
              </w:rPr>
              <w:t>Komenda Miejska</w:t>
            </w:r>
          </w:p>
          <w:p w14:paraId="0190D68C" w14:textId="77777777" w:rsidR="00321F98" w:rsidRDefault="00321F98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F98">
              <w:rPr>
                <w:rFonts w:ascii="Arial" w:hAnsi="Arial" w:cs="Arial"/>
                <w:sz w:val="16"/>
                <w:szCs w:val="16"/>
              </w:rPr>
              <w:t>Państwowej Straży Pożarnej</w:t>
            </w:r>
          </w:p>
          <w:p w14:paraId="23D878E7" w14:textId="77777777" w:rsidR="00321F98" w:rsidRDefault="00321F98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F98">
              <w:rPr>
                <w:rFonts w:ascii="Arial" w:hAnsi="Arial" w:cs="Arial"/>
                <w:sz w:val="16"/>
                <w:szCs w:val="16"/>
              </w:rPr>
              <w:t>w Radomiu</w:t>
            </w:r>
          </w:p>
          <w:p w14:paraId="175C82DE" w14:textId="6B8D3934" w:rsidR="00811F8B" w:rsidRPr="00811F8B" w:rsidRDefault="00321F98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F98">
              <w:rPr>
                <w:rFonts w:ascii="Arial" w:hAnsi="Arial" w:cs="Arial"/>
                <w:sz w:val="16"/>
                <w:szCs w:val="16"/>
              </w:rPr>
              <w:t>ul. Traugutta 57, 26-600 Radom</w:t>
            </w:r>
          </w:p>
        </w:tc>
      </w:tr>
      <w:tr w:rsidR="00811F8B" w:rsidRPr="00811F8B" w14:paraId="71FAD170" w14:textId="77777777" w:rsidTr="00E03613">
        <w:trPr>
          <w:cantSplit/>
          <w:trHeight w:hRule="exact" w:val="870"/>
        </w:trPr>
        <w:tc>
          <w:tcPr>
            <w:tcW w:w="370" w:type="dxa"/>
            <w:shd w:val="clear" w:color="auto" w:fill="auto"/>
            <w:vAlign w:val="center"/>
          </w:tcPr>
          <w:p w14:paraId="023ADF45" w14:textId="77777777" w:rsidR="00811F8B" w:rsidRPr="00811F8B" w:rsidRDefault="00811F8B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7940B72" w14:textId="77777777" w:rsidR="00811F8B" w:rsidRPr="00811F8B" w:rsidRDefault="00811F8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587E2CA" w14:textId="77777777" w:rsidR="00811F8B" w:rsidRPr="00811F8B" w:rsidRDefault="00811F8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Fonts w:ascii="Arial" w:hAnsi="Arial" w:cs="Arial"/>
                <w:sz w:val="16"/>
                <w:szCs w:val="16"/>
              </w:rPr>
              <w:t>Komenda Wojewódzka</w:t>
            </w:r>
          </w:p>
          <w:p w14:paraId="79145012" w14:textId="77777777" w:rsidR="00811F8B" w:rsidRPr="00811F8B" w:rsidRDefault="00811F8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Państwowej Straży Pożarnej</w:t>
            </w:r>
          </w:p>
          <w:p w14:paraId="377D4E43" w14:textId="77777777" w:rsidR="00811F8B" w:rsidRPr="00811F8B" w:rsidRDefault="00811F8B" w:rsidP="00811F8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Fonts w:ascii="Arial" w:hAnsi="Arial" w:cs="Arial"/>
                <w:sz w:val="16"/>
                <w:szCs w:val="16"/>
              </w:rPr>
              <w:t>w Opolu</w:t>
            </w:r>
          </w:p>
          <w:p w14:paraId="055FB85C" w14:textId="5D303289" w:rsidR="00811F8B" w:rsidRPr="00811F8B" w:rsidRDefault="00811F8B" w:rsidP="00811F8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Fonts w:ascii="Arial" w:hAnsi="Arial" w:cs="Arial"/>
                <w:sz w:val="16"/>
                <w:szCs w:val="16"/>
              </w:rPr>
              <w:t>ul. Budowlanych 1, 45-005 Opole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8CC881" w14:textId="77777777" w:rsidR="00811F8B" w:rsidRDefault="00FE2278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Komenda Miejska</w:t>
            </w:r>
          </w:p>
          <w:p w14:paraId="7DFE96F5" w14:textId="77777777" w:rsidR="00FE2278" w:rsidRPr="00811F8B" w:rsidRDefault="00FE2278" w:rsidP="00FE227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Państwowej Straży Pożarnej</w:t>
            </w:r>
          </w:p>
          <w:p w14:paraId="2AF238BB" w14:textId="77777777" w:rsidR="00FE2278" w:rsidRPr="00811F8B" w:rsidRDefault="00FE2278" w:rsidP="00FE227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Fonts w:ascii="Arial" w:hAnsi="Arial" w:cs="Arial"/>
                <w:sz w:val="16"/>
                <w:szCs w:val="16"/>
              </w:rPr>
              <w:t>w Opolu</w:t>
            </w:r>
          </w:p>
          <w:p w14:paraId="44304F6E" w14:textId="2B7CA336" w:rsidR="00FE2278" w:rsidRPr="00811F8B" w:rsidRDefault="00FE2278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Głogowska 24, </w:t>
            </w:r>
            <w:r w:rsidRPr="00FE2278">
              <w:rPr>
                <w:rFonts w:ascii="Arial" w:hAnsi="Arial" w:cs="Arial"/>
                <w:sz w:val="16"/>
                <w:szCs w:val="16"/>
              </w:rPr>
              <w:t>45-315 Opole</w:t>
            </w:r>
          </w:p>
        </w:tc>
      </w:tr>
      <w:tr w:rsidR="00811F8B" w:rsidRPr="00811F8B" w14:paraId="66BB3CDA" w14:textId="77777777" w:rsidTr="00E03613">
        <w:trPr>
          <w:cantSplit/>
          <w:trHeight w:hRule="exact" w:val="870"/>
        </w:trPr>
        <w:tc>
          <w:tcPr>
            <w:tcW w:w="370" w:type="dxa"/>
            <w:shd w:val="clear" w:color="auto" w:fill="auto"/>
            <w:vAlign w:val="center"/>
          </w:tcPr>
          <w:p w14:paraId="3E41B54A" w14:textId="77777777" w:rsidR="00811F8B" w:rsidRPr="00811F8B" w:rsidRDefault="00811F8B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9D4BE9B" w14:textId="77777777" w:rsidR="00811F8B" w:rsidRPr="00811F8B" w:rsidRDefault="00811F8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4BF36A9" w14:textId="77777777" w:rsidR="00811F8B" w:rsidRDefault="00811F8B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Komenda Wojewódzka</w:t>
            </w:r>
            <w:r w:rsidRPr="00811F8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br/>
              <w:t>Państwowej Straży Pożarnej</w:t>
            </w:r>
            <w:r w:rsidRPr="00811F8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w Rzeszowie</w:t>
            </w:r>
          </w:p>
          <w:p w14:paraId="71A141A2" w14:textId="149D0D13" w:rsidR="00811F8B" w:rsidRPr="00811F8B" w:rsidRDefault="00811F8B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</w:t>
            </w:r>
            <w:r w:rsidRPr="00811F8B">
              <w:rPr>
                <w:rFonts w:ascii="Arial" w:hAnsi="Arial" w:cs="Arial"/>
                <w:sz w:val="16"/>
                <w:szCs w:val="16"/>
              </w:rPr>
              <w:t xml:space="preserve"> Mochnackiego 4, 35-016 Rzeszów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A6D744" w14:textId="77777777" w:rsidR="00FF2A0D" w:rsidRDefault="00FF2A0D" w:rsidP="00FF2A0D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Komenda Powiatowa</w:t>
            </w:r>
          </w:p>
          <w:p w14:paraId="769D0F5C" w14:textId="77777777" w:rsidR="00FF2A0D" w:rsidRDefault="00FF2A0D" w:rsidP="00FF2A0D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Państwowej Straży Pożarnej</w:t>
            </w:r>
          </w:p>
          <w:p w14:paraId="02633D74" w14:textId="77777777" w:rsidR="00FF2A0D" w:rsidRDefault="00FF2A0D" w:rsidP="00FF2A0D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Ropczycach</w:t>
            </w:r>
          </w:p>
          <w:p w14:paraId="525FD179" w14:textId="34393686" w:rsidR="00811F8B" w:rsidRPr="00811F8B" w:rsidRDefault="00FF2A0D" w:rsidP="00FF2A0D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Św. Floriana 6, 39-100 Ropczyce</w:t>
            </w:r>
          </w:p>
        </w:tc>
      </w:tr>
      <w:tr w:rsidR="00811F8B" w:rsidRPr="00811F8B" w14:paraId="6A8F346F" w14:textId="77777777" w:rsidTr="00E03613">
        <w:trPr>
          <w:cantSplit/>
          <w:trHeight w:hRule="exact" w:val="870"/>
        </w:trPr>
        <w:tc>
          <w:tcPr>
            <w:tcW w:w="370" w:type="dxa"/>
            <w:shd w:val="clear" w:color="auto" w:fill="auto"/>
            <w:vAlign w:val="center"/>
          </w:tcPr>
          <w:p w14:paraId="381A577B" w14:textId="77777777" w:rsidR="00811F8B" w:rsidRPr="00811F8B" w:rsidRDefault="00811F8B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59ACCD1" w14:textId="77777777" w:rsidR="00811F8B" w:rsidRPr="00811F8B" w:rsidRDefault="00811F8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EB06489" w14:textId="77777777" w:rsidR="00811F8B" w:rsidRPr="00811F8B" w:rsidRDefault="00811F8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Komenda Wojewódzka</w:t>
            </w:r>
          </w:p>
          <w:p w14:paraId="500DCA37" w14:textId="77777777" w:rsidR="00811F8B" w:rsidRPr="00811F8B" w:rsidRDefault="00811F8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Państwowej Straży Pożarnej</w:t>
            </w:r>
          </w:p>
          <w:p w14:paraId="3C136FEE" w14:textId="77777777" w:rsidR="00811F8B" w:rsidRPr="00811F8B" w:rsidRDefault="00811F8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w Katowicach</w:t>
            </w:r>
          </w:p>
          <w:p w14:paraId="50B9D008" w14:textId="77777777" w:rsidR="00811F8B" w:rsidRPr="00811F8B" w:rsidRDefault="00811F8B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ul. Wita Stwosza 36, 40-042 Katowice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895025" w14:textId="77777777" w:rsidR="00FF2A0D" w:rsidRDefault="00C368EF" w:rsidP="00C368EF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Komenda Powiatowa </w:t>
            </w:r>
          </w:p>
          <w:p w14:paraId="38C974BB" w14:textId="238FF3D1" w:rsidR="00FF2A0D" w:rsidRDefault="00C368EF" w:rsidP="00C368EF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Państwowej Straży Pożarnej </w:t>
            </w:r>
          </w:p>
          <w:p w14:paraId="4FE8FDB3" w14:textId="0C912F1F" w:rsidR="00C368EF" w:rsidRDefault="00C368EF" w:rsidP="00C368EF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Cieszynie </w:t>
            </w:r>
          </w:p>
          <w:p w14:paraId="3859AE12" w14:textId="67E663D7" w:rsidR="00C368EF" w:rsidRDefault="00FF2A0D" w:rsidP="00C368EF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Chemików 16, </w:t>
            </w:r>
            <w:r w:rsidR="00C368EF">
              <w:rPr>
                <w:rFonts w:ascii="Arial" w:hAnsi="Arial" w:cs="Arial"/>
                <w:sz w:val="16"/>
                <w:szCs w:val="16"/>
              </w:rPr>
              <w:t xml:space="preserve">43-400 Cieszyn </w:t>
            </w:r>
          </w:p>
          <w:p w14:paraId="036EA331" w14:textId="3196CDF3" w:rsidR="00811F8B" w:rsidRPr="00811F8B" w:rsidRDefault="00811F8B" w:rsidP="00C368EF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F8B" w:rsidRPr="00811F8B" w14:paraId="172F31AF" w14:textId="77777777" w:rsidTr="00E03613">
        <w:trPr>
          <w:cantSplit/>
          <w:trHeight w:hRule="exact" w:val="870"/>
        </w:trPr>
        <w:tc>
          <w:tcPr>
            <w:tcW w:w="370" w:type="dxa"/>
            <w:shd w:val="clear" w:color="auto" w:fill="auto"/>
            <w:vAlign w:val="center"/>
          </w:tcPr>
          <w:p w14:paraId="667DF6E5" w14:textId="0EBD898E" w:rsidR="009A18E2" w:rsidRPr="00811F8B" w:rsidRDefault="00811F8B" w:rsidP="009A18E2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975A894" w14:textId="77777777" w:rsidR="00811F8B" w:rsidRPr="00811F8B" w:rsidRDefault="00811F8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1D0F323" w14:textId="77777777" w:rsidR="00811F8B" w:rsidRPr="00811F8B" w:rsidRDefault="00811F8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Komenda Wojewódzka</w:t>
            </w:r>
          </w:p>
          <w:p w14:paraId="480C3020" w14:textId="77777777" w:rsidR="00811F8B" w:rsidRPr="00811F8B" w:rsidRDefault="00811F8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8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Państwowej Straży Pożarnej</w:t>
            </w:r>
          </w:p>
          <w:p w14:paraId="7506B270" w14:textId="77777777" w:rsidR="00811F8B" w:rsidRDefault="00811F8B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Olsztynie</w:t>
            </w:r>
          </w:p>
          <w:p w14:paraId="6EEDAB94" w14:textId="11436F54" w:rsidR="00811F8B" w:rsidRPr="00811F8B" w:rsidRDefault="009A18E2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9A18E2">
              <w:rPr>
                <w:rFonts w:ascii="Arial" w:hAnsi="Arial" w:cs="Arial"/>
                <w:sz w:val="16"/>
                <w:szCs w:val="16"/>
              </w:rPr>
              <w:t>Niepodległości 16, 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A18E2">
              <w:rPr>
                <w:rFonts w:ascii="Arial" w:hAnsi="Arial" w:cs="Arial"/>
                <w:sz w:val="16"/>
                <w:szCs w:val="16"/>
              </w:rPr>
              <w:t>-04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A18E2">
              <w:rPr>
                <w:rFonts w:ascii="Arial" w:hAnsi="Arial" w:cs="Arial"/>
                <w:sz w:val="16"/>
                <w:szCs w:val="16"/>
              </w:rPr>
              <w:t xml:space="preserve"> Olsztyn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A9DF289" w14:textId="77777777" w:rsidR="00151122" w:rsidRDefault="00151122" w:rsidP="00151122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22">
              <w:rPr>
                <w:rFonts w:ascii="Arial" w:hAnsi="Arial" w:cs="Arial"/>
                <w:sz w:val="16"/>
                <w:szCs w:val="16"/>
              </w:rPr>
              <w:t xml:space="preserve">Komenda Powiatowa </w:t>
            </w:r>
          </w:p>
          <w:p w14:paraId="7B57ED6A" w14:textId="29681FF0" w:rsidR="00151122" w:rsidRPr="00151122" w:rsidRDefault="00151122" w:rsidP="00151122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22">
              <w:rPr>
                <w:rFonts w:ascii="Arial" w:hAnsi="Arial" w:cs="Arial"/>
                <w:sz w:val="16"/>
                <w:szCs w:val="16"/>
              </w:rPr>
              <w:t>Państwowej Straży Pożarnej</w:t>
            </w:r>
          </w:p>
          <w:p w14:paraId="773BF6C3" w14:textId="2C16882C" w:rsidR="00151122" w:rsidRPr="00151122" w:rsidRDefault="00151122" w:rsidP="00151122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2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E7165C">
              <w:rPr>
                <w:rFonts w:ascii="Arial" w:hAnsi="Arial" w:cs="Arial"/>
                <w:sz w:val="16"/>
                <w:szCs w:val="16"/>
              </w:rPr>
              <w:t>Działdowie</w:t>
            </w:r>
          </w:p>
          <w:p w14:paraId="2EDC3152" w14:textId="2FC018B6" w:rsidR="00811F8B" w:rsidRPr="00811F8B" w:rsidRDefault="00E7165C" w:rsidP="00E7165C">
            <w:pPr>
              <w:pStyle w:val="Tekstpodstawowy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165C">
              <w:rPr>
                <w:rFonts w:ascii="Arial" w:hAnsi="Arial" w:cs="Arial"/>
                <w:sz w:val="16"/>
                <w:szCs w:val="16"/>
              </w:rPr>
              <w:t>ul. Skłodowskiej 10,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165C">
              <w:rPr>
                <w:rFonts w:ascii="Arial" w:hAnsi="Arial" w:cs="Arial"/>
                <w:sz w:val="16"/>
                <w:szCs w:val="16"/>
              </w:rPr>
              <w:t>13-200 Działdowo</w:t>
            </w:r>
          </w:p>
        </w:tc>
      </w:tr>
    </w:tbl>
    <w:p w14:paraId="029B9949" w14:textId="62B12DB4" w:rsidR="00145D16" w:rsidRDefault="00145D16">
      <w:pPr>
        <w:pStyle w:val="Tekstpodstawowy"/>
      </w:pPr>
    </w:p>
    <w:p w14:paraId="42333705" w14:textId="41D2927C" w:rsidR="009A18E2" w:rsidRDefault="009A18E2">
      <w:pPr>
        <w:pStyle w:val="Tekstpodstawowy"/>
      </w:pPr>
    </w:p>
    <w:p w14:paraId="464A6674" w14:textId="77777777" w:rsidR="009A18E2" w:rsidRDefault="009A18E2">
      <w:pPr>
        <w:pStyle w:val="Tekstpodstawowy"/>
      </w:pPr>
    </w:p>
    <w:p w14:paraId="26544570" w14:textId="77777777" w:rsidR="00145D16" w:rsidRDefault="00831544">
      <w:pPr>
        <w:pStyle w:val="Tekstpodstawowy"/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 wp14:anchorId="2BAB4955" wp14:editId="65291280">
            <wp:simplePos x="0" y="0"/>
            <wp:positionH relativeFrom="column">
              <wp:posOffset>-458470</wp:posOffset>
            </wp:positionH>
            <wp:positionV relativeFrom="paragraph">
              <wp:posOffset>218440</wp:posOffset>
            </wp:positionV>
            <wp:extent cx="6725285" cy="13430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85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8A1D8" w14:textId="77777777" w:rsidR="00145D16" w:rsidRDefault="00145D16">
      <w:pPr>
        <w:pStyle w:val="Tekstpodstawowy"/>
      </w:pPr>
    </w:p>
    <w:p w14:paraId="2265843B" w14:textId="77777777" w:rsidR="00145D16" w:rsidRDefault="00145D16">
      <w:pPr>
        <w:pStyle w:val="Tekstpodstawowy"/>
      </w:pPr>
    </w:p>
    <w:p w14:paraId="2B8E9E15" w14:textId="77777777" w:rsidR="00145D16" w:rsidRDefault="00145D16">
      <w:pPr>
        <w:pStyle w:val="Tekstpodstawowy"/>
      </w:pPr>
    </w:p>
    <w:p w14:paraId="19534C85" w14:textId="77777777" w:rsidR="00145D16" w:rsidRDefault="00145D16">
      <w:pPr>
        <w:pStyle w:val="Tekstpodstawowy"/>
      </w:pPr>
    </w:p>
    <w:sectPr w:rsidR="00145D16" w:rsidSect="00E03613">
      <w:footerReference w:type="default" r:id="rId8"/>
      <w:footerReference w:type="first" r:id="rId9"/>
      <w:pgSz w:w="11906" w:h="16838"/>
      <w:pgMar w:top="95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06CA3" w14:textId="77777777" w:rsidR="00145D16" w:rsidRDefault="00831544">
      <w:pPr>
        <w:spacing w:after="0" w:line="240" w:lineRule="auto"/>
      </w:pPr>
      <w:r>
        <w:separator/>
      </w:r>
    </w:p>
  </w:endnote>
  <w:endnote w:type="continuationSeparator" w:id="0">
    <w:p w14:paraId="2696D4B3" w14:textId="77777777" w:rsidR="00145D16" w:rsidRDefault="0083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Yu Gothic"/>
    <w:charset w:val="01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5F5B" w14:textId="77777777" w:rsidR="00145D16" w:rsidRDefault="0083154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D08B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F684" w14:textId="77777777" w:rsidR="00145D16" w:rsidRDefault="00145D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7A36B" w14:textId="77777777" w:rsidR="00145D16" w:rsidRDefault="00831544">
      <w:pPr>
        <w:spacing w:after="0" w:line="240" w:lineRule="auto"/>
      </w:pPr>
      <w:r>
        <w:separator/>
      </w:r>
    </w:p>
  </w:footnote>
  <w:footnote w:type="continuationSeparator" w:id="0">
    <w:p w14:paraId="509FFD67" w14:textId="77777777" w:rsidR="00145D16" w:rsidRDefault="0083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5A"/>
    <w:rsid w:val="000D08BA"/>
    <w:rsid w:val="00105EB7"/>
    <w:rsid w:val="00145D16"/>
    <w:rsid w:val="00151122"/>
    <w:rsid w:val="001F4541"/>
    <w:rsid w:val="00321F98"/>
    <w:rsid w:val="0076195A"/>
    <w:rsid w:val="00811F8B"/>
    <w:rsid w:val="00831544"/>
    <w:rsid w:val="00850E16"/>
    <w:rsid w:val="009A18E2"/>
    <w:rsid w:val="00C063F8"/>
    <w:rsid w:val="00C368EF"/>
    <w:rsid w:val="00C8489C"/>
    <w:rsid w:val="00D60A59"/>
    <w:rsid w:val="00DB194C"/>
    <w:rsid w:val="00E03613"/>
    <w:rsid w:val="00E12BF2"/>
    <w:rsid w:val="00E7165C"/>
    <w:rsid w:val="00FE2278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D444E87"/>
  <w15:chartTrackingRefBased/>
  <w15:docId w15:val="{4D03E14A-2C42-40E4-919A-25234CEF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numId w:val="3"/>
      </w:num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D0D0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 w:val="0"/>
      <w:color w:val="0D0D0D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6z0">
    <w:name w:val="WW8Num6z0"/>
    <w:rPr>
      <w:rFonts w:cs="Times New Roman"/>
      <w:b w:val="0"/>
      <w:bCs w:val="0"/>
      <w:color w:val="000000"/>
    </w:rPr>
  </w:style>
  <w:style w:type="character" w:customStyle="1" w:styleId="WW8Num7z0">
    <w:name w:val="WW8Num7z0"/>
    <w:rPr>
      <w:rFonts w:cs="Times New Roman"/>
      <w:b w:val="0"/>
      <w:bCs w:val="0"/>
      <w:color w:val="000000"/>
      <w:lang w:val="pl-PL" w:eastAsia="zh-CN" w:bidi="ar-SA"/>
    </w:rPr>
  </w:style>
  <w:style w:type="character" w:customStyle="1" w:styleId="WW8Num8z0">
    <w:name w:val="WW8Num8z0"/>
    <w:rPr>
      <w:rFonts w:cs="Times New Roman"/>
      <w:b w:val="0"/>
      <w:bCs w:val="0"/>
      <w:color w:val="000000"/>
    </w:rPr>
  </w:style>
  <w:style w:type="character" w:customStyle="1" w:styleId="WW8Num9z0">
    <w:name w:val="WW8Num9z0"/>
    <w:rPr>
      <w:rFonts w:ascii="Times New Roman" w:hAnsi="Times New Roman" w:cs="Times New Roman"/>
      <w:color w:val="0D0D0D"/>
    </w:rPr>
  </w:style>
  <w:style w:type="character" w:customStyle="1" w:styleId="WW8Num10z0">
    <w:name w:val="WW8Num10z0"/>
    <w:rPr>
      <w:rFonts w:cs="Times New Roman"/>
      <w:b w:val="0"/>
      <w:bCs w:val="0"/>
      <w:color w:val="auto"/>
      <w:lang w:val="pl-PL" w:eastAsia="pl-PL"/>
    </w:rPr>
  </w:style>
  <w:style w:type="character" w:customStyle="1" w:styleId="WW8Num11z0">
    <w:name w:val="WW8Num11z0"/>
    <w:rPr>
      <w:rFonts w:cs="Times New Roman"/>
      <w:b/>
      <w:bCs/>
      <w:color w:val="0D0D0D"/>
    </w:rPr>
  </w:style>
  <w:style w:type="character" w:customStyle="1" w:styleId="WW8Num12z0">
    <w:name w:val="WW8Num12z0"/>
    <w:rPr>
      <w:rFonts w:cs="Times New Roman"/>
      <w:b w:val="0"/>
      <w:bCs w:val="0"/>
      <w:color w:val="00000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color w:val="auto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color w:val="auto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color w:val="auto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color w:val="00000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color w:val="auto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  <w:b/>
      <w:bCs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Cs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Tekstpodstawowy2Znak">
    <w:name w:val="Tekst podstawowy 2 Znak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PL/000173404/2013 – …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PL/000173404/2013 – …</dc:title>
  <dc:subject/>
  <dc:creator>Kamiński Jacek</dc:creator>
  <cp:keywords/>
  <cp:lastModifiedBy>Krzysztof Jurczyński</cp:lastModifiedBy>
  <cp:revision>19</cp:revision>
  <cp:lastPrinted>2020-08-05T11:02:00Z</cp:lastPrinted>
  <dcterms:created xsi:type="dcterms:W3CDTF">2017-02-15T14:14:00Z</dcterms:created>
  <dcterms:modified xsi:type="dcterms:W3CDTF">2020-09-03T12:37:00Z</dcterms:modified>
</cp:coreProperties>
</file>