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43095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</w:t>
      </w:r>
      <w:r w:rsidR="00A864D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A864D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A864DB" w:rsidRPr="00A864DB">
        <w:rPr>
          <w:rFonts w:ascii="Arial" w:hAnsi="Arial" w:cs="Arial"/>
          <w:b/>
          <w:sz w:val="22"/>
          <w:szCs w:val="22"/>
        </w:rPr>
        <w:t xml:space="preserve">Zaprojektowanie i wykonanie robót budowlanych polegających na wymianie windy w budynku Zespołu Szkół nr 19 im. Synów Pułków przy ul. Adama Grzymały Siedleckiego 11 </w:t>
      </w:r>
      <w:bookmarkStart w:id="0" w:name="_GoBack"/>
      <w:bookmarkEnd w:id="0"/>
      <w:r w:rsidR="00A864DB" w:rsidRPr="00A864DB">
        <w:rPr>
          <w:rFonts w:ascii="Arial" w:hAnsi="Arial" w:cs="Arial"/>
          <w:b/>
          <w:sz w:val="22"/>
          <w:szCs w:val="22"/>
        </w:rPr>
        <w:t>w Bydgoszczy</w:t>
      </w:r>
      <w:r w:rsidR="008A3FE0" w:rsidRPr="001D6AE6">
        <w:rPr>
          <w:rFonts w:ascii="Arial" w:hAnsi="Arial" w:cs="Arial"/>
          <w:sz w:val="22"/>
          <w:szCs w:val="22"/>
        </w:rPr>
        <w:t>.</w:t>
      </w:r>
      <w:r w:rsidR="00C63A87" w:rsidRPr="00B45E9C">
        <w:rPr>
          <w:rFonts w:ascii="Arial" w:hAnsi="Arial" w:cs="Arial"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wspólnie ubiegających się o udzielenie zamówienia):</w:t>
      </w:r>
      <w:r w:rsidR="000025EA">
        <w:rPr>
          <w:rFonts w:ascii="Arial" w:hAnsi="Arial" w:cs="Arial"/>
          <w:bCs/>
          <w:sz w:val="22"/>
          <w:szCs w:val="22"/>
        </w:rPr>
        <w:t>___________________________________________</w:t>
      </w:r>
      <w:r w:rsidR="00823C45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 xml:space="preserve"> 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DC5" w:rsidRDefault="004E0DC5" w:rsidP="00C63813">
      <w:r>
        <w:separator/>
      </w:r>
    </w:p>
  </w:endnote>
  <w:endnote w:type="continuationSeparator" w:id="0">
    <w:p w:rsidR="004E0DC5" w:rsidRDefault="004E0DC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DC5" w:rsidRDefault="004E0DC5" w:rsidP="00C63813">
      <w:r>
        <w:separator/>
      </w:r>
    </w:p>
  </w:footnote>
  <w:footnote w:type="continuationSeparator" w:id="0">
    <w:p w:rsidR="004E0DC5" w:rsidRDefault="004E0DC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11</cp:revision>
  <cp:lastPrinted>2022-04-11T08:48:00Z</cp:lastPrinted>
  <dcterms:created xsi:type="dcterms:W3CDTF">2022-02-10T09:20:00Z</dcterms:created>
  <dcterms:modified xsi:type="dcterms:W3CDTF">2022-04-11T08:48:00Z</dcterms:modified>
</cp:coreProperties>
</file>