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DDAB120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8C763C" w14:textId="77777777" w:rsidR="000446AF" w:rsidRDefault="000446AF" w:rsidP="000446AF">
            <w:pPr>
              <w:tabs>
                <w:tab w:val="left" w:pos="2662"/>
                <w:tab w:val="left" w:pos="2902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>PRZEGLĄDY SERWISOWE</w:t>
            </w:r>
          </w:p>
          <w:p w14:paraId="02A09280" w14:textId="77777777" w:rsidR="000446AF" w:rsidRDefault="000446AF" w:rsidP="000446AF">
            <w:pPr>
              <w:tabs>
                <w:tab w:val="left" w:pos="2662"/>
                <w:tab w:val="left" w:pos="2902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 xml:space="preserve"> I NAPRAWA SPRZĘTU MEDYCZNEGO</w:t>
            </w: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CA1A79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557EE44" w14:textId="77777777" w:rsidR="000808DC" w:rsidRDefault="000808DC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9668BEA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3136F920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0F0E5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CA071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C77F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520DC8A" w14:textId="77777777" w:rsidR="000446AF" w:rsidRPr="00B2070D" w:rsidRDefault="000446A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0"/>
        <w:gridCol w:w="15"/>
        <w:gridCol w:w="4915"/>
        <w:gridCol w:w="10"/>
      </w:tblGrid>
      <w:tr w:rsidR="000808DC" w:rsidRPr="00374E61" w14:paraId="774520CE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FCE0346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D606D11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Czas realizacji</w:t>
            </w:r>
          </w:p>
        </w:tc>
      </w:tr>
      <w:tr w:rsidR="000808DC" w:rsidRPr="00374E61" w14:paraId="09550786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320873F3" w14:textId="77777777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1.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Pr="00EA68F1">
              <w:rPr>
                <w:rFonts w:ascii="Arial" w:hAnsi="Arial" w:cs="Arial"/>
                <w:b/>
                <w:bCs/>
                <w:color w:val="000000"/>
              </w:rPr>
              <w:t>ZOLL</w:t>
            </w:r>
          </w:p>
        </w:tc>
      </w:tr>
      <w:tr w:rsidR="000808DC" w:rsidRPr="00374E61" w14:paraId="68F0D973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5C8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FD92AE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0E78BC46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AD3127A" w14:textId="4B6B091B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2.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 w:rsidRPr="00EA68F1">
              <w:rPr>
                <w:rFonts w:ascii="Arial" w:hAnsi="Arial" w:cs="Arial"/>
                <w:b/>
                <w:bCs/>
                <w:color w:val="000000"/>
              </w:rPr>
              <w:t>SMITHS MEDICAL</w:t>
            </w:r>
          </w:p>
        </w:tc>
      </w:tr>
      <w:tr w:rsidR="000808DC" w:rsidRPr="00374E61" w14:paraId="5877CFC7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76E9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6DAC4D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29835296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076ADBEA" w14:textId="1312BF86" w:rsidR="000808DC" w:rsidRPr="00EA68F1" w:rsidRDefault="000808DC" w:rsidP="008928BF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3.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</w:t>
            </w:r>
            <w:r w:rsidR="008928BF">
              <w:rPr>
                <w:rFonts w:ascii="Arial" w:hAnsi="Arial" w:cs="Arial"/>
                <w:b/>
                <w:color w:val="000000"/>
              </w:rPr>
              <w:t>reduktorów tlenowych i przepływomierzy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GCE</w:t>
            </w:r>
          </w:p>
        </w:tc>
      </w:tr>
      <w:tr w:rsidR="000808DC" w:rsidRPr="00374E61" w14:paraId="3696FA97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0F46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CCAAE8B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12BC2BED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59184281" w14:textId="4549ED78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 w:rsidRPr="00EA68F1">
              <w:rPr>
                <w:rFonts w:ascii="Arial" w:hAnsi="Arial" w:cs="Arial"/>
                <w:b/>
                <w:color w:val="000000"/>
              </w:rPr>
              <w:t>Przeglądy serwisowe i naprawa sprzętu medycznego firmy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 xml:space="preserve"> NONIN</w:t>
            </w:r>
          </w:p>
        </w:tc>
      </w:tr>
      <w:tr w:rsidR="000808DC" w:rsidRPr="00374E61" w14:paraId="3DD41FD6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D80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DBD2F80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6AF7109F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0DD62285" w14:textId="145D6705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MASIMO</w:t>
            </w:r>
          </w:p>
        </w:tc>
      </w:tr>
      <w:tr w:rsidR="000808DC" w:rsidRPr="00374E61" w14:paraId="02E6D6F0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878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D911BDE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12F2CBEF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6CD06D02" w14:textId="14F909A6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 w:rsidRPr="002D2C05">
              <w:rPr>
                <w:rFonts w:ascii="Arial" w:hAnsi="Arial" w:cs="Arial"/>
                <w:b/>
                <w:bCs/>
                <w:color w:val="000000"/>
              </w:rPr>
              <w:t xml:space="preserve">Zadanie 6.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BOSCAROL</w:t>
            </w:r>
          </w:p>
        </w:tc>
      </w:tr>
      <w:tr w:rsidR="000808DC" w:rsidRPr="00374E61" w14:paraId="57FE5936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117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6E19AD9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55C00775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53B1596A" w14:textId="0953137B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  <w:lang w:val="cs-CZ"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7. </w:t>
            </w:r>
            <w:r w:rsidRPr="002D2C05">
              <w:rPr>
                <w:rFonts w:ascii="Arial" w:hAnsi="Arial" w:cs="Arial"/>
                <w:b/>
                <w:color w:val="000000"/>
              </w:rPr>
              <w:t>Przeglądy serwisowe i naprawa sprzętu medycznego firmy</w:t>
            </w:r>
            <w:r w:rsidR="008928BF">
              <w:rPr>
                <w:rFonts w:ascii="Arial" w:hAnsi="Arial" w:cs="Arial"/>
                <w:b/>
                <w:color w:val="000000"/>
              </w:rPr>
              <w:t xml:space="preserve"> Braun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WELCH ALLYN</w:t>
            </w:r>
          </w:p>
        </w:tc>
      </w:tr>
      <w:tr w:rsidR="000808DC" w:rsidRPr="00374E61" w14:paraId="557CBF93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13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889472F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5BACE0BF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2DCE3AA7" w14:textId="229C7775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>Zadanie 8.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ASCOR</w:t>
            </w:r>
          </w:p>
        </w:tc>
      </w:tr>
      <w:tr w:rsidR="000808DC" w:rsidRPr="00374E61" w14:paraId="29834816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58D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176E6DB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0E3FFE88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2C713661" w14:textId="59F99BDF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9.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FERNO</w:t>
            </w:r>
          </w:p>
        </w:tc>
      </w:tr>
      <w:tr w:rsidR="000808DC" w:rsidRPr="00374E61" w14:paraId="019E3A1A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7256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373194B" w14:textId="77777777" w:rsidR="000808DC" w:rsidRPr="00374E6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74E61">
              <w:rPr>
                <w:rFonts w:ascii="Arial" w:hAnsi="Arial"/>
              </w:rPr>
              <w:t>…………….. dni</w:t>
            </w:r>
          </w:p>
        </w:tc>
      </w:tr>
      <w:tr w:rsidR="000808DC" w:rsidRPr="002D2C05" w14:paraId="416AC1B4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2E27A17B" w14:textId="7A1F209B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10.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MEDIMA</w:t>
            </w:r>
          </w:p>
        </w:tc>
      </w:tr>
      <w:tr w:rsidR="000808DC" w:rsidRPr="002D2C05" w14:paraId="140BBB08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973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lastRenderedPageBreak/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D29B4DA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2D2C05" w14:paraId="6C0F3112" w14:textId="77777777" w:rsidTr="00641175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2112DF5A" w14:textId="77777777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11.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Pr="002D2C05">
              <w:rPr>
                <w:rFonts w:ascii="Arial" w:hAnsi="Arial" w:cs="Arial"/>
                <w:b/>
                <w:bCs/>
                <w:color w:val="000000"/>
              </w:rPr>
              <w:t>WEINMANN</w:t>
            </w:r>
          </w:p>
        </w:tc>
      </w:tr>
      <w:tr w:rsidR="000808DC" w:rsidRPr="002D2C05" w14:paraId="33649586" w14:textId="77777777" w:rsidTr="00641175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7448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0ABA1A1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4B4FBB" w:rsidRPr="002D2C05" w14:paraId="13B2B67C" w14:textId="77777777" w:rsidTr="00FC4103">
        <w:trPr>
          <w:trHeight w:val="621"/>
          <w:jc w:val="center"/>
        </w:trPr>
        <w:tc>
          <w:tcPr>
            <w:tcW w:w="1077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09B5FAF" w14:textId="0C7F3967" w:rsidR="004B4FBB" w:rsidRPr="002D2C05" w:rsidRDefault="004B4FBB" w:rsidP="004B4FBB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</w:t>
            </w:r>
            <w:r>
              <w:rPr>
                <w:rFonts w:ascii="Arial" w:hAnsi="Arial"/>
                <w:b/>
              </w:rPr>
              <w:t>2</w:t>
            </w:r>
            <w:r w:rsidRPr="002D2C05">
              <w:rPr>
                <w:rFonts w:ascii="Arial" w:hAnsi="Arial"/>
                <w:b/>
              </w:rPr>
              <w:t>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Resculine</w:t>
            </w:r>
            <w:proofErr w:type="spellEnd"/>
          </w:p>
        </w:tc>
      </w:tr>
      <w:tr w:rsidR="004B4FBB" w:rsidRPr="002D2C05" w14:paraId="4EEAD12D" w14:textId="7A2F5FA5" w:rsidTr="004B4FBB">
        <w:trPr>
          <w:gridAfter w:val="1"/>
          <w:wAfter w:w="10" w:type="dxa"/>
          <w:trHeight w:val="621"/>
          <w:jc w:val="center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7AE7" w14:textId="301DDD6A" w:rsidR="004B4FBB" w:rsidRPr="002D2C05" w:rsidRDefault="00EB2722" w:rsidP="004B4FBB">
            <w:pPr>
              <w:snapToGrid w:val="0"/>
              <w:ind w:right="-1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6754371" w14:textId="330C103F" w:rsidR="004B4FBB" w:rsidRPr="002D2C05" w:rsidRDefault="004B4FBB" w:rsidP="004B4FBB">
            <w:pPr>
              <w:snapToGrid w:val="0"/>
              <w:ind w:left="1700" w:right="-1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4B4FBB" w:rsidRPr="002D2C05" w14:paraId="28037A43" w14:textId="77777777" w:rsidTr="004B4FBB">
        <w:trPr>
          <w:gridAfter w:val="1"/>
          <w:wAfter w:w="10" w:type="dxa"/>
          <w:trHeight w:val="621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D343C8C" w14:textId="4315E485" w:rsidR="004B4FBB" w:rsidRPr="00EB2722" w:rsidRDefault="004B4FBB" w:rsidP="00EB2722">
            <w:pPr>
              <w:snapToGrid w:val="0"/>
              <w:ind w:right="-1"/>
              <w:rPr>
                <w:rFonts w:ascii="Arial" w:hAnsi="Arial"/>
                <w:b/>
              </w:rPr>
            </w:pPr>
            <w:r w:rsidRPr="00EB2722">
              <w:rPr>
                <w:rFonts w:ascii="Arial" w:hAnsi="Arial"/>
                <w:b/>
              </w:rPr>
              <w:t>Zadanie 1</w:t>
            </w:r>
            <w:r w:rsidR="00EB2722" w:rsidRPr="00EB2722">
              <w:rPr>
                <w:rFonts w:ascii="Arial" w:hAnsi="Arial"/>
                <w:b/>
              </w:rPr>
              <w:t>3</w:t>
            </w:r>
            <w:r w:rsidRPr="00EB2722">
              <w:rPr>
                <w:rFonts w:ascii="Arial" w:hAnsi="Arial"/>
                <w:b/>
              </w:rPr>
              <w:t xml:space="preserve">. Przeglądy serwisowe i naprawa sprzętu medycznego firmy </w:t>
            </w:r>
            <w:r w:rsidR="00EB2722" w:rsidRPr="00EB2722">
              <w:rPr>
                <w:rFonts w:ascii="Arial" w:hAnsi="Arial"/>
                <w:b/>
              </w:rPr>
              <w:t>Schiller</w:t>
            </w:r>
          </w:p>
        </w:tc>
      </w:tr>
      <w:tr w:rsidR="004B4FBB" w:rsidRPr="002D2C05" w14:paraId="57C4AE81" w14:textId="6645DCC9" w:rsidTr="004B4FBB">
        <w:trPr>
          <w:gridAfter w:val="1"/>
          <w:wAfter w:w="10" w:type="dxa"/>
          <w:trHeight w:val="62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270C" w14:textId="7F27ACD1" w:rsidR="004B4FBB" w:rsidRPr="002D2C05" w:rsidRDefault="00EB2722" w:rsidP="00FC4103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133FB57" w14:textId="04C3FF5B" w:rsidR="004B4FBB" w:rsidRPr="002D2C05" w:rsidRDefault="00EB2722" w:rsidP="00EB2722">
            <w:pPr>
              <w:snapToGri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  <w:r w:rsidR="004B4FBB" w:rsidRPr="002D2C05">
              <w:rPr>
                <w:rFonts w:ascii="Arial" w:hAnsi="Arial"/>
              </w:rPr>
              <w:t>…………….. dni</w:t>
            </w:r>
          </w:p>
        </w:tc>
      </w:tr>
    </w:tbl>
    <w:p w14:paraId="19D98D4B" w14:textId="77777777" w:rsidR="004B4FBB" w:rsidRDefault="004B4FBB" w:rsidP="000808DC">
      <w:pPr>
        <w:pStyle w:val="Styl1"/>
        <w:widowControl/>
        <w:tabs>
          <w:tab w:val="right" w:pos="-1276"/>
        </w:tabs>
        <w:spacing w:before="0"/>
        <w:ind w:right="-429"/>
        <w:rPr>
          <w:rFonts w:ascii="Symbol" w:hAnsi="Symbol" w:cs="Symbol"/>
          <w:lang w:eastAsia="pl-PL"/>
        </w:rPr>
      </w:pPr>
    </w:p>
    <w:p w14:paraId="34C90F12" w14:textId="77777777" w:rsidR="000808DC" w:rsidRPr="00627757" w:rsidRDefault="000808DC" w:rsidP="000808DC">
      <w:pPr>
        <w:pStyle w:val="Styl1"/>
        <w:widowControl/>
        <w:tabs>
          <w:tab w:val="right" w:pos="-1276"/>
        </w:tabs>
        <w:spacing w:before="0"/>
        <w:ind w:right="-429"/>
        <w:rPr>
          <w:b/>
          <w:color w:val="000000"/>
        </w:rPr>
      </w:pPr>
      <w:r>
        <w:rPr>
          <w:rFonts w:ascii="Symbol" w:hAnsi="Symbol" w:cs="Symbol"/>
          <w:lang w:eastAsia="pl-PL"/>
        </w:rPr>
        <w:t></w:t>
      </w:r>
      <w:r>
        <w:rPr>
          <w:rFonts w:ascii="Symbol" w:hAnsi="Symbol" w:cs="Symbol"/>
          <w:lang w:eastAsia="pl-PL"/>
        </w:rPr>
        <w:t></w:t>
      </w:r>
      <w:r>
        <w:rPr>
          <w:sz w:val="18"/>
          <w:szCs w:val="18"/>
          <w:lang w:eastAsia="pl-PL"/>
        </w:rPr>
        <w:t>W przypadku nie oferowania danego zadania wykonawca wpisuje słowo „nie dotyczy”.</w:t>
      </w: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B4F9" w14:textId="77777777" w:rsidR="00A54519" w:rsidRDefault="00A54519">
      <w:r>
        <w:separator/>
      </w:r>
    </w:p>
  </w:endnote>
  <w:endnote w:type="continuationSeparator" w:id="0">
    <w:p w14:paraId="272568B6" w14:textId="77777777" w:rsidR="00A54519" w:rsidRDefault="00A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D86A" w14:textId="77777777" w:rsidR="00A54519" w:rsidRDefault="00A54519">
      <w:r>
        <w:separator/>
      </w:r>
    </w:p>
  </w:footnote>
  <w:footnote w:type="continuationSeparator" w:id="0">
    <w:p w14:paraId="28AB2C06" w14:textId="77777777" w:rsidR="00A54519" w:rsidRDefault="00A5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6AF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8DC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49E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0E5B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49ED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2F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4FB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8BF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519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71B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475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188"/>
    <w:rsid w:val="00EB2722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00CE-7E52-4A40-AA34-1C7EAB6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15</cp:revision>
  <cp:lastPrinted>2018-12-18T11:07:00Z</cp:lastPrinted>
  <dcterms:created xsi:type="dcterms:W3CDTF">2021-04-07T06:35:00Z</dcterms:created>
  <dcterms:modified xsi:type="dcterms:W3CDTF">2022-10-25T06:46:00Z</dcterms:modified>
</cp:coreProperties>
</file>