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32CC4B04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14:paraId="384079B2" w14:textId="0A6989B7" w:rsidR="00983D52" w:rsidRDefault="00303F38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</w:t>
      </w:r>
    </w:p>
    <w:p w14:paraId="60E94947" w14:textId="2EC232CE" w:rsidR="00983D52" w:rsidRDefault="00303F38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14:paraId="37EEC12C" w14:textId="5C1F9968" w:rsidR="00983D52" w:rsidRPr="00303F38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303F38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Pr="00303F38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 w:rsidRPr="00303F38"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303F38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303F38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405EF60F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542DBD">
        <w:rPr>
          <w:rFonts w:ascii="Calibri" w:hAnsi="Calibri"/>
          <w:b/>
          <w:bCs/>
          <w:sz w:val="20"/>
          <w:szCs w:val="20"/>
        </w:rPr>
        <w:t>Bieżące utrzymanie dróg</w:t>
      </w:r>
      <w:r w:rsidR="005F6668">
        <w:rPr>
          <w:rFonts w:ascii="Calibri" w:hAnsi="Calibri"/>
          <w:b/>
          <w:bCs/>
          <w:sz w:val="20"/>
          <w:szCs w:val="20"/>
        </w:rPr>
        <w:t xml:space="preserve">, obiektów mostowych </w:t>
      </w:r>
      <w:r w:rsidR="00542DBD">
        <w:rPr>
          <w:rFonts w:ascii="Calibri" w:hAnsi="Calibri"/>
          <w:b/>
          <w:bCs/>
          <w:sz w:val="20"/>
          <w:szCs w:val="20"/>
        </w:rPr>
        <w:t>i</w:t>
      </w:r>
      <w:r w:rsidR="005F6668">
        <w:rPr>
          <w:rFonts w:ascii="Calibri" w:hAnsi="Calibri"/>
          <w:b/>
          <w:bCs/>
          <w:sz w:val="20"/>
          <w:szCs w:val="20"/>
        </w:rPr>
        <w:t xml:space="preserve"> </w:t>
      </w:r>
      <w:r w:rsidR="00542DBD">
        <w:rPr>
          <w:rFonts w:ascii="Calibri" w:hAnsi="Calibri"/>
          <w:b/>
          <w:bCs/>
          <w:sz w:val="20"/>
          <w:szCs w:val="20"/>
        </w:rPr>
        <w:t xml:space="preserve">terenów </w:t>
      </w:r>
      <w:r w:rsidR="00303F38">
        <w:rPr>
          <w:rFonts w:ascii="Calibri" w:hAnsi="Calibri"/>
          <w:b/>
          <w:bCs/>
          <w:sz w:val="20"/>
          <w:szCs w:val="20"/>
        </w:rPr>
        <w:t>gminnych, których zarządcą jest Burmistrz Miasta Kamienna Góra</w:t>
      </w:r>
      <w:r w:rsidR="005F6668">
        <w:rPr>
          <w:rFonts w:ascii="Calibri" w:hAnsi="Calibri"/>
          <w:b/>
          <w:bCs/>
          <w:sz w:val="20"/>
          <w:szCs w:val="20"/>
        </w:rPr>
        <w:t xml:space="preserve"> – ZIF.271.6.2024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1AAD751D" w:rsidR="00983D52" w:rsidRDefault="00A57AFA" w:rsidP="00BF3A08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3BC100D" w:rsidR="00983D52" w:rsidRPr="00E86E15" w:rsidRDefault="00303F38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0DE8B0A0" w14:textId="06381EE6" w:rsidR="00A57AFA" w:rsidRDefault="00A57AFA" w:rsidP="00BF3A08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08D1675F" w:rsidR="00983D52" w:rsidRPr="00E86E15" w:rsidRDefault="00303F38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32CCB3DB" w14:textId="1CE5A4F8" w:rsidR="00A57AFA" w:rsidRDefault="00A57AFA" w:rsidP="00BF3A08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303F38"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6358214C" w:rsidR="00983D52" w:rsidRPr="00E86E15" w:rsidRDefault="00303F38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237A33A4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2565735"/>
    <w:multiLevelType w:val="hybridMultilevel"/>
    <w:tmpl w:val="91DAC3DC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58F6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3703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A4F35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E47380"/>
    <w:multiLevelType w:val="hybridMultilevel"/>
    <w:tmpl w:val="7902A1F6"/>
    <w:lvl w:ilvl="0" w:tplc="9746ED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B572A2E"/>
    <w:multiLevelType w:val="multilevel"/>
    <w:tmpl w:val="0772DD44"/>
    <w:numStyleLink w:val="Styl1"/>
  </w:abstractNum>
  <w:abstractNum w:abstractNumId="19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32C3AF7"/>
    <w:multiLevelType w:val="multilevel"/>
    <w:tmpl w:val="85C66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419260E"/>
    <w:multiLevelType w:val="multilevel"/>
    <w:tmpl w:val="1F789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50A4A8A"/>
    <w:multiLevelType w:val="multilevel"/>
    <w:tmpl w:val="79B0C5F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60D2D6D"/>
    <w:multiLevelType w:val="hybridMultilevel"/>
    <w:tmpl w:val="0A6A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93E25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D6574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47A26EC"/>
    <w:multiLevelType w:val="multilevel"/>
    <w:tmpl w:val="A8F40E7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5D16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9EE5444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37" w15:restartNumberingAfterBreak="0">
    <w:nsid w:val="2A8F7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30FA112F"/>
    <w:multiLevelType w:val="hybridMultilevel"/>
    <w:tmpl w:val="ED6C0D3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2FD49C8"/>
    <w:multiLevelType w:val="multilevel"/>
    <w:tmpl w:val="0772DD44"/>
    <w:numStyleLink w:val="Styl1"/>
  </w:abstractNum>
  <w:abstractNum w:abstractNumId="41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2" w15:restartNumberingAfterBreak="0">
    <w:nsid w:val="35681371"/>
    <w:multiLevelType w:val="multilevel"/>
    <w:tmpl w:val="0BD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75137E"/>
    <w:multiLevelType w:val="multilevel"/>
    <w:tmpl w:val="0772DD44"/>
    <w:numStyleLink w:val="Styl1"/>
  </w:abstractNum>
  <w:abstractNum w:abstractNumId="44" w15:restartNumberingAfterBreak="0">
    <w:nsid w:val="36EF2101"/>
    <w:multiLevelType w:val="multilevel"/>
    <w:tmpl w:val="0772DD44"/>
    <w:numStyleLink w:val="Styl1"/>
  </w:abstractNum>
  <w:abstractNum w:abstractNumId="45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790608F"/>
    <w:multiLevelType w:val="multilevel"/>
    <w:tmpl w:val="25E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A382F69"/>
    <w:multiLevelType w:val="multilevel"/>
    <w:tmpl w:val="3AD68F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A7F5BFD"/>
    <w:multiLevelType w:val="multilevel"/>
    <w:tmpl w:val="8736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3B503EFB"/>
    <w:multiLevelType w:val="multilevel"/>
    <w:tmpl w:val="F44A5F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4"/>
        <w:szCs w:val="24"/>
      </w:rPr>
    </w:lvl>
  </w:abstractNum>
  <w:abstractNum w:abstractNumId="51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0983A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3AE2316"/>
    <w:multiLevelType w:val="hybridMultilevel"/>
    <w:tmpl w:val="72A0F35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0E7812"/>
    <w:multiLevelType w:val="multilevel"/>
    <w:tmpl w:val="2458B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9D41F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 w15:restartNumberingAfterBreak="0">
    <w:nsid w:val="4B4F4F94"/>
    <w:multiLevelType w:val="multilevel"/>
    <w:tmpl w:val="0772DD44"/>
    <w:numStyleLink w:val="Styl1"/>
  </w:abstractNum>
  <w:abstractNum w:abstractNumId="58" w15:restartNumberingAfterBreak="0">
    <w:nsid w:val="4BA77F98"/>
    <w:multiLevelType w:val="multilevel"/>
    <w:tmpl w:val="8390B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59" w15:restartNumberingAfterBreak="0">
    <w:nsid w:val="4D212E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D3D58A3"/>
    <w:multiLevelType w:val="hybridMultilevel"/>
    <w:tmpl w:val="ADDC3EC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E8C0C6B"/>
    <w:multiLevelType w:val="hybridMultilevel"/>
    <w:tmpl w:val="2F6A69B8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204DA3"/>
    <w:multiLevelType w:val="multilevel"/>
    <w:tmpl w:val="0772DD44"/>
    <w:numStyleLink w:val="Styl1"/>
  </w:abstractNum>
  <w:abstractNum w:abstractNumId="64" w15:restartNumberingAfterBreak="0">
    <w:nsid w:val="4FB92C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100411F"/>
    <w:multiLevelType w:val="multilevel"/>
    <w:tmpl w:val="0772DD44"/>
    <w:numStyleLink w:val="Styl1"/>
  </w:abstractNum>
  <w:abstractNum w:abstractNumId="66" w15:restartNumberingAfterBreak="0">
    <w:nsid w:val="53E662E7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7C44A7F"/>
    <w:multiLevelType w:val="multilevel"/>
    <w:tmpl w:val="0772DD44"/>
    <w:numStyleLink w:val="Styl1"/>
  </w:abstractNum>
  <w:abstractNum w:abstractNumId="68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84526E1"/>
    <w:multiLevelType w:val="multilevel"/>
    <w:tmpl w:val="7FCE8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1" w15:restartNumberingAfterBreak="0">
    <w:nsid w:val="590C640A"/>
    <w:multiLevelType w:val="multilevel"/>
    <w:tmpl w:val="0772DD44"/>
    <w:numStyleLink w:val="Styl1"/>
  </w:abstractNum>
  <w:abstractNum w:abstractNumId="72" w15:restartNumberingAfterBreak="0">
    <w:nsid w:val="5968262A"/>
    <w:multiLevelType w:val="multilevel"/>
    <w:tmpl w:val="9C5E4F3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73" w15:restartNumberingAfterBreak="0">
    <w:nsid w:val="59891B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 w15:restartNumberingAfterBreak="0">
    <w:nsid w:val="5C8525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D427A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DA1241A"/>
    <w:multiLevelType w:val="hybridMultilevel"/>
    <w:tmpl w:val="45BA71AA"/>
    <w:lvl w:ilvl="0" w:tplc="0756D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A871B5"/>
    <w:multiLevelType w:val="hybridMultilevel"/>
    <w:tmpl w:val="087866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65292592"/>
    <w:multiLevelType w:val="multilevel"/>
    <w:tmpl w:val="F34A28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81" w15:restartNumberingAfterBreak="0">
    <w:nsid w:val="653268DD"/>
    <w:multiLevelType w:val="multilevel"/>
    <w:tmpl w:val="8040A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655E1DFB"/>
    <w:multiLevelType w:val="multilevel"/>
    <w:tmpl w:val="B1B02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90FF1"/>
    <w:multiLevelType w:val="multilevel"/>
    <w:tmpl w:val="0772DD44"/>
    <w:numStyleLink w:val="Styl1"/>
  </w:abstractNum>
  <w:abstractNum w:abstractNumId="85" w15:restartNumberingAfterBreak="0">
    <w:nsid w:val="67BC72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8750B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8F1245B"/>
    <w:multiLevelType w:val="multilevel"/>
    <w:tmpl w:val="0772DD44"/>
    <w:numStyleLink w:val="Styl1"/>
  </w:abstractNum>
  <w:abstractNum w:abstractNumId="88" w15:restartNumberingAfterBreak="0">
    <w:nsid w:val="6A45347E"/>
    <w:multiLevelType w:val="multilevel"/>
    <w:tmpl w:val="0772DD44"/>
    <w:numStyleLink w:val="Styl1"/>
  </w:abstractNum>
  <w:abstractNum w:abstractNumId="89" w15:restartNumberingAfterBreak="0">
    <w:nsid w:val="6B766F70"/>
    <w:multiLevelType w:val="multilevel"/>
    <w:tmpl w:val="B64E8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C5F5148"/>
    <w:multiLevelType w:val="multilevel"/>
    <w:tmpl w:val="0772DD44"/>
    <w:numStyleLink w:val="Styl1"/>
  </w:abstractNum>
  <w:abstractNum w:abstractNumId="91" w15:restartNumberingAfterBreak="0">
    <w:nsid w:val="6D7D1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3" w15:restartNumberingAfterBreak="0">
    <w:nsid w:val="6F8C24D1"/>
    <w:multiLevelType w:val="hybridMultilevel"/>
    <w:tmpl w:val="477E0DCA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0F11D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2F567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8" w15:restartNumberingAfterBreak="0">
    <w:nsid w:val="742870B4"/>
    <w:multiLevelType w:val="hybridMultilevel"/>
    <w:tmpl w:val="D30C06F6"/>
    <w:lvl w:ilvl="0" w:tplc="9746E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5B26CB"/>
    <w:multiLevelType w:val="multilevel"/>
    <w:tmpl w:val="DEA4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/>
      </w:rPr>
    </w:lvl>
  </w:abstractNum>
  <w:abstractNum w:abstractNumId="100" w15:restartNumberingAfterBreak="0">
    <w:nsid w:val="757B4AE4"/>
    <w:multiLevelType w:val="multilevel"/>
    <w:tmpl w:val="A47E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1" w15:restartNumberingAfterBreak="0">
    <w:nsid w:val="758D011F"/>
    <w:multiLevelType w:val="multilevel"/>
    <w:tmpl w:val="53542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735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72348">
    <w:abstractNumId w:val="55"/>
  </w:num>
  <w:num w:numId="2" w16cid:durableId="1747606735">
    <w:abstractNumId w:val="27"/>
  </w:num>
  <w:num w:numId="3" w16cid:durableId="1148981781">
    <w:abstractNumId w:val="78"/>
  </w:num>
  <w:num w:numId="4" w16cid:durableId="1160929552">
    <w:abstractNumId w:val="95"/>
  </w:num>
  <w:num w:numId="5" w16cid:durableId="50547286">
    <w:abstractNumId w:val="77"/>
  </w:num>
  <w:num w:numId="6" w16cid:durableId="719670764">
    <w:abstractNumId w:val="45"/>
  </w:num>
  <w:num w:numId="7" w16cid:durableId="770977741">
    <w:abstractNumId w:val="104"/>
  </w:num>
  <w:num w:numId="8" w16cid:durableId="204947137">
    <w:abstractNumId w:val="69"/>
  </w:num>
  <w:num w:numId="9" w16cid:durableId="548029952">
    <w:abstractNumId w:val="41"/>
  </w:num>
  <w:num w:numId="10" w16cid:durableId="2116123579">
    <w:abstractNumId w:val="92"/>
  </w:num>
  <w:num w:numId="11" w16cid:durableId="503982914">
    <w:abstractNumId w:val="12"/>
  </w:num>
  <w:num w:numId="12" w16cid:durableId="2135367224">
    <w:abstractNumId w:val="72"/>
  </w:num>
  <w:num w:numId="13" w16cid:durableId="1102148512">
    <w:abstractNumId w:val="33"/>
  </w:num>
  <w:num w:numId="14" w16cid:durableId="46340949">
    <w:abstractNumId w:val="8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74784812">
    <w:abstractNumId w:val="63"/>
  </w:num>
  <w:num w:numId="16" w16cid:durableId="136479216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7" w16cid:durableId="1152598588">
    <w:abstractNumId w:val="57"/>
  </w:num>
  <w:num w:numId="18" w16cid:durableId="219748636">
    <w:abstractNumId w:val="18"/>
  </w:num>
  <w:num w:numId="19" w16cid:durableId="391774798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 w16cid:durableId="42296324">
    <w:abstractNumId w:val="8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1" w16cid:durableId="14618353">
    <w:abstractNumId w:val="25"/>
  </w:num>
  <w:num w:numId="22" w16cid:durableId="546380671">
    <w:abstractNumId w:val="88"/>
  </w:num>
  <w:num w:numId="23" w16cid:durableId="329527735">
    <w:abstractNumId w:val="71"/>
  </w:num>
  <w:num w:numId="24" w16cid:durableId="1157914437">
    <w:abstractNumId w:val="35"/>
  </w:num>
  <w:num w:numId="25" w16cid:durableId="1558200494">
    <w:abstractNumId w:val="11"/>
  </w:num>
  <w:num w:numId="26" w16cid:durableId="1458183049">
    <w:abstractNumId w:val="31"/>
  </w:num>
  <w:num w:numId="27" w16cid:durableId="1264071044">
    <w:abstractNumId w:val="65"/>
  </w:num>
  <w:num w:numId="28" w16cid:durableId="1590038499">
    <w:abstractNumId w:val="67"/>
  </w:num>
  <w:num w:numId="29" w16cid:durableId="2124959352">
    <w:abstractNumId w:val="7"/>
  </w:num>
  <w:num w:numId="30" w16cid:durableId="1047871892">
    <w:abstractNumId w:val="90"/>
  </w:num>
  <w:num w:numId="31" w16cid:durableId="1773932711">
    <w:abstractNumId w:val="26"/>
  </w:num>
  <w:num w:numId="32" w16cid:durableId="1968581475">
    <w:abstractNumId w:val="102"/>
  </w:num>
  <w:num w:numId="33" w16cid:durableId="1511525294">
    <w:abstractNumId w:val="39"/>
  </w:num>
  <w:num w:numId="34" w16cid:durableId="514266359">
    <w:abstractNumId w:val="19"/>
  </w:num>
  <w:num w:numId="35" w16cid:durableId="4961122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1631780">
    <w:abstractNumId w:val="22"/>
  </w:num>
  <w:num w:numId="37" w16cid:durableId="941911677">
    <w:abstractNumId w:val="68"/>
  </w:num>
  <w:num w:numId="38" w16cid:durableId="1016275566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9" w16cid:durableId="1935431501">
    <w:abstractNumId w:val="9"/>
  </w:num>
  <w:num w:numId="40" w16cid:durableId="2034379298">
    <w:abstractNumId w:val="29"/>
  </w:num>
  <w:num w:numId="41" w16cid:durableId="755323826">
    <w:abstractNumId w:val="83"/>
  </w:num>
  <w:num w:numId="42" w16cid:durableId="2127843895">
    <w:abstractNumId w:val="23"/>
  </w:num>
  <w:num w:numId="43" w16cid:durableId="945696541">
    <w:abstractNumId w:val="54"/>
  </w:num>
  <w:num w:numId="44" w16cid:durableId="1711219900">
    <w:abstractNumId w:val="76"/>
  </w:num>
  <w:num w:numId="45" w16cid:durableId="85543607">
    <w:abstractNumId w:val="17"/>
  </w:num>
  <w:num w:numId="46" w16cid:durableId="784039853">
    <w:abstractNumId w:val="62"/>
  </w:num>
  <w:num w:numId="47" w16cid:durableId="492844086">
    <w:abstractNumId w:val="38"/>
  </w:num>
  <w:num w:numId="48" w16cid:durableId="1283070018">
    <w:abstractNumId w:val="53"/>
  </w:num>
  <w:num w:numId="49" w16cid:durableId="1552692035">
    <w:abstractNumId w:val="60"/>
  </w:num>
  <w:num w:numId="50" w16cid:durableId="1613977072">
    <w:abstractNumId w:val="8"/>
  </w:num>
  <w:num w:numId="51" w16cid:durableId="885873198">
    <w:abstractNumId w:val="93"/>
  </w:num>
  <w:num w:numId="52" w16cid:durableId="1567110602">
    <w:abstractNumId w:val="98"/>
  </w:num>
  <w:num w:numId="53" w16cid:durableId="687408845">
    <w:abstractNumId w:val="43"/>
  </w:num>
  <w:num w:numId="54" w16cid:durableId="2120104980">
    <w:abstractNumId w:val="42"/>
  </w:num>
  <w:num w:numId="55" w16cid:durableId="1998461246">
    <w:abstractNumId w:val="101"/>
  </w:num>
  <w:num w:numId="56" w16cid:durableId="1438405280">
    <w:abstractNumId w:val="48"/>
  </w:num>
  <w:num w:numId="57" w16cid:durableId="1940990853">
    <w:abstractNumId w:val="49"/>
  </w:num>
  <w:num w:numId="58" w16cid:durableId="1274627028">
    <w:abstractNumId w:val="82"/>
  </w:num>
  <w:num w:numId="59" w16cid:durableId="2137140357">
    <w:abstractNumId w:val="99"/>
  </w:num>
  <w:num w:numId="60" w16cid:durableId="112573161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1" w16cid:durableId="795608150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2" w16cid:durableId="1420254369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3" w16cid:durableId="309097216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4" w16cid:durableId="1277832103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5" w16cid:durableId="257251217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792" w:hanging="432"/>
        </w:pPr>
        <w:rPr>
          <w:rFonts w:cs="Times New Roman"/>
          <w:sz w:val="12"/>
          <w:szCs w:val="1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728"/>
          </w:tabs>
          <w:ind w:left="1728" w:hanging="648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66" w16cid:durableId="1724058423">
    <w:abstractNumId w:val="8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</w:num>
  <w:num w:numId="67" w16cid:durableId="2063014774">
    <w:abstractNumId w:val="94"/>
  </w:num>
  <w:num w:numId="68" w16cid:durableId="7874021">
    <w:abstractNumId w:val="85"/>
  </w:num>
  <w:num w:numId="69" w16cid:durableId="1009022816">
    <w:abstractNumId w:val="14"/>
  </w:num>
  <w:num w:numId="70" w16cid:durableId="877621809">
    <w:abstractNumId w:val="28"/>
  </w:num>
  <w:num w:numId="71" w16cid:durableId="1406755592">
    <w:abstractNumId w:val="64"/>
  </w:num>
  <w:num w:numId="72" w16cid:durableId="1984963163">
    <w:abstractNumId w:val="50"/>
  </w:num>
  <w:num w:numId="73" w16cid:durableId="1571429200">
    <w:abstractNumId w:val="32"/>
  </w:num>
  <w:num w:numId="74" w16cid:durableId="1966505005">
    <w:abstractNumId w:val="80"/>
  </w:num>
  <w:num w:numId="75" w16cid:durableId="82534552">
    <w:abstractNumId w:val="20"/>
  </w:num>
  <w:num w:numId="76" w16cid:durableId="1585413780">
    <w:abstractNumId w:val="70"/>
  </w:num>
  <w:num w:numId="77" w16cid:durableId="823357823">
    <w:abstractNumId w:val="21"/>
  </w:num>
  <w:num w:numId="78" w16cid:durableId="546064710">
    <w:abstractNumId w:val="100"/>
  </w:num>
  <w:num w:numId="79" w16cid:durableId="556286879">
    <w:abstractNumId w:val="37"/>
  </w:num>
  <w:num w:numId="80" w16cid:durableId="347147314">
    <w:abstractNumId w:val="56"/>
  </w:num>
  <w:num w:numId="81" w16cid:durableId="405884742">
    <w:abstractNumId w:val="97"/>
  </w:num>
  <w:num w:numId="82" w16cid:durableId="354892374">
    <w:abstractNumId w:val="73"/>
  </w:num>
  <w:num w:numId="83" w16cid:durableId="2043439129">
    <w:abstractNumId w:val="81"/>
  </w:num>
  <w:num w:numId="84" w16cid:durableId="987317196">
    <w:abstractNumId w:val="46"/>
  </w:num>
  <w:num w:numId="85" w16cid:durableId="1081751396">
    <w:abstractNumId w:val="58"/>
  </w:num>
  <w:num w:numId="86" w16cid:durableId="232546978">
    <w:abstractNumId w:val="89"/>
  </w:num>
  <w:num w:numId="87" w16cid:durableId="1507944514">
    <w:abstractNumId w:val="44"/>
  </w:num>
  <w:num w:numId="88" w16cid:durableId="359860830">
    <w:abstractNumId w:val="24"/>
  </w:num>
  <w:num w:numId="89" w16cid:durableId="1223443795">
    <w:abstractNumId w:val="52"/>
  </w:num>
  <w:num w:numId="90" w16cid:durableId="1276713619">
    <w:abstractNumId w:val="34"/>
  </w:num>
  <w:num w:numId="91" w16cid:durableId="99683538">
    <w:abstractNumId w:val="91"/>
  </w:num>
  <w:num w:numId="92" w16cid:durableId="213202451">
    <w:abstractNumId w:val="96"/>
  </w:num>
  <w:num w:numId="93" w16cid:durableId="1412123759">
    <w:abstractNumId w:val="51"/>
  </w:num>
  <w:num w:numId="94" w16cid:durableId="479811431">
    <w:abstractNumId w:val="86"/>
  </w:num>
  <w:num w:numId="95" w16cid:durableId="24530119">
    <w:abstractNumId w:val="16"/>
  </w:num>
  <w:num w:numId="96" w16cid:durableId="1285305290">
    <w:abstractNumId w:val="36"/>
  </w:num>
  <w:num w:numId="97" w16cid:durableId="1747340692">
    <w:abstractNumId w:val="103"/>
  </w:num>
  <w:num w:numId="98" w16cid:durableId="385571472">
    <w:abstractNumId w:val="75"/>
  </w:num>
  <w:num w:numId="99" w16cid:durableId="694698514">
    <w:abstractNumId w:val="59"/>
  </w:num>
  <w:num w:numId="100" w16cid:durableId="867335493">
    <w:abstractNumId w:val="13"/>
  </w:num>
  <w:num w:numId="101" w16cid:durableId="1737776364">
    <w:abstractNumId w:val="66"/>
  </w:num>
  <w:num w:numId="102" w16cid:durableId="1045183705">
    <w:abstractNumId w:val="74"/>
  </w:num>
  <w:num w:numId="103" w16cid:durableId="1895265086">
    <w:abstractNumId w:val="79"/>
  </w:num>
  <w:num w:numId="104" w16cid:durableId="2143964806">
    <w:abstractNumId w:val="6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463"/>
    <w:rsid w:val="000117B3"/>
    <w:rsid w:val="00011BAA"/>
    <w:rsid w:val="00012D96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3A9"/>
    <w:rsid w:val="000218D2"/>
    <w:rsid w:val="00021BDC"/>
    <w:rsid w:val="00022629"/>
    <w:rsid w:val="00024792"/>
    <w:rsid w:val="00024A91"/>
    <w:rsid w:val="0002599D"/>
    <w:rsid w:val="00025DBB"/>
    <w:rsid w:val="0002635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A69"/>
    <w:rsid w:val="00040B90"/>
    <w:rsid w:val="00041A92"/>
    <w:rsid w:val="00042626"/>
    <w:rsid w:val="00042F92"/>
    <w:rsid w:val="00043117"/>
    <w:rsid w:val="000434DF"/>
    <w:rsid w:val="00043544"/>
    <w:rsid w:val="00043548"/>
    <w:rsid w:val="000440D5"/>
    <w:rsid w:val="00044983"/>
    <w:rsid w:val="000466A6"/>
    <w:rsid w:val="000468AE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40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05"/>
    <w:rsid w:val="00066CD3"/>
    <w:rsid w:val="000673B4"/>
    <w:rsid w:val="00067453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77727"/>
    <w:rsid w:val="000801D3"/>
    <w:rsid w:val="00080C63"/>
    <w:rsid w:val="00080F43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264B"/>
    <w:rsid w:val="00093673"/>
    <w:rsid w:val="00093A8E"/>
    <w:rsid w:val="00094025"/>
    <w:rsid w:val="0009461D"/>
    <w:rsid w:val="000962B8"/>
    <w:rsid w:val="00097159"/>
    <w:rsid w:val="0009718C"/>
    <w:rsid w:val="00097C25"/>
    <w:rsid w:val="000A12C6"/>
    <w:rsid w:val="000A27AD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554D"/>
    <w:rsid w:val="000B5581"/>
    <w:rsid w:val="000B6869"/>
    <w:rsid w:val="000B6CFF"/>
    <w:rsid w:val="000B6DEA"/>
    <w:rsid w:val="000B752F"/>
    <w:rsid w:val="000C0A81"/>
    <w:rsid w:val="000C13A7"/>
    <w:rsid w:val="000C190E"/>
    <w:rsid w:val="000C2A1A"/>
    <w:rsid w:val="000C2CB1"/>
    <w:rsid w:val="000C33C8"/>
    <w:rsid w:val="000C340F"/>
    <w:rsid w:val="000C46A8"/>
    <w:rsid w:val="000C46D9"/>
    <w:rsid w:val="000C4D19"/>
    <w:rsid w:val="000C787C"/>
    <w:rsid w:val="000C7994"/>
    <w:rsid w:val="000C7BDE"/>
    <w:rsid w:val="000C7C4D"/>
    <w:rsid w:val="000D0186"/>
    <w:rsid w:val="000D030A"/>
    <w:rsid w:val="000D0A21"/>
    <w:rsid w:val="000D303B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3B29"/>
    <w:rsid w:val="000E4F7B"/>
    <w:rsid w:val="000E580B"/>
    <w:rsid w:val="000E5925"/>
    <w:rsid w:val="000E6062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4611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07088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71EC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6DBA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FE7"/>
    <w:rsid w:val="001531C6"/>
    <w:rsid w:val="001532C3"/>
    <w:rsid w:val="0015384C"/>
    <w:rsid w:val="00153919"/>
    <w:rsid w:val="00154316"/>
    <w:rsid w:val="001552F4"/>
    <w:rsid w:val="001555B6"/>
    <w:rsid w:val="001558D1"/>
    <w:rsid w:val="0015596D"/>
    <w:rsid w:val="00155AE3"/>
    <w:rsid w:val="00155B1D"/>
    <w:rsid w:val="00157F8C"/>
    <w:rsid w:val="00160471"/>
    <w:rsid w:val="00162EDC"/>
    <w:rsid w:val="001631A8"/>
    <w:rsid w:val="0016415C"/>
    <w:rsid w:val="00164AE8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5BA6"/>
    <w:rsid w:val="001760E5"/>
    <w:rsid w:val="00176A9B"/>
    <w:rsid w:val="00177043"/>
    <w:rsid w:val="001770B5"/>
    <w:rsid w:val="001772BD"/>
    <w:rsid w:val="001800D3"/>
    <w:rsid w:val="0018121B"/>
    <w:rsid w:val="00182139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5EC"/>
    <w:rsid w:val="00194969"/>
    <w:rsid w:val="00195E73"/>
    <w:rsid w:val="001961B7"/>
    <w:rsid w:val="0019780D"/>
    <w:rsid w:val="001A0B02"/>
    <w:rsid w:val="001A0EC3"/>
    <w:rsid w:val="001A10FF"/>
    <w:rsid w:val="001A2109"/>
    <w:rsid w:val="001A255A"/>
    <w:rsid w:val="001A30CB"/>
    <w:rsid w:val="001A34DE"/>
    <w:rsid w:val="001A583E"/>
    <w:rsid w:val="001A5B27"/>
    <w:rsid w:val="001A6C41"/>
    <w:rsid w:val="001B026F"/>
    <w:rsid w:val="001B0877"/>
    <w:rsid w:val="001B1058"/>
    <w:rsid w:val="001B19ED"/>
    <w:rsid w:val="001B1C02"/>
    <w:rsid w:val="001B3B60"/>
    <w:rsid w:val="001B5CA0"/>
    <w:rsid w:val="001B6977"/>
    <w:rsid w:val="001B69BB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1FC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3ABB"/>
    <w:rsid w:val="001E486A"/>
    <w:rsid w:val="001E496E"/>
    <w:rsid w:val="001E5281"/>
    <w:rsid w:val="001E5AE4"/>
    <w:rsid w:val="001E5C91"/>
    <w:rsid w:val="001E5F5F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22E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0AE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7F7"/>
    <w:rsid w:val="00221241"/>
    <w:rsid w:val="00221378"/>
    <w:rsid w:val="002214C5"/>
    <w:rsid w:val="0022418B"/>
    <w:rsid w:val="002245B3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647"/>
    <w:rsid w:val="00245F36"/>
    <w:rsid w:val="002463F7"/>
    <w:rsid w:val="002464EF"/>
    <w:rsid w:val="00247A62"/>
    <w:rsid w:val="00247C51"/>
    <w:rsid w:val="0025000F"/>
    <w:rsid w:val="002502CC"/>
    <w:rsid w:val="0025055E"/>
    <w:rsid w:val="0025093C"/>
    <w:rsid w:val="0025147E"/>
    <w:rsid w:val="00251EE0"/>
    <w:rsid w:val="002527CB"/>
    <w:rsid w:val="00252ACF"/>
    <w:rsid w:val="00252ADF"/>
    <w:rsid w:val="002532BA"/>
    <w:rsid w:val="00253802"/>
    <w:rsid w:val="0025443E"/>
    <w:rsid w:val="00256BED"/>
    <w:rsid w:val="00256E8D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2B1"/>
    <w:rsid w:val="00266381"/>
    <w:rsid w:val="00266C82"/>
    <w:rsid w:val="00266E78"/>
    <w:rsid w:val="0026722C"/>
    <w:rsid w:val="002710F1"/>
    <w:rsid w:val="002715AA"/>
    <w:rsid w:val="00271B86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2738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257"/>
    <w:rsid w:val="002955A1"/>
    <w:rsid w:val="002958CF"/>
    <w:rsid w:val="00295AE6"/>
    <w:rsid w:val="00296F12"/>
    <w:rsid w:val="002974F0"/>
    <w:rsid w:val="002A1AC1"/>
    <w:rsid w:val="002A2353"/>
    <w:rsid w:val="002A2D29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B30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C8F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45D"/>
    <w:rsid w:val="002F7E2F"/>
    <w:rsid w:val="00301C71"/>
    <w:rsid w:val="00301E79"/>
    <w:rsid w:val="00301FC1"/>
    <w:rsid w:val="0030226C"/>
    <w:rsid w:val="0030293A"/>
    <w:rsid w:val="00302C50"/>
    <w:rsid w:val="00303F38"/>
    <w:rsid w:val="003040CD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7C2"/>
    <w:rsid w:val="003138D9"/>
    <w:rsid w:val="00313BDC"/>
    <w:rsid w:val="00313FBA"/>
    <w:rsid w:val="00314639"/>
    <w:rsid w:val="00314936"/>
    <w:rsid w:val="00315150"/>
    <w:rsid w:val="0031527A"/>
    <w:rsid w:val="0031533A"/>
    <w:rsid w:val="00315425"/>
    <w:rsid w:val="00315F1F"/>
    <w:rsid w:val="00316D7A"/>
    <w:rsid w:val="0031721C"/>
    <w:rsid w:val="003220D7"/>
    <w:rsid w:val="003222A7"/>
    <w:rsid w:val="00323487"/>
    <w:rsid w:val="003251A3"/>
    <w:rsid w:val="003254DE"/>
    <w:rsid w:val="003258D5"/>
    <w:rsid w:val="003268B2"/>
    <w:rsid w:val="003271EC"/>
    <w:rsid w:val="00327E5B"/>
    <w:rsid w:val="00327F2D"/>
    <w:rsid w:val="00330182"/>
    <w:rsid w:val="003328B4"/>
    <w:rsid w:val="00332A4C"/>
    <w:rsid w:val="0033336F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5997"/>
    <w:rsid w:val="0035633B"/>
    <w:rsid w:val="00356E44"/>
    <w:rsid w:val="00357095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5592"/>
    <w:rsid w:val="00366344"/>
    <w:rsid w:val="003671B5"/>
    <w:rsid w:val="0036742B"/>
    <w:rsid w:val="00367F52"/>
    <w:rsid w:val="00371EA0"/>
    <w:rsid w:val="003734AD"/>
    <w:rsid w:val="003742B4"/>
    <w:rsid w:val="00374951"/>
    <w:rsid w:val="00374A77"/>
    <w:rsid w:val="00375A5C"/>
    <w:rsid w:val="00375CDF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3C98"/>
    <w:rsid w:val="00384862"/>
    <w:rsid w:val="00384DB4"/>
    <w:rsid w:val="00385315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584F"/>
    <w:rsid w:val="0039621C"/>
    <w:rsid w:val="00396582"/>
    <w:rsid w:val="00397281"/>
    <w:rsid w:val="00397580"/>
    <w:rsid w:val="0039761A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D72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7A0"/>
    <w:rsid w:val="003C4C2B"/>
    <w:rsid w:val="003C58F0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2D8F"/>
    <w:rsid w:val="003D3011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1D7"/>
    <w:rsid w:val="003F4746"/>
    <w:rsid w:val="003F4800"/>
    <w:rsid w:val="003F49C4"/>
    <w:rsid w:val="003F556C"/>
    <w:rsid w:val="003F63E4"/>
    <w:rsid w:val="003F69E9"/>
    <w:rsid w:val="003F6D59"/>
    <w:rsid w:val="004003E5"/>
    <w:rsid w:val="0040125C"/>
    <w:rsid w:val="004012C0"/>
    <w:rsid w:val="00402E84"/>
    <w:rsid w:val="00403B46"/>
    <w:rsid w:val="0040465B"/>
    <w:rsid w:val="00404A02"/>
    <w:rsid w:val="00404AD3"/>
    <w:rsid w:val="00404DF2"/>
    <w:rsid w:val="00404F4C"/>
    <w:rsid w:val="0040515E"/>
    <w:rsid w:val="00406232"/>
    <w:rsid w:val="00406C58"/>
    <w:rsid w:val="00406ECB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3EAE"/>
    <w:rsid w:val="00424C39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4DDA"/>
    <w:rsid w:val="00445106"/>
    <w:rsid w:val="004460C2"/>
    <w:rsid w:val="00446686"/>
    <w:rsid w:val="0044680D"/>
    <w:rsid w:val="00446EA2"/>
    <w:rsid w:val="00450DA3"/>
    <w:rsid w:val="00451255"/>
    <w:rsid w:val="004514D5"/>
    <w:rsid w:val="00451D7F"/>
    <w:rsid w:val="00452C2A"/>
    <w:rsid w:val="00454010"/>
    <w:rsid w:val="004551B7"/>
    <w:rsid w:val="004552AC"/>
    <w:rsid w:val="00456D68"/>
    <w:rsid w:val="004570F6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584E"/>
    <w:rsid w:val="004669E8"/>
    <w:rsid w:val="00466B36"/>
    <w:rsid w:val="0046747F"/>
    <w:rsid w:val="00471739"/>
    <w:rsid w:val="00471948"/>
    <w:rsid w:val="00471DE4"/>
    <w:rsid w:val="004738AB"/>
    <w:rsid w:val="004739E6"/>
    <w:rsid w:val="004744A8"/>
    <w:rsid w:val="004746F3"/>
    <w:rsid w:val="00475EC3"/>
    <w:rsid w:val="0047672A"/>
    <w:rsid w:val="004771F9"/>
    <w:rsid w:val="004778D3"/>
    <w:rsid w:val="00480303"/>
    <w:rsid w:val="00480B34"/>
    <w:rsid w:val="004811D3"/>
    <w:rsid w:val="004813E2"/>
    <w:rsid w:val="00482046"/>
    <w:rsid w:val="00483036"/>
    <w:rsid w:val="00483620"/>
    <w:rsid w:val="00484132"/>
    <w:rsid w:val="00484D52"/>
    <w:rsid w:val="0048599C"/>
    <w:rsid w:val="00486CC1"/>
    <w:rsid w:val="00486DDA"/>
    <w:rsid w:val="004872B7"/>
    <w:rsid w:val="00487351"/>
    <w:rsid w:val="00487CE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68B"/>
    <w:rsid w:val="00495CD5"/>
    <w:rsid w:val="00496312"/>
    <w:rsid w:val="00496737"/>
    <w:rsid w:val="00497DE4"/>
    <w:rsid w:val="004A00DF"/>
    <w:rsid w:val="004A0998"/>
    <w:rsid w:val="004A12A8"/>
    <w:rsid w:val="004A14C7"/>
    <w:rsid w:val="004A1B8D"/>
    <w:rsid w:val="004A2442"/>
    <w:rsid w:val="004A31CE"/>
    <w:rsid w:val="004A4473"/>
    <w:rsid w:val="004A5577"/>
    <w:rsid w:val="004A5E3A"/>
    <w:rsid w:val="004A63EC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1A60"/>
    <w:rsid w:val="004B204B"/>
    <w:rsid w:val="004B2CCD"/>
    <w:rsid w:val="004B34B5"/>
    <w:rsid w:val="004B39B3"/>
    <w:rsid w:val="004B3B71"/>
    <w:rsid w:val="004B3BFF"/>
    <w:rsid w:val="004B67A1"/>
    <w:rsid w:val="004B6B2E"/>
    <w:rsid w:val="004B7642"/>
    <w:rsid w:val="004B7AAE"/>
    <w:rsid w:val="004C0449"/>
    <w:rsid w:val="004C0D34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47C9"/>
    <w:rsid w:val="004C54FB"/>
    <w:rsid w:val="004C5B1B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189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9DE"/>
    <w:rsid w:val="004E3C09"/>
    <w:rsid w:val="004E49E3"/>
    <w:rsid w:val="004E4A56"/>
    <w:rsid w:val="004E4EEA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501"/>
    <w:rsid w:val="00501758"/>
    <w:rsid w:val="005026D5"/>
    <w:rsid w:val="0050292C"/>
    <w:rsid w:val="00504877"/>
    <w:rsid w:val="0050584F"/>
    <w:rsid w:val="00505ADB"/>
    <w:rsid w:val="00505B54"/>
    <w:rsid w:val="00506430"/>
    <w:rsid w:val="00507E0B"/>
    <w:rsid w:val="0051043D"/>
    <w:rsid w:val="00510790"/>
    <w:rsid w:val="00510D8A"/>
    <w:rsid w:val="00511094"/>
    <w:rsid w:val="0051205B"/>
    <w:rsid w:val="005120AA"/>
    <w:rsid w:val="00512BB9"/>
    <w:rsid w:val="005131A9"/>
    <w:rsid w:val="00513AAF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6A08"/>
    <w:rsid w:val="00527243"/>
    <w:rsid w:val="00527AEC"/>
    <w:rsid w:val="00527E88"/>
    <w:rsid w:val="00527EC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6054"/>
    <w:rsid w:val="005372FF"/>
    <w:rsid w:val="0054072F"/>
    <w:rsid w:val="005407E4"/>
    <w:rsid w:val="00541887"/>
    <w:rsid w:val="00542180"/>
    <w:rsid w:val="00542623"/>
    <w:rsid w:val="00542976"/>
    <w:rsid w:val="00542DBD"/>
    <w:rsid w:val="005436CF"/>
    <w:rsid w:val="0054402E"/>
    <w:rsid w:val="0054494B"/>
    <w:rsid w:val="00544EF9"/>
    <w:rsid w:val="005453B4"/>
    <w:rsid w:val="005453DB"/>
    <w:rsid w:val="005469A0"/>
    <w:rsid w:val="00546A7E"/>
    <w:rsid w:val="0054733D"/>
    <w:rsid w:val="0054787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1936"/>
    <w:rsid w:val="00562331"/>
    <w:rsid w:val="005623B0"/>
    <w:rsid w:val="005625C4"/>
    <w:rsid w:val="00562D17"/>
    <w:rsid w:val="005632A9"/>
    <w:rsid w:val="00564387"/>
    <w:rsid w:val="00564A1F"/>
    <w:rsid w:val="00564D3C"/>
    <w:rsid w:val="00566308"/>
    <w:rsid w:val="0056678B"/>
    <w:rsid w:val="00566D7B"/>
    <w:rsid w:val="0056705E"/>
    <w:rsid w:val="005671B4"/>
    <w:rsid w:val="00570469"/>
    <w:rsid w:val="00571048"/>
    <w:rsid w:val="0057189A"/>
    <w:rsid w:val="00571F6E"/>
    <w:rsid w:val="00573D83"/>
    <w:rsid w:val="00574033"/>
    <w:rsid w:val="00574215"/>
    <w:rsid w:val="005747CB"/>
    <w:rsid w:val="0057480A"/>
    <w:rsid w:val="0057488B"/>
    <w:rsid w:val="00574AA3"/>
    <w:rsid w:val="00574C0B"/>
    <w:rsid w:val="00575C35"/>
    <w:rsid w:val="00575D8B"/>
    <w:rsid w:val="00575F8C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87708"/>
    <w:rsid w:val="00591A15"/>
    <w:rsid w:val="00592A65"/>
    <w:rsid w:val="00592F06"/>
    <w:rsid w:val="005931E0"/>
    <w:rsid w:val="0059393F"/>
    <w:rsid w:val="00593C08"/>
    <w:rsid w:val="00593F93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35A4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135"/>
    <w:rsid w:val="005B352F"/>
    <w:rsid w:val="005B3F62"/>
    <w:rsid w:val="005B4506"/>
    <w:rsid w:val="005B52C3"/>
    <w:rsid w:val="005B5A49"/>
    <w:rsid w:val="005B5BB7"/>
    <w:rsid w:val="005B62AB"/>
    <w:rsid w:val="005B6FEF"/>
    <w:rsid w:val="005B7495"/>
    <w:rsid w:val="005B758B"/>
    <w:rsid w:val="005B7840"/>
    <w:rsid w:val="005C0429"/>
    <w:rsid w:val="005C06C0"/>
    <w:rsid w:val="005C0A8B"/>
    <w:rsid w:val="005C18DD"/>
    <w:rsid w:val="005C355B"/>
    <w:rsid w:val="005C35CE"/>
    <w:rsid w:val="005C59FA"/>
    <w:rsid w:val="005C65E2"/>
    <w:rsid w:val="005C741D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D7D81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5F6668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00D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703"/>
    <w:rsid w:val="006159CE"/>
    <w:rsid w:val="00615F31"/>
    <w:rsid w:val="006161B9"/>
    <w:rsid w:val="00616270"/>
    <w:rsid w:val="0061673D"/>
    <w:rsid w:val="00617456"/>
    <w:rsid w:val="00617660"/>
    <w:rsid w:val="00617FD5"/>
    <w:rsid w:val="00620316"/>
    <w:rsid w:val="006216DC"/>
    <w:rsid w:val="00621E49"/>
    <w:rsid w:val="006229B4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1795"/>
    <w:rsid w:val="0063306A"/>
    <w:rsid w:val="0063334E"/>
    <w:rsid w:val="0063392E"/>
    <w:rsid w:val="00633A75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14C"/>
    <w:rsid w:val="00641360"/>
    <w:rsid w:val="00641A92"/>
    <w:rsid w:val="00641AFD"/>
    <w:rsid w:val="006426A5"/>
    <w:rsid w:val="00642766"/>
    <w:rsid w:val="00643A11"/>
    <w:rsid w:val="00645407"/>
    <w:rsid w:val="006454CD"/>
    <w:rsid w:val="00646624"/>
    <w:rsid w:val="00646F7A"/>
    <w:rsid w:val="00646FD6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5BF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3ECA"/>
    <w:rsid w:val="006643CD"/>
    <w:rsid w:val="00665960"/>
    <w:rsid w:val="006659D1"/>
    <w:rsid w:val="00665B3C"/>
    <w:rsid w:val="0066623A"/>
    <w:rsid w:val="0066688B"/>
    <w:rsid w:val="00666B42"/>
    <w:rsid w:val="00666D57"/>
    <w:rsid w:val="0066761A"/>
    <w:rsid w:val="0067088F"/>
    <w:rsid w:val="0067117B"/>
    <w:rsid w:val="00671616"/>
    <w:rsid w:val="00671618"/>
    <w:rsid w:val="00671E64"/>
    <w:rsid w:val="00671F99"/>
    <w:rsid w:val="00672B8B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82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97FFD"/>
    <w:rsid w:val="006A0324"/>
    <w:rsid w:val="006A0C5A"/>
    <w:rsid w:val="006A0D6F"/>
    <w:rsid w:val="006A0FB1"/>
    <w:rsid w:val="006A1EBE"/>
    <w:rsid w:val="006A2974"/>
    <w:rsid w:val="006A340A"/>
    <w:rsid w:val="006A3728"/>
    <w:rsid w:val="006A47D3"/>
    <w:rsid w:val="006A482C"/>
    <w:rsid w:val="006A4B98"/>
    <w:rsid w:val="006A5B7F"/>
    <w:rsid w:val="006A604E"/>
    <w:rsid w:val="006A673A"/>
    <w:rsid w:val="006A6815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132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EA5"/>
    <w:rsid w:val="006E0F83"/>
    <w:rsid w:val="006E16A8"/>
    <w:rsid w:val="006E2126"/>
    <w:rsid w:val="006E2A02"/>
    <w:rsid w:val="006E2D97"/>
    <w:rsid w:val="006E31D2"/>
    <w:rsid w:val="006E5357"/>
    <w:rsid w:val="006E6B57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46DF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8FA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445"/>
    <w:rsid w:val="007224FA"/>
    <w:rsid w:val="00722A04"/>
    <w:rsid w:val="00723861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2A3"/>
    <w:rsid w:val="00731628"/>
    <w:rsid w:val="00731667"/>
    <w:rsid w:val="00732766"/>
    <w:rsid w:val="00732D86"/>
    <w:rsid w:val="00733E48"/>
    <w:rsid w:val="0073437B"/>
    <w:rsid w:val="00734EC9"/>
    <w:rsid w:val="00735288"/>
    <w:rsid w:val="00735A66"/>
    <w:rsid w:val="00736290"/>
    <w:rsid w:val="007405BC"/>
    <w:rsid w:val="00741012"/>
    <w:rsid w:val="00741E5A"/>
    <w:rsid w:val="007420C7"/>
    <w:rsid w:val="00744893"/>
    <w:rsid w:val="00745058"/>
    <w:rsid w:val="0074509B"/>
    <w:rsid w:val="0074527B"/>
    <w:rsid w:val="007458FB"/>
    <w:rsid w:val="007459E3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3E24"/>
    <w:rsid w:val="007553D3"/>
    <w:rsid w:val="0075557A"/>
    <w:rsid w:val="00755E2F"/>
    <w:rsid w:val="00756213"/>
    <w:rsid w:val="00756D29"/>
    <w:rsid w:val="00756F0A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39C2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21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0DDC"/>
    <w:rsid w:val="00791B5E"/>
    <w:rsid w:val="007921CC"/>
    <w:rsid w:val="0079226E"/>
    <w:rsid w:val="00792A18"/>
    <w:rsid w:val="0079334F"/>
    <w:rsid w:val="00793C7A"/>
    <w:rsid w:val="00793E95"/>
    <w:rsid w:val="00797376"/>
    <w:rsid w:val="00797E1A"/>
    <w:rsid w:val="007A08ED"/>
    <w:rsid w:val="007A205C"/>
    <w:rsid w:val="007A2154"/>
    <w:rsid w:val="007A22A2"/>
    <w:rsid w:val="007A2420"/>
    <w:rsid w:val="007A2500"/>
    <w:rsid w:val="007A2FC5"/>
    <w:rsid w:val="007A3A9B"/>
    <w:rsid w:val="007A3B57"/>
    <w:rsid w:val="007A45EE"/>
    <w:rsid w:val="007A6AAC"/>
    <w:rsid w:val="007A7205"/>
    <w:rsid w:val="007A7B58"/>
    <w:rsid w:val="007B0AA2"/>
    <w:rsid w:val="007B2043"/>
    <w:rsid w:val="007B372F"/>
    <w:rsid w:val="007B4A4C"/>
    <w:rsid w:val="007B4C24"/>
    <w:rsid w:val="007B55A8"/>
    <w:rsid w:val="007B580E"/>
    <w:rsid w:val="007B5A40"/>
    <w:rsid w:val="007B76ED"/>
    <w:rsid w:val="007B793B"/>
    <w:rsid w:val="007C012D"/>
    <w:rsid w:val="007C1018"/>
    <w:rsid w:val="007C2443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0A6"/>
    <w:rsid w:val="007C74F4"/>
    <w:rsid w:val="007D0126"/>
    <w:rsid w:val="007D0CC9"/>
    <w:rsid w:val="007D16BA"/>
    <w:rsid w:val="007D2E9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9B9"/>
    <w:rsid w:val="008146E2"/>
    <w:rsid w:val="0081525E"/>
    <w:rsid w:val="008166B3"/>
    <w:rsid w:val="00816939"/>
    <w:rsid w:val="00816FE1"/>
    <w:rsid w:val="0081759B"/>
    <w:rsid w:val="0082358C"/>
    <w:rsid w:val="008235EA"/>
    <w:rsid w:val="00824493"/>
    <w:rsid w:val="00824528"/>
    <w:rsid w:val="00824876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5B0"/>
    <w:rsid w:val="00840CD8"/>
    <w:rsid w:val="008414BA"/>
    <w:rsid w:val="008428AB"/>
    <w:rsid w:val="00843B4F"/>
    <w:rsid w:val="00844010"/>
    <w:rsid w:val="008441BF"/>
    <w:rsid w:val="008449DE"/>
    <w:rsid w:val="008453D1"/>
    <w:rsid w:val="008458D1"/>
    <w:rsid w:val="00846523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003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7648B"/>
    <w:rsid w:val="0087702E"/>
    <w:rsid w:val="008800A9"/>
    <w:rsid w:val="00880AF6"/>
    <w:rsid w:val="00880D29"/>
    <w:rsid w:val="008819F6"/>
    <w:rsid w:val="00881D3B"/>
    <w:rsid w:val="00881EAA"/>
    <w:rsid w:val="00882119"/>
    <w:rsid w:val="00882285"/>
    <w:rsid w:val="00882572"/>
    <w:rsid w:val="0088284B"/>
    <w:rsid w:val="00883B7C"/>
    <w:rsid w:val="00883B85"/>
    <w:rsid w:val="00884812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4E50"/>
    <w:rsid w:val="008957F4"/>
    <w:rsid w:val="00896181"/>
    <w:rsid w:val="00896442"/>
    <w:rsid w:val="00896FD2"/>
    <w:rsid w:val="00897BA7"/>
    <w:rsid w:val="00897EC2"/>
    <w:rsid w:val="008A0AAC"/>
    <w:rsid w:val="008A0B5E"/>
    <w:rsid w:val="008A0E9A"/>
    <w:rsid w:val="008A1C3A"/>
    <w:rsid w:val="008A307A"/>
    <w:rsid w:val="008A3290"/>
    <w:rsid w:val="008A39BC"/>
    <w:rsid w:val="008A3D74"/>
    <w:rsid w:val="008A3EF2"/>
    <w:rsid w:val="008A41EF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94"/>
    <w:rsid w:val="008C2018"/>
    <w:rsid w:val="008C2435"/>
    <w:rsid w:val="008C26A9"/>
    <w:rsid w:val="008C279F"/>
    <w:rsid w:val="008C3649"/>
    <w:rsid w:val="008C3ABC"/>
    <w:rsid w:val="008C3CE0"/>
    <w:rsid w:val="008C3F37"/>
    <w:rsid w:val="008C4406"/>
    <w:rsid w:val="008C467A"/>
    <w:rsid w:val="008C589F"/>
    <w:rsid w:val="008C59D3"/>
    <w:rsid w:val="008C5ACC"/>
    <w:rsid w:val="008C604E"/>
    <w:rsid w:val="008C613E"/>
    <w:rsid w:val="008C6315"/>
    <w:rsid w:val="008C6C3F"/>
    <w:rsid w:val="008C6CBD"/>
    <w:rsid w:val="008C6F51"/>
    <w:rsid w:val="008C7368"/>
    <w:rsid w:val="008C7D9C"/>
    <w:rsid w:val="008D03BA"/>
    <w:rsid w:val="008D05C3"/>
    <w:rsid w:val="008D0BDE"/>
    <w:rsid w:val="008D1543"/>
    <w:rsid w:val="008D2A92"/>
    <w:rsid w:val="008D34AC"/>
    <w:rsid w:val="008D4204"/>
    <w:rsid w:val="008D4B33"/>
    <w:rsid w:val="008D532D"/>
    <w:rsid w:val="008D5404"/>
    <w:rsid w:val="008D5A42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31F"/>
    <w:rsid w:val="0090140C"/>
    <w:rsid w:val="0090220E"/>
    <w:rsid w:val="009023DE"/>
    <w:rsid w:val="00902832"/>
    <w:rsid w:val="009029F7"/>
    <w:rsid w:val="009034BD"/>
    <w:rsid w:val="009041A8"/>
    <w:rsid w:val="00904B39"/>
    <w:rsid w:val="009051BC"/>
    <w:rsid w:val="009058E2"/>
    <w:rsid w:val="00906E2D"/>
    <w:rsid w:val="00907AA5"/>
    <w:rsid w:val="009101D8"/>
    <w:rsid w:val="009106A0"/>
    <w:rsid w:val="009108C3"/>
    <w:rsid w:val="00910E3F"/>
    <w:rsid w:val="009113AD"/>
    <w:rsid w:val="0091153E"/>
    <w:rsid w:val="00911DAC"/>
    <w:rsid w:val="00912732"/>
    <w:rsid w:val="00912C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606F"/>
    <w:rsid w:val="009268F6"/>
    <w:rsid w:val="00926FAF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37DEA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696D"/>
    <w:rsid w:val="00947700"/>
    <w:rsid w:val="00947789"/>
    <w:rsid w:val="00947A5B"/>
    <w:rsid w:val="00947DF5"/>
    <w:rsid w:val="0095080E"/>
    <w:rsid w:val="00950A71"/>
    <w:rsid w:val="00952263"/>
    <w:rsid w:val="009522BF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0CC"/>
    <w:rsid w:val="00974330"/>
    <w:rsid w:val="0097567A"/>
    <w:rsid w:val="009756F9"/>
    <w:rsid w:val="00975B05"/>
    <w:rsid w:val="009777D6"/>
    <w:rsid w:val="00977983"/>
    <w:rsid w:val="00980069"/>
    <w:rsid w:val="00980B52"/>
    <w:rsid w:val="00980DE3"/>
    <w:rsid w:val="00981EC5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041"/>
    <w:rsid w:val="00997478"/>
    <w:rsid w:val="00997636"/>
    <w:rsid w:val="009A101B"/>
    <w:rsid w:val="009A14A7"/>
    <w:rsid w:val="009A26C4"/>
    <w:rsid w:val="009A2787"/>
    <w:rsid w:val="009A2B18"/>
    <w:rsid w:val="009A32BB"/>
    <w:rsid w:val="009A3973"/>
    <w:rsid w:val="009A45B9"/>
    <w:rsid w:val="009A4C02"/>
    <w:rsid w:val="009A4E2E"/>
    <w:rsid w:val="009A5580"/>
    <w:rsid w:val="009A5BA9"/>
    <w:rsid w:val="009A5CEF"/>
    <w:rsid w:val="009A670F"/>
    <w:rsid w:val="009A68C3"/>
    <w:rsid w:val="009A6CF8"/>
    <w:rsid w:val="009A6DBF"/>
    <w:rsid w:val="009A6E59"/>
    <w:rsid w:val="009A6F45"/>
    <w:rsid w:val="009A799D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CF8"/>
    <w:rsid w:val="009B4DEA"/>
    <w:rsid w:val="009B4E3D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5C4B"/>
    <w:rsid w:val="009D6C78"/>
    <w:rsid w:val="009D7470"/>
    <w:rsid w:val="009D7854"/>
    <w:rsid w:val="009D79E1"/>
    <w:rsid w:val="009E1D5B"/>
    <w:rsid w:val="009E2332"/>
    <w:rsid w:val="009E2A1A"/>
    <w:rsid w:val="009E3021"/>
    <w:rsid w:val="009E32B6"/>
    <w:rsid w:val="009E3BF4"/>
    <w:rsid w:val="009E3C51"/>
    <w:rsid w:val="009E41A6"/>
    <w:rsid w:val="009E4327"/>
    <w:rsid w:val="009E49BD"/>
    <w:rsid w:val="009E4A0D"/>
    <w:rsid w:val="009E52A9"/>
    <w:rsid w:val="009E539C"/>
    <w:rsid w:val="009E5569"/>
    <w:rsid w:val="009E6606"/>
    <w:rsid w:val="009E663D"/>
    <w:rsid w:val="009E6FD3"/>
    <w:rsid w:val="009F18CC"/>
    <w:rsid w:val="009F4149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82B"/>
    <w:rsid w:val="00A210F8"/>
    <w:rsid w:val="00A21DCD"/>
    <w:rsid w:val="00A23E07"/>
    <w:rsid w:val="00A24592"/>
    <w:rsid w:val="00A25086"/>
    <w:rsid w:val="00A2741E"/>
    <w:rsid w:val="00A274A9"/>
    <w:rsid w:val="00A276C1"/>
    <w:rsid w:val="00A2780D"/>
    <w:rsid w:val="00A27CFE"/>
    <w:rsid w:val="00A3132C"/>
    <w:rsid w:val="00A31357"/>
    <w:rsid w:val="00A31488"/>
    <w:rsid w:val="00A3154C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D60"/>
    <w:rsid w:val="00A3728D"/>
    <w:rsid w:val="00A373CF"/>
    <w:rsid w:val="00A37F97"/>
    <w:rsid w:val="00A37FC8"/>
    <w:rsid w:val="00A400D5"/>
    <w:rsid w:val="00A407D3"/>
    <w:rsid w:val="00A40D92"/>
    <w:rsid w:val="00A41177"/>
    <w:rsid w:val="00A423DF"/>
    <w:rsid w:val="00A423F1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E73"/>
    <w:rsid w:val="00A62356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150F"/>
    <w:rsid w:val="00A71C18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0E1B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AD4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1CD"/>
    <w:rsid w:val="00A955F2"/>
    <w:rsid w:val="00A964F4"/>
    <w:rsid w:val="00A9691B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5C42"/>
    <w:rsid w:val="00AB6A09"/>
    <w:rsid w:val="00AB70B5"/>
    <w:rsid w:val="00AB7CF0"/>
    <w:rsid w:val="00AB7D4C"/>
    <w:rsid w:val="00AC11CB"/>
    <w:rsid w:val="00AC281C"/>
    <w:rsid w:val="00AC2A49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2FB0"/>
    <w:rsid w:val="00AD3745"/>
    <w:rsid w:val="00AD4150"/>
    <w:rsid w:val="00AD6DA3"/>
    <w:rsid w:val="00AD7844"/>
    <w:rsid w:val="00AD79A6"/>
    <w:rsid w:val="00AE01AF"/>
    <w:rsid w:val="00AE047E"/>
    <w:rsid w:val="00AE0CE0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6FC8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924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56D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4AC6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178DC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068D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62B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512"/>
    <w:rsid w:val="00B72766"/>
    <w:rsid w:val="00B73FC8"/>
    <w:rsid w:val="00B74C74"/>
    <w:rsid w:val="00B75134"/>
    <w:rsid w:val="00B7536B"/>
    <w:rsid w:val="00B753CD"/>
    <w:rsid w:val="00B76717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6F1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2470"/>
    <w:rsid w:val="00B9397C"/>
    <w:rsid w:val="00B94F01"/>
    <w:rsid w:val="00B952B0"/>
    <w:rsid w:val="00B95642"/>
    <w:rsid w:val="00B95BCA"/>
    <w:rsid w:val="00B95BCD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A5A"/>
    <w:rsid w:val="00BB4EB3"/>
    <w:rsid w:val="00BB5A47"/>
    <w:rsid w:val="00BB5EA9"/>
    <w:rsid w:val="00BB6A21"/>
    <w:rsid w:val="00BB6B2A"/>
    <w:rsid w:val="00BB6C74"/>
    <w:rsid w:val="00BB7208"/>
    <w:rsid w:val="00BC094D"/>
    <w:rsid w:val="00BC0C5F"/>
    <w:rsid w:val="00BC1545"/>
    <w:rsid w:val="00BC1990"/>
    <w:rsid w:val="00BC1BE1"/>
    <w:rsid w:val="00BC2414"/>
    <w:rsid w:val="00BC2FAC"/>
    <w:rsid w:val="00BC4B8B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0D2"/>
    <w:rsid w:val="00BD01BC"/>
    <w:rsid w:val="00BD0660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DB2"/>
    <w:rsid w:val="00BD3F08"/>
    <w:rsid w:val="00BD51BD"/>
    <w:rsid w:val="00BD5CA5"/>
    <w:rsid w:val="00BD76FC"/>
    <w:rsid w:val="00BD7892"/>
    <w:rsid w:val="00BE1A1F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3A08"/>
    <w:rsid w:val="00BF5040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4BF6"/>
    <w:rsid w:val="00C0502B"/>
    <w:rsid w:val="00C053F2"/>
    <w:rsid w:val="00C0584D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92"/>
    <w:rsid w:val="00C14DB1"/>
    <w:rsid w:val="00C15B5E"/>
    <w:rsid w:val="00C15BE4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09E1"/>
    <w:rsid w:val="00C3136C"/>
    <w:rsid w:val="00C32FE0"/>
    <w:rsid w:val="00C32FE2"/>
    <w:rsid w:val="00C33383"/>
    <w:rsid w:val="00C334C6"/>
    <w:rsid w:val="00C34DA7"/>
    <w:rsid w:val="00C352A1"/>
    <w:rsid w:val="00C356B4"/>
    <w:rsid w:val="00C369AD"/>
    <w:rsid w:val="00C375DE"/>
    <w:rsid w:val="00C3768A"/>
    <w:rsid w:val="00C37B66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8A0"/>
    <w:rsid w:val="00C509CE"/>
    <w:rsid w:val="00C50BFC"/>
    <w:rsid w:val="00C51757"/>
    <w:rsid w:val="00C51810"/>
    <w:rsid w:val="00C52653"/>
    <w:rsid w:val="00C534B7"/>
    <w:rsid w:val="00C54881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1DAF"/>
    <w:rsid w:val="00C62A64"/>
    <w:rsid w:val="00C6322F"/>
    <w:rsid w:val="00C63A73"/>
    <w:rsid w:val="00C63C37"/>
    <w:rsid w:val="00C64018"/>
    <w:rsid w:val="00C645A3"/>
    <w:rsid w:val="00C64FF8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094"/>
    <w:rsid w:val="00C815CE"/>
    <w:rsid w:val="00C817F2"/>
    <w:rsid w:val="00C81C06"/>
    <w:rsid w:val="00C81FC4"/>
    <w:rsid w:val="00C82986"/>
    <w:rsid w:val="00C82EF2"/>
    <w:rsid w:val="00C8378E"/>
    <w:rsid w:val="00C8446A"/>
    <w:rsid w:val="00C845BA"/>
    <w:rsid w:val="00C8548E"/>
    <w:rsid w:val="00C859FF"/>
    <w:rsid w:val="00C85B02"/>
    <w:rsid w:val="00C87135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472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0AB"/>
    <w:rsid w:val="00CD1F10"/>
    <w:rsid w:val="00CD2096"/>
    <w:rsid w:val="00CD2450"/>
    <w:rsid w:val="00CD2738"/>
    <w:rsid w:val="00CD3022"/>
    <w:rsid w:val="00CD314F"/>
    <w:rsid w:val="00CD370A"/>
    <w:rsid w:val="00CD3A23"/>
    <w:rsid w:val="00CD45D6"/>
    <w:rsid w:val="00CD56AC"/>
    <w:rsid w:val="00CD5EF1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3D0B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3F9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A12"/>
    <w:rsid w:val="00D11D10"/>
    <w:rsid w:val="00D11D69"/>
    <w:rsid w:val="00D12DFE"/>
    <w:rsid w:val="00D12E6C"/>
    <w:rsid w:val="00D148C9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2C22"/>
    <w:rsid w:val="00D23130"/>
    <w:rsid w:val="00D24113"/>
    <w:rsid w:val="00D247DB"/>
    <w:rsid w:val="00D257FF"/>
    <w:rsid w:val="00D269B5"/>
    <w:rsid w:val="00D26AF1"/>
    <w:rsid w:val="00D26F1A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F6"/>
    <w:rsid w:val="00D45479"/>
    <w:rsid w:val="00D45B4E"/>
    <w:rsid w:val="00D463C6"/>
    <w:rsid w:val="00D476B2"/>
    <w:rsid w:val="00D5016B"/>
    <w:rsid w:val="00D50958"/>
    <w:rsid w:val="00D51127"/>
    <w:rsid w:val="00D521AD"/>
    <w:rsid w:val="00D53EEB"/>
    <w:rsid w:val="00D54090"/>
    <w:rsid w:val="00D54282"/>
    <w:rsid w:val="00D5615F"/>
    <w:rsid w:val="00D56A7F"/>
    <w:rsid w:val="00D601EF"/>
    <w:rsid w:val="00D60636"/>
    <w:rsid w:val="00D60693"/>
    <w:rsid w:val="00D613D9"/>
    <w:rsid w:val="00D61DAD"/>
    <w:rsid w:val="00D620C9"/>
    <w:rsid w:val="00D62305"/>
    <w:rsid w:val="00D62752"/>
    <w:rsid w:val="00D631DC"/>
    <w:rsid w:val="00D63482"/>
    <w:rsid w:val="00D639BC"/>
    <w:rsid w:val="00D639BF"/>
    <w:rsid w:val="00D6413C"/>
    <w:rsid w:val="00D6421A"/>
    <w:rsid w:val="00D64B9B"/>
    <w:rsid w:val="00D653A3"/>
    <w:rsid w:val="00D65C68"/>
    <w:rsid w:val="00D6611A"/>
    <w:rsid w:val="00D66544"/>
    <w:rsid w:val="00D6654C"/>
    <w:rsid w:val="00D66BB7"/>
    <w:rsid w:val="00D66D76"/>
    <w:rsid w:val="00D66FEE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07C1"/>
    <w:rsid w:val="00D814F5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87FB9"/>
    <w:rsid w:val="00D9094B"/>
    <w:rsid w:val="00D90B62"/>
    <w:rsid w:val="00D91505"/>
    <w:rsid w:val="00D92779"/>
    <w:rsid w:val="00D92958"/>
    <w:rsid w:val="00D929A5"/>
    <w:rsid w:val="00D934C2"/>
    <w:rsid w:val="00D94047"/>
    <w:rsid w:val="00D947E2"/>
    <w:rsid w:val="00D958AE"/>
    <w:rsid w:val="00D9683D"/>
    <w:rsid w:val="00DA0024"/>
    <w:rsid w:val="00DA0819"/>
    <w:rsid w:val="00DA0B0E"/>
    <w:rsid w:val="00DA2033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BCD"/>
    <w:rsid w:val="00DC0EFF"/>
    <w:rsid w:val="00DC2899"/>
    <w:rsid w:val="00DC2B4B"/>
    <w:rsid w:val="00DC312E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424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2DC"/>
    <w:rsid w:val="00DF03C5"/>
    <w:rsid w:val="00DF0D86"/>
    <w:rsid w:val="00DF2465"/>
    <w:rsid w:val="00DF275C"/>
    <w:rsid w:val="00DF3E97"/>
    <w:rsid w:val="00DF5678"/>
    <w:rsid w:val="00DF63A0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2FF"/>
    <w:rsid w:val="00E15821"/>
    <w:rsid w:val="00E166D3"/>
    <w:rsid w:val="00E17442"/>
    <w:rsid w:val="00E174D2"/>
    <w:rsid w:val="00E17C13"/>
    <w:rsid w:val="00E20089"/>
    <w:rsid w:val="00E207A5"/>
    <w:rsid w:val="00E20A0A"/>
    <w:rsid w:val="00E214BC"/>
    <w:rsid w:val="00E22275"/>
    <w:rsid w:val="00E23D59"/>
    <w:rsid w:val="00E25225"/>
    <w:rsid w:val="00E257CA"/>
    <w:rsid w:val="00E25E0D"/>
    <w:rsid w:val="00E25FFC"/>
    <w:rsid w:val="00E2716F"/>
    <w:rsid w:val="00E279B8"/>
    <w:rsid w:val="00E27A04"/>
    <w:rsid w:val="00E27C2F"/>
    <w:rsid w:val="00E301FC"/>
    <w:rsid w:val="00E306E7"/>
    <w:rsid w:val="00E30B4E"/>
    <w:rsid w:val="00E30F70"/>
    <w:rsid w:val="00E3292A"/>
    <w:rsid w:val="00E334DF"/>
    <w:rsid w:val="00E3386C"/>
    <w:rsid w:val="00E351B3"/>
    <w:rsid w:val="00E35905"/>
    <w:rsid w:val="00E360E0"/>
    <w:rsid w:val="00E36D0C"/>
    <w:rsid w:val="00E403BD"/>
    <w:rsid w:val="00E403E6"/>
    <w:rsid w:val="00E403F0"/>
    <w:rsid w:val="00E406FD"/>
    <w:rsid w:val="00E41276"/>
    <w:rsid w:val="00E41A7E"/>
    <w:rsid w:val="00E427C8"/>
    <w:rsid w:val="00E428E3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6E9"/>
    <w:rsid w:val="00E72B3E"/>
    <w:rsid w:val="00E73AEC"/>
    <w:rsid w:val="00E74AD4"/>
    <w:rsid w:val="00E7550A"/>
    <w:rsid w:val="00E75836"/>
    <w:rsid w:val="00E76FC4"/>
    <w:rsid w:val="00E77149"/>
    <w:rsid w:val="00E779A4"/>
    <w:rsid w:val="00E77CDF"/>
    <w:rsid w:val="00E81CCB"/>
    <w:rsid w:val="00E81F38"/>
    <w:rsid w:val="00E82BC2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926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A71"/>
    <w:rsid w:val="00EA3D2F"/>
    <w:rsid w:val="00EA3EDD"/>
    <w:rsid w:val="00EA41E1"/>
    <w:rsid w:val="00EA4337"/>
    <w:rsid w:val="00EA4C7C"/>
    <w:rsid w:val="00EA5947"/>
    <w:rsid w:val="00EA6341"/>
    <w:rsid w:val="00EB02A8"/>
    <w:rsid w:val="00EB02D5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57D9"/>
    <w:rsid w:val="00EC5DF6"/>
    <w:rsid w:val="00EC7B50"/>
    <w:rsid w:val="00EC7FC5"/>
    <w:rsid w:val="00ED0822"/>
    <w:rsid w:val="00ED126A"/>
    <w:rsid w:val="00ED28C5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D48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1188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59B"/>
    <w:rsid w:val="00F745CD"/>
    <w:rsid w:val="00F747F7"/>
    <w:rsid w:val="00F75178"/>
    <w:rsid w:val="00F753C6"/>
    <w:rsid w:val="00F769FA"/>
    <w:rsid w:val="00F76C9B"/>
    <w:rsid w:val="00F76D24"/>
    <w:rsid w:val="00F80299"/>
    <w:rsid w:val="00F80C12"/>
    <w:rsid w:val="00F8102A"/>
    <w:rsid w:val="00F8250A"/>
    <w:rsid w:val="00F83183"/>
    <w:rsid w:val="00F83194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37F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B6661"/>
    <w:rsid w:val="00FC077F"/>
    <w:rsid w:val="00FC131F"/>
    <w:rsid w:val="00FC1719"/>
    <w:rsid w:val="00FC1895"/>
    <w:rsid w:val="00FC1F86"/>
    <w:rsid w:val="00FC262A"/>
    <w:rsid w:val="00FC2716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198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99" w:unhideWhenUsed="1" w:qFormat="1"/>
    <w:lsdException w:name="Body Text Indent 2" w:semiHidden="1" w:unhideWhenUsed="1" w:qFormat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qFormat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66B36"/>
    <w:rPr>
      <w:color w:val="0000FF" w:themeColor="hyperlink"/>
      <w:u w:val="single"/>
    </w:rPr>
  </w:style>
  <w:style w:type="paragraph" w:styleId="Bezodstpw">
    <w:name w:val="No Spacing"/>
    <w:qFormat/>
    <w:rsid w:val="00282738"/>
    <w:pPr>
      <w:suppressAutoHyphens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Standard">
    <w:name w:val="Standard"/>
    <w:rsid w:val="00790DD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0DDC"/>
    <w:pPr>
      <w:widowControl w:val="0"/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1124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186</cp:revision>
  <cp:lastPrinted>2024-03-04T07:54:00Z</cp:lastPrinted>
  <dcterms:created xsi:type="dcterms:W3CDTF">2019-01-14T06:24:00Z</dcterms:created>
  <dcterms:modified xsi:type="dcterms:W3CDTF">2024-03-04T08:03:00Z</dcterms:modified>
</cp:coreProperties>
</file>