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9665D0" w14:textId="37577D8F" w:rsidR="00764D2F" w:rsidRDefault="00596502" w:rsidP="389BFF03">
      <w:pPr>
        <w:pageBreakBefore/>
        <w:jc w:val="right"/>
        <w:rPr>
          <w:rFonts w:ascii="Arial" w:hAnsi="Arial" w:cs="Arial"/>
          <w:i/>
          <w:iCs/>
          <w:sz w:val="20"/>
          <w:szCs w:val="20"/>
        </w:rPr>
      </w:pPr>
      <w:r w:rsidRPr="389BFF03">
        <w:rPr>
          <w:rFonts w:ascii="Arial" w:hAnsi="Arial" w:cs="Arial"/>
          <w:b/>
          <w:bCs/>
          <w:sz w:val="20"/>
          <w:szCs w:val="20"/>
        </w:rPr>
        <w:t xml:space="preserve">Załącznik nr </w:t>
      </w:r>
      <w:r w:rsidR="00A62415" w:rsidRPr="389BFF03">
        <w:rPr>
          <w:rFonts w:ascii="Arial" w:hAnsi="Arial" w:cs="Arial"/>
          <w:b/>
          <w:bCs/>
          <w:sz w:val="20"/>
          <w:szCs w:val="20"/>
        </w:rPr>
        <w:t>2</w:t>
      </w:r>
      <w:r w:rsidR="00764D2F" w:rsidRPr="389BFF03">
        <w:rPr>
          <w:rFonts w:ascii="Arial" w:hAnsi="Arial" w:cs="Arial"/>
          <w:b/>
          <w:bCs/>
          <w:sz w:val="20"/>
          <w:szCs w:val="20"/>
        </w:rPr>
        <w:t xml:space="preserve"> do SWZ</w:t>
      </w:r>
    </w:p>
    <w:p w14:paraId="58D1CFD4" w14:textId="77777777" w:rsidR="00093EB3" w:rsidRPr="00093EB3" w:rsidRDefault="00093EB3" w:rsidP="00093EB3">
      <w:pPr>
        <w:suppressAutoHyphens w:val="0"/>
        <w:ind w:hanging="142"/>
        <w:contextualSpacing/>
        <w:jc w:val="both"/>
        <w:rPr>
          <w:rFonts w:ascii="Arial" w:eastAsia="Calibri" w:hAnsi="Arial" w:cs="Arial"/>
          <w:sz w:val="20"/>
          <w:szCs w:val="20"/>
          <w:lang w:eastAsia="en-US"/>
        </w:rPr>
      </w:pPr>
      <w:r w:rsidRPr="00093EB3">
        <w:rPr>
          <w:rFonts w:ascii="Arial" w:eastAsia="Calibri" w:hAnsi="Arial" w:cs="Arial"/>
          <w:sz w:val="20"/>
          <w:szCs w:val="20"/>
          <w:lang w:eastAsia="en-US"/>
        </w:rPr>
        <w:t>Nr postępowania: ZP/PN/02/21</w:t>
      </w:r>
    </w:p>
    <w:p w14:paraId="4ACCBE1E" w14:textId="77777777" w:rsidR="00764D2F" w:rsidRDefault="00764D2F" w:rsidP="00764D2F">
      <w:pPr>
        <w:jc w:val="both"/>
        <w:rPr>
          <w:rFonts w:ascii="Arial" w:hAnsi="Arial" w:cs="Arial"/>
          <w:i/>
          <w:iCs/>
          <w:sz w:val="20"/>
          <w:szCs w:val="20"/>
        </w:rPr>
      </w:pPr>
    </w:p>
    <w:p w14:paraId="2BA671C5" w14:textId="2648D702" w:rsidR="00764D2F" w:rsidRDefault="00764D2F" w:rsidP="00764D2F">
      <w:pPr>
        <w:ind w:left="6372" w:hanging="5664"/>
        <w:jc w:val="both"/>
        <w:rPr>
          <w:rFonts w:ascii="Arial" w:hAnsi="Arial" w:cs="Arial"/>
          <w:i/>
          <w:iCs/>
          <w:sz w:val="20"/>
          <w:szCs w:val="20"/>
        </w:rPr>
      </w:pPr>
    </w:p>
    <w:p w14:paraId="2B67697C" w14:textId="09E97212" w:rsidR="00764D2F" w:rsidRDefault="00432164" w:rsidP="00432164">
      <w:pPr>
        <w:jc w:val="both"/>
        <w:rPr>
          <w:rFonts w:ascii="Arial" w:hAnsi="Arial" w:cs="Arial"/>
          <w:i/>
          <w:iCs/>
          <w:sz w:val="20"/>
          <w:szCs w:val="20"/>
        </w:rPr>
      </w:pPr>
      <w:r w:rsidRPr="00BE12CC">
        <w:rPr>
          <w:rFonts w:ascii="Arial" w:hAnsi="Arial" w:cs="Arial"/>
          <w:bCs/>
          <w:sz w:val="18"/>
          <w:szCs w:val="20"/>
        </w:rPr>
        <w:t xml:space="preserve">OŚWIADCZENIE SKŁADANE </w:t>
      </w:r>
      <w:r>
        <w:rPr>
          <w:rFonts w:ascii="Arial" w:hAnsi="Arial" w:cs="Arial"/>
          <w:bCs/>
          <w:sz w:val="18"/>
          <w:szCs w:val="20"/>
        </w:rPr>
        <w:t>NA WEZWANIE</w:t>
      </w:r>
    </w:p>
    <w:p w14:paraId="3946887F" w14:textId="77777777" w:rsidR="00764D2F" w:rsidRDefault="00764D2F" w:rsidP="00432164">
      <w:pPr>
        <w:jc w:val="both"/>
        <w:rPr>
          <w:rFonts w:ascii="Arial" w:hAnsi="Arial" w:cs="Arial"/>
          <w:i/>
          <w:iCs/>
          <w:sz w:val="20"/>
          <w:szCs w:val="20"/>
        </w:rPr>
      </w:pPr>
    </w:p>
    <w:p w14:paraId="61EF50CB" w14:textId="77777777" w:rsidR="00764D2F" w:rsidRDefault="00764D2F" w:rsidP="006B7A64">
      <w:pPr>
        <w:ind w:left="6372" w:hanging="5664"/>
        <w:jc w:val="right"/>
        <w:rPr>
          <w:rFonts w:ascii="Arial" w:hAnsi="Arial" w:cs="Arial"/>
          <w:i/>
          <w:iCs/>
          <w:sz w:val="20"/>
          <w:szCs w:val="20"/>
        </w:rPr>
      </w:pPr>
    </w:p>
    <w:p w14:paraId="34FB61B9" w14:textId="77777777" w:rsidR="00764D2F" w:rsidRDefault="00764D2F" w:rsidP="00764D2F">
      <w:pPr>
        <w:jc w:val="both"/>
        <w:rPr>
          <w:rFonts w:ascii="Arial" w:hAnsi="Arial" w:cs="Arial"/>
          <w:i/>
          <w:iCs/>
          <w:sz w:val="20"/>
          <w:szCs w:val="20"/>
        </w:rPr>
      </w:pPr>
    </w:p>
    <w:p w14:paraId="2AE0D837" w14:textId="77777777" w:rsidR="00764D2F" w:rsidRDefault="00764D2F" w:rsidP="00764D2F">
      <w:pPr>
        <w:jc w:val="both"/>
        <w:rPr>
          <w:rFonts w:ascii="Arial" w:hAnsi="Arial" w:cs="Arial"/>
          <w:b/>
          <w:bCs/>
          <w:i/>
          <w:iCs/>
          <w:sz w:val="20"/>
          <w:szCs w:val="20"/>
          <w:lang w:eastAsia="ar-SA"/>
        </w:rPr>
      </w:pPr>
    </w:p>
    <w:p w14:paraId="0ED37FF0" w14:textId="77777777" w:rsidR="00764D2F" w:rsidRDefault="00764D2F" w:rsidP="00764D2F">
      <w:pPr>
        <w:jc w:val="both"/>
        <w:rPr>
          <w:rFonts w:ascii="Arial" w:hAnsi="Arial" w:cs="Arial"/>
          <w:b/>
          <w:bCs/>
          <w:i/>
          <w:iCs/>
          <w:sz w:val="20"/>
          <w:szCs w:val="20"/>
          <w:lang w:eastAsia="ar-SA"/>
        </w:rPr>
      </w:pPr>
    </w:p>
    <w:p w14:paraId="41E542B0" w14:textId="77777777" w:rsidR="000A0D42" w:rsidRPr="00FB685B" w:rsidRDefault="000A0D42" w:rsidP="000A0D42">
      <w:pPr>
        <w:jc w:val="both"/>
        <w:rPr>
          <w:rFonts w:ascii="Arial" w:hAnsi="Arial" w:cs="Arial"/>
          <w:b/>
          <w:bCs/>
          <w:sz w:val="20"/>
          <w:szCs w:val="20"/>
          <w:lang w:eastAsia="ar-SA"/>
        </w:rPr>
      </w:pPr>
      <w:r w:rsidRPr="00FB685B">
        <w:rPr>
          <w:rFonts w:ascii="Arial" w:hAnsi="Arial" w:cs="Arial"/>
          <w:b/>
          <w:bCs/>
          <w:sz w:val="20"/>
          <w:szCs w:val="20"/>
          <w:lang w:eastAsia="ar-SA"/>
        </w:rPr>
        <w:t>Oświadczenie Wykonawcy w zakresie art. 108 ust. 1 pkt 5 ustawy, o braku przynależności do tej samej grupy kapitałowej</w:t>
      </w:r>
    </w:p>
    <w:p w14:paraId="133C398D" w14:textId="77777777" w:rsidR="000A0D42" w:rsidRDefault="000A0D42" w:rsidP="000A0D42">
      <w:pPr>
        <w:jc w:val="both"/>
        <w:rPr>
          <w:rFonts w:ascii="Arial" w:hAnsi="Arial" w:cs="Arial"/>
          <w:b/>
          <w:bCs/>
          <w:sz w:val="20"/>
          <w:szCs w:val="20"/>
          <w:lang w:eastAsia="ar-SA"/>
        </w:rPr>
      </w:pPr>
    </w:p>
    <w:p w14:paraId="08788103" w14:textId="77777777" w:rsidR="000A0D42" w:rsidRDefault="000A0D42" w:rsidP="000A0D42">
      <w:pPr>
        <w:jc w:val="both"/>
        <w:rPr>
          <w:rFonts w:ascii="Arial" w:hAnsi="Arial" w:cs="Arial"/>
          <w:b/>
          <w:bCs/>
          <w:sz w:val="20"/>
          <w:szCs w:val="20"/>
          <w:lang w:eastAsia="ar-SA"/>
        </w:rPr>
      </w:pPr>
      <w:r>
        <w:rPr>
          <w:rFonts w:ascii="Arial" w:hAnsi="Arial" w:cs="Arial"/>
          <w:b/>
          <w:bCs/>
          <w:sz w:val="20"/>
          <w:szCs w:val="20"/>
          <w:u w:val="single"/>
          <w:lang w:eastAsia="ar-SA"/>
        </w:rPr>
        <w:t>Wykonawca:</w:t>
      </w:r>
    </w:p>
    <w:p w14:paraId="11F9F8B4" w14:textId="77777777" w:rsidR="000A0D42" w:rsidRDefault="000A0D42" w:rsidP="000A0D42">
      <w:pPr>
        <w:jc w:val="both"/>
        <w:rPr>
          <w:rFonts w:ascii="Arial" w:hAnsi="Arial" w:cs="Arial"/>
          <w:b/>
          <w:bCs/>
          <w:sz w:val="20"/>
          <w:szCs w:val="20"/>
          <w:lang w:eastAsia="ar-SA"/>
        </w:rPr>
      </w:pPr>
    </w:p>
    <w:p w14:paraId="3DC6D61A" w14:textId="77777777" w:rsidR="000A0D42" w:rsidRDefault="000A0D42" w:rsidP="000A0D42">
      <w:pPr>
        <w:jc w:val="both"/>
        <w:rPr>
          <w:rFonts w:ascii="Arial" w:hAnsi="Arial" w:cs="Arial"/>
          <w:b/>
          <w:bCs/>
          <w:sz w:val="20"/>
          <w:szCs w:val="20"/>
          <w:lang w:eastAsia="ar-SA"/>
        </w:rPr>
      </w:pPr>
      <w:r>
        <w:rPr>
          <w:rFonts w:ascii="Arial" w:hAnsi="Arial" w:cs="Arial"/>
          <w:b/>
          <w:bCs/>
          <w:sz w:val="20"/>
          <w:szCs w:val="20"/>
          <w:lang w:eastAsia="ar-SA"/>
        </w:rPr>
        <w:t>................................................</w:t>
      </w:r>
    </w:p>
    <w:p w14:paraId="10106C94" w14:textId="77777777" w:rsidR="000A0D42" w:rsidRDefault="000A0D42" w:rsidP="000A0D42">
      <w:pPr>
        <w:jc w:val="both"/>
        <w:rPr>
          <w:rFonts w:ascii="Arial" w:hAnsi="Arial" w:cs="Arial"/>
          <w:b/>
          <w:bCs/>
          <w:sz w:val="20"/>
          <w:szCs w:val="20"/>
          <w:lang w:eastAsia="ar-SA"/>
        </w:rPr>
      </w:pPr>
      <w:r>
        <w:rPr>
          <w:rFonts w:ascii="Arial" w:hAnsi="Arial" w:cs="Arial"/>
          <w:b/>
          <w:bCs/>
          <w:sz w:val="20"/>
          <w:szCs w:val="20"/>
          <w:lang w:eastAsia="ar-SA"/>
        </w:rPr>
        <w:t>................................................</w:t>
      </w:r>
    </w:p>
    <w:p w14:paraId="61222808" w14:textId="77777777" w:rsidR="000A0D42" w:rsidRDefault="000A0D42" w:rsidP="000A0D42">
      <w:pPr>
        <w:jc w:val="both"/>
        <w:rPr>
          <w:rFonts w:ascii="Arial" w:hAnsi="Arial" w:cs="Arial"/>
          <w:b/>
          <w:bCs/>
          <w:sz w:val="20"/>
          <w:szCs w:val="20"/>
          <w:lang w:eastAsia="ar-SA"/>
        </w:rPr>
      </w:pPr>
      <w:r>
        <w:rPr>
          <w:rFonts w:ascii="Arial" w:hAnsi="Arial" w:cs="Arial"/>
          <w:b/>
          <w:bCs/>
          <w:sz w:val="20"/>
          <w:szCs w:val="20"/>
          <w:lang w:eastAsia="ar-SA"/>
        </w:rPr>
        <w:t>................................................</w:t>
      </w:r>
    </w:p>
    <w:p w14:paraId="76669292" w14:textId="77777777" w:rsidR="000A0D42" w:rsidRDefault="000A0D42" w:rsidP="000A0D42">
      <w:pPr>
        <w:jc w:val="both"/>
        <w:rPr>
          <w:rFonts w:ascii="Arial" w:hAnsi="Arial" w:cs="Arial"/>
          <w:b/>
          <w:bCs/>
          <w:sz w:val="16"/>
          <w:szCs w:val="16"/>
          <w:lang w:eastAsia="ar-SA"/>
        </w:rPr>
      </w:pPr>
      <w:r>
        <w:rPr>
          <w:rFonts w:ascii="Arial" w:hAnsi="Arial" w:cs="Arial"/>
          <w:b/>
          <w:bCs/>
          <w:sz w:val="16"/>
          <w:szCs w:val="16"/>
          <w:lang w:eastAsia="ar-SA"/>
        </w:rPr>
        <w:t>(</w:t>
      </w:r>
      <w:r>
        <w:rPr>
          <w:rFonts w:ascii="Arial" w:hAnsi="Arial" w:cs="Arial"/>
          <w:i/>
          <w:sz w:val="16"/>
          <w:szCs w:val="16"/>
        </w:rPr>
        <w:t>pełna nazwa/firma, adres</w:t>
      </w:r>
      <w:r>
        <w:rPr>
          <w:rFonts w:ascii="Arial" w:hAnsi="Arial" w:cs="Arial"/>
          <w:b/>
          <w:bCs/>
          <w:sz w:val="16"/>
          <w:szCs w:val="16"/>
          <w:lang w:eastAsia="ar-SA"/>
        </w:rPr>
        <w:t>)</w:t>
      </w:r>
    </w:p>
    <w:p w14:paraId="5811D8CF" w14:textId="77777777" w:rsidR="000A0D42" w:rsidRDefault="000A0D42" w:rsidP="000A0D42">
      <w:pPr>
        <w:jc w:val="both"/>
        <w:rPr>
          <w:rFonts w:ascii="Arial" w:hAnsi="Arial" w:cs="Arial"/>
          <w:b/>
          <w:bCs/>
          <w:sz w:val="20"/>
          <w:szCs w:val="20"/>
          <w:lang w:eastAsia="ar-SA"/>
        </w:rPr>
      </w:pPr>
    </w:p>
    <w:p w14:paraId="3FB75B16" w14:textId="77777777" w:rsidR="000A0D42" w:rsidRDefault="000A0D42" w:rsidP="000A0D42">
      <w:pPr>
        <w:jc w:val="both"/>
        <w:rPr>
          <w:rFonts w:ascii="Arial" w:hAnsi="Arial" w:cs="Arial"/>
          <w:b/>
          <w:bCs/>
          <w:sz w:val="20"/>
          <w:szCs w:val="20"/>
          <w:lang w:eastAsia="ar-SA"/>
        </w:rPr>
      </w:pPr>
    </w:p>
    <w:p w14:paraId="782E2551" w14:textId="77777777" w:rsidR="000A0D42" w:rsidRDefault="000A0D42" w:rsidP="000A0D42">
      <w:pPr>
        <w:jc w:val="both"/>
        <w:rPr>
          <w:rFonts w:ascii="Arial" w:hAnsi="Arial" w:cs="Arial"/>
          <w:b/>
          <w:bCs/>
          <w:sz w:val="20"/>
          <w:szCs w:val="20"/>
          <w:lang w:eastAsia="ar-SA"/>
        </w:rPr>
      </w:pPr>
      <w:r>
        <w:rPr>
          <w:rFonts w:ascii="Arial" w:hAnsi="Arial" w:cs="Arial"/>
          <w:bCs/>
          <w:sz w:val="20"/>
          <w:szCs w:val="20"/>
          <w:lang w:eastAsia="ar-SA"/>
        </w:rPr>
        <w:t xml:space="preserve">Na potrzeby postępowania o udzielenie zamówienia publicznego na </w:t>
      </w:r>
      <w:r w:rsidRPr="00363504">
        <w:rPr>
          <w:rFonts w:ascii="Arial" w:hAnsi="Arial" w:cs="Arial"/>
          <w:b/>
          <w:bCs/>
          <w:kern w:val="1"/>
          <w:sz w:val="20"/>
          <w:szCs w:val="20"/>
        </w:rPr>
        <w:t>Profesjonalny nadzór techniczny i zapewnienie jakości systemu</w:t>
      </w:r>
      <w:r>
        <w:rPr>
          <w:rFonts w:ascii="Arial" w:hAnsi="Arial" w:cs="Arial"/>
          <w:b/>
          <w:bCs/>
          <w:kern w:val="1"/>
          <w:sz w:val="20"/>
          <w:szCs w:val="20"/>
        </w:rPr>
        <w:t xml:space="preserve"> </w:t>
      </w:r>
      <w:r>
        <w:rPr>
          <w:rFonts w:ascii="Arial" w:hAnsi="Arial" w:cs="Arial"/>
          <w:sz w:val="20"/>
          <w:szCs w:val="20"/>
          <w:lang w:eastAsia="ar-SA"/>
        </w:rPr>
        <w:t>oświadczam, co następuje:</w:t>
      </w:r>
    </w:p>
    <w:p w14:paraId="1D5A9BD3" w14:textId="77777777" w:rsidR="000A0D42" w:rsidRDefault="000A0D42" w:rsidP="000A0D42">
      <w:pPr>
        <w:jc w:val="both"/>
        <w:rPr>
          <w:rFonts w:ascii="Arial" w:hAnsi="Arial" w:cs="Arial"/>
          <w:sz w:val="20"/>
          <w:szCs w:val="20"/>
          <w:lang w:eastAsia="ar-SA"/>
        </w:rPr>
      </w:pPr>
    </w:p>
    <w:p w14:paraId="3818A9D2" w14:textId="77777777" w:rsidR="000A0D42" w:rsidRPr="00FB685B" w:rsidRDefault="000A0D42" w:rsidP="000A0D42">
      <w:pPr>
        <w:numPr>
          <w:ilvl w:val="0"/>
          <w:numId w:val="31"/>
        </w:numPr>
        <w:tabs>
          <w:tab w:val="left" w:pos="284"/>
          <w:tab w:val="num" w:pos="720"/>
          <w:tab w:val="left" w:pos="2490"/>
        </w:tabs>
        <w:ind w:left="284" w:hanging="284"/>
        <w:jc w:val="both"/>
        <w:rPr>
          <w:rFonts w:ascii="Arial" w:hAnsi="Arial" w:cs="Arial"/>
          <w:sz w:val="20"/>
          <w:szCs w:val="20"/>
          <w:lang w:eastAsia="ar-SA"/>
        </w:rPr>
      </w:pPr>
      <w:r w:rsidRPr="00FB685B">
        <w:rPr>
          <w:rFonts w:ascii="Arial" w:hAnsi="Arial" w:cs="Arial"/>
          <w:b/>
          <w:sz w:val="20"/>
          <w:szCs w:val="20"/>
          <w:lang w:eastAsia="ar-SA"/>
        </w:rPr>
        <w:t xml:space="preserve">Przynależę/ nie przynależę* </w:t>
      </w:r>
      <w:r w:rsidRPr="00FB685B">
        <w:rPr>
          <w:rFonts w:ascii="Arial" w:hAnsi="Arial" w:cs="Arial"/>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2537B1A9" w14:textId="77777777" w:rsidR="000A0D42" w:rsidRPr="00FB685B" w:rsidRDefault="000A0D42" w:rsidP="000A0D42">
      <w:pPr>
        <w:numPr>
          <w:ilvl w:val="0"/>
          <w:numId w:val="31"/>
        </w:numPr>
        <w:tabs>
          <w:tab w:val="left" w:pos="284"/>
          <w:tab w:val="num" w:pos="720"/>
          <w:tab w:val="left" w:pos="2490"/>
        </w:tabs>
        <w:ind w:left="567" w:hanging="567"/>
        <w:jc w:val="both"/>
        <w:rPr>
          <w:rFonts w:ascii="Arial" w:hAnsi="Arial" w:cs="Arial"/>
          <w:sz w:val="20"/>
          <w:szCs w:val="20"/>
          <w:lang w:eastAsia="ar-SA"/>
        </w:rPr>
      </w:pPr>
      <w:r w:rsidRPr="00FB685B">
        <w:rPr>
          <w:rFonts w:ascii="Arial" w:hAnsi="Arial" w:cs="Arial"/>
          <w:sz w:val="20"/>
          <w:szCs w:val="20"/>
          <w:lang w:eastAsia="ar-SA"/>
        </w:rPr>
        <w:t>Wykaz wykonawców należących do tej samej grupy kapitałowej, którzy złożyli oferty:</w:t>
      </w:r>
    </w:p>
    <w:p w14:paraId="64A76819" w14:textId="77777777" w:rsidR="000A0D42" w:rsidRPr="00FB685B" w:rsidRDefault="000A0D42" w:rsidP="000A0D42">
      <w:pPr>
        <w:tabs>
          <w:tab w:val="left" w:pos="284"/>
        </w:tabs>
        <w:ind w:left="284"/>
        <w:jc w:val="both"/>
        <w:rPr>
          <w:rFonts w:ascii="Arial" w:hAnsi="Arial" w:cs="Arial"/>
          <w:sz w:val="20"/>
          <w:szCs w:val="20"/>
          <w:lang w:eastAsia="ar-SA"/>
        </w:rPr>
      </w:pPr>
      <w:r w:rsidRPr="00FB685B">
        <w:rPr>
          <w:rFonts w:ascii="Arial" w:hAnsi="Arial" w:cs="Arial"/>
          <w:sz w:val="20"/>
          <w:szCs w:val="20"/>
          <w:lang w:eastAsia="ar-SA"/>
        </w:rPr>
        <w:t>.................................................................................................................................................</w:t>
      </w:r>
    </w:p>
    <w:p w14:paraId="055180C5" w14:textId="77777777" w:rsidR="000A0D42" w:rsidRDefault="000A0D42" w:rsidP="000A0D42">
      <w:pPr>
        <w:jc w:val="both"/>
        <w:rPr>
          <w:rFonts w:ascii="Arial" w:hAnsi="Arial" w:cs="Arial"/>
          <w:sz w:val="20"/>
          <w:szCs w:val="20"/>
          <w:lang w:eastAsia="ar-SA"/>
        </w:rPr>
      </w:pPr>
    </w:p>
    <w:p w14:paraId="22C5B872" w14:textId="77777777" w:rsidR="000A0D42" w:rsidRDefault="000A0D42" w:rsidP="000A0D42">
      <w:pPr>
        <w:jc w:val="both"/>
        <w:rPr>
          <w:rFonts w:ascii="Arial" w:hAnsi="Arial" w:cs="Arial"/>
          <w:b/>
          <w:sz w:val="20"/>
          <w:szCs w:val="20"/>
          <w:lang w:eastAsia="ar-SA"/>
        </w:rPr>
      </w:pPr>
      <w:r>
        <w:rPr>
          <w:rFonts w:ascii="Arial" w:hAnsi="Arial" w:cs="Arial"/>
          <w:sz w:val="20"/>
          <w:szCs w:val="20"/>
          <w:lang w:eastAsia="ar-SA"/>
        </w:rPr>
        <w:t>*Niepotrzebne skreślić</w:t>
      </w:r>
    </w:p>
    <w:p w14:paraId="1641ADB5" w14:textId="77777777" w:rsidR="000A0D42" w:rsidRDefault="000A0D42" w:rsidP="000A0D42">
      <w:pPr>
        <w:pStyle w:val="Akapitzlist2"/>
        <w:jc w:val="both"/>
        <w:rPr>
          <w:rFonts w:ascii="Arial" w:hAnsi="Arial" w:cs="Arial"/>
          <w:b/>
          <w:sz w:val="20"/>
          <w:szCs w:val="20"/>
          <w:lang w:eastAsia="ar-SA"/>
        </w:rPr>
      </w:pPr>
    </w:p>
    <w:p w14:paraId="70B1A662" w14:textId="77777777" w:rsidR="000A0D42" w:rsidRDefault="000A0D42" w:rsidP="000A0D42">
      <w:pPr>
        <w:jc w:val="both"/>
        <w:rPr>
          <w:rFonts w:ascii="Arial" w:hAnsi="Arial" w:cs="Arial"/>
          <w:i/>
          <w:iCs/>
          <w:sz w:val="20"/>
          <w:szCs w:val="20"/>
        </w:rPr>
      </w:pPr>
      <w:r>
        <w:rPr>
          <w:rFonts w:ascii="Arial" w:hAnsi="Arial" w:cs="Arial"/>
          <w:i/>
          <w:iCs/>
          <w:sz w:val="20"/>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4D131A5B" w14:textId="77777777" w:rsidR="007A77C4" w:rsidRDefault="007A77C4" w:rsidP="007A77C4">
      <w:pPr>
        <w:spacing w:before="120"/>
        <w:rPr>
          <w:rFonts w:ascii="Arial" w:hAnsi="Arial" w:cs="Arial"/>
          <w:sz w:val="20"/>
          <w:szCs w:val="20"/>
        </w:rPr>
      </w:pPr>
    </w:p>
    <w:p w14:paraId="678FD1E7" w14:textId="77777777" w:rsidR="007A77C4" w:rsidRDefault="007A77C4" w:rsidP="007A77C4">
      <w:pPr>
        <w:spacing w:before="120"/>
        <w:rPr>
          <w:rFonts w:ascii="Arial" w:hAnsi="Arial" w:cs="Arial"/>
          <w:sz w:val="20"/>
          <w:szCs w:val="20"/>
        </w:rPr>
      </w:pPr>
    </w:p>
    <w:p w14:paraId="789CBAD8" w14:textId="2FB8F35F" w:rsidR="007A77C4" w:rsidRDefault="007A77C4" w:rsidP="007A77C4">
      <w:pPr>
        <w:spacing w:before="120"/>
        <w:jc w:val="center"/>
        <w:rPr>
          <w:rFonts w:ascii="Arial" w:hAnsi="Arial" w:cs="Arial"/>
          <w:sz w:val="20"/>
          <w:szCs w:val="20"/>
        </w:rPr>
      </w:pPr>
      <w:r w:rsidRPr="007A77C4">
        <w:rPr>
          <w:rFonts w:ascii="Arial" w:hAnsi="Arial" w:cs="Arial"/>
          <w:bCs/>
          <w:i/>
          <w:iCs/>
          <w:color w:val="00000A"/>
          <w:kern w:val="1"/>
          <w:sz w:val="20"/>
          <w:szCs w:val="20"/>
          <w:lang w:eastAsia="ar-SA"/>
        </w:rPr>
        <w:t>Uwaga! Dokument należy opatrzyć kwalifikowanym podpisem elektronicznym</w:t>
      </w:r>
    </w:p>
    <w:p w14:paraId="213BFC53" w14:textId="13748847" w:rsidR="007A77C4" w:rsidRPr="007A77C4" w:rsidRDefault="00A4328E" w:rsidP="007A77C4">
      <w:pPr>
        <w:spacing w:before="120"/>
        <w:jc w:val="center"/>
        <w:rPr>
          <w:rFonts w:ascii="Arial" w:hAnsi="Arial" w:cs="Arial"/>
          <w:color w:val="000000"/>
          <w:kern w:val="1"/>
          <w:sz w:val="21"/>
          <w:szCs w:val="21"/>
          <w:lang w:eastAsia="ar-SA"/>
        </w:rPr>
      </w:pPr>
      <w:r w:rsidRPr="007A77C4">
        <w:rPr>
          <w:rFonts w:ascii="Arial" w:hAnsi="Arial" w:cs="Arial"/>
          <w:sz w:val="20"/>
          <w:szCs w:val="20"/>
        </w:rPr>
        <w:br w:type="page"/>
      </w:r>
    </w:p>
    <w:p w14:paraId="766F49CD" w14:textId="154BC283" w:rsidR="00764D2F" w:rsidRPr="00A4328E" w:rsidRDefault="00764D2F" w:rsidP="006B7A64">
      <w:pPr>
        <w:suppressAutoHyphens w:val="0"/>
        <w:rPr>
          <w:rFonts w:ascii="Arial" w:hAnsi="Arial" w:cs="Arial"/>
          <w:sz w:val="20"/>
          <w:szCs w:val="20"/>
        </w:rPr>
      </w:pPr>
      <w:bookmarkStart w:id="0" w:name="_Hlk71100836"/>
    </w:p>
    <w:p w14:paraId="59EBE450" w14:textId="5A54D806" w:rsidR="00A37116" w:rsidRDefault="007A77C4" w:rsidP="00A37116">
      <w:pPr>
        <w:suppressAutoHyphens w:val="0"/>
        <w:jc w:val="right"/>
        <w:rPr>
          <w:rFonts w:ascii="Arial" w:hAnsi="Arial" w:cs="Arial"/>
          <w:b/>
          <w:bCs/>
          <w:sz w:val="20"/>
          <w:szCs w:val="20"/>
        </w:rPr>
      </w:pPr>
      <w:r w:rsidRPr="00093EB3">
        <w:rPr>
          <w:rFonts w:ascii="Arial" w:eastAsia="Calibri" w:hAnsi="Arial" w:cs="Arial"/>
          <w:sz w:val="20"/>
          <w:szCs w:val="20"/>
          <w:lang w:eastAsia="en-US"/>
        </w:rPr>
        <w:t>Nr postępowania: ZP/PN/02/21</w:t>
      </w:r>
      <w:r w:rsidR="00A37116" w:rsidRPr="00A37116">
        <w:rPr>
          <w:rFonts w:ascii="Arial" w:hAnsi="Arial" w:cs="Arial"/>
          <w:b/>
          <w:bCs/>
          <w:sz w:val="20"/>
          <w:szCs w:val="20"/>
        </w:rPr>
        <w:t xml:space="preserve"> </w:t>
      </w:r>
      <w:r w:rsidR="00A37116">
        <w:rPr>
          <w:rFonts w:ascii="Arial" w:hAnsi="Arial" w:cs="Arial"/>
          <w:b/>
          <w:bCs/>
          <w:sz w:val="20"/>
          <w:szCs w:val="20"/>
        </w:rPr>
        <w:t xml:space="preserve">                                                                          Załącznik nr 6 do SWZ</w:t>
      </w:r>
    </w:p>
    <w:p w14:paraId="229DA822" w14:textId="49A2AC1A" w:rsidR="007A77C4" w:rsidRPr="00093EB3" w:rsidRDefault="007A77C4" w:rsidP="007A77C4">
      <w:pPr>
        <w:suppressAutoHyphens w:val="0"/>
        <w:ind w:hanging="142"/>
        <w:contextualSpacing/>
        <w:jc w:val="both"/>
        <w:rPr>
          <w:rFonts w:ascii="Arial" w:eastAsia="Calibri" w:hAnsi="Arial" w:cs="Arial"/>
          <w:sz w:val="20"/>
          <w:szCs w:val="20"/>
          <w:lang w:eastAsia="en-US"/>
        </w:rPr>
      </w:pPr>
    </w:p>
    <w:bookmarkEnd w:id="0"/>
    <w:p w14:paraId="266F3C7A" w14:textId="77777777" w:rsidR="00764D2F" w:rsidRDefault="00764D2F" w:rsidP="00764D2F">
      <w:pPr>
        <w:suppressAutoHyphens w:val="0"/>
        <w:jc w:val="right"/>
        <w:rPr>
          <w:rFonts w:ascii="Arial" w:hAnsi="Arial" w:cs="Arial"/>
          <w:b/>
          <w:bCs/>
          <w:sz w:val="20"/>
          <w:szCs w:val="20"/>
        </w:rPr>
      </w:pPr>
    </w:p>
    <w:p w14:paraId="294F21AF" w14:textId="2F8311EB" w:rsidR="00A37116" w:rsidRDefault="00A37116" w:rsidP="00A37116">
      <w:pPr>
        <w:jc w:val="both"/>
        <w:rPr>
          <w:rFonts w:ascii="Arial" w:hAnsi="Arial" w:cs="Arial"/>
          <w:i/>
          <w:iCs/>
          <w:sz w:val="20"/>
          <w:szCs w:val="20"/>
        </w:rPr>
      </w:pPr>
      <w:r w:rsidRPr="00BE12CC">
        <w:rPr>
          <w:rFonts w:ascii="Arial" w:hAnsi="Arial" w:cs="Arial"/>
          <w:bCs/>
          <w:sz w:val="18"/>
          <w:szCs w:val="20"/>
        </w:rPr>
        <w:t>OŚWIADCZENIE SKŁADANE</w:t>
      </w:r>
      <w:r>
        <w:rPr>
          <w:rFonts w:ascii="Arial" w:hAnsi="Arial" w:cs="Arial"/>
          <w:bCs/>
          <w:sz w:val="18"/>
          <w:szCs w:val="20"/>
        </w:rPr>
        <w:t xml:space="preserve"> WRAZ Z OFERTĄ</w:t>
      </w:r>
    </w:p>
    <w:p w14:paraId="2463F454" w14:textId="77777777" w:rsidR="00764D2F" w:rsidRDefault="00764D2F" w:rsidP="00764D2F">
      <w:pPr>
        <w:suppressAutoHyphens w:val="0"/>
        <w:jc w:val="both"/>
        <w:rPr>
          <w:rFonts w:ascii="Arial" w:hAnsi="Arial" w:cs="Arial"/>
          <w:b/>
          <w:bCs/>
          <w:sz w:val="20"/>
          <w:szCs w:val="20"/>
        </w:rPr>
      </w:pPr>
    </w:p>
    <w:p w14:paraId="29A0FEA1" w14:textId="77777777" w:rsidR="00764D2F" w:rsidRDefault="00764D2F" w:rsidP="00764D2F">
      <w:pPr>
        <w:suppressAutoHyphens w:val="0"/>
        <w:jc w:val="center"/>
        <w:rPr>
          <w:rFonts w:ascii="Arial" w:hAnsi="Arial" w:cs="Arial"/>
          <w:b/>
          <w:bCs/>
          <w:sz w:val="20"/>
          <w:szCs w:val="20"/>
        </w:rPr>
      </w:pPr>
    </w:p>
    <w:p w14:paraId="20551E3D" w14:textId="77777777" w:rsidR="00764D2F" w:rsidRDefault="00764D2F" w:rsidP="00764D2F">
      <w:pPr>
        <w:suppressAutoHyphens w:val="0"/>
        <w:jc w:val="center"/>
        <w:rPr>
          <w:rFonts w:ascii="Arial" w:hAnsi="Arial" w:cs="Arial"/>
          <w:b/>
          <w:bCs/>
          <w:sz w:val="20"/>
          <w:szCs w:val="20"/>
        </w:rPr>
      </w:pPr>
    </w:p>
    <w:p w14:paraId="7C75C307" w14:textId="77777777" w:rsidR="00764D2F" w:rsidRDefault="00764D2F" w:rsidP="00764D2F">
      <w:pPr>
        <w:suppressAutoHyphens w:val="0"/>
        <w:jc w:val="center"/>
        <w:rPr>
          <w:rFonts w:ascii="Arial" w:hAnsi="Arial" w:cs="Arial"/>
          <w:b/>
          <w:bCs/>
          <w:sz w:val="20"/>
          <w:szCs w:val="20"/>
        </w:rPr>
      </w:pPr>
    </w:p>
    <w:p w14:paraId="4CC7DE93" w14:textId="77777777" w:rsidR="00764D2F" w:rsidRDefault="00764D2F" w:rsidP="00764D2F">
      <w:pPr>
        <w:suppressAutoHyphens w:val="0"/>
        <w:jc w:val="center"/>
        <w:rPr>
          <w:rFonts w:ascii="Arial" w:hAnsi="Arial" w:cs="Arial"/>
          <w:b/>
          <w:bCs/>
          <w:sz w:val="20"/>
          <w:szCs w:val="20"/>
        </w:rPr>
      </w:pPr>
    </w:p>
    <w:p w14:paraId="2AB29122" w14:textId="77777777" w:rsidR="00764D2F" w:rsidRDefault="00764D2F" w:rsidP="00764D2F">
      <w:pPr>
        <w:suppressAutoHyphens w:val="0"/>
        <w:jc w:val="center"/>
        <w:rPr>
          <w:rFonts w:ascii="Arial" w:hAnsi="Arial" w:cs="Arial"/>
          <w:b/>
          <w:bCs/>
          <w:sz w:val="20"/>
          <w:szCs w:val="20"/>
        </w:rPr>
      </w:pPr>
    </w:p>
    <w:p w14:paraId="03C66D74" w14:textId="530C577C" w:rsidR="007A77C4" w:rsidRPr="007A77C4" w:rsidRDefault="007A77C4" w:rsidP="008C6430">
      <w:pPr>
        <w:suppressAutoHyphens w:val="0"/>
        <w:jc w:val="center"/>
        <w:rPr>
          <w:rFonts w:ascii="Arial" w:hAnsi="Arial" w:cs="Arial"/>
          <w:sz w:val="20"/>
          <w:szCs w:val="20"/>
        </w:rPr>
      </w:pPr>
      <w:r w:rsidRPr="007A77C4">
        <w:rPr>
          <w:rFonts w:ascii="Arial" w:hAnsi="Arial" w:cs="Arial"/>
          <w:sz w:val="20"/>
          <w:szCs w:val="20"/>
        </w:rPr>
        <w:t>(</w:t>
      </w:r>
      <w:r w:rsidR="008C6430" w:rsidRPr="007A77C4">
        <w:rPr>
          <w:rFonts w:ascii="Arial" w:hAnsi="Arial" w:cs="Arial"/>
          <w:sz w:val="20"/>
          <w:szCs w:val="20"/>
        </w:rPr>
        <w:t>Przykład</w:t>
      </w:r>
      <w:r w:rsidRPr="007A77C4">
        <w:rPr>
          <w:rFonts w:ascii="Arial" w:hAnsi="Arial" w:cs="Arial"/>
          <w:sz w:val="20"/>
          <w:szCs w:val="20"/>
        </w:rPr>
        <w:t>)</w:t>
      </w:r>
    </w:p>
    <w:p w14:paraId="0E41FFDC" w14:textId="2FF0EF3D" w:rsidR="008C6430" w:rsidRDefault="008C6430" w:rsidP="008C6430">
      <w:pPr>
        <w:suppressAutoHyphens w:val="0"/>
        <w:jc w:val="center"/>
        <w:rPr>
          <w:rFonts w:ascii="Arial" w:hAnsi="Arial" w:cs="Arial"/>
          <w:b/>
          <w:bCs/>
          <w:sz w:val="20"/>
          <w:szCs w:val="20"/>
        </w:rPr>
      </w:pPr>
      <w:r>
        <w:rPr>
          <w:rFonts w:ascii="Arial" w:hAnsi="Arial" w:cs="Arial"/>
          <w:b/>
          <w:bCs/>
          <w:sz w:val="20"/>
          <w:szCs w:val="20"/>
        </w:rPr>
        <w:t>zobowiązani</w:t>
      </w:r>
      <w:r w:rsidR="007A77C4">
        <w:rPr>
          <w:rFonts w:ascii="Arial" w:hAnsi="Arial" w:cs="Arial"/>
          <w:b/>
          <w:bCs/>
          <w:sz w:val="20"/>
          <w:szCs w:val="20"/>
        </w:rPr>
        <w:t>e</w:t>
      </w:r>
      <w:r>
        <w:rPr>
          <w:rFonts w:ascii="Arial" w:hAnsi="Arial" w:cs="Arial"/>
          <w:b/>
          <w:bCs/>
          <w:sz w:val="20"/>
          <w:szCs w:val="20"/>
        </w:rPr>
        <w:t xml:space="preserve"> </w:t>
      </w:r>
      <w:r>
        <w:rPr>
          <w:rFonts w:ascii="Arial" w:hAnsi="Arial" w:cs="Arial"/>
          <w:b/>
          <w:sz w:val="20"/>
          <w:szCs w:val="20"/>
        </w:rPr>
        <w:t>podmiotów trzecich do oddania do dyspozycji Wykonawcy niezbędnych zasobów na okres korzystania z nich przy wykonywaniu zamówienia</w:t>
      </w:r>
    </w:p>
    <w:p w14:paraId="15015D89" w14:textId="77777777" w:rsidR="008C6430" w:rsidRDefault="008C6430" w:rsidP="008C6430">
      <w:pPr>
        <w:suppressAutoHyphens w:val="0"/>
        <w:jc w:val="center"/>
        <w:rPr>
          <w:rFonts w:ascii="Arial" w:hAnsi="Arial" w:cs="Arial"/>
          <w:b/>
          <w:bCs/>
          <w:sz w:val="20"/>
          <w:szCs w:val="20"/>
        </w:rPr>
      </w:pPr>
    </w:p>
    <w:p w14:paraId="706E169A" w14:textId="77777777" w:rsidR="008C6430" w:rsidRDefault="008C6430" w:rsidP="008C6430">
      <w:pPr>
        <w:suppressAutoHyphens w:val="0"/>
        <w:jc w:val="both"/>
        <w:rPr>
          <w:rFonts w:ascii="Arial" w:hAnsi="Arial" w:cs="Arial"/>
          <w:b/>
          <w:bCs/>
          <w:kern w:val="1"/>
          <w:sz w:val="20"/>
          <w:szCs w:val="20"/>
        </w:rPr>
      </w:pPr>
      <w:r>
        <w:rPr>
          <w:rFonts w:ascii="Arial" w:hAnsi="Arial" w:cs="Arial"/>
          <w:bCs/>
          <w:sz w:val="20"/>
          <w:szCs w:val="20"/>
        </w:rPr>
        <w:t xml:space="preserve">w </w:t>
      </w:r>
      <w:r>
        <w:rPr>
          <w:rFonts w:ascii="Arial" w:hAnsi="Arial" w:cs="Arial"/>
          <w:bCs/>
          <w:color w:val="000000"/>
          <w:sz w:val="20"/>
          <w:szCs w:val="20"/>
        </w:rPr>
        <w:t xml:space="preserve">postępowaniu o udzielenie zamówienia publicznego na </w:t>
      </w:r>
      <w:r w:rsidRPr="00363504">
        <w:rPr>
          <w:rFonts w:ascii="Arial" w:hAnsi="Arial" w:cs="Arial"/>
          <w:b/>
          <w:bCs/>
          <w:kern w:val="1"/>
          <w:sz w:val="20"/>
          <w:szCs w:val="20"/>
        </w:rPr>
        <w:t>Profesjonalny nadzór techniczny i zapewnienie jakości systemu</w:t>
      </w:r>
    </w:p>
    <w:p w14:paraId="4A65F6E0" w14:textId="77777777" w:rsidR="008C6430" w:rsidRDefault="008C6430" w:rsidP="008C6430">
      <w:pPr>
        <w:suppressAutoHyphens w:val="0"/>
        <w:jc w:val="both"/>
        <w:rPr>
          <w:rFonts w:ascii="Arial" w:hAnsi="Arial" w:cs="Arial"/>
          <w:b/>
          <w:bCs/>
          <w:color w:val="00000A"/>
          <w:sz w:val="20"/>
          <w:szCs w:val="20"/>
        </w:rPr>
      </w:pPr>
    </w:p>
    <w:p w14:paraId="44BCBCA0" w14:textId="77777777" w:rsidR="008C6430" w:rsidRPr="00FB685B" w:rsidRDefault="008C6430" w:rsidP="008C6430">
      <w:pPr>
        <w:suppressAutoHyphens w:val="0"/>
        <w:ind w:firstLine="709"/>
        <w:jc w:val="both"/>
        <w:rPr>
          <w:rFonts w:ascii="Arial" w:hAnsi="Arial" w:cs="Arial"/>
          <w:sz w:val="20"/>
          <w:szCs w:val="20"/>
          <w:lang w:eastAsia="pl-PL"/>
        </w:rPr>
      </w:pPr>
      <w:r w:rsidRPr="00FB685B">
        <w:rPr>
          <w:rFonts w:ascii="Arial" w:hAnsi="Arial" w:cs="Arial"/>
          <w:sz w:val="20"/>
          <w:szCs w:val="20"/>
          <w:lang w:eastAsia="pl-PL"/>
        </w:rPr>
        <w:t>Działając w imieniu ………………………. zobowiązuje się do oddania do dyspozycji dla Wykonawcy .…………………………. biorącego udział w przedmiotowym postępowaniu swoich zasobów zgodnie z treścią art. 118 ustawy Pzp, w następującym zakresie: ……………………………………………….……………………………………</w:t>
      </w:r>
    </w:p>
    <w:p w14:paraId="179D2A62" w14:textId="77777777" w:rsidR="008C6430" w:rsidRDefault="008C6430" w:rsidP="008C6430">
      <w:pPr>
        <w:suppressAutoHyphens w:val="0"/>
        <w:jc w:val="both"/>
        <w:rPr>
          <w:rFonts w:ascii="Arial" w:hAnsi="Arial" w:cs="Arial"/>
          <w:sz w:val="20"/>
          <w:szCs w:val="20"/>
        </w:rPr>
      </w:pPr>
    </w:p>
    <w:p w14:paraId="036FA66E" w14:textId="77777777" w:rsidR="008C6430" w:rsidRDefault="008C6430" w:rsidP="008C6430">
      <w:pPr>
        <w:suppressAutoHyphens w:val="0"/>
        <w:jc w:val="both"/>
        <w:rPr>
          <w:rFonts w:ascii="Arial" w:hAnsi="Arial" w:cs="Arial"/>
          <w:sz w:val="20"/>
          <w:szCs w:val="20"/>
        </w:rPr>
      </w:pPr>
      <w:r>
        <w:rPr>
          <w:rFonts w:ascii="Arial" w:hAnsi="Arial" w:cs="Arial"/>
          <w:b/>
          <w:i/>
          <w:sz w:val="20"/>
          <w:szCs w:val="20"/>
          <w:u w:val="single"/>
        </w:rPr>
        <w:t>Jednocześnie wskazuje, iż:</w:t>
      </w:r>
    </w:p>
    <w:p w14:paraId="6D507F9B" w14:textId="77777777" w:rsidR="008C6430" w:rsidRDefault="008C6430" w:rsidP="008C6430">
      <w:pPr>
        <w:numPr>
          <w:ilvl w:val="6"/>
          <w:numId w:val="32"/>
        </w:numPr>
        <w:suppressAutoHyphens w:val="0"/>
        <w:ind w:left="284" w:hanging="284"/>
        <w:jc w:val="both"/>
        <w:rPr>
          <w:rFonts w:ascii="Arial" w:hAnsi="Arial" w:cs="Arial"/>
          <w:sz w:val="20"/>
          <w:szCs w:val="20"/>
        </w:rPr>
      </w:pPr>
      <w:r>
        <w:rPr>
          <w:rFonts w:ascii="Arial" w:hAnsi="Arial" w:cs="Arial"/>
          <w:sz w:val="20"/>
          <w:szCs w:val="20"/>
        </w:rPr>
        <w:t>Zakres w/w zasobów przy wykonywaniu zamówienia będzie następujący: ………..…………………..</w:t>
      </w:r>
    </w:p>
    <w:p w14:paraId="443C5F9C" w14:textId="77777777" w:rsidR="008C6430" w:rsidRDefault="008C6430" w:rsidP="008C6430">
      <w:pPr>
        <w:numPr>
          <w:ilvl w:val="6"/>
          <w:numId w:val="32"/>
        </w:numPr>
        <w:suppressAutoHyphens w:val="0"/>
        <w:ind w:left="284" w:hanging="284"/>
        <w:jc w:val="both"/>
        <w:rPr>
          <w:rFonts w:ascii="Arial" w:hAnsi="Arial" w:cs="Arial"/>
          <w:sz w:val="20"/>
          <w:szCs w:val="20"/>
        </w:rPr>
      </w:pPr>
      <w:r>
        <w:rPr>
          <w:rFonts w:ascii="Arial" w:hAnsi="Arial" w:cs="Arial"/>
          <w:sz w:val="20"/>
          <w:szCs w:val="20"/>
        </w:rPr>
        <w:t>Sposób wykorzystania w/w zasobów będzie następujący: ………….……………………………………</w:t>
      </w:r>
    </w:p>
    <w:p w14:paraId="5B2CB8B7" w14:textId="77777777" w:rsidR="008C6430" w:rsidRDefault="008C6430" w:rsidP="008C6430">
      <w:pPr>
        <w:numPr>
          <w:ilvl w:val="6"/>
          <w:numId w:val="32"/>
        </w:numPr>
        <w:suppressAutoHyphens w:val="0"/>
        <w:ind w:left="284" w:hanging="284"/>
        <w:jc w:val="both"/>
        <w:rPr>
          <w:rFonts w:ascii="Arial" w:hAnsi="Arial" w:cs="Arial"/>
          <w:sz w:val="20"/>
          <w:szCs w:val="20"/>
        </w:rPr>
      </w:pPr>
      <w:r>
        <w:rPr>
          <w:rFonts w:ascii="Arial" w:hAnsi="Arial" w:cs="Arial"/>
          <w:sz w:val="20"/>
          <w:szCs w:val="20"/>
        </w:rPr>
        <w:t>Zakres i okres naszego udziału przy wykonywaniu przedmiotowego zamówienia, będzie następujący:…………………………………………………………………………………………..………</w:t>
      </w:r>
    </w:p>
    <w:p w14:paraId="5DB72489" w14:textId="77777777" w:rsidR="008C6430" w:rsidRDefault="008C6430" w:rsidP="008C6430">
      <w:pPr>
        <w:suppressAutoHyphens w:val="0"/>
        <w:jc w:val="both"/>
        <w:rPr>
          <w:rFonts w:ascii="Arial" w:hAnsi="Arial" w:cs="Arial"/>
          <w:sz w:val="20"/>
          <w:szCs w:val="20"/>
        </w:rPr>
      </w:pPr>
    </w:p>
    <w:p w14:paraId="33992AC6" w14:textId="77777777" w:rsidR="00764D2F" w:rsidRDefault="00764D2F" w:rsidP="00764D2F">
      <w:pPr>
        <w:suppressAutoHyphens w:val="0"/>
        <w:jc w:val="both"/>
        <w:rPr>
          <w:rFonts w:ascii="Arial" w:hAnsi="Arial" w:cs="Arial"/>
          <w:sz w:val="20"/>
          <w:szCs w:val="20"/>
        </w:rPr>
      </w:pPr>
    </w:p>
    <w:p w14:paraId="160ACF0A" w14:textId="77777777" w:rsidR="00764D2F" w:rsidRDefault="00764D2F" w:rsidP="00764D2F">
      <w:pPr>
        <w:suppressAutoHyphens w:val="0"/>
        <w:jc w:val="both"/>
        <w:rPr>
          <w:rFonts w:ascii="Arial" w:hAnsi="Arial" w:cs="Arial"/>
          <w:sz w:val="20"/>
          <w:szCs w:val="20"/>
        </w:rPr>
      </w:pPr>
    </w:p>
    <w:p w14:paraId="0ADE445E" w14:textId="77777777" w:rsidR="007A77C4" w:rsidRDefault="007A77C4" w:rsidP="007A77C4">
      <w:pPr>
        <w:spacing w:before="120"/>
        <w:jc w:val="center"/>
        <w:rPr>
          <w:rFonts w:ascii="Arial" w:hAnsi="Arial" w:cs="Arial"/>
          <w:sz w:val="20"/>
          <w:szCs w:val="20"/>
        </w:rPr>
      </w:pPr>
      <w:r w:rsidRPr="007A77C4">
        <w:rPr>
          <w:rFonts w:ascii="Arial" w:hAnsi="Arial" w:cs="Arial"/>
          <w:bCs/>
          <w:i/>
          <w:iCs/>
          <w:color w:val="00000A"/>
          <w:kern w:val="1"/>
          <w:sz w:val="20"/>
          <w:szCs w:val="20"/>
          <w:lang w:eastAsia="ar-SA"/>
        </w:rPr>
        <w:t>Uwaga! Dokument należy opatrzyć kwalifikowanym podpisem elektronicznym</w:t>
      </w:r>
    </w:p>
    <w:p w14:paraId="76088AFD" w14:textId="77777777" w:rsidR="00764D2F" w:rsidRDefault="00764D2F" w:rsidP="00764D2F">
      <w:pPr>
        <w:suppressAutoHyphens w:val="0"/>
        <w:jc w:val="both"/>
        <w:rPr>
          <w:rFonts w:ascii="Arial" w:hAnsi="Arial" w:cs="Arial"/>
          <w:b/>
          <w:color w:val="00000A"/>
          <w:kern w:val="2"/>
          <w:sz w:val="20"/>
          <w:szCs w:val="20"/>
        </w:rPr>
      </w:pPr>
    </w:p>
    <w:p w14:paraId="133ABD58" w14:textId="4C6F0568" w:rsidR="00596502" w:rsidRDefault="007A77C4" w:rsidP="007A77C4">
      <w:pPr>
        <w:pageBreakBefore/>
        <w:rPr>
          <w:rFonts w:ascii="Arial" w:hAnsi="Arial" w:cs="Arial"/>
          <w:i/>
          <w:iCs/>
          <w:color w:val="00000A"/>
          <w:kern w:val="1"/>
          <w:sz w:val="20"/>
          <w:szCs w:val="20"/>
        </w:rPr>
      </w:pPr>
      <w:r>
        <w:rPr>
          <w:rFonts w:ascii="Arial" w:hAnsi="Arial" w:cs="Arial"/>
          <w:b/>
          <w:bCs/>
          <w:color w:val="00000A"/>
          <w:kern w:val="1"/>
          <w:sz w:val="20"/>
          <w:szCs w:val="20"/>
        </w:rPr>
        <w:lastRenderedPageBreak/>
        <w:t xml:space="preserve">                          </w:t>
      </w:r>
    </w:p>
    <w:p w14:paraId="4F7E8DA5" w14:textId="77777777" w:rsidR="00596502" w:rsidRDefault="00596502" w:rsidP="00596502">
      <w:pPr>
        <w:ind w:left="6372" w:hanging="5664"/>
        <w:jc w:val="both"/>
        <w:rPr>
          <w:rFonts w:ascii="Arial" w:hAnsi="Arial" w:cs="Arial"/>
          <w:i/>
          <w:iCs/>
          <w:color w:val="00000A"/>
          <w:kern w:val="1"/>
          <w:sz w:val="20"/>
          <w:szCs w:val="20"/>
        </w:rPr>
      </w:pPr>
    </w:p>
    <w:p w14:paraId="0A5ED235" w14:textId="4451F8F8" w:rsidR="007A77C4" w:rsidRPr="00093EB3" w:rsidRDefault="007A77C4" w:rsidP="00A37116">
      <w:pPr>
        <w:suppressAutoHyphens w:val="0"/>
        <w:ind w:hanging="142"/>
        <w:contextualSpacing/>
        <w:jc w:val="both"/>
        <w:rPr>
          <w:rFonts w:ascii="Arial" w:hAnsi="Arial" w:cs="Arial"/>
          <w:b/>
          <w:bCs/>
          <w:color w:val="00000A"/>
          <w:kern w:val="1"/>
          <w:sz w:val="20"/>
          <w:szCs w:val="20"/>
        </w:rPr>
      </w:pPr>
      <w:r w:rsidRPr="00093EB3">
        <w:rPr>
          <w:rFonts w:ascii="Arial" w:eastAsia="Calibri" w:hAnsi="Arial" w:cs="Arial"/>
          <w:sz w:val="20"/>
          <w:szCs w:val="20"/>
          <w:lang w:eastAsia="en-US"/>
        </w:rPr>
        <w:t>Nr postępowania: ZP/PN/02/21</w:t>
      </w:r>
      <w:r w:rsidRPr="007A77C4">
        <w:rPr>
          <w:rFonts w:ascii="Arial" w:hAnsi="Arial" w:cs="Arial"/>
          <w:b/>
          <w:bCs/>
          <w:color w:val="00000A"/>
          <w:kern w:val="1"/>
          <w:sz w:val="20"/>
          <w:szCs w:val="20"/>
        </w:rPr>
        <w:t xml:space="preserve"> </w:t>
      </w:r>
      <w:r>
        <w:rPr>
          <w:rFonts w:ascii="Arial" w:hAnsi="Arial" w:cs="Arial"/>
          <w:b/>
          <w:bCs/>
          <w:color w:val="00000A"/>
          <w:kern w:val="1"/>
          <w:sz w:val="20"/>
          <w:szCs w:val="20"/>
        </w:rPr>
        <w:t xml:space="preserve">    </w:t>
      </w:r>
      <w:r w:rsidR="00A37116">
        <w:rPr>
          <w:rFonts w:ascii="Arial" w:hAnsi="Arial" w:cs="Arial"/>
          <w:b/>
          <w:bCs/>
          <w:color w:val="00000A"/>
          <w:kern w:val="1"/>
          <w:sz w:val="20"/>
          <w:szCs w:val="20"/>
        </w:rPr>
        <w:t xml:space="preserve">                                                                    </w:t>
      </w:r>
      <w:r>
        <w:rPr>
          <w:rFonts w:ascii="Arial" w:hAnsi="Arial" w:cs="Arial"/>
          <w:b/>
          <w:bCs/>
          <w:color w:val="00000A"/>
          <w:kern w:val="1"/>
          <w:sz w:val="20"/>
          <w:szCs w:val="20"/>
        </w:rPr>
        <w:t xml:space="preserve">   </w:t>
      </w:r>
      <w:r w:rsidRPr="389BFF03">
        <w:rPr>
          <w:rFonts w:ascii="Arial" w:hAnsi="Arial" w:cs="Arial"/>
          <w:b/>
          <w:bCs/>
          <w:color w:val="00000A"/>
          <w:kern w:val="1"/>
          <w:sz w:val="20"/>
          <w:szCs w:val="20"/>
        </w:rPr>
        <w:t>Załącznik nr 7 do SWZ</w:t>
      </w:r>
    </w:p>
    <w:p w14:paraId="1897D921" w14:textId="77777777" w:rsidR="00A37116" w:rsidRDefault="00A37116" w:rsidP="00A37116">
      <w:pPr>
        <w:jc w:val="both"/>
        <w:rPr>
          <w:rFonts w:ascii="Arial" w:hAnsi="Arial" w:cs="Arial"/>
          <w:bCs/>
          <w:sz w:val="18"/>
          <w:szCs w:val="20"/>
        </w:rPr>
      </w:pPr>
    </w:p>
    <w:p w14:paraId="323482E5" w14:textId="17C91784" w:rsidR="00A37116" w:rsidRDefault="00A37116" w:rsidP="00A37116">
      <w:pPr>
        <w:tabs>
          <w:tab w:val="left" w:pos="142"/>
        </w:tabs>
        <w:ind w:left="-142"/>
        <w:jc w:val="both"/>
        <w:rPr>
          <w:rFonts w:ascii="Arial" w:hAnsi="Arial" w:cs="Arial"/>
          <w:i/>
          <w:iCs/>
          <w:sz w:val="20"/>
          <w:szCs w:val="20"/>
        </w:rPr>
      </w:pPr>
      <w:r w:rsidRPr="00BE12CC">
        <w:rPr>
          <w:rFonts w:ascii="Arial" w:hAnsi="Arial" w:cs="Arial"/>
          <w:bCs/>
          <w:sz w:val="18"/>
          <w:szCs w:val="20"/>
        </w:rPr>
        <w:t xml:space="preserve">OŚWIADCZENIE SKŁADANE </w:t>
      </w:r>
      <w:r>
        <w:rPr>
          <w:rFonts w:ascii="Arial" w:hAnsi="Arial" w:cs="Arial"/>
          <w:bCs/>
          <w:sz w:val="18"/>
          <w:szCs w:val="20"/>
        </w:rPr>
        <w:t>NA WEZWANIE</w:t>
      </w:r>
    </w:p>
    <w:p w14:paraId="15559AA3" w14:textId="77777777" w:rsidR="00596502" w:rsidRDefault="00596502" w:rsidP="00596502">
      <w:pPr>
        <w:ind w:left="6372" w:hanging="5664"/>
        <w:jc w:val="both"/>
        <w:rPr>
          <w:rFonts w:ascii="Arial" w:hAnsi="Arial" w:cs="Arial"/>
          <w:i/>
          <w:iCs/>
          <w:color w:val="00000A"/>
          <w:kern w:val="1"/>
          <w:sz w:val="20"/>
          <w:szCs w:val="20"/>
        </w:rPr>
      </w:pPr>
    </w:p>
    <w:p w14:paraId="43BE68BE" w14:textId="77777777" w:rsidR="00A37116" w:rsidRPr="00A37116" w:rsidRDefault="00A37116" w:rsidP="00A37116">
      <w:pPr>
        <w:suppressAutoHyphens w:val="0"/>
        <w:spacing w:after="160" w:line="259" w:lineRule="auto"/>
        <w:rPr>
          <w:rFonts w:ascii="Arial" w:hAnsi="Arial" w:cs="Arial"/>
          <w:color w:val="000000"/>
          <w:sz w:val="21"/>
          <w:szCs w:val="21"/>
          <w:lang w:eastAsia="pl-PL"/>
        </w:rPr>
      </w:pPr>
    </w:p>
    <w:p w14:paraId="7AC51A09" w14:textId="77777777" w:rsidR="00A37116" w:rsidRPr="00A37116" w:rsidRDefault="00A37116" w:rsidP="00A37116">
      <w:pPr>
        <w:suppressAutoHyphens w:val="0"/>
        <w:jc w:val="both"/>
        <w:rPr>
          <w:rFonts w:ascii="Arial" w:hAnsi="Arial" w:cs="Arial"/>
          <w:sz w:val="20"/>
          <w:szCs w:val="22"/>
          <w:lang w:eastAsia="pl-PL"/>
        </w:rPr>
      </w:pPr>
      <w:r w:rsidRPr="00A37116">
        <w:rPr>
          <w:rFonts w:ascii="Arial" w:hAnsi="Arial" w:cs="Arial"/>
          <w:sz w:val="20"/>
          <w:szCs w:val="22"/>
          <w:lang w:eastAsia="pl-PL"/>
        </w:rPr>
        <w:t>………………………………………</w:t>
      </w:r>
    </w:p>
    <w:p w14:paraId="7684C360" w14:textId="77777777" w:rsidR="00A37116" w:rsidRPr="00A37116" w:rsidRDefault="00A37116" w:rsidP="00A37116">
      <w:pPr>
        <w:suppressAutoHyphens w:val="0"/>
        <w:jc w:val="both"/>
        <w:rPr>
          <w:rFonts w:ascii="Arial" w:hAnsi="Arial" w:cs="Arial"/>
          <w:sz w:val="16"/>
          <w:szCs w:val="22"/>
          <w:lang w:eastAsia="pl-PL"/>
        </w:rPr>
      </w:pPr>
      <w:r w:rsidRPr="00A37116">
        <w:rPr>
          <w:rFonts w:ascii="Arial" w:hAnsi="Arial" w:cs="Arial"/>
          <w:sz w:val="16"/>
          <w:szCs w:val="22"/>
          <w:lang w:eastAsia="pl-PL"/>
        </w:rPr>
        <w:t xml:space="preserve">            (pełna nazwa/firma, adres)</w:t>
      </w:r>
    </w:p>
    <w:p w14:paraId="5E4840AB" w14:textId="77777777" w:rsidR="00A37116" w:rsidRPr="00A37116" w:rsidRDefault="00A37116" w:rsidP="00A37116">
      <w:pPr>
        <w:suppressAutoHyphens w:val="0"/>
        <w:jc w:val="both"/>
        <w:rPr>
          <w:rFonts w:asciiTheme="minorHAnsi" w:hAnsiTheme="minorHAnsi" w:cstheme="minorHAnsi"/>
          <w:sz w:val="22"/>
          <w:szCs w:val="22"/>
          <w:lang w:eastAsia="pl-PL"/>
        </w:rPr>
      </w:pPr>
    </w:p>
    <w:p w14:paraId="101A0D13" w14:textId="77777777" w:rsidR="00596502" w:rsidRDefault="00596502" w:rsidP="00596502">
      <w:pPr>
        <w:jc w:val="both"/>
        <w:rPr>
          <w:rFonts w:ascii="Arial" w:hAnsi="Arial" w:cs="Arial"/>
          <w:i/>
          <w:iCs/>
          <w:color w:val="00000A"/>
          <w:kern w:val="1"/>
          <w:sz w:val="20"/>
          <w:szCs w:val="20"/>
        </w:rPr>
      </w:pPr>
    </w:p>
    <w:p w14:paraId="52744BAC" w14:textId="77777777" w:rsidR="00596502" w:rsidRDefault="00596502" w:rsidP="00596502">
      <w:pPr>
        <w:jc w:val="both"/>
        <w:rPr>
          <w:rFonts w:ascii="Arial" w:hAnsi="Arial" w:cs="Arial"/>
          <w:b/>
          <w:bCs/>
          <w:i/>
          <w:iCs/>
          <w:color w:val="00000A"/>
          <w:kern w:val="1"/>
          <w:sz w:val="20"/>
          <w:szCs w:val="20"/>
          <w:lang w:eastAsia="ar-SA"/>
        </w:rPr>
      </w:pPr>
    </w:p>
    <w:p w14:paraId="5287E10C" w14:textId="77777777" w:rsidR="00596502" w:rsidRPr="0027376E" w:rsidRDefault="00596502" w:rsidP="00596502">
      <w:pPr>
        <w:jc w:val="both"/>
        <w:rPr>
          <w:rFonts w:ascii="Arial" w:hAnsi="Arial" w:cs="Arial"/>
          <w:bCs/>
          <w:i/>
          <w:iCs/>
          <w:color w:val="00000A"/>
          <w:kern w:val="1"/>
          <w:sz w:val="20"/>
          <w:szCs w:val="20"/>
          <w:lang w:eastAsia="ar-SA"/>
        </w:rPr>
      </w:pPr>
    </w:p>
    <w:p w14:paraId="37C8378F" w14:textId="77777777" w:rsidR="0021791A" w:rsidRDefault="0021791A" w:rsidP="0021791A">
      <w:pPr>
        <w:ind w:left="284"/>
        <w:jc w:val="center"/>
        <w:rPr>
          <w:rFonts w:ascii="Arial" w:hAnsi="Arial" w:cs="Arial"/>
          <w:b/>
          <w:bCs/>
          <w:sz w:val="20"/>
          <w:szCs w:val="20"/>
          <w:lang w:eastAsia="ar-SA"/>
        </w:rPr>
      </w:pPr>
      <w:r>
        <w:rPr>
          <w:rFonts w:ascii="Arial" w:hAnsi="Arial" w:cs="Arial"/>
          <w:b/>
          <w:bCs/>
          <w:sz w:val="20"/>
          <w:szCs w:val="20"/>
          <w:lang w:eastAsia="ar-SA"/>
        </w:rPr>
        <w:t>WYKAZ USŁUG</w:t>
      </w:r>
    </w:p>
    <w:p w14:paraId="1708450A" w14:textId="77777777" w:rsidR="0021791A" w:rsidRDefault="0021791A" w:rsidP="0021791A">
      <w:pPr>
        <w:ind w:left="284"/>
        <w:jc w:val="center"/>
        <w:rPr>
          <w:rFonts w:ascii="Arial" w:hAnsi="Arial" w:cs="Arial"/>
          <w:b/>
          <w:bCs/>
          <w:sz w:val="20"/>
          <w:szCs w:val="20"/>
          <w:lang w:eastAsia="ar-SA"/>
        </w:rPr>
      </w:pPr>
    </w:p>
    <w:p w14:paraId="334D4D2D" w14:textId="77777777" w:rsidR="0021791A" w:rsidRPr="00544874" w:rsidRDefault="0021791A" w:rsidP="0021791A">
      <w:pPr>
        <w:ind w:left="284"/>
        <w:jc w:val="center"/>
        <w:rPr>
          <w:rFonts w:ascii="Arial" w:hAnsi="Arial" w:cs="Arial"/>
          <w:bCs/>
          <w:sz w:val="20"/>
          <w:szCs w:val="20"/>
          <w:lang w:eastAsia="ar-SA"/>
        </w:rPr>
      </w:pPr>
      <w:r>
        <w:rPr>
          <w:rFonts w:ascii="Arial" w:hAnsi="Arial" w:cs="Arial"/>
          <w:bCs/>
          <w:sz w:val="20"/>
          <w:szCs w:val="20"/>
          <w:lang w:eastAsia="ar-SA"/>
        </w:rPr>
        <w:t xml:space="preserve">wykonanych, w ciągu ostatnich 3 lat, przed upływem terminu składania ofert, a jeżeli okres prowadzenia </w:t>
      </w:r>
      <w:r w:rsidRPr="00544874">
        <w:rPr>
          <w:rFonts w:ascii="Arial" w:hAnsi="Arial" w:cs="Arial"/>
          <w:bCs/>
          <w:sz w:val="20"/>
          <w:szCs w:val="20"/>
          <w:lang w:eastAsia="ar-SA"/>
        </w:rPr>
        <w:t>działalności jest krótszy - w tym okresie</w:t>
      </w:r>
    </w:p>
    <w:p w14:paraId="37968832" w14:textId="77777777" w:rsidR="0021791A" w:rsidRPr="00544874" w:rsidRDefault="0021791A" w:rsidP="0021791A">
      <w:pPr>
        <w:jc w:val="both"/>
        <w:rPr>
          <w:rFonts w:ascii="Arial" w:hAnsi="Arial" w:cs="Arial"/>
          <w:bCs/>
          <w:sz w:val="20"/>
          <w:szCs w:val="20"/>
          <w:lang w:eastAsia="ar-SA"/>
        </w:rPr>
      </w:pPr>
    </w:p>
    <w:tbl>
      <w:tblPr>
        <w:tblW w:w="9143" w:type="dxa"/>
        <w:tblInd w:w="-76" w:type="dxa"/>
        <w:tblLayout w:type="fixed"/>
        <w:tblLook w:val="04A0" w:firstRow="1" w:lastRow="0" w:firstColumn="1" w:lastColumn="0" w:noHBand="0" w:noVBand="1"/>
      </w:tblPr>
      <w:tblGrid>
        <w:gridCol w:w="610"/>
        <w:gridCol w:w="2631"/>
        <w:gridCol w:w="2676"/>
        <w:gridCol w:w="1630"/>
        <w:gridCol w:w="1596"/>
      </w:tblGrid>
      <w:tr w:rsidR="0021791A" w:rsidRPr="00544874" w14:paraId="67054176" w14:textId="77777777" w:rsidTr="00A37116">
        <w:trPr>
          <w:trHeight w:val="241"/>
        </w:trPr>
        <w:tc>
          <w:tcPr>
            <w:tcW w:w="610" w:type="dxa"/>
            <w:tcBorders>
              <w:top w:val="single" w:sz="4" w:space="0" w:color="000000"/>
              <w:left w:val="single" w:sz="4" w:space="0" w:color="000000"/>
              <w:bottom w:val="single" w:sz="4" w:space="0" w:color="000000"/>
              <w:right w:val="nil"/>
            </w:tcBorders>
            <w:vAlign w:val="center"/>
            <w:hideMark/>
          </w:tcPr>
          <w:p w14:paraId="24F3BFA1" w14:textId="77777777" w:rsidR="0021791A" w:rsidRPr="00544874" w:rsidRDefault="0021791A" w:rsidP="00D43F09">
            <w:pPr>
              <w:snapToGrid w:val="0"/>
              <w:ind w:left="-142" w:right="-81"/>
              <w:jc w:val="center"/>
              <w:rPr>
                <w:b/>
                <w:sz w:val="20"/>
                <w:szCs w:val="20"/>
                <w:lang w:eastAsia="ar-SA"/>
              </w:rPr>
            </w:pPr>
            <w:r w:rsidRPr="00544874">
              <w:rPr>
                <w:b/>
                <w:sz w:val="20"/>
                <w:szCs w:val="20"/>
                <w:lang w:eastAsia="ar-SA"/>
              </w:rPr>
              <w:t>Lp.</w:t>
            </w:r>
          </w:p>
        </w:tc>
        <w:tc>
          <w:tcPr>
            <w:tcW w:w="2631" w:type="dxa"/>
            <w:tcBorders>
              <w:top w:val="single" w:sz="4" w:space="0" w:color="000000"/>
              <w:left w:val="single" w:sz="4" w:space="0" w:color="000000"/>
              <w:bottom w:val="single" w:sz="4" w:space="0" w:color="000000"/>
              <w:right w:val="nil"/>
            </w:tcBorders>
            <w:vAlign w:val="center"/>
            <w:hideMark/>
          </w:tcPr>
          <w:p w14:paraId="360B58AF" w14:textId="77777777" w:rsidR="0021791A" w:rsidRPr="00544874" w:rsidRDefault="0021791A" w:rsidP="00D43F09">
            <w:pPr>
              <w:snapToGrid w:val="0"/>
              <w:ind w:left="-135" w:right="-108"/>
              <w:jc w:val="center"/>
              <w:rPr>
                <w:b/>
                <w:sz w:val="20"/>
                <w:szCs w:val="20"/>
                <w:lang w:eastAsia="ar-SA"/>
              </w:rPr>
            </w:pPr>
            <w:r w:rsidRPr="00544874">
              <w:rPr>
                <w:b/>
                <w:sz w:val="20"/>
                <w:szCs w:val="20"/>
                <w:lang w:eastAsia="ar-SA"/>
              </w:rPr>
              <w:t xml:space="preserve">Przedmiot </w:t>
            </w:r>
            <w:r>
              <w:rPr>
                <w:b/>
                <w:sz w:val="20"/>
                <w:szCs w:val="20"/>
                <w:lang w:eastAsia="ar-SA"/>
              </w:rPr>
              <w:t>usługi</w:t>
            </w:r>
          </w:p>
        </w:tc>
        <w:tc>
          <w:tcPr>
            <w:tcW w:w="2676" w:type="dxa"/>
            <w:tcBorders>
              <w:top w:val="single" w:sz="4" w:space="0" w:color="000000"/>
              <w:left w:val="single" w:sz="4" w:space="0" w:color="000000"/>
              <w:bottom w:val="single" w:sz="4" w:space="0" w:color="000000"/>
              <w:right w:val="nil"/>
            </w:tcBorders>
            <w:vAlign w:val="center"/>
            <w:hideMark/>
          </w:tcPr>
          <w:p w14:paraId="6C55F934" w14:textId="77777777" w:rsidR="0021791A" w:rsidRPr="00544874" w:rsidRDefault="0021791A" w:rsidP="00D43F09">
            <w:pPr>
              <w:snapToGrid w:val="0"/>
              <w:ind w:left="-108" w:right="-109"/>
              <w:jc w:val="center"/>
              <w:rPr>
                <w:b/>
                <w:sz w:val="20"/>
                <w:szCs w:val="20"/>
                <w:lang w:eastAsia="ar-SA"/>
              </w:rPr>
            </w:pPr>
            <w:r w:rsidRPr="00544874">
              <w:rPr>
                <w:b/>
                <w:sz w:val="20"/>
                <w:szCs w:val="20"/>
                <w:lang w:eastAsia="ar-SA"/>
              </w:rPr>
              <w:t>Wartość brutt</w:t>
            </w:r>
            <w:r>
              <w:rPr>
                <w:b/>
                <w:sz w:val="20"/>
                <w:szCs w:val="20"/>
                <w:lang w:eastAsia="ar-SA"/>
              </w:rPr>
              <w:t>o usługi</w:t>
            </w:r>
            <w:r w:rsidRPr="00544874">
              <w:rPr>
                <w:b/>
                <w:sz w:val="20"/>
                <w:szCs w:val="20"/>
                <w:lang w:eastAsia="ar-SA"/>
              </w:rPr>
              <w:t xml:space="preserve"> (PLN)</w:t>
            </w:r>
          </w:p>
        </w:tc>
        <w:tc>
          <w:tcPr>
            <w:tcW w:w="1630" w:type="dxa"/>
            <w:tcBorders>
              <w:top w:val="single" w:sz="4" w:space="0" w:color="000000"/>
              <w:left w:val="single" w:sz="4" w:space="0" w:color="000000"/>
              <w:bottom w:val="single" w:sz="4" w:space="0" w:color="000000"/>
              <w:right w:val="nil"/>
            </w:tcBorders>
            <w:vAlign w:val="center"/>
            <w:hideMark/>
          </w:tcPr>
          <w:p w14:paraId="3946329B" w14:textId="77777777" w:rsidR="0021791A" w:rsidRPr="00544874" w:rsidRDefault="0021791A" w:rsidP="00D43F09">
            <w:pPr>
              <w:snapToGrid w:val="0"/>
              <w:ind w:left="-107" w:right="-108"/>
              <w:jc w:val="center"/>
              <w:rPr>
                <w:b/>
                <w:sz w:val="20"/>
                <w:szCs w:val="20"/>
                <w:lang w:eastAsia="ar-SA"/>
              </w:rPr>
            </w:pPr>
            <w:r w:rsidRPr="00544874">
              <w:rPr>
                <w:b/>
                <w:sz w:val="20"/>
                <w:szCs w:val="20"/>
                <w:lang w:eastAsia="ar-SA"/>
              </w:rPr>
              <w:t>Nazwa i adres odbiorcy</w:t>
            </w:r>
          </w:p>
        </w:tc>
        <w:tc>
          <w:tcPr>
            <w:tcW w:w="1596" w:type="dxa"/>
            <w:tcBorders>
              <w:top w:val="single" w:sz="4" w:space="0" w:color="000000"/>
              <w:left w:val="single" w:sz="4" w:space="0" w:color="000000"/>
              <w:bottom w:val="single" w:sz="4" w:space="0" w:color="000000"/>
              <w:right w:val="single" w:sz="4" w:space="0" w:color="000000"/>
            </w:tcBorders>
            <w:vAlign w:val="center"/>
          </w:tcPr>
          <w:p w14:paraId="551041BE" w14:textId="77777777" w:rsidR="0021791A" w:rsidRPr="00544874" w:rsidRDefault="0021791A" w:rsidP="00D43F09">
            <w:pPr>
              <w:snapToGrid w:val="0"/>
              <w:ind w:left="-108" w:right="-109"/>
              <w:jc w:val="center"/>
              <w:rPr>
                <w:b/>
                <w:sz w:val="20"/>
                <w:szCs w:val="20"/>
                <w:lang w:eastAsia="ar-SA"/>
              </w:rPr>
            </w:pPr>
            <w:r w:rsidRPr="00544874">
              <w:rPr>
                <w:b/>
                <w:sz w:val="20"/>
                <w:szCs w:val="20"/>
                <w:lang w:eastAsia="ar-SA"/>
              </w:rPr>
              <w:t xml:space="preserve">Data wykonania </w:t>
            </w:r>
          </w:p>
          <w:p w14:paraId="6BB70344" w14:textId="77777777" w:rsidR="0021791A" w:rsidRPr="00544874" w:rsidRDefault="0021791A" w:rsidP="00D43F09">
            <w:pPr>
              <w:ind w:left="-108" w:right="-109"/>
              <w:rPr>
                <w:b/>
                <w:sz w:val="20"/>
                <w:szCs w:val="20"/>
                <w:lang w:eastAsia="ar-SA"/>
              </w:rPr>
            </w:pPr>
          </w:p>
        </w:tc>
      </w:tr>
      <w:tr w:rsidR="0021791A" w14:paraId="6723D80B" w14:textId="77777777" w:rsidTr="00A37116">
        <w:trPr>
          <w:trHeight w:val="830"/>
        </w:trPr>
        <w:tc>
          <w:tcPr>
            <w:tcW w:w="610" w:type="dxa"/>
            <w:tcBorders>
              <w:top w:val="single" w:sz="4" w:space="0" w:color="000000"/>
              <w:left w:val="single" w:sz="4" w:space="0" w:color="000000"/>
              <w:bottom w:val="single" w:sz="4" w:space="0" w:color="000000"/>
              <w:right w:val="nil"/>
            </w:tcBorders>
          </w:tcPr>
          <w:p w14:paraId="4FAD2C26" w14:textId="77777777" w:rsidR="0021791A" w:rsidRPr="00544874" w:rsidRDefault="0021791A" w:rsidP="00D43F09">
            <w:pPr>
              <w:snapToGrid w:val="0"/>
              <w:ind w:left="-142" w:right="-81"/>
              <w:rPr>
                <w:b/>
                <w:sz w:val="20"/>
                <w:szCs w:val="20"/>
                <w:lang w:eastAsia="ar-SA"/>
              </w:rPr>
            </w:pPr>
          </w:p>
        </w:tc>
        <w:tc>
          <w:tcPr>
            <w:tcW w:w="2631" w:type="dxa"/>
            <w:tcBorders>
              <w:top w:val="single" w:sz="4" w:space="0" w:color="000000"/>
              <w:left w:val="single" w:sz="4" w:space="0" w:color="000000"/>
              <w:bottom w:val="single" w:sz="4" w:space="0" w:color="000000"/>
              <w:right w:val="nil"/>
            </w:tcBorders>
          </w:tcPr>
          <w:p w14:paraId="4183974E" w14:textId="77777777" w:rsidR="0021791A" w:rsidRPr="00544874" w:rsidRDefault="0021791A" w:rsidP="00D43F09">
            <w:pPr>
              <w:snapToGrid w:val="0"/>
              <w:ind w:left="-135" w:right="-108"/>
              <w:rPr>
                <w:b/>
                <w:sz w:val="20"/>
                <w:szCs w:val="20"/>
                <w:lang w:eastAsia="ar-SA"/>
              </w:rPr>
            </w:pPr>
          </w:p>
          <w:p w14:paraId="70505B95" w14:textId="77777777" w:rsidR="0021791A" w:rsidRPr="00544874" w:rsidRDefault="0021791A" w:rsidP="00D43F09">
            <w:pPr>
              <w:ind w:left="-135" w:right="-108"/>
              <w:rPr>
                <w:b/>
                <w:sz w:val="20"/>
                <w:szCs w:val="20"/>
                <w:lang w:eastAsia="ar-SA"/>
              </w:rPr>
            </w:pPr>
          </w:p>
          <w:p w14:paraId="55D65192" w14:textId="77777777" w:rsidR="0021791A" w:rsidRPr="00544874" w:rsidRDefault="0021791A" w:rsidP="00D43F09">
            <w:pPr>
              <w:ind w:left="-135" w:right="-108"/>
              <w:rPr>
                <w:b/>
                <w:sz w:val="20"/>
                <w:szCs w:val="20"/>
                <w:lang w:eastAsia="ar-SA"/>
              </w:rPr>
            </w:pPr>
          </w:p>
        </w:tc>
        <w:tc>
          <w:tcPr>
            <w:tcW w:w="2676" w:type="dxa"/>
            <w:tcBorders>
              <w:top w:val="single" w:sz="4" w:space="0" w:color="000000"/>
              <w:left w:val="single" w:sz="4" w:space="0" w:color="000000"/>
              <w:bottom w:val="single" w:sz="4" w:space="0" w:color="000000"/>
              <w:right w:val="nil"/>
            </w:tcBorders>
          </w:tcPr>
          <w:p w14:paraId="1A04445A" w14:textId="77777777" w:rsidR="0021791A" w:rsidRPr="00544874" w:rsidRDefault="0021791A" w:rsidP="00D43F09">
            <w:pPr>
              <w:snapToGrid w:val="0"/>
              <w:ind w:left="-108" w:right="-109"/>
              <w:rPr>
                <w:b/>
                <w:sz w:val="20"/>
                <w:szCs w:val="20"/>
                <w:lang w:eastAsia="ar-SA"/>
              </w:rPr>
            </w:pPr>
          </w:p>
        </w:tc>
        <w:tc>
          <w:tcPr>
            <w:tcW w:w="1630" w:type="dxa"/>
            <w:tcBorders>
              <w:top w:val="single" w:sz="4" w:space="0" w:color="000000"/>
              <w:left w:val="single" w:sz="4" w:space="0" w:color="000000"/>
              <w:bottom w:val="single" w:sz="4" w:space="0" w:color="000000"/>
              <w:right w:val="nil"/>
            </w:tcBorders>
          </w:tcPr>
          <w:p w14:paraId="30BF0344" w14:textId="77777777" w:rsidR="0021791A" w:rsidRDefault="0021791A" w:rsidP="00D43F09">
            <w:pPr>
              <w:snapToGrid w:val="0"/>
              <w:ind w:left="-107" w:right="-108"/>
              <w:rPr>
                <w:b/>
                <w:sz w:val="20"/>
                <w:szCs w:val="20"/>
                <w:lang w:eastAsia="ar-SA"/>
              </w:rPr>
            </w:pPr>
          </w:p>
        </w:tc>
        <w:tc>
          <w:tcPr>
            <w:tcW w:w="1596" w:type="dxa"/>
            <w:tcBorders>
              <w:top w:val="single" w:sz="4" w:space="0" w:color="000000"/>
              <w:left w:val="single" w:sz="4" w:space="0" w:color="000000"/>
              <w:bottom w:val="single" w:sz="4" w:space="0" w:color="000000"/>
              <w:right w:val="single" w:sz="4" w:space="0" w:color="000000"/>
            </w:tcBorders>
          </w:tcPr>
          <w:p w14:paraId="2AED27FD" w14:textId="77777777" w:rsidR="0021791A" w:rsidRDefault="0021791A" w:rsidP="00D43F09">
            <w:pPr>
              <w:snapToGrid w:val="0"/>
              <w:ind w:left="-108" w:right="-84"/>
              <w:rPr>
                <w:b/>
                <w:sz w:val="20"/>
                <w:szCs w:val="20"/>
                <w:lang w:eastAsia="ar-SA"/>
              </w:rPr>
            </w:pPr>
          </w:p>
        </w:tc>
      </w:tr>
      <w:tr w:rsidR="0021791A" w14:paraId="0184E461" w14:textId="77777777" w:rsidTr="00A37116">
        <w:trPr>
          <w:trHeight w:val="241"/>
        </w:trPr>
        <w:tc>
          <w:tcPr>
            <w:tcW w:w="610" w:type="dxa"/>
            <w:tcBorders>
              <w:top w:val="single" w:sz="4" w:space="0" w:color="000000"/>
              <w:left w:val="single" w:sz="4" w:space="0" w:color="000000"/>
              <w:bottom w:val="single" w:sz="4" w:space="0" w:color="auto"/>
              <w:right w:val="nil"/>
            </w:tcBorders>
          </w:tcPr>
          <w:p w14:paraId="6524149B" w14:textId="77777777" w:rsidR="0021791A" w:rsidRDefault="0021791A" w:rsidP="00D43F09">
            <w:pPr>
              <w:snapToGrid w:val="0"/>
              <w:ind w:left="-142" w:right="-81"/>
              <w:rPr>
                <w:b/>
                <w:sz w:val="20"/>
                <w:szCs w:val="20"/>
                <w:lang w:eastAsia="ar-SA"/>
              </w:rPr>
            </w:pPr>
          </w:p>
        </w:tc>
        <w:tc>
          <w:tcPr>
            <w:tcW w:w="2631" w:type="dxa"/>
            <w:tcBorders>
              <w:top w:val="single" w:sz="4" w:space="0" w:color="000000"/>
              <w:left w:val="single" w:sz="4" w:space="0" w:color="000000"/>
              <w:bottom w:val="single" w:sz="4" w:space="0" w:color="auto"/>
              <w:right w:val="nil"/>
            </w:tcBorders>
          </w:tcPr>
          <w:p w14:paraId="34376CC1" w14:textId="77777777" w:rsidR="0021791A" w:rsidRDefault="0021791A" w:rsidP="00D43F09">
            <w:pPr>
              <w:snapToGrid w:val="0"/>
              <w:ind w:left="-135" w:right="-108"/>
              <w:rPr>
                <w:b/>
                <w:sz w:val="20"/>
                <w:szCs w:val="20"/>
                <w:lang w:eastAsia="ar-SA"/>
              </w:rPr>
            </w:pPr>
          </w:p>
          <w:p w14:paraId="4D53F7E9" w14:textId="77777777" w:rsidR="0021791A" w:rsidRDefault="0021791A" w:rsidP="00D43F09">
            <w:pPr>
              <w:ind w:left="-135" w:right="-108"/>
              <w:rPr>
                <w:b/>
                <w:sz w:val="20"/>
                <w:szCs w:val="20"/>
                <w:lang w:eastAsia="ar-SA"/>
              </w:rPr>
            </w:pPr>
          </w:p>
          <w:p w14:paraId="295A90A5" w14:textId="77777777" w:rsidR="0021791A" w:rsidRDefault="0021791A" w:rsidP="00D43F09">
            <w:pPr>
              <w:ind w:left="-135" w:right="-108"/>
              <w:rPr>
                <w:b/>
                <w:sz w:val="20"/>
                <w:szCs w:val="20"/>
                <w:lang w:eastAsia="ar-SA"/>
              </w:rPr>
            </w:pPr>
          </w:p>
          <w:p w14:paraId="126BCC1B" w14:textId="77777777" w:rsidR="0021791A" w:rsidRDefault="0021791A" w:rsidP="00D43F09">
            <w:pPr>
              <w:ind w:left="-135" w:right="-108"/>
              <w:rPr>
                <w:b/>
                <w:sz w:val="20"/>
                <w:szCs w:val="20"/>
                <w:lang w:eastAsia="ar-SA"/>
              </w:rPr>
            </w:pPr>
          </w:p>
        </w:tc>
        <w:tc>
          <w:tcPr>
            <w:tcW w:w="2676" w:type="dxa"/>
            <w:tcBorders>
              <w:top w:val="single" w:sz="4" w:space="0" w:color="000000"/>
              <w:left w:val="single" w:sz="4" w:space="0" w:color="000000"/>
              <w:bottom w:val="single" w:sz="4" w:space="0" w:color="auto"/>
              <w:right w:val="nil"/>
            </w:tcBorders>
          </w:tcPr>
          <w:p w14:paraId="4C81EA32" w14:textId="77777777" w:rsidR="0021791A" w:rsidRPr="00363504" w:rsidRDefault="0021791A" w:rsidP="00D43F09">
            <w:pPr>
              <w:snapToGrid w:val="0"/>
              <w:ind w:left="-108" w:right="-109"/>
              <w:rPr>
                <w:b/>
                <w:sz w:val="20"/>
                <w:szCs w:val="20"/>
                <w:highlight w:val="yellow"/>
                <w:lang w:eastAsia="ar-SA"/>
              </w:rPr>
            </w:pPr>
          </w:p>
        </w:tc>
        <w:tc>
          <w:tcPr>
            <w:tcW w:w="1630" w:type="dxa"/>
            <w:tcBorders>
              <w:top w:val="single" w:sz="4" w:space="0" w:color="000000"/>
              <w:left w:val="single" w:sz="4" w:space="0" w:color="000000"/>
              <w:bottom w:val="single" w:sz="4" w:space="0" w:color="auto"/>
              <w:right w:val="nil"/>
            </w:tcBorders>
          </w:tcPr>
          <w:p w14:paraId="2F025775" w14:textId="77777777" w:rsidR="0021791A" w:rsidRDefault="0021791A" w:rsidP="00D43F09">
            <w:pPr>
              <w:snapToGrid w:val="0"/>
              <w:ind w:left="-107" w:right="-108"/>
              <w:rPr>
                <w:b/>
                <w:sz w:val="20"/>
                <w:szCs w:val="20"/>
                <w:lang w:eastAsia="ar-SA"/>
              </w:rPr>
            </w:pPr>
          </w:p>
        </w:tc>
        <w:tc>
          <w:tcPr>
            <w:tcW w:w="1596" w:type="dxa"/>
            <w:tcBorders>
              <w:top w:val="single" w:sz="4" w:space="0" w:color="000000"/>
              <w:left w:val="single" w:sz="4" w:space="0" w:color="000000"/>
              <w:bottom w:val="single" w:sz="4" w:space="0" w:color="auto"/>
              <w:right w:val="single" w:sz="4" w:space="0" w:color="000000"/>
            </w:tcBorders>
          </w:tcPr>
          <w:p w14:paraId="07E1EE70" w14:textId="77777777" w:rsidR="0021791A" w:rsidRDefault="0021791A" w:rsidP="00D43F09">
            <w:pPr>
              <w:snapToGrid w:val="0"/>
              <w:ind w:left="-108" w:right="-109"/>
              <w:rPr>
                <w:b/>
                <w:sz w:val="20"/>
                <w:szCs w:val="20"/>
                <w:lang w:eastAsia="ar-SA"/>
              </w:rPr>
            </w:pPr>
          </w:p>
        </w:tc>
      </w:tr>
    </w:tbl>
    <w:p w14:paraId="623A1EB9" w14:textId="77777777" w:rsidR="0021791A" w:rsidRDefault="0021791A" w:rsidP="0021791A">
      <w:pPr>
        <w:jc w:val="both"/>
        <w:rPr>
          <w:rFonts w:ascii="Arial" w:hAnsi="Arial" w:cs="Arial"/>
          <w:bCs/>
          <w:color w:val="00000A"/>
          <w:kern w:val="2"/>
          <w:sz w:val="20"/>
          <w:szCs w:val="20"/>
          <w:lang w:eastAsia="ar-SA"/>
        </w:rPr>
      </w:pPr>
    </w:p>
    <w:p w14:paraId="6AB995F8" w14:textId="77777777" w:rsidR="0021791A" w:rsidRDefault="0021791A" w:rsidP="0021791A">
      <w:pPr>
        <w:jc w:val="both"/>
        <w:rPr>
          <w:rFonts w:ascii="Arial" w:hAnsi="Arial" w:cs="Arial"/>
          <w:sz w:val="20"/>
          <w:szCs w:val="20"/>
          <w:lang w:eastAsia="ar-SA"/>
        </w:rPr>
      </w:pPr>
      <w:r>
        <w:rPr>
          <w:rFonts w:ascii="Arial" w:hAnsi="Arial" w:cs="Arial"/>
          <w:b/>
          <w:sz w:val="20"/>
          <w:szCs w:val="20"/>
          <w:lang w:eastAsia="ar-SA"/>
        </w:rPr>
        <w:t>UWAGA:</w:t>
      </w:r>
      <w:r>
        <w:rPr>
          <w:rFonts w:ascii="Arial" w:hAnsi="Arial" w:cs="Arial"/>
          <w:sz w:val="20"/>
          <w:szCs w:val="20"/>
          <w:lang w:eastAsia="ar-SA"/>
        </w:rPr>
        <w:t xml:space="preserve"> Do wykazu należy załączyć dowody określające czy te usługi zostały wykonane należycie</w:t>
      </w:r>
    </w:p>
    <w:p w14:paraId="3FE8A572" w14:textId="77777777" w:rsidR="00596502" w:rsidRPr="0027376E" w:rsidRDefault="00596502" w:rsidP="00596502">
      <w:pPr>
        <w:jc w:val="both"/>
        <w:rPr>
          <w:rFonts w:ascii="Arial" w:hAnsi="Arial" w:cs="Arial"/>
          <w:color w:val="00000A"/>
          <w:kern w:val="1"/>
          <w:sz w:val="20"/>
          <w:szCs w:val="20"/>
          <w:lang w:eastAsia="ar-SA"/>
        </w:rPr>
      </w:pPr>
    </w:p>
    <w:p w14:paraId="5B1FE4F9" w14:textId="77777777" w:rsidR="00596502" w:rsidRPr="0027376E" w:rsidRDefault="00596502" w:rsidP="00596502">
      <w:pPr>
        <w:jc w:val="both"/>
        <w:rPr>
          <w:rFonts w:ascii="Arial" w:hAnsi="Arial" w:cs="Arial"/>
          <w:color w:val="00000A"/>
          <w:kern w:val="1"/>
          <w:sz w:val="20"/>
          <w:szCs w:val="20"/>
          <w:lang w:eastAsia="ar-SA"/>
        </w:rPr>
      </w:pPr>
    </w:p>
    <w:p w14:paraId="71A00723" w14:textId="322F87F1" w:rsidR="00596502" w:rsidRDefault="00596502" w:rsidP="00596502">
      <w:pPr>
        <w:ind w:left="6372" w:hanging="5664"/>
        <w:jc w:val="both"/>
        <w:rPr>
          <w:rFonts w:ascii="Arial" w:hAnsi="Arial" w:cs="Arial"/>
          <w:i/>
          <w:iCs/>
          <w:color w:val="00000A"/>
          <w:kern w:val="1"/>
          <w:sz w:val="20"/>
          <w:szCs w:val="20"/>
        </w:rPr>
      </w:pPr>
    </w:p>
    <w:p w14:paraId="647EED42" w14:textId="7460EC78" w:rsidR="00175DE8" w:rsidRDefault="00175DE8" w:rsidP="00596502">
      <w:pPr>
        <w:ind w:left="6372" w:hanging="5664"/>
        <w:jc w:val="both"/>
        <w:rPr>
          <w:rFonts w:ascii="Arial" w:hAnsi="Arial" w:cs="Arial"/>
          <w:i/>
          <w:iCs/>
          <w:color w:val="00000A"/>
          <w:kern w:val="1"/>
          <w:sz w:val="20"/>
          <w:szCs w:val="20"/>
        </w:rPr>
      </w:pPr>
    </w:p>
    <w:p w14:paraId="455C9C39" w14:textId="77777777" w:rsidR="00175DE8" w:rsidRDefault="00175DE8" w:rsidP="00596502">
      <w:pPr>
        <w:ind w:left="6372" w:hanging="5664"/>
        <w:jc w:val="both"/>
        <w:rPr>
          <w:rFonts w:ascii="Arial" w:hAnsi="Arial" w:cs="Arial"/>
          <w:i/>
          <w:iCs/>
          <w:color w:val="00000A"/>
          <w:kern w:val="1"/>
          <w:sz w:val="20"/>
          <w:szCs w:val="20"/>
        </w:rPr>
      </w:pPr>
    </w:p>
    <w:p w14:paraId="233EAC06" w14:textId="77777777" w:rsidR="00596502" w:rsidRDefault="00596502" w:rsidP="00596502">
      <w:pPr>
        <w:ind w:left="6372" w:hanging="5664"/>
        <w:jc w:val="both"/>
        <w:rPr>
          <w:rFonts w:ascii="Arial" w:hAnsi="Arial" w:cs="Arial"/>
          <w:i/>
          <w:iCs/>
          <w:color w:val="00000A"/>
          <w:kern w:val="1"/>
          <w:sz w:val="20"/>
          <w:szCs w:val="20"/>
        </w:rPr>
      </w:pPr>
    </w:p>
    <w:p w14:paraId="43FF3F63" w14:textId="77777777" w:rsidR="00175DE8" w:rsidRDefault="00175DE8" w:rsidP="00175DE8">
      <w:pPr>
        <w:spacing w:before="120"/>
        <w:jc w:val="center"/>
        <w:rPr>
          <w:rFonts w:ascii="Arial" w:hAnsi="Arial" w:cs="Arial"/>
          <w:sz w:val="20"/>
          <w:szCs w:val="20"/>
        </w:rPr>
      </w:pPr>
      <w:r w:rsidRPr="007A77C4">
        <w:rPr>
          <w:rFonts w:ascii="Arial" w:hAnsi="Arial" w:cs="Arial"/>
          <w:bCs/>
          <w:i/>
          <w:iCs/>
          <w:color w:val="00000A"/>
          <w:kern w:val="1"/>
          <w:sz w:val="20"/>
          <w:szCs w:val="20"/>
          <w:lang w:eastAsia="ar-SA"/>
        </w:rPr>
        <w:t>Uwaga! Dokument należy opatrzyć kwalifikowanym podpisem elektronicznym</w:t>
      </w:r>
    </w:p>
    <w:p w14:paraId="686CD583" w14:textId="628C5621" w:rsidR="00596502" w:rsidRDefault="00596502" w:rsidP="00596502">
      <w:pPr>
        <w:ind w:left="6372" w:hanging="5664"/>
        <w:jc w:val="both"/>
        <w:rPr>
          <w:rFonts w:ascii="Arial" w:hAnsi="Arial" w:cs="Arial"/>
          <w:color w:val="00000A"/>
          <w:kern w:val="1"/>
          <w:sz w:val="20"/>
          <w:szCs w:val="20"/>
        </w:rPr>
      </w:pPr>
    </w:p>
    <w:p w14:paraId="3CD11CDC" w14:textId="3D4CFAD7" w:rsidR="00175DE8" w:rsidRDefault="00175DE8" w:rsidP="00596502">
      <w:pPr>
        <w:ind w:left="6372" w:hanging="5664"/>
        <w:jc w:val="both"/>
        <w:rPr>
          <w:rFonts w:ascii="Arial" w:hAnsi="Arial" w:cs="Arial"/>
          <w:color w:val="00000A"/>
          <w:kern w:val="1"/>
          <w:sz w:val="20"/>
          <w:szCs w:val="20"/>
        </w:rPr>
      </w:pPr>
    </w:p>
    <w:p w14:paraId="4D3FD88E" w14:textId="2563A03F" w:rsidR="00175DE8" w:rsidRDefault="00175DE8" w:rsidP="00596502">
      <w:pPr>
        <w:ind w:left="6372" w:hanging="5664"/>
        <w:jc w:val="both"/>
        <w:rPr>
          <w:rFonts w:ascii="Arial" w:hAnsi="Arial" w:cs="Arial"/>
          <w:color w:val="00000A"/>
          <w:kern w:val="1"/>
          <w:sz w:val="20"/>
          <w:szCs w:val="20"/>
        </w:rPr>
      </w:pPr>
    </w:p>
    <w:p w14:paraId="7A07507F" w14:textId="05A82083" w:rsidR="00175DE8" w:rsidRDefault="00175DE8" w:rsidP="00596502">
      <w:pPr>
        <w:ind w:left="6372" w:hanging="5664"/>
        <w:jc w:val="both"/>
        <w:rPr>
          <w:rFonts w:ascii="Arial" w:hAnsi="Arial" w:cs="Arial"/>
          <w:color w:val="00000A"/>
          <w:kern w:val="1"/>
          <w:sz w:val="20"/>
          <w:szCs w:val="20"/>
        </w:rPr>
      </w:pPr>
    </w:p>
    <w:p w14:paraId="1DF3E52F" w14:textId="30ABFA44" w:rsidR="00175DE8" w:rsidRDefault="00175DE8" w:rsidP="00596502">
      <w:pPr>
        <w:ind w:left="6372" w:hanging="5664"/>
        <w:jc w:val="both"/>
        <w:rPr>
          <w:rFonts w:ascii="Arial" w:hAnsi="Arial" w:cs="Arial"/>
          <w:color w:val="00000A"/>
          <w:kern w:val="1"/>
          <w:sz w:val="20"/>
          <w:szCs w:val="20"/>
        </w:rPr>
      </w:pPr>
    </w:p>
    <w:p w14:paraId="50ACD366" w14:textId="1136E1F3" w:rsidR="00175DE8" w:rsidRDefault="00175DE8" w:rsidP="00596502">
      <w:pPr>
        <w:ind w:left="6372" w:hanging="5664"/>
        <w:jc w:val="both"/>
        <w:rPr>
          <w:rFonts w:ascii="Arial" w:hAnsi="Arial" w:cs="Arial"/>
          <w:color w:val="00000A"/>
          <w:kern w:val="1"/>
          <w:sz w:val="20"/>
          <w:szCs w:val="20"/>
        </w:rPr>
      </w:pPr>
    </w:p>
    <w:p w14:paraId="0186DE5B" w14:textId="2E0CE994" w:rsidR="00175DE8" w:rsidRDefault="00175DE8" w:rsidP="00596502">
      <w:pPr>
        <w:ind w:left="6372" w:hanging="5664"/>
        <w:jc w:val="both"/>
        <w:rPr>
          <w:rFonts w:ascii="Arial" w:hAnsi="Arial" w:cs="Arial"/>
          <w:color w:val="00000A"/>
          <w:kern w:val="1"/>
          <w:sz w:val="20"/>
          <w:szCs w:val="20"/>
        </w:rPr>
      </w:pPr>
    </w:p>
    <w:p w14:paraId="4069A62A" w14:textId="30185E9B" w:rsidR="00175DE8" w:rsidRDefault="00175DE8" w:rsidP="00596502">
      <w:pPr>
        <w:ind w:left="6372" w:hanging="5664"/>
        <w:jc w:val="both"/>
        <w:rPr>
          <w:rFonts w:ascii="Arial" w:hAnsi="Arial" w:cs="Arial"/>
          <w:color w:val="00000A"/>
          <w:kern w:val="1"/>
          <w:sz w:val="20"/>
          <w:szCs w:val="20"/>
        </w:rPr>
      </w:pPr>
    </w:p>
    <w:p w14:paraId="31F22B17" w14:textId="326BCF79" w:rsidR="00175DE8" w:rsidRDefault="00175DE8" w:rsidP="00596502">
      <w:pPr>
        <w:ind w:left="6372" w:hanging="5664"/>
        <w:jc w:val="both"/>
        <w:rPr>
          <w:rFonts w:ascii="Arial" w:hAnsi="Arial" w:cs="Arial"/>
          <w:color w:val="00000A"/>
          <w:kern w:val="1"/>
          <w:sz w:val="20"/>
          <w:szCs w:val="20"/>
        </w:rPr>
      </w:pPr>
    </w:p>
    <w:p w14:paraId="6D031EAF" w14:textId="2BBD1596" w:rsidR="00175DE8" w:rsidRDefault="00175DE8" w:rsidP="00596502">
      <w:pPr>
        <w:ind w:left="6372" w:hanging="5664"/>
        <w:jc w:val="both"/>
        <w:rPr>
          <w:rFonts w:ascii="Arial" w:hAnsi="Arial" w:cs="Arial"/>
          <w:color w:val="00000A"/>
          <w:kern w:val="1"/>
          <w:sz w:val="20"/>
          <w:szCs w:val="20"/>
        </w:rPr>
      </w:pPr>
    </w:p>
    <w:p w14:paraId="0FF1F8A2" w14:textId="50DC09DC" w:rsidR="00175DE8" w:rsidRDefault="00175DE8" w:rsidP="00596502">
      <w:pPr>
        <w:ind w:left="6372" w:hanging="5664"/>
        <w:jc w:val="both"/>
        <w:rPr>
          <w:rFonts w:ascii="Arial" w:hAnsi="Arial" w:cs="Arial"/>
          <w:color w:val="00000A"/>
          <w:kern w:val="1"/>
          <w:sz w:val="20"/>
          <w:szCs w:val="20"/>
        </w:rPr>
      </w:pPr>
    </w:p>
    <w:p w14:paraId="247320CE" w14:textId="6FBE372E" w:rsidR="00175DE8" w:rsidRDefault="00175DE8" w:rsidP="00596502">
      <w:pPr>
        <w:ind w:left="6372" w:hanging="5664"/>
        <w:jc w:val="both"/>
        <w:rPr>
          <w:rFonts w:ascii="Arial" w:hAnsi="Arial" w:cs="Arial"/>
          <w:color w:val="00000A"/>
          <w:kern w:val="1"/>
          <w:sz w:val="20"/>
          <w:szCs w:val="20"/>
        </w:rPr>
      </w:pPr>
    </w:p>
    <w:p w14:paraId="6F57D053" w14:textId="16E000A8" w:rsidR="00175DE8" w:rsidRDefault="00175DE8" w:rsidP="00596502">
      <w:pPr>
        <w:ind w:left="6372" w:hanging="5664"/>
        <w:jc w:val="both"/>
        <w:rPr>
          <w:rFonts w:ascii="Arial" w:hAnsi="Arial" w:cs="Arial"/>
          <w:color w:val="00000A"/>
          <w:kern w:val="1"/>
          <w:sz w:val="20"/>
          <w:szCs w:val="20"/>
        </w:rPr>
      </w:pPr>
    </w:p>
    <w:p w14:paraId="2A85F44A" w14:textId="77777777" w:rsidR="00175DE8" w:rsidRDefault="00175DE8" w:rsidP="00596502">
      <w:pPr>
        <w:ind w:left="6372" w:hanging="5664"/>
        <w:jc w:val="both"/>
        <w:rPr>
          <w:rFonts w:ascii="Arial" w:hAnsi="Arial" w:cs="Arial"/>
          <w:color w:val="00000A"/>
          <w:kern w:val="1"/>
          <w:sz w:val="20"/>
          <w:szCs w:val="20"/>
        </w:rPr>
      </w:pPr>
    </w:p>
    <w:p w14:paraId="2374F6B4" w14:textId="534D0014" w:rsidR="00175DE8" w:rsidRPr="00093EB3" w:rsidRDefault="00175DE8" w:rsidP="00175DE8">
      <w:pPr>
        <w:suppressAutoHyphens w:val="0"/>
        <w:ind w:hanging="142"/>
        <w:contextualSpacing/>
        <w:jc w:val="both"/>
        <w:rPr>
          <w:rFonts w:ascii="Arial" w:hAnsi="Arial" w:cs="Arial"/>
          <w:b/>
          <w:bCs/>
          <w:color w:val="00000A"/>
          <w:kern w:val="1"/>
          <w:sz w:val="20"/>
          <w:szCs w:val="20"/>
        </w:rPr>
      </w:pPr>
      <w:r w:rsidRPr="00093EB3">
        <w:rPr>
          <w:rFonts w:ascii="Arial" w:eastAsia="Calibri" w:hAnsi="Arial" w:cs="Arial"/>
          <w:sz w:val="20"/>
          <w:szCs w:val="20"/>
          <w:lang w:eastAsia="en-US"/>
        </w:rPr>
        <w:t>Nr postępowania: ZP/PN/02/21</w:t>
      </w:r>
      <w:r w:rsidRPr="007A77C4">
        <w:rPr>
          <w:rFonts w:ascii="Arial" w:hAnsi="Arial" w:cs="Arial"/>
          <w:b/>
          <w:bCs/>
          <w:color w:val="00000A"/>
          <w:kern w:val="1"/>
          <w:sz w:val="20"/>
          <w:szCs w:val="20"/>
        </w:rPr>
        <w:t xml:space="preserve"> </w:t>
      </w:r>
      <w:r>
        <w:rPr>
          <w:rFonts w:ascii="Arial" w:hAnsi="Arial" w:cs="Arial"/>
          <w:b/>
          <w:bCs/>
          <w:color w:val="00000A"/>
          <w:kern w:val="1"/>
          <w:sz w:val="20"/>
          <w:szCs w:val="20"/>
        </w:rPr>
        <w:t xml:space="preserve">                                                                           </w:t>
      </w:r>
      <w:r w:rsidRPr="389BFF03">
        <w:rPr>
          <w:rFonts w:ascii="Arial" w:hAnsi="Arial" w:cs="Arial"/>
          <w:b/>
          <w:bCs/>
          <w:color w:val="00000A"/>
          <w:kern w:val="1"/>
          <w:sz w:val="20"/>
          <w:szCs w:val="20"/>
        </w:rPr>
        <w:t xml:space="preserve">Załącznik nr </w:t>
      </w:r>
      <w:r>
        <w:rPr>
          <w:rFonts w:ascii="Arial" w:hAnsi="Arial" w:cs="Arial"/>
          <w:b/>
          <w:bCs/>
          <w:color w:val="00000A"/>
          <w:kern w:val="1"/>
          <w:sz w:val="20"/>
          <w:szCs w:val="20"/>
        </w:rPr>
        <w:t>8</w:t>
      </w:r>
      <w:r w:rsidRPr="389BFF03">
        <w:rPr>
          <w:rFonts w:ascii="Arial" w:hAnsi="Arial" w:cs="Arial"/>
          <w:b/>
          <w:bCs/>
          <w:color w:val="00000A"/>
          <w:kern w:val="1"/>
          <w:sz w:val="20"/>
          <w:szCs w:val="20"/>
        </w:rPr>
        <w:t xml:space="preserve"> do SWZ</w:t>
      </w:r>
    </w:p>
    <w:p w14:paraId="592921A5" w14:textId="77777777" w:rsidR="00175DE8" w:rsidRDefault="00175DE8" w:rsidP="00175DE8">
      <w:pPr>
        <w:jc w:val="both"/>
        <w:rPr>
          <w:rFonts w:ascii="Arial" w:hAnsi="Arial" w:cs="Arial"/>
          <w:bCs/>
          <w:sz w:val="18"/>
          <w:szCs w:val="20"/>
        </w:rPr>
      </w:pPr>
    </w:p>
    <w:p w14:paraId="19FC9102" w14:textId="77777777" w:rsidR="00175DE8" w:rsidRDefault="00175DE8" w:rsidP="00175DE8">
      <w:pPr>
        <w:tabs>
          <w:tab w:val="left" w:pos="142"/>
        </w:tabs>
        <w:ind w:left="-142"/>
        <w:jc w:val="both"/>
        <w:rPr>
          <w:rFonts w:ascii="Arial" w:hAnsi="Arial" w:cs="Arial"/>
          <w:i/>
          <w:iCs/>
          <w:sz w:val="20"/>
          <w:szCs w:val="20"/>
        </w:rPr>
      </w:pPr>
      <w:r w:rsidRPr="00BE12CC">
        <w:rPr>
          <w:rFonts w:ascii="Arial" w:hAnsi="Arial" w:cs="Arial"/>
          <w:bCs/>
          <w:sz w:val="18"/>
          <w:szCs w:val="20"/>
        </w:rPr>
        <w:t xml:space="preserve">OŚWIADCZENIE SKŁADANE </w:t>
      </w:r>
      <w:r>
        <w:rPr>
          <w:rFonts w:ascii="Arial" w:hAnsi="Arial" w:cs="Arial"/>
          <w:bCs/>
          <w:sz w:val="18"/>
          <w:szCs w:val="20"/>
        </w:rPr>
        <w:t>NA WEZWANIE</w:t>
      </w:r>
    </w:p>
    <w:p w14:paraId="0953B9F2" w14:textId="77777777" w:rsidR="00175DE8" w:rsidRDefault="00175DE8" w:rsidP="00175DE8">
      <w:pPr>
        <w:ind w:left="6372" w:hanging="5664"/>
        <w:jc w:val="both"/>
        <w:rPr>
          <w:rFonts w:ascii="Arial" w:hAnsi="Arial" w:cs="Arial"/>
          <w:i/>
          <w:iCs/>
          <w:color w:val="00000A"/>
          <w:kern w:val="1"/>
          <w:sz w:val="20"/>
          <w:szCs w:val="20"/>
        </w:rPr>
      </w:pPr>
    </w:p>
    <w:p w14:paraId="6C111F93" w14:textId="77777777" w:rsidR="00175DE8" w:rsidRPr="00A37116" w:rsidRDefault="00175DE8" w:rsidP="00175DE8">
      <w:pPr>
        <w:suppressAutoHyphens w:val="0"/>
        <w:spacing w:after="160" w:line="259" w:lineRule="auto"/>
        <w:rPr>
          <w:rFonts w:ascii="Arial" w:hAnsi="Arial" w:cs="Arial"/>
          <w:color w:val="000000"/>
          <w:sz w:val="21"/>
          <w:szCs w:val="21"/>
          <w:lang w:eastAsia="pl-PL"/>
        </w:rPr>
      </w:pPr>
    </w:p>
    <w:p w14:paraId="67F5401D" w14:textId="77777777" w:rsidR="00175DE8" w:rsidRPr="00A37116" w:rsidRDefault="00175DE8" w:rsidP="00175DE8">
      <w:pPr>
        <w:suppressAutoHyphens w:val="0"/>
        <w:jc w:val="both"/>
        <w:rPr>
          <w:rFonts w:ascii="Arial" w:hAnsi="Arial" w:cs="Arial"/>
          <w:sz w:val="20"/>
          <w:szCs w:val="22"/>
          <w:lang w:eastAsia="pl-PL"/>
        </w:rPr>
      </w:pPr>
      <w:r w:rsidRPr="00A37116">
        <w:rPr>
          <w:rFonts w:ascii="Arial" w:hAnsi="Arial" w:cs="Arial"/>
          <w:sz w:val="20"/>
          <w:szCs w:val="22"/>
          <w:lang w:eastAsia="pl-PL"/>
        </w:rPr>
        <w:t>………………………………………</w:t>
      </w:r>
    </w:p>
    <w:p w14:paraId="2F153F16" w14:textId="1BE532DF" w:rsidR="00596502" w:rsidRPr="00F60AF2" w:rsidRDefault="00175DE8" w:rsidP="00F60AF2">
      <w:pPr>
        <w:suppressAutoHyphens w:val="0"/>
        <w:jc w:val="both"/>
        <w:rPr>
          <w:rFonts w:ascii="Arial" w:hAnsi="Arial" w:cs="Arial"/>
          <w:sz w:val="16"/>
          <w:szCs w:val="22"/>
          <w:lang w:eastAsia="pl-PL"/>
        </w:rPr>
      </w:pPr>
      <w:r w:rsidRPr="00A37116">
        <w:rPr>
          <w:rFonts w:ascii="Arial" w:hAnsi="Arial" w:cs="Arial"/>
          <w:sz w:val="16"/>
          <w:szCs w:val="22"/>
          <w:lang w:eastAsia="pl-PL"/>
        </w:rPr>
        <w:t xml:space="preserve">            (pełna nazwa/firma, adres)</w:t>
      </w:r>
    </w:p>
    <w:p w14:paraId="5D21F593" w14:textId="77777777" w:rsidR="00596502" w:rsidRDefault="00596502" w:rsidP="00596502">
      <w:pPr>
        <w:jc w:val="both"/>
        <w:rPr>
          <w:rFonts w:ascii="Arial" w:hAnsi="Arial" w:cs="Arial"/>
          <w:i/>
          <w:iCs/>
          <w:color w:val="00000A"/>
          <w:kern w:val="1"/>
          <w:sz w:val="20"/>
          <w:szCs w:val="20"/>
        </w:rPr>
      </w:pPr>
    </w:p>
    <w:p w14:paraId="7AD6F1C9" w14:textId="77777777" w:rsidR="00596502" w:rsidRDefault="00596502" w:rsidP="00596502">
      <w:pPr>
        <w:jc w:val="both"/>
        <w:rPr>
          <w:rFonts w:ascii="Arial" w:hAnsi="Arial" w:cs="Arial"/>
          <w:b/>
          <w:bCs/>
          <w:color w:val="00000A"/>
          <w:kern w:val="1"/>
          <w:sz w:val="20"/>
          <w:szCs w:val="20"/>
          <w:lang w:eastAsia="ar-SA"/>
        </w:rPr>
      </w:pPr>
    </w:p>
    <w:p w14:paraId="2306AB66" w14:textId="77777777" w:rsidR="00596502" w:rsidRPr="0027376E" w:rsidRDefault="00596502" w:rsidP="00596502">
      <w:pPr>
        <w:jc w:val="center"/>
        <w:rPr>
          <w:rFonts w:ascii="Arial" w:hAnsi="Arial" w:cs="Arial"/>
          <w:b/>
          <w:bCs/>
          <w:i/>
          <w:iCs/>
          <w:color w:val="00000A"/>
          <w:kern w:val="1"/>
          <w:sz w:val="20"/>
          <w:szCs w:val="20"/>
          <w:lang w:eastAsia="ar-SA"/>
        </w:rPr>
      </w:pPr>
    </w:p>
    <w:p w14:paraId="4AE819CD" w14:textId="77777777" w:rsidR="008F1689" w:rsidRDefault="008F1689" w:rsidP="008F1689">
      <w:pPr>
        <w:autoSpaceDE w:val="0"/>
        <w:jc w:val="center"/>
        <w:rPr>
          <w:rFonts w:ascii="Arial" w:hAnsi="Arial" w:cs="Arial"/>
          <w:b/>
          <w:bCs/>
          <w:sz w:val="20"/>
          <w:szCs w:val="20"/>
          <w:lang w:eastAsia="ar-SA"/>
        </w:rPr>
      </w:pPr>
      <w:r>
        <w:rPr>
          <w:rFonts w:ascii="Arial" w:hAnsi="Arial" w:cs="Arial"/>
          <w:b/>
          <w:bCs/>
          <w:sz w:val="20"/>
          <w:szCs w:val="20"/>
          <w:lang w:eastAsia="ar-SA"/>
        </w:rPr>
        <w:t>WYKAZ OSÓB</w:t>
      </w:r>
    </w:p>
    <w:p w14:paraId="4532BBB1" w14:textId="77777777" w:rsidR="008F1689" w:rsidRDefault="008F1689" w:rsidP="008F1689">
      <w:pPr>
        <w:autoSpaceDE w:val="0"/>
        <w:jc w:val="both"/>
        <w:rPr>
          <w:rFonts w:ascii="Arial" w:hAnsi="Arial" w:cs="Arial"/>
          <w:b/>
          <w:bCs/>
          <w:sz w:val="20"/>
          <w:szCs w:val="20"/>
          <w:lang w:eastAsia="ar-SA"/>
        </w:rPr>
      </w:pPr>
    </w:p>
    <w:p w14:paraId="4657568F" w14:textId="5612EB47" w:rsidR="008F1689" w:rsidRDefault="008F1689" w:rsidP="008F1689">
      <w:pPr>
        <w:autoSpaceDE w:val="0"/>
        <w:jc w:val="both"/>
        <w:rPr>
          <w:rFonts w:ascii="Arial" w:hAnsi="Arial" w:cs="Arial"/>
          <w:b/>
          <w:sz w:val="20"/>
          <w:szCs w:val="20"/>
          <w:lang w:eastAsia="ar-SA"/>
        </w:rPr>
      </w:pPr>
      <w:r>
        <w:rPr>
          <w:rFonts w:ascii="Arial" w:hAnsi="Arial" w:cs="Arial"/>
          <w:bCs/>
          <w:sz w:val="20"/>
          <w:szCs w:val="20"/>
          <w:lang w:eastAsia="ar-SA"/>
        </w:rPr>
        <w:t xml:space="preserve">dotyczy: </w:t>
      </w:r>
      <w:r>
        <w:rPr>
          <w:rFonts w:ascii="Arial" w:hAnsi="Arial" w:cs="Arial"/>
          <w:bCs/>
          <w:color w:val="000000"/>
          <w:sz w:val="20"/>
          <w:szCs w:val="20"/>
          <w:lang w:eastAsia="ar-SA"/>
        </w:rPr>
        <w:t>postępowania o udzielenie zamówienia publicznego na</w:t>
      </w:r>
      <w:r>
        <w:rPr>
          <w:rFonts w:ascii="Arial" w:hAnsi="Arial" w:cs="Arial"/>
          <w:b/>
          <w:bCs/>
          <w:color w:val="000000"/>
          <w:sz w:val="20"/>
          <w:szCs w:val="20"/>
          <w:lang w:eastAsia="ar-SA"/>
        </w:rPr>
        <w:t xml:space="preserve"> </w:t>
      </w:r>
      <w:r w:rsidRPr="00363504">
        <w:rPr>
          <w:rFonts w:ascii="Arial" w:hAnsi="Arial" w:cs="Arial"/>
          <w:b/>
          <w:sz w:val="20"/>
          <w:szCs w:val="20"/>
          <w:lang w:eastAsia="ar-SA"/>
        </w:rPr>
        <w:t>Profesjonalny nadzór techniczny</w:t>
      </w:r>
      <w:r w:rsidR="00857C35">
        <w:rPr>
          <w:rFonts w:ascii="Arial" w:hAnsi="Arial" w:cs="Arial"/>
          <w:b/>
          <w:sz w:val="20"/>
          <w:szCs w:val="20"/>
          <w:lang w:eastAsia="ar-SA"/>
        </w:rPr>
        <w:br/>
      </w:r>
      <w:r w:rsidRPr="00363504">
        <w:rPr>
          <w:rFonts w:ascii="Arial" w:hAnsi="Arial" w:cs="Arial"/>
          <w:b/>
          <w:sz w:val="20"/>
          <w:szCs w:val="20"/>
          <w:lang w:eastAsia="ar-SA"/>
        </w:rPr>
        <w:t xml:space="preserve"> i zapewnienie jakości systemu</w:t>
      </w:r>
    </w:p>
    <w:p w14:paraId="1FA07CF3" w14:textId="69B52C95" w:rsidR="008F1689" w:rsidRDefault="008F1689" w:rsidP="008F1689">
      <w:pPr>
        <w:autoSpaceDE w:val="0"/>
        <w:jc w:val="both"/>
        <w:rPr>
          <w:rFonts w:ascii="Arial" w:hAnsi="Arial" w:cs="Arial"/>
          <w:b/>
          <w:bCs/>
          <w:sz w:val="20"/>
          <w:szCs w:val="20"/>
          <w:lang w:eastAsia="ar-SA"/>
        </w:rPr>
      </w:pPr>
    </w:p>
    <w:p w14:paraId="667C48D6" w14:textId="77777777" w:rsidR="004579DD" w:rsidRDefault="004579DD" w:rsidP="008F1689">
      <w:pPr>
        <w:autoSpaceDE w:val="0"/>
        <w:jc w:val="both"/>
        <w:rPr>
          <w:rFonts w:ascii="Arial" w:hAnsi="Arial" w:cs="Arial"/>
          <w:b/>
          <w:bCs/>
          <w:sz w:val="20"/>
          <w:szCs w:val="20"/>
          <w:lang w:eastAsia="ar-SA"/>
        </w:rPr>
      </w:pPr>
    </w:p>
    <w:p w14:paraId="6AE63750" w14:textId="77777777" w:rsidR="008F1689" w:rsidRDefault="008F1689" w:rsidP="008F1689">
      <w:pPr>
        <w:autoSpaceDE w:val="0"/>
        <w:jc w:val="center"/>
        <w:rPr>
          <w:rFonts w:ascii="Arial" w:hAnsi="Arial" w:cs="Arial"/>
          <w:b/>
          <w:bCs/>
          <w:sz w:val="20"/>
          <w:szCs w:val="20"/>
          <w:lang w:eastAsia="ar-SA"/>
        </w:rPr>
      </w:pPr>
      <w:r>
        <w:rPr>
          <w:rFonts w:ascii="Arial" w:hAnsi="Arial" w:cs="Arial"/>
          <w:b/>
          <w:bCs/>
          <w:sz w:val="20"/>
          <w:szCs w:val="20"/>
          <w:lang w:eastAsia="ar-SA"/>
        </w:rPr>
        <w:t>Oświadczam(y), że:</w:t>
      </w:r>
    </w:p>
    <w:p w14:paraId="1CE4EB61" w14:textId="77777777" w:rsidR="008F1689" w:rsidRDefault="008F1689" w:rsidP="008F1689">
      <w:pPr>
        <w:autoSpaceDE w:val="0"/>
        <w:jc w:val="center"/>
        <w:rPr>
          <w:rFonts w:ascii="Arial" w:hAnsi="Arial" w:cs="Arial"/>
          <w:b/>
          <w:bCs/>
          <w:sz w:val="20"/>
          <w:szCs w:val="20"/>
          <w:lang w:eastAsia="ar-SA"/>
        </w:rPr>
      </w:pPr>
      <w:r>
        <w:rPr>
          <w:rFonts w:ascii="Arial" w:hAnsi="Arial" w:cs="Arial"/>
          <w:b/>
          <w:bCs/>
          <w:sz w:val="20"/>
          <w:szCs w:val="20"/>
          <w:lang w:eastAsia="ar-SA"/>
        </w:rPr>
        <w:t>niżej wymienione osoby będą uczestniczyć w wykonywaniu przedmiotu zamówienia</w:t>
      </w:r>
    </w:p>
    <w:p w14:paraId="1526B0B2" w14:textId="77777777" w:rsidR="008F1689" w:rsidRDefault="008F1689" w:rsidP="008F1689">
      <w:pPr>
        <w:autoSpaceDE w:val="0"/>
        <w:jc w:val="center"/>
        <w:rPr>
          <w:rFonts w:ascii="Arial" w:hAnsi="Arial" w:cs="Arial"/>
          <w:b/>
          <w:bCs/>
          <w:sz w:val="20"/>
          <w:szCs w:val="20"/>
          <w:lang w:eastAsia="ar-SA"/>
        </w:rPr>
      </w:pPr>
    </w:p>
    <w:tbl>
      <w:tblPr>
        <w:tblW w:w="9706" w:type="dxa"/>
        <w:tblInd w:w="-193" w:type="dxa"/>
        <w:tblLayout w:type="fixed"/>
        <w:tblCellMar>
          <w:left w:w="0" w:type="dxa"/>
          <w:right w:w="0" w:type="dxa"/>
        </w:tblCellMar>
        <w:tblLook w:val="04A0" w:firstRow="1" w:lastRow="0" w:firstColumn="1" w:lastColumn="0" w:noHBand="0" w:noVBand="1"/>
      </w:tblPr>
      <w:tblGrid>
        <w:gridCol w:w="484"/>
        <w:gridCol w:w="1556"/>
        <w:gridCol w:w="1688"/>
        <w:gridCol w:w="1986"/>
        <w:gridCol w:w="2125"/>
        <w:gridCol w:w="1842"/>
        <w:gridCol w:w="25"/>
      </w:tblGrid>
      <w:tr w:rsidR="00BE4CEB" w14:paraId="433BC22F" w14:textId="77777777" w:rsidTr="00BE4CEB">
        <w:trPr>
          <w:trHeight w:val="928"/>
        </w:trPr>
        <w:tc>
          <w:tcPr>
            <w:tcW w:w="484" w:type="dxa"/>
            <w:tcBorders>
              <w:top w:val="single" w:sz="4" w:space="0" w:color="000000"/>
              <w:left w:val="single" w:sz="4" w:space="0" w:color="000000"/>
              <w:bottom w:val="single" w:sz="4" w:space="0" w:color="000000"/>
              <w:right w:val="nil"/>
            </w:tcBorders>
            <w:vAlign w:val="center"/>
            <w:hideMark/>
          </w:tcPr>
          <w:p w14:paraId="085568F2" w14:textId="77777777" w:rsidR="00BE4CEB" w:rsidRDefault="00BE4CEB" w:rsidP="00D43F09">
            <w:pPr>
              <w:autoSpaceDE w:val="0"/>
              <w:snapToGrid w:val="0"/>
              <w:jc w:val="center"/>
              <w:rPr>
                <w:rFonts w:ascii="Arial" w:hAnsi="Arial" w:cs="Arial"/>
                <w:b/>
                <w:sz w:val="16"/>
                <w:szCs w:val="16"/>
                <w:lang w:eastAsia="ar-SA"/>
              </w:rPr>
            </w:pPr>
            <w:r>
              <w:rPr>
                <w:rFonts w:ascii="Arial" w:hAnsi="Arial" w:cs="Arial"/>
                <w:b/>
                <w:sz w:val="16"/>
                <w:szCs w:val="16"/>
                <w:lang w:eastAsia="ar-SA"/>
              </w:rPr>
              <w:t>Lp.</w:t>
            </w:r>
          </w:p>
        </w:tc>
        <w:tc>
          <w:tcPr>
            <w:tcW w:w="1557" w:type="dxa"/>
            <w:tcBorders>
              <w:top w:val="single" w:sz="4" w:space="0" w:color="000000"/>
              <w:left w:val="single" w:sz="4" w:space="0" w:color="000000"/>
              <w:bottom w:val="single" w:sz="4" w:space="0" w:color="000000"/>
              <w:right w:val="nil"/>
            </w:tcBorders>
            <w:vAlign w:val="center"/>
            <w:hideMark/>
          </w:tcPr>
          <w:p w14:paraId="4FA7BBF1" w14:textId="77777777" w:rsidR="00BE4CEB" w:rsidRDefault="00BE4CEB" w:rsidP="00D43F09">
            <w:pPr>
              <w:autoSpaceDE w:val="0"/>
              <w:snapToGrid w:val="0"/>
              <w:jc w:val="center"/>
              <w:rPr>
                <w:rFonts w:ascii="Arial" w:hAnsi="Arial" w:cs="Arial"/>
                <w:b/>
                <w:sz w:val="16"/>
                <w:szCs w:val="16"/>
                <w:lang w:eastAsia="ar-SA"/>
              </w:rPr>
            </w:pPr>
            <w:r>
              <w:rPr>
                <w:rFonts w:ascii="Arial" w:hAnsi="Arial" w:cs="Arial"/>
                <w:b/>
                <w:sz w:val="16"/>
                <w:szCs w:val="16"/>
                <w:lang w:eastAsia="ar-SA"/>
              </w:rPr>
              <w:t>Imię i nazwisko</w:t>
            </w:r>
          </w:p>
        </w:tc>
        <w:tc>
          <w:tcPr>
            <w:tcW w:w="1689" w:type="dxa"/>
            <w:tcBorders>
              <w:top w:val="single" w:sz="4" w:space="0" w:color="000000"/>
              <w:left w:val="single" w:sz="4" w:space="0" w:color="000000"/>
              <w:bottom w:val="single" w:sz="4" w:space="0" w:color="000000"/>
              <w:right w:val="nil"/>
            </w:tcBorders>
            <w:vAlign w:val="center"/>
            <w:hideMark/>
          </w:tcPr>
          <w:p w14:paraId="70E1F6F2" w14:textId="01B1CD1D" w:rsidR="00BE4CEB" w:rsidRDefault="00BE4CEB" w:rsidP="00D43F09">
            <w:pPr>
              <w:autoSpaceDE w:val="0"/>
              <w:snapToGrid w:val="0"/>
              <w:jc w:val="center"/>
              <w:rPr>
                <w:rFonts w:ascii="Arial" w:hAnsi="Arial" w:cs="Arial"/>
                <w:b/>
                <w:sz w:val="16"/>
                <w:szCs w:val="16"/>
                <w:lang w:eastAsia="ar-SA"/>
              </w:rPr>
            </w:pPr>
            <w:r>
              <w:rPr>
                <w:rFonts w:ascii="Arial" w:hAnsi="Arial" w:cs="Arial"/>
                <w:b/>
                <w:sz w:val="16"/>
                <w:szCs w:val="16"/>
                <w:lang w:eastAsia="ar-SA"/>
              </w:rPr>
              <w:t>Rola przy realizacji zamówienia</w:t>
            </w:r>
          </w:p>
        </w:tc>
        <w:tc>
          <w:tcPr>
            <w:tcW w:w="1987" w:type="dxa"/>
            <w:tcBorders>
              <w:top w:val="single" w:sz="4" w:space="0" w:color="000000"/>
              <w:left w:val="single" w:sz="4" w:space="0" w:color="000000"/>
              <w:bottom w:val="single" w:sz="4" w:space="0" w:color="000000"/>
              <w:right w:val="single" w:sz="4" w:space="0" w:color="000000"/>
            </w:tcBorders>
          </w:tcPr>
          <w:p w14:paraId="29F4FA45" w14:textId="006DBDB3" w:rsidR="00BE4CEB" w:rsidRDefault="00BE4CEB" w:rsidP="00D43F09">
            <w:pPr>
              <w:autoSpaceDE w:val="0"/>
              <w:snapToGrid w:val="0"/>
              <w:jc w:val="center"/>
              <w:rPr>
                <w:rFonts w:ascii="Arial" w:hAnsi="Arial" w:cs="Arial"/>
                <w:b/>
                <w:sz w:val="16"/>
                <w:szCs w:val="16"/>
                <w:lang w:eastAsia="ar-SA"/>
              </w:rPr>
            </w:pPr>
            <w:r>
              <w:rPr>
                <w:rFonts w:ascii="Arial" w:hAnsi="Arial" w:cs="Arial"/>
                <w:b/>
                <w:sz w:val="16"/>
                <w:szCs w:val="16"/>
                <w:lang w:eastAsia="ar-SA"/>
              </w:rPr>
              <w:t>Kwalifikacje zawodowe</w:t>
            </w:r>
          </w:p>
        </w:tc>
        <w:tc>
          <w:tcPr>
            <w:tcW w:w="2126" w:type="dxa"/>
            <w:tcBorders>
              <w:top w:val="single" w:sz="4" w:space="0" w:color="000000"/>
              <w:left w:val="single" w:sz="4" w:space="0" w:color="000000"/>
              <w:bottom w:val="single" w:sz="4" w:space="0" w:color="000000"/>
              <w:right w:val="nil"/>
            </w:tcBorders>
            <w:vAlign w:val="center"/>
            <w:hideMark/>
          </w:tcPr>
          <w:p w14:paraId="27CB9F6C" w14:textId="289CFF25" w:rsidR="00BE4CEB" w:rsidRDefault="00BE4CEB" w:rsidP="00D43F09">
            <w:pPr>
              <w:autoSpaceDE w:val="0"/>
              <w:snapToGrid w:val="0"/>
              <w:jc w:val="center"/>
              <w:rPr>
                <w:rFonts w:ascii="Arial" w:hAnsi="Arial" w:cs="Arial"/>
                <w:b/>
                <w:sz w:val="16"/>
                <w:szCs w:val="16"/>
                <w:lang w:eastAsia="ar-SA"/>
              </w:rPr>
            </w:pPr>
            <w:r>
              <w:rPr>
                <w:rFonts w:ascii="Arial" w:hAnsi="Arial" w:cs="Arial"/>
                <w:b/>
                <w:sz w:val="16"/>
                <w:szCs w:val="16"/>
                <w:lang w:eastAsia="ar-SA"/>
              </w:rPr>
              <w:t>Wykształcenie i doświadczenie zawodowe</w:t>
            </w:r>
          </w:p>
        </w:tc>
        <w:tc>
          <w:tcPr>
            <w:tcW w:w="1843" w:type="dxa"/>
            <w:tcBorders>
              <w:top w:val="single" w:sz="2" w:space="0" w:color="000000"/>
              <w:left w:val="single" w:sz="2" w:space="0" w:color="000000"/>
              <w:bottom w:val="single" w:sz="2" w:space="0" w:color="000000"/>
              <w:right w:val="nil"/>
            </w:tcBorders>
            <w:vAlign w:val="center"/>
            <w:hideMark/>
          </w:tcPr>
          <w:p w14:paraId="73E4F83C" w14:textId="77777777" w:rsidR="00BE4CEB" w:rsidRDefault="00BE4CEB" w:rsidP="00D43F09">
            <w:pPr>
              <w:autoSpaceDE w:val="0"/>
              <w:snapToGrid w:val="0"/>
              <w:jc w:val="center"/>
              <w:rPr>
                <w:rFonts w:ascii="Arial" w:eastAsia="Univers-PL" w:hAnsi="Arial" w:cs="Arial"/>
                <w:b/>
                <w:sz w:val="16"/>
                <w:szCs w:val="16"/>
                <w:lang w:eastAsia="ar-SA"/>
              </w:rPr>
            </w:pPr>
            <w:r>
              <w:rPr>
                <w:rFonts w:ascii="Arial" w:eastAsia="Univers-PL" w:hAnsi="Arial" w:cs="Arial"/>
                <w:b/>
                <w:sz w:val="16"/>
                <w:szCs w:val="16"/>
                <w:lang w:eastAsia="ar-SA"/>
              </w:rPr>
              <w:t>Podstawa dysponowania</w:t>
            </w:r>
          </w:p>
        </w:tc>
        <w:tc>
          <w:tcPr>
            <w:tcW w:w="20" w:type="dxa"/>
            <w:tcBorders>
              <w:top w:val="nil"/>
              <w:left w:val="nil"/>
              <w:bottom w:val="nil"/>
              <w:right w:val="single" w:sz="4" w:space="0" w:color="auto"/>
            </w:tcBorders>
          </w:tcPr>
          <w:p w14:paraId="3213F8C7" w14:textId="77777777" w:rsidR="00BE4CEB" w:rsidRDefault="00BE4CEB" w:rsidP="00D43F09">
            <w:pPr>
              <w:snapToGrid w:val="0"/>
              <w:rPr>
                <w:rFonts w:ascii="Arial" w:hAnsi="Arial" w:cs="Arial"/>
                <w:sz w:val="16"/>
                <w:szCs w:val="16"/>
                <w:lang w:eastAsia="ar-SA"/>
              </w:rPr>
            </w:pPr>
          </w:p>
        </w:tc>
      </w:tr>
      <w:tr w:rsidR="00BE4CEB" w14:paraId="32C63232" w14:textId="77777777" w:rsidTr="00BE4CEB">
        <w:trPr>
          <w:gridAfter w:val="1"/>
          <w:wAfter w:w="20" w:type="dxa"/>
          <w:trHeight w:val="372"/>
        </w:trPr>
        <w:tc>
          <w:tcPr>
            <w:tcW w:w="484" w:type="dxa"/>
            <w:tcBorders>
              <w:top w:val="single" w:sz="4" w:space="0" w:color="000000"/>
              <w:left w:val="single" w:sz="4" w:space="0" w:color="000000"/>
              <w:bottom w:val="single" w:sz="4" w:space="0" w:color="000000"/>
              <w:right w:val="nil"/>
            </w:tcBorders>
            <w:vAlign w:val="center"/>
            <w:hideMark/>
          </w:tcPr>
          <w:p w14:paraId="66956162" w14:textId="77777777" w:rsidR="00BE4CEB" w:rsidRDefault="00BE4CEB" w:rsidP="00D43F09">
            <w:pPr>
              <w:autoSpaceDE w:val="0"/>
              <w:snapToGrid w:val="0"/>
              <w:jc w:val="center"/>
              <w:rPr>
                <w:rFonts w:ascii="Arial" w:hAnsi="Arial" w:cs="Arial"/>
                <w:sz w:val="16"/>
                <w:szCs w:val="16"/>
                <w:lang w:eastAsia="ar-SA"/>
              </w:rPr>
            </w:pPr>
            <w:r>
              <w:rPr>
                <w:rFonts w:ascii="Arial" w:hAnsi="Arial" w:cs="Arial"/>
                <w:sz w:val="16"/>
                <w:szCs w:val="16"/>
                <w:lang w:eastAsia="ar-SA"/>
              </w:rPr>
              <w:t>1</w:t>
            </w:r>
          </w:p>
        </w:tc>
        <w:tc>
          <w:tcPr>
            <w:tcW w:w="15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BC5E46A" w14:textId="77777777" w:rsidR="00BE4CEB" w:rsidRDefault="00BE4CEB" w:rsidP="00D43F09">
            <w:pPr>
              <w:autoSpaceDE w:val="0"/>
              <w:snapToGrid w:val="0"/>
              <w:jc w:val="center"/>
              <w:rPr>
                <w:rFonts w:ascii="Arial" w:hAnsi="Arial" w:cs="Arial"/>
                <w:sz w:val="16"/>
                <w:szCs w:val="16"/>
                <w:lang w:eastAsia="ar-SA"/>
              </w:rPr>
            </w:pPr>
          </w:p>
        </w:tc>
        <w:tc>
          <w:tcPr>
            <w:tcW w:w="1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452B1C2" w14:textId="65062C2B" w:rsidR="00BE4CEB" w:rsidRPr="00E409F6" w:rsidRDefault="00BE4CEB" w:rsidP="00D43F09">
            <w:pPr>
              <w:autoSpaceDE w:val="0"/>
              <w:snapToGrid w:val="0"/>
              <w:jc w:val="center"/>
              <w:rPr>
                <w:rFonts w:ascii="Arial" w:hAnsi="Arial" w:cs="Arial"/>
                <w:sz w:val="16"/>
                <w:szCs w:val="16"/>
                <w:lang w:eastAsia="ar-SA"/>
              </w:rPr>
            </w:pPr>
            <w:r w:rsidRPr="00E409F6">
              <w:rPr>
                <w:rFonts w:ascii="Arial" w:eastAsia="Calibri" w:hAnsi="Arial" w:cs="Arial"/>
                <w:b/>
                <w:sz w:val="16"/>
                <w:szCs w:val="16"/>
                <w:lang w:eastAsia="en-US"/>
              </w:rPr>
              <w:t>Główny specjalista ds. integracji/migracji systemów -rezydent</w:t>
            </w:r>
          </w:p>
          <w:p w14:paraId="41D87AFE" w14:textId="1D168756" w:rsidR="00BE4CEB" w:rsidRPr="00E409F6" w:rsidRDefault="00BE4CEB" w:rsidP="00D43F09">
            <w:pPr>
              <w:autoSpaceDE w:val="0"/>
              <w:snapToGrid w:val="0"/>
              <w:jc w:val="center"/>
              <w:rPr>
                <w:rFonts w:ascii="Arial" w:hAnsi="Arial" w:cs="Arial"/>
                <w:sz w:val="16"/>
                <w:szCs w:val="16"/>
                <w:lang w:eastAsia="ar-SA"/>
              </w:rPr>
            </w:pPr>
          </w:p>
        </w:tc>
        <w:tc>
          <w:tcPr>
            <w:tcW w:w="1987" w:type="dxa"/>
            <w:tcBorders>
              <w:top w:val="single" w:sz="4" w:space="0" w:color="000000"/>
              <w:left w:val="single" w:sz="4" w:space="0" w:color="000000"/>
              <w:bottom w:val="single" w:sz="4" w:space="0" w:color="000000"/>
              <w:right w:val="single" w:sz="4" w:space="0" w:color="000000"/>
            </w:tcBorders>
          </w:tcPr>
          <w:p w14:paraId="369DDBDA" w14:textId="77777777" w:rsidR="00BE4CEB" w:rsidRDefault="00BE4CEB" w:rsidP="00D43F09">
            <w:pPr>
              <w:autoSpaceDE w:val="0"/>
              <w:snapToGrid w:val="0"/>
              <w:jc w:val="center"/>
              <w:rPr>
                <w:rFonts w:ascii="Arial" w:hAnsi="Arial" w:cs="Arial"/>
                <w:sz w:val="16"/>
                <w:szCs w:val="16"/>
                <w:lang w:eastAsia="ar-SA"/>
              </w:rPr>
            </w:pP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8F33CDD" w14:textId="3631FC03" w:rsidR="00BE4CEB" w:rsidRDefault="00BE4CEB" w:rsidP="00D43F09">
            <w:pPr>
              <w:autoSpaceDE w:val="0"/>
              <w:snapToGrid w:val="0"/>
              <w:jc w:val="center"/>
              <w:rPr>
                <w:rFonts w:ascii="Arial" w:hAnsi="Arial" w:cs="Arial"/>
                <w:sz w:val="16"/>
                <w:szCs w:val="16"/>
                <w:lang w:eastAsia="ar-SA"/>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34B8D" w14:textId="77777777" w:rsidR="00BE4CEB" w:rsidRDefault="00BE4CEB" w:rsidP="00D43F09">
            <w:pPr>
              <w:autoSpaceDE w:val="0"/>
              <w:snapToGrid w:val="0"/>
              <w:jc w:val="both"/>
              <w:rPr>
                <w:rFonts w:ascii="Arial" w:hAnsi="Arial" w:cs="Arial"/>
                <w:sz w:val="16"/>
                <w:szCs w:val="16"/>
                <w:lang w:eastAsia="ar-SA"/>
              </w:rPr>
            </w:pPr>
          </w:p>
        </w:tc>
      </w:tr>
      <w:tr w:rsidR="00BE4CEB" w14:paraId="7042ADE2" w14:textId="77777777" w:rsidTr="00BE4CEB">
        <w:trPr>
          <w:gridAfter w:val="1"/>
          <w:wAfter w:w="20" w:type="dxa"/>
          <w:trHeight w:val="1428"/>
        </w:trPr>
        <w:tc>
          <w:tcPr>
            <w:tcW w:w="484" w:type="dxa"/>
            <w:tcBorders>
              <w:top w:val="single" w:sz="4" w:space="0" w:color="000000"/>
              <w:left w:val="single" w:sz="4" w:space="0" w:color="000000"/>
              <w:bottom w:val="single" w:sz="4" w:space="0" w:color="000000"/>
              <w:right w:val="nil"/>
            </w:tcBorders>
            <w:vAlign w:val="center"/>
            <w:hideMark/>
          </w:tcPr>
          <w:p w14:paraId="7880770F" w14:textId="77777777" w:rsidR="00BE4CEB" w:rsidRDefault="00BE4CEB" w:rsidP="00D43F09">
            <w:pPr>
              <w:autoSpaceDE w:val="0"/>
              <w:snapToGrid w:val="0"/>
              <w:jc w:val="center"/>
              <w:rPr>
                <w:rFonts w:ascii="Arial" w:hAnsi="Arial" w:cs="Arial"/>
                <w:sz w:val="16"/>
                <w:szCs w:val="16"/>
                <w:lang w:eastAsia="ar-SA"/>
              </w:rPr>
            </w:pPr>
            <w:r>
              <w:rPr>
                <w:rFonts w:ascii="Arial" w:hAnsi="Arial" w:cs="Arial"/>
                <w:sz w:val="16"/>
                <w:szCs w:val="16"/>
                <w:lang w:eastAsia="ar-SA"/>
              </w:rPr>
              <w:t>2</w:t>
            </w:r>
          </w:p>
        </w:tc>
        <w:tc>
          <w:tcPr>
            <w:tcW w:w="15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36484EA" w14:textId="77777777" w:rsidR="00BE4CEB" w:rsidRDefault="00BE4CEB" w:rsidP="00D43F09">
            <w:pPr>
              <w:autoSpaceDE w:val="0"/>
              <w:snapToGrid w:val="0"/>
              <w:jc w:val="center"/>
              <w:rPr>
                <w:rFonts w:ascii="Arial" w:hAnsi="Arial" w:cs="Arial"/>
                <w:sz w:val="16"/>
                <w:szCs w:val="16"/>
                <w:lang w:eastAsia="ar-SA"/>
              </w:rPr>
            </w:pPr>
          </w:p>
        </w:tc>
        <w:tc>
          <w:tcPr>
            <w:tcW w:w="1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4BF89F" w14:textId="51AEB715" w:rsidR="00BE4CEB" w:rsidRPr="00E409F6" w:rsidRDefault="00BE4CEB" w:rsidP="00D43F09">
            <w:pPr>
              <w:autoSpaceDE w:val="0"/>
              <w:snapToGrid w:val="0"/>
              <w:jc w:val="center"/>
              <w:rPr>
                <w:rFonts w:ascii="Arial" w:hAnsi="Arial" w:cs="Arial"/>
                <w:sz w:val="16"/>
                <w:szCs w:val="16"/>
                <w:lang w:eastAsia="ar-SA"/>
              </w:rPr>
            </w:pPr>
            <w:r w:rsidRPr="00E409F6">
              <w:rPr>
                <w:rFonts w:ascii="Arial" w:hAnsi="Arial" w:cs="Arial"/>
                <w:b/>
                <w:bCs/>
                <w:sz w:val="16"/>
                <w:szCs w:val="16"/>
              </w:rPr>
              <w:t>Główny Inspektor nadzoru budowlanego / Inżynier Elektryk</w:t>
            </w:r>
          </w:p>
        </w:tc>
        <w:tc>
          <w:tcPr>
            <w:tcW w:w="1987" w:type="dxa"/>
            <w:tcBorders>
              <w:top w:val="single" w:sz="4" w:space="0" w:color="000000"/>
              <w:left w:val="single" w:sz="4" w:space="0" w:color="000000"/>
              <w:bottom w:val="single" w:sz="4" w:space="0" w:color="000000"/>
              <w:right w:val="single" w:sz="4" w:space="0" w:color="000000"/>
            </w:tcBorders>
          </w:tcPr>
          <w:p w14:paraId="0D37B77B" w14:textId="77777777" w:rsidR="00BE4CEB" w:rsidRDefault="00BE4CEB" w:rsidP="00D43F09">
            <w:pPr>
              <w:autoSpaceDE w:val="0"/>
              <w:snapToGrid w:val="0"/>
              <w:jc w:val="center"/>
              <w:rPr>
                <w:rFonts w:ascii="Arial" w:hAnsi="Arial" w:cs="Arial"/>
                <w:sz w:val="16"/>
                <w:szCs w:val="16"/>
                <w:lang w:eastAsia="ar-SA"/>
              </w:rPr>
            </w:pP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78DD017" w14:textId="61080F16" w:rsidR="00BE4CEB" w:rsidRDefault="00BE4CEB" w:rsidP="00D43F09">
            <w:pPr>
              <w:autoSpaceDE w:val="0"/>
              <w:snapToGrid w:val="0"/>
              <w:jc w:val="center"/>
              <w:rPr>
                <w:rFonts w:ascii="Arial" w:hAnsi="Arial" w:cs="Arial"/>
                <w:sz w:val="16"/>
                <w:szCs w:val="16"/>
                <w:lang w:eastAsia="ar-SA"/>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22D5B" w14:textId="77777777" w:rsidR="00BE4CEB" w:rsidRDefault="00BE4CEB" w:rsidP="00D43F09">
            <w:pPr>
              <w:autoSpaceDE w:val="0"/>
              <w:snapToGrid w:val="0"/>
              <w:jc w:val="both"/>
              <w:rPr>
                <w:rFonts w:ascii="Arial" w:hAnsi="Arial" w:cs="Arial"/>
                <w:sz w:val="16"/>
                <w:szCs w:val="16"/>
                <w:lang w:eastAsia="ar-SA"/>
              </w:rPr>
            </w:pPr>
          </w:p>
        </w:tc>
      </w:tr>
      <w:tr w:rsidR="00BE4CEB" w14:paraId="5401683A" w14:textId="77777777" w:rsidTr="00BE4CEB">
        <w:trPr>
          <w:gridAfter w:val="1"/>
          <w:wAfter w:w="20" w:type="dxa"/>
          <w:trHeight w:val="372"/>
        </w:trPr>
        <w:tc>
          <w:tcPr>
            <w:tcW w:w="484" w:type="dxa"/>
            <w:tcBorders>
              <w:top w:val="single" w:sz="4" w:space="0" w:color="000000"/>
              <w:left w:val="single" w:sz="4" w:space="0" w:color="000000"/>
              <w:bottom w:val="single" w:sz="4" w:space="0" w:color="000000"/>
              <w:right w:val="nil"/>
            </w:tcBorders>
            <w:vAlign w:val="center"/>
            <w:hideMark/>
          </w:tcPr>
          <w:p w14:paraId="4915AF49" w14:textId="77777777" w:rsidR="00BE4CEB" w:rsidRDefault="00BE4CEB" w:rsidP="00D43F09">
            <w:pPr>
              <w:autoSpaceDE w:val="0"/>
              <w:snapToGrid w:val="0"/>
              <w:jc w:val="center"/>
              <w:rPr>
                <w:rFonts w:ascii="Arial" w:hAnsi="Arial" w:cs="Arial"/>
                <w:sz w:val="16"/>
                <w:szCs w:val="16"/>
                <w:lang w:eastAsia="ar-SA"/>
              </w:rPr>
            </w:pPr>
            <w:r>
              <w:rPr>
                <w:rFonts w:ascii="Arial" w:hAnsi="Arial" w:cs="Arial"/>
                <w:sz w:val="16"/>
                <w:szCs w:val="16"/>
                <w:lang w:eastAsia="ar-SA"/>
              </w:rPr>
              <w:t>3</w:t>
            </w:r>
          </w:p>
        </w:tc>
        <w:tc>
          <w:tcPr>
            <w:tcW w:w="15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FF26AD8" w14:textId="77777777" w:rsidR="00BE4CEB" w:rsidRDefault="00BE4CEB" w:rsidP="00D43F09">
            <w:pPr>
              <w:autoSpaceDE w:val="0"/>
              <w:snapToGrid w:val="0"/>
              <w:jc w:val="center"/>
              <w:rPr>
                <w:rFonts w:ascii="Arial" w:hAnsi="Arial" w:cs="Arial"/>
                <w:sz w:val="16"/>
                <w:szCs w:val="16"/>
                <w:lang w:eastAsia="ar-SA"/>
              </w:rPr>
            </w:pPr>
          </w:p>
        </w:tc>
        <w:tc>
          <w:tcPr>
            <w:tcW w:w="1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1F9CCD0" w14:textId="30159158" w:rsidR="00BE4CEB" w:rsidRPr="00E409F6" w:rsidRDefault="00BE4CEB" w:rsidP="00D43F09">
            <w:pPr>
              <w:autoSpaceDE w:val="0"/>
              <w:snapToGrid w:val="0"/>
              <w:jc w:val="center"/>
              <w:rPr>
                <w:rFonts w:ascii="Arial" w:hAnsi="Arial" w:cs="Arial"/>
                <w:sz w:val="16"/>
                <w:szCs w:val="16"/>
                <w:lang w:eastAsia="ar-SA"/>
              </w:rPr>
            </w:pPr>
            <w:r w:rsidRPr="00E409F6">
              <w:rPr>
                <w:rFonts w:ascii="Arial" w:eastAsia="Calibri" w:hAnsi="Arial" w:cs="Arial"/>
                <w:b/>
                <w:bCs/>
                <w:sz w:val="16"/>
                <w:szCs w:val="16"/>
                <w:lang w:eastAsia="en-US"/>
              </w:rPr>
              <w:t>Specjalista elektronik</w:t>
            </w:r>
          </w:p>
        </w:tc>
        <w:tc>
          <w:tcPr>
            <w:tcW w:w="1987" w:type="dxa"/>
            <w:tcBorders>
              <w:top w:val="single" w:sz="4" w:space="0" w:color="000000"/>
              <w:left w:val="single" w:sz="4" w:space="0" w:color="000000"/>
              <w:bottom w:val="single" w:sz="4" w:space="0" w:color="000000"/>
              <w:right w:val="single" w:sz="4" w:space="0" w:color="000000"/>
            </w:tcBorders>
          </w:tcPr>
          <w:p w14:paraId="19A8038C" w14:textId="77777777" w:rsidR="00BE4CEB" w:rsidRDefault="00BE4CEB" w:rsidP="00D43F09">
            <w:pPr>
              <w:autoSpaceDE w:val="0"/>
              <w:snapToGrid w:val="0"/>
              <w:jc w:val="center"/>
              <w:rPr>
                <w:rFonts w:ascii="Arial" w:hAnsi="Arial" w:cs="Arial"/>
                <w:sz w:val="16"/>
                <w:szCs w:val="16"/>
                <w:lang w:eastAsia="ar-SA"/>
              </w:rPr>
            </w:pPr>
          </w:p>
          <w:p w14:paraId="666FF631" w14:textId="77777777" w:rsidR="004579DD" w:rsidRDefault="004579DD" w:rsidP="00D43F09">
            <w:pPr>
              <w:autoSpaceDE w:val="0"/>
              <w:snapToGrid w:val="0"/>
              <w:jc w:val="center"/>
              <w:rPr>
                <w:rFonts w:ascii="Arial" w:hAnsi="Arial" w:cs="Arial"/>
                <w:sz w:val="16"/>
                <w:szCs w:val="16"/>
                <w:lang w:eastAsia="ar-SA"/>
              </w:rPr>
            </w:pPr>
          </w:p>
          <w:p w14:paraId="20BAFA65" w14:textId="5D9CE0FB" w:rsidR="004579DD" w:rsidRDefault="004579DD" w:rsidP="00D43F09">
            <w:pPr>
              <w:autoSpaceDE w:val="0"/>
              <w:snapToGrid w:val="0"/>
              <w:jc w:val="center"/>
              <w:rPr>
                <w:rFonts w:ascii="Arial" w:hAnsi="Arial" w:cs="Arial"/>
                <w:sz w:val="16"/>
                <w:szCs w:val="16"/>
                <w:lang w:eastAsia="ar-SA"/>
              </w:rPr>
            </w:pP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7333A6E" w14:textId="2D86A028" w:rsidR="00BE4CEB" w:rsidRDefault="00BE4CEB" w:rsidP="00D43F09">
            <w:pPr>
              <w:autoSpaceDE w:val="0"/>
              <w:snapToGrid w:val="0"/>
              <w:jc w:val="center"/>
              <w:rPr>
                <w:rFonts w:ascii="Arial" w:hAnsi="Arial" w:cs="Arial"/>
                <w:sz w:val="16"/>
                <w:szCs w:val="16"/>
                <w:lang w:eastAsia="ar-SA"/>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CD91A" w14:textId="77777777" w:rsidR="00BE4CEB" w:rsidRDefault="00BE4CEB" w:rsidP="00D43F09">
            <w:pPr>
              <w:autoSpaceDE w:val="0"/>
              <w:snapToGrid w:val="0"/>
              <w:jc w:val="both"/>
              <w:rPr>
                <w:rFonts w:ascii="Arial" w:hAnsi="Arial" w:cs="Arial"/>
                <w:sz w:val="16"/>
                <w:szCs w:val="16"/>
                <w:lang w:eastAsia="ar-SA"/>
              </w:rPr>
            </w:pPr>
          </w:p>
        </w:tc>
      </w:tr>
      <w:tr w:rsidR="00BE4CEB" w14:paraId="2852AF9C" w14:textId="77777777" w:rsidTr="00BE4CEB">
        <w:trPr>
          <w:gridAfter w:val="1"/>
          <w:wAfter w:w="20" w:type="dxa"/>
          <w:trHeight w:val="372"/>
        </w:trPr>
        <w:tc>
          <w:tcPr>
            <w:tcW w:w="484" w:type="dxa"/>
            <w:tcBorders>
              <w:top w:val="single" w:sz="4" w:space="0" w:color="000000"/>
              <w:left w:val="single" w:sz="4" w:space="0" w:color="000000"/>
              <w:bottom w:val="single" w:sz="4" w:space="0" w:color="000000"/>
              <w:right w:val="nil"/>
            </w:tcBorders>
            <w:vAlign w:val="center"/>
            <w:hideMark/>
          </w:tcPr>
          <w:p w14:paraId="5508523C" w14:textId="77777777" w:rsidR="00BE4CEB" w:rsidRDefault="00BE4CEB" w:rsidP="00D43F09">
            <w:pPr>
              <w:autoSpaceDE w:val="0"/>
              <w:snapToGrid w:val="0"/>
              <w:jc w:val="center"/>
              <w:rPr>
                <w:rFonts w:ascii="Arial" w:hAnsi="Arial" w:cs="Arial"/>
                <w:sz w:val="16"/>
                <w:szCs w:val="16"/>
                <w:lang w:eastAsia="ar-SA"/>
              </w:rPr>
            </w:pPr>
            <w:r>
              <w:rPr>
                <w:rFonts w:ascii="Arial" w:hAnsi="Arial" w:cs="Arial"/>
                <w:sz w:val="16"/>
                <w:szCs w:val="16"/>
                <w:lang w:eastAsia="ar-SA"/>
              </w:rPr>
              <w:t>4</w:t>
            </w:r>
          </w:p>
        </w:tc>
        <w:tc>
          <w:tcPr>
            <w:tcW w:w="15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B47A77B" w14:textId="77777777" w:rsidR="00BE4CEB" w:rsidRDefault="00BE4CEB" w:rsidP="00D43F09">
            <w:pPr>
              <w:autoSpaceDE w:val="0"/>
              <w:snapToGrid w:val="0"/>
              <w:jc w:val="center"/>
              <w:rPr>
                <w:rFonts w:ascii="Arial" w:hAnsi="Arial" w:cs="Arial"/>
                <w:sz w:val="16"/>
                <w:szCs w:val="16"/>
                <w:lang w:eastAsia="ar-SA"/>
              </w:rPr>
            </w:pPr>
          </w:p>
        </w:tc>
        <w:tc>
          <w:tcPr>
            <w:tcW w:w="1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6F0F1CD" w14:textId="66FDDD31" w:rsidR="00BE4CEB" w:rsidRPr="00E409F6" w:rsidRDefault="00BE4CEB" w:rsidP="00D43F09">
            <w:pPr>
              <w:autoSpaceDE w:val="0"/>
              <w:snapToGrid w:val="0"/>
              <w:jc w:val="center"/>
              <w:rPr>
                <w:rFonts w:ascii="Arial" w:hAnsi="Arial" w:cs="Arial"/>
                <w:sz w:val="16"/>
                <w:szCs w:val="16"/>
                <w:lang w:eastAsia="ar-SA"/>
              </w:rPr>
            </w:pPr>
            <w:r w:rsidRPr="00E409F6">
              <w:rPr>
                <w:rFonts w:ascii="Arial" w:eastAsia="Calibri" w:hAnsi="Arial" w:cs="Arial"/>
                <w:b/>
                <w:sz w:val="16"/>
                <w:szCs w:val="16"/>
                <w:lang w:eastAsia="en-US"/>
              </w:rPr>
              <w:t>Główny specjalista ds. testów</w:t>
            </w:r>
          </w:p>
        </w:tc>
        <w:tc>
          <w:tcPr>
            <w:tcW w:w="1987" w:type="dxa"/>
            <w:tcBorders>
              <w:top w:val="single" w:sz="4" w:space="0" w:color="000000"/>
              <w:left w:val="single" w:sz="4" w:space="0" w:color="000000"/>
              <w:bottom w:val="single" w:sz="4" w:space="0" w:color="000000"/>
              <w:right w:val="single" w:sz="4" w:space="0" w:color="000000"/>
            </w:tcBorders>
          </w:tcPr>
          <w:p w14:paraId="5D4DDD83" w14:textId="77777777" w:rsidR="00BE4CEB" w:rsidRDefault="00BE4CEB" w:rsidP="00D43F09">
            <w:pPr>
              <w:jc w:val="center"/>
              <w:rPr>
                <w:rFonts w:ascii="Arial" w:eastAsia="Calibri" w:hAnsi="Arial" w:cs="Arial"/>
                <w:sz w:val="16"/>
                <w:szCs w:val="16"/>
                <w:lang w:eastAsia="en-US"/>
              </w:rPr>
            </w:pP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4791054" w14:textId="4024C2B1" w:rsidR="00BE4CEB" w:rsidRDefault="00BE4CEB" w:rsidP="00D43F09">
            <w:pPr>
              <w:jc w:val="center"/>
              <w:rPr>
                <w:rFonts w:ascii="Arial" w:eastAsia="Calibri" w:hAnsi="Arial" w:cs="Arial"/>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9202F" w14:textId="77777777" w:rsidR="00BE4CEB" w:rsidRDefault="00BE4CEB" w:rsidP="00D43F09">
            <w:pPr>
              <w:autoSpaceDE w:val="0"/>
              <w:snapToGrid w:val="0"/>
              <w:jc w:val="both"/>
              <w:rPr>
                <w:rFonts w:ascii="Arial" w:hAnsi="Arial" w:cs="Arial"/>
                <w:sz w:val="16"/>
                <w:szCs w:val="16"/>
                <w:lang w:eastAsia="ar-SA"/>
              </w:rPr>
            </w:pPr>
          </w:p>
          <w:p w14:paraId="206D30DD" w14:textId="77777777" w:rsidR="00BE4CEB" w:rsidRDefault="00BE4CEB" w:rsidP="00D43F09">
            <w:pPr>
              <w:autoSpaceDE w:val="0"/>
              <w:snapToGrid w:val="0"/>
              <w:jc w:val="both"/>
              <w:rPr>
                <w:rFonts w:ascii="Arial" w:hAnsi="Arial" w:cs="Arial"/>
                <w:sz w:val="16"/>
                <w:szCs w:val="16"/>
                <w:lang w:eastAsia="ar-SA"/>
              </w:rPr>
            </w:pPr>
          </w:p>
          <w:p w14:paraId="2AE2BD4C" w14:textId="77777777" w:rsidR="00BE4CEB" w:rsidRDefault="00BE4CEB" w:rsidP="00D43F09">
            <w:pPr>
              <w:autoSpaceDE w:val="0"/>
              <w:snapToGrid w:val="0"/>
              <w:jc w:val="both"/>
              <w:rPr>
                <w:rFonts w:ascii="Arial" w:hAnsi="Arial" w:cs="Arial"/>
                <w:sz w:val="16"/>
                <w:szCs w:val="16"/>
                <w:lang w:eastAsia="ar-SA"/>
              </w:rPr>
            </w:pPr>
          </w:p>
          <w:p w14:paraId="1DAC9C6E" w14:textId="77777777" w:rsidR="00BE4CEB" w:rsidRDefault="00BE4CEB" w:rsidP="00D43F09">
            <w:pPr>
              <w:autoSpaceDE w:val="0"/>
              <w:snapToGrid w:val="0"/>
              <w:jc w:val="both"/>
              <w:rPr>
                <w:rFonts w:ascii="Arial" w:hAnsi="Arial" w:cs="Arial"/>
                <w:sz w:val="16"/>
                <w:szCs w:val="16"/>
                <w:lang w:eastAsia="ar-SA"/>
              </w:rPr>
            </w:pPr>
          </w:p>
          <w:p w14:paraId="2AB9788E" w14:textId="5784D357" w:rsidR="00BE4CEB" w:rsidRDefault="00BE4CEB" w:rsidP="00D43F09">
            <w:pPr>
              <w:autoSpaceDE w:val="0"/>
              <w:snapToGrid w:val="0"/>
              <w:jc w:val="both"/>
              <w:rPr>
                <w:rFonts w:ascii="Arial" w:hAnsi="Arial" w:cs="Arial"/>
                <w:sz w:val="16"/>
                <w:szCs w:val="16"/>
                <w:lang w:eastAsia="ar-SA"/>
              </w:rPr>
            </w:pPr>
          </w:p>
        </w:tc>
      </w:tr>
      <w:tr w:rsidR="00BE4CEB" w14:paraId="5120011C" w14:textId="77777777" w:rsidTr="00BE4CEB">
        <w:trPr>
          <w:gridAfter w:val="1"/>
          <w:wAfter w:w="20" w:type="dxa"/>
          <w:trHeight w:val="372"/>
        </w:trPr>
        <w:tc>
          <w:tcPr>
            <w:tcW w:w="484" w:type="dxa"/>
            <w:tcBorders>
              <w:top w:val="single" w:sz="4" w:space="0" w:color="000000"/>
              <w:left w:val="single" w:sz="4" w:space="0" w:color="000000"/>
              <w:bottom w:val="single" w:sz="4" w:space="0" w:color="000000"/>
              <w:right w:val="nil"/>
            </w:tcBorders>
            <w:vAlign w:val="center"/>
          </w:tcPr>
          <w:p w14:paraId="6C9D731E" w14:textId="44B5BED4" w:rsidR="00BE4CEB" w:rsidRDefault="00BE4CEB" w:rsidP="00D43F09">
            <w:pPr>
              <w:autoSpaceDE w:val="0"/>
              <w:snapToGrid w:val="0"/>
              <w:jc w:val="center"/>
              <w:rPr>
                <w:rFonts w:ascii="Arial" w:hAnsi="Arial" w:cs="Arial"/>
                <w:sz w:val="16"/>
                <w:szCs w:val="16"/>
                <w:lang w:eastAsia="ar-SA"/>
              </w:rPr>
            </w:pPr>
            <w:r>
              <w:rPr>
                <w:rFonts w:ascii="Arial" w:hAnsi="Arial" w:cs="Arial"/>
                <w:sz w:val="16"/>
                <w:szCs w:val="16"/>
                <w:lang w:eastAsia="ar-SA"/>
              </w:rPr>
              <w:t>5</w:t>
            </w:r>
          </w:p>
        </w:tc>
        <w:tc>
          <w:tcPr>
            <w:tcW w:w="15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F563983" w14:textId="77777777" w:rsidR="00BE4CEB" w:rsidRDefault="00BE4CEB" w:rsidP="00D43F09">
            <w:pPr>
              <w:autoSpaceDE w:val="0"/>
              <w:snapToGrid w:val="0"/>
              <w:jc w:val="center"/>
              <w:rPr>
                <w:rFonts w:ascii="Arial" w:hAnsi="Arial" w:cs="Arial"/>
                <w:sz w:val="16"/>
                <w:szCs w:val="16"/>
                <w:lang w:eastAsia="ar-SA"/>
              </w:rPr>
            </w:pPr>
          </w:p>
        </w:tc>
        <w:tc>
          <w:tcPr>
            <w:tcW w:w="1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9E93AEB" w14:textId="246D0CC4" w:rsidR="00BE4CEB" w:rsidRPr="00E409F6" w:rsidRDefault="00BE4CEB" w:rsidP="00D43F09">
            <w:pPr>
              <w:autoSpaceDE w:val="0"/>
              <w:snapToGrid w:val="0"/>
              <w:jc w:val="center"/>
              <w:rPr>
                <w:rFonts w:ascii="Arial" w:eastAsia="Calibri" w:hAnsi="Arial" w:cs="Arial"/>
                <w:b/>
                <w:sz w:val="16"/>
                <w:szCs w:val="16"/>
                <w:lang w:eastAsia="en-US"/>
              </w:rPr>
            </w:pPr>
            <w:r w:rsidRPr="00E409F6">
              <w:rPr>
                <w:rFonts w:ascii="Arial" w:eastAsia="Calibri" w:hAnsi="Arial" w:cs="Arial"/>
                <w:b/>
                <w:sz w:val="16"/>
                <w:szCs w:val="16"/>
                <w:lang w:eastAsia="en-US"/>
              </w:rPr>
              <w:t>Specjalista ds. testów automatycznych</w:t>
            </w:r>
          </w:p>
        </w:tc>
        <w:tc>
          <w:tcPr>
            <w:tcW w:w="1987" w:type="dxa"/>
            <w:tcBorders>
              <w:top w:val="single" w:sz="4" w:space="0" w:color="000000"/>
              <w:left w:val="single" w:sz="4" w:space="0" w:color="000000"/>
              <w:bottom w:val="single" w:sz="4" w:space="0" w:color="000000"/>
              <w:right w:val="single" w:sz="4" w:space="0" w:color="000000"/>
            </w:tcBorders>
          </w:tcPr>
          <w:p w14:paraId="63862B9A" w14:textId="77777777" w:rsidR="00BE4CEB" w:rsidRDefault="00BE4CEB" w:rsidP="00D43F09">
            <w:pPr>
              <w:jc w:val="center"/>
              <w:rPr>
                <w:rFonts w:ascii="Arial" w:eastAsia="Calibri" w:hAnsi="Arial" w:cs="Arial"/>
                <w:sz w:val="16"/>
                <w:szCs w:val="16"/>
                <w:lang w:eastAsia="en-US"/>
              </w:rPr>
            </w:pP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D4391CE" w14:textId="77777777" w:rsidR="00BE4CEB" w:rsidRDefault="00BE4CEB" w:rsidP="00D43F09">
            <w:pPr>
              <w:jc w:val="center"/>
              <w:rPr>
                <w:rFonts w:ascii="Arial" w:eastAsia="Calibri" w:hAnsi="Arial" w:cs="Arial"/>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3325E" w14:textId="77777777" w:rsidR="00BE4CEB" w:rsidRDefault="00BE4CEB" w:rsidP="00D43F09">
            <w:pPr>
              <w:autoSpaceDE w:val="0"/>
              <w:snapToGrid w:val="0"/>
              <w:jc w:val="both"/>
              <w:rPr>
                <w:rFonts w:ascii="Arial" w:hAnsi="Arial" w:cs="Arial"/>
                <w:sz w:val="16"/>
                <w:szCs w:val="16"/>
                <w:lang w:eastAsia="ar-SA"/>
              </w:rPr>
            </w:pPr>
          </w:p>
        </w:tc>
      </w:tr>
      <w:tr w:rsidR="00BE4CEB" w14:paraId="68E104DF" w14:textId="77777777" w:rsidTr="00BE4CEB">
        <w:trPr>
          <w:gridAfter w:val="1"/>
          <w:wAfter w:w="20" w:type="dxa"/>
          <w:trHeight w:val="372"/>
        </w:trPr>
        <w:tc>
          <w:tcPr>
            <w:tcW w:w="484" w:type="dxa"/>
            <w:tcBorders>
              <w:top w:val="single" w:sz="4" w:space="0" w:color="000000"/>
              <w:left w:val="single" w:sz="4" w:space="0" w:color="000000"/>
              <w:bottom w:val="single" w:sz="4" w:space="0" w:color="000000"/>
              <w:right w:val="nil"/>
            </w:tcBorders>
            <w:vAlign w:val="center"/>
          </w:tcPr>
          <w:p w14:paraId="3BDC0DE0" w14:textId="0B669AD1" w:rsidR="00BE4CEB" w:rsidRDefault="00BE4CEB" w:rsidP="00D43F09">
            <w:pPr>
              <w:autoSpaceDE w:val="0"/>
              <w:snapToGrid w:val="0"/>
              <w:jc w:val="center"/>
              <w:rPr>
                <w:rFonts w:ascii="Arial" w:hAnsi="Arial" w:cs="Arial"/>
                <w:sz w:val="16"/>
                <w:szCs w:val="16"/>
                <w:lang w:eastAsia="ar-SA"/>
              </w:rPr>
            </w:pPr>
            <w:r>
              <w:rPr>
                <w:rFonts w:ascii="Arial" w:hAnsi="Arial" w:cs="Arial"/>
                <w:sz w:val="16"/>
                <w:szCs w:val="16"/>
                <w:lang w:eastAsia="ar-SA"/>
              </w:rPr>
              <w:t>6</w:t>
            </w:r>
          </w:p>
        </w:tc>
        <w:tc>
          <w:tcPr>
            <w:tcW w:w="15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40D2681" w14:textId="77777777" w:rsidR="00BE4CEB" w:rsidRDefault="00BE4CEB" w:rsidP="00D43F09">
            <w:pPr>
              <w:autoSpaceDE w:val="0"/>
              <w:snapToGrid w:val="0"/>
              <w:jc w:val="center"/>
              <w:rPr>
                <w:rFonts w:ascii="Arial" w:hAnsi="Arial" w:cs="Arial"/>
                <w:sz w:val="16"/>
                <w:szCs w:val="16"/>
                <w:lang w:eastAsia="ar-SA"/>
              </w:rPr>
            </w:pPr>
          </w:p>
        </w:tc>
        <w:tc>
          <w:tcPr>
            <w:tcW w:w="1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78ACFAD" w14:textId="2746EE4C" w:rsidR="00BE4CEB" w:rsidRPr="00E409F6" w:rsidRDefault="00BE4CEB" w:rsidP="00D43F09">
            <w:pPr>
              <w:autoSpaceDE w:val="0"/>
              <w:snapToGrid w:val="0"/>
              <w:jc w:val="center"/>
              <w:rPr>
                <w:rFonts w:ascii="Arial" w:eastAsia="Calibri" w:hAnsi="Arial" w:cs="Arial"/>
                <w:b/>
                <w:sz w:val="16"/>
                <w:szCs w:val="16"/>
                <w:lang w:eastAsia="en-US"/>
              </w:rPr>
            </w:pPr>
            <w:r w:rsidRPr="00E409F6">
              <w:rPr>
                <w:rFonts w:ascii="Arial" w:eastAsia="Calibri" w:hAnsi="Arial" w:cs="Arial"/>
                <w:b/>
                <w:sz w:val="16"/>
                <w:szCs w:val="16"/>
                <w:lang w:eastAsia="en-US"/>
              </w:rPr>
              <w:t>Specjalista ds. testów bezpieczeństwa</w:t>
            </w:r>
          </w:p>
        </w:tc>
        <w:tc>
          <w:tcPr>
            <w:tcW w:w="1987" w:type="dxa"/>
            <w:tcBorders>
              <w:top w:val="single" w:sz="4" w:space="0" w:color="000000"/>
              <w:left w:val="single" w:sz="4" w:space="0" w:color="000000"/>
              <w:bottom w:val="single" w:sz="4" w:space="0" w:color="000000"/>
              <w:right w:val="single" w:sz="4" w:space="0" w:color="000000"/>
            </w:tcBorders>
          </w:tcPr>
          <w:p w14:paraId="542726EA" w14:textId="77777777" w:rsidR="00BE4CEB" w:rsidRDefault="00BE4CEB" w:rsidP="00D43F09">
            <w:pPr>
              <w:jc w:val="center"/>
              <w:rPr>
                <w:rFonts w:ascii="Arial" w:eastAsia="Calibri" w:hAnsi="Arial" w:cs="Arial"/>
                <w:sz w:val="16"/>
                <w:szCs w:val="16"/>
                <w:lang w:eastAsia="en-US"/>
              </w:rPr>
            </w:pPr>
          </w:p>
          <w:p w14:paraId="6F01CD23" w14:textId="77777777" w:rsidR="00BE4CEB" w:rsidRDefault="00BE4CEB" w:rsidP="00D43F09">
            <w:pPr>
              <w:jc w:val="center"/>
              <w:rPr>
                <w:rFonts w:ascii="Arial" w:eastAsia="Calibri" w:hAnsi="Arial" w:cs="Arial"/>
                <w:sz w:val="16"/>
                <w:szCs w:val="16"/>
                <w:lang w:eastAsia="en-US"/>
              </w:rPr>
            </w:pPr>
          </w:p>
          <w:p w14:paraId="119A343B" w14:textId="77777777" w:rsidR="00BE4CEB" w:rsidRDefault="00BE4CEB" w:rsidP="00D43F09">
            <w:pPr>
              <w:jc w:val="center"/>
              <w:rPr>
                <w:rFonts w:ascii="Arial" w:eastAsia="Calibri" w:hAnsi="Arial" w:cs="Arial"/>
                <w:sz w:val="16"/>
                <w:szCs w:val="16"/>
                <w:lang w:eastAsia="en-US"/>
              </w:rPr>
            </w:pPr>
          </w:p>
          <w:p w14:paraId="1BB649A7" w14:textId="77777777" w:rsidR="00BE4CEB" w:rsidRDefault="00BE4CEB" w:rsidP="00D43F09">
            <w:pPr>
              <w:jc w:val="center"/>
              <w:rPr>
                <w:rFonts w:ascii="Arial" w:eastAsia="Calibri" w:hAnsi="Arial" w:cs="Arial"/>
                <w:sz w:val="16"/>
                <w:szCs w:val="16"/>
                <w:lang w:eastAsia="en-US"/>
              </w:rPr>
            </w:pPr>
          </w:p>
          <w:p w14:paraId="62F36BBC" w14:textId="77777777" w:rsidR="00BE4CEB" w:rsidRDefault="00BE4CEB" w:rsidP="00D43F09">
            <w:pPr>
              <w:jc w:val="center"/>
              <w:rPr>
                <w:rFonts w:ascii="Arial" w:eastAsia="Calibri" w:hAnsi="Arial" w:cs="Arial"/>
                <w:sz w:val="16"/>
                <w:szCs w:val="16"/>
                <w:lang w:eastAsia="en-US"/>
              </w:rPr>
            </w:pPr>
          </w:p>
          <w:p w14:paraId="734DC4C9" w14:textId="3B345D7E" w:rsidR="00BE4CEB" w:rsidRDefault="00BE4CEB" w:rsidP="00D43F09">
            <w:pPr>
              <w:jc w:val="center"/>
              <w:rPr>
                <w:rFonts w:ascii="Arial" w:eastAsia="Calibri" w:hAnsi="Arial" w:cs="Arial"/>
                <w:sz w:val="16"/>
                <w:szCs w:val="16"/>
                <w:lang w:eastAsia="en-US"/>
              </w:rPr>
            </w:pP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98341EB" w14:textId="77777777" w:rsidR="00BE4CEB" w:rsidRDefault="00BE4CEB" w:rsidP="00D43F09">
            <w:pPr>
              <w:jc w:val="center"/>
              <w:rPr>
                <w:rFonts w:ascii="Arial" w:eastAsia="Calibri" w:hAnsi="Arial" w:cs="Arial"/>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F6CE2" w14:textId="77777777" w:rsidR="00BE4CEB" w:rsidRDefault="00BE4CEB" w:rsidP="00D43F09">
            <w:pPr>
              <w:autoSpaceDE w:val="0"/>
              <w:snapToGrid w:val="0"/>
              <w:jc w:val="both"/>
              <w:rPr>
                <w:rFonts w:ascii="Arial" w:hAnsi="Arial" w:cs="Arial"/>
                <w:sz w:val="16"/>
                <w:szCs w:val="16"/>
                <w:lang w:eastAsia="ar-SA"/>
              </w:rPr>
            </w:pPr>
          </w:p>
        </w:tc>
      </w:tr>
      <w:tr w:rsidR="00BE4CEB" w14:paraId="30DCDF3E" w14:textId="77777777" w:rsidTr="00BE4CEB">
        <w:trPr>
          <w:gridAfter w:val="1"/>
          <w:wAfter w:w="20" w:type="dxa"/>
          <w:trHeight w:val="372"/>
        </w:trPr>
        <w:tc>
          <w:tcPr>
            <w:tcW w:w="484" w:type="dxa"/>
            <w:tcBorders>
              <w:top w:val="single" w:sz="4" w:space="0" w:color="000000"/>
              <w:left w:val="single" w:sz="4" w:space="0" w:color="000000"/>
              <w:bottom w:val="single" w:sz="4" w:space="0" w:color="000000"/>
              <w:right w:val="nil"/>
            </w:tcBorders>
            <w:vAlign w:val="center"/>
          </w:tcPr>
          <w:p w14:paraId="7C331238" w14:textId="7A4E088F" w:rsidR="00BE4CEB" w:rsidRDefault="00BE4CEB" w:rsidP="00D43F09">
            <w:pPr>
              <w:autoSpaceDE w:val="0"/>
              <w:snapToGrid w:val="0"/>
              <w:jc w:val="center"/>
              <w:rPr>
                <w:rFonts w:ascii="Arial" w:hAnsi="Arial" w:cs="Arial"/>
                <w:sz w:val="16"/>
                <w:szCs w:val="16"/>
                <w:lang w:eastAsia="ar-SA"/>
              </w:rPr>
            </w:pPr>
            <w:r>
              <w:rPr>
                <w:rFonts w:ascii="Arial" w:hAnsi="Arial" w:cs="Arial"/>
                <w:sz w:val="16"/>
                <w:szCs w:val="16"/>
                <w:lang w:eastAsia="ar-SA"/>
              </w:rPr>
              <w:lastRenderedPageBreak/>
              <w:t>7</w:t>
            </w:r>
          </w:p>
        </w:tc>
        <w:tc>
          <w:tcPr>
            <w:tcW w:w="15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E4EF297" w14:textId="77777777" w:rsidR="00BE4CEB" w:rsidRDefault="00BE4CEB" w:rsidP="00D43F09">
            <w:pPr>
              <w:autoSpaceDE w:val="0"/>
              <w:snapToGrid w:val="0"/>
              <w:jc w:val="center"/>
              <w:rPr>
                <w:rFonts w:ascii="Arial" w:hAnsi="Arial" w:cs="Arial"/>
                <w:sz w:val="16"/>
                <w:szCs w:val="16"/>
                <w:lang w:eastAsia="ar-SA"/>
              </w:rPr>
            </w:pPr>
          </w:p>
        </w:tc>
        <w:tc>
          <w:tcPr>
            <w:tcW w:w="1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5BD7B9F" w14:textId="034CAABA" w:rsidR="00BE4CEB" w:rsidRPr="00E409F6" w:rsidRDefault="00BE4CEB" w:rsidP="00D43F09">
            <w:pPr>
              <w:autoSpaceDE w:val="0"/>
              <w:snapToGrid w:val="0"/>
              <w:jc w:val="center"/>
              <w:rPr>
                <w:rFonts w:ascii="Arial" w:eastAsia="Calibri" w:hAnsi="Arial" w:cs="Arial"/>
                <w:b/>
                <w:sz w:val="16"/>
                <w:szCs w:val="16"/>
                <w:lang w:eastAsia="en-US"/>
              </w:rPr>
            </w:pPr>
            <w:r w:rsidRPr="00E409F6">
              <w:rPr>
                <w:rFonts w:ascii="Arial" w:eastAsia="Calibri" w:hAnsi="Arial" w:cs="Arial"/>
                <w:b/>
                <w:sz w:val="16"/>
                <w:szCs w:val="16"/>
                <w:lang w:eastAsia="en-US"/>
              </w:rPr>
              <w:t>Specjalista ds. usług płatniczych, integracji elektronicznych systemów księgowych i sprzedażowych</w:t>
            </w:r>
          </w:p>
        </w:tc>
        <w:tc>
          <w:tcPr>
            <w:tcW w:w="1987" w:type="dxa"/>
            <w:tcBorders>
              <w:top w:val="single" w:sz="4" w:space="0" w:color="000000"/>
              <w:left w:val="single" w:sz="4" w:space="0" w:color="000000"/>
              <w:bottom w:val="single" w:sz="4" w:space="0" w:color="000000"/>
              <w:right w:val="single" w:sz="4" w:space="0" w:color="000000"/>
            </w:tcBorders>
          </w:tcPr>
          <w:p w14:paraId="113C6AC4" w14:textId="77777777" w:rsidR="00BE4CEB" w:rsidRDefault="00BE4CEB" w:rsidP="00D43F09">
            <w:pPr>
              <w:jc w:val="center"/>
              <w:rPr>
                <w:rFonts w:ascii="Arial" w:eastAsia="Calibri" w:hAnsi="Arial" w:cs="Arial"/>
                <w:sz w:val="16"/>
                <w:szCs w:val="16"/>
                <w:lang w:eastAsia="en-US"/>
              </w:rPr>
            </w:pP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5D8992C" w14:textId="77777777" w:rsidR="00BE4CEB" w:rsidRDefault="00BE4CEB" w:rsidP="00D43F09">
            <w:pPr>
              <w:jc w:val="center"/>
              <w:rPr>
                <w:rFonts w:ascii="Arial" w:eastAsia="Calibri" w:hAnsi="Arial" w:cs="Arial"/>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890EE" w14:textId="77777777" w:rsidR="00BE4CEB" w:rsidRDefault="00BE4CEB" w:rsidP="00D43F09">
            <w:pPr>
              <w:autoSpaceDE w:val="0"/>
              <w:snapToGrid w:val="0"/>
              <w:jc w:val="both"/>
              <w:rPr>
                <w:rFonts w:ascii="Arial" w:hAnsi="Arial" w:cs="Arial"/>
                <w:sz w:val="16"/>
                <w:szCs w:val="16"/>
                <w:lang w:eastAsia="ar-SA"/>
              </w:rPr>
            </w:pPr>
          </w:p>
        </w:tc>
      </w:tr>
      <w:tr w:rsidR="00BE4CEB" w14:paraId="127B02AC" w14:textId="77777777" w:rsidTr="00BE4CEB">
        <w:trPr>
          <w:gridAfter w:val="1"/>
          <w:wAfter w:w="20" w:type="dxa"/>
          <w:trHeight w:val="372"/>
        </w:trPr>
        <w:tc>
          <w:tcPr>
            <w:tcW w:w="484" w:type="dxa"/>
            <w:tcBorders>
              <w:top w:val="single" w:sz="4" w:space="0" w:color="000000"/>
              <w:left w:val="single" w:sz="4" w:space="0" w:color="000000"/>
              <w:bottom w:val="single" w:sz="4" w:space="0" w:color="000000"/>
              <w:right w:val="nil"/>
            </w:tcBorders>
            <w:vAlign w:val="center"/>
          </w:tcPr>
          <w:p w14:paraId="6A84BFF3" w14:textId="1EAB3E7A" w:rsidR="00BE4CEB" w:rsidRDefault="00BE4CEB" w:rsidP="00D43F09">
            <w:pPr>
              <w:autoSpaceDE w:val="0"/>
              <w:snapToGrid w:val="0"/>
              <w:jc w:val="center"/>
              <w:rPr>
                <w:rFonts w:ascii="Arial" w:hAnsi="Arial" w:cs="Arial"/>
                <w:sz w:val="16"/>
                <w:szCs w:val="16"/>
                <w:lang w:eastAsia="ar-SA"/>
              </w:rPr>
            </w:pPr>
            <w:r>
              <w:rPr>
                <w:rFonts w:ascii="Arial" w:hAnsi="Arial" w:cs="Arial"/>
                <w:sz w:val="16"/>
                <w:szCs w:val="16"/>
                <w:lang w:eastAsia="ar-SA"/>
              </w:rPr>
              <w:t>8</w:t>
            </w:r>
          </w:p>
        </w:tc>
        <w:tc>
          <w:tcPr>
            <w:tcW w:w="15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1C4ABFE" w14:textId="77777777" w:rsidR="00BE4CEB" w:rsidRDefault="00BE4CEB" w:rsidP="00D43F09">
            <w:pPr>
              <w:autoSpaceDE w:val="0"/>
              <w:snapToGrid w:val="0"/>
              <w:jc w:val="center"/>
              <w:rPr>
                <w:rFonts w:ascii="Arial" w:hAnsi="Arial" w:cs="Arial"/>
                <w:sz w:val="16"/>
                <w:szCs w:val="16"/>
                <w:lang w:eastAsia="ar-SA"/>
              </w:rPr>
            </w:pPr>
          </w:p>
        </w:tc>
        <w:tc>
          <w:tcPr>
            <w:tcW w:w="1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106D329" w14:textId="41BE6D33" w:rsidR="00BE4CEB" w:rsidRPr="00E409F6" w:rsidRDefault="00BE4CEB" w:rsidP="00D43F09">
            <w:pPr>
              <w:autoSpaceDE w:val="0"/>
              <w:snapToGrid w:val="0"/>
              <w:jc w:val="center"/>
              <w:rPr>
                <w:rFonts w:ascii="Arial" w:eastAsia="Calibri" w:hAnsi="Arial" w:cs="Arial"/>
                <w:b/>
                <w:sz w:val="16"/>
                <w:szCs w:val="16"/>
                <w:lang w:eastAsia="en-US"/>
              </w:rPr>
            </w:pPr>
            <w:r w:rsidRPr="00E409F6">
              <w:rPr>
                <w:rFonts w:ascii="Arial" w:eastAsia="Calibri" w:hAnsi="Arial" w:cs="Arial"/>
                <w:b/>
                <w:sz w:val="16"/>
                <w:szCs w:val="16"/>
                <w:lang w:eastAsia="en-US"/>
              </w:rPr>
              <w:t>Specjalista ds. podatkowo-rachunkowych, integracji elektronicznych systemów księgowych i sprzedażowych</w:t>
            </w:r>
          </w:p>
        </w:tc>
        <w:tc>
          <w:tcPr>
            <w:tcW w:w="1987" w:type="dxa"/>
            <w:tcBorders>
              <w:top w:val="single" w:sz="4" w:space="0" w:color="000000"/>
              <w:left w:val="single" w:sz="4" w:space="0" w:color="000000"/>
              <w:bottom w:val="single" w:sz="4" w:space="0" w:color="000000"/>
              <w:right w:val="single" w:sz="4" w:space="0" w:color="000000"/>
            </w:tcBorders>
          </w:tcPr>
          <w:p w14:paraId="2DDFCC53" w14:textId="77777777" w:rsidR="00BE4CEB" w:rsidRDefault="00BE4CEB" w:rsidP="00D43F09">
            <w:pPr>
              <w:jc w:val="center"/>
              <w:rPr>
                <w:rFonts w:ascii="Arial" w:eastAsia="Calibri" w:hAnsi="Arial" w:cs="Arial"/>
                <w:sz w:val="16"/>
                <w:szCs w:val="16"/>
                <w:lang w:eastAsia="en-US"/>
              </w:rPr>
            </w:pP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DAE6371" w14:textId="77777777" w:rsidR="00BE4CEB" w:rsidRDefault="00BE4CEB" w:rsidP="00D43F09">
            <w:pPr>
              <w:jc w:val="center"/>
              <w:rPr>
                <w:rFonts w:ascii="Arial" w:eastAsia="Calibri" w:hAnsi="Arial" w:cs="Arial"/>
                <w:sz w:val="16"/>
                <w:szCs w:val="16"/>
                <w:lang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71706" w14:textId="77777777" w:rsidR="00BE4CEB" w:rsidRDefault="00BE4CEB" w:rsidP="00D43F09">
            <w:pPr>
              <w:autoSpaceDE w:val="0"/>
              <w:snapToGrid w:val="0"/>
              <w:jc w:val="both"/>
              <w:rPr>
                <w:rFonts w:ascii="Arial" w:hAnsi="Arial" w:cs="Arial"/>
                <w:sz w:val="16"/>
                <w:szCs w:val="16"/>
                <w:lang w:eastAsia="ar-SA"/>
              </w:rPr>
            </w:pPr>
          </w:p>
        </w:tc>
      </w:tr>
    </w:tbl>
    <w:p w14:paraId="0727CD37" w14:textId="77777777" w:rsidR="008F1689" w:rsidRDefault="008F1689" w:rsidP="008F1689">
      <w:pPr>
        <w:autoSpaceDE w:val="0"/>
        <w:jc w:val="both"/>
        <w:rPr>
          <w:rFonts w:ascii="Arial" w:hAnsi="Arial" w:cs="Arial"/>
          <w:color w:val="00000A"/>
          <w:kern w:val="2"/>
          <w:sz w:val="20"/>
          <w:szCs w:val="20"/>
          <w:lang w:eastAsia="ar-SA"/>
        </w:rPr>
      </w:pPr>
    </w:p>
    <w:p w14:paraId="1CF86CC8" w14:textId="77777777" w:rsidR="008F1689" w:rsidRDefault="008F1689" w:rsidP="008F1689">
      <w:pPr>
        <w:rPr>
          <w:rFonts w:ascii="Arial" w:hAnsi="Arial" w:cs="Arial"/>
          <w:b/>
          <w:bCs/>
          <w:color w:val="00000A"/>
          <w:kern w:val="2"/>
          <w:sz w:val="20"/>
          <w:szCs w:val="20"/>
          <w:lang w:eastAsia="ar-SA"/>
        </w:rPr>
      </w:pPr>
    </w:p>
    <w:p w14:paraId="0171F82C" w14:textId="77777777" w:rsidR="008F1689" w:rsidRDefault="008F1689" w:rsidP="008F1689">
      <w:pPr>
        <w:jc w:val="right"/>
        <w:rPr>
          <w:rFonts w:ascii="Arial" w:hAnsi="Arial" w:cs="Arial"/>
          <w:b/>
          <w:bCs/>
          <w:sz w:val="20"/>
          <w:szCs w:val="20"/>
          <w:lang w:eastAsia="ar-SA"/>
        </w:rPr>
      </w:pPr>
    </w:p>
    <w:p w14:paraId="0C4A565A" w14:textId="77777777" w:rsidR="008F1689" w:rsidRDefault="008F1689" w:rsidP="008F1689">
      <w:pPr>
        <w:jc w:val="right"/>
        <w:rPr>
          <w:rFonts w:ascii="Arial" w:hAnsi="Arial" w:cs="Arial"/>
          <w:b/>
          <w:bCs/>
          <w:sz w:val="20"/>
          <w:szCs w:val="20"/>
          <w:lang w:eastAsia="ar-SA"/>
        </w:rPr>
      </w:pPr>
    </w:p>
    <w:p w14:paraId="04A984FC" w14:textId="77777777" w:rsidR="008600CB" w:rsidRDefault="008600CB" w:rsidP="008600CB">
      <w:pPr>
        <w:spacing w:before="120"/>
        <w:jc w:val="center"/>
        <w:rPr>
          <w:rFonts w:ascii="Arial" w:hAnsi="Arial" w:cs="Arial"/>
          <w:sz w:val="20"/>
          <w:szCs w:val="20"/>
        </w:rPr>
      </w:pPr>
      <w:r w:rsidRPr="007A77C4">
        <w:rPr>
          <w:rFonts w:ascii="Arial" w:hAnsi="Arial" w:cs="Arial"/>
          <w:bCs/>
          <w:i/>
          <w:iCs/>
          <w:color w:val="00000A"/>
          <w:kern w:val="1"/>
          <w:sz w:val="20"/>
          <w:szCs w:val="20"/>
          <w:lang w:eastAsia="ar-SA"/>
        </w:rPr>
        <w:t>Uwaga! Dokument należy opatrzyć kwalifikowanym podpisem elektronicznym</w:t>
      </w:r>
    </w:p>
    <w:p w14:paraId="1ADF6E2D" w14:textId="77777777" w:rsidR="008F1689" w:rsidRDefault="008F1689" w:rsidP="008F1689">
      <w:pPr>
        <w:spacing w:after="120"/>
        <w:rPr>
          <w:rFonts w:ascii="Arial" w:hAnsi="Arial" w:cs="Arial"/>
        </w:rPr>
      </w:pPr>
    </w:p>
    <w:p w14:paraId="12A4B531" w14:textId="77777777" w:rsidR="00596502" w:rsidRDefault="00596502" w:rsidP="00596502">
      <w:pPr>
        <w:ind w:left="4248" w:firstLine="708"/>
        <w:jc w:val="both"/>
        <w:rPr>
          <w:rFonts w:ascii="Arial" w:hAnsi="Arial" w:cs="Arial"/>
          <w:b/>
          <w:bCs/>
          <w:color w:val="00000A"/>
          <w:kern w:val="1"/>
          <w:sz w:val="20"/>
          <w:szCs w:val="20"/>
          <w:lang w:bidi="pl-PL"/>
        </w:rPr>
      </w:pPr>
    </w:p>
    <w:p w14:paraId="53C7E48D" w14:textId="77777777" w:rsidR="00596502" w:rsidRDefault="00596502" w:rsidP="00596502">
      <w:pPr>
        <w:jc w:val="both"/>
        <w:rPr>
          <w:rFonts w:ascii="Arial" w:hAnsi="Arial" w:cs="Arial"/>
          <w:b/>
          <w:bCs/>
          <w:color w:val="00000A"/>
          <w:kern w:val="1"/>
          <w:sz w:val="20"/>
          <w:szCs w:val="20"/>
        </w:rPr>
      </w:pPr>
      <w:r>
        <w:rPr>
          <w:rFonts w:ascii="Arial" w:eastAsia="Arial" w:hAnsi="Arial" w:cs="Arial"/>
          <w:b/>
          <w:bCs/>
          <w:color w:val="00000A"/>
          <w:kern w:val="1"/>
          <w:sz w:val="20"/>
          <w:szCs w:val="20"/>
        </w:rPr>
        <w:t xml:space="preserve"> </w:t>
      </w:r>
      <w:r>
        <w:rPr>
          <w:rFonts w:ascii="Arial" w:hAnsi="Arial" w:cs="Arial"/>
          <w:b/>
          <w:bCs/>
          <w:color w:val="00000A"/>
          <w:kern w:val="1"/>
          <w:sz w:val="20"/>
          <w:szCs w:val="20"/>
        </w:rPr>
        <w:tab/>
      </w:r>
      <w:r>
        <w:rPr>
          <w:rFonts w:ascii="Arial" w:hAnsi="Arial" w:cs="Arial"/>
          <w:b/>
          <w:bCs/>
          <w:color w:val="00000A"/>
          <w:kern w:val="1"/>
          <w:sz w:val="20"/>
          <w:szCs w:val="20"/>
        </w:rPr>
        <w:tab/>
      </w:r>
      <w:r>
        <w:rPr>
          <w:rFonts w:ascii="Arial" w:hAnsi="Arial" w:cs="Arial"/>
          <w:b/>
          <w:bCs/>
          <w:color w:val="00000A"/>
          <w:kern w:val="1"/>
          <w:sz w:val="20"/>
          <w:szCs w:val="20"/>
        </w:rPr>
        <w:tab/>
      </w:r>
      <w:r>
        <w:rPr>
          <w:rFonts w:ascii="Arial" w:hAnsi="Arial" w:cs="Arial"/>
          <w:b/>
          <w:bCs/>
          <w:color w:val="00000A"/>
          <w:kern w:val="1"/>
          <w:sz w:val="20"/>
          <w:szCs w:val="20"/>
        </w:rPr>
        <w:tab/>
      </w:r>
      <w:r>
        <w:rPr>
          <w:rFonts w:ascii="Arial" w:hAnsi="Arial" w:cs="Arial"/>
          <w:b/>
          <w:bCs/>
          <w:color w:val="00000A"/>
          <w:kern w:val="1"/>
          <w:sz w:val="20"/>
          <w:szCs w:val="20"/>
        </w:rPr>
        <w:tab/>
      </w:r>
      <w:r>
        <w:rPr>
          <w:rFonts w:ascii="Arial" w:hAnsi="Arial" w:cs="Arial"/>
          <w:b/>
          <w:bCs/>
          <w:color w:val="00000A"/>
          <w:kern w:val="1"/>
          <w:sz w:val="20"/>
          <w:szCs w:val="20"/>
        </w:rPr>
        <w:tab/>
      </w:r>
      <w:r>
        <w:rPr>
          <w:rFonts w:ascii="Arial" w:hAnsi="Arial" w:cs="Arial"/>
          <w:b/>
          <w:bCs/>
          <w:color w:val="00000A"/>
          <w:kern w:val="1"/>
          <w:sz w:val="20"/>
          <w:szCs w:val="20"/>
        </w:rPr>
        <w:tab/>
      </w:r>
      <w:r>
        <w:rPr>
          <w:rFonts w:ascii="Arial" w:hAnsi="Arial" w:cs="Arial"/>
          <w:b/>
          <w:bCs/>
          <w:color w:val="00000A"/>
          <w:kern w:val="1"/>
          <w:sz w:val="20"/>
          <w:szCs w:val="20"/>
        </w:rPr>
        <w:tab/>
      </w:r>
    </w:p>
    <w:p w14:paraId="3697E790" w14:textId="77777777" w:rsidR="00596502" w:rsidRDefault="00596502" w:rsidP="00596502">
      <w:pPr>
        <w:ind w:left="6372" w:hanging="5664"/>
        <w:jc w:val="both"/>
        <w:rPr>
          <w:rFonts w:ascii="Arial" w:hAnsi="Arial" w:cs="Arial"/>
          <w:color w:val="00000A"/>
          <w:kern w:val="1"/>
          <w:sz w:val="20"/>
          <w:szCs w:val="20"/>
        </w:rPr>
      </w:pPr>
    </w:p>
    <w:p w14:paraId="7C9B6031" w14:textId="77777777" w:rsidR="00764D2F" w:rsidRDefault="00764D2F" w:rsidP="00764D2F">
      <w:pPr>
        <w:suppressAutoHyphens w:val="0"/>
        <w:jc w:val="both"/>
        <w:rPr>
          <w:rFonts w:ascii="Arial" w:hAnsi="Arial" w:cs="Arial"/>
          <w:b/>
          <w:sz w:val="20"/>
          <w:szCs w:val="20"/>
        </w:rPr>
      </w:pPr>
    </w:p>
    <w:p w14:paraId="6FC632AE" w14:textId="77777777" w:rsidR="00764D2F" w:rsidRDefault="00764D2F" w:rsidP="00764D2F">
      <w:pPr>
        <w:widowControl w:val="0"/>
        <w:tabs>
          <w:tab w:val="left" w:pos="708"/>
          <w:tab w:val="center" w:pos="4536"/>
          <w:tab w:val="right" w:pos="9072"/>
        </w:tabs>
        <w:suppressAutoHyphens w:val="0"/>
        <w:jc w:val="center"/>
        <w:rPr>
          <w:rFonts w:ascii="Arial" w:hAnsi="Arial" w:cs="Arial"/>
          <w:b/>
          <w:sz w:val="20"/>
          <w:szCs w:val="20"/>
        </w:rPr>
      </w:pPr>
    </w:p>
    <w:p w14:paraId="21933938" w14:textId="77777777" w:rsidR="00764D2F" w:rsidRDefault="00764D2F" w:rsidP="00764D2F">
      <w:pPr>
        <w:widowControl w:val="0"/>
        <w:tabs>
          <w:tab w:val="left" w:pos="708"/>
          <w:tab w:val="center" w:pos="4536"/>
          <w:tab w:val="right" w:pos="9072"/>
        </w:tabs>
        <w:suppressAutoHyphens w:val="0"/>
        <w:jc w:val="center"/>
        <w:rPr>
          <w:rFonts w:ascii="Arial" w:hAnsi="Arial" w:cs="Arial"/>
          <w:b/>
          <w:sz w:val="20"/>
          <w:szCs w:val="20"/>
        </w:rPr>
      </w:pPr>
    </w:p>
    <w:p w14:paraId="2806E480" w14:textId="77777777" w:rsidR="00764D2F" w:rsidRDefault="00764D2F" w:rsidP="00764D2F">
      <w:pPr>
        <w:widowControl w:val="0"/>
        <w:tabs>
          <w:tab w:val="left" w:pos="708"/>
          <w:tab w:val="center" w:pos="4536"/>
          <w:tab w:val="right" w:pos="9072"/>
        </w:tabs>
        <w:suppressAutoHyphens w:val="0"/>
        <w:jc w:val="center"/>
        <w:rPr>
          <w:rFonts w:ascii="Arial" w:hAnsi="Arial" w:cs="Arial"/>
          <w:b/>
          <w:sz w:val="20"/>
          <w:szCs w:val="20"/>
        </w:rPr>
      </w:pPr>
    </w:p>
    <w:p w14:paraId="2B78BD18" w14:textId="77777777" w:rsidR="00764D2F" w:rsidRDefault="00764D2F" w:rsidP="00764D2F">
      <w:pPr>
        <w:widowControl w:val="0"/>
        <w:tabs>
          <w:tab w:val="left" w:pos="708"/>
          <w:tab w:val="center" w:pos="4536"/>
          <w:tab w:val="right" w:pos="9072"/>
        </w:tabs>
        <w:suppressAutoHyphens w:val="0"/>
        <w:jc w:val="center"/>
        <w:rPr>
          <w:rFonts w:ascii="Arial" w:hAnsi="Arial" w:cs="Arial"/>
          <w:b/>
          <w:sz w:val="20"/>
          <w:szCs w:val="20"/>
        </w:rPr>
      </w:pPr>
    </w:p>
    <w:p w14:paraId="51FB1D35" w14:textId="77777777" w:rsidR="00764D2F" w:rsidRDefault="00764D2F" w:rsidP="00764D2F">
      <w:pPr>
        <w:widowControl w:val="0"/>
        <w:tabs>
          <w:tab w:val="left" w:pos="708"/>
          <w:tab w:val="center" w:pos="4536"/>
          <w:tab w:val="right" w:pos="9072"/>
        </w:tabs>
        <w:suppressAutoHyphens w:val="0"/>
        <w:jc w:val="center"/>
        <w:rPr>
          <w:rFonts w:ascii="Arial" w:hAnsi="Arial" w:cs="Arial"/>
          <w:b/>
          <w:sz w:val="20"/>
          <w:szCs w:val="20"/>
        </w:rPr>
      </w:pPr>
    </w:p>
    <w:p w14:paraId="299C4BC7" w14:textId="77777777" w:rsidR="00764D2F" w:rsidRDefault="00764D2F" w:rsidP="00764D2F">
      <w:pPr>
        <w:widowControl w:val="0"/>
        <w:tabs>
          <w:tab w:val="left" w:pos="708"/>
          <w:tab w:val="center" w:pos="4536"/>
          <w:tab w:val="right" w:pos="9072"/>
        </w:tabs>
        <w:suppressAutoHyphens w:val="0"/>
        <w:jc w:val="center"/>
        <w:rPr>
          <w:rFonts w:ascii="Arial" w:hAnsi="Arial" w:cs="Arial"/>
          <w:b/>
          <w:sz w:val="20"/>
          <w:szCs w:val="20"/>
        </w:rPr>
      </w:pPr>
    </w:p>
    <w:p w14:paraId="6C13DCBE" w14:textId="77777777" w:rsidR="00764D2F" w:rsidRDefault="00764D2F" w:rsidP="00764D2F">
      <w:pPr>
        <w:widowControl w:val="0"/>
        <w:tabs>
          <w:tab w:val="left" w:pos="708"/>
          <w:tab w:val="center" w:pos="4536"/>
          <w:tab w:val="right" w:pos="9072"/>
        </w:tabs>
        <w:suppressAutoHyphens w:val="0"/>
        <w:jc w:val="center"/>
        <w:rPr>
          <w:rFonts w:ascii="Arial" w:hAnsi="Arial" w:cs="Arial"/>
          <w:b/>
          <w:sz w:val="20"/>
          <w:szCs w:val="20"/>
        </w:rPr>
      </w:pPr>
    </w:p>
    <w:p w14:paraId="510861DA" w14:textId="1177F85B" w:rsidR="00764D2F" w:rsidRDefault="00764D2F" w:rsidP="00764D2F">
      <w:pPr>
        <w:widowControl w:val="0"/>
        <w:tabs>
          <w:tab w:val="left" w:pos="708"/>
          <w:tab w:val="center" w:pos="4536"/>
          <w:tab w:val="right" w:pos="9072"/>
        </w:tabs>
        <w:suppressAutoHyphens w:val="0"/>
        <w:jc w:val="center"/>
        <w:rPr>
          <w:rFonts w:ascii="Arial" w:hAnsi="Arial" w:cs="Arial"/>
          <w:b/>
          <w:sz w:val="20"/>
          <w:szCs w:val="20"/>
        </w:rPr>
      </w:pPr>
    </w:p>
    <w:p w14:paraId="427F7C2C" w14:textId="2FCB77E8"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2BC3C38B" w14:textId="1031712F"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53CFC8B4" w14:textId="655376CF"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4E01BFBC" w14:textId="342575A6"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1C1F3FCB" w14:textId="75DF0418"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07ACF326" w14:textId="10F8B7F9"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30B683A8" w14:textId="64E58059"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5379B8A3" w14:textId="7FAD2B0A"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31591911" w14:textId="42237386"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6513A70E" w14:textId="3DFCB9F3"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23766E67" w14:textId="11763811"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7F51A50F" w14:textId="7A363C30"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0DAFF481" w14:textId="32439E1B"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67152FD9" w14:textId="32D980F5"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5D350AC6" w14:textId="56EB2A9D"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16CEBD54" w14:textId="1441EF66"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4089D227" w14:textId="0250018E"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525860D4" w14:textId="2387805C"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2053FDA6" w14:textId="513693EF" w:rsidR="00C310AB" w:rsidRDefault="00C310AB" w:rsidP="00764D2F">
      <w:pPr>
        <w:widowControl w:val="0"/>
        <w:tabs>
          <w:tab w:val="left" w:pos="708"/>
          <w:tab w:val="center" w:pos="4536"/>
          <w:tab w:val="right" w:pos="9072"/>
        </w:tabs>
        <w:suppressAutoHyphens w:val="0"/>
        <w:jc w:val="center"/>
        <w:rPr>
          <w:rFonts w:ascii="Arial" w:hAnsi="Arial" w:cs="Arial"/>
          <w:b/>
          <w:sz w:val="20"/>
          <w:szCs w:val="20"/>
        </w:rPr>
      </w:pPr>
    </w:p>
    <w:p w14:paraId="6E12FC12" w14:textId="77777777" w:rsidR="00764D2F" w:rsidRDefault="00764D2F" w:rsidP="00764D2F">
      <w:pPr>
        <w:widowControl w:val="0"/>
        <w:tabs>
          <w:tab w:val="left" w:pos="708"/>
          <w:tab w:val="center" w:pos="4536"/>
          <w:tab w:val="right" w:pos="9072"/>
        </w:tabs>
        <w:suppressAutoHyphens w:val="0"/>
        <w:jc w:val="center"/>
        <w:rPr>
          <w:rFonts w:ascii="Arial" w:hAnsi="Arial" w:cs="Arial"/>
          <w:b/>
          <w:sz w:val="20"/>
          <w:szCs w:val="20"/>
        </w:rPr>
      </w:pPr>
    </w:p>
    <w:p w14:paraId="695D4063" w14:textId="77777777" w:rsidR="00764D2F" w:rsidRDefault="00764D2F" w:rsidP="00764D2F">
      <w:pPr>
        <w:widowControl w:val="0"/>
        <w:tabs>
          <w:tab w:val="left" w:pos="708"/>
          <w:tab w:val="center" w:pos="4536"/>
          <w:tab w:val="right" w:pos="9072"/>
        </w:tabs>
        <w:suppressAutoHyphens w:val="0"/>
        <w:jc w:val="center"/>
        <w:rPr>
          <w:rFonts w:ascii="Arial" w:hAnsi="Arial" w:cs="Arial"/>
          <w:b/>
          <w:sz w:val="20"/>
          <w:szCs w:val="20"/>
        </w:rPr>
      </w:pPr>
    </w:p>
    <w:p w14:paraId="1F34BAF2" w14:textId="2BCFC211" w:rsidR="008600CB" w:rsidRPr="00093EB3" w:rsidRDefault="008600CB" w:rsidP="008600CB">
      <w:pPr>
        <w:suppressAutoHyphens w:val="0"/>
        <w:ind w:hanging="142"/>
        <w:contextualSpacing/>
        <w:jc w:val="both"/>
        <w:rPr>
          <w:rFonts w:ascii="Arial" w:hAnsi="Arial" w:cs="Arial"/>
          <w:b/>
          <w:bCs/>
          <w:color w:val="00000A"/>
          <w:kern w:val="1"/>
          <w:sz w:val="20"/>
          <w:szCs w:val="20"/>
        </w:rPr>
      </w:pPr>
      <w:r w:rsidRPr="00093EB3">
        <w:rPr>
          <w:rFonts w:ascii="Arial" w:eastAsia="Calibri" w:hAnsi="Arial" w:cs="Arial"/>
          <w:sz w:val="20"/>
          <w:szCs w:val="20"/>
          <w:lang w:eastAsia="en-US"/>
        </w:rPr>
        <w:t>Nr postępowania: ZP/PN/02/21</w:t>
      </w:r>
      <w:r w:rsidRPr="007A77C4">
        <w:rPr>
          <w:rFonts w:ascii="Arial" w:hAnsi="Arial" w:cs="Arial"/>
          <w:b/>
          <w:bCs/>
          <w:color w:val="00000A"/>
          <w:kern w:val="1"/>
          <w:sz w:val="20"/>
          <w:szCs w:val="20"/>
        </w:rPr>
        <w:t xml:space="preserve"> </w:t>
      </w:r>
      <w:r>
        <w:rPr>
          <w:rFonts w:ascii="Arial" w:hAnsi="Arial" w:cs="Arial"/>
          <w:b/>
          <w:bCs/>
          <w:color w:val="00000A"/>
          <w:kern w:val="1"/>
          <w:sz w:val="20"/>
          <w:szCs w:val="20"/>
        </w:rPr>
        <w:t xml:space="preserve">                                                                           </w:t>
      </w:r>
      <w:r w:rsidRPr="389BFF03">
        <w:rPr>
          <w:rFonts w:ascii="Arial" w:hAnsi="Arial" w:cs="Arial"/>
          <w:b/>
          <w:bCs/>
          <w:color w:val="00000A"/>
          <w:kern w:val="1"/>
          <w:sz w:val="20"/>
          <w:szCs w:val="20"/>
        </w:rPr>
        <w:t xml:space="preserve">Załącznik nr </w:t>
      </w:r>
      <w:r w:rsidR="00F773CF">
        <w:rPr>
          <w:rFonts w:ascii="Arial" w:hAnsi="Arial" w:cs="Arial"/>
          <w:b/>
          <w:bCs/>
          <w:color w:val="00000A"/>
          <w:kern w:val="1"/>
          <w:sz w:val="20"/>
          <w:szCs w:val="20"/>
        </w:rPr>
        <w:t>9</w:t>
      </w:r>
      <w:r w:rsidRPr="389BFF03">
        <w:rPr>
          <w:rFonts w:ascii="Arial" w:hAnsi="Arial" w:cs="Arial"/>
          <w:b/>
          <w:bCs/>
          <w:color w:val="00000A"/>
          <w:kern w:val="1"/>
          <w:sz w:val="20"/>
          <w:szCs w:val="20"/>
        </w:rPr>
        <w:t xml:space="preserve"> do SWZ</w:t>
      </w:r>
    </w:p>
    <w:p w14:paraId="44F4A39D" w14:textId="77777777" w:rsidR="008600CB" w:rsidRDefault="008600CB" w:rsidP="008600CB">
      <w:pPr>
        <w:jc w:val="both"/>
        <w:rPr>
          <w:rFonts w:ascii="Arial" w:hAnsi="Arial" w:cs="Arial"/>
          <w:bCs/>
          <w:sz w:val="18"/>
          <w:szCs w:val="20"/>
        </w:rPr>
      </w:pPr>
    </w:p>
    <w:p w14:paraId="7835A5BC" w14:textId="77777777" w:rsidR="008600CB" w:rsidRDefault="008600CB" w:rsidP="008600CB">
      <w:pPr>
        <w:tabs>
          <w:tab w:val="left" w:pos="142"/>
        </w:tabs>
        <w:ind w:left="-142"/>
        <w:jc w:val="both"/>
        <w:rPr>
          <w:rFonts w:ascii="Arial" w:hAnsi="Arial" w:cs="Arial"/>
          <w:i/>
          <w:iCs/>
          <w:sz w:val="20"/>
          <w:szCs w:val="20"/>
        </w:rPr>
      </w:pPr>
      <w:r w:rsidRPr="00BE12CC">
        <w:rPr>
          <w:rFonts w:ascii="Arial" w:hAnsi="Arial" w:cs="Arial"/>
          <w:bCs/>
          <w:sz w:val="18"/>
          <w:szCs w:val="20"/>
        </w:rPr>
        <w:t xml:space="preserve">OŚWIADCZENIE SKŁADANE </w:t>
      </w:r>
      <w:r>
        <w:rPr>
          <w:rFonts w:ascii="Arial" w:hAnsi="Arial" w:cs="Arial"/>
          <w:bCs/>
          <w:sz w:val="18"/>
          <w:szCs w:val="20"/>
        </w:rPr>
        <w:t>NA WEZWANIE</w:t>
      </w:r>
    </w:p>
    <w:p w14:paraId="2A0BB199" w14:textId="77777777" w:rsidR="008600CB" w:rsidRPr="00A37116" w:rsidRDefault="008600CB" w:rsidP="008600CB">
      <w:pPr>
        <w:suppressAutoHyphens w:val="0"/>
        <w:spacing w:after="160" w:line="259" w:lineRule="auto"/>
        <w:rPr>
          <w:rFonts w:ascii="Arial" w:hAnsi="Arial" w:cs="Arial"/>
          <w:color w:val="000000"/>
          <w:sz w:val="21"/>
          <w:szCs w:val="21"/>
          <w:lang w:eastAsia="pl-PL"/>
        </w:rPr>
      </w:pPr>
    </w:p>
    <w:p w14:paraId="1DA9085C" w14:textId="77777777" w:rsidR="008600CB" w:rsidRPr="00A37116" w:rsidRDefault="008600CB" w:rsidP="008600CB">
      <w:pPr>
        <w:suppressAutoHyphens w:val="0"/>
        <w:jc w:val="both"/>
        <w:rPr>
          <w:rFonts w:ascii="Arial" w:hAnsi="Arial" w:cs="Arial"/>
          <w:sz w:val="20"/>
          <w:szCs w:val="22"/>
          <w:lang w:eastAsia="pl-PL"/>
        </w:rPr>
      </w:pPr>
      <w:r w:rsidRPr="00A37116">
        <w:rPr>
          <w:rFonts w:ascii="Arial" w:hAnsi="Arial" w:cs="Arial"/>
          <w:sz w:val="20"/>
          <w:szCs w:val="22"/>
          <w:lang w:eastAsia="pl-PL"/>
        </w:rPr>
        <w:t>………………………………………</w:t>
      </w:r>
    </w:p>
    <w:p w14:paraId="78B279B9" w14:textId="77777777" w:rsidR="008600CB" w:rsidRPr="00F60AF2" w:rsidRDefault="008600CB" w:rsidP="008600CB">
      <w:pPr>
        <w:suppressAutoHyphens w:val="0"/>
        <w:jc w:val="both"/>
        <w:rPr>
          <w:rFonts w:ascii="Arial" w:hAnsi="Arial" w:cs="Arial"/>
          <w:sz w:val="16"/>
          <w:szCs w:val="22"/>
          <w:lang w:eastAsia="pl-PL"/>
        </w:rPr>
      </w:pPr>
      <w:r w:rsidRPr="00A37116">
        <w:rPr>
          <w:rFonts w:ascii="Arial" w:hAnsi="Arial" w:cs="Arial"/>
          <w:sz w:val="16"/>
          <w:szCs w:val="22"/>
          <w:lang w:eastAsia="pl-PL"/>
        </w:rPr>
        <w:t xml:space="preserve">            (pełna nazwa/firma, adres)</w:t>
      </w:r>
    </w:p>
    <w:p w14:paraId="65701CCE" w14:textId="77777777" w:rsidR="00764D2F" w:rsidRDefault="00764D2F" w:rsidP="00764D2F">
      <w:pPr>
        <w:ind w:left="284"/>
        <w:jc w:val="center"/>
        <w:rPr>
          <w:rFonts w:ascii="Arial" w:hAnsi="Arial" w:cs="Arial"/>
          <w:b/>
          <w:bCs/>
          <w:sz w:val="20"/>
          <w:szCs w:val="20"/>
          <w:lang w:eastAsia="ar-SA"/>
        </w:rPr>
      </w:pPr>
    </w:p>
    <w:p w14:paraId="49B37CD9" w14:textId="77777777" w:rsidR="00764D2F" w:rsidRDefault="00764D2F" w:rsidP="008600CB">
      <w:pPr>
        <w:rPr>
          <w:rFonts w:ascii="Arial" w:hAnsi="Arial" w:cs="Arial"/>
          <w:b/>
          <w:bCs/>
          <w:sz w:val="20"/>
          <w:szCs w:val="20"/>
          <w:lang w:eastAsia="ar-SA"/>
        </w:rPr>
      </w:pPr>
    </w:p>
    <w:p w14:paraId="05C97A56" w14:textId="77777777" w:rsidR="00764D2F" w:rsidRDefault="00764D2F" w:rsidP="00764D2F">
      <w:pPr>
        <w:ind w:left="284"/>
        <w:jc w:val="center"/>
        <w:rPr>
          <w:rFonts w:ascii="Arial" w:hAnsi="Arial" w:cs="Arial"/>
          <w:b/>
          <w:bCs/>
          <w:sz w:val="20"/>
          <w:szCs w:val="20"/>
          <w:lang w:eastAsia="ar-SA"/>
        </w:rPr>
      </w:pPr>
    </w:p>
    <w:p w14:paraId="5DBE84D3" w14:textId="77777777" w:rsidR="00513140" w:rsidRPr="00FB685B" w:rsidRDefault="00513140" w:rsidP="00513140">
      <w:pPr>
        <w:suppressAutoHyphens w:val="0"/>
        <w:jc w:val="center"/>
        <w:rPr>
          <w:rFonts w:ascii="Arial" w:hAnsi="Arial" w:cs="Arial"/>
          <w:b/>
          <w:sz w:val="20"/>
          <w:szCs w:val="20"/>
          <w:lang w:eastAsia="pl-PL"/>
        </w:rPr>
      </w:pPr>
      <w:r w:rsidRPr="00FB685B">
        <w:rPr>
          <w:rFonts w:ascii="Arial" w:hAnsi="Arial" w:cs="Arial"/>
          <w:b/>
          <w:sz w:val="20"/>
          <w:szCs w:val="20"/>
          <w:lang w:eastAsia="pl-PL"/>
        </w:rPr>
        <w:t>Oświadczenie</w:t>
      </w:r>
    </w:p>
    <w:p w14:paraId="55CCE528" w14:textId="77777777" w:rsidR="00513140" w:rsidRPr="00FB685B" w:rsidRDefault="00513140" w:rsidP="00513140">
      <w:pPr>
        <w:widowControl w:val="0"/>
        <w:rPr>
          <w:rFonts w:ascii="Arial" w:hAnsi="Arial" w:cs="Arial"/>
          <w:sz w:val="20"/>
          <w:szCs w:val="20"/>
          <w:lang w:eastAsia="ar-SA"/>
        </w:rPr>
      </w:pPr>
    </w:p>
    <w:p w14:paraId="30800420" w14:textId="18EDFFE1" w:rsidR="00513140" w:rsidRPr="00FB685B" w:rsidRDefault="00513140" w:rsidP="00513140">
      <w:pPr>
        <w:jc w:val="both"/>
        <w:rPr>
          <w:rFonts w:ascii="Arial" w:hAnsi="Arial" w:cs="Arial"/>
          <w:bCs/>
          <w:sz w:val="20"/>
          <w:szCs w:val="20"/>
          <w:lang w:eastAsia="pl-PL"/>
        </w:rPr>
      </w:pPr>
      <w:r w:rsidRPr="00FB685B">
        <w:rPr>
          <w:rFonts w:ascii="Arial" w:hAnsi="Arial" w:cs="Arial"/>
          <w:sz w:val="20"/>
          <w:szCs w:val="20"/>
          <w:lang w:eastAsia="pl-PL"/>
        </w:rPr>
        <w:t xml:space="preserve">Przystępując do udziału w postępowaniu o udzielenie zamówienia publicznego </w:t>
      </w:r>
      <w:r w:rsidR="00060B99">
        <w:rPr>
          <w:rFonts w:ascii="Arial" w:hAnsi="Arial" w:cs="Arial"/>
          <w:sz w:val="20"/>
          <w:szCs w:val="20"/>
          <w:lang w:eastAsia="pl-PL"/>
        </w:rPr>
        <w:t xml:space="preserve">na </w:t>
      </w:r>
      <w:r w:rsidRPr="00FB685B">
        <w:rPr>
          <w:rFonts w:ascii="Arial" w:hAnsi="Arial" w:cs="Arial"/>
          <w:sz w:val="20"/>
          <w:szCs w:val="20"/>
          <w:lang w:eastAsia="pl-PL"/>
        </w:rPr>
        <w:t>Profesjonalny nadzór techniczny i zapewnienie jakości systemu</w:t>
      </w:r>
      <w:r w:rsidRPr="00FB685B">
        <w:rPr>
          <w:rFonts w:ascii="Arial" w:hAnsi="Arial" w:cs="Arial"/>
          <w:b/>
          <w:spacing w:val="-4"/>
          <w:sz w:val="20"/>
          <w:szCs w:val="20"/>
          <w:lang w:eastAsia="ar-SA"/>
        </w:rPr>
        <w:t xml:space="preserve"> </w:t>
      </w:r>
      <w:r w:rsidRPr="00FB685B">
        <w:rPr>
          <w:rFonts w:ascii="Arial" w:hAnsi="Arial" w:cs="Arial"/>
          <w:sz w:val="20"/>
          <w:szCs w:val="20"/>
          <w:lang w:eastAsia="pl-PL"/>
        </w:rPr>
        <w:t xml:space="preserve">oświadczamy, iż informacje zawarte w Jednolitym Europejskim Dokumencie Zamówienia </w:t>
      </w:r>
      <w:r w:rsidRPr="00FB685B">
        <w:rPr>
          <w:rFonts w:ascii="Arial" w:hAnsi="Arial" w:cs="Arial"/>
          <w:bCs/>
          <w:sz w:val="20"/>
          <w:szCs w:val="20"/>
          <w:lang w:eastAsia="pl-PL"/>
        </w:rPr>
        <w:t xml:space="preserve">w zakresie podstaw do wykluczenia o którym mowa w: </w:t>
      </w:r>
    </w:p>
    <w:p w14:paraId="3A2B1C3D" w14:textId="77777777" w:rsidR="00513140" w:rsidRPr="00FB685B" w:rsidRDefault="00513140" w:rsidP="00513140">
      <w:pPr>
        <w:jc w:val="both"/>
        <w:rPr>
          <w:rFonts w:ascii="Arial" w:hAnsi="Arial" w:cs="Arial"/>
          <w:b/>
          <w:spacing w:val="-4"/>
          <w:sz w:val="20"/>
          <w:szCs w:val="20"/>
          <w:lang w:eastAsia="ar-SA"/>
        </w:rPr>
      </w:pPr>
    </w:p>
    <w:p w14:paraId="22E7171F" w14:textId="77777777" w:rsidR="00513140" w:rsidRPr="00FB685B" w:rsidRDefault="00513140" w:rsidP="00513140">
      <w:pPr>
        <w:numPr>
          <w:ilvl w:val="2"/>
          <w:numId w:val="46"/>
        </w:numPr>
        <w:suppressAutoHyphens w:val="0"/>
        <w:ind w:left="284" w:hanging="284"/>
        <w:contextualSpacing/>
        <w:jc w:val="both"/>
        <w:rPr>
          <w:rFonts w:ascii="Arial" w:hAnsi="Arial" w:cs="Arial"/>
          <w:b/>
          <w:sz w:val="20"/>
          <w:szCs w:val="20"/>
          <w:lang w:val="x-none" w:eastAsia="x-none"/>
        </w:rPr>
      </w:pPr>
      <w:r w:rsidRPr="00FB685B">
        <w:rPr>
          <w:rFonts w:ascii="Arial" w:hAnsi="Arial" w:cs="Arial"/>
          <w:b/>
          <w:sz w:val="20"/>
          <w:szCs w:val="20"/>
          <w:lang w:eastAsia="x-none"/>
        </w:rPr>
        <w:t>Art. 108 ust. 1 pkt 3 ustawy Pzp, tj</w:t>
      </w:r>
    </w:p>
    <w:p w14:paraId="166EB444" w14:textId="301F8B1E" w:rsidR="00513140" w:rsidRPr="00FB685B" w:rsidRDefault="00513140" w:rsidP="00513140">
      <w:pPr>
        <w:suppressAutoHyphens w:val="0"/>
        <w:contextualSpacing/>
        <w:jc w:val="both"/>
        <w:rPr>
          <w:rFonts w:ascii="Arial" w:hAnsi="Arial" w:cs="Arial"/>
          <w:i/>
          <w:sz w:val="20"/>
          <w:szCs w:val="20"/>
          <w:lang w:val="x-none" w:eastAsia="x-none"/>
        </w:rPr>
      </w:pPr>
      <w:r w:rsidRPr="00FB685B">
        <w:rPr>
          <w:rFonts w:ascii="Arial" w:hAnsi="Arial" w:cs="Arial"/>
          <w:i/>
          <w:sz w:val="20"/>
          <w:szCs w:val="20"/>
          <w:lang w:val="x-none" w:eastAsia="x-none"/>
        </w:rPr>
        <w:t>Z</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postępowania o</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udzielenie zamówienia wyklucza się wykonawcę</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wobec którego wydano prawomocny wyrok sądu lub ostateczną decyzję administracyjną o</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zaleganiu z</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uiszczeniem podatków, opłat lub składek na ubezpieczenie społeczne lub zdrowotne, chyba że wykonawca przed upływem przed upływem terminu składania ofert dokonał płatności należnych podatków, opłat lub składek na ubezpieczenie społeczne lub zdrowotne wraz z</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odsetkami lub grzywnami lub zawarł wiążące porozumienie w</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sprawie spłaty tych należności</w:t>
      </w:r>
    </w:p>
    <w:p w14:paraId="30064A6E" w14:textId="77777777" w:rsidR="00513140" w:rsidRPr="00FB685B" w:rsidRDefault="00513140" w:rsidP="00513140">
      <w:pPr>
        <w:suppressAutoHyphens w:val="0"/>
        <w:contextualSpacing/>
        <w:jc w:val="both"/>
        <w:rPr>
          <w:rFonts w:ascii="Arial" w:hAnsi="Arial" w:cs="Arial"/>
          <w:bCs/>
          <w:i/>
          <w:sz w:val="20"/>
          <w:szCs w:val="20"/>
          <w:lang w:val="x-none" w:eastAsia="x-none"/>
        </w:rPr>
      </w:pPr>
    </w:p>
    <w:p w14:paraId="7C621A80" w14:textId="77777777" w:rsidR="00513140" w:rsidRPr="00FB685B" w:rsidRDefault="00513140" w:rsidP="00513140">
      <w:pPr>
        <w:numPr>
          <w:ilvl w:val="2"/>
          <w:numId w:val="46"/>
        </w:numPr>
        <w:suppressAutoHyphens w:val="0"/>
        <w:ind w:left="284" w:hanging="284"/>
        <w:contextualSpacing/>
        <w:jc w:val="both"/>
        <w:rPr>
          <w:rFonts w:ascii="Arial" w:hAnsi="Arial" w:cs="Arial"/>
          <w:b/>
          <w:sz w:val="20"/>
          <w:szCs w:val="20"/>
          <w:lang w:val="x-none" w:eastAsia="x-none"/>
        </w:rPr>
      </w:pPr>
      <w:r w:rsidRPr="00FB685B">
        <w:rPr>
          <w:rFonts w:ascii="Arial" w:hAnsi="Arial" w:cs="Arial"/>
          <w:b/>
          <w:sz w:val="20"/>
          <w:szCs w:val="20"/>
          <w:lang w:eastAsia="x-none"/>
        </w:rPr>
        <w:t>Art. 180 ust. 1 pkt. 4 ustawy Pzp, dotyczących orzeczenia zakazu ubiegania się o zamówienie publiczne tytułem środka zapobiegawczego, tj.</w:t>
      </w:r>
    </w:p>
    <w:p w14:paraId="5A9F97B6" w14:textId="77777777" w:rsidR="00513140" w:rsidRPr="00FB685B" w:rsidRDefault="00513140" w:rsidP="00513140">
      <w:pPr>
        <w:suppressAutoHyphens w:val="0"/>
        <w:contextualSpacing/>
        <w:jc w:val="both"/>
        <w:rPr>
          <w:rFonts w:ascii="Arial" w:hAnsi="Arial" w:cs="Arial"/>
          <w:sz w:val="20"/>
          <w:szCs w:val="20"/>
          <w:lang w:val="x-none" w:eastAsia="x-none"/>
        </w:rPr>
      </w:pPr>
      <w:r w:rsidRPr="00FB685B">
        <w:rPr>
          <w:rFonts w:ascii="Arial" w:hAnsi="Arial" w:cs="Arial"/>
          <w:i/>
          <w:sz w:val="20"/>
          <w:szCs w:val="20"/>
          <w:lang w:val="x-none" w:eastAsia="x-none"/>
        </w:rPr>
        <w:t>Z</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postępowania o</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udzielenie zamówienia wyklucza się wykonawcę</w:t>
      </w:r>
      <w:r w:rsidRPr="00FB685B">
        <w:rPr>
          <w:rFonts w:ascii="Arial" w:hAnsi="Arial" w:cs="Arial"/>
          <w:i/>
          <w:sz w:val="20"/>
          <w:szCs w:val="20"/>
          <w:lang w:eastAsia="x-none"/>
        </w:rPr>
        <w:t xml:space="preserve"> </w:t>
      </w:r>
      <w:r w:rsidRPr="00FB685B">
        <w:rPr>
          <w:rFonts w:ascii="Arial" w:hAnsi="Arial" w:cs="Arial"/>
          <w:sz w:val="20"/>
          <w:szCs w:val="20"/>
          <w:lang w:val="x-none" w:eastAsia="x-none"/>
        </w:rPr>
        <w:t>wobec którego prawomocnie</w:t>
      </w:r>
      <w:r w:rsidRPr="00FB685B">
        <w:rPr>
          <w:rFonts w:ascii="Arial" w:hAnsi="Arial" w:cs="Arial"/>
          <w:sz w:val="20"/>
          <w:szCs w:val="20"/>
          <w:lang w:eastAsia="x-none"/>
        </w:rPr>
        <w:t xml:space="preserve"> </w:t>
      </w:r>
      <w:r w:rsidRPr="00FB685B">
        <w:rPr>
          <w:rFonts w:ascii="Arial" w:hAnsi="Arial" w:cs="Arial"/>
          <w:sz w:val="20"/>
          <w:szCs w:val="20"/>
          <w:lang w:val="x-none" w:eastAsia="x-none"/>
        </w:rPr>
        <w:t>orzeczono zakaz</w:t>
      </w:r>
      <w:r w:rsidRPr="00FB685B">
        <w:rPr>
          <w:rFonts w:ascii="Arial" w:hAnsi="Arial" w:cs="Arial"/>
          <w:sz w:val="20"/>
          <w:szCs w:val="20"/>
          <w:lang w:eastAsia="x-none"/>
        </w:rPr>
        <w:t xml:space="preserve"> </w:t>
      </w:r>
      <w:r w:rsidRPr="00FB685B">
        <w:rPr>
          <w:rFonts w:ascii="Arial" w:hAnsi="Arial" w:cs="Arial"/>
          <w:sz w:val="20"/>
          <w:szCs w:val="20"/>
          <w:lang w:val="x-none" w:eastAsia="x-none"/>
        </w:rPr>
        <w:t>ubiegania się o</w:t>
      </w:r>
      <w:r w:rsidRPr="00FB685B">
        <w:rPr>
          <w:rFonts w:ascii="Arial" w:hAnsi="Arial" w:cs="Arial"/>
          <w:sz w:val="20"/>
          <w:szCs w:val="20"/>
          <w:lang w:eastAsia="x-none"/>
        </w:rPr>
        <w:t xml:space="preserve"> </w:t>
      </w:r>
      <w:r w:rsidRPr="00FB685B">
        <w:rPr>
          <w:rFonts w:ascii="Arial" w:hAnsi="Arial" w:cs="Arial"/>
          <w:sz w:val="20"/>
          <w:szCs w:val="20"/>
          <w:lang w:val="x-none" w:eastAsia="x-none"/>
        </w:rPr>
        <w:t>zamówienia publiczne</w:t>
      </w:r>
    </w:p>
    <w:p w14:paraId="378BFAA8" w14:textId="77777777" w:rsidR="00513140" w:rsidRPr="00FB685B" w:rsidRDefault="00513140" w:rsidP="00513140">
      <w:pPr>
        <w:suppressAutoHyphens w:val="0"/>
        <w:contextualSpacing/>
        <w:jc w:val="both"/>
        <w:rPr>
          <w:rFonts w:ascii="Arial" w:hAnsi="Arial" w:cs="Arial"/>
          <w:bCs/>
          <w:sz w:val="20"/>
          <w:szCs w:val="20"/>
          <w:lang w:eastAsia="x-none"/>
        </w:rPr>
      </w:pPr>
    </w:p>
    <w:p w14:paraId="101BDB32" w14:textId="77777777" w:rsidR="00513140" w:rsidRPr="00FB685B" w:rsidRDefault="00513140" w:rsidP="00513140">
      <w:pPr>
        <w:numPr>
          <w:ilvl w:val="2"/>
          <w:numId w:val="46"/>
        </w:numPr>
        <w:suppressAutoHyphens w:val="0"/>
        <w:ind w:left="284" w:hanging="284"/>
        <w:contextualSpacing/>
        <w:jc w:val="both"/>
        <w:rPr>
          <w:rFonts w:ascii="Arial" w:hAnsi="Arial" w:cs="Arial"/>
          <w:b/>
          <w:sz w:val="20"/>
          <w:szCs w:val="20"/>
          <w:lang w:val="x-none" w:eastAsia="x-none"/>
        </w:rPr>
      </w:pPr>
      <w:r w:rsidRPr="00FB685B">
        <w:rPr>
          <w:rFonts w:ascii="Arial" w:hAnsi="Arial" w:cs="Arial"/>
          <w:b/>
          <w:sz w:val="20"/>
          <w:szCs w:val="20"/>
          <w:lang w:eastAsia="x-none"/>
        </w:rPr>
        <w:t>Art. 108 ust. 1 pkt 5 ustawy Pzp, dotyczących zawarcia z innymi wykonawcami porozumienia mającego na celu zakłócenie konkurencji, tj.</w:t>
      </w:r>
    </w:p>
    <w:p w14:paraId="17B4D0AD" w14:textId="6CD19C7C" w:rsidR="00513140" w:rsidRPr="00FB685B" w:rsidRDefault="00513140" w:rsidP="00513140">
      <w:pPr>
        <w:suppressAutoHyphens w:val="0"/>
        <w:contextualSpacing/>
        <w:jc w:val="both"/>
        <w:rPr>
          <w:rFonts w:ascii="Arial" w:hAnsi="Arial" w:cs="Arial"/>
          <w:i/>
          <w:sz w:val="20"/>
          <w:szCs w:val="20"/>
          <w:lang w:val="x-none" w:eastAsia="x-none"/>
        </w:rPr>
      </w:pPr>
      <w:r w:rsidRPr="00FB685B">
        <w:rPr>
          <w:rFonts w:ascii="Arial" w:hAnsi="Arial" w:cs="Arial"/>
          <w:i/>
          <w:sz w:val="20"/>
          <w:szCs w:val="20"/>
          <w:lang w:val="x-none" w:eastAsia="x-none"/>
        </w:rPr>
        <w:t>Z</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postępowania o</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udzielenie zamówienia wyklucza się wykonawcę</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wobec</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jeżeli zamawiający może stwierdzić, na podstawie wiarygodnych przesłanek, że wykonawca zawarł z</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innymi wykonawcami porozumienie mające na celu zakłócenie konkurencji, w</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szczególno</w:t>
      </w:r>
      <w:r w:rsidRPr="00FB685B">
        <w:rPr>
          <w:rFonts w:ascii="Arial" w:hAnsi="Arial" w:cs="Arial"/>
          <w:i/>
          <w:sz w:val="20"/>
          <w:szCs w:val="20"/>
          <w:lang w:eastAsia="x-none"/>
        </w:rPr>
        <w:t>ść</w:t>
      </w:r>
      <w:r w:rsidRPr="00FB685B">
        <w:rPr>
          <w:rFonts w:ascii="Arial" w:hAnsi="Arial" w:cs="Arial"/>
          <w:i/>
          <w:sz w:val="20"/>
          <w:szCs w:val="20"/>
          <w:lang w:val="x-none" w:eastAsia="x-none"/>
        </w:rPr>
        <w:t>ci jeżeli należąc do tej samej grupy kapitałowej w</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rozumieniu ustawy z</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dnia 16</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lutego 2007r. o</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ochronie konkurencji i</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konsumentów,</w:t>
      </w:r>
      <w:r w:rsidRPr="00FB685B">
        <w:rPr>
          <w:rFonts w:ascii="Arial" w:hAnsi="Arial" w:cs="Arial"/>
          <w:i/>
          <w:sz w:val="20"/>
          <w:szCs w:val="20"/>
          <w:lang w:eastAsia="x-none"/>
        </w:rPr>
        <w:t xml:space="preserve"> </w:t>
      </w:r>
      <w:r w:rsidRPr="00FB685B">
        <w:rPr>
          <w:rFonts w:ascii="Arial" w:hAnsi="Arial" w:cs="Arial"/>
          <w:i/>
          <w:sz w:val="20"/>
          <w:szCs w:val="20"/>
          <w:lang w:val="x-none" w:eastAsia="x-none"/>
        </w:rPr>
        <w:t>złożyli odrębne oferty, chyba że wykażą, że przygotowali te oferty</w:t>
      </w:r>
      <w:r w:rsidR="00CD0AA4">
        <w:rPr>
          <w:rFonts w:ascii="Arial" w:hAnsi="Arial" w:cs="Arial"/>
          <w:i/>
          <w:sz w:val="20"/>
          <w:szCs w:val="20"/>
          <w:lang w:eastAsia="x-none"/>
        </w:rPr>
        <w:t xml:space="preserve"> </w:t>
      </w:r>
      <w:r w:rsidRPr="00FB685B">
        <w:rPr>
          <w:rFonts w:ascii="Arial" w:hAnsi="Arial" w:cs="Arial"/>
          <w:i/>
          <w:sz w:val="20"/>
          <w:szCs w:val="20"/>
          <w:lang w:val="x-none" w:eastAsia="x-none"/>
        </w:rPr>
        <w:t>niezależnie od siebie</w:t>
      </w:r>
    </w:p>
    <w:p w14:paraId="0EB64994" w14:textId="77777777" w:rsidR="00513140" w:rsidRPr="00FB685B" w:rsidRDefault="00513140" w:rsidP="00513140">
      <w:pPr>
        <w:suppressAutoHyphens w:val="0"/>
        <w:contextualSpacing/>
        <w:jc w:val="both"/>
        <w:rPr>
          <w:rFonts w:ascii="Arial" w:hAnsi="Arial" w:cs="Arial"/>
          <w:bCs/>
          <w:i/>
          <w:sz w:val="20"/>
          <w:szCs w:val="20"/>
          <w:lang w:eastAsia="x-none"/>
        </w:rPr>
      </w:pPr>
    </w:p>
    <w:p w14:paraId="0231663F" w14:textId="4662BBF3" w:rsidR="00513140" w:rsidRPr="00FB685B" w:rsidRDefault="00513140" w:rsidP="00513140">
      <w:pPr>
        <w:numPr>
          <w:ilvl w:val="2"/>
          <w:numId w:val="46"/>
        </w:numPr>
        <w:suppressAutoHyphens w:val="0"/>
        <w:ind w:left="284" w:hanging="284"/>
        <w:contextualSpacing/>
        <w:jc w:val="both"/>
        <w:rPr>
          <w:rFonts w:ascii="Arial" w:hAnsi="Arial" w:cs="Arial"/>
          <w:b/>
          <w:sz w:val="20"/>
          <w:szCs w:val="20"/>
          <w:lang w:eastAsia="pl-PL"/>
        </w:rPr>
      </w:pPr>
      <w:r w:rsidRPr="00FB685B">
        <w:rPr>
          <w:rFonts w:ascii="Arial" w:hAnsi="Arial" w:cs="Arial"/>
          <w:b/>
          <w:sz w:val="20"/>
          <w:szCs w:val="20"/>
          <w:lang w:eastAsia="pl-PL"/>
        </w:rPr>
        <w:t>art. 108 ust. 1 pkt 6 ustawy</w:t>
      </w:r>
      <w:r w:rsidR="00CD0AA4">
        <w:rPr>
          <w:rFonts w:ascii="Arial" w:hAnsi="Arial" w:cs="Arial"/>
          <w:b/>
          <w:sz w:val="20"/>
          <w:szCs w:val="20"/>
          <w:lang w:eastAsia="pl-PL"/>
        </w:rPr>
        <w:t xml:space="preserve"> Pzp</w:t>
      </w:r>
      <w:r w:rsidRPr="00FB685B">
        <w:rPr>
          <w:rFonts w:ascii="Arial" w:hAnsi="Arial" w:cs="Arial"/>
          <w:b/>
          <w:sz w:val="20"/>
          <w:szCs w:val="20"/>
          <w:lang w:eastAsia="pl-PL"/>
        </w:rPr>
        <w:t>, tj.</w:t>
      </w:r>
    </w:p>
    <w:p w14:paraId="3C2C2A32" w14:textId="77777777" w:rsidR="00513140" w:rsidRPr="00FB685B" w:rsidRDefault="00513140" w:rsidP="00513140">
      <w:pPr>
        <w:suppressAutoHyphens w:val="0"/>
        <w:jc w:val="both"/>
        <w:rPr>
          <w:rFonts w:ascii="Arial" w:hAnsi="Arial" w:cs="Arial"/>
          <w:bCs/>
          <w:i/>
          <w:iCs/>
          <w:sz w:val="20"/>
          <w:szCs w:val="20"/>
          <w:lang w:eastAsia="pl-PL"/>
        </w:rPr>
      </w:pPr>
      <w:r w:rsidRPr="00FB685B">
        <w:rPr>
          <w:rFonts w:ascii="Arial" w:hAnsi="Arial" w:cs="Arial"/>
          <w:bCs/>
          <w:i/>
          <w:iCs/>
          <w:sz w:val="20"/>
          <w:szCs w:val="2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61EC1D1" w14:textId="77777777" w:rsidR="00513140" w:rsidRPr="00FB685B" w:rsidRDefault="00513140" w:rsidP="00513140">
      <w:pPr>
        <w:tabs>
          <w:tab w:val="left" w:pos="567"/>
        </w:tabs>
        <w:suppressAutoHyphens w:val="0"/>
        <w:jc w:val="both"/>
        <w:rPr>
          <w:rFonts w:ascii="Arial" w:hAnsi="Arial" w:cs="Arial"/>
          <w:bCs/>
          <w:sz w:val="20"/>
          <w:szCs w:val="20"/>
          <w:lang w:eastAsia="pl-PL"/>
        </w:rPr>
      </w:pPr>
    </w:p>
    <w:p w14:paraId="2C5697CC" w14:textId="42FDF8EC" w:rsidR="007C06FC" w:rsidRDefault="00513140" w:rsidP="00B56FF6">
      <w:pPr>
        <w:tabs>
          <w:tab w:val="left" w:pos="567"/>
        </w:tabs>
        <w:suppressAutoHyphens w:val="0"/>
        <w:jc w:val="both"/>
        <w:rPr>
          <w:rFonts w:ascii="Arial" w:hAnsi="Arial" w:cs="Arial"/>
          <w:b/>
          <w:sz w:val="20"/>
          <w:szCs w:val="20"/>
          <w:lang w:eastAsia="pl-PL"/>
        </w:rPr>
      </w:pPr>
      <w:r w:rsidRPr="00FB685B">
        <w:rPr>
          <w:rFonts w:ascii="Arial" w:hAnsi="Arial" w:cs="Arial"/>
          <w:b/>
          <w:sz w:val="20"/>
          <w:szCs w:val="20"/>
          <w:lang w:eastAsia="pl-PL"/>
        </w:rPr>
        <w:t>są aktualne.</w:t>
      </w:r>
    </w:p>
    <w:p w14:paraId="244357D1" w14:textId="468CBDD9" w:rsidR="008600CB" w:rsidRDefault="008600CB" w:rsidP="00B56FF6">
      <w:pPr>
        <w:tabs>
          <w:tab w:val="left" w:pos="567"/>
        </w:tabs>
        <w:suppressAutoHyphens w:val="0"/>
        <w:jc w:val="both"/>
        <w:rPr>
          <w:rFonts w:ascii="Arial" w:hAnsi="Arial" w:cs="Arial"/>
          <w:b/>
          <w:sz w:val="20"/>
          <w:szCs w:val="20"/>
          <w:lang w:eastAsia="pl-PL"/>
        </w:rPr>
      </w:pPr>
    </w:p>
    <w:p w14:paraId="62F753CD" w14:textId="77777777" w:rsidR="008600CB" w:rsidRDefault="008600CB" w:rsidP="008600CB">
      <w:pPr>
        <w:spacing w:before="120"/>
        <w:jc w:val="center"/>
        <w:rPr>
          <w:rFonts w:ascii="Arial" w:hAnsi="Arial" w:cs="Arial"/>
          <w:sz w:val="20"/>
          <w:szCs w:val="20"/>
        </w:rPr>
      </w:pPr>
      <w:r w:rsidRPr="007A77C4">
        <w:rPr>
          <w:rFonts w:ascii="Arial" w:hAnsi="Arial" w:cs="Arial"/>
          <w:bCs/>
          <w:i/>
          <w:iCs/>
          <w:color w:val="00000A"/>
          <w:kern w:val="1"/>
          <w:sz w:val="20"/>
          <w:szCs w:val="20"/>
          <w:lang w:eastAsia="ar-SA"/>
        </w:rPr>
        <w:t>Uwaga! Dokument należy opatrzyć kwalifikowanym podpisem elektronicznym</w:t>
      </w:r>
    </w:p>
    <w:p w14:paraId="4556CE97" w14:textId="27E01908" w:rsidR="008600CB" w:rsidRDefault="008600CB" w:rsidP="008600CB">
      <w:pPr>
        <w:spacing w:after="120"/>
        <w:rPr>
          <w:rFonts w:ascii="Arial" w:hAnsi="Arial" w:cs="Arial"/>
        </w:rPr>
      </w:pPr>
    </w:p>
    <w:p w14:paraId="5B2D0B1E" w14:textId="6A10551D" w:rsidR="00CD3DD8" w:rsidRDefault="00CD3DD8" w:rsidP="008600CB">
      <w:pPr>
        <w:spacing w:after="120"/>
        <w:rPr>
          <w:rFonts w:ascii="Arial" w:hAnsi="Arial" w:cs="Arial"/>
        </w:rPr>
      </w:pPr>
    </w:p>
    <w:p w14:paraId="0F9E23DD" w14:textId="77777777" w:rsidR="00CD3DD8" w:rsidRDefault="00CD3DD8" w:rsidP="008600CB">
      <w:pPr>
        <w:spacing w:after="120"/>
        <w:rPr>
          <w:rFonts w:ascii="Arial" w:hAnsi="Arial" w:cs="Arial"/>
        </w:rPr>
      </w:pPr>
    </w:p>
    <w:p w14:paraId="2D48F54D" w14:textId="67E99155" w:rsidR="008600CB" w:rsidRDefault="008600CB" w:rsidP="00B56FF6">
      <w:pPr>
        <w:tabs>
          <w:tab w:val="left" w:pos="567"/>
        </w:tabs>
        <w:suppressAutoHyphens w:val="0"/>
        <w:jc w:val="both"/>
        <w:rPr>
          <w:rFonts w:ascii="Arial" w:hAnsi="Arial" w:cs="Arial"/>
          <w:b/>
          <w:sz w:val="20"/>
          <w:szCs w:val="20"/>
          <w:lang w:eastAsia="pl-PL"/>
        </w:rPr>
      </w:pPr>
    </w:p>
    <w:p w14:paraId="1EF4320E" w14:textId="4C330F96" w:rsidR="00060B99" w:rsidRDefault="00060B99" w:rsidP="00060B99">
      <w:pPr>
        <w:suppressAutoHyphens w:val="0"/>
        <w:ind w:hanging="142"/>
        <w:contextualSpacing/>
        <w:jc w:val="both"/>
        <w:rPr>
          <w:rFonts w:ascii="Arial" w:hAnsi="Arial" w:cs="Arial"/>
          <w:b/>
          <w:bCs/>
          <w:color w:val="00000A"/>
          <w:kern w:val="1"/>
          <w:sz w:val="20"/>
          <w:szCs w:val="20"/>
        </w:rPr>
      </w:pPr>
      <w:r w:rsidRPr="00093EB3">
        <w:rPr>
          <w:rFonts w:ascii="Arial" w:eastAsia="Calibri" w:hAnsi="Arial" w:cs="Arial"/>
          <w:sz w:val="20"/>
          <w:szCs w:val="20"/>
          <w:lang w:eastAsia="en-US"/>
        </w:rPr>
        <w:t>Nr postępowania: ZP/PN/02/21</w:t>
      </w:r>
      <w:r w:rsidRPr="007A77C4">
        <w:rPr>
          <w:rFonts w:ascii="Arial" w:hAnsi="Arial" w:cs="Arial"/>
          <w:b/>
          <w:bCs/>
          <w:color w:val="00000A"/>
          <w:kern w:val="1"/>
          <w:sz w:val="20"/>
          <w:szCs w:val="20"/>
        </w:rPr>
        <w:t xml:space="preserve"> </w:t>
      </w:r>
      <w:r>
        <w:rPr>
          <w:rFonts w:ascii="Arial" w:hAnsi="Arial" w:cs="Arial"/>
          <w:b/>
          <w:bCs/>
          <w:color w:val="00000A"/>
          <w:kern w:val="1"/>
          <w:sz w:val="20"/>
          <w:szCs w:val="20"/>
        </w:rPr>
        <w:t xml:space="preserve">                                                                           </w:t>
      </w:r>
      <w:r w:rsidRPr="389BFF03">
        <w:rPr>
          <w:rFonts w:ascii="Arial" w:hAnsi="Arial" w:cs="Arial"/>
          <w:b/>
          <w:bCs/>
          <w:color w:val="00000A"/>
          <w:kern w:val="1"/>
          <w:sz w:val="20"/>
          <w:szCs w:val="20"/>
        </w:rPr>
        <w:t xml:space="preserve">Załącznik nr </w:t>
      </w:r>
      <w:r>
        <w:rPr>
          <w:rFonts w:ascii="Arial" w:hAnsi="Arial" w:cs="Arial"/>
          <w:b/>
          <w:bCs/>
          <w:color w:val="00000A"/>
          <w:kern w:val="1"/>
          <w:sz w:val="20"/>
          <w:szCs w:val="20"/>
        </w:rPr>
        <w:t>10</w:t>
      </w:r>
      <w:r w:rsidRPr="389BFF03">
        <w:rPr>
          <w:rFonts w:ascii="Arial" w:hAnsi="Arial" w:cs="Arial"/>
          <w:b/>
          <w:bCs/>
          <w:color w:val="00000A"/>
          <w:kern w:val="1"/>
          <w:sz w:val="20"/>
          <w:szCs w:val="20"/>
        </w:rPr>
        <w:t xml:space="preserve"> do SWZ</w:t>
      </w:r>
    </w:p>
    <w:p w14:paraId="5DE9D6EA" w14:textId="77777777" w:rsidR="00060B99" w:rsidRPr="00093EB3" w:rsidRDefault="00060B99" w:rsidP="00060B99">
      <w:pPr>
        <w:suppressAutoHyphens w:val="0"/>
        <w:ind w:hanging="142"/>
        <w:contextualSpacing/>
        <w:jc w:val="both"/>
        <w:rPr>
          <w:rFonts w:ascii="Arial" w:hAnsi="Arial" w:cs="Arial"/>
          <w:b/>
          <w:bCs/>
          <w:color w:val="00000A"/>
          <w:kern w:val="1"/>
          <w:sz w:val="20"/>
          <w:szCs w:val="20"/>
        </w:rPr>
      </w:pPr>
    </w:p>
    <w:p w14:paraId="3C28294F" w14:textId="1FBD091B" w:rsidR="00060B99" w:rsidRPr="00060B99" w:rsidRDefault="00060B99" w:rsidP="00060B99">
      <w:pPr>
        <w:suppressAutoHyphens w:val="0"/>
        <w:ind w:hanging="142"/>
        <w:jc w:val="both"/>
        <w:rPr>
          <w:rFonts w:ascii="Arial" w:hAnsi="Arial" w:cs="Arial"/>
          <w:bCs/>
          <w:sz w:val="18"/>
          <w:szCs w:val="18"/>
          <w:lang w:eastAsia="pl-PL"/>
        </w:rPr>
      </w:pPr>
      <w:r w:rsidRPr="00060B99">
        <w:rPr>
          <w:rFonts w:ascii="Arial" w:hAnsi="Arial" w:cs="Arial"/>
          <w:bCs/>
          <w:sz w:val="18"/>
          <w:szCs w:val="18"/>
          <w:lang w:eastAsia="pl-PL"/>
        </w:rPr>
        <w:t>OŚWIADCZENIE SKŁADANE WRAZ Z OFERTĄ</w:t>
      </w:r>
      <w:bookmarkStart w:id="1" w:name="_Hlk65757815"/>
    </w:p>
    <w:bookmarkEnd w:id="1"/>
    <w:p w14:paraId="06795C00" w14:textId="78CB119C" w:rsidR="00060B99" w:rsidRDefault="00060B99" w:rsidP="00B56FF6">
      <w:pPr>
        <w:tabs>
          <w:tab w:val="left" w:pos="567"/>
        </w:tabs>
        <w:suppressAutoHyphens w:val="0"/>
        <w:jc w:val="both"/>
        <w:rPr>
          <w:rFonts w:ascii="Arial" w:hAnsi="Arial" w:cs="Arial"/>
          <w:b/>
          <w:sz w:val="20"/>
          <w:szCs w:val="20"/>
          <w:lang w:eastAsia="pl-PL"/>
        </w:rPr>
      </w:pPr>
    </w:p>
    <w:p w14:paraId="50B0CFF7" w14:textId="77777777" w:rsidR="00060B99" w:rsidRPr="00060B99" w:rsidRDefault="00060B99" w:rsidP="00060B99">
      <w:pPr>
        <w:suppressAutoHyphens w:val="0"/>
        <w:rPr>
          <w:rFonts w:ascii="Arial" w:hAnsi="Arial" w:cs="Arial"/>
          <w:b/>
          <w:sz w:val="20"/>
          <w:szCs w:val="22"/>
          <w:lang w:eastAsia="pl-PL"/>
        </w:rPr>
      </w:pPr>
      <w:bookmarkStart w:id="2" w:name="_Hlk66794267"/>
      <w:r w:rsidRPr="00060B99">
        <w:rPr>
          <w:rFonts w:ascii="Arial" w:hAnsi="Arial" w:cs="Arial"/>
          <w:b/>
          <w:sz w:val="20"/>
          <w:szCs w:val="22"/>
          <w:lang w:eastAsia="pl-PL"/>
        </w:rPr>
        <w:t>Wykonawca:</w:t>
      </w:r>
    </w:p>
    <w:p w14:paraId="2A271358" w14:textId="77777777" w:rsidR="00060B99" w:rsidRPr="00060B99" w:rsidRDefault="00060B99" w:rsidP="00060B99">
      <w:pPr>
        <w:suppressAutoHyphens w:val="0"/>
        <w:jc w:val="both"/>
        <w:rPr>
          <w:rFonts w:ascii="Arial" w:hAnsi="Arial" w:cs="Arial"/>
          <w:sz w:val="20"/>
          <w:szCs w:val="22"/>
          <w:highlight w:val="cyan"/>
          <w:lang w:eastAsia="pl-PL"/>
        </w:rPr>
      </w:pPr>
    </w:p>
    <w:p w14:paraId="381DDDED" w14:textId="77777777" w:rsidR="00060B99" w:rsidRPr="00060B99" w:rsidRDefault="00060B99" w:rsidP="00060B99">
      <w:pPr>
        <w:suppressAutoHyphens w:val="0"/>
        <w:jc w:val="both"/>
        <w:rPr>
          <w:rFonts w:ascii="Arial" w:hAnsi="Arial" w:cs="Arial"/>
          <w:sz w:val="20"/>
          <w:szCs w:val="22"/>
          <w:highlight w:val="cyan"/>
          <w:lang w:eastAsia="pl-PL"/>
        </w:rPr>
      </w:pPr>
    </w:p>
    <w:p w14:paraId="6CD7A775" w14:textId="77777777" w:rsidR="00060B99" w:rsidRPr="00060B99" w:rsidRDefault="00060B99" w:rsidP="00060B99">
      <w:pPr>
        <w:suppressAutoHyphens w:val="0"/>
        <w:jc w:val="both"/>
        <w:rPr>
          <w:rFonts w:ascii="Arial" w:hAnsi="Arial" w:cs="Arial"/>
          <w:sz w:val="20"/>
          <w:szCs w:val="22"/>
          <w:lang w:eastAsia="pl-PL"/>
        </w:rPr>
      </w:pPr>
      <w:r w:rsidRPr="00060B99">
        <w:rPr>
          <w:rFonts w:ascii="Arial" w:hAnsi="Arial" w:cs="Arial"/>
          <w:sz w:val="20"/>
          <w:szCs w:val="22"/>
          <w:lang w:eastAsia="pl-PL"/>
        </w:rPr>
        <w:t>………………………………………</w:t>
      </w:r>
    </w:p>
    <w:p w14:paraId="284035F5" w14:textId="77777777" w:rsidR="00060B99" w:rsidRPr="00060B99" w:rsidRDefault="00060B99" w:rsidP="00060B99">
      <w:pPr>
        <w:suppressAutoHyphens w:val="0"/>
        <w:jc w:val="both"/>
        <w:rPr>
          <w:rFonts w:ascii="Arial" w:hAnsi="Arial" w:cs="Arial"/>
          <w:sz w:val="16"/>
          <w:szCs w:val="22"/>
          <w:lang w:eastAsia="pl-PL"/>
        </w:rPr>
      </w:pPr>
      <w:r w:rsidRPr="00060B99">
        <w:rPr>
          <w:rFonts w:ascii="Arial" w:hAnsi="Arial" w:cs="Arial"/>
          <w:sz w:val="16"/>
          <w:szCs w:val="22"/>
          <w:lang w:eastAsia="pl-PL"/>
        </w:rPr>
        <w:t xml:space="preserve">            (pełna nazwa/firma, adres)</w:t>
      </w:r>
    </w:p>
    <w:p w14:paraId="4262B49F" w14:textId="77777777" w:rsidR="00060B99" w:rsidRPr="00060B99" w:rsidRDefault="00060B99" w:rsidP="00060B99">
      <w:pPr>
        <w:suppressAutoHyphens w:val="0"/>
        <w:jc w:val="both"/>
        <w:rPr>
          <w:rFonts w:ascii="Arial" w:hAnsi="Arial" w:cs="Arial"/>
          <w:sz w:val="20"/>
          <w:szCs w:val="22"/>
          <w:lang w:eastAsia="pl-PL"/>
        </w:rPr>
      </w:pPr>
    </w:p>
    <w:bookmarkEnd w:id="2"/>
    <w:p w14:paraId="5FB80F93" w14:textId="77777777" w:rsidR="00060B99" w:rsidRPr="00060B99" w:rsidRDefault="00060B99" w:rsidP="00060B99">
      <w:pPr>
        <w:suppressAutoHyphens w:val="0"/>
        <w:jc w:val="both"/>
        <w:rPr>
          <w:rFonts w:ascii="Arial" w:hAnsi="Arial" w:cs="Arial"/>
          <w:sz w:val="20"/>
          <w:szCs w:val="22"/>
          <w:lang w:eastAsia="pl-PL"/>
        </w:rPr>
      </w:pPr>
    </w:p>
    <w:p w14:paraId="333A761C" w14:textId="77777777" w:rsidR="00060B99" w:rsidRPr="00060B99" w:rsidRDefault="00060B99" w:rsidP="00060B99">
      <w:pPr>
        <w:suppressAutoHyphens w:val="0"/>
        <w:rPr>
          <w:rFonts w:ascii="Arial" w:hAnsi="Arial" w:cs="Arial"/>
          <w:b/>
          <w:sz w:val="20"/>
          <w:szCs w:val="22"/>
          <w:lang w:eastAsia="pl-PL"/>
        </w:rPr>
      </w:pPr>
    </w:p>
    <w:p w14:paraId="64D1E5BD" w14:textId="77777777" w:rsidR="00060B99" w:rsidRPr="00060B99" w:rsidRDefault="00060B99" w:rsidP="00060B99">
      <w:pPr>
        <w:suppressAutoHyphens w:val="0"/>
        <w:adjustRightInd w:val="0"/>
        <w:spacing w:before="120" w:after="120" w:line="276" w:lineRule="auto"/>
        <w:ind w:right="11"/>
        <w:jc w:val="center"/>
        <w:rPr>
          <w:rFonts w:ascii="Arial" w:hAnsi="Arial" w:cs="Arial"/>
          <w:b/>
          <w:sz w:val="20"/>
          <w:szCs w:val="22"/>
          <w:lang w:eastAsia="pl-PL"/>
        </w:rPr>
      </w:pPr>
      <w:r w:rsidRPr="00060B99">
        <w:rPr>
          <w:rFonts w:ascii="Arial" w:eastAsiaTheme="minorHAnsi" w:hAnsi="Arial" w:cs="Arial"/>
          <w:b/>
          <w:sz w:val="20"/>
          <w:szCs w:val="22"/>
          <w:u w:val="single"/>
          <w:lang w:eastAsia="en-US"/>
        </w:rPr>
        <w:t>OŚWIADCZENIE WYKONAWCÓW WSPÓLNIE UBIEGAJĄCYCH SIĘ O UDZIELENIE ZAMÓWIENIA</w:t>
      </w:r>
      <w:r w:rsidRPr="00060B99">
        <w:rPr>
          <w:rFonts w:ascii="Arial" w:eastAsia="EUAlbertina-Regular-Identity-H" w:hAnsi="Arial" w:cs="Arial"/>
          <w:b/>
          <w:sz w:val="20"/>
          <w:szCs w:val="22"/>
          <w:lang w:eastAsia="pl-PL"/>
        </w:rPr>
        <w:t>*</w:t>
      </w:r>
    </w:p>
    <w:p w14:paraId="63676E22" w14:textId="77777777" w:rsidR="00060B99" w:rsidRPr="00060B99" w:rsidRDefault="00060B99" w:rsidP="00060B99">
      <w:pPr>
        <w:tabs>
          <w:tab w:val="left" w:pos="1290"/>
        </w:tabs>
        <w:suppressAutoHyphens w:val="0"/>
        <w:spacing w:before="120" w:after="120" w:line="276" w:lineRule="auto"/>
        <w:ind w:right="11"/>
        <w:rPr>
          <w:rFonts w:ascii="Arial" w:hAnsi="Arial" w:cs="Arial"/>
          <w:sz w:val="20"/>
          <w:szCs w:val="22"/>
          <w:lang w:eastAsia="pl-PL"/>
        </w:rPr>
      </w:pPr>
    </w:p>
    <w:p w14:paraId="11F8EC77" w14:textId="5ABD71FA" w:rsidR="00060B99" w:rsidRPr="00060B99" w:rsidRDefault="00060B99" w:rsidP="00060B99">
      <w:pPr>
        <w:suppressAutoHyphens w:val="0"/>
        <w:spacing w:before="120" w:after="120" w:line="276" w:lineRule="auto"/>
        <w:ind w:right="11"/>
        <w:jc w:val="center"/>
        <w:rPr>
          <w:rFonts w:ascii="Arial" w:hAnsi="Arial" w:cs="Arial"/>
          <w:sz w:val="20"/>
          <w:szCs w:val="22"/>
          <w:lang w:eastAsia="pl-PL"/>
        </w:rPr>
      </w:pPr>
      <w:r w:rsidRPr="00060B99">
        <w:rPr>
          <w:rFonts w:ascii="Arial" w:hAnsi="Arial" w:cs="Arial"/>
          <w:sz w:val="20"/>
          <w:szCs w:val="22"/>
          <w:lang w:eastAsia="pl-PL"/>
        </w:rPr>
        <w:t xml:space="preserve">składane na podstawie art. 117 ust. 4 ustawy z dnia 11 września 2019 r. Prawo zamówień publicznych (Dz. U. z </w:t>
      </w:r>
      <w:r w:rsidR="00B632E1">
        <w:rPr>
          <w:rFonts w:ascii="Arial" w:hAnsi="Arial" w:cs="Arial"/>
          <w:sz w:val="20"/>
          <w:szCs w:val="22"/>
          <w:lang w:eastAsia="pl-PL"/>
        </w:rPr>
        <w:t>2021</w:t>
      </w:r>
      <w:r w:rsidRPr="00060B99">
        <w:rPr>
          <w:rFonts w:ascii="Arial" w:hAnsi="Arial" w:cs="Arial"/>
          <w:sz w:val="20"/>
          <w:szCs w:val="22"/>
          <w:lang w:eastAsia="pl-PL"/>
        </w:rPr>
        <w:t xml:space="preserve"> r., poz. </w:t>
      </w:r>
      <w:r w:rsidR="00B632E1">
        <w:rPr>
          <w:rFonts w:ascii="Arial" w:hAnsi="Arial" w:cs="Arial"/>
          <w:sz w:val="20"/>
          <w:szCs w:val="22"/>
          <w:lang w:eastAsia="pl-PL"/>
        </w:rPr>
        <w:t>1129</w:t>
      </w:r>
      <w:r w:rsidRPr="00060B99">
        <w:rPr>
          <w:rFonts w:ascii="Arial" w:hAnsi="Arial" w:cs="Arial"/>
          <w:sz w:val="20"/>
          <w:szCs w:val="22"/>
          <w:lang w:eastAsia="pl-PL"/>
        </w:rPr>
        <w:t xml:space="preserve"> z późn. zm.)</w:t>
      </w:r>
    </w:p>
    <w:p w14:paraId="15944A1B" w14:textId="77777777" w:rsidR="00060B99" w:rsidRPr="00060B99" w:rsidRDefault="00060B99" w:rsidP="00060B99">
      <w:pPr>
        <w:suppressAutoHyphens w:val="0"/>
        <w:spacing w:before="120" w:after="120" w:line="276" w:lineRule="auto"/>
        <w:ind w:right="11"/>
        <w:jc w:val="center"/>
        <w:rPr>
          <w:rFonts w:ascii="Arial" w:hAnsi="Arial" w:cs="Arial"/>
          <w:sz w:val="20"/>
          <w:szCs w:val="22"/>
          <w:lang w:eastAsia="pl-PL"/>
        </w:rPr>
      </w:pPr>
    </w:p>
    <w:p w14:paraId="74EB9C1D" w14:textId="4488B283" w:rsidR="00060B99" w:rsidRPr="00060B99" w:rsidRDefault="00060B99" w:rsidP="00060B99">
      <w:pPr>
        <w:suppressAutoHyphens w:val="0"/>
        <w:spacing w:before="120" w:after="120" w:line="276" w:lineRule="auto"/>
        <w:ind w:right="11"/>
        <w:jc w:val="both"/>
        <w:rPr>
          <w:rFonts w:ascii="Arial" w:hAnsi="Arial" w:cs="Arial"/>
          <w:b/>
          <w:sz w:val="20"/>
          <w:szCs w:val="22"/>
          <w:lang w:eastAsia="pl-PL"/>
        </w:rPr>
      </w:pPr>
      <w:r w:rsidRPr="00060B99">
        <w:rPr>
          <w:rFonts w:ascii="Arial" w:hAnsi="Arial" w:cs="Arial"/>
          <w:sz w:val="20"/>
          <w:szCs w:val="20"/>
          <w:lang w:eastAsia="pl-PL"/>
        </w:rPr>
        <w:t>Przystępując do udziału w postępowaniu o udzielenie zamówienia publicznego na</w:t>
      </w:r>
      <w:r w:rsidRPr="00060B99">
        <w:rPr>
          <w:rFonts w:ascii="Arial" w:hAnsi="Arial" w:cs="Arial"/>
          <w:b/>
          <w:spacing w:val="-4"/>
          <w:sz w:val="20"/>
          <w:szCs w:val="20"/>
          <w:lang w:eastAsia="ar-SA"/>
        </w:rPr>
        <w:t xml:space="preserve"> </w:t>
      </w:r>
      <w:r w:rsidRPr="00FB685B">
        <w:rPr>
          <w:rFonts w:ascii="Arial" w:hAnsi="Arial" w:cs="Arial"/>
          <w:sz w:val="20"/>
          <w:szCs w:val="20"/>
          <w:lang w:eastAsia="pl-PL"/>
        </w:rPr>
        <w:t>Profesjonalny nadzór techniczny i zapewnienie jakości systemu</w:t>
      </w:r>
      <w:r w:rsidRPr="00060B99">
        <w:rPr>
          <w:rFonts w:ascii="Arial" w:hAnsi="Arial" w:cs="Arial"/>
          <w:b/>
          <w:spacing w:val="-4"/>
          <w:sz w:val="20"/>
          <w:szCs w:val="20"/>
          <w:lang w:eastAsia="ar-SA"/>
        </w:rPr>
        <w:t xml:space="preserve">, </w:t>
      </w:r>
      <w:r w:rsidRPr="00060B99">
        <w:rPr>
          <w:rFonts w:ascii="Arial" w:hAnsi="Arial" w:cs="Arial"/>
          <w:sz w:val="20"/>
          <w:szCs w:val="22"/>
          <w:lang w:eastAsia="pl-PL"/>
        </w:rPr>
        <w:t>oświadczam, które usługi wykonają poszczególni Wykonawcy:</w:t>
      </w:r>
    </w:p>
    <w:p w14:paraId="0DD0E81E" w14:textId="77777777" w:rsidR="00060B99" w:rsidRPr="00060B99" w:rsidRDefault="00060B99" w:rsidP="00060B99">
      <w:pPr>
        <w:suppressAutoHyphens w:val="0"/>
        <w:ind w:right="12"/>
        <w:rPr>
          <w:rFonts w:ascii="Arial" w:hAnsi="Arial" w:cs="Arial"/>
          <w:bCs/>
          <w:sz w:val="20"/>
          <w:szCs w:val="22"/>
          <w:lang w:eastAsia="pl-PL"/>
        </w:rPr>
      </w:pPr>
    </w:p>
    <w:tbl>
      <w:tblPr>
        <w:tblStyle w:val="Tabela-Siatka"/>
        <w:tblW w:w="0" w:type="auto"/>
        <w:tblLook w:val="04A0" w:firstRow="1" w:lastRow="0" w:firstColumn="1" w:lastColumn="0" w:noHBand="0" w:noVBand="1"/>
      </w:tblPr>
      <w:tblGrid>
        <w:gridCol w:w="583"/>
        <w:gridCol w:w="3101"/>
        <w:gridCol w:w="5376"/>
      </w:tblGrid>
      <w:tr w:rsidR="00060B99" w:rsidRPr="00060B99" w14:paraId="4E4C293F" w14:textId="77777777" w:rsidTr="002334C7">
        <w:trPr>
          <w:trHeight w:val="503"/>
        </w:trPr>
        <w:tc>
          <w:tcPr>
            <w:tcW w:w="583" w:type="dxa"/>
            <w:vAlign w:val="center"/>
          </w:tcPr>
          <w:p w14:paraId="226589D0" w14:textId="77777777" w:rsidR="00060B99" w:rsidRPr="00060B99" w:rsidRDefault="00060B99" w:rsidP="00060B99">
            <w:pPr>
              <w:suppressAutoHyphens w:val="0"/>
              <w:ind w:right="11"/>
              <w:jc w:val="center"/>
              <w:rPr>
                <w:rFonts w:ascii="Arial" w:hAnsi="Arial" w:cs="Arial"/>
                <w:b/>
                <w:bCs/>
                <w:sz w:val="20"/>
                <w:szCs w:val="22"/>
                <w:lang w:eastAsia="pl-PL"/>
              </w:rPr>
            </w:pPr>
            <w:r w:rsidRPr="00060B99">
              <w:rPr>
                <w:rFonts w:ascii="Arial" w:hAnsi="Arial" w:cs="Arial"/>
                <w:b/>
                <w:bCs/>
                <w:sz w:val="20"/>
                <w:szCs w:val="22"/>
                <w:lang w:eastAsia="pl-PL"/>
              </w:rPr>
              <w:t>Lp.</w:t>
            </w:r>
          </w:p>
        </w:tc>
        <w:tc>
          <w:tcPr>
            <w:tcW w:w="3102" w:type="dxa"/>
            <w:vAlign w:val="center"/>
          </w:tcPr>
          <w:p w14:paraId="2C64ABE8" w14:textId="77777777" w:rsidR="00060B99" w:rsidRPr="00060B99" w:rsidRDefault="00060B99" w:rsidP="00060B99">
            <w:pPr>
              <w:suppressAutoHyphens w:val="0"/>
              <w:ind w:right="11"/>
              <w:jc w:val="center"/>
              <w:rPr>
                <w:rFonts w:ascii="Arial" w:hAnsi="Arial" w:cs="Arial"/>
                <w:b/>
                <w:bCs/>
                <w:sz w:val="20"/>
                <w:szCs w:val="22"/>
                <w:lang w:eastAsia="pl-PL"/>
              </w:rPr>
            </w:pPr>
            <w:r w:rsidRPr="00060B99">
              <w:rPr>
                <w:rFonts w:ascii="Arial" w:hAnsi="Arial" w:cs="Arial"/>
                <w:b/>
                <w:bCs/>
                <w:sz w:val="20"/>
                <w:szCs w:val="22"/>
                <w:lang w:eastAsia="pl-PL"/>
              </w:rPr>
              <w:t>Nazwa Wykonawcy</w:t>
            </w:r>
          </w:p>
        </w:tc>
        <w:tc>
          <w:tcPr>
            <w:tcW w:w="5377" w:type="dxa"/>
            <w:vAlign w:val="center"/>
          </w:tcPr>
          <w:p w14:paraId="2D23B7BA" w14:textId="77777777" w:rsidR="00060B99" w:rsidRPr="00060B99" w:rsidRDefault="00060B99" w:rsidP="00060B99">
            <w:pPr>
              <w:suppressAutoHyphens w:val="0"/>
              <w:ind w:right="11"/>
              <w:jc w:val="center"/>
              <w:rPr>
                <w:rFonts w:ascii="Arial" w:hAnsi="Arial" w:cs="Arial"/>
                <w:b/>
                <w:bCs/>
                <w:sz w:val="20"/>
                <w:szCs w:val="22"/>
                <w:lang w:eastAsia="pl-PL"/>
              </w:rPr>
            </w:pPr>
            <w:r w:rsidRPr="00060B99">
              <w:rPr>
                <w:rFonts w:ascii="Arial" w:hAnsi="Arial" w:cs="Arial"/>
                <w:b/>
                <w:bCs/>
                <w:sz w:val="20"/>
                <w:szCs w:val="22"/>
                <w:lang w:eastAsia="pl-PL"/>
              </w:rPr>
              <w:t>Zakres usług</w:t>
            </w:r>
          </w:p>
        </w:tc>
      </w:tr>
      <w:tr w:rsidR="00060B99" w:rsidRPr="00060B99" w14:paraId="73A3FD70" w14:textId="77777777" w:rsidTr="002334C7">
        <w:trPr>
          <w:trHeight w:val="516"/>
        </w:trPr>
        <w:tc>
          <w:tcPr>
            <w:tcW w:w="583" w:type="dxa"/>
            <w:vAlign w:val="center"/>
          </w:tcPr>
          <w:p w14:paraId="5AD72516" w14:textId="77777777" w:rsidR="00060B99" w:rsidRPr="00060B99" w:rsidRDefault="00060B99" w:rsidP="00060B99">
            <w:pPr>
              <w:suppressAutoHyphens w:val="0"/>
              <w:ind w:right="11"/>
              <w:jc w:val="center"/>
              <w:rPr>
                <w:rFonts w:ascii="Arial" w:hAnsi="Arial" w:cs="Arial"/>
                <w:sz w:val="20"/>
                <w:szCs w:val="22"/>
                <w:lang w:eastAsia="pl-PL"/>
              </w:rPr>
            </w:pPr>
            <w:r w:rsidRPr="00060B99">
              <w:rPr>
                <w:rFonts w:ascii="Arial" w:hAnsi="Arial" w:cs="Arial"/>
                <w:sz w:val="20"/>
                <w:szCs w:val="22"/>
                <w:lang w:eastAsia="pl-PL"/>
              </w:rPr>
              <w:t>1</w:t>
            </w:r>
          </w:p>
        </w:tc>
        <w:tc>
          <w:tcPr>
            <w:tcW w:w="3102" w:type="dxa"/>
            <w:vAlign w:val="center"/>
          </w:tcPr>
          <w:p w14:paraId="0AB6969C" w14:textId="77777777" w:rsidR="00060B99" w:rsidRPr="00060B99" w:rsidRDefault="00060B99" w:rsidP="00060B99">
            <w:pPr>
              <w:suppressAutoHyphens w:val="0"/>
              <w:ind w:right="11"/>
              <w:rPr>
                <w:rFonts w:ascii="Arial" w:hAnsi="Arial" w:cs="Arial"/>
                <w:sz w:val="20"/>
                <w:szCs w:val="22"/>
                <w:lang w:eastAsia="pl-PL"/>
              </w:rPr>
            </w:pPr>
          </w:p>
        </w:tc>
        <w:tc>
          <w:tcPr>
            <w:tcW w:w="5377" w:type="dxa"/>
            <w:vAlign w:val="center"/>
          </w:tcPr>
          <w:p w14:paraId="19BC9B71" w14:textId="77777777" w:rsidR="00060B99" w:rsidRPr="00060B99" w:rsidRDefault="00060B99" w:rsidP="00060B99">
            <w:pPr>
              <w:suppressAutoHyphens w:val="0"/>
              <w:ind w:right="11"/>
              <w:rPr>
                <w:rFonts w:ascii="Arial" w:hAnsi="Arial" w:cs="Arial"/>
                <w:sz w:val="20"/>
                <w:szCs w:val="22"/>
                <w:lang w:eastAsia="pl-PL"/>
              </w:rPr>
            </w:pPr>
          </w:p>
        </w:tc>
      </w:tr>
      <w:tr w:rsidR="00060B99" w:rsidRPr="00060B99" w14:paraId="27E8DC6C" w14:textId="77777777" w:rsidTr="002334C7">
        <w:trPr>
          <w:trHeight w:val="516"/>
        </w:trPr>
        <w:tc>
          <w:tcPr>
            <w:tcW w:w="583" w:type="dxa"/>
            <w:vAlign w:val="center"/>
          </w:tcPr>
          <w:p w14:paraId="753EA526" w14:textId="77777777" w:rsidR="00060B99" w:rsidRPr="00060B99" w:rsidRDefault="00060B99" w:rsidP="00060B99">
            <w:pPr>
              <w:suppressAutoHyphens w:val="0"/>
              <w:ind w:right="11"/>
              <w:jc w:val="center"/>
              <w:rPr>
                <w:rFonts w:ascii="Arial" w:hAnsi="Arial" w:cs="Arial"/>
                <w:sz w:val="20"/>
                <w:szCs w:val="22"/>
                <w:lang w:eastAsia="pl-PL"/>
              </w:rPr>
            </w:pPr>
            <w:r w:rsidRPr="00060B99">
              <w:rPr>
                <w:rFonts w:ascii="Arial" w:hAnsi="Arial" w:cs="Arial"/>
                <w:sz w:val="20"/>
                <w:szCs w:val="22"/>
                <w:lang w:eastAsia="pl-PL"/>
              </w:rPr>
              <w:t>2</w:t>
            </w:r>
          </w:p>
        </w:tc>
        <w:tc>
          <w:tcPr>
            <w:tcW w:w="3102" w:type="dxa"/>
            <w:vAlign w:val="center"/>
          </w:tcPr>
          <w:p w14:paraId="7F529F8F" w14:textId="77777777" w:rsidR="00060B99" w:rsidRPr="00060B99" w:rsidRDefault="00060B99" w:rsidP="00060B99">
            <w:pPr>
              <w:suppressAutoHyphens w:val="0"/>
              <w:ind w:right="11"/>
              <w:rPr>
                <w:rFonts w:ascii="Arial" w:hAnsi="Arial" w:cs="Arial"/>
                <w:sz w:val="20"/>
                <w:szCs w:val="22"/>
                <w:lang w:eastAsia="pl-PL"/>
              </w:rPr>
            </w:pPr>
          </w:p>
        </w:tc>
        <w:tc>
          <w:tcPr>
            <w:tcW w:w="5377" w:type="dxa"/>
            <w:vAlign w:val="center"/>
          </w:tcPr>
          <w:p w14:paraId="1FC01B6D" w14:textId="77777777" w:rsidR="00060B99" w:rsidRPr="00060B99" w:rsidRDefault="00060B99" w:rsidP="00060B99">
            <w:pPr>
              <w:suppressAutoHyphens w:val="0"/>
              <w:ind w:right="11"/>
              <w:rPr>
                <w:rFonts w:ascii="Arial" w:hAnsi="Arial" w:cs="Arial"/>
                <w:sz w:val="20"/>
                <w:szCs w:val="22"/>
                <w:lang w:eastAsia="pl-PL"/>
              </w:rPr>
            </w:pPr>
          </w:p>
        </w:tc>
      </w:tr>
      <w:tr w:rsidR="00060B99" w:rsidRPr="00060B99" w14:paraId="38AD269D" w14:textId="77777777" w:rsidTr="002334C7">
        <w:trPr>
          <w:trHeight w:val="516"/>
        </w:trPr>
        <w:tc>
          <w:tcPr>
            <w:tcW w:w="583" w:type="dxa"/>
            <w:vAlign w:val="center"/>
          </w:tcPr>
          <w:p w14:paraId="2B5CDB13" w14:textId="77777777" w:rsidR="00060B99" w:rsidRPr="00060B99" w:rsidRDefault="00060B99" w:rsidP="00060B99">
            <w:pPr>
              <w:suppressAutoHyphens w:val="0"/>
              <w:ind w:right="11"/>
              <w:jc w:val="center"/>
              <w:rPr>
                <w:rFonts w:ascii="Arial" w:hAnsi="Arial" w:cs="Arial"/>
                <w:sz w:val="20"/>
                <w:szCs w:val="22"/>
                <w:lang w:eastAsia="pl-PL"/>
              </w:rPr>
            </w:pPr>
            <w:r w:rsidRPr="00060B99">
              <w:rPr>
                <w:rFonts w:ascii="Arial" w:hAnsi="Arial" w:cs="Arial"/>
                <w:sz w:val="20"/>
                <w:szCs w:val="22"/>
                <w:lang w:eastAsia="pl-PL"/>
              </w:rPr>
              <w:t>3</w:t>
            </w:r>
          </w:p>
        </w:tc>
        <w:tc>
          <w:tcPr>
            <w:tcW w:w="3102" w:type="dxa"/>
            <w:vAlign w:val="center"/>
          </w:tcPr>
          <w:p w14:paraId="244D3874" w14:textId="77777777" w:rsidR="00060B99" w:rsidRPr="00060B99" w:rsidRDefault="00060B99" w:rsidP="00060B99">
            <w:pPr>
              <w:suppressAutoHyphens w:val="0"/>
              <w:ind w:right="11"/>
              <w:rPr>
                <w:rFonts w:ascii="Arial" w:hAnsi="Arial" w:cs="Arial"/>
                <w:sz w:val="20"/>
                <w:szCs w:val="22"/>
                <w:lang w:eastAsia="pl-PL"/>
              </w:rPr>
            </w:pPr>
          </w:p>
        </w:tc>
        <w:tc>
          <w:tcPr>
            <w:tcW w:w="5377" w:type="dxa"/>
            <w:vAlign w:val="center"/>
          </w:tcPr>
          <w:p w14:paraId="417B77BB" w14:textId="77777777" w:rsidR="00060B99" w:rsidRPr="00060B99" w:rsidRDefault="00060B99" w:rsidP="00060B99">
            <w:pPr>
              <w:suppressAutoHyphens w:val="0"/>
              <w:ind w:right="11"/>
              <w:rPr>
                <w:rFonts w:ascii="Arial" w:hAnsi="Arial" w:cs="Arial"/>
                <w:sz w:val="20"/>
                <w:szCs w:val="22"/>
                <w:lang w:eastAsia="pl-PL"/>
              </w:rPr>
            </w:pPr>
          </w:p>
        </w:tc>
      </w:tr>
      <w:tr w:rsidR="00060B99" w:rsidRPr="00060B99" w14:paraId="6E71C0A5" w14:textId="77777777" w:rsidTr="002334C7">
        <w:trPr>
          <w:trHeight w:val="516"/>
        </w:trPr>
        <w:tc>
          <w:tcPr>
            <w:tcW w:w="583" w:type="dxa"/>
            <w:vAlign w:val="center"/>
          </w:tcPr>
          <w:p w14:paraId="65AF1B2B" w14:textId="77777777" w:rsidR="00060B99" w:rsidRPr="00060B99" w:rsidRDefault="00060B99" w:rsidP="00060B99">
            <w:pPr>
              <w:suppressAutoHyphens w:val="0"/>
              <w:ind w:right="11"/>
              <w:jc w:val="center"/>
              <w:rPr>
                <w:rFonts w:ascii="Arial" w:hAnsi="Arial" w:cs="Arial"/>
                <w:sz w:val="20"/>
                <w:szCs w:val="22"/>
                <w:lang w:eastAsia="pl-PL"/>
              </w:rPr>
            </w:pPr>
            <w:r w:rsidRPr="00060B99">
              <w:rPr>
                <w:rFonts w:ascii="Arial" w:hAnsi="Arial" w:cs="Arial"/>
                <w:sz w:val="20"/>
                <w:szCs w:val="22"/>
                <w:lang w:eastAsia="pl-PL"/>
              </w:rPr>
              <w:t>…</w:t>
            </w:r>
          </w:p>
        </w:tc>
        <w:tc>
          <w:tcPr>
            <w:tcW w:w="3102" w:type="dxa"/>
            <w:vAlign w:val="center"/>
          </w:tcPr>
          <w:p w14:paraId="09B21B10" w14:textId="77777777" w:rsidR="00060B99" w:rsidRPr="00060B99" w:rsidRDefault="00060B99" w:rsidP="00060B99">
            <w:pPr>
              <w:suppressAutoHyphens w:val="0"/>
              <w:ind w:right="11"/>
              <w:rPr>
                <w:rFonts w:ascii="Arial" w:hAnsi="Arial" w:cs="Arial"/>
                <w:sz w:val="20"/>
                <w:szCs w:val="22"/>
                <w:lang w:eastAsia="pl-PL"/>
              </w:rPr>
            </w:pPr>
          </w:p>
        </w:tc>
        <w:tc>
          <w:tcPr>
            <w:tcW w:w="5377" w:type="dxa"/>
            <w:vAlign w:val="center"/>
          </w:tcPr>
          <w:p w14:paraId="10C4F182" w14:textId="77777777" w:rsidR="00060B99" w:rsidRPr="00060B99" w:rsidRDefault="00060B99" w:rsidP="00060B99">
            <w:pPr>
              <w:suppressAutoHyphens w:val="0"/>
              <w:ind w:right="11"/>
              <w:rPr>
                <w:rFonts w:ascii="Arial" w:hAnsi="Arial" w:cs="Arial"/>
                <w:sz w:val="20"/>
                <w:szCs w:val="22"/>
                <w:lang w:eastAsia="pl-PL"/>
              </w:rPr>
            </w:pPr>
          </w:p>
        </w:tc>
      </w:tr>
    </w:tbl>
    <w:p w14:paraId="1CF87188" w14:textId="77777777" w:rsidR="00060B99" w:rsidRPr="00060B99" w:rsidRDefault="00060B99" w:rsidP="00060B99">
      <w:pPr>
        <w:suppressAutoHyphens w:val="0"/>
        <w:ind w:right="11"/>
        <w:rPr>
          <w:rFonts w:ascii="Arial" w:hAnsi="Arial" w:cs="Arial"/>
          <w:sz w:val="20"/>
          <w:szCs w:val="22"/>
          <w:lang w:eastAsia="pl-PL"/>
        </w:rPr>
      </w:pPr>
    </w:p>
    <w:p w14:paraId="02281DFD" w14:textId="77777777" w:rsidR="00060B99" w:rsidRPr="00060B99" w:rsidRDefault="00060B99" w:rsidP="00060B99">
      <w:pPr>
        <w:suppressAutoHyphens w:val="0"/>
        <w:ind w:right="11"/>
        <w:rPr>
          <w:rFonts w:ascii="Arial" w:eastAsiaTheme="minorHAnsi" w:hAnsi="Arial" w:cs="Arial"/>
          <w:b/>
          <w:sz w:val="20"/>
          <w:szCs w:val="22"/>
          <w:u w:val="single"/>
          <w:lang w:eastAsia="en-US"/>
        </w:rPr>
      </w:pPr>
      <w:r w:rsidRPr="00060B99">
        <w:rPr>
          <w:rFonts w:ascii="Arial" w:hAnsi="Arial" w:cs="Arial"/>
          <w:sz w:val="20"/>
          <w:szCs w:val="22"/>
          <w:lang w:eastAsia="pl-PL"/>
        </w:rPr>
        <w:t xml:space="preserve">* składają </w:t>
      </w:r>
      <w:r w:rsidRPr="00060B99">
        <w:rPr>
          <w:rFonts w:ascii="Arial" w:hAnsi="Arial" w:cs="Arial"/>
          <w:b/>
          <w:bCs/>
          <w:sz w:val="20"/>
          <w:szCs w:val="22"/>
          <w:lang w:eastAsia="pl-PL"/>
        </w:rPr>
        <w:t>wyłącznie</w:t>
      </w:r>
      <w:r w:rsidRPr="00060B99">
        <w:rPr>
          <w:rFonts w:ascii="Arial" w:hAnsi="Arial" w:cs="Arial"/>
          <w:sz w:val="20"/>
          <w:szCs w:val="22"/>
          <w:lang w:eastAsia="pl-PL"/>
        </w:rPr>
        <w:t xml:space="preserve"> Wykonawcy </w:t>
      </w:r>
      <w:r w:rsidRPr="00060B99">
        <w:rPr>
          <w:rFonts w:ascii="Arial" w:hAnsi="Arial" w:cs="Arial"/>
          <w:b/>
          <w:bCs/>
          <w:sz w:val="20"/>
          <w:szCs w:val="22"/>
          <w:lang w:eastAsia="pl-PL"/>
        </w:rPr>
        <w:t>WSPÓLNIE UBIEGAJĄCY SIĘ O UDZIELENIE ZAMÓWIENIA</w:t>
      </w:r>
    </w:p>
    <w:p w14:paraId="5813337F" w14:textId="77777777" w:rsidR="00060B99" w:rsidRPr="00060B99" w:rsidRDefault="00060B99" w:rsidP="00060B99">
      <w:pPr>
        <w:suppressAutoHyphens w:val="0"/>
        <w:ind w:right="12"/>
        <w:rPr>
          <w:rFonts w:ascii="Arial" w:hAnsi="Arial" w:cs="Arial"/>
          <w:sz w:val="20"/>
          <w:szCs w:val="22"/>
          <w:lang w:eastAsia="pl-PL"/>
        </w:rPr>
      </w:pPr>
    </w:p>
    <w:p w14:paraId="10C09F65" w14:textId="77777777" w:rsidR="00060B99" w:rsidRPr="00060B99" w:rsidRDefault="00060B99" w:rsidP="00060B99">
      <w:pPr>
        <w:suppressAutoHyphens w:val="0"/>
        <w:ind w:right="12"/>
        <w:rPr>
          <w:rFonts w:ascii="Arial" w:hAnsi="Arial" w:cs="Arial"/>
          <w:sz w:val="20"/>
          <w:szCs w:val="22"/>
          <w:lang w:eastAsia="pl-PL"/>
        </w:rPr>
      </w:pPr>
    </w:p>
    <w:p w14:paraId="48AF9066" w14:textId="77777777" w:rsidR="00060B99" w:rsidRPr="00060B99" w:rsidRDefault="00060B99" w:rsidP="00060B99">
      <w:pPr>
        <w:suppressAutoHyphens w:val="0"/>
        <w:ind w:right="12"/>
        <w:rPr>
          <w:rFonts w:ascii="Arial" w:hAnsi="Arial" w:cs="Arial"/>
          <w:sz w:val="20"/>
          <w:szCs w:val="22"/>
          <w:lang w:eastAsia="pl-PL"/>
        </w:rPr>
      </w:pPr>
    </w:p>
    <w:p w14:paraId="1243876D" w14:textId="77777777" w:rsidR="00060B99" w:rsidRPr="00060B99" w:rsidRDefault="00060B99" w:rsidP="00060B99">
      <w:pPr>
        <w:suppressAutoHyphens w:val="0"/>
        <w:ind w:right="12"/>
        <w:rPr>
          <w:rFonts w:ascii="Arial" w:hAnsi="Arial" w:cs="Arial"/>
          <w:sz w:val="20"/>
          <w:szCs w:val="22"/>
          <w:lang w:eastAsia="pl-PL"/>
        </w:rPr>
      </w:pPr>
    </w:p>
    <w:p w14:paraId="43AF296E" w14:textId="77777777" w:rsidR="00060B99" w:rsidRPr="00060B99" w:rsidRDefault="00060B99" w:rsidP="00060B99">
      <w:pPr>
        <w:suppressAutoHyphens w:val="0"/>
        <w:ind w:right="12"/>
        <w:rPr>
          <w:rFonts w:ascii="Arial" w:hAnsi="Arial" w:cs="Arial"/>
          <w:sz w:val="20"/>
          <w:szCs w:val="22"/>
          <w:lang w:eastAsia="pl-PL"/>
        </w:rPr>
      </w:pPr>
    </w:p>
    <w:p w14:paraId="31D529B8" w14:textId="77777777" w:rsidR="00060B99" w:rsidRPr="00060B99" w:rsidRDefault="00060B99" w:rsidP="00060B99">
      <w:pPr>
        <w:suppressAutoHyphens w:val="0"/>
        <w:ind w:right="12"/>
        <w:rPr>
          <w:rFonts w:ascii="Arial" w:hAnsi="Arial" w:cs="Arial"/>
          <w:sz w:val="20"/>
          <w:szCs w:val="22"/>
          <w:lang w:eastAsia="pl-PL"/>
        </w:rPr>
      </w:pPr>
    </w:p>
    <w:p w14:paraId="59AE39A1" w14:textId="77777777" w:rsidR="00060B99" w:rsidRPr="00060B99" w:rsidRDefault="00060B99" w:rsidP="00060B99">
      <w:pPr>
        <w:suppressAutoHyphens w:val="0"/>
        <w:ind w:right="12"/>
        <w:rPr>
          <w:rFonts w:ascii="Arial" w:hAnsi="Arial" w:cs="Arial"/>
          <w:sz w:val="20"/>
          <w:szCs w:val="22"/>
          <w:lang w:eastAsia="pl-PL"/>
        </w:rPr>
      </w:pPr>
    </w:p>
    <w:p w14:paraId="216F94EB" w14:textId="649A9C39" w:rsidR="00060B99" w:rsidRPr="00F765A3" w:rsidRDefault="00D12474" w:rsidP="00F765A3">
      <w:pPr>
        <w:spacing w:before="120"/>
        <w:jc w:val="center"/>
        <w:rPr>
          <w:rFonts w:ascii="Arial" w:hAnsi="Arial" w:cs="Arial"/>
          <w:sz w:val="20"/>
          <w:szCs w:val="20"/>
        </w:rPr>
      </w:pPr>
      <w:r w:rsidRPr="007A77C4">
        <w:rPr>
          <w:rFonts w:ascii="Arial" w:hAnsi="Arial" w:cs="Arial"/>
          <w:bCs/>
          <w:i/>
          <w:iCs/>
          <w:color w:val="00000A"/>
          <w:kern w:val="1"/>
          <w:sz w:val="20"/>
          <w:szCs w:val="20"/>
          <w:lang w:eastAsia="ar-SA"/>
        </w:rPr>
        <w:t>Uwaga! Dokument należy opatrzyć kwalifikowanym podpisem elektronicznym</w:t>
      </w:r>
    </w:p>
    <w:sectPr w:rsidR="00060B99" w:rsidRPr="00F765A3" w:rsidSect="00B33297">
      <w:headerReference w:type="default" r:id="rId11"/>
      <w:footerReference w:type="default" r:id="rId12"/>
      <w:headerReference w:type="first" r:id="rId13"/>
      <w:footerReference w:type="first" r:id="rId14"/>
      <w:pgSz w:w="11906" w:h="16838"/>
      <w:pgMar w:top="1973" w:right="1418" w:bottom="2835"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910F" w14:textId="77777777" w:rsidR="000C3055" w:rsidRDefault="000C3055">
      <w:r>
        <w:separator/>
      </w:r>
    </w:p>
  </w:endnote>
  <w:endnote w:type="continuationSeparator" w:id="0">
    <w:p w14:paraId="377D3A7C" w14:textId="77777777" w:rsidR="000C3055" w:rsidRDefault="000C3055">
      <w:r>
        <w:continuationSeparator/>
      </w:r>
    </w:p>
  </w:endnote>
  <w:endnote w:type="continuationNotice" w:id="1">
    <w:p w14:paraId="69E76396" w14:textId="77777777" w:rsidR="000C3055" w:rsidRDefault="000C3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1712" w14:textId="1E089034" w:rsidR="00754C3C" w:rsidRDefault="004E0DA0" w:rsidP="00B33297">
    <w:pPr>
      <w:pStyle w:val="Stopka"/>
      <w:ind w:left="-1418" w:right="360"/>
    </w:pPr>
    <w:r w:rsidRPr="006A7071">
      <w:rPr>
        <w:noProof/>
      </w:rPr>
      <w:drawing>
        <wp:inline distT="0" distB="0" distL="0" distR="0" wp14:anchorId="1D291782" wp14:editId="658EE56F">
          <wp:extent cx="7528560" cy="1714500"/>
          <wp:effectExtent l="0" t="0" r="0" b="0"/>
          <wp:docPr id="1195273861" name="Obraz 119527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7567871" cy="1723452"/>
                  </a:xfrm>
                  <a:prstGeom prst="rect">
                    <a:avLst/>
                  </a:prstGeom>
                </pic:spPr>
              </pic:pic>
            </a:graphicData>
          </a:graphic>
        </wp:inline>
      </w:drawing>
    </w:r>
    <w:r w:rsidR="00077773">
      <w:rPr>
        <w:noProof/>
      </w:rPr>
      <mc:AlternateContent>
        <mc:Choice Requires="wps">
          <w:drawing>
            <wp:anchor distT="0" distB="0" distL="0" distR="0" simplePos="0" relativeHeight="251658240" behindDoc="0" locked="0" layoutInCell="1" allowOverlap="1" wp14:anchorId="567BE4F2" wp14:editId="763C6807">
              <wp:simplePos x="0" y="0"/>
              <wp:positionH relativeFrom="page">
                <wp:posOffset>6518275</wp:posOffset>
              </wp:positionH>
              <wp:positionV relativeFrom="paragraph">
                <wp:posOffset>635</wp:posOffset>
              </wp:positionV>
              <wp:extent cx="139065" cy="143510"/>
              <wp:effectExtent l="3175" t="0" r="635"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59350" w14:textId="77777777" w:rsidR="00754C3C" w:rsidRDefault="00754C3C">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BE4F2" id="_x0000_t202" coordsize="21600,21600" o:spt="202" path="m,l,21600r21600,l21600,xe">
              <v:stroke joinstyle="miter"/>
              <v:path gradientshapeok="t" o:connecttype="rect"/>
            </v:shapetype>
            <v:shape id="Text Box 1" o:spid="_x0000_s1030" type="#_x0000_t202" style="position:absolute;left:0;text-align:left;margin-left:513.25pt;margin-top:.05pt;width:10.95pt;height:11.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" stroked="f">
              <v:textbox inset="0,0,0,0">
                <w:txbxContent>
                  <w:p w14:paraId="56A59350" w14:textId="77777777" w:rsidR="00754C3C" w:rsidRDefault="00754C3C">
                    <w:pPr>
                      <w:pStyle w:val="Stopka"/>
                    </w:pP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3826" w14:textId="52CD5DDA" w:rsidR="00754C3C" w:rsidRDefault="00077773">
    <w:pPr>
      <w:pStyle w:val="Stopka"/>
      <w:jc w:val="center"/>
    </w:pPr>
    <w:r>
      <w:rPr>
        <w:noProof/>
      </w:rPr>
      <w:drawing>
        <wp:anchor distT="0" distB="0" distL="114300" distR="114300" simplePos="0" relativeHeight="251658242" behindDoc="1" locked="0" layoutInCell="1" allowOverlap="1" wp14:anchorId="6A0B0C20" wp14:editId="1CFAF32A">
          <wp:simplePos x="0" y="0"/>
          <wp:positionH relativeFrom="column">
            <wp:posOffset>635</wp:posOffset>
          </wp:positionH>
          <wp:positionV relativeFrom="paragraph">
            <wp:posOffset>8119110</wp:posOffset>
          </wp:positionV>
          <wp:extent cx="7560310" cy="2604770"/>
          <wp:effectExtent l="0" t="0" r="0" b="0"/>
          <wp:wrapNone/>
          <wp:docPr id="1195273864"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604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44DD1D43" wp14:editId="38DB7473">
          <wp:simplePos x="0" y="0"/>
          <wp:positionH relativeFrom="column">
            <wp:posOffset>635</wp:posOffset>
          </wp:positionH>
          <wp:positionV relativeFrom="paragraph">
            <wp:posOffset>8119110</wp:posOffset>
          </wp:positionV>
          <wp:extent cx="7560310" cy="2604770"/>
          <wp:effectExtent l="0" t="0" r="0" b="0"/>
          <wp:wrapNone/>
          <wp:docPr id="119527386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6047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FBFE" w14:textId="77777777" w:rsidR="000C3055" w:rsidRDefault="000C3055">
      <w:r>
        <w:separator/>
      </w:r>
    </w:p>
  </w:footnote>
  <w:footnote w:type="continuationSeparator" w:id="0">
    <w:p w14:paraId="3D55044F" w14:textId="77777777" w:rsidR="000C3055" w:rsidRDefault="000C3055">
      <w:r>
        <w:continuationSeparator/>
      </w:r>
    </w:p>
  </w:footnote>
  <w:footnote w:type="continuationNotice" w:id="1">
    <w:p w14:paraId="05FEA786" w14:textId="77777777" w:rsidR="000C3055" w:rsidRDefault="000C30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891A" w14:textId="30DA2917" w:rsidR="00544874" w:rsidRPr="00544874" w:rsidRDefault="00E64979" w:rsidP="004E0DA0">
    <w:pPr>
      <w:tabs>
        <w:tab w:val="center" w:pos="4536"/>
        <w:tab w:val="right" w:pos="9072"/>
      </w:tabs>
      <w:ind w:left="-1418"/>
      <w:jc w:val="both"/>
      <w:rPr>
        <w:rFonts w:ascii="Arial" w:hAnsi="Arial" w:cs="Arial"/>
        <w:color w:val="00000A"/>
        <w:kern w:val="1"/>
        <w:sz w:val="20"/>
        <w:szCs w:val="20"/>
        <w:lang w:eastAsia="ar-SA"/>
      </w:rPr>
    </w:pPr>
    <w:r>
      <w:rPr>
        <w:noProof/>
      </w:rPr>
      <w:drawing>
        <wp:inline distT="0" distB="0" distL="0" distR="0" wp14:anchorId="6F9322A2" wp14:editId="745A6C07">
          <wp:extent cx="7585551" cy="929640"/>
          <wp:effectExtent l="0" t="0" r="0" b="3810"/>
          <wp:docPr id="1195273860" name="Obraz 1195273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7606682" cy="932230"/>
                  </a:xfrm>
                  <a:prstGeom prst="rect">
                    <a:avLst/>
                  </a:prstGeom>
                </pic:spPr>
              </pic:pic>
            </a:graphicData>
          </a:graphic>
        </wp:inline>
      </w:drawing>
    </w:r>
  </w:p>
  <w:p w14:paraId="73C96C01" w14:textId="77777777" w:rsidR="00544874" w:rsidRPr="00544874" w:rsidRDefault="00544874" w:rsidP="00544874">
    <w:pPr>
      <w:pStyle w:val="Nagwek"/>
    </w:pPr>
  </w:p>
  <w:p w14:paraId="11416019" w14:textId="77777777" w:rsidR="006B7A64" w:rsidRPr="00544874" w:rsidRDefault="006B7A64" w:rsidP="005448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FB4E" w14:textId="1184F898" w:rsidR="00544874" w:rsidRPr="00544874" w:rsidRDefault="389BFF03" w:rsidP="00544874">
    <w:pPr>
      <w:tabs>
        <w:tab w:val="center" w:pos="4536"/>
        <w:tab w:val="right" w:pos="9072"/>
      </w:tabs>
      <w:jc w:val="both"/>
      <w:rPr>
        <w:rFonts w:ascii="Arial" w:hAnsi="Arial" w:cs="Arial"/>
        <w:color w:val="00000A"/>
        <w:kern w:val="1"/>
        <w:sz w:val="20"/>
        <w:szCs w:val="20"/>
        <w:lang w:eastAsia="ar-SA"/>
      </w:rPr>
    </w:pPr>
    <w:bookmarkStart w:id="3" w:name="_Hlk40600549"/>
    <w:bookmarkStart w:id="4" w:name="_Hlk40600550"/>
    <w:r>
      <w:rPr>
        <w:noProof/>
      </w:rPr>
      <w:drawing>
        <wp:inline distT="0" distB="0" distL="0" distR="0" wp14:anchorId="2EB9C1CE" wp14:editId="5788F129">
          <wp:extent cx="1524000" cy="298450"/>
          <wp:effectExtent l="0" t="0" r="0" b="0"/>
          <wp:docPr id="1195273863"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pic:nvPicPr>
                <pic:blipFill>
                  <a:blip r:embed="rId1">
                    <a:extLst>
                      <a:ext uri="{28A0092B-C50C-407E-A947-70E740481C1C}">
                        <a14:useLocalDpi xmlns:a14="http://schemas.microsoft.com/office/drawing/2010/main" val="0"/>
                      </a:ext>
                    </a:extLst>
                  </a:blip>
                  <a:stretch>
                    <a:fillRect/>
                  </a:stretch>
                </pic:blipFill>
                <pic:spPr>
                  <a:xfrm>
                    <a:off x="0" y="0"/>
                    <a:ext cx="1524000" cy="298450"/>
                  </a:xfrm>
                  <a:prstGeom prst="rect">
                    <a:avLst/>
                  </a:prstGeom>
                </pic:spPr>
              </pic:pic>
            </a:graphicData>
          </a:graphic>
        </wp:inline>
      </w:drawing>
    </w:r>
  </w:p>
  <w:bookmarkEnd w:id="3"/>
  <w:bookmarkEnd w:id="4"/>
  <w:p w14:paraId="62E7C011" w14:textId="77777777" w:rsidR="006B7A64" w:rsidRPr="00544874" w:rsidRDefault="006B7A64" w:rsidP="005448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24BDCA"/>
    <w:lvl w:ilvl="0">
      <w:start w:val="1"/>
      <w:numFmt w:val="decimal"/>
      <w:pStyle w:val="Nagwek1"/>
      <w:lvlText w:val="%1."/>
      <w:lvlJc w:val="left"/>
      <w:pPr>
        <w:tabs>
          <w:tab w:val="num" w:pos="0"/>
        </w:tabs>
        <w:ind w:left="432" w:hanging="432"/>
      </w:pPr>
      <w:rPr>
        <w:rFonts w:ascii="Arial" w:hAnsi="Arial" w:cs="Arial" w:hint="default"/>
        <w:b/>
        <w:i w:val="0"/>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bCs/>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0" w:firstLine="0"/>
      </w:pPr>
      <w:rPr>
        <w:rFonts w:ascii="Tahoma" w:eastAsia="Times New Roman" w:hAnsi="Tahoma" w:cs="Tahoma"/>
        <w:b/>
        <w:bCs/>
        <w:sz w:val="20"/>
        <w:szCs w:val="20"/>
        <w:lang w:eastAsia="ar-SA"/>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BD667D82"/>
    <w:name w:val="WW8Num5"/>
    <w:lvl w:ilvl="0">
      <w:start w:val="1"/>
      <w:numFmt w:val="decimal"/>
      <w:lvlText w:val="%1."/>
      <w:lvlJc w:val="left"/>
      <w:pPr>
        <w:tabs>
          <w:tab w:val="num" w:pos="0"/>
        </w:tabs>
        <w:ind w:left="704" w:hanging="360"/>
      </w:pPr>
      <w:rPr>
        <w:rFonts w:ascii="Arial" w:hAnsi="Arial" w:cs="Arial"/>
        <w:sz w:val="20"/>
        <w:szCs w:val="20"/>
        <w:lang w:eastAsia="ar-SA"/>
      </w:rPr>
    </w:lvl>
  </w:abstractNum>
  <w:abstractNum w:abstractNumId="5" w15:restartNumberingAfterBreak="0">
    <w:nsid w:val="00000006"/>
    <w:multiLevelType w:val="multilevel"/>
    <w:tmpl w:val="F64A2CE8"/>
    <w:name w:val="WW8Num6"/>
    <w:lvl w:ilvl="0">
      <w:start w:val="1"/>
      <w:numFmt w:val="decimal"/>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15:restartNumberingAfterBreak="0">
    <w:nsid w:val="00000007"/>
    <w:multiLevelType w:val="multilevel"/>
    <w:tmpl w:val="3BB887B4"/>
    <w:name w:val="WW8Num7"/>
    <w:lvl w:ilvl="0">
      <w:start w:val="1"/>
      <w:numFmt w:val="decimal"/>
      <w:lvlText w:val="%1."/>
      <w:lvlJc w:val="left"/>
      <w:pPr>
        <w:tabs>
          <w:tab w:val="num" w:pos="0"/>
        </w:tabs>
        <w:ind w:left="0" w:firstLine="0"/>
      </w:pPr>
      <w:rPr>
        <w:b/>
        <w:i w:val="0"/>
        <w:sz w:val="20"/>
        <w:szCs w:val="20"/>
      </w:rPr>
    </w:lvl>
    <w:lvl w:ilvl="1">
      <w:start w:val="1"/>
      <w:numFmt w:val="decimal"/>
      <w:lvlText w:val="%2."/>
      <w:lvlJc w:val="left"/>
      <w:pPr>
        <w:tabs>
          <w:tab w:val="num" w:pos="0"/>
        </w:tabs>
        <w:ind w:left="1080" w:hanging="360"/>
      </w:pPr>
      <w:rPr>
        <w:b/>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8"/>
    <w:multiLevelType w:val="singleLevel"/>
    <w:tmpl w:val="00000008"/>
    <w:name w:val="WW8Num8"/>
    <w:lvl w:ilvl="0">
      <w:start w:val="1"/>
      <w:numFmt w:val="decimal"/>
      <w:suff w:val="nothing"/>
      <w:lvlText w:val="%1."/>
      <w:lvlJc w:val="left"/>
      <w:pPr>
        <w:tabs>
          <w:tab w:val="num" w:pos="0"/>
        </w:tabs>
        <w:ind w:left="0" w:firstLine="0"/>
      </w:pPr>
      <w:rPr>
        <w:rFonts w:ascii="Arial" w:hAnsi="Arial" w:cs="Arial"/>
        <w:sz w:val="20"/>
        <w:szCs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hint="default"/>
        <w:b/>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Arial" w:hAnsi="Arial" w:cs="Arial"/>
        <w:b/>
        <w:bCs/>
        <w:sz w:val="20"/>
        <w:szCs w:val="2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360" w:hanging="360"/>
      </w:pPr>
      <w:rPr>
        <w:rFonts w:ascii="Arial" w:hAnsi="Arial" w:cs="Arial"/>
        <w:b/>
        <w:bCs/>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singleLevel"/>
    <w:tmpl w:val="5D74A956"/>
    <w:name w:val="WW8Num92"/>
    <w:lvl w:ilvl="0">
      <w:start w:val="1"/>
      <w:numFmt w:val="decimal"/>
      <w:lvlText w:val="%1."/>
      <w:lvlJc w:val="left"/>
      <w:pPr>
        <w:ind w:left="2340" w:hanging="360"/>
      </w:pPr>
      <w:rPr>
        <w:rFonts w:hint="default"/>
        <w:b/>
        <w:bCs/>
      </w:rPr>
    </w:lvl>
  </w:abstractNum>
  <w:abstractNum w:abstractNumId="11" w15:restartNumberingAfterBreak="0">
    <w:nsid w:val="0000000C"/>
    <w:multiLevelType w:val="singleLevel"/>
    <w:tmpl w:val="5D74A956"/>
    <w:name w:val="WW8Num92"/>
    <w:lvl w:ilvl="0">
      <w:start w:val="1"/>
      <w:numFmt w:val="decimal"/>
      <w:lvlText w:val="%1."/>
      <w:lvlJc w:val="left"/>
      <w:pPr>
        <w:ind w:left="720" w:hanging="360"/>
      </w:pPr>
      <w:rPr>
        <w:rFonts w:hint="default"/>
        <w:b/>
        <w:bCs/>
      </w:rPr>
    </w:lvl>
  </w:abstractNum>
  <w:abstractNum w:abstractNumId="12" w15:restartNumberingAfterBreak="0">
    <w:nsid w:val="0000000D"/>
    <w:multiLevelType w:val="multilevel"/>
    <w:tmpl w:val="845085E6"/>
    <w:name w:val="WW8Num13"/>
    <w:lvl w:ilvl="0">
      <w:start w:val="1"/>
      <w:numFmt w:val="decimal"/>
      <w:lvlText w:val="%1."/>
      <w:lvlJc w:val="left"/>
      <w:pPr>
        <w:tabs>
          <w:tab w:val="num" w:pos="0"/>
        </w:tabs>
        <w:ind w:left="720" w:hanging="360"/>
      </w:pPr>
      <w:rPr>
        <w:rFonts w:ascii="Arial" w:hAnsi="Arial" w:cs="Arial" w:hint="default"/>
        <w:b/>
      </w:rPr>
    </w:lvl>
    <w:lvl w:ilvl="1">
      <w:start w:val="1"/>
      <w:numFmt w:val="decimal"/>
      <w:lvlText w:val="%2."/>
      <w:lvlJc w:val="left"/>
      <w:pPr>
        <w:tabs>
          <w:tab w:val="num" w:pos="0"/>
        </w:tabs>
        <w:ind w:left="1440" w:hanging="360"/>
      </w:pPr>
      <w:rPr>
        <w:rFonts w:ascii="Tahoma" w:eastAsia="Times New Roman" w:hAnsi="Tahoma" w:cs="Tahoma"/>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ACE8C91E"/>
    <w:name w:val="WW8Num14"/>
    <w:lvl w:ilvl="0">
      <w:start w:val="1"/>
      <w:numFmt w:val="decimal"/>
      <w:pStyle w:val="NumPar1"/>
      <w:lvlText w:val="%1."/>
      <w:lvlJc w:val="left"/>
      <w:pPr>
        <w:tabs>
          <w:tab w:val="num" w:pos="850"/>
        </w:tabs>
        <w:ind w:left="850" w:hanging="850"/>
      </w:pPr>
      <w:rPr>
        <w:b/>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633"/>
        </w:tabs>
        <w:ind w:left="1353" w:hanging="360"/>
      </w:pPr>
      <w:rPr>
        <w:rFonts w:ascii="Arial" w:hAnsi="Arial" w:cs="Arial" w:hint="default"/>
        <w:b/>
        <w:bCs/>
        <w:sz w:val="20"/>
        <w:szCs w:val="20"/>
        <w:lang w:eastAsia="ar-SA"/>
      </w:rPr>
    </w:lvl>
  </w:abstractNum>
  <w:abstractNum w:abstractNumId="15" w15:restartNumberingAfterBreak="0">
    <w:nsid w:val="00000010"/>
    <w:multiLevelType w:val="singleLevel"/>
    <w:tmpl w:val="00000010"/>
    <w:name w:val="WW8Num15"/>
    <w:lvl w:ilvl="0">
      <w:start w:val="1"/>
      <w:numFmt w:val="decimal"/>
      <w:lvlText w:val="%1."/>
      <w:lvlJc w:val="left"/>
      <w:pPr>
        <w:tabs>
          <w:tab w:val="num" w:pos="0"/>
        </w:tabs>
        <w:ind w:left="720" w:hanging="360"/>
      </w:pPr>
      <w:rPr>
        <w:rFonts w:ascii="Arial" w:hAnsi="Arial" w:cs="Arial"/>
        <w:b/>
        <w:bCs/>
        <w:sz w:val="20"/>
        <w:szCs w:val="20"/>
        <w:lang w:eastAsia="ar-SA"/>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Arial" w:eastAsia="Times New Roman" w:hAnsi="Arial" w:cs="Arial"/>
        <w:b w:val="0"/>
        <w:bCs w:val="0"/>
      </w:rPr>
    </w:lvl>
    <w:lvl w:ilvl="1">
      <w:start w:val="1"/>
      <w:numFmt w:val="decimal"/>
      <w:lvlText w:val="%2."/>
      <w:lvlJc w:val="left"/>
      <w:pPr>
        <w:tabs>
          <w:tab w:val="num" w:pos="0"/>
        </w:tabs>
        <w:ind w:left="1070" w:hanging="360"/>
      </w:pPr>
      <w:rPr>
        <w:rFonts w:ascii="Arial" w:eastAsia="Times New Roman" w:hAnsi="Arial" w:cs="Arial"/>
        <w:b/>
        <w:bCs/>
        <w:color w:val="auto"/>
        <w:sz w:val="20"/>
        <w:szCs w:val="20"/>
      </w:rPr>
    </w:lvl>
    <w:lvl w:ilvl="2">
      <w:start w:val="1"/>
      <w:numFmt w:val="decimal"/>
      <w:lvlText w:val="%3)"/>
      <w:lvlJc w:val="right"/>
      <w:pPr>
        <w:tabs>
          <w:tab w:val="num" w:pos="0"/>
        </w:tabs>
        <w:ind w:left="1800" w:hanging="180"/>
      </w:pPr>
      <w:rPr>
        <w:rFonts w:ascii="Arial" w:eastAsia="Times New Roman" w:hAnsi="Arial" w:cs="Arial"/>
      </w:rPr>
    </w:lvl>
    <w:lvl w:ilvl="3">
      <w:start w:val="1"/>
      <w:numFmt w:val="decimal"/>
      <w:lvlText w:val="%4."/>
      <w:lvlJc w:val="left"/>
      <w:pPr>
        <w:tabs>
          <w:tab w:val="num" w:pos="0"/>
        </w:tabs>
        <w:ind w:left="2520" w:hanging="360"/>
      </w:pPr>
      <w:rPr>
        <w:b/>
        <w:bCs/>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pStyle w:val="Ustp"/>
      <w:lvlText w:val="§ %1."/>
      <w:lvlJc w:val="left"/>
      <w:pPr>
        <w:tabs>
          <w:tab w:val="num" w:pos="851"/>
        </w:tabs>
        <w:ind w:left="851" w:hanging="851"/>
      </w:pPr>
      <w:rPr>
        <w:rFonts w:ascii="Palatino Linotype" w:hAnsi="Palatino Linotype" w:cs="Palatino Linotype" w:hint="default"/>
        <w:b/>
        <w:bCs/>
        <w:i w:val="0"/>
        <w:iCs w:val="0"/>
        <w:caps w:val="0"/>
        <w:smallCaps w:val="0"/>
        <w:strike w:val="0"/>
        <w:dstrike w:val="0"/>
        <w:vanish w:val="0"/>
        <w:color w:val="000000"/>
        <w:position w:val="0"/>
        <w:sz w:val="24"/>
        <w:szCs w:val="24"/>
        <w:vertAlign w:val="baseline"/>
      </w:rPr>
    </w:lvl>
    <w:lvl w:ilvl="1">
      <w:start w:val="1"/>
      <w:numFmt w:val="none"/>
      <w:suff w:val="nothing"/>
      <w:lvlText w:val=""/>
      <w:lvlJc w:val="left"/>
      <w:pPr>
        <w:tabs>
          <w:tab w:val="num" w:pos="0"/>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cs="Palatino Linotype" w:hint="default"/>
        <w:b w:val="0"/>
        <w:bCs w:val="0"/>
        <w:i w:val="0"/>
        <w:iCs w:val="0"/>
        <w:sz w:val="24"/>
        <w:szCs w:val="24"/>
      </w:rPr>
    </w:lvl>
    <w:lvl w:ilvl="3">
      <w:start w:val="1"/>
      <w:numFmt w:val="lowerRoman"/>
      <w:lvlText w:val="(%4)"/>
      <w:lvlJc w:val="left"/>
      <w:pPr>
        <w:tabs>
          <w:tab w:val="num" w:pos="2552"/>
        </w:tabs>
        <w:ind w:left="2552" w:hanging="851"/>
      </w:pPr>
      <w:rPr>
        <w:rFonts w:ascii="Palatino Linotype" w:hAnsi="Palatino Linotype" w:cs="Palatino Linotype" w:hint="default"/>
        <w:b w:val="0"/>
        <w:bCs w:val="0"/>
        <w:i w:val="0"/>
        <w:iCs w:val="0"/>
        <w:sz w:val="24"/>
        <w:szCs w:val="24"/>
      </w:rPr>
    </w:lvl>
    <w:lvl w:ilvl="4">
      <w:start w:val="1"/>
      <w:numFmt w:val="bullet"/>
      <w:lvlText w:val=""/>
      <w:lvlJc w:val="left"/>
      <w:pPr>
        <w:tabs>
          <w:tab w:val="num" w:pos="3402"/>
        </w:tabs>
        <w:ind w:left="3402" w:hanging="850"/>
      </w:pPr>
      <w:rPr>
        <w:rFonts w:ascii="Symbol" w:hAnsi="Symbol" w:cs="Symbol" w:hint="default"/>
        <w:sz w:val="24"/>
        <w:szCs w:val="24"/>
      </w:rPr>
    </w:lvl>
    <w:lvl w:ilvl="5">
      <w:start w:val="1"/>
      <w:numFmt w:val="none"/>
      <w:suff w:val="nothing"/>
      <w:lvlText w:val=""/>
      <w:lvlJc w:val="left"/>
      <w:pPr>
        <w:tabs>
          <w:tab w:val="num" w:pos="0"/>
        </w:tabs>
        <w:ind w:left="3402" w:firstLine="0"/>
      </w:pPr>
      <w:rPr>
        <w:rFonts w:hint="default"/>
      </w:rPr>
    </w:lvl>
    <w:lvl w:ilvl="6">
      <w:start w:val="1"/>
      <w:numFmt w:val="none"/>
      <w:suff w:val="nothing"/>
      <w:lvlText w:val=""/>
      <w:lvlJc w:val="left"/>
      <w:pPr>
        <w:tabs>
          <w:tab w:val="num" w:pos="0"/>
        </w:tabs>
        <w:ind w:left="2552" w:firstLine="0"/>
      </w:pPr>
      <w:rPr>
        <w:rFonts w:hint="default"/>
      </w:rPr>
    </w:lvl>
    <w:lvl w:ilvl="7">
      <w:start w:val="1"/>
      <w:numFmt w:val="none"/>
      <w:suff w:val="nothing"/>
      <w:lvlText w:val=""/>
      <w:lvlJc w:val="left"/>
      <w:pPr>
        <w:tabs>
          <w:tab w:val="num" w:pos="0"/>
        </w:tabs>
        <w:ind w:left="1701" w:firstLine="0"/>
      </w:pPr>
      <w:rPr>
        <w:rFonts w:hint="default"/>
      </w:rPr>
    </w:lvl>
    <w:lvl w:ilvl="8">
      <w:start w:val="1"/>
      <w:numFmt w:val="none"/>
      <w:suff w:val="nothing"/>
      <w:lvlText w:val=""/>
      <w:lvlJc w:val="left"/>
      <w:pPr>
        <w:tabs>
          <w:tab w:val="num" w:pos="0"/>
        </w:tabs>
        <w:ind w:left="851" w:firstLine="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w:hAnsi="Arial" w:cs="Arial" w:hint="default"/>
        <w:b/>
        <w:bCs/>
        <w:sz w:val="20"/>
        <w:szCs w:val="20"/>
        <w:lang w:eastAsia="ar-SA"/>
      </w:rPr>
    </w:lvl>
  </w:abstractNum>
  <w:abstractNum w:abstractNumId="19" w15:restartNumberingAfterBreak="0">
    <w:nsid w:val="00000014"/>
    <w:multiLevelType w:val="singleLevel"/>
    <w:tmpl w:val="36B67230"/>
    <w:name w:val="WW8Num15"/>
    <w:lvl w:ilvl="0">
      <w:start w:val="1"/>
      <w:numFmt w:val="decimal"/>
      <w:pStyle w:val="Tiret1"/>
      <w:lvlText w:val="%1."/>
      <w:lvlJc w:val="left"/>
      <w:pPr>
        <w:ind w:left="1210" w:hanging="360"/>
      </w:pPr>
      <w:rPr>
        <w:rFonts w:ascii="Arial" w:hAnsi="Arial" w:cs="Arial" w:hint="default"/>
        <w:b/>
        <w:bCs/>
        <w:sz w:val="20"/>
        <w:szCs w:val="20"/>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ascii="Arial" w:hAnsi="Arial" w:cs="Arial" w:hint="default"/>
        <w:b/>
        <w:bCs/>
        <w:sz w:val="20"/>
        <w:szCs w:val="20"/>
        <w:lang w:eastAsia="ar-SA"/>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1440" w:hanging="360"/>
      </w:pPr>
      <w:rPr>
        <w:b/>
        <w:bCs/>
      </w:rPr>
    </w:lvl>
  </w:abstractNum>
  <w:abstractNum w:abstractNumId="22" w15:restartNumberingAfterBreak="0">
    <w:nsid w:val="00000017"/>
    <w:multiLevelType w:val="multilevel"/>
    <w:tmpl w:val="0AB2B43E"/>
    <w:name w:val="WW8Num23"/>
    <w:lvl w:ilvl="0">
      <w:start w:val="1"/>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ascii="Tahoma" w:eastAsia="Times New Roman" w:hAnsi="Tahoma" w:cs="Tahoma"/>
      </w:rPr>
    </w:lvl>
    <w:lvl w:ilvl="2">
      <w:start w:val="1"/>
      <w:numFmt w:val="decimal"/>
      <w:lvlText w:val="%3)"/>
      <w:lvlJc w:val="left"/>
      <w:pPr>
        <w:tabs>
          <w:tab w:val="num" w:pos="0"/>
        </w:tabs>
        <w:ind w:left="2160" w:hanging="180"/>
      </w:pPr>
      <w:rPr>
        <w:rFonts w:ascii="Arial" w:hAnsi="Arial" w:cs="Arial"/>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Arial" w:hAnsi="Arial" w:cs="Arial"/>
        <w:b/>
        <w:bCs/>
        <w:sz w:val="20"/>
        <w:szCs w:val="20"/>
        <w:lang w:eastAsia="ar-SA"/>
      </w:rPr>
    </w:lvl>
    <w:lvl w:ilvl="1">
      <w:start w:val="1"/>
      <w:numFmt w:val="decimal"/>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A"/>
    <w:multiLevelType w:val="multilevel"/>
    <w:tmpl w:val="0CCC3B50"/>
    <w:name w:val="WW8Num26"/>
    <w:lvl w:ilvl="0">
      <w:start w:val="1"/>
      <w:numFmt w:val="decimal"/>
      <w:lvlText w:val="%1)"/>
      <w:lvlJc w:val="left"/>
      <w:pPr>
        <w:tabs>
          <w:tab w:val="num" w:pos="0"/>
        </w:tabs>
        <w:ind w:left="720" w:hanging="360"/>
      </w:pPr>
      <w:rPr>
        <w:rFonts w:ascii="Arial" w:hAnsi="Arial" w:cs="Arial" w:hint="default"/>
        <w:b/>
        <w:bCs/>
        <w:sz w:val="20"/>
        <w:szCs w:val="20"/>
        <w:highlight w:val="yellow"/>
      </w:rPr>
    </w:lvl>
    <w:lvl w:ilvl="1">
      <w:start w:val="1"/>
      <w:numFmt w:val="decimal"/>
      <w:lvlText w:val="%2)"/>
      <w:lvlJc w:val="left"/>
      <w:pPr>
        <w:tabs>
          <w:tab w:val="num" w:pos="0"/>
        </w:tabs>
        <w:ind w:left="1440" w:hanging="360"/>
      </w:pPr>
      <w:rPr>
        <w:rFonts w:ascii="Arial" w:hAnsi="Arial" w:cs="Arial" w:hint="default"/>
        <w:b/>
        <w:bCs/>
        <w:color w:val="auto"/>
        <w:sz w:val="20"/>
        <w:szCs w:val="2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B4B29FE2"/>
    <w:lvl w:ilvl="0">
      <w:start w:val="1"/>
      <w:numFmt w:val="decimal"/>
      <w:pStyle w:val="Tiret0"/>
      <w:lvlText w:val="%1."/>
      <w:lvlJc w:val="left"/>
      <w:pPr>
        <w:ind w:left="360" w:hanging="360"/>
      </w:pPr>
      <w:rPr>
        <w:b/>
      </w:rPr>
    </w:lvl>
  </w:abstractNum>
  <w:abstractNum w:abstractNumId="27" w15:restartNumberingAfterBreak="0">
    <w:nsid w:val="0000001D"/>
    <w:multiLevelType w:val="multilevel"/>
    <w:tmpl w:val="0000001D"/>
    <w:name w:val="WW8Num29"/>
    <w:lvl w:ilvl="0">
      <w:start w:val="1"/>
      <w:numFmt w:val="decimal"/>
      <w:pStyle w:val="Paragraf"/>
      <w:lvlText w:val="§ %1."/>
      <w:lvlJc w:val="left"/>
      <w:pPr>
        <w:tabs>
          <w:tab w:val="num" w:pos="851"/>
        </w:tabs>
        <w:ind w:left="851" w:hanging="851"/>
      </w:pPr>
      <w:rPr>
        <w:rFonts w:ascii="Arial" w:hAnsi="Arial" w:cs="Arial" w:hint="default"/>
        <w:b/>
        <w:bCs/>
        <w:i w:val="0"/>
        <w:iCs w:val="0"/>
        <w:caps w:val="0"/>
        <w:smallCaps w:val="0"/>
        <w:strike w:val="0"/>
        <w:dstrike w:val="0"/>
        <w:vanish w:val="0"/>
        <w:color w:val="000000"/>
        <w:position w:val="0"/>
        <w:sz w:val="20"/>
        <w:szCs w:val="20"/>
        <w:vertAlign w:val="baseline"/>
      </w:rPr>
    </w:lvl>
    <w:lvl w:ilvl="1">
      <w:start w:val="1"/>
      <w:numFmt w:val="decimal"/>
      <w:lvlText w:val="%1.%2."/>
      <w:lvlJc w:val="left"/>
      <w:pPr>
        <w:tabs>
          <w:tab w:val="num" w:pos="851"/>
        </w:tabs>
        <w:ind w:left="851" w:hanging="851"/>
      </w:pPr>
      <w:rPr>
        <w:rFonts w:ascii="Arial" w:hAnsi="Arial" w:cs="Arial" w:hint="default"/>
        <w:b w:val="0"/>
        <w:bCs w:val="0"/>
        <w:i w:val="0"/>
        <w:iCs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cs="Symbol" w:hint="default"/>
        <w:sz w:val="24"/>
        <w:szCs w:val="24"/>
      </w:rPr>
    </w:lvl>
    <w:lvl w:ilvl="5">
      <w:start w:val="1"/>
      <w:numFmt w:val="none"/>
      <w:suff w:val="nothing"/>
      <w:lvlText w:val=""/>
      <w:lvlJc w:val="left"/>
      <w:pPr>
        <w:tabs>
          <w:tab w:val="num" w:pos="0"/>
        </w:tabs>
        <w:ind w:left="3402" w:firstLine="0"/>
      </w:pPr>
      <w:rPr>
        <w:rFonts w:hint="default"/>
      </w:rPr>
    </w:lvl>
    <w:lvl w:ilvl="6">
      <w:start w:val="1"/>
      <w:numFmt w:val="none"/>
      <w:suff w:val="nothing"/>
      <w:lvlText w:val=""/>
      <w:lvlJc w:val="left"/>
      <w:pPr>
        <w:tabs>
          <w:tab w:val="num" w:pos="0"/>
        </w:tabs>
        <w:ind w:left="2552" w:firstLine="0"/>
      </w:pPr>
      <w:rPr>
        <w:rFonts w:hint="default"/>
      </w:rPr>
    </w:lvl>
    <w:lvl w:ilvl="7">
      <w:start w:val="1"/>
      <w:numFmt w:val="none"/>
      <w:suff w:val="nothing"/>
      <w:lvlText w:val=""/>
      <w:lvlJc w:val="left"/>
      <w:pPr>
        <w:tabs>
          <w:tab w:val="num" w:pos="0"/>
        </w:tabs>
        <w:ind w:left="1701" w:firstLine="0"/>
      </w:pPr>
      <w:rPr>
        <w:rFonts w:hint="default"/>
      </w:rPr>
    </w:lvl>
    <w:lvl w:ilvl="8">
      <w:start w:val="1"/>
      <w:numFmt w:val="none"/>
      <w:suff w:val="nothing"/>
      <w:lvlText w:val=""/>
      <w:lvlJc w:val="left"/>
      <w:pPr>
        <w:tabs>
          <w:tab w:val="num" w:pos="0"/>
        </w:tabs>
        <w:ind w:left="851" w:firstLine="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b/>
        <w:bCs/>
        <w:color w:val="auto"/>
        <w:sz w:val="20"/>
        <w:szCs w:val="20"/>
      </w:rPr>
    </w:lvl>
    <w:lvl w:ilvl="1">
      <w:start w:val="1"/>
      <w:numFmt w:val="decimal"/>
      <w:lvlText w:val="%2)"/>
      <w:lvlJc w:val="left"/>
      <w:pPr>
        <w:tabs>
          <w:tab w:val="num" w:pos="0"/>
        </w:tabs>
        <w:ind w:left="1440" w:hanging="360"/>
      </w:pPr>
      <w:rPr>
        <w:rFonts w:ascii="Arial" w:hAnsi="Arial" w:cs="Arial" w:hint="default"/>
        <w:b/>
        <w:bCs/>
        <w:i/>
        <w:sz w:val="20"/>
        <w:szCs w:val="20"/>
        <w:lang w:eastAsia="ar-SA"/>
      </w:rPr>
    </w:lvl>
    <w:lvl w:ilvl="2">
      <w:start w:val="1"/>
      <w:numFmt w:val="decimal"/>
      <w:lvlText w:val="%3)"/>
      <w:lvlJc w:val="left"/>
      <w:pPr>
        <w:tabs>
          <w:tab w:val="num" w:pos="0"/>
        </w:tabs>
        <w:ind w:left="644" w:hanging="360"/>
      </w:pPr>
      <w:rPr>
        <w:rFonts w:ascii="Arial" w:hAnsi="Arial" w:cs="Arial" w:hint="default"/>
        <w:b/>
        <w:bCs/>
        <w:i/>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b/>
        <w:bCs/>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singleLevel"/>
    <w:tmpl w:val="00000020"/>
    <w:name w:val="WW8Num32"/>
    <w:lvl w:ilvl="0">
      <w:start w:val="1"/>
      <w:numFmt w:val="decimal"/>
      <w:lvlText w:val="%1."/>
      <w:lvlJc w:val="left"/>
      <w:pPr>
        <w:tabs>
          <w:tab w:val="num" w:pos="0"/>
        </w:tabs>
        <w:ind w:left="720" w:hanging="360"/>
      </w:pPr>
      <w:rPr>
        <w:rFonts w:ascii="Arial" w:hAnsi="Arial" w:cs="Arial"/>
        <w:b/>
        <w:bCs/>
        <w:sz w:val="20"/>
        <w:szCs w:val="20"/>
        <w:lang w:eastAsia="ar-SA"/>
      </w:rPr>
    </w:lvl>
  </w:abstractNum>
  <w:abstractNum w:abstractNumId="31" w15:restartNumberingAfterBreak="0">
    <w:nsid w:val="00000021"/>
    <w:multiLevelType w:val="singleLevel"/>
    <w:tmpl w:val="00000021"/>
    <w:name w:val="WW8Num33"/>
    <w:lvl w:ilvl="0">
      <w:start w:val="3"/>
      <w:numFmt w:val="decimal"/>
      <w:lvlText w:val="%1)"/>
      <w:lvlJc w:val="left"/>
      <w:pPr>
        <w:tabs>
          <w:tab w:val="num" w:pos="0"/>
        </w:tabs>
        <w:ind w:left="2340" w:hanging="360"/>
      </w:pPr>
      <w:rPr>
        <w:rFonts w:hint="default"/>
        <w:b/>
        <w:bCs/>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Arial" w:hAnsi="Arial" w:cs="Arial" w:hint="default"/>
        <w:b/>
        <w:bCs/>
        <w:sz w:val="20"/>
        <w:szCs w:val="20"/>
      </w:rPr>
    </w:lvl>
  </w:abstractNum>
  <w:abstractNum w:abstractNumId="33" w15:restartNumberingAfterBreak="0">
    <w:nsid w:val="00000023"/>
    <w:multiLevelType w:val="multilevel"/>
    <w:tmpl w:val="00000023"/>
    <w:name w:val="WW8Num35"/>
    <w:lvl w:ilvl="0">
      <w:start w:val="1"/>
      <w:numFmt w:val="decimal"/>
      <w:lvlText w:val="%1."/>
      <w:lvlJc w:val="left"/>
      <w:pPr>
        <w:tabs>
          <w:tab w:val="num" w:pos="0"/>
        </w:tabs>
        <w:ind w:left="720" w:hanging="360"/>
      </w:pPr>
      <w:rPr>
        <w:rFonts w:ascii="Tahoma" w:hAnsi="Tahoma" w:cs="Tahoma" w:hint="default"/>
        <w:b/>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Arial" w:hAnsi="Arial" w:cs="Arial"/>
        <w:b/>
        <w:bCs/>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00000024"/>
    <w:name w:val="WW8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b/>
        <w:bCs/>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singleLevel"/>
    <w:tmpl w:val="00000025"/>
    <w:name w:val="WW8Num37"/>
    <w:lvl w:ilvl="0">
      <w:start w:val="1"/>
      <w:numFmt w:val="decimal"/>
      <w:lvlText w:val="%1."/>
      <w:lvlJc w:val="left"/>
      <w:pPr>
        <w:tabs>
          <w:tab w:val="num" w:pos="0"/>
        </w:tabs>
        <w:ind w:left="720" w:hanging="360"/>
      </w:pPr>
      <w:rPr>
        <w:rFonts w:ascii="Arial" w:hAnsi="Arial" w:cs="Arial" w:hint="default"/>
        <w:b/>
        <w:bCs/>
        <w:sz w:val="20"/>
        <w:szCs w:val="20"/>
        <w:lang w:eastAsia="ar-SA"/>
      </w:rPr>
    </w:lvl>
  </w:abstractNum>
  <w:abstractNum w:abstractNumId="36" w15:restartNumberingAfterBreak="0">
    <w:nsid w:val="00000026"/>
    <w:multiLevelType w:val="multilevel"/>
    <w:tmpl w:val="00000026"/>
    <w:lvl w:ilvl="0">
      <w:start w:val="1"/>
      <w:numFmt w:val="decimal"/>
      <w:lvlText w:val="%1."/>
      <w:lvlJc w:val="left"/>
      <w:pPr>
        <w:tabs>
          <w:tab w:val="num" w:pos="0"/>
        </w:tabs>
        <w:ind w:left="0" w:firstLine="0"/>
      </w:pPr>
      <w:rPr>
        <w:b/>
        <w:bCs/>
      </w:rPr>
    </w:lvl>
    <w:lvl w:ilvl="1">
      <w:start w:val="1"/>
      <w:numFmt w:val="decimal"/>
      <w:lvlText w:val="%2."/>
      <w:lvlJc w:val="left"/>
      <w:pPr>
        <w:tabs>
          <w:tab w:val="num" w:pos="0"/>
        </w:tabs>
        <w:ind w:left="1440" w:hanging="360"/>
      </w:pPr>
      <w:rPr>
        <w:rFonts w:ascii="Arial" w:eastAsia="Times New Roman" w:hAnsi="Arial" w:cs="Arial"/>
        <w:b/>
        <w:bCs/>
        <w:i w:val="0"/>
        <w:iCs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00000027"/>
    <w:name w:val="WW8Num39"/>
    <w:lvl w:ilvl="0">
      <w:start w:val="1"/>
      <w:numFmt w:val="decimal"/>
      <w:lvlText w:val="%1)"/>
      <w:lvlJc w:val="left"/>
      <w:pPr>
        <w:tabs>
          <w:tab w:val="num" w:pos="0"/>
        </w:tabs>
        <w:ind w:left="0" w:firstLine="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8" w15:restartNumberingAfterBreak="0">
    <w:nsid w:val="00000028"/>
    <w:multiLevelType w:val="multilevel"/>
    <w:tmpl w:val="00000028"/>
    <w:name w:val="WW8Num40"/>
    <w:lvl w:ilvl="0">
      <w:start w:val="4"/>
      <w:numFmt w:val="decimal"/>
      <w:lvlText w:val="%1)"/>
      <w:lvlJc w:val="left"/>
      <w:pPr>
        <w:tabs>
          <w:tab w:val="num" w:pos="0"/>
        </w:tabs>
        <w:ind w:left="0" w:firstLine="0"/>
      </w:pPr>
      <w:rPr>
        <w:b/>
        <w:bCs/>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9" w15:restartNumberingAfterBreak="0">
    <w:nsid w:val="0000002A"/>
    <w:multiLevelType w:val="singleLevel"/>
    <w:tmpl w:val="BF5838BC"/>
    <w:name w:val="WW8Num51"/>
    <w:lvl w:ilvl="0">
      <w:start w:val="1"/>
      <w:numFmt w:val="decimal"/>
      <w:lvlText w:val="%1."/>
      <w:lvlJc w:val="left"/>
      <w:pPr>
        <w:ind w:left="720" w:hanging="360"/>
      </w:pPr>
      <w:rPr>
        <w:rFonts w:ascii="Arial" w:eastAsia="Times New Roman" w:hAnsi="Arial" w:cs="Arial" w:hint="default"/>
        <w:b w:val="0"/>
        <w:bCs/>
        <w:i w:val="0"/>
        <w:sz w:val="20"/>
        <w:szCs w:val="20"/>
      </w:rPr>
    </w:lvl>
  </w:abstractNum>
  <w:abstractNum w:abstractNumId="40" w15:restartNumberingAfterBreak="0">
    <w:nsid w:val="00000031"/>
    <w:multiLevelType w:val="singleLevel"/>
    <w:tmpl w:val="080C0730"/>
    <w:name w:val="WW8Num51"/>
    <w:lvl w:ilvl="0">
      <w:start w:val="3"/>
      <w:numFmt w:val="decimal"/>
      <w:lvlText w:val="%1."/>
      <w:lvlJc w:val="left"/>
      <w:pPr>
        <w:tabs>
          <w:tab w:val="num" w:pos="360"/>
        </w:tabs>
        <w:ind w:left="360" w:hanging="360"/>
      </w:pPr>
      <w:rPr>
        <w:rFonts w:ascii="Arial" w:eastAsia="Times New Roman" w:hAnsi="Arial" w:cs="Arial" w:hint="default"/>
        <w:b w:val="0"/>
        <w:i w:val="0"/>
        <w:sz w:val="20"/>
        <w:szCs w:val="20"/>
      </w:rPr>
    </w:lvl>
  </w:abstractNum>
  <w:abstractNum w:abstractNumId="41" w15:restartNumberingAfterBreak="0">
    <w:nsid w:val="02A94083"/>
    <w:multiLevelType w:val="singleLevel"/>
    <w:tmpl w:val="00000009"/>
    <w:lvl w:ilvl="0">
      <w:start w:val="1"/>
      <w:numFmt w:val="decimal"/>
      <w:lvlText w:val="%1."/>
      <w:lvlJc w:val="left"/>
      <w:pPr>
        <w:tabs>
          <w:tab w:val="num" w:pos="0"/>
        </w:tabs>
        <w:ind w:left="720" w:hanging="360"/>
      </w:pPr>
      <w:rPr>
        <w:rFonts w:hint="default"/>
        <w:b/>
      </w:rPr>
    </w:lvl>
  </w:abstractNum>
  <w:abstractNum w:abstractNumId="42" w15:restartNumberingAfterBreak="0">
    <w:nsid w:val="14AC47C2"/>
    <w:multiLevelType w:val="multilevel"/>
    <w:tmpl w:val="186C3D40"/>
    <w:lvl w:ilvl="0">
      <w:start w:val="7"/>
      <w:numFmt w:val="decimal"/>
      <w:lvlText w:val="%1."/>
      <w:lvlJc w:val="left"/>
      <w:pPr>
        <w:tabs>
          <w:tab w:val="num" w:pos="0"/>
        </w:tabs>
        <w:ind w:left="720" w:hanging="360"/>
      </w:pPr>
      <w:rPr>
        <w:rFonts w:ascii="Arial" w:eastAsia="Arial" w:hAnsi="Arial" w:cs="Arial" w:hint="default"/>
        <w:b/>
        <w:bCs/>
        <w:sz w:val="20"/>
        <w:szCs w:val="20"/>
      </w:rPr>
    </w:lvl>
    <w:lvl w:ilvl="1">
      <w:start w:val="1"/>
      <w:numFmt w:val="decimal"/>
      <w:lvlText w:val="%2)"/>
      <w:lvlJc w:val="left"/>
      <w:pPr>
        <w:tabs>
          <w:tab w:val="num" w:pos="0"/>
        </w:tabs>
        <w:ind w:left="1440" w:hanging="360"/>
      </w:pPr>
      <w:rPr>
        <w:rFonts w:cs="Arial" w:hint="default"/>
        <w:b/>
        <w:bCs/>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1DEA5CEA"/>
    <w:multiLevelType w:val="hybridMultilevel"/>
    <w:tmpl w:val="DDB4F30A"/>
    <w:name w:val="WW8Num1522"/>
    <w:lvl w:ilvl="0" w:tplc="00000010">
      <w:start w:val="1"/>
      <w:numFmt w:val="decimal"/>
      <w:lvlText w:val="%1."/>
      <w:lvlJc w:val="left"/>
      <w:pPr>
        <w:ind w:left="1353" w:hanging="360"/>
      </w:pPr>
      <w:rPr>
        <w:rFonts w:ascii="Arial" w:hAnsi="Arial" w:cs="Arial"/>
        <w:b/>
        <w:bCs/>
        <w:sz w:val="20"/>
        <w:szCs w:val="20"/>
        <w:lang w:eastAsia="ar-SA"/>
      </w:rPr>
    </w:lvl>
    <w:lvl w:ilvl="1" w:tplc="25B26DD4">
      <w:start w:val="1"/>
      <w:numFmt w:val="decimal"/>
      <w:lvlText w:val="%2."/>
      <w:lvlJc w:val="left"/>
      <w:pPr>
        <w:ind w:left="2073" w:hanging="360"/>
      </w:pPr>
      <w:rPr>
        <w:rFonts w:ascii="Arial" w:hAnsi="Arial" w:cs="Arial" w:hint="default"/>
        <w:b/>
        <w:bCs/>
        <w:sz w:val="20"/>
        <w:szCs w:val="20"/>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21E57E66"/>
    <w:multiLevelType w:val="multilevel"/>
    <w:tmpl w:val="ACE8C91E"/>
    <w:lvl w:ilvl="0">
      <w:start w:val="1"/>
      <w:numFmt w:val="decimal"/>
      <w:lvlText w:val="%1."/>
      <w:lvlJc w:val="left"/>
      <w:pPr>
        <w:tabs>
          <w:tab w:val="num" w:pos="850"/>
        </w:tabs>
        <w:ind w:left="850" w:hanging="850"/>
      </w:pPr>
      <w:rPr>
        <w:b/>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5" w15:restartNumberingAfterBreak="0">
    <w:nsid w:val="23EE296E"/>
    <w:multiLevelType w:val="multilevel"/>
    <w:tmpl w:val="DA3826D6"/>
    <w:lvl w:ilvl="0">
      <w:start w:val="7"/>
      <w:numFmt w:val="decimal"/>
      <w:lvlText w:val="%1."/>
      <w:lvlJc w:val="left"/>
      <w:pPr>
        <w:tabs>
          <w:tab w:val="num" w:pos="0"/>
        </w:tabs>
        <w:ind w:left="720" w:hanging="360"/>
      </w:pPr>
      <w:rPr>
        <w:rFonts w:ascii="Arial" w:eastAsia="Tahoma" w:hAnsi="Arial" w:cs="Arial"/>
        <w:b/>
        <w:sz w:val="20"/>
        <w:szCs w:val="8"/>
      </w:rPr>
    </w:lvl>
    <w:lvl w:ilvl="1">
      <w:start w:val="1"/>
      <w:numFmt w:val="decimal"/>
      <w:lvlText w:val="%2."/>
      <w:lvlJc w:val="left"/>
      <w:pPr>
        <w:tabs>
          <w:tab w:val="num" w:pos="0"/>
        </w:tabs>
        <w:ind w:left="1080" w:hanging="360"/>
      </w:pPr>
      <w:rPr>
        <w:b/>
      </w:rPr>
    </w:lvl>
    <w:lvl w:ilvl="2">
      <w:start w:val="1"/>
      <w:numFmt w:val="decimal"/>
      <w:lvlText w:val="%3)"/>
      <w:lvlJc w:val="left"/>
      <w:pPr>
        <w:tabs>
          <w:tab w:val="num" w:pos="0"/>
        </w:tabs>
        <w:ind w:left="1440" w:hanging="360"/>
      </w:pPr>
      <w:rPr>
        <w:b/>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6" w15:restartNumberingAfterBreak="0">
    <w:nsid w:val="2E1F11B4"/>
    <w:multiLevelType w:val="multilevel"/>
    <w:tmpl w:val="E6F6F0DA"/>
    <w:lvl w:ilvl="0">
      <w:start w:val="4"/>
      <w:numFmt w:val="decimal"/>
      <w:lvlText w:val="%1."/>
      <w:lvlJc w:val="left"/>
      <w:pPr>
        <w:tabs>
          <w:tab w:val="num" w:pos="0"/>
        </w:tabs>
        <w:ind w:left="720" w:hanging="360"/>
      </w:pPr>
      <w:rPr>
        <w:rFonts w:ascii="Arial" w:eastAsia="Tahoma" w:hAnsi="Arial" w:cs="Arial" w:hint="default"/>
        <w:b/>
        <w:sz w:val="20"/>
        <w:szCs w:val="8"/>
      </w:rPr>
    </w:lvl>
    <w:lvl w:ilvl="1">
      <w:start w:val="1"/>
      <w:numFmt w:val="decimal"/>
      <w:lvlText w:val="%2."/>
      <w:lvlJc w:val="left"/>
      <w:pPr>
        <w:tabs>
          <w:tab w:val="num" w:pos="0"/>
        </w:tabs>
        <w:ind w:left="1080" w:hanging="360"/>
      </w:pPr>
      <w:rPr>
        <w:rFonts w:hint="default"/>
        <w:b/>
      </w:rPr>
    </w:lvl>
    <w:lvl w:ilvl="2">
      <w:start w:val="1"/>
      <w:numFmt w:val="decimal"/>
      <w:lvlText w:val="%3)"/>
      <w:lvlJc w:val="left"/>
      <w:pPr>
        <w:tabs>
          <w:tab w:val="num" w:pos="0"/>
        </w:tabs>
        <w:ind w:left="1440" w:hanging="360"/>
      </w:pPr>
      <w:rPr>
        <w:rFonts w:hint="default"/>
        <w:b/>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47" w15:restartNumberingAfterBreak="0">
    <w:nsid w:val="36650FD4"/>
    <w:multiLevelType w:val="hybridMultilevel"/>
    <w:tmpl w:val="E5EAFBE2"/>
    <w:name w:val="WW8Num92"/>
    <w:lvl w:ilvl="0" w:tplc="8FA67E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426E72"/>
    <w:multiLevelType w:val="hybridMultilevel"/>
    <w:tmpl w:val="52AAD7CA"/>
    <w:lvl w:ilvl="0" w:tplc="283AA96E">
      <w:start w:val="5"/>
      <w:numFmt w:val="decimal"/>
      <w:lvlText w:val="%1."/>
      <w:lvlJc w:val="left"/>
      <w:pPr>
        <w:ind w:left="2073" w:hanging="360"/>
      </w:pPr>
      <w:rPr>
        <w:rFonts w:ascii="Arial" w:hAnsi="Arial" w:cs="Arial" w:hint="default"/>
        <w:b/>
        <w:bCs/>
        <w:sz w:val="20"/>
        <w:szCs w:val="20"/>
      </w:rPr>
    </w:lvl>
    <w:lvl w:ilvl="1" w:tplc="25B26DD4">
      <w:start w:val="1"/>
      <w:numFmt w:val="decimal"/>
      <w:lvlText w:val="%2."/>
      <w:lvlJc w:val="left"/>
      <w:pPr>
        <w:ind w:left="1440" w:hanging="360"/>
      </w:pPr>
      <w:rPr>
        <w:rFonts w:ascii="Arial" w:hAnsi="Arial" w:cs="Arial" w:hint="default"/>
        <w:b/>
        <w:bCs/>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BE05E6"/>
    <w:multiLevelType w:val="hybridMultilevel"/>
    <w:tmpl w:val="93F22C20"/>
    <w:lvl w:ilvl="0" w:tplc="406AA6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AA3C8B"/>
    <w:multiLevelType w:val="hybridMultilevel"/>
    <w:tmpl w:val="16CE308E"/>
    <w:lvl w:ilvl="0" w:tplc="B928B89C">
      <w:start w:val="1"/>
      <w:numFmt w:val="decimal"/>
      <w:lvlText w:val="%1."/>
      <w:lvlJc w:val="left"/>
      <w:pPr>
        <w:ind w:left="720" w:hanging="360"/>
      </w:pPr>
      <w:rPr>
        <w:rFonts w:hint="default"/>
        <w:b/>
        <w:bCs/>
      </w:rPr>
    </w:lvl>
    <w:lvl w:ilvl="1" w:tplc="0415000F">
      <w:start w:val="1"/>
      <w:numFmt w:val="decimal"/>
      <w:lvlText w:val="%2."/>
      <w:lvlJc w:val="left"/>
      <w:pPr>
        <w:ind w:left="1440" w:hanging="360"/>
      </w:pPr>
      <w:rPr>
        <w:rFonts w:hint="default"/>
      </w:rPr>
    </w:lvl>
    <w:lvl w:ilvl="2" w:tplc="2BFE0DFE">
      <w:start w:val="1"/>
      <w:numFmt w:val="decimal"/>
      <w:lvlText w:val="%3)"/>
      <w:lvlJc w:val="left"/>
      <w:pPr>
        <w:ind w:left="2340" w:hanging="36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F94336A"/>
    <w:multiLevelType w:val="multilevel"/>
    <w:tmpl w:val="76006B30"/>
    <w:name w:val="WW8Num252"/>
    <w:lvl w:ilvl="0">
      <w:start w:val="11"/>
      <w:numFmt w:val="decimal"/>
      <w:lvlText w:val="%1."/>
      <w:lvlJc w:val="left"/>
      <w:pPr>
        <w:tabs>
          <w:tab w:val="num" w:pos="0"/>
        </w:tabs>
        <w:ind w:left="720" w:hanging="360"/>
      </w:pPr>
      <w:rPr>
        <w:rFonts w:ascii="Arial" w:eastAsia="Tahoma" w:hAnsi="Arial" w:cs="Arial" w:hint="default"/>
        <w:b/>
        <w:sz w:val="20"/>
        <w:szCs w:val="8"/>
      </w:rPr>
    </w:lvl>
    <w:lvl w:ilvl="1">
      <w:start w:val="1"/>
      <w:numFmt w:val="decimal"/>
      <w:lvlText w:val="%2."/>
      <w:lvlJc w:val="left"/>
      <w:pPr>
        <w:tabs>
          <w:tab w:val="num" w:pos="0"/>
        </w:tabs>
        <w:ind w:left="1080" w:hanging="360"/>
      </w:pPr>
      <w:rPr>
        <w:rFonts w:hint="default"/>
        <w:b/>
      </w:rPr>
    </w:lvl>
    <w:lvl w:ilvl="2">
      <w:start w:val="1"/>
      <w:numFmt w:val="decimal"/>
      <w:lvlText w:val="%3)"/>
      <w:lvlJc w:val="left"/>
      <w:pPr>
        <w:tabs>
          <w:tab w:val="num" w:pos="0"/>
        </w:tabs>
        <w:ind w:left="1440" w:hanging="360"/>
      </w:pPr>
      <w:rPr>
        <w:rFonts w:hint="default"/>
        <w:b/>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52" w15:restartNumberingAfterBreak="0">
    <w:nsid w:val="4FE24CB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0E11C28"/>
    <w:multiLevelType w:val="hybridMultilevel"/>
    <w:tmpl w:val="0AF0E958"/>
    <w:name w:val="WW8Num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E9279C0">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5" w15:restartNumberingAfterBreak="0">
    <w:nsid w:val="60CD5402"/>
    <w:multiLevelType w:val="hybridMultilevel"/>
    <w:tmpl w:val="AAF61B42"/>
    <w:lvl w:ilvl="0" w:tplc="FFFFFFFF">
      <w:start w:val="1"/>
      <w:numFmt w:val="decimal"/>
      <w:lvlText w:val="%1."/>
      <w:lvlJc w:val="left"/>
      <w:pPr>
        <w:ind w:left="7023" w:hanging="360"/>
      </w:pPr>
      <w:rPr>
        <w:rFonts w:hint="default"/>
        <w:b/>
        <w:bCs/>
        <w:color w:val="auto"/>
      </w:rPr>
    </w:lvl>
    <w:lvl w:ilvl="1" w:tplc="FFFFFFFF">
      <w:start w:val="1"/>
      <w:numFmt w:val="decimal"/>
      <w:lvlText w:val="%2)"/>
      <w:lvlJc w:val="left"/>
      <w:pPr>
        <w:ind w:left="1440" w:hanging="360"/>
      </w:pPr>
      <w:rPr>
        <w:rFonts w:hint="default"/>
        <w:b/>
        <w:bCs/>
      </w:rPr>
    </w:lvl>
    <w:lvl w:ilvl="2" w:tplc="FFFFFFFF">
      <w:start w:val="1"/>
      <w:numFmt w:val="decimal"/>
      <w:lvlText w:val="%3)"/>
      <w:lvlJc w:val="left"/>
      <w:pPr>
        <w:ind w:left="644" w:hanging="360"/>
      </w:pPr>
      <w:rPr>
        <w:rFonts w:hint="default"/>
        <w:b/>
        <w:bCs/>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65BC1740"/>
    <w:multiLevelType w:val="hybridMultilevel"/>
    <w:tmpl w:val="125003A0"/>
    <w:lvl w:ilvl="0" w:tplc="5D0AE68A">
      <w:start w:val="5"/>
      <w:numFmt w:val="decimal"/>
      <w:lvlText w:val="%1."/>
      <w:lvlJc w:val="left"/>
      <w:pPr>
        <w:ind w:left="1440"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860576"/>
    <w:multiLevelType w:val="singleLevel"/>
    <w:tmpl w:val="0000001B"/>
    <w:lvl w:ilvl="0">
      <w:start w:val="1"/>
      <w:numFmt w:val="decimal"/>
      <w:lvlText w:val="%1."/>
      <w:lvlJc w:val="left"/>
      <w:pPr>
        <w:tabs>
          <w:tab w:val="num" w:pos="0"/>
        </w:tabs>
        <w:ind w:left="502" w:hanging="360"/>
      </w:pPr>
      <w:rPr>
        <w:rFonts w:ascii="Arial" w:hAnsi="Arial" w:cs="Arial"/>
        <w:b/>
        <w:bCs/>
        <w:sz w:val="20"/>
        <w:szCs w:val="20"/>
        <w:lang w:eastAsia="ar-SA"/>
      </w:rPr>
    </w:lvl>
  </w:abstractNum>
  <w:num w:numId="1">
    <w:abstractNumId w:val="0"/>
  </w:num>
  <w:num w:numId="2">
    <w:abstractNumId w:val="1"/>
  </w:num>
  <w:num w:numId="3">
    <w:abstractNumId w:val="5"/>
  </w:num>
  <w:num w:numId="4">
    <w:abstractNumId w:val="9"/>
  </w:num>
  <w:num w:numId="5">
    <w:abstractNumId w:val="10"/>
  </w:num>
  <w:num w:numId="6">
    <w:abstractNumId w:val="11"/>
  </w:num>
  <w:num w:numId="7">
    <w:abstractNumId w:val="12"/>
  </w:num>
  <w:num w:numId="8">
    <w:abstractNumId w:val="13"/>
  </w:num>
  <w:num w:numId="9">
    <w:abstractNumId w:val="17"/>
  </w:num>
  <w:num w:numId="10">
    <w:abstractNumId w:val="18"/>
  </w:num>
  <w:num w:numId="11">
    <w:abstractNumId w:val="19"/>
  </w:num>
  <w:num w:numId="12">
    <w:abstractNumId w:val="22"/>
  </w:num>
  <w:num w:numId="13">
    <w:abstractNumId w:val="23"/>
  </w:num>
  <w:num w:numId="14">
    <w:abstractNumId w:val="26"/>
  </w:num>
  <w:num w:numId="15">
    <w:abstractNumId w:val="27"/>
  </w:num>
  <w:num w:numId="16">
    <w:abstractNumId w:val="31"/>
  </w:num>
  <w:num w:numId="17">
    <w:abstractNumId w:val="36"/>
  </w:num>
  <w:num w:numId="18">
    <w:abstractNumId w:val="45"/>
  </w:num>
  <w:num w:numId="19">
    <w:abstractNumId w:val="50"/>
  </w:num>
  <w:num w:numId="20">
    <w:abstractNumId w:val="42"/>
  </w:num>
  <w:num w:numId="21">
    <w:abstractNumId w:val="57"/>
  </w:num>
  <w:num w:numId="22">
    <w:abstractNumId w:val="41"/>
  </w:num>
  <w:num w:numId="23">
    <w:abstractNumId w:val="44"/>
  </w:num>
  <w:num w:numId="24">
    <w:abstractNumId w:val="39"/>
  </w:num>
  <w:num w:numId="25">
    <w:abstractNumId w:val="40"/>
  </w:num>
  <w:num w:numId="26">
    <w:abstractNumId w:val="46"/>
  </w:num>
  <w:num w:numId="27">
    <w:abstractNumId w:val="14"/>
  </w:num>
  <w:num w:numId="28">
    <w:abstractNumId w:val="14"/>
    <w:lvlOverride w:ilvl="0">
      <w:startOverride w:val="1"/>
    </w:lvlOverride>
  </w:num>
  <w:num w:numId="29">
    <w:abstractNumId w:val="15"/>
  </w:num>
  <w:num w:numId="30">
    <w:abstractNumId w:val="18"/>
    <w:lvlOverride w:ilvl="0">
      <w:startOverride w:val="1"/>
    </w:lvlOverride>
  </w:num>
  <w:num w:numId="31">
    <w:abstractNumId w:val="19"/>
    <w:lvlOverride w:ilvl="0">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49"/>
  </w:num>
  <w:num w:numId="35">
    <w:abstractNumId w:val="3"/>
  </w:num>
  <w:num w:numId="36">
    <w:abstractNumId w:val="55"/>
  </w:num>
  <w:num w:numId="37">
    <w:abstractNumId w:val="6"/>
  </w:num>
  <w:num w:numId="38">
    <w:abstractNumId w:val="14"/>
  </w:num>
  <w:num w:numId="39">
    <w:abstractNumId w:val="21"/>
  </w:num>
  <w:num w:numId="40">
    <w:abstractNumId w:val="15"/>
  </w:num>
  <w:num w:numId="41">
    <w:abstractNumId w:val="53"/>
  </w:num>
  <w:num w:numId="42">
    <w:abstractNumId w:val="43"/>
  </w:num>
  <w:num w:numId="43">
    <w:abstractNumId w:val="48"/>
  </w:num>
  <w:num w:numId="44">
    <w:abstractNumId w:val="56"/>
  </w:num>
  <w:num w:numId="45">
    <w:abstractNumId w:val="52"/>
  </w:num>
  <w:num w:numId="46">
    <w:abstractNumId w:val="5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11"/>
    <w:rsid w:val="000172C2"/>
    <w:rsid w:val="00037F3D"/>
    <w:rsid w:val="00043A09"/>
    <w:rsid w:val="00047AE6"/>
    <w:rsid w:val="00060B99"/>
    <w:rsid w:val="00062983"/>
    <w:rsid w:val="00071849"/>
    <w:rsid w:val="00077773"/>
    <w:rsid w:val="00083324"/>
    <w:rsid w:val="00093EB3"/>
    <w:rsid w:val="000A0D42"/>
    <w:rsid w:val="000B599A"/>
    <w:rsid w:val="000C3055"/>
    <w:rsid w:val="000C5B7A"/>
    <w:rsid w:val="000E2987"/>
    <w:rsid w:val="000F135F"/>
    <w:rsid w:val="000F415E"/>
    <w:rsid w:val="000F78B7"/>
    <w:rsid w:val="00100848"/>
    <w:rsid w:val="00114BAC"/>
    <w:rsid w:val="0011653F"/>
    <w:rsid w:val="00120611"/>
    <w:rsid w:val="00131EB4"/>
    <w:rsid w:val="00175DE8"/>
    <w:rsid w:val="001B26B7"/>
    <w:rsid w:val="001B65F1"/>
    <w:rsid w:val="001C1649"/>
    <w:rsid w:val="001C3B31"/>
    <w:rsid w:val="001D19B5"/>
    <w:rsid w:val="001F1C6D"/>
    <w:rsid w:val="0021760A"/>
    <w:rsid w:val="0021791A"/>
    <w:rsid w:val="002321D0"/>
    <w:rsid w:val="0025149E"/>
    <w:rsid w:val="00253989"/>
    <w:rsid w:val="0027274A"/>
    <w:rsid w:val="002A21B3"/>
    <w:rsid w:val="002A68E6"/>
    <w:rsid w:val="002B4E66"/>
    <w:rsid w:val="002B6651"/>
    <w:rsid w:val="002C0D48"/>
    <w:rsid w:val="002F2BAF"/>
    <w:rsid w:val="003058B7"/>
    <w:rsid w:val="00307229"/>
    <w:rsid w:val="00337358"/>
    <w:rsid w:val="00363504"/>
    <w:rsid w:val="00380D60"/>
    <w:rsid w:val="003A4577"/>
    <w:rsid w:val="003C6F0E"/>
    <w:rsid w:val="00406E67"/>
    <w:rsid w:val="004133B2"/>
    <w:rsid w:val="0042141B"/>
    <w:rsid w:val="00432164"/>
    <w:rsid w:val="00457011"/>
    <w:rsid w:val="004579DD"/>
    <w:rsid w:val="0049278F"/>
    <w:rsid w:val="004B273C"/>
    <w:rsid w:val="004C7F1C"/>
    <w:rsid w:val="004D212F"/>
    <w:rsid w:val="004D5C18"/>
    <w:rsid w:val="004E0DA0"/>
    <w:rsid w:val="00513140"/>
    <w:rsid w:val="00531A21"/>
    <w:rsid w:val="00533948"/>
    <w:rsid w:val="00544874"/>
    <w:rsid w:val="00546C72"/>
    <w:rsid w:val="005503B2"/>
    <w:rsid w:val="00561295"/>
    <w:rsid w:val="005723E9"/>
    <w:rsid w:val="00580F58"/>
    <w:rsid w:val="00584F3D"/>
    <w:rsid w:val="00591AB1"/>
    <w:rsid w:val="00596502"/>
    <w:rsid w:val="00597E2E"/>
    <w:rsid w:val="005A008F"/>
    <w:rsid w:val="005C32C2"/>
    <w:rsid w:val="005C4A6F"/>
    <w:rsid w:val="005F0ADC"/>
    <w:rsid w:val="005F58DC"/>
    <w:rsid w:val="006079D8"/>
    <w:rsid w:val="0061704C"/>
    <w:rsid w:val="00627D68"/>
    <w:rsid w:val="00634526"/>
    <w:rsid w:val="00642E8A"/>
    <w:rsid w:val="0065442F"/>
    <w:rsid w:val="006B274A"/>
    <w:rsid w:val="006B72AF"/>
    <w:rsid w:val="006B7A64"/>
    <w:rsid w:val="006E746C"/>
    <w:rsid w:val="006E76E1"/>
    <w:rsid w:val="00720648"/>
    <w:rsid w:val="007247EB"/>
    <w:rsid w:val="00726C24"/>
    <w:rsid w:val="0074175A"/>
    <w:rsid w:val="00754C3C"/>
    <w:rsid w:val="00756BAE"/>
    <w:rsid w:val="00764D2F"/>
    <w:rsid w:val="00767B0E"/>
    <w:rsid w:val="0077282A"/>
    <w:rsid w:val="007743C5"/>
    <w:rsid w:val="00777DBC"/>
    <w:rsid w:val="0078188C"/>
    <w:rsid w:val="00786FDF"/>
    <w:rsid w:val="00787230"/>
    <w:rsid w:val="007A77C4"/>
    <w:rsid w:val="007C06FC"/>
    <w:rsid w:val="007E13CB"/>
    <w:rsid w:val="00810AC5"/>
    <w:rsid w:val="00823B57"/>
    <w:rsid w:val="008517F6"/>
    <w:rsid w:val="00857C35"/>
    <w:rsid w:val="008600CB"/>
    <w:rsid w:val="008602E5"/>
    <w:rsid w:val="00876699"/>
    <w:rsid w:val="0088369C"/>
    <w:rsid w:val="00884EF4"/>
    <w:rsid w:val="00894091"/>
    <w:rsid w:val="008950F0"/>
    <w:rsid w:val="008C20C9"/>
    <w:rsid w:val="008C6430"/>
    <w:rsid w:val="008D5918"/>
    <w:rsid w:val="008F1689"/>
    <w:rsid w:val="008F3675"/>
    <w:rsid w:val="00905A30"/>
    <w:rsid w:val="00942DFB"/>
    <w:rsid w:val="009443C2"/>
    <w:rsid w:val="00971E56"/>
    <w:rsid w:val="009742B1"/>
    <w:rsid w:val="00974F2C"/>
    <w:rsid w:val="00986815"/>
    <w:rsid w:val="00991D9F"/>
    <w:rsid w:val="009943E8"/>
    <w:rsid w:val="009B5031"/>
    <w:rsid w:val="009D45DD"/>
    <w:rsid w:val="009F3989"/>
    <w:rsid w:val="009F541C"/>
    <w:rsid w:val="00A00524"/>
    <w:rsid w:val="00A074FD"/>
    <w:rsid w:val="00A37116"/>
    <w:rsid w:val="00A37163"/>
    <w:rsid w:val="00A4328E"/>
    <w:rsid w:val="00A50F86"/>
    <w:rsid w:val="00A62415"/>
    <w:rsid w:val="00A76D43"/>
    <w:rsid w:val="00AA4D85"/>
    <w:rsid w:val="00AB3AD8"/>
    <w:rsid w:val="00AD2300"/>
    <w:rsid w:val="00AD7ED4"/>
    <w:rsid w:val="00AF6EDF"/>
    <w:rsid w:val="00B01933"/>
    <w:rsid w:val="00B20765"/>
    <w:rsid w:val="00B24D8D"/>
    <w:rsid w:val="00B33297"/>
    <w:rsid w:val="00B46EF1"/>
    <w:rsid w:val="00B56FF6"/>
    <w:rsid w:val="00B632E1"/>
    <w:rsid w:val="00B76049"/>
    <w:rsid w:val="00B9355F"/>
    <w:rsid w:val="00BA6653"/>
    <w:rsid w:val="00BC554B"/>
    <w:rsid w:val="00BD39ED"/>
    <w:rsid w:val="00BE4CEB"/>
    <w:rsid w:val="00C00673"/>
    <w:rsid w:val="00C10C9E"/>
    <w:rsid w:val="00C25ABE"/>
    <w:rsid w:val="00C310AB"/>
    <w:rsid w:val="00C4437B"/>
    <w:rsid w:val="00C53E6C"/>
    <w:rsid w:val="00C5600E"/>
    <w:rsid w:val="00C70884"/>
    <w:rsid w:val="00C71680"/>
    <w:rsid w:val="00CA00F5"/>
    <w:rsid w:val="00CB4600"/>
    <w:rsid w:val="00CC66DC"/>
    <w:rsid w:val="00CD0AA4"/>
    <w:rsid w:val="00CD3DD8"/>
    <w:rsid w:val="00CD6724"/>
    <w:rsid w:val="00D012FE"/>
    <w:rsid w:val="00D033E2"/>
    <w:rsid w:val="00D12474"/>
    <w:rsid w:val="00D228AD"/>
    <w:rsid w:val="00D418EB"/>
    <w:rsid w:val="00D5560E"/>
    <w:rsid w:val="00D61558"/>
    <w:rsid w:val="00D64A4D"/>
    <w:rsid w:val="00D67823"/>
    <w:rsid w:val="00D75202"/>
    <w:rsid w:val="00D849E5"/>
    <w:rsid w:val="00DB7863"/>
    <w:rsid w:val="00E409F6"/>
    <w:rsid w:val="00E4325E"/>
    <w:rsid w:val="00E45367"/>
    <w:rsid w:val="00E468B0"/>
    <w:rsid w:val="00E54D4C"/>
    <w:rsid w:val="00E62068"/>
    <w:rsid w:val="00E64979"/>
    <w:rsid w:val="00E7416D"/>
    <w:rsid w:val="00E83C0C"/>
    <w:rsid w:val="00E92AAF"/>
    <w:rsid w:val="00EA2A1B"/>
    <w:rsid w:val="00EA45CF"/>
    <w:rsid w:val="00EB3EF6"/>
    <w:rsid w:val="00ED348D"/>
    <w:rsid w:val="00ED5910"/>
    <w:rsid w:val="00EE10E0"/>
    <w:rsid w:val="00F02534"/>
    <w:rsid w:val="00F06FA7"/>
    <w:rsid w:val="00F27651"/>
    <w:rsid w:val="00F276F7"/>
    <w:rsid w:val="00F4244E"/>
    <w:rsid w:val="00F6086E"/>
    <w:rsid w:val="00F60AF2"/>
    <w:rsid w:val="00F765A3"/>
    <w:rsid w:val="00F773CF"/>
    <w:rsid w:val="00F904A8"/>
    <w:rsid w:val="00F929B0"/>
    <w:rsid w:val="00F97200"/>
    <w:rsid w:val="00FA13A0"/>
    <w:rsid w:val="00FD58CD"/>
    <w:rsid w:val="00FE56F3"/>
    <w:rsid w:val="00FF7CF0"/>
    <w:rsid w:val="309FFCE6"/>
    <w:rsid w:val="389BFF03"/>
    <w:rsid w:val="68873C7C"/>
    <w:rsid w:val="7BDF2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284A5E"/>
  <w15:chartTrackingRefBased/>
  <w15:docId w15:val="{BAED3DD3-979D-4695-9E79-EC95CB73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ahoma" w:hAnsi="Tahoma" w:cs="Tahoma"/>
      <w:sz w:val="24"/>
      <w:szCs w:val="24"/>
      <w:lang w:eastAsia="zh-CN"/>
    </w:rPr>
  </w:style>
  <w:style w:type="paragraph" w:styleId="Nagwek1">
    <w:name w:val="heading 1"/>
    <w:basedOn w:val="Normalny"/>
    <w:next w:val="Normalny"/>
    <w:qFormat/>
    <w:pPr>
      <w:keepNext/>
      <w:keepLines/>
      <w:numPr>
        <w:numId w:val="1"/>
      </w:numPr>
      <w:spacing w:before="480"/>
      <w:outlineLvl w:val="0"/>
    </w:pPr>
    <w:rPr>
      <w:rFonts w:ascii="Cambria" w:hAnsi="Cambria" w:cs="Cambria"/>
      <w:b/>
      <w:bCs/>
      <w:color w:val="365F91"/>
      <w:sz w:val="28"/>
      <w:szCs w:val="28"/>
    </w:rPr>
  </w:style>
  <w:style w:type="paragraph" w:styleId="Nagwek2">
    <w:name w:val="heading 2"/>
    <w:basedOn w:val="Normalny"/>
    <w:next w:val="Normalny"/>
    <w:qFormat/>
    <w:pPr>
      <w:keepNext/>
      <w:keepLines/>
      <w:numPr>
        <w:ilvl w:val="1"/>
        <w:numId w:val="1"/>
      </w:numPr>
      <w:spacing w:before="200"/>
      <w:outlineLvl w:val="1"/>
    </w:pPr>
    <w:rPr>
      <w:rFonts w:ascii="Cambria" w:hAnsi="Cambria" w:cs="Cambria"/>
      <w:b/>
      <w:bCs/>
      <w:color w:val="4F81BD"/>
      <w:sz w:val="26"/>
      <w:szCs w:val="26"/>
    </w:rPr>
  </w:style>
  <w:style w:type="paragraph" w:styleId="Nagwek3">
    <w:name w:val="heading 3"/>
    <w:basedOn w:val="Normalny"/>
    <w:next w:val="Normalny"/>
    <w:qFormat/>
    <w:pPr>
      <w:keepNext/>
      <w:numPr>
        <w:ilvl w:val="2"/>
        <w:numId w:val="1"/>
      </w:numPr>
      <w:spacing w:before="240" w:after="60"/>
      <w:outlineLvl w:val="2"/>
    </w:pPr>
    <w:rPr>
      <w:rFonts w:ascii="Cambria" w:hAnsi="Cambria" w:cs="Times New Roman"/>
      <w:b/>
      <w:bCs/>
      <w:sz w:val="26"/>
      <w:szCs w:val="26"/>
    </w:rPr>
  </w:style>
  <w:style w:type="paragraph" w:styleId="Nagwek4">
    <w:name w:val="heading 4"/>
    <w:basedOn w:val="Normalny"/>
    <w:next w:val="Normalny"/>
    <w:qFormat/>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qFormat/>
    <w:pPr>
      <w:numPr>
        <w:ilvl w:val="4"/>
        <w:numId w:val="1"/>
      </w:numPr>
      <w:spacing w:before="240" w:after="60"/>
      <w:outlineLvl w:val="4"/>
    </w:pPr>
    <w:rPr>
      <w:rFonts w:ascii="Calibri" w:hAnsi="Calibri" w:cs="Times New Roman"/>
      <w:b/>
      <w:bCs/>
      <w:i/>
      <w:iCs/>
      <w:sz w:val="26"/>
      <w:szCs w:val="26"/>
    </w:rPr>
  </w:style>
  <w:style w:type="paragraph" w:styleId="Nagwek6">
    <w:name w:val="heading 6"/>
    <w:basedOn w:val="Normalny"/>
    <w:next w:val="Normalny"/>
    <w:qFormat/>
    <w:pPr>
      <w:numPr>
        <w:ilvl w:val="5"/>
        <w:numId w:val="1"/>
      </w:numPr>
      <w:spacing w:before="240" w:after="60"/>
      <w:outlineLvl w:val="5"/>
    </w:pPr>
    <w:rPr>
      <w:rFonts w:ascii="Calibri" w:hAnsi="Calibri"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bCs/>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eastAsia="Times New Roman" w:hAnsi="Tahoma" w:cs="Tahoma"/>
      <w:b/>
      <w:bCs/>
      <w:sz w:val="20"/>
      <w:szCs w:val="20"/>
      <w:lang w:eastAsia="ar-SA"/>
    </w:rPr>
  </w:style>
  <w:style w:type="character" w:customStyle="1" w:styleId="WW8Num4z0">
    <w:name w:val="WW8Num4z0"/>
    <w:rPr>
      <w:b/>
    </w:rPr>
  </w:style>
  <w:style w:type="character" w:customStyle="1" w:styleId="WW8Num4z1">
    <w:name w:val="WW8Num4z1"/>
    <w:rPr>
      <w:rFonts w:ascii="Arial" w:eastAsia="Times New Roman" w:hAnsi="Arial" w:cs="Arial"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lang w:eastAsia="ar-SA"/>
    </w:rPr>
  </w:style>
  <w:style w:type="character" w:customStyle="1" w:styleId="WW8Num6z0">
    <w:name w:val="WW8Num6z0"/>
    <w:rPr>
      <w:rFonts w:ascii="Arial" w:hAnsi="Arial" w:cs="Aria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b/>
      <w:i w:val="0"/>
      <w:sz w:val="20"/>
      <w:szCs w:val="20"/>
    </w:rPr>
  </w:style>
  <w:style w:type="character" w:customStyle="1" w:styleId="WW8Num7z1">
    <w:name w:val="WW8Num7z1"/>
    <w:rPr>
      <w:b/>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20"/>
      <w:szCs w:val="20"/>
    </w:rPr>
  </w:style>
  <w:style w:type="character" w:customStyle="1" w:styleId="WW8Num9z0">
    <w:name w:val="WW8Num9z0"/>
    <w:rPr>
      <w:rFonts w:hint="default"/>
      <w:b/>
    </w:rPr>
  </w:style>
  <w:style w:type="character" w:customStyle="1" w:styleId="WW8Num10z0">
    <w:name w:val="WW8Num10z0"/>
    <w:rPr>
      <w:rFonts w:ascii="Arial" w:hAnsi="Arial" w:cs="Arial"/>
      <w:b/>
      <w:bCs/>
      <w:sz w:val="20"/>
      <w:szCs w:val="20"/>
    </w:rPr>
  </w:style>
  <w:style w:type="character" w:customStyle="1" w:styleId="WW8Num10z1">
    <w:name w:val="WW8Num10z1"/>
  </w:style>
  <w:style w:type="character" w:customStyle="1" w:styleId="WW8Num10z2">
    <w:name w:val="WW8Num10z2"/>
    <w:rPr>
      <w:rFonts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bCs/>
    </w:rPr>
  </w:style>
  <w:style w:type="character" w:customStyle="1" w:styleId="WW8Num12z0">
    <w:name w:val="WW8Num12z0"/>
    <w:rPr>
      <w:b/>
      <w:bCs/>
    </w:rPr>
  </w:style>
  <w:style w:type="character" w:customStyle="1" w:styleId="WW8Num13z0">
    <w:name w:val="WW8Num13z0"/>
    <w:rPr>
      <w:rFonts w:ascii="Symbol" w:hAnsi="Symbol" w:cs="Symbol"/>
    </w:rPr>
  </w:style>
  <w:style w:type="character" w:customStyle="1" w:styleId="WW8Num13z1">
    <w:name w:val="WW8Num13z1"/>
    <w:rPr>
      <w:rFonts w:ascii="Tahoma" w:eastAsia="Times New Roman" w:hAnsi="Tahoma" w:cs="Tahoma"/>
      <w:b/>
      <w:sz w:val="20"/>
      <w:szCs w:val="2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b/>
      <w:bCs/>
      <w:sz w:val="20"/>
      <w:szCs w:val="20"/>
      <w:lang w:eastAsia="ar-SA"/>
    </w:rPr>
  </w:style>
  <w:style w:type="character" w:customStyle="1" w:styleId="WW8Num16z0">
    <w:name w:val="WW8Num16z0"/>
    <w:rPr>
      <w:rFonts w:ascii="Arial" w:hAnsi="Arial" w:cs="Arial"/>
      <w:b/>
      <w:bCs/>
      <w:sz w:val="20"/>
      <w:szCs w:val="20"/>
      <w:lang w:eastAsia="ar-SA"/>
    </w:rPr>
  </w:style>
  <w:style w:type="character" w:customStyle="1" w:styleId="WW8Num17z0">
    <w:name w:val="WW8Num17z0"/>
    <w:rPr>
      <w:rFonts w:ascii="Arial" w:eastAsia="Times New Roman" w:hAnsi="Arial" w:cs="Arial"/>
      <w:b w:val="0"/>
      <w:bCs w:val="0"/>
    </w:rPr>
  </w:style>
  <w:style w:type="character" w:customStyle="1" w:styleId="WW8Num17z1">
    <w:name w:val="WW8Num17z1"/>
    <w:rPr>
      <w:rFonts w:ascii="Arial" w:eastAsia="Times New Roman" w:hAnsi="Arial" w:cs="Arial"/>
      <w:b/>
      <w:bCs/>
      <w:color w:val="auto"/>
      <w:sz w:val="20"/>
      <w:szCs w:val="20"/>
    </w:rPr>
  </w:style>
  <w:style w:type="character" w:customStyle="1" w:styleId="WW8Num17z2">
    <w:name w:val="WW8Num17z2"/>
    <w:rPr>
      <w:rFonts w:ascii="Arial" w:eastAsia="Times New Roman" w:hAnsi="Arial" w:cs="Arial"/>
    </w:rPr>
  </w:style>
  <w:style w:type="character" w:customStyle="1" w:styleId="WW8Num17z3">
    <w:name w:val="WW8Num17z3"/>
    <w:rPr>
      <w:b/>
      <w:bCs/>
    </w:rPr>
  </w:style>
  <w:style w:type="character" w:customStyle="1" w:styleId="WW8Num17z4">
    <w:name w:val="WW8Num17z4"/>
    <w:rPr>
      <w:rFonts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Palatino Linotype" w:hAnsi="Palatino Linotype" w:cs="Palatino Linotype" w:hint="default"/>
      <w:b/>
      <w:bCs/>
      <w:i w:val="0"/>
      <w:iCs w:val="0"/>
      <w:caps w:val="0"/>
      <w:smallCaps w:val="0"/>
      <w:strike w:val="0"/>
      <w:dstrike w:val="0"/>
      <w:vanish w:val="0"/>
      <w:color w:val="000000"/>
      <w:position w:val="0"/>
      <w:sz w:val="24"/>
      <w:szCs w:val="24"/>
      <w:vertAlign w:val="baseline"/>
    </w:rPr>
  </w:style>
  <w:style w:type="character" w:customStyle="1" w:styleId="WW8Num18z1">
    <w:name w:val="WW8Num18z1"/>
    <w:rPr>
      <w:rFonts w:hint="default"/>
    </w:rPr>
  </w:style>
  <w:style w:type="character" w:customStyle="1" w:styleId="WW8Num18z2">
    <w:name w:val="WW8Num18z2"/>
    <w:rPr>
      <w:rFonts w:ascii="Palatino Linotype" w:hAnsi="Palatino Linotype" w:cs="Palatino Linotype" w:hint="default"/>
      <w:b w:val="0"/>
      <w:bCs w:val="0"/>
      <w:i w:val="0"/>
      <w:iCs w:val="0"/>
      <w:sz w:val="24"/>
      <w:szCs w:val="24"/>
    </w:rPr>
  </w:style>
  <w:style w:type="character" w:customStyle="1" w:styleId="WW8Num18z4">
    <w:name w:val="WW8Num18z4"/>
    <w:rPr>
      <w:rFonts w:ascii="Symbol" w:hAnsi="Symbol" w:cs="Symbol" w:hint="default"/>
      <w:sz w:val="24"/>
      <w:szCs w:val="24"/>
    </w:rPr>
  </w:style>
  <w:style w:type="character" w:customStyle="1" w:styleId="WW8Num19z0">
    <w:name w:val="WW8Num19z0"/>
    <w:rPr>
      <w:rFonts w:ascii="Arial" w:hAnsi="Arial" w:cs="Arial" w:hint="default"/>
      <w:b/>
      <w:bCs/>
      <w:sz w:val="20"/>
      <w:szCs w:val="20"/>
      <w:lang w:eastAsia="ar-SA"/>
    </w:rPr>
  </w:style>
  <w:style w:type="character" w:customStyle="1" w:styleId="WW8Num20z0">
    <w:name w:val="WW8Num20z0"/>
    <w:rPr>
      <w:rFonts w:ascii="Liberation Serif" w:hAnsi="Liberation Serif" w:cs="Liberation Serif"/>
    </w:rPr>
  </w:style>
  <w:style w:type="character" w:customStyle="1" w:styleId="WW8Num21z0">
    <w:name w:val="WW8Num21z0"/>
    <w:rPr>
      <w:rFonts w:ascii="Arial" w:hAnsi="Arial" w:cs="Arial" w:hint="default"/>
      <w:b/>
      <w:bCs/>
      <w:sz w:val="20"/>
      <w:szCs w:val="20"/>
      <w:lang w:eastAsia="ar-SA"/>
    </w:rPr>
  </w:style>
  <w:style w:type="character" w:customStyle="1" w:styleId="WW8Num22z0">
    <w:name w:val="WW8Num22z0"/>
    <w:rPr>
      <w:b/>
      <w:bCs/>
    </w:rPr>
  </w:style>
  <w:style w:type="character" w:customStyle="1" w:styleId="WW8Num23z0">
    <w:name w:val="WW8Num23z0"/>
    <w:rPr>
      <w:rFonts w:ascii="Symbol" w:hAnsi="Symbol" w:cs="Symbol"/>
    </w:rPr>
  </w:style>
  <w:style w:type="character" w:customStyle="1" w:styleId="WW8Num23z1">
    <w:name w:val="WW8Num23z1"/>
    <w:rPr>
      <w:rFonts w:ascii="Tahoma" w:eastAsia="Times New Roman" w:hAnsi="Tahoma" w:cs="Tahoma"/>
    </w:rPr>
  </w:style>
  <w:style w:type="character" w:customStyle="1" w:styleId="WW8Num23z2">
    <w:name w:val="WW8Num23z2"/>
    <w:rPr>
      <w:rFonts w:ascii="Arial" w:hAnsi="Arial" w:cs="Arial"/>
      <w:b/>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
      <w:bCs/>
      <w:sz w:val="20"/>
      <w:szCs w:val="20"/>
    </w:rPr>
  </w:style>
  <w:style w:type="character" w:customStyle="1" w:styleId="WW8Num24z1">
    <w:name w:val="WW8Num24z1"/>
    <w:rPr>
      <w:rFonts w:hint="default"/>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bCs/>
      <w:sz w:val="20"/>
      <w:szCs w:val="20"/>
      <w:lang w:eastAsia="ar-SA"/>
    </w:rPr>
  </w:style>
  <w:style w:type="character" w:customStyle="1" w:styleId="WW8Num25z1">
    <w:name w:val="WW8Num25z1"/>
    <w:rPr>
      <w:rFonts w:hint="default"/>
      <w:b/>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hint="default"/>
      <w:b/>
      <w:bCs/>
      <w:sz w:val="20"/>
      <w:szCs w:val="20"/>
      <w:highlight w:val="yellow"/>
    </w:rPr>
  </w:style>
  <w:style w:type="character" w:customStyle="1" w:styleId="WW8Num26z1">
    <w:name w:val="WW8Num26z1"/>
    <w:rPr>
      <w:rFonts w:ascii="Arial" w:hAnsi="Arial" w:cs="Arial" w:hint="default"/>
      <w:b/>
      <w:bCs/>
      <w:color w:val="auto"/>
      <w:sz w:val="20"/>
      <w:szCs w:val="20"/>
      <w:lang w:eastAsia="ar-SA"/>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b/>
      <w:bCs/>
      <w:sz w:val="20"/>
      <w:szCs w:val="20"/>
      <w:lang w:eastAsia="ar-SA"/>
    </w:rPr>
  </w:style>
  <w:style w:type="character" w:customStyle="1" w:styleId="WW8Num28z0">
    <w:name w:val="WW8Num28z0"/>
    <w:rPr>
      <w:rFonts w:ascii="Liberation Serif" w:hAnsi="Liberation Serif" w:cs="Liberation Serif"/>
    </w:rPr>
  </w:style>
  <w:style w:type="character" w:customStyle="1" w:styleId="WW8Num29z0">
    <w:name w:val="WW8Num29z0"/>
    <w:rPr>
      <w:rFonts w:ascii="Arial" w:hAnsi="Arial" w:cs="Arial" w:hint="default"/>
      <w:b/>
      <w:bCs/>
      <w:i w:val="0"/>
      <w:iCs w:val="0"/>
      <w:caps w:val="0"/>
      <w:smallCaps w:val="0"/>
      <w:strike w:val="0"/>
      <w:dstrike w:val="0"/>
      <w:vanish w:val="0"/>
      <w:color w:val="000000"/>
      <w:position w:val="0"/>
      <w:sz w:val="20"/>
      <w:szCs w:val="20"/>
      <w:vertAlign w:val="baseline"/>
    </w:rPr>
  </w:style>
  <w:style w:type="character" w:customStyle="1" w:styleId="WW8Num29z1">
    <w:name w:val="WW8Num29z1"/>
    <w:rPr>
      <w:rFonts w:ascii="Arial" w:hAnsi="Arial" w:cs="Arial" w:hint="default"/>
      <w:b w:val="0"/>
      <w:bCs w:val="0"/>
      <w:i w:val="0"/>
      <w:iCs w:val="0"/>
      <w:sz w:val="20"/>
      <w:szCs w:val="20"/>
    </w:rPr>
  </w:style>
  <w:style w:type="character" w:customStyle="1" w:styleId="WW8Num29z2">
    <w:name w:val="WW8Num29z2"/>
    <w:rPr>
      <w:rFonts w:hint="default"/>
    </w:rPr>
  </w:style>
  <w:style w:type="character" w:customStyle="1" w:styleId="WW8Num29z4">
    <w:name w:val="WW8Num29z4"/>
    <w:rPr>
      <w:rFonts w:ascii="Symbol" w:hAnsi="Symbol" w:cs="Symbol" w:hint="default"/>
      <w:sz w:val="24"/>
      <w:szCs w:val="24"/>
    </w:rPr>
  </w:style>
  <w:style w:type="character" w:customStyle="1" w:styleId="WW8Num30z0">
    <w:name w:val="WW8Num30z0"/>
    <w:rPr>
      <w:rFonts w:ascii="Arial" w:hAnsi="Arial" w:cs="Arial" w:hint="default"/>
      <w:b/>
      <w:bCs/>
      <w:color w:val="auto"/>
      <w:sz w:val="20"/>
      <w:szCs w:val="20"/>
    </w:rPr>
  </w:style>
  <w:style w:type="character" w:customStyle="1" w:styleId="WW8Num30z1">
    <w:name w:val="WW8Num30z1"/>
    <w:rPr>
      <w:rFonts w:ascii="Arial" w:hAnsi="Arial" w:cs="Arial" w:hint="default"/>
      <w:b/>
      <w:bCs/>
      <w:i/>
      <w:sz w:val="20"/>
      <w:szCs w:val="20"/>
      <w:lang w:eastAsia="ar-SA"/>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rPr>
      <w:rFonts w:hint="default"/>
    </w:rPr>
  </w:style>
  <w:style w:type="character" w:customStyle="1" w:styleId="WW8Num31z2">
    <w:name w:val="WW8Num31z2"/>
  </w:style>
  <w:style w:type="character" w:customStyle="1" w:styleId="WW8Num31z3">
    <w:name w:val="WW8Num31z3"/>
    <w:rPr>
      <w:rFonts w:ascii="Arial" w:hAnsi="Arial" w:cs="Arial"/>
      <w:b/>
      <w:bCs/>
      <w:sz w:val="20"/>
      <w:szCs w:val="20"/>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bCs/>
      <w:sz w:val="20"/>
      <w:szCs w:val="20"/>
      <w:lang w:eastAsia="ar-SA"/>
    </w:rPr>
  </w:style>
  <w:style w:type="character" w:customStyle="1" w:styleId="WW8Num33z0">
    <w:name w:val="WW8Num33z0"/>
    <w:rPr>
      <w:rFonts w:hint="default"/>
      <w:b/>
      <w:bCs/>
    </w:rPr>
  </w:style>
  <w:style w:type="character" w:customStyle="1" w:styleId="WW8Num34z0">
    <w:name w:val="WW8Num34z0"/>
    <w:rPr>
      <w:rFonts w:ascii="Arial" w:hAnsi="Arial" w:cs="Arial" w:hint="default"/>
      <w:b/>
      <w:bCs/>
      <w:sz w:val="20"/>
      <w:szCs w:val="20"/>
    </w:rPr>
  </w:style>
  <w:style w:type="character" w:customStyle="1" w:styleId="WW8Num35z0">
    <w:name w:val="WW8Num35z0"/>
    <w:rPr>
      <w:rFonts w:ascii="Tahoma" w:hAnsi="Tahoma" w:cs="Tahoma" w:hint="default"/>
      <w:b/>
      <w:bCs/>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rPr>
      <w:rFonts w:ascii="Arial" w:hAnsi="Arial" w:cs="Arial"/>
      <w:b/>
      <w:bCs/>
      <w:sz w:val="20"/>
      <w:szCs w:val="20"/>
    </w:rPr>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rPr>
      <w:rFonts w:ascii="Arial" w:hAnsi="Arial" w:cs="Arial"/>
      <w:b/>
      <w:bCs/>
      <w:sz w:val="20"/>
      <w:szCs w:val="20"/>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b/>
      <w:bCs/>
      <w:sz w:val="20"/>
      <w:szCs w:val="20"/>
      <w:lang w:eastAsia="ar-SA"/>
    </w:rPr>
  </w:style>
  <w:style w:type="character" w:customStyle="1" w:styleId="WW8Num38z0">
    <w:name w:val="WW8Num38z0"/>
    <w:rPr>
      <w:b/>
      <w:bCs/>
    </w:rPr>
  </w:style>
  <w:style w:type="character" w:customStyle="1" w:styleId="WW8Num38z1">
    <w:name w:val="WW8Num38z1"/>
    <w:rPr>
      <w:rFonts w:ascii="Arial" w:eastAsia="Times New Roman" w:hAnsi="Arial" w:cs="Arial"/>
      <w:b/>
      <w:bCs/>
      <w:i w:val="0"/>
      <w:iCs w:val="0"/>
      <w:color w:val="auto"/>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bCs/>
      <w:highlight w:val="yellow"/>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5z1">
    <w:name w:val="WW8Num5z1"/>
    <w:rPr>
      <w:rFonts w:ascii="Arial" w:eastAsia="Times New Roman" w:hAnsi="Arial" w:cs="Arial"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1">
    <w:name w:val="WW8Num8z1"/>
    <w:rPr>
      <w:b/>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style>
  <w:style w:type="character" w:customStyle="1" w:styleId="WW8Num11z2">
    <w:name w:val="WW8Num11z2"/>
    <w:rPr>
      <w:rFonts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3">
    <w:name w:val="WW8Num18z3"/>
    <w:rPr>
      <w:b/>
      <w:bCs/>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hint="default"/>
    </w:rPr>
  </w:style>
  <w:style w:type="character" w:customStyle="1" w:styleId="WW8Num19z2">
    <w:name w:val="WW8Num19z2"/>
    <w:rPr>
      <w:rFonts w:ascii="Palatino Linotype" w:hAnsi="Palatino Linotype" w:cs="Palatino Linotype" w:hint="default"/>
      <w:b w:val="0"/>
      <w:bCs w:val="0"/>
      <w:i w:val="0"/>
      <w:iCs w:val="0"/>
      <w:sz w:val="24"/>
      <w:szCs w:val="24"/>
    </w:rPr>
  </w:style>
  <w:style w:type="character" w:customStyle="1" w:styleId="WW8Num19z4">
    <w:name w:val="WW8Num19z4"/>
    <w:rPr>
      <w:rFonts w:ascii="Symbol" w:hAnsi="Symbol" w:cs="Symbol" w:hint="default"/>
      <w:sz w:val="24"/>
      <w:szCs w:val="24"/>
    </w:rPr>
  </w:style>
  <w:style w:type="character" w:customStyle="1" w:styleId="WW8Num24z2">
    <w:name w:val="WW8Num24z2"/>
    <w:rPr>
      <w:rFonts w:ascii="Arial" w:hAnsi="Arial" w:cs="Arial"/>
      <w:b/>
      <w:sz w:val="20"/>
      <w:szCs w:val="20"/>
    </w:rPr>
  </w:style>
  <w:style w:type="character" w:customStyle="1" w:styleId="WW8Num27z1">
    <w:name w:val="WW8Num27z1"/>
    <w:rPr>
      <w:rFonts w:ascii="Arial" w:hAnsi="Arial" w:cs="Arial" w:hint="default"/>
      <w:b/>
      <w:bCs/>
      <w:color w:val="auto"/>
      <w:sz w:val="20"/>
      <w:szCs w:val="20"/>
      <w:lang w:eastAsia="ar-SA"/>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0z2">
    <w:name w:val="WW8Num30z2"/>
    <w:rPr>
      <w:rFonts w:hint="default"/>
    </w:rPr>
  </w:style>
  <w:style w:type="character" w:customStyle="1" w:styleId="WW8Num32z1">
    <w:name w:val="WW8Num32z1"/>
    <w:rPr>
      <w:rFonts w:hint="default"/>
    </w:rPr>
  </w:style>
  <w:style w:type="character" w:customStyle="1" w:styleId="WW8Num32z2">
    <w:name w:val="WW8Num32z2"/>
  </w:style>
  <w:style w:type="character" w:customStyle="1" w:styleId="WW8Num32z3">
    <w:name w:val="WW8Num32z3"/>
    <w:rPr>
      <w:rFonts w:ascii="Arial" w:hAnsi="Arial" w:cs="Arial"/>
      <w:b/>
      <w:bCs/>
      <w:sz w:val="20"/>
      <w:szCs w:val="20"/>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7z1">
    <w:name w:val="WW8Num37z1"/>
  </w:style>
  <w:style w:type="character" w:customStyle="1" w:styleId="WW8Num37z2">
    <w:name w:val="WW8Num37z2"/>
  </w:style>
  <w:style w:type="character" w:customStyle="1" w:styleId="WW8Num37z3">
    <w:name w:val="WW8Num37z3"/>
    <w:rPr>
      <w:rFonts w:ascii="Arial" w:hAnsi="Arial" w:cs="Arial"/>
      <w:b/>
      <w:bCs/>
      <w:sz w:val="20"/>
      <w:szCs w:val="20"/>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z1">
    <w:name w:val="WW8Num3z1"/>
    <w:rPr>
      <w:rFonts w:ascii="Arial" w:eastAsia="Times New Roman" w:hAnsi="Arial" w:cs="Arial"/>
      <w:b/>
      <w:bCs/>
      <w:i w:val="0"/>
      <w:iCs w:val="0"/>
      <w:color w:val="auto"/>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3">
    <w:name w:val="WW8Num11z3"/>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Tahoma" w:hAnsi="Tahoma" w:cs="Tahoma" w:hint="default"/>
      <w:b w:val="0"/>
      <w:bCs w:val="0"/>
      <w:sz w:val="20"/>
      <w:szCs w:val="20"/>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Palatino Linotype" w:hAnsi="Palatino Linotype" w:cs="Palatino Linotype" w:hint="default"/>
      <w:b/>
      <w:bCs/>
      <w:i w:val="0"/>
      <w:iCs w:val="0"/>
      <w:caps w:val="0"/>
      <w:smallCaps w:val="0"/>
      <w:strike w:val="0"/>
      <w:dstrike w:val="0"/>
      <w:vanish w:val="0"/>
      <w:color w:val="000000"/>
      <w:position w:val="0"/>
      <w:sz w:val="24"/>
      <w:szCs w:val="24"/>
      <w:vertAlign w:val="baseline"/>
    </w:rPr>
  </w:style>
  <w:style w:type="character" w:customStyle="1" w:styleId="WW8Num42z1">
    <w:name w:val="WW8Num42z1"/>
    <w:rPr>
      <w:rFonts w:hint="default"/>
    </w:rPr>
  </w:style>
  <w:style w:type="character" w:customStyle="1" w:styleId="WW8Num42z2">
    <w:name w:val="WW8Num42z2"/>
    <w:rPr>
      <w:rFonts w:ascii="Palatino Linotype" w:hAnsi="Palatino Linotype" w:cs="Palatino Linotype" w:hint="default"/>
      <w:b w:val="0"/>
      <w:bCs w:val="0"/>
      <w:i w:val="0"/>
      <w:iCs w:val="0"/>
      <w:sz w:val="24"/>
      <w:szCs w:val="24"/>
    </w:rPr>
  </w:style>
  <w:style w:type="character" w:customStyle="1" w:styleId="WW8Num42z4">
    <w:name w:val="WW8Num42z4"/>
    <w:rPr>
      <w:rFonts w:ascii="Symbol" w:hAnsi="Symbol" w:cs="Symbol" w:hint="default"/>
      <w:sz w:val="24"/>
      <w:szCs w:val="24"/>
    </w:rPr>
  </w:style>
  <w:style w:type="character" w:customStyle="1" w:styleId="WW8Num43z0">
    <w:name w:val="WW8Num43z0"/>
    <w:rPr>
      <w:rFonts w:ascii="Arial" w:hAnsi="Arial" w:cs="Arial" w:hint="default"/>
      <w:b/>
      <w:bCs/>
      <w:sz w:val="20"/>
      <w:szCs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5z0">
    <w:name w:val="WW8Num45z0"/>
  </w:style>
  <w:style w:type="character" w:customStyle="1" w:styleId="WW8Num46z0">
    <w:name w:val="WW8Num46z0"/>
    <w:rPr>
      <w:rFonts w:ascii="Arial" w:hAnsi="Arial" w:cs="Arial" w:hint="default"/>
      <w:b/>
      <w:bCs/>
      <w:sz w:val="20"/>
      <w:szCs w:val="20"/>
      <w:lang w:eastAsia="ar-SA"/>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bC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rPr>
  </w:style>
  <w:style w:type="character" w:customStyle="1" w:styleId="WW8Num48z1">
    <w:name w:val="WW8Num48z1"/>
    <w:rPr>
      <w:rFonts w:ascii="Tahoma" w:eastAsia="Times New Roman" w:hAnsi="Tahoma" w:cs="Tahoma"/>
    </w:rPr>
  </w:style>
  <w:style w:type="character" w:customStyle="1" w:styleId="WW8Num48z2">
    <w:name w:val="WW8Num48z2"/>
    <w:rPr>
      <w:rFonts w:ascii="Arial" w:hAnsi="Arial" w:cs="Arial"/>
      <w:b/>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b/>
      <w:bCs/>
    </w:rPr>
  </w:style>
  <w:style w:type="character" w:customStyle="1" w:styleId="WW8Num49z1">
    <w:name w:val="WW8Num49z1"/>
    <w:rPr>
      <w:rFonts w:hint="default"/>
    </w:rPr>
  </w:style>
  <w:style w:type="character" w:customStyle="1" w:styleId="WW8Num50z0">
    <w:name w:val="WW8Num50z0"/>
    <w:rPr>
      <w:rFonts w:ascii="Arial" w:hAnsi="Arial" w:cs="Arial" w:hint="default"/>
      <w:b/>
      <w:bCs/>
      <w:sz w:val="20"/>
      <w:szCs w:val="20"/>
    </w:rPr>
  </w:style>
  <w:style w:type="character" w:customStyle="1" w:styleId="WW8Num50z1">
    <w:name w:val="WW8Num50z1"/>
    <w:rPr>
      <w:rFonts w:hint="default"/>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4z0">
    <w:name w:val="WW8Num54z0"/>
    <w:rPr>
      <w:rFonts w:ascii="Arial" w:hAnsi="Arial" w:cs="Arial"/>
      <w:b/>
      <w:bCs/>
      <w:sz w:val="20"/>
      <w:szCs w:val="20"/>
      <w:lang w:eastAsia="ar-SA"/>
    </w:rPr>
  </w:style>
  <w:style w:type="character" w:customStyle="1" w:styleId="WW8Num54z1">
    <w:name w:val="WW8Num54z1"/>
    <w:rPr>
      <w:rFonts w:hint="default"/>
      <w:b/>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b/>
      <w:bCs/>
      <w:sz w:val="20"/>
      <w:szCs w:val="20"/>
    </w:rPr>
  </w:style>
  <w:style w:type="character" w:customStyle="1" w:styleId="WW8Num55z1">
    <w:name w:val="WW8Num55z1"/>
    <w:rPr>
      <w:rFonts w:ascii="Arial" w:hAnsi="Arial" w:cs="Arial" w:hint="default"/>
      <w:b/>
      <w:bCs/>
      <w:color w:val="auto"/>
      <w:sz w:val="20"/>
      <w:szCs w:val="20"/>
      <w:lang w:eastAsia="ar-SA"/>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hAnsi="Arial" w:cs="Arial"/>
      <w:b/>
      <w:bCs/>
      <w:sz w:val="20"/>
      <w:szCs w:val="20"/>
      <w:lang w:eastAsia="ar-SA"/>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8z0">
    <w:name w:val="WW8Num58z0"/>
    <w:rPr>
      <w:rFonts w:ascii="Arial" w:hAnsi="Arial" w:cs="Arial" w:hint="default"/>
      <w:b/>
      <w:bCs/>
      <w:i w:val="0"/>
      <w:iCs w:val="0"/>
      <w:caps w:val="0"/>
      <w:smallCaps w:val="0"/>
      <w:strike w:val="0"/>
      <w:dstrike w:val="0"/>
      <w:vanish w:val="0"/>
      <w:color w:val="000000"/>
      <w:position w:val="0"/>
      <w:sz w:val="20"/>
      <w:szCs w:val="20"/>
      <w:vertAlign w:val="baseline"/>
    </w:rPr>
  </w:style>
  <w:style w:type="character" w:customStyle="1" w:styleId="WW8Num58z1">
    <w:name w:val="WW8Num58z1"/>
    <w:rPr>
      <w:rFonts w:ascii="Arial" w:hAnsi="Arial" w:cs="Arial" w:hint="default"/>
      <w:b w:val="0"/>
      <w:bCs w:val="0"/>
      <w:i w:val="0"/>
      <w:iCs w:val="0"/>
      <w:sz w:val="20"/>
      <w:szCs w:val="20"/>
    </w:rPr>
  </w:style>
  <w:style w:type="character" w:customStyle="1" w:styleId="WW8Num58z2">
    <w:name w:val="WW8Num58z2"/>
    <w:rPr>
      <w:rFonts w:hint="default"/>
    </w:rPr>
  </w:style>
  <w:style w:type="character" w:customStyle="1" w:styleId="WW8Num58z4">
    <w:name w:val="WW8Num58z4"/>
    <w:rPr>
      <w:rFonts w:ascii="Symbol" w:hAnsi="Symbol" w:cs="Symbol" w:hint="default"/>
      <w:sz w:val="24"/>
      <w:szCs w:val="24"/>
    </w:rPr>
  </w:style>
  <w:style w:type="character" w:customStyle="1" w:styleId="WW8Num59z0">
    <w:name w:val="WW8Num59z0"/>
    <w:rPr>
      <w:rFonts w:ascii="Arial" w:hAnsi="Arial" w:cs="Arial" w:hint="default"/>
      <w:b/>
      <w:bCs/>
      <w:color w:val="auto"/>
      <w:sz w:val="20"/>
      <w:szCs w:val="20"/>
    </w:rPr>
  </w:style>
  <w:style w:type="character" w:customStyle="1" w:styleId="WW8Num59z1">
    <w:name w:val="WW8Num59z1"/>
    <w:rPr>
      <w:rFonts w:ascii="Arial" w:hAnsi="Arial" w:cs="Arial" w:hint="default"/>
      <w:b/>
      <w:bCs/>
      <w:sz w:val="20"/>
      <w:szCs w:val="20"/>
      <w:lang w:eastAsia="ar-SA"/>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rPr>
      <w:rFonts w:hint="default"/>
    </w:rPr>
  </w:style>
  <w:style w:type="character" w:customStyle="1" w:styleId="WW8Num61z2">
    <w:name w:val="WW8Num61z2"/>
  </w:style>
  <w:style w:type="character" w:customStyle="1" w:styleId="WW8Num61z3">
    <w:name w:val="WW8Num61z3"/>
    <w:rPr>
      <w:rFonts w:ascii="Arial" w:hAnsi="Arial" w:cs="Arial"/>
      <w:b/>
      <w:bCs/>
      <w:sz w:val="20"/>
      <w:szCs w:val="2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bCs/>
      <w:sz w:val="20"/>
      <w:szCs w:val="20"/>
      <w:lang w:eastAsia="ar-SA"/>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bCs/>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Arial" w:hAnsi="Arial" w:cs="Arial" w:hint="default"/>
      <w:b/>
      <w:bCs/>
      <w:sz w:val="20"/>
      <w:szCs w:val="20"/>
    </w:rPr>
  </w:style>
  <w:style w:type="character" w:customStyle="1" w:styleId="WW8Num66z1">
    <w:name w:val="WW8Num66z1"/>
    <w:rPr>
      <w:rFonts w:ascii="Tahoma" w:eastAsia="Times New Roman" w:hAnsi="Tahoma" w:cs="Tahoma" w:hint="default"/>
      <w:b/>
      <w:bCs/>
      <w:i w:val="0"/>
      <w:iCs w:val="0"/>
      <w:color w:val="auto"/>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Tahoma" w:hAnsi="Tahoma" w:cs="Tahoma" w:hint="default"/>
      <w:b/>
      <w:bCs/>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rPr>
      <w:rFonts w:ascii="Arial" w:hAnsi="Arial" w:cs="Arial"/>
      <w:b/>
      <w:bCs/>
      <w:sz w:val="20"/>
      <w:szCs w:val="20"/>
    </w:rPr>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b/>
      <w:bCs/>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bCs/>
      <w:sz w:val="20"/>
      <w:szCs w:val="20"/>
      <w:lang w:eastAsia="ar-SA"/>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Domylnaczcionkaakapitu2">
    <w:name w:val="Domyślna czcionka akapitu2"/>
  </w:style>
  <w:style w:type="character" w:customStyle="1" w:styleId="Nagwek1Znak1">
    <w:name w:val="Nagłówek 1 Znak1"/>
    <w:rPr>
      <w:rFonts w:ascii="Cambria" w:hAnsi="Cambria" w:cs="Cambria"/>
      <w:b/>
      <w:bCs/>
      <w:kern w:val="1"/>
      <w:sz w:val="32"/>
      <w:szCs w:val="32"/>
    </w:rPr>
  </w:style>
  <w:style w:type="character" w:customStyle="1" w:styleId="Nagwek2Znak1">
    <w:name w:val="Nagłówek 2 Znak1"/>
    <w:rPr>
      <w:rFonts w:ascii="Cambria" w:hAnsi="Cambria" w:cs="Cambria"/>
      <w:b/>
      <w:bCs/>
      <w:i/>
      <w:iCs/>
      <w:sz w:val="28"/>
      <w:szCs w:val="28"/>
    </w:rPr>
  </w:style>
  <w:style w:type="character" w:customStyle="1" w:styleId="Nagwek4Znak1">
    <w:name w:val="Nagłówek 4 Znak1"/>
    <w:rPr>
      <w:rFonts w:ascii="Calibri" w:hAnsi="Calibri" w:cs="Calibri"/>
      <w:b/>
      <w:bCs/>
      <w:sz w:val="28"/>
      <w:szCs w:val="28"/>
    </w:rPr>
  </w:style>
  <w:style w:type="character" w:styleId="Numerstrony">
    <w:name w:val="page number"/>
    <w:basedOn w:val="Domylnaczcionkaakapitu2"/>
  </w:style>
  <w:style w:type="character" w:customStyle="1" w:styleId="StopkaZnak1">
    <w:name w:val="Stopka Znak1"/>
    <w:rPr>
      <w:sz w:val="24"/>
      <w:szCs w:val="24"/>
    </w:rPr>
  </w:style>
  <w:style w:type="character" w:customStyle="1" w:styleId="NagwekZnak">
    <w:name w:val="Nagłówek Znak"/>
    <w:rPr>
      <w:sz w:val="24"/>
      <w:szCs w:val="24"/>
    </w:rPr>
  </w:style>
  <w:style w:type="character" w:customStyle="1" w:styleId="TytuZnak">
    <w:name w:val="Tytuł Znak"/>
    <w:rPr>
      <w:b/>
      <w:bCs/>
      <w:sz w:val="24"/>
      <w:szCs w:val="24"/>
    </w:rPr>
  </w:style>
  <w:style w:type="character" w:customStyle="1" w:styleId="StopkaZnak">
    <w:name w:val="Stopka Znak"/>
    <w:rPr>
      <w:rFonts w:ascii="Arial" w:hAnsi="Arial" w:cs="Arial"/>
    </w:rPr>
  </w:style>
  <w:style w:type="character" w:customStyle="1" w:styleId="TekstdymkaZnak1">
    <w:name w:val="Tekst dymka Znak1"/>
    <w:rPr>
      <w:rFonts w:ascii="Times New Roman" w:hAnsi="Times New Roman" w:cs="Times New Roman"/>
      <w:sz w:val="2"/>
      <w:szCs w:val="2"/>
    </w:rPr>
  </w:style>
  <w:style w:type="character" w:customStyle="1" w:styleId="TekstdymkaZnak">
    <w:name w:val="Tekst dymka Znak"/>
    <w:rPr>
      <w:rFonts w:ascii="Tahoma" w:hAnsi="Tahoma" w:cs="Tahoma"/>
      <w:sz w:val="16"/>
      <w:szCs w:val="16"/>
    </w:rPr>
  </w:style>
  <w:style w:type="character" w:customStyle="1" w:styleId="Nagwek2Znak">
    <w:name w:val="Nagłówek 2 Znak"/>
    <w:rPr>
      <w:rFonts w:ascii="Cambria" w:hAnsi="Cambria" w:cs="Cambria"/>
      <w:b/>
      <w:bCs/>
      <w:color w:val="4F81BD"/>
      <w:sz w:val="26"/>
      <w:szCs w:val="26"/>
    </w:rPr>
  </w:style>
  <w:style w:type="character" w:styleId="Hipercze">
    <w:name w:val="Hyperlink"/>
    <w:rPr>
      <w:color w:val="0000FF"/>
      <w:u w:val="single"/>
    </w:rPr>
  </w:style>
  <w:style w:type="character" w:customStyle="1" w:styleId="Tekstpodstawowy2Znak1">
    <w:name w:val="Tekst podstawowy 2 Znak1"/>
    <w:rPr>
      <w:sz w:val="24"/>
      <w:szCs w:val="24"/>
    </w:rPr>
  </w:style>
  <w:style w:type="character" w:customStyle="1" w:styleId="Tekstpodstawowy2Znak">
    <w:name w:val="Tekst podstawowy 2 Znak"/>
    <w:rPr>
      <w:b/>
      <w:bCs/>
      <w:sz w:val="22"/>
      <w:szCs w:val="22"/>
    </w:rPr>
  </w:style>
  <w:style w:type="character" w:customStyle="1" w:styleId="TekstpodstawowyZnak1">
    <w:name w:val="Tekst podstawowy Znak1"/>
    <w:rPr>
      <w:sz w:val="24"/>
      <w:szCs w:val="24"/>
    </w:rPr>
  </w:style>
  <w:style w:type="character" w:customStyle="1" w:styleId="TekstpodstawowyZnak">
    <w:name w:val="Tekst podstawowy Znak"/>
    <w:rPr>
      <w:sz w:val="24"/>
      <w:szCs w:val="24"/>
    </w:rPr>
  </w:style>
  <w:style w:type="character" w:customStyle="1" w:styleId="Odwoaniedokomentarza1">
    <w:name w:val="Odwołanie do komentarza1"/>
    <w:rPr>
      <w:sz w:val="16"/>
      <w:szCs w:val="16"/>
    </w:rPr>
  </w:style>
  <w:style w:type="character" w:customStyle="1" w:styleId="TekstkomentarzaZnak1">
    <w:name w:val="Tekst komentarza Znak1"/>
    <w:rPr>
      <w:sz w:val="20"/>
      <w:szCs w:val="20"/>
    </w:rPr>
  </w:style>
  <w:style w:type="character" w:customStyle="1" w:styleId="TekstkomentarzaZnak">
    <w:name w:val="Tekst komentarza Znak"/>
    <w:basedOn w:val="Domylnaczcionkaakapitu2"/>
  </w:style>
  <w:style w:type="character" w:customStyle="1" w:styleId="TematkomentarzaZnak1">
    <w:name w:val="Temat komentarza Znak1"/>
    <w:rPr>
      <w:b/>
      <w:bCs/>
      <w:sz w:val="20"/>
      <w:szCs w:val="20"/>
    </w:rPr>
  </w:style>
  <w:style w:type="character" w:customStyle="1" w:styleId="TematkomentarzaZnak">
    <w:name w:val="Temat komentarza Znak"/>
    <w:rPr>
      <w:b/>
      <w:bCs/>
    </w:rPr>
  </w:style>
  <w:style w:type="character" w:customStyle="1" w:styleId="Nagwek1Znak">
    <w:name w:val="Nagłówek 1 Znak"/>
    <w:rPr>
      <w:rFonts w:ascii="Cambria" w:hAnsi="Cambria" w:cs="Cambria"/>
      <w:b/>
      <w:bCs/>
      <w:color w:val="365F91"/>
      <w:sz w:val="28"/>
      <w:szCs w:val="28"/>
    </w:rPr>
  </w:style>
  <w:style w:type="character" w:customStyle="1" w:styleId="Nagwek4Znak">
    <w:name w:val="Nagłówek 4 Znak"/>
    <w:rPr>
      <w:rFonts w:ascii="Calibri" w:hAnsi="Calibri" w:cs="Calibri"/>
      <w:b/>
      <w:bCs/>
      <w:sz w:val="28"/>
      <w:szCs w:val="28"/>
    </w:rPr>
  </w:style>
  <w:style w:type="character" w:styleId="UyteHipercze">
    <w:name w:val="FollowedHyperlink"/>
    <w:rPr>
      <w:color w:val="800080"/>
      <w:u w:val="single"/>
    </w:rPr>
  </w:style>
  <w:style w:type="character" w:customStyle="1" w:styleId="Tekstpodstawowy3Znak">
    <w:name w:val="Tekst podstawowy 3 Znak"/>
    <w:rPr>
      <w:sz w:val="16"/>
      <w:szCs w:val="16"/>
    </w:rPr>
  </w:style>
  <w:style w:type="character" w:customStyle="1" w:styleId="HTML-wstpniesformatowanyZnak">
    <w:name w:val="HTML - wstępnie sformatowany Znak"/>
    <w:rPr>
      <w:rFonts w:ascii="Courier New" w:hAnsi="Courier New" w:cs="Courier New"/>
    </w:rPr>
  </w:style>
  <w:style w:type="character" w:customStyle="1" w:styleId="TekstprzypisukocowegoZnak">
    <w:name w:val="Tekst przypisu końcowego Znak"/>
    <w:basedOn w:val="Domylnaczcionkaakapitu2"/>
  </w:style>
  <w:style w:type="character" w:customStyle="1" w:styleId="Znakiprzypiswkocowych">
    <w:name w:val="Znaki przypisów końcowych"/>
    <w:rPr>
      <w:vertAlign w:val="superscript"/>
    </w:rPr>
  </w:style>
  <w:style w:type="character" w:styleId="Pogrubienie">
    <w:name w:val="Strong"/>
    <w:qFormat/>
    <w:rPr>
      <w:b/>
      <w:bCs/>
    </w:rPr>
  </w:style>
  <w:style w:type="character" w:customStyle="1" w:styleId="TekstprzypisudolnegoZnak">
    <w:name w:val="Tekst przypisu dolnego Znak"/>
    <w:basedOn w:val="Domylnaczcionkaakapitu2"/>
  </w:style>
  <w:style w:type="character" w:customStyle="1" w:styleId="Znakiprzypiswdolnych">
    <w:name w:val="Znaki przypisów dolnych"/>
    <w:rPr>
      <w:vertAlign w:val="superscript"/>
    </w:rPr>
  </w:style>
  <w:style w:type="character" w:customStyle="1" w:styleId="NormalBoldChar">
    <w:name w:val="NormalBold Char"/>
    <w:rPr>
      <w:rFonts w:ascii="Times New Roman" w:hAnsi="Times New Roman" w:cs="Times New Roman"/>
      <w:b/>
      <w:bCs/>
      <w:sz w:val="22"/>
      <w:szCs w:val="22"/>
    </w:rPr>
  </w:style>
  <w:style w:type="character" w:customStyle="1" w:styleId="DeltaViewInsertion">
    <w:name w:val="DeltaView Insertion"/>
    <w:rPr>
      <w:b/>
      <w:bCs/>
      <w:i/>
      <w:iCs/>
      <w:spacing w:val="0"/>
    </w:rPr>
  </w:style>
  <w:style w:type="character" w:customStyle="1" w:styleId="Domylnaczcionkaakapitu1">
    <w:name w:val="Domyślna czcionka akapitu1"/>
  </w:style>
  <w:style w:type="character" w:customStyle="1" w:styleId="Hipercze1">
    <w:name w:val="Hiperłącze1"/>
    <w:rPr>
      <w:color w:val="0000FF"/>
      <w:u w:val="single"/>
    </w:rPr>
  </w:style>
  <w:style w:type="character" w:styleId="Uwydatnienie">
    <w:name w:val="Emphasis"/>
    <w:qFormat/>
    <w:rPr>
      <w:i/>
      <w:iCs/>
    </w:rPr>
  </w:style>
  <w:style w:type="character" w:customStyle="1" w:styleId="Nagwek3Znak">
    <w:name w:val="Nagłówek 3 Znak"/>
    <w:rPr>
      <w:rFonts w:ascii="Cambria" w:eastAsia="Times New Roman" w:hAnsi="Cambria" w:cs="Times New Roman"/>
      <w:b/>
      <w:bCs/>
      <w:sz w:val="26"/>
      <w:szCs w:val="26"/>
    </w:rPr>
  </w:style>
  <w:style w:type="character" w:customStyle="1" w:styleId="Nagwek5Znak">
    <w:name w:val="Nagłówek 5 Znak"/>
    <w:rPr>
      <w:rFonts w:ascii="Calibri" w:eastAsia="Times New Roman" w:hAnsi="Calibri" w:cs="Times New Roman"/>
      <w:b/>
      <w:bCs/>
      <w:i/>
      <w:iCs/>
      <w:sz w:val="26"/>
      <w:szCs w:val="26"/>
    </w:rPr>
  </w:style>
  <w:style w:type="character" w:customStyle="1" w:styleId="Nagwek6Znak">
    <w:name w:val="Nagłówek 6 Znak"/>
    <w:rPr>
      <w:rFonts w:ascii="Calibri" w:eastAsia="Times New Roman" w:hAnsi="Calibri" w:cs="Times New Roman"/>
      <w:b/>
      <w:bCs/>
      <w:sz w:val="22"/>
      <w:szCs w:val="22"/>
    </w:rPr>
  </w:style>
  <w:style w:type="character" w:customStyle="1" w:styleId="TekstpodstawowyzwciciemZnak">
    <w:name w:val="Tekst podstawowy z wcięciem Znak"/>
    <w:rPr>
      <w:sz w:val="24"/>
      <w:szCs w:val="24"/>
    </w:rPr>
  </w:style>
  <w:style w:type="character" w:customStyle="1" w:styleId="TekstpodstawowywcityZnak">
    <w:name w:val="Tekst podstawowy wcięty Znak"/>
    <w:rPr>
      <w:sz w:val="24"/>
      <w:szCs w:val="24"/>
    </w:rPr>
  </w:style>
  <w:style w:type="character" w:customStyle="1" w:styleId="Tekstpodstawowyzwciciem2Znak">
    <w:name w:val="Tekst podstawowy z wcięciem 2 Znak"/>
    <w:rPr>
      <w:sz w:val="24"/>
      <w:szCs w:val="24"/>
    </w:rPr>
  </w:style>
  <w:style w:type="character" w:customStyle="1" w:styleId="apple-converted-space">
    <w:name w:val="apple-converted-space"/>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Znakinumeracji">
    <w:name w:val="Znaki numeracji"/>
  </w:style>
  <w:style w:type="paragraph" w:customStyle="1" w:styleId="Nagwek10">
    <w:name w:val="Nagłówek1"/>
    <w:basedOn w:val="Normalny"/>
    <w:next w:val="Tekstpodstawowy"/>
    <w:pPr>
      <w:jc w:val="center"/>
    </w:pPr>
    <w:rPr>
      <w:b/>
      <w:bCs/>
    </w:rPr>
  </w:style>
  <w:style w:type="paragraph" w:styleId="Tekstpodstawowy">
    <w:name w:val="Body Text"/>
    <w:basedOn w:val="Normalny"/>
    <w:pPr>
      <w:spacing w:after="120"/>
    </w:pPr>
  </w:style>
  <w:style w:type="paragraph" w:styleId="Lista">
    <w:name w:val="List"/>
    <w:basedOn w:val="Normalny"/>
    <w:pPr>
      <w:ind w:left="283" w:hanging="283"/>
      <w:contextualSpacing/>
    </w:p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pPr>
      <w:widowControl w:val="0"/>
      <w:autoSpaceDE w:val="0"/>
    </w:pPr>
    <w:rPr>
      <w:rFonts w:ascii="Arial" w:hAnsi="Arial" w:cs="Arial"/>
      <w:sz w:val="20"/>
      <w:szCs w:val="20"/>
    </w:rPr>
  </w:style>
  <w:style w:type="paragraph" w:styleId="Nagwek">
    <w:name w:val="header"/>
    <w:basedOn w:val="Normalny"/>
    <w:pPr>
      <w:widowControl w:val="0"/>
      <w:autoSpaceDE w:val="0"/>
    </w:pPr>
    <w:rPr>
      <w:rFonts w:ascii="Arial" w:hAnsi="Arial" w:cs="Arial"/>
      <w:sz w:val="20"/>
      <w:szCs w:val="20"/>
    </w:rPr>
  </w:style>
  <w:style w:type="paragraph" w:styleId="Akapitzlist">
    <w:name w:val="List Paragraph"/>
    <w:aliases w:val="Preambuła,T_SZ_List Paragraph"/>
    <w:basedOn w:val="Normalny"/>
    <w:link w:val="AkapitzlistZnak"/>
    <w:uiPriority w:val="34"/>
    <w:qFormat/>
    <w:pPr>
      <w:ind w:left="720"/>
    </w:pPr>
  </w:style>
  <w:style w:type="paragraph" w:styleId="Tekstdymka">
    <w:name w:val="Balloon Text"/>
    <w:basedOn w:val="Normalny"/>
    <w:rPr>
      <w:sz w:val="16"/>
      <w:szCs w:val="16"/>
    </w:rPr>
  </w:style>
  <w:style w:type="paragraph" w:customStyle="1" w:styleId="Akapitzlist1">
    <w:name w:val="Akapit z listą1"/>
    <w:basedOn w:val="Normalny"/>
    <w:pPr>
      <w:ind w:left="708"/>
    </w:pPr>
    <w:rPr>
      <w:sz w:val="20"/>
      <w:szCs w:val="20"/>
    </w:rPr>
  </w:style>
  <w:style w:type="paragraph" w:customStyle="1" w:styleId="Tekstpodstawowy23">
    <w:name w:val="Tekst podstawowy 23"/>
    <w:basedOn w:val="Normalny"/>
    <w:rPr>
      <w:b/>
      <w:bCs/>
      <w:sz w:val="22"/>
      <w:szCs w:val="22"/>
    </w:rPr>
  </w:style>
  <w:style w:type="paragraph" w:customStyle="1" w:styleId="Tekstpodstawowywcity31">
    <w:name w:val="Tekst podstawowy wcięty 31"/>
    <w:basedOn w:val="Normalny"/>
    <w:pPr>
      <w:overflowPunct w:val="0"/>
      <w:autoSpaceDE w:val="0"/>
      <w:ind w:left="284" w:hanging="284"/>
      <w:jc w:val="both"/>
      <w:textAlignment w:val="baseline"/>
    </w:pPr>
    <w:rPr>
      <w:rFonts w:ascii="Arial" w:hAnsi="Arial" w:cs="Arial"/>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Paragraf">
    <w:name w:val="Paragraf"/>
    <w:basedOn w:val="Normalny"/>
    <w:next w:val="Ustpnumerowany"/>
    <w:pPr>
      <w:keepNext/>
      <w:numPr>
        <w:numId w:val="15"/>
      </w:numPr>
      <w:spacing w:before="600" w:after="180"/>
      <w:jc w:val="both"/>
    </w:pPr>
    <w:rPr>
      <w:rFonts w:ascii="Palatino Linotype" w:hAnsi="Palatino Linotype" w:cs="Palatino Linotype"/>
      <w:b/>
      <w:bCs/>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Ustp">
    <w:name w:val="Ustęp"/>
    <w:basedOn w:val="Normalny"/>
    <w:pPr>
      <w:numPr>
        <w:numId w:val="9"/>
      </w:numPr>
      <w:spacing w:before="120"/>
      <w:jc w:val="both"/>
    </w:pPr>
    <w:rPr>
      <w:rFonts w:ascii="Palatino Linotype" w:hAnsi="Palatino Linotype" w:cs="Palatino Linotype"/>
    </w:rPr>
  </w:style>
  <w:style w:type="paragraph" w:customStyle="1" w:styleId="Tekstpodstawowy31">
    <w:name w:val="Tekst podstawowy 31"/>
    <w:basedOn w:val="Normalny"/>
    <w:rPr>
      <w:b/>
      <w:bCs/>
    </w:rPr>
  </w:style>
  <w:style w:type="paragraph" w:customStyle="1" w:styleId="Tekstpodstawowy32">
    <w:name w:val="Tekst podstawowy 32"/>
    <w:basedOn w:val="Normalny"/>
    <w:rPr>
      <w:b/>
      <w:bCs/>
    </w:rPr>
  </w:style>
  <w:style w:type="paragraph" w:customStyle="1" w:styleId="Tekstpodstawowy21">
    <w:name w:val="Tekst podstawowy 21"/>
    <w:basedOn w:val="Normalny"/>
    <w:pPr>
      <w:spacing w:line="160" w:lineRule="atLeast"/>
      <w:jc w:val="center"/>
    </w:pPr>
    <w:rPr>
      <w:b/>
      <w:bCs/>
    </w:rPr>
  </w:style>
  <w:style w:type="paragraph" w:styleId="HTML-wstpniesformatowany">
    <w:name w:val="HTML Preformatted"/>
    <w:basedOn w:val="Normalny"/>
    <w:rPr>
      <w:rFonts w:ascii="Courier New" w:hAnsi="Courier New" w:cs="Courier New"/>
      <w:sz w:val="20"/>
      <w:szCs w:val="20"/>
    </w:rPr>
  </w:style>
  <w:style w:type="paragraph" w:styleId="NormalnyWeb">
    <w:name w:val="Normal (Web)"/>
    <w:basedOn w:val="Normalny"/>
    <w:pPr>
      <w:spacing w:before="280" w:after="119"/>
    </w:pPr>
  </w:style>
  <w:style w:type="paragraph" w:customStyle="1" w:styleId="Default">
    <w:name w:val="Default"/>
    <w:pPr>
      <w:suppressAutoHyphens/>
      <w:autoSpaceDE w:val="0"/>
    </w:pPr>
    <w:rPr>
      <w:rFonts w:ascii="Tahoma" w:hAnsi="Tahoma" w:cs="Tahoma"/>
      <w:color w:val="000000"/>
      <w:sz w:val="24"/>
      <w:szCs w:val="24"/>
      <w:lang w:eastAsia="zh-CN"/>
    </w:rPr>
  </w:style>
  <w:style w:type="paragraph" w:customStyle="1" w:styleId="Tekstpodstawowy22">
    <w:name w:val="Tekst podstawowy 22"/>
    <w:basedOn w:val="Normalny"/>
    <w:pPr>
      <w:spacing w:line="160" w:lineRule="atLeast"/>
      <w:jc w:val="center"/>
    </w:pPr>
    <w:rPr>
      <w:b/>
      <w:bCs/>
    </w:rPr>
  </w:style>
  <w:style w:type="paragraph" w:styleId="Tekstprzypisukocowego">
    <w:name w:val="endnote text"/>
    <w:basedOn w:val="Normalny"/>
    <w:rPr>
      <w:sz w:val="20"/>
      <w:szCs w:val="20"/>
    </w:rPr>
  </w:style>
  <w:style w:type="paragraph" w:styleId="Tekstprzypisudolnego">
    <w:name w:val="footnote text"/>
    <w:basedOn w:val="Normalny"/>
    <w:rPr>
      <w:sz w:val="20"/>
      <w:szCs w:val="20"/>
    </w:rPr>
  </w:style>
  <w:style w:type="paragraph" w:customStyle="1" w:styleId="default0">
    <w:name w:val="default"/>
    <w:basedOn w:val="Normalny"/>
    <w:pPr>
      <w:spacing w:before="280" w:after="280"/>
    </w:pPr>
  </w:style>
  <w:style w:type="paragraph" w:customStyle="1" w:styleId="NormalBold">
    <w:name w:val="NormalBold"/>
    <w:basedOn w:val="Normalny"/>
    <w:pPr>
      <w:widowControl w:val="0"/>
    </w:pPr>
    <w:rPr>
      <w:b/>
      <w:bCs/>
      <w:sz w:val="22"/>
      <w:szCs w:val="22"/>
    </w:rPr>
  </w:style>
  <w:style w:type="paragraph" w:customStyle="1" w:styleId="Text1">
    <w:name w:val="Text 1"/>
    <w:basedOn w:val="Normalny"/>
    <w:pPr>
      <w:spacing w:before="120" w:after="120"/>
      <w:ind w:left="850"/>
      <w:jc w:val="both"/>
    </w:pPr>
  </w:style>
  <w:style w:type="paragraph" w:customStyle="1" w:styleId="NormalLeft">
    <w:name w:val="Normal Left"/>
    <w:basedOn w:val="Normalny"/>
    <w:pPr>
      <w:spacing w:before="120" w:after="120"/>
    </w:pPr>
  </w:style>
  <w:style w:type="paragraph" w:customStyle="1" w:styleId="Tiret0">
    <w:name w:val="Tiret 0"/>
    <w:basedOn w:val="Normalny"/>
    <w:pPr>
      <w:numPr>
        <w:numId w:val="14"/>
      </w:numPr>
      <w:spacing w:before="120" w:after="120"/>
      <w:jc w:val="both"/>
    </w:pPr>
  </w:style>
  <w:style w:type="paragraph" w:customStyle="1" w:styleId="Tiret1">
    <w:name w:val="Tiret 1"/>
    <w:basedOn w:val="Normalny"/>
    <w:pPr>
      <w:numPr>
        <w:numId w:val="11"/>
      </w:numPr>
      <w:spacing w:before="120" w:after="120"/>
      <w:jc w:val="both"/>
    </w:pPr>
  </w:style>
  <w:style w:type="paragraph" w:customStyle="1" w:styleId="NumPar1">
    <w:name w:val="NumPar 1"/>
    <w:basedOn w:val="Normalny"/>
    <w:next w:val="Text1"/>
    <w:pPr>
      <w:numPr>
        <w:numId w:val="8"/>
      </w:numPr>
      <w:spacing w:before="120" w:after="120"/>
      <w:jc w:val="both"/>
    </w:pPr>
  </w:style>
  <w:style w:type="paragraph" w:customStyle="1" w:styleId="NumPar2">
    <w:name w:val="NumPar 2"/>
    <w:basedOn w:val="Normalny"/>
    <w:next w:val="Text1"/>
    <w:pPr>
      <w:tabs>
        <w:tab w:val="num" w:pos="850"/>
      </w:tabs>
      <w:spacing w:before="120" w:after="120"/>
      <w:ind w:left="850" w:hanging="850"/>
      <w:jc w:val="both"/>
    </w:pPr>
  </w:style>
  <w:style w:type="paragraph" w:customStyle="1" w:styleId="NumPar3">
    <w:name w:val="NumPar 3"/>
    <w:basedOn w:val="Normalny"/>
    <w:next w:val="Text1"/>
    <w:pPr>
      <w:tabs>
        <w:tab w:val="num" w:pos="850"/>
      </w:tabs>
      <w:spacing w:before="120" w:after="120"/>
      <w:ind w:left="850" w:hanging="850"/>
      <w:jc w:val="both"/>
    </w:pPr>
  </w:style>
  <w:style w:type="paragraph" w:customStyle="1" w:styleId="NumPar4">
    <w:name w:val="NumPar 4"/>
    <w:basedOn w:val="Normalny"/>
    <w:next w:val="Text1"/>
    <w:pPr>
      <w:tabs>
        <w:tab w:val="num" w:pos="850"/>
      </w:tabs>
      <w:spacing w:before="120" w:after="120"/>
      <w:ind w:left="850" w:hanging="850"/>
      <w:jc w:val="both"/>
    </w:pPr>
  </w:style>
  <w:style w:type="paragraph" w:customStyle="1" w:styleId="ChapterTitle">
    <w:name w:val="ChapterTitle"/>
    <w:basedOn w:val="Normalny"/>
    <w:next w:val="Normalny"/>
    <w:pPr>
      <w:keepNext/>
      <w:spacing w:before="120" w:after="360"/>
      <w:jc w:val="center"/>
    </w:pPr>
    <w:rPr>
      <w:b/>
      <w:bCs/>
      <w:sz w:val="32"/>
      <w:szCs w:val="32"/>
    </w:rPr>
  </w:style>
  <w:style w:type="paragraph" w:customStyle="1" w:styleId="SectionTitle">
    <w:name w:val="SectionTitle"/>
    <w:basedOn w:val="Normalny"/>
    <w:next w:val="Nagwek1"/>
    <w:pPr>
      <w:keepNext/>
      <w:spacing w:before="120" w:after="360"/>
      <w:jc w:val="center"/>
    </w:pPr>
    <w:rPr>
      <w:b/>
      <w:bCs/>
      <w:smallCaps/>
      <w:sz w:val="28"/>
      <w:szCs w:val="28"/>
    </w:rPr>
  </w:style>
  <w:style w:type="paragraph" w:customStyle="1" w:styleId="Annexetitre">
    <w:name w:val="Annexe titre"/>
    <w:basedOn w:val="Normalny"/>
    <w:next w:val="Normalny"/>
    <w:pPr>
      <w:spacing w:before="120" w:after="120"/>
      <w:jc w:val="center"/>
    </w:pPr>
    <w:rPr>
      <w:b/>
      <w:bCs/>
      <w:u w:val="single"/>
    </w:rPr>
  </w:style>
  <w:style w:type="paragraph" w:customStyle="1" w:styleId="Normalny1">
    <w:name w:val="Normalny1"/>
    <w:pPr>
      <w:widowControl w:val="0"/>
      <w:suppressAutoHyphens/>
      <w:spacing w:line="100" w:lineRule="atLeast"/>
      <w:textAlignment w:val="baseline"/>
    </w:pPr>
    <w:rPr>
      <w:rFonts w:eastAsia="SimSun"/>
      <w:kern w:val="1"/>
      <w:sz w:val="24"/>
      <w:szCs w:val="24"/>
      <w:lang w:eastAsia="zh-CN" w:bidi="hi-IN"/>
    </w:rPr>
  </w:style>
  <w:style w:type="paragraph" w:styleId="Listapunktowana2">
    <w:name w:val="List Bullet 2"/>
    <w:basedOn w:val="Normalny"/>
    <w:pPr>
      <w:ind w:left="566" w:hanging="283"/>
      <w:contextualSpacing/>
    </w:pPr>
  </w:style>
  <w:style w:type="paragraph" w:styleId="Listapunktowana3">
    <w:name w:val="List Bullet 3"/>
    <w:basedOn w:val="Normalny"/>
    <w:pPr>
      <w:ind w:left="849" w:hanging="283"/>
      <w:contextualSpacing/>
    </w:pPr>
  </w:style>
  <w:style w:type="paragraph" w:styleId="Listapunktowana4">
    <w:name w:val="List Bullet 4"/>
    <w:basedOn w:val="Normalny"/>
    <w:pPr>
      <w:ind w:left="1132" w:hanging="283"/>
      <w:contextualSpacing/>
    </w:pPr>
  </w:style>
  <w:style w:type="paragraph" w:styleId="Listapunktowana5">
    <w:name w:val="List Bullet 5"/>
    <w:basedOn w:val="Normalny"/>
    <w:pPr>
      <w:ind w:left="1415" w:hanging="283"/>
      <w:contextualSpacing/>
    </w:pPr>
  </w:style>
  <w:style w:type="paragraph" w:customStyle="1" w:styleId="Lista-kontynuacja21">
    <w:name w:val="Lista - kontynuacja 21"/>
    <w:basedOn w:val="Normalny"/>
    <w:pPr>
      <w:spacing w:after="120"/>
      <w:ind w:left="566"/>
      <w:contextualSpacing/>
    </w:pPr>
  </w:style>
  <w:style w:type="paragraph" w:customStyle="1" w:styleId="Lista-kontynuacja31">
    <w:name w:val="Lista - kontynuacja 31"/>
    <w:basedOn w:val="Normalny"/>
    <w:pPr>
      <w:spacing w:after="120"/>
      <w:ind w:left="849"/>
      <w:contextualSpacing/>
    </w:pPr>
  </w:style>
  <w:style w:type="paragraph" w:customStyle="1" w:styleId="Tekstpodstawowyzwciciem1">
    <w:name w:val="Tekst podstawowy z wcięciem1"/>
    <w:basedOn w:val="Tekstpodstawowy"/>
    <w:pPr>
      <w:ind w:firstLine="210"/>
    </w:pPr>
  </w:style>
  <w:style w:type="paragraph" w:styleId="Tekstpodstawowywcity">
    <w:name w:val="Body Text Indent"/>
    <w:basedOn w:val="Normalny"/>
    <w:pPr>
      <w:spacing w:after="120"/>
      <w:ind w:left="283"/>
    </w:pPr>
  </w:style>
  <w:style w:type="paragraph" w:customStyle="1" w:styleId="Tekstpodstawowyzwciciem21">
    <w:name w:val="Tekst podstawowy z wcięciem 21"/>
    <w:basedOn w:val="Tekstpodstawowywcity"/>
    <w:pPr>
      <w:ind w:firstLine="210"/>
    </w:pPr>
  </w:style>
  <w:style w:type="paragraph" w:styleId="Poprawka">
    <w:name w:val="Revision"/>
    <w:pPr>
      <w:suppressAutoHyphens/>
    </w:pPr>
    <w:rPr>
      <w:rFonts w:ascii="Tahoma" w:hAnsi="Tahoma" w:cs="Tahoma"/>
      <w:sz w:val="24"/>
      <w:szCs w:val="24"/>
      <w:lang w:eastAsia="zh-CN"/>
    </w:rPr>
  </w:style>
  <w:style w:type="paragraph" w:customStyle="1" w:styleId="Standard">
    <w:name w:val="Standard"/>
    <w:pPr>
      <w:suppressAutoHyphens/>
      <w:textAlignment w:val="baseline"/>
    </w:pPr>
    <w:rPr>
      <w:kern w:val="1"/>
      <w:sz w:val="24"/>
      <w:szCs w:val="24"/>
      <w:lang w:eastAsia="zh-CN"/>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2">
    <w:name w:val="Akapit z listą2"/>
    <w:basedOn w:val="Normalny"/>
    <w:rsid w:val="007E13CB"/>
    <w:pPr>
      <w:ind w:left="720"/>
      <w:contextualSpacing/>
    </w:pPr>
    <w:rPr>
      <w:color w:val="00000A"/>
      <w:kern w:val="1"/>
    </w:rPr>
  </w:style>
  <w:style w:type="character" w:styleId="Odwoaniedokomentarza">
    <w:name w:val="annotation reference"/>
    <w:uiPriority w:val="99"/>
    <w:semiHidden/>
    <w:unhideWhenUsed/>
    <w:rsid w:val="00584F3D"/>
    <w:rPr>
      <w:sz w:val="16"/>
      <w:szCs w:val="16"/>
    </w:rPr>
  </w:style>
  <w:style w:type="paragraph" w:styleId="Tekstkomentarza">
    <w:name w:val="annotation text"/>
    <w:basedOn w:val="Normalny"/>
    <w:link w:val="TekstkomentarzaZnak2"/>
    <w:uiPriority w:val="99"/>
    <w:semiHidden/>
    <w:unhideWhenUsed/>
    <w:rsid w:val="00584F3D"/>
    <w:rPr>
      <w:sz w:val="20"/>
      <w:szCs w:val="20"/>
    </w:rPr>
  </w:style>
  <w:style w:type="character" w:customStyle="1" w:styleId="TekstkomentarzaZnak2">
    <w:name w:val="Tekst komentarza Znak2"/>
    <w:link w:val="Tekstkomentarza"/>
    <w:uiPriority w:val="99"/>
    <w:semiHidden/>
    <w:rsid w:val="00584F3D"/>
    <w:rPr>
      <w:rFonts w:ascii="Tahoma" w:hAnsi="Tahoma" w:cs="Tahoma"/>
      <w:lang w:eastAsia="zh-CN"/>
    </w:rPr>
  </w:style>
  <w:style w:type="character" w:customStyle="1" w:styleId="AkapitzlistZnak">
    <w:name w:val="Akapit z listą Znak"/>
    <w:aliases w:val="Preambuła Znak,T_SZ_List Paragraph Znak"/>
    <w:link w:val="Akapitzlist"/>
    <w:uiPriority w:val="34"/>
    <w:qFormat/>
    <w:locked/>
    <w:rsid w:val="00AF6EDF"/>
    <w:rPr>
      <w:rFonts w:ascii="Tahoma" w:hAnsi="Tahoma" w:cs="Tahoma"/>
      <w:sz w:val="24"/>
      <w:szCs w:val="24"/>
      <w:lang w:eastAsia="zh-CN"/>
    </w:rPr>
  </w:style>
  <w:style w:type="paragraph" w:customStyle="1" w:styleId="WW-Zwykytekst">
    <w:name w:val="WW-Zwykły tekst"/>
    <w:basedOn w:val="Normalny"/>
    <w:rsid w:val="00764D2F"/>
    <w:rPr>
      <w:rFonts w:ascii="Courier New" w:hAnsi="Courier New" w:cs="Courier New"/>
      <w:sz w:val="20"/>
      <w:szCs w:val="20"/>
    </w:rPr>
  </w:style>
  <w:style w:type="table" w:styleId="Tabela-Siatka">
    <w:name w:val="Table Grid"/>
    <w:basedOn w:val="Standardowy"/>
    <w:uiPriority w:val="39"/>
    <w:rsid w:val="00060B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09271">
      <w:bodyDiv w:val="1"/>
      <w:marLeft w:val="0"/>
      <w:marRight w:val="0"/>
      <w:marTop w:val="0"/>
      <w:marBottom w:val="0"/>
      <w:divBdr>
        <w:top w:val="none" w:sz="0" w:space="0" w:color="auto"/>
        <w:left w:val="none" w:sz="0" w:space="0" w:color="auto"/>
        <w:bottom w:val="none" w:sz="0" w:space="0" w:color="auto"/>
        <w:right w:val="none" w:sz="0" w:space="0" w:color="auto"/>
      </w:divBdr>
    </w:div>
    <w:div w:id="1561669391">
      <w:bodyDiv w:val="1"/>
      <w:marLeft w:val="0"/>
      <w:marRight w:val="0"/>
      <w:marTop w:val="0"/>
      <w:marBottom w:val="0"/>
      <w:divBdr>
        <w:top w:val="none" w:sz="0" w:space="0" w:color="auto"/>
        <w:left w:val="none" w:sz="0" w:space="0" w:color="auto"/>
        <w:bottom w:val="none" w:sz="0" w:space="0" w:color="auto"/>
        <w:right w:val="none" w:sz="0" w:space="0" w:color="auto"/>
      </w:divBdr>
    </w:div>
    <w:div w:id="1603995040">
      <w:bodyDiv w:val="1"/>
      <w:marLeft w:val="0"/>
      <w:marRight w:val="0"/>
      <w:marTop w:val="0"/>
      <w:marBottom w:val="0"/>
      <w:divBdr>
        <w:top w:val="none" w:sz="0" w:space="0" w:color="auto"/>
        <w:left w:val="none" w:sz="0" w:space="0" w:color="auto"/>
        <w:bottom w:val="none" w:sz="0" w:space="0" w:color="auto"/>
        <w:right w:val="none" w:sz="0" w:space="0" w:color="auto"/>
      </w:divBdr>
    </w:div>
    <w:div w:id="1867862481">
      <w:bodyDiv w:val="1"/>
      <w:marLeft w:val="0"/>
      <w:marRight w:val="0"/>
      <w:marTop w:val="0"/>
      <w:marBottom w:val="0"/>
      <w:divBdr>
        <w:top w:val="none" w:sz="0" w:space="0" w:color="auto"/>
        <w:left w:val="none" w:sz="0" w:space="0" w:color="auto"/>
        <w:bottom w:val="none" w:sz="0" w:space="0" w:color="auto"/>
        <w:right w:val="none" w:sz="0" w:space="0" w:color="auto"/>
      </w:divBdr>
    </w:div>
    <w:div w:id="20687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24b051-babc-4da4-9a67-01979009f118">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E381C1B77D0CE4582B476498D9AA91F" ma:contentTypeVersion="4" ma:contentTypeDescription="Utwórz nowy dokument." ma:contentTypeScope="" ma:versionID="3f1c2a6e8bc3d3dcbd627a417f084c2d">
  <xsd:schema xmlns:xsd="http://www.w3.org/2001/XMLSchema" xmlns:xs="http://www.w3.org/2001/XMLSchema" xmlns:p="http://schemas.microsoft.com/office/2006/metadata/properties" xmlns:ns2="4124b051-babc-4da4-9a67-01979009f118" xmlns:ns3="6dda6e72-2a2e-41ce-9a5d-d55a3d6559e4" targetNamespace="http://schemas.microsoft.com/office/2006/metadata/properties" ma:root="true" ma:fieldsID="d6f98827d9955ecb619fd10412941b20" ns2:_="" ns3:_="">
    <xsd:import namespace="4124b051-babc-4da4-9a67-01979009f118"/>
    <xsd:import namespace="6dda6e72-2a2e-41ce-9a5d-d55a3d6559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4b051-babc-4da4-9a67-01979009f11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a6e72-2a2e-41ce-9a5d-d55a3d6559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BCC33-6C2E-4A4B-AA2D-909FB801D7A1}">
  <ds:schemaRefs>
    <ds:schemaRef ds:uri="http://schemas.microsoft.com/office/2006/metadata/properties"/>
    <ds:schemaRef ds:uri="http://schemas.microsoft.com/office/infopath/2007/PartnerControls"/>
    <ds:schemaRef ds:uri="4124b051-babc-4da4-9a67-01979009f118"/>
  </ds:schemaRefs>
</ds:datastoreItem>
</file>

<file path=customXml/itemProps2.xml><?xml version="1.0" encoding="utf-8"?>
<ds:datastoreItem xmlns:ds="http://schemas.openxmlformats.org/officeDocument/2006/customXml" ds:itemID="{E866AE2C-30C3-4280-B718-0440AAC517F8}">
  <ds:schemaRefs>
    <ds:schemaRef ds:uri="http://schemas.openxmlformats.org/officeDocument/2006/bibliography"/>
  </ds:schemaRefs>
</ds:datastoreItem>
</file>

<file path=customXml/itemProps3.xml><?xml version="1.0" encoding="utf-8"?>
<ds:datastoreItem xmlns:ds="http://schemas.openxmlformats.org/officeDocument/2006/customXml" ds:itemID="{C34E4CF5-0ACE-46F2-825A-FEFF5CB2A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4b051-babc-4da4-9a67-01979009f118"/>
    <ds:schemaRef ds:uri="6dda6e72-2a2e-41ce-9a5d-d55a3d655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637E50-70D5-46DB-B93C-296F5FC636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1130</Words>
  <Characters>6784</Characters>
  <Application>Microsoft Office Word</Application>
  <DocSecurity>0</DocSecurity>
  <Lines>56</Lines>
  <Paragraphs>15</Paragraphs>
  <ScaleCrop>false</ScaleCrop>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subject/>
  <dc:creator>Małgosia Teleszyńska</dc:creator>
  <cp:keywords/>
  <dc:description/>
  <cp:lastModifiedBy>Marzena Bielińska</cp:lastModifiedBy>
  <cp:revision>44</cp:revision>
  <cp:lastPrinted>2019-10-28T10:44:00Z</cp:lastPrinted>
  <dcterms:created xsi:type="dcterms:W3CDTF">2021-04-27T10:27:00Z</dcterms:created>
  <dcterms:modified xsi:type="dcterms:W3CDTF">2021-07-06T06:39:00Z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0x0101009E381C1B77D0CE4582B476498D9AA91F</vt:lpwstr>
  </property>
  <property fmtid="{D5CDD505-2E9C-101B-9397-08002B2CF9AE}" pid="3" name="Order">
    <vt:r8>12100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