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9164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7A41D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D9164F">
        <w:rPr>
          <w:rFonts w:ascii="Arial" w:hAnsi="Arial" w:cs="Arial"/>
          <w:b/>
          <w:sz w:val="22"/>
          <w:szCs w:val="22"/>
        </w:rPr>
        <w:t>W</w:t>
      </w:r>
      <w:r w:rsidR="00D9164F" w:rsidRPr="00D9164F">
        <w:rPr>
          <w:rFonts w:ascii="Arial" w:hAnsi="Arial" w:cs="Arial"/>
          <w:b/>
          <w:sz w:val="22"/>
          <w:szCs w:val="22"/>
        </w:rPr>
        <w:t xml:space="preserve">ykonanie robót budowlanych polegających na budowie kompleksu </w:t>
      </w:r>
      <w:proofErr w:type="spellStart"/>
      <w:r w:rsidR="00D9164F" w:rsidRPr="00D9164F">
        <w:rPr>
          <w:rFonts w:ascii="Arial" w:hAnsi="Arial" w:cs="Arial"/>
          <w:b/>
          <w:sz w:val="22"/>
          <w:szCs w:val="22"/>
        </w:rPr>
        <w:t>rekreacyjno</w:t>
      </w:r>
      <w:proofErr w:type="spellEnd"/>
      <w:r w:rsidR="00D9164F" w:rsidRPr="00D9164F">
        <w:rPr>
          <w:rFonts w:ascii="Arial" w:hAnsi="Arial" w:cs="Arial"/>
          <w:b/>
          <w:sz w:val="22"/>
          <w:szCs w:val="22"/>
        </w:rPr>
        <w:t xml:space="preserve"> – wypoczynkowego nad Starym Kanałem Bydgoskim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</w:t>
      </w:r>
      <w:r w:rsidR="00D9164F">
        <w:rPr>
          <w:rFonts w:ascii="Arial" w:hAnsi="Arial" w:cs="Arial"/>
          <w:bCs/>
          <w:sz w:val="22"/>
          <w:szCs w:val="22"/>
        </w:rPr>
        <w:br/>
      </w:r>
      <w:r w:rsidR="00C83B3F">
        <w:rPr>
          <w:rFonts w:ascii="Arial" w:hAnsi="Arial" w:cs="Arial"/>
          <w:bCs/>
          <w:sz w:val="22"/>
          <w:szCs w:val="22"/>
        </w:rPr>
        <w:t xml:space="preserve">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</w:t>
      </w:r>
      <w:r w:rsidR="00D9164F">
        <w:rPr>
          <w:rFonts w:ascii="Arial" w:hAnsi="Arial" w:cs="Arial"/>
          <w:sz w:val="22"/>
          <w:szCs w:val="22"/>
        </w:rPr>
        <w:t>___________________</w:t>
      </w:r>
    </w:p>
    <w:p w:rsidR="00D9164F" w:rsidRPr="00312A92" w:rsidRDefault="00D9164F" w:rsidP="002415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bookmarkStart w:id="0" w:name="_GoBack"/>
      <w:bookmarkEnd w:id="0"/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4A" w:rsidRDefault="00B1584A" w:rsidP="00C63813">
      <w:r>
        <w:separator/>
      </w:r>
    </w:p>
  </w:endnote>
  <w:endnote w:type="continuationSeparator" w:id="0">
    <w:p w:rsidR="00B1584A" w:rsidRDefault="00B1584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9164F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4A" w:rsidRDefault="00B1584A" w:rsidP="00C63813">
      <w:r>
        <w:separator/>
      </w:r>
    </w:p>
  </w:footnote>
  <w:footnote w:type="continuationSeparator" w:id="0">
    <w:p w:rsidR="00B1584A" w:rsidRDefault="00B1584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584A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164F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ABDD0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14</cp:revision>
  <cp:lastPrinted>2022-01-18T14:35:00Z</cp:lastPrinted>
  <dcterms:created xsi:type="dcterms:W3CDTF">2022-02-10T09:20:00Z</dcterms:created>
  <dcterms:modified xsi:type="dcterms:W3CDTF">2022-12-07T10:35:00Z</dcterms:modified>
</cp:coreProperties>
</file>