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8B0BB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56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</w:t>
      </w:r>
      <w:r w:rsidR="00CE2EB6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jedn. </w:t>
      </w:r>
      <w:r w:rsidR="00CE2EB6" w:rsidRPr="00CE2EB6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Dz.U.2021.1129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32B57" w:rsidRDefault="00A54ED7" w:rsidP="00232B5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7C2BC8" w:rsidRDefault="004E3BF2" w:rsidP="007C2BC8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</w:t>
      </w:r>
      <w:r w:rsidRPr="007C2BC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D121D0" w:rsidRPr="00FA0C4B" w:rsidRDefault="004E3BF2" w:rsidP="00232B5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4E3BF2" w:rsidRDefault="004E3BF2" w:rsidP="007D56F4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Pr="007D73C0">
        <w:rPr>
          <w:rFonts w:ascii="Arial" w:hAnsi="Arial"/>
          <w:b w:val="0"/>
          <w:sz w:val="22"/>
          <w:szCs w:val="22"/>
        </w:rPr>
        <w:t xml:space="preserve">. </w:t>
      </w: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postępowaniu,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przez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98070E">
        <w:rPr>
          <w:rFonts w:ascii="Arial" w:hAnsi="Arial"/>
          <w:sz w:val="22"/>
          <w:szCs w:val="22"/>
        </w:rPr>
        <w:t>Rozdziale</w:t>
      </w:r>
      <w:proofErr w:type="spellEnd"/>
      <w:r w:rsidR="0098070E">
        <w:rPr>
          <w:rFonts w:ascii="Arial" w:hAnsi="Arial"/>
          <w:sz w:val="22"/>
          <w:szCs w:val="22"/>
        </w:rPr>
        <w:t xml:space="preserve"> XXI </w:t>
      </w:r>
      <w:proofErr w:type="spellStart"/>
      <w:r w:rsidR="0098070E">
        <w:rPr>
          <w:rFonts w:ascii="Arial" w:hAnsi="Arial"/>
          <w:sz w:val="22"/>
          <w:szCs w:val="22"/>
        </w:rPr>
        <w:t>pkt</w:t>
      </w:r>
      <w:proofErr w:type="spellEnd"/>
      <w:r w:rsidR="0098070E">
        <w:rPr>
          <w:rFonts w:ascii="Arial" w:hAnsi="Arial"/>
          <w:sz w:val="22"/>
          <w:szCs w:val="22"/>
        </w:rPr>
        <w:t xml:space="preserve"> </w:t>
      </w:r>
      <w:r w:rsidR="00A4335D">
        <w:rPr>
          <w:rFonts w:ascii="Arial" w:hAnsi="Arial"/>
          <w:sz w:val="22"/>
          <w:szCs w:val="22"/>
        </w:rPr>
        <w:t xml:space="preserve">2 </w:t>
      </w:r>
      <w:proofErr w:type="spellStart"/>
      <w:r w:rsidR="00A4335D">
        <w:rPr>
          <w:rFonts w:ascii="Arial" w:hAnsi="Arial"/>
          <w:sz w:val="22"/>
          <w:szCs w:val="22"/>
        </w:rPr>
        <w:t>Specyfikacji</w:t>
      </w:r>
      <w:proofErr w:type="spellEnd"/>
      <w:r w:rsidR="00A4335D">
        <w:rPr>
          <w:rFonts w:ascii="Arial" w:hAnsi="Arial"/>
          <w:sz w:val="22"/>
          <w:szCs w:val="22"/>
        </w:rPr>
        <w:t xml:space="preserve"> </w:t>
      </w:r>
      <w:proofErr w:type="spellStart"/>
      <w:r w:rsidR="00A4335D">
        <w:rPr>
          <w:rFonts w:ascii="Arial" w:hAnsi="Arial"/>
          <w:sz w:val="22"/>
          <w:szCs w:val="22"/>
        </w:rPr>
        <w:t>Warunków</w:t>
      </w:r>
      <w:proofErr w:type="spellEnd"/>
      <w:r w:rsidR="00A4335D">
        <w:rPr>
          <w:rFonts w:ascii="Arial" w:hAnsi="Arial"/>
          <w:sz w:val="22"/>
          <w:szCs w:val="22"/>
        </w:rPr>
        <w:t xml:space="preserve"> Z</w:t>
      </w:r>
      <w:r>
        <w:rPr>
          <w:rFonts w:ascii="Arial" w:hAnsi="Arial"/>
          <w:sz w:val="22"/>
          <w:szCs w:val="22"/>
        </w:rPr>
        <w:t>amówienia</w:t>
      </w:r>
      <w:r w:rsidRPr="007D73C0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dotyczący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zdolności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technicznej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lub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zawodowej</w:t>
      </w:r>
      <w:proofErr w:type="spellEnd"/>
      <w:r w:rsidR="00707BF9">
        <w:rPr>
          <w:rFonts w:ascii="Arial" w:hAnsi="Arial"/>
          <w:sz w:val="22"/>
          <w:szCs w:val="22"/>
        </w:rPr>
        <w:t xml:space="preserve"> *</w:t>
      </w:r>
      <w:proofErr w:type="spellStart"/>
      <w:r w:rsidR="00707BF9">
        <w:rPr>
          <w:rFonts w:ascii="Arial" w:hAnsi="Arial"/>
          <w:sz w:val="22"/>
          <w:szCs w:val="22"/>
        </w:rPr>
        <w:t>samodzielnie</w:t>
      </w:r>
      <w:proofErr w:type="spellEnd"/>
      <w:r w:rsidR="00707BF9">
        <w:rPr>
          <w:rFonts w:ascii="Arial" w:hAnsi="Arial"/>
          <w:sz w:val="22"/>
          <w:szCs w:val="22"/>
        </w:rPr>
        <w:t xml:space="preserve"> *</w:t>
      </w:r>
      <w:proofErr w:type="spellStart"/>
      <w:r w:rsidR="002254DA">
        <w:rPr>
          <w:rFonts w:ascii="Arial" w:hAnsi="Arial"/>
          <w:sz w:val="22"/>
          <w:szCs w:val="22"/>
        </w:rPr>
        <w:t>powołu</w:t>
      </w:r>
      <w:r w:rsidR="008E6872">
        <w:rPr>
          <w:rFonts w:ascii="Arial" w:hAnsi="Arial"/>
          <w:sz w:val="22"/>
          <w:szCs w:val="22"/>
        </w:rPr>
        <w:t>jąc</w:t>
      </w:r>
      <w:proofErr w:type="spellEnd"/>
      <w:r w:rsidR="008E6872">
        <w:rPr>
          <w:rFonts w:ascii="Arial" w:hAnsi="Arial"/>
          <w:sz w:val="22"/>
          <w:szCs w:val="22"/>
        </w:rPr>
        <w:t xml:space="preserve"> </w:t>
      </w:r>
      <w:proofErr w:type="spellStart"/>
      <w:r w:rsidR="008E6872">
        <w:rPr>
          <w:rFonts w:ascii="Arial" w:hAnsi="Arial"/>
          <w:sz w:val="22"/>
          <w:szCs w:val="22"/>
        </w:rPr>
        <w:t>się</w:t>
      </w:r>
      <w:proofErr w:type="spellEnd"/>
      <w:r w:rsidR="008E6872">
        <w:rPr>
          <w:rFonts w:ascii="Arial" w:hAnsi="Arial"/>
          <w:sz w:val="22"/>
          <w:szCs w:val="22"/>
        </w:rPr>
        <w:t xml:space="preserve"> na </w:t>
      </w:r>
      <w:proofErr w:type="spellStart"/>
      <w:r w:rsidR="008E6872">
        <w:rPr>
          <w:rFonts w:ascii="Arial" w:hAnsi="Arial"/>
          <w:sz w:val="22"/>
          <w:szCs w:val="22"/>
        </w:rPr>
        <w:t>zasoby</w:t>
      </w:r>
      <w:proofErr w:type="spellEnd"/>
      <w:r w:rsidR="008E6872">
        <w:rPr>
          <w:rFonts w:ascii="Arial" w:hAnsi="Arial"/>
          <w:sz w:val="22"/>
          <w:szCs w:val="22"/>
        </w:rPr>
        <w:t xml:space="preserve"> </w:t>
      </w:r>
      <w:proofErr w:type="spellStart"/>
      <w:r w:rsidR="008E6872">
        <w:rPr>
          <w:rFonts w:ascii="Arial" w:hAnsi="Arial"/>
          <w:sz w:val="22"/>
          <w:szCs w:val="22"/>
        </w:rPr>
        <w:t>podmiotu</w:t>
      </w:r>
      <w:proofErr w:type="spellEnd"/>
      <w:r w:rsidR="008E6872">
        <w:rPr>
          <w:rFonts w:ascii="Arial" w:hAnsi="Arial"/>
          <w:sz w:val="22"/>
          <w:szCs w:val="22"/>
        </w:rPr>
        <w:t xml:space="preserve"> </w:t>
      </w:r>
      <w:proofErr w:type="spellStart"/>
      <w:r w:rsidR="008E6872">
        <w:rPr>
          <w:rFonts w:ascii="Arial" w:hAnsi="Arial"/>
          <w:sz w:val="22"/>
          <w:szCs w:val="22"/>
        </w:rPr>
        <w:t>udostępniają</w:t>
      </w:r>
      <w:r w:rsidR="002254DA">
        <w:rPr>
          <w:rFonts w:ascii="Arial" w:hAnsi="Arial"/>
          <w:sz w:val="22"/>
          <w:szCs w:val="22"/>
        </w:rPr>
        <w:t>cego</w:t>
      </w:r>
      <w:proofErr w:type="spellEnd"/>
      <w:r w:rsidR="002254DA">
        <w:rPr>
          <w:rFonts w:ascii="Arial" w:hAnsi="Arial"/>
          <w:sz w:val="22"/>
          <w:szCs w:val="22"/>
        </w:rPr>
        <w:t>:</w:t>
      </w:r>
    </w:p>
    <w:p w:rsidR="00235F17" w:rsidRPr="00232B57" w:rsidRDefault="002F6B1C" w:rsidP="007D56F4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="00235F17">
        <w:rPr>
          <w:rFonts w:ascii="Arial" w:hAnsi="Arial"/>
          <w:sz w:val="22"/>
          <w:szCs w:val="22"/>
        </w:rPr>
        <w:t xml:space="preserve">w </w:t>
      </w:r>
      <w:proofErr w:type="spellStart"/>
      <w:r w:rsidR="00235F17">
        <w:rPr>
          <w:rFonts w:ascii="Arial" w:hAnsi="Arial"/>
          <w:sz w:val="22"/>
          <w:szCs w:val="22"/>
        </w:rPr>
        <w:t>zakresie</w:t>
      </w:r>
      <w:proofErr w:type="spellEnd"/>
      <w:r w:rsidR="00235F17">
        <w:rPr>
          <w:rFonts w:ascii="Arial" w:hAnsi="Arial"/>
          <w:sz w:val="22"/>
          <w:szCs w:val="22"/>
        </w:rPr>
        <w:t xml:space="preserve"> </w:t>
      </w:r>
      <w:proofErr w:type="spellStart"/>
      <w:r w:rsidR="002254DA">
        <w:rPr>
          <w:rFonts w:ascii="Arial" w:hAnsi="Arial"/>
          <w:sz w:val="22"/>
          <w:szCs w:val="22"/>
        </w:rPr>
        <w:t>osoby</w:t>
      </w:r>
      <w:proofErr w:type="spellEnd"/>
      <w:r w:rsidR="002254DA">
        <w:rPr>
          <w:rFonts w:ascii="Arial" w:hAnsi="Arial"/>
          <w:sz w:val="22"/>
          <w:szCs w:val="22"/>
        </w:rPr>
        <w:t>/</w:t>
      </w:r>
      <w:proofErr w:type="spellStart"/>
      <w:r w:rsidR="002254DA">
        <w:rPr>
          <w:rFonts w:ascii="Arial" w:hAnsi="Arial"/>
          <w:sz w:val="22"/>
          <w:szCs w:val="22"/>
        </w:rPr>
        <w:t>osób</w:t>
      </w:r>
      <w:proofErr w:type="spellEnd"/>
      <w:r w:rsidR="002254DA">
        <w:rPr>
          <w:rFonts w:ascii="Arial" w:hAnsi="Arial"/>
          <w:sz w:val="22"/>
          <w:szCs w:val="22"/>
        </w:rPr>
        <w:t xml:space="preserve"> z </w:t>
      </w:r>
      <w:proofErr w:type="spellStart"/>
      <w:r w:rsidR="002254DA">
        <w:rPr>
          <w:rFonts w:ascii="Arial" w:hAnsi="Arial"/>
          <w:sz w:val="22"/>
          <w:szCs w:val="22"/>
        </w:rPr>
        <w:t>uprawnieniami</w:t>
      </w:r>
      <w:proofErr w:type="spellEnd"/>
      <w:r w:rsidR="007D56F4">
        <w:rPr>
          <w:rFonts w:ascii="Arial" w:hAnsi="Arial"/>
          <w:sz w:val="22"/>
          <w:szCs w:val="22"/>
        </w:rPr>
        <w:t xml:space="preserve"> </w:t>
      </w:r>
      <w:proofErr w:type="spellStart"/>
      <w:r w:rsidR="007D56F4">
        <w:rPr>
          <w:rFonts w:ascii="Arial" w:hAnsi="Arial"/>
          <w:sz w:val="22"/>
          <w:szCs w:val="22"/>
        </w:rPr>
        <w:t>zawodow</w:t>
      </w:r>
      <w:r w:rsidR="002254DA">
        <w:rPr>
          <w:rFonts w:ascii="Arial" w:hAnsi="Arial"/>
          <w:sz w:val="22"/>
          <w:szCs w:val="22"/>
        </w:rPr>
        <w:t>ymi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zakresie</w:t>
      </w:r>
      <w:proofErr w:type="spellEnd"/>
      <w:r w:rsidR="007D56F4">
        <w:rPr>
          <w:rFonts w:ascii="Arial" w:hAnsi="Arial"/>
          <w:sz w:val="22"/>
          <w:szCs w:val="22"/>
        </w:rPr>
        <w:t xml:space="preserve"> </w:t>
      </w:r>
      <w:proofErr w:type="spellStart"/>
      <w:r w:rsidR="007D56F4">
        <w:rPr>
          <w:rFonts w:ascii="Arial" w:hAnsi="Arial"/>
          <w:sz w:val="22"/>
          <w:szCs w:val="22"/>
        </w:rPr>
        <w:t>szacowania</w:t>
      </w:r>
      <w:proofErr w:type="spellEnd"/>
      <w:r w:rsidR="007D56F4">
        <w:rPr>
          <w:rFonts w:ascii="Arial" w:hAnsi="Arial"/>
          <w:sz w:val="22"/>
          <w:szCs w:val="22"/>
        </w:rPr>
        <w:t xml:space="preserve"> </w:t>
      </w:r>
      <w:proofErr w:type="spellStart"/>
      <w:r w:rsidR="007D56F4">
        <w:rPr>
          <w:rFonts w:ascii="Arial" w:hAnsi="Arial"/>
          <w:sz w:val="22"/>
          <w:szCs w:val="22"/>
        </w:rPr>
        <w:t>nieruchomości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powołuję</w:t>
      </w:r>
      <w:proofErr w:type="spellEnd"/>
      <w:r>
        <w:rPr>
          <w:rFonts w:ascii="Arial" w:hAnsi="Arial"/>
          <w:sz w:val="22"/>
          <w:szCs w:val="22"/>
        </w:rPr>
        <w:t xml:space="preserve"> sie na </w:t>
      </w:r>
      <w:proofErr w:type="spellStart"/>
      <w:r>
        <w:rPr>
          <w:rFonts w:ascii="Arial" w:hAnsi="Arial"/>
          <w:sz w:val="22"/>
          <w:szCs w:val="22"/>
        </w:rPr>
        <w:t>z</w:t>
      </w:r>
      <w:r w:rsidR="007D56F4">
        <w:rPr>
          <w:rFonts w:ascii="Arial" w:hAnsi="Arial"/>
          <w:sz w:val="22"/>
          <w:szCs w:val="22"/>
        </w:rPr>
        <w:t>asoby</w:t>
      </w:r>
      <w:proofErr w:type="spellEnd"/>
      <w:r w:rsidR="007D56F4">
        <w:rPr>
          <w:rFonts w:ascii="Arial" w:hAnsi="Arial"/>
          <w:sz w:val="22"/>
          <w:szCs w:val="22"/>
        </w:rPr>
        <w:t xml:space="preserve"> </w:t>
      </w:r>
      <w:proofErr w:type="spellStart"/>
      <w:r w:rsidR="007D56F4">
        <w:rPr>
          <w:rFonts w:ascii="Arial" w:hAnsi="Arial"/>
          <w:sz w:val="22"/>
          <w:szCs w:val="22"/>
        </w:rPr>
        <w:t>podmiotu</w:t>
      </w:r>
      <w:proofErr w:type="spellEnd"/>
      <w:r w:rsidR="002254DA">
        <w:rPr>
          <w:rFonts w:ascii="Arial" w:hAnsi="Arial"/>
          <w:sz w:val="22"/>
          <w:szCs w:val="22"/>
        </w:rPr>
        <w:t xml:space="preserve"> </w:t>
      </w:r>
      <w:r w:rsidR="002254DA" w:rsidRPr="002254DA">
        <w:rPr>
          <w:rFonts w:ascii="Arial" w:hAnsi="Arial"/>
          <w:b w:val="0"/>
          <w:sz w:val="22"/>
          <w:szCs w:val="22"/>
        </w:rPr>
        <w:t>…………………………………………...</w:t>
      </w:r>
      <w:r w:rsidR="007D56F4" w:rsidRPr="002254DA">
        <w:rPr>
          <w:rFonts w:ascii="Arial" w:hAnsi="Arial"/>
          <w:b w:val="0"/>
          <w:sz w:val="22"/>
          <w:szCs w:val="22"/>
        </w:rPr>
        <w:t xml:space="preserve"> </w:t>
      </w:r>
      <w:r w:rsidR="007D56F4" w:rsidRPr="00232B57">
        <w:rPr>
          <w:rFonts w:ascii="Arial" w:hAnsi="Arial"/>
          <w:b w:val="0"/>
          <w:sz w:val="22"/>
          <w:szCs w:val="22"/>
        </w:rPr>
        <w:t>………………………</w:t>
      </w:r>
      <w:r w:rsidR="00232B57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2C2B0D" w:rsidRDefault="002C2B0D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7C2BC8" w:rsidRDefault="007C2BC8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7C2BC8" w:rsidRPr="00F06D7D" w:rsidRDefault="007C2BC8" w:rsidP="002C2B0D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7C2BC8" w:rsidRDefault="007C2BC8" w:rsidP="007C2BC8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7C2BC8" w:rsidRDefault="007C2BC8" w:rsidP="007C2BC8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7C2BC8" w:rsidRDefault="007C2BC8" w:rsidP="007C2BC8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7C2BC8" w:rsidRDefault="007C2BC8" w:rsidP="007C2BC8">
      <w:pPr>
        <w:tabs>
          <w:tab w:val="left" w:pos="7860"/>
        </w:tabs>
        <w:rPr>
          <w:rFonts w:ascii="Arial" w:hAnsi="Arial"/>
          <w:sz w:val="18"/>
        </w:rPr>
      </w:pPr>
    </w:p>
    <w:p w:rsidR="00F06D7D" w:rsidRPr="002C2B0D" w:rsidRDefault="00F06D7D" w:rsidP="002C2B0D"/>
    <w:sectPr w:rsidR="00F06D7D" w:rsidRPr="002C2B0D" w:rsidSect="002C2B0D">
      <w:footerReference w:type="default" r:id="rId7"/>
      <w:footerReference w:type="first" r:id="rId8"/>
      <w:type w:val="continuous"/>
      <w:pgSz w:w="11905" w:h="16837"/>
      <w:pgMar w:top="426" w:right="1134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38" w:rsidRDefault="00446B38" w:rsidP="00C63813">
      <w:r>
        <w:separator/>
      </w:r>
    </w:p>
  </w:endnote>
  <w:endnote w:type="continuationSeparator" w:id="0">
    <w:p w:rsidR="00446B38" w:rsidRDefault="00446B38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C2B0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38" w:rsidRDefault="00446B38" w:rsidP="00C63813">
      <w:r>
        <w:separator/>
      </w:r>
    </w:p>
  </w:footnote>
  <w:footnote w:type="continuationSeparator" w:id="0">
    <w:p w:rsidR="00446B38" w:rsidRDefault="00446B38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5"/>
  </w:num>
  <w:num w:numId="23">
    <w:abstractNumId w:val="20"/>
  </w:num>
  <w:num w:numId="24">
    <w:abstractNumId w:val="26"/>
  </w:num>
  <w:num w:numId="25">
    <w:abstractNumId w:val="16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4150"/>
    <w:rsid w:val="00EC5790"/>
    <w:rsid w:val="00EC6B7B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Grzegorz Zielińdki</cp:lastModifiedBy>
  <cp:revision>2</cp:revision>
  <cp:lastPrinted>2021-03-05T09:19:00Z</cp:lastPrinted>
  <dcterms:created xsi:type="dcterms:W3CDTF">2021-10-21T10:00:00Z</dcterms:created>
  <dcterms:modified xsi:type="dcterms:W3CDTF">2021-10-21T10:00:00Z</dcterms:modified>
</cp:coreProperties>
</file>