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0FA9A5" w14:textId="023717E1" w:rsidR="00FA17FD" w:rsidRPr="00586786" w:rsidRDefault="00FA17FD" w:rsidP="00FA17FD">
      <w:pPr>
        <w:suppressAutoHyphens w:val="0"/>
        <w:spacing w:after="200" w:line="276" w:lineRule="auto"/>
        <w:jc w:val="right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Załącznik nr 3 </w:t>
      </w:r>
      <w:r w:rsidR="00A8586D" w:rsidRPr="00586786">
        <w:rPr>
          <w:rFonts w:ascii="Cambria" w:eastAsia="Calibri" w:hAnsi="Cambria" w:cs="Calibri"/>
          <w:b/>
          <w:sz w:val="22"/>
          <w:szCs w:val="22"/>
          <w:lang w:eastAsia="en-US"/>
        </w:rPr>
        <w:t>do S</w:t>
      </w:r>
      <w:bookmarkStart w:id="0" w:name="_GoBack"/>
      <w:bookmarkEnd w:id="0"/>
      <w:r w:rsidR="00A8586D" w:rsidRPr="00586786">
        <w:rPr>
          <w:rFonts w:ascii="Cambria" w:eastAsia="Calibri" w:hAnsi="Cambria" w:cs="Calibri"/>
          <w:b/>
          <w:sz w:val="22"/>
          <w:szCs w:val="22"/>
          <w:lang w:eastAsia="en-US"/>
        </w:rPr>
        <w:t>WZ</w:t>
      </w:r>
    </w:p>
    <w:p w14:paraId="7EEBC813" w14:textId="77777777" w:rsidR="00102F75" w:rsidRPr="00586786" w:rsidRDefault="00102F75" w:rsidP="00102F75">
      <w:pPr>
        <w:suppressAutoHyphens w:val="0"/>
        <w:spacing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Zamawiający: Skarb Państwa - </w:t>
      </w: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</w:p>
    <w:p w14:paraId="36677664" w14:textId="77777777" w:rsidR="00102F75" w:rsidRPr="00586786" w:rsidRDefault="00102F75" w:rsidP="00102F75">
      <w:pPr>
        <w:suppressAutoHyphens w:val="0"/>
        <w:spacing w:line="276" w:lineRule="auto"/>
        <w:ind w:left="567" w:firstLine="851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Państwowe Gospodarstwo Leśne Lasy Państwowe </w:t>
      </w:r>
    </w:p>
    <w:p w14:paraId="3A35ACFA" w14:textId="40951534" w:rsidR="00102F75" w:rsidRPr="00586786" w:rsidRDefault="00102F75" w:rsidP="00102F75">
      <w:pPr>
        <w:suppressAutoHyphens w:val="0"/>
        <w:spacing w:line="276" w:lineRule="auto"/>
        <w:ind w:left="567" w:firstLine="851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Nadleśnictwo </w:t>
      </w:r>
      <w:r w:rsidR="00D82C2B">
        <w:rPr>
          <w:rFonts w:ascii="Cambria" w:eastAsia="Calibri" w:hAnsi="Cambria" w:cs="Calibri"/>
          <w:b/>
          <w:sz w:val="22"/>
          <w:szCs w:val="22"/>
          <w:lang w:eastAsia="en-US"/>
        </w:rPr>
        <w:t>Stare Jabłonki</w:t>
      </w: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</w:p>
    <w:p w14:paraId="3839B3B6" w14:textId="107F2F4E" w:rsidR="00102F75" w:rsidRPr="00586786" w:rsidRDefault="00D82C2B" w:rsidP="00102F75">
      <w:pPr>
        <w:suppressAutoHyphens w:val="0"/>
        <w:spacing w:line="276" w:lineRule="auto"/>
        <w:ind w:left="567" w:firstLine="851"/>
        <w:rPr>
          <w:rFonts w:ascii="Cambria" w:eastAsia="Calibri" w:hAnsi="Cambria" w:cs="Calibri"/>
          <w:b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sz w:val="22"/>
          <w:szCs w:val="22"/>
          <w:lang w:eastAsia="en-US"/>
        </w:rPr>
        <w:t xml:space="preserve">ul. Olsztyńska 2; 14-133 Stare Jabłonki </w:t>
      </w:r>
    </w:p>
    <w:p w14:paraId="18B00C22" w14:textId="77777777" w:rsidR="00FA17FD" w:rsidRPr="00586786" w:rsidRDefault="00FA17FD" w:rsidP="00FA17FD">
      <w:pPr>
        <w:suppressAutoHyphens w:val="0"/>
        <w:spacing w:line="276" w:lineRule="auto"/>
        <w:ind w:left="1418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14:paraId="34CE44FA" w14:textId="77777777" w:rsidR="00FA17FD" w:rsidRPr="00586786" w:rsidRDefault="00FA17FD" w:rsidP="00FA17FD">
      <w:pPr>
        <w:suppressAutoHyphens w:val="0"/>
        <w:spacing w:after="200"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>Wykonawca:</w:t>
      </w:r>
    </w:p>
    <w:p w14:paraId="6838EF61" w14:textId="77777777" w:rsidR="00FA17FD" w:rsidRPr="00586786" w:rsidRDefault="00FA17FD" w:rsidP="00FA17FD">
      <w:pPr>
        <w:suppressAutoHyphens w:val="0"/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</w:t>
      </w:r>
    </w:p>
    <w:p w14:paraId="6B443DCB" w14:textId="77777777" w:rsidR="00FA17FD" w:rsidRPr="00586786" w:rsidRDefault="00FA17FD" w:rsidP="00FA17FD">
      <w:pPr>
        <w:suppressAutoHyphens w:val="0"/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</w:t>
      </w:r>
    </w:p>
    <w:p w14:paraId="3403819E" w14:textId="77777777" w:rsidR="00FA17FD" w:rsidRPr="00586786" w:rsidRDefault="00FA17FD" w:rsidP="00FA17FD">
      <w:pPr>
        <w:suppressAutoHyphens w:val="0"/>
        <w:spacing w:line="276" w:lineRule="auto"/>
        <w:rPr>
          <w:rFonts w:ascii="Cambria" w:eastAsia="Calibri" w:hAnsi="Cambria" w:cs="Calibri"/>
          <w:i/>
          <w:sz w:val="16"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(pełna nazwa/firma, adres w zależności od</w:t>
      </w:r>
    </w:p>
    <w:p w14:paraId="05906165" w14:textId="77777777" w:rsidR="00FA17FD" w:rsidRPr="00586786" w:rsidRDefault="00FA17FD" w:rsidP="00FA17FD">
      <w:pPr>
        <w:suppressAutoHyphens w:val="0"/>
        <w:spacing w:line="276" w:lineRule="auto"/>
        <w:rPr>
          <w:rFonts w:ascii="Cambria" w:eastAsia="Calibri" w:hAnsi="Cambria" w:cs="Calibri"/>
          <w:i/>
          <w:sz w:val="16"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podmiotu: NIP/PESEL, KRS/CEiDG)</w:t>
      </w:r>
    </w:p>
    <w:p w14:paraId="0EF50EC0" w14:textId="77777777" w:rsidR="00FA17FD" w:rsidRPr="00586786" w:rsidRDefault="00FA17FD" w:rsidP="00FA17FD">
      <w:pPr>
        <w:suppressAutoHyphens w:val="0"/>
        <w:spacing w:after="200" w:line="276" w:lineRule="auto"/>
        <w:rPr>
          <w:rFonts w:ascii="Cambria" w:eastAsia="Calibri" w:hAnsi="Cambria" w:cs="Calibri"/>
          <w:sz w:val="24"/>
          <w:szCs w:val="22"/>
          <w:u w:val="single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u w:val="single"/>
          <w:lang w:eastAsia="en-US"/>
        </w:rPr>
        <w:t>reprezentowany przez:</w:t>
      </w:r>
    </w:p>
    <w:p w14:paraId="6A4391EC" w14:textId="77777777" w:rsidR="00FA17FD" w:rsidRPr="00586786" w:rsidRDefault="00FA17FD" w:rsidP="00FA17FD">
      <w:pPr>
        <w:suppressAutoHyphens w:val="0"/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</w:t>
      </w:r>
    </w:p>
    <w:p w14:paraId="3D41F116" w14:textId="77777777" w:rsidR="00FA17FD" w:rsidRPr="00586786" w:rsidRDefault="00FA17FD" w:rsidP="00FA17FD">
      <w:pPr>
        <w:suppressAutoHyphens w:val="0"/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</w:t>
      </w:r>
    </w:p>
    <w:p w14:paraId="25CAB77B" w14:textId="77777777" w:rsidR="00FA17FD" w:rsidRPr="00586786" w:rsidRDefault="00FA17FD" w:rsidP="00FA17FD">
      <w:pPr>
        <w:suppressAutoHyphens w:val="0"/>
        <w:spacing w:line="276" w:lineRule="auto"/>
        <w:rPr>
          <w:rFonts w:ascii="Cambria" w:eastAsia="Calibri" w:hAnsi="Cambria" w:cs="Calibri"/>
          <w:i/>
          <w:sz w:val="16"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 w:val="18"/>
          <w:szCs w:val="22"/>
          <w:lang w:eastAsia="en-US"/>
        </w:rPr>
        <w:t>(</w:t>
      </w:r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imię, nazwisko, stanowisko/podstawa do</w:t>
      </w:r>
    </w:p>
    <w:p w14:paraId="6CED9F08" w14:textId="77777777" w:rsidR="00FA17FD" w:rsidRPr="00586786" w:rsidRDefault="00FA17FD" w:rsidP="00FA17FD">
      <w:pPr>
        <w:suppressAutoHyphens w:val="0"/>
        <w:spacing w:line="276" w:lineRule="auto"/>
        <w:rPr>
          <w:rFonts w:ascii="Cambria" w:eastAsia="Calibri" w:hAnsi="Cambria" w:cs="Calibri"/>
          <w:i/>
          <w:sz w:val="16"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reprezentacji)</w:t>
      </w:r>
    </w:p>
    <w:p w14:paraId="72FADC55" w14:textId="77777777" w:rsidR="00FA17FD" w:rsidRPr="00586786" w:rsidRDefault="00FA17FD" w:rsidP="00FA17FD">
      <w:pPr>
        <w:suppressAutoHyphens w:val="0"/>
        <w:spacing w:line="276" w:lineRule="auto"/>
        <w:ind w:right="18"/>
        <w:rPr>
          <w:rFonts w:ascii="Cambria" w:eastAsia="Calibri" w:hAnsi="Cambria" w:cs="Calibri"/>
          <w:szCs w:val="22"/>
          <w:lang w:eastAsia="en-US"/>
        </w:rPr>
      </w:pPr>
    </w:p>
    <w:p w14:paraId="1CE38E69" w14:textId="77777777" w:rsidR="00FA17FD" w:rsidRPr="00586786" w:rsidRDefault="00FA17FD" w:rsidP="00FA17FD">
      <w:pPr>
        <w:suppressAutoHyphens w:val="0"/>
        <w:spacing w:line="276" w:lineRule="auto"/>
        <w:ind w:right="18"/>
        <w:rPr>
          <w:rFonts w:ascii="Cambria" w:eastAsia="Calibri" w:hAnsi="Cambria" w:cs="Calibri"/>
          <w:szCs w:val="22"/>
          <w:lang w:eastAsia="en-US"/>
        </w:rPr>
      </w:pPr>
    </w:p>
    <w:p w14:paraId="60DB0A6A" w14:textId="77777777" w:rsidR="00FA17FD" w:rsidRPr="00586786" w:rsidRDefault="00FA17FD" w:rsidP="00FA17FD">
      <w:pPr>
        <w:suppressAutoHyphens w:val="0"/>
        <w:spacing w:line="276" w:lineRule="auto"/>
        <w:ind w:right="18"/>
        <w:rPr>
          <w:rFonts w:ascii="Cambria" w:eastAsia="Calibri" w:hAnsi="Cambria" w:cs="Calibri"/>
          <w:szCs w:val="22"/>
          <w:lang w:eastAsia="en-US"/>
        </w:rPr>
      </w:pPr>
    </w:p>
    <w:p w14:paraId="4E2B6E28" w14:textId="77777777" w:rsidR="00FA17FD" w:rsidRPr="00586786" w:rsidRDefault="00FA17FD" w:rsidP="00FA17FD">
      <w:pPr>
        <w:suppressAutoHyphens w:val="0"/>
        <w:spacing w:after="3" w:line="276" w:lineRule="auto"/>
        <w:ind w:left="207" w:hanging="10"/>
        <w:jc w:val="center"/>
        <w:rPr>
          <w:rFonts w:ascii="Cambria" w:eastAsia="Calibri" w:hAnsi="Cambria" w:cs="Calibri"/>
          <w:b/>
          <w:sz w:val="24"/>
          <w:szCs w:val="24"/>
          <w:lang w:eastAsia="pl-PL"/>
        </w:rPr>
      </w:pPr>
      <w:r w:rsidRPr="00586786">
        <w:rPr>
          <w:rFonts w:ascii="Cambria" w:eastAsia="Calibri" w:hAnsi="Cambria" w:cs="Calibri"/>
          <w:b/>
          <w:sz w:val="24"/>
          <w:szCs w:val="24"/>
          <w:lang w:eastAsia="pl-PL"/>
        </w:rPr>
        <w:t xml:space="preserve">WYKAZ USŁUG WYKONANYCH W OKRESIE OSTATNICH 3 LAT PRZED UPŁYWEM TERMINU SKŁADANIA OFERT, A JEŻELI OKRES PROWADZENIA DZIAŁALNOŚCI JEST KRÓTSZY - W TYM OKRESIE, BĄDŹ NADAL WYKONYWANYCH, WRAZ Z PODANIEM ICH WARTOŚCI, PRZEDMIOTU, DAT WYKONANIA I PODMIOTÓW, NA RZECZ KTÓRYCH USŁUGI ZOSTAŁY </w:t>
      </w:r>
      <w:r w:rsidRPr="00586786">
        <w:rPr>
          <w:rFonts w:ascii="Cambria" w:eastAsia="Calibri" w:hAnsi="Cambria"/>
          <w:b/>
          <w:sz w:val="24"/>
          <w:szCs w:val="22"/>
          <w:lang w:eastAsia="pl-PL"/>
        </w:rPr>
        <w:t>WYKONANE</w:t>
      </w:r>
    </w:p>
    <w:p w14:paraId="732DD2B7" w14:textId="77777777" w:rsidR="00FA17FD" w:rsidRPr="00586786" w:rsidRDefault="00FA17FD" w:rsidP="00FA17FD">
      <w:pPr>
        <w:suppressAutoHyphens w:val="0"/>
        <w:spacing w:after="104" w:line="276" w:lineRule="auto"/>
        <w:ind w:left="199" w:right="8" w:hanging="10"/>
        <w:jc w:val="center"/>
        <w:rPr>
          <w:rFonts w:ascii="Cambria" w:eastAsia="Calibri" w:hAnsi="Cambria"/>
          <w:b/>
          <w:sz w:val="24"/>
          <w:szCs w:val="22"/>
          <w:lang w:eastAsia="pl-PL"/>
        </w:rPr>
      </w:pPr>
    </w:p>
    <w:p w14:paraId="3FF99CAF" w14:textId="68940253" w:rsidR="00FA17FD" w:rsidRPr="00586786" w:rsidRDefault="00FA17FD" w:rsidP="00FA17FD">
      <w:pPr>
        <w:suppressAutoHyphens w:val="0"/>
        <w:spacing w:line="276" w:lineRule="auto"/>
        <w:ind w:right="18"/>
        <w:jc w:val="both"/>
        <w:rPr>
          <w:rFonts w:ascii="Cambria" w:eastAsia="Calibri" w:hAnsi="Cambria"/>
          <w:b/>
          <w:sz w:val="22"/>
          <w:szCs w:val="22"/>
          <w:lang w:eastAsia="pl-PL"/>
        </w:rPr>
      </w:pPr>
      <w:r w:rsidRPr="00586786">
        <w:rPr>
          <w:rFonts w:ascii="Cambria" w:eastAsia="Calibri" w:hAnsi="Cambria"/>
          <w:sz w:val="22"/>
          <w:szCs w:val="22"/>
          <w:lang w:eastAsia="pl-PL"/>
        </w:rPr>
        <w:t xml:space="preserve">Przystępując do postępowania w sprawie zamówienia publicznego na usługi społeczne pn. </w:t>
      </w:r>
      <w:r w:rsidRPr="00586786">
        <w:rPr>
          <w:rFonts w:ascii="Cambria" w:eastAsia="Calibri" w:hAnsi="Cambria"/>
          <w:b/>
          <w:sz w:val="22"/>
          <w:szCs w:val="22"/>
          <w:lang w:eastAsia="pl-PL"/>
        </w:rPr>
        <w:t xml:space="preserve">„Dozór mienia i ochrona fizyczna obiektów Nadleśnictwa </w:t>
      </w:r>
      <w:r w:rsidR="00D82C2B">
        <w:rPr>
          <w:rFonts w:ascii="Cambria" w:eastAsia="Calibri" w:hAnsi="Cambria"/>
          <w:b/>
          <w:sz w:val="22"/>
          <w:szCs w:val="22"/>
          <w:lang w:eastAsia="pl-PL"/>
        </w:rPr>
        <w:t xml:space="preserve">Stare Jabłonki </w:t>
      </w:r>
      <w:r w:rsidRPr="00586786">
        <w:rPr>
          <w:rFonts w:ascii="Cambria" w:eastAsia="Calibri" w:hAnsi="Cambria"/>
          <w:b/>
          <w:sz w:val="22"/>
          <w:szCs w:val="22"/>
          <w:lang w:eastAsia="pl-PL"/>
        </w:rPr>
        <w:t>”</w:t>
      </w:r>
    </w:p>
    <w:p w14:paraId="65FCB61F" w14:textId="77777777" w:rsidR="00FA17FD" w:rsidRPr="00586786" w:rsidRDefault="00FA17FD" w:rsidP="00FA17FD">
      <w:pPr>
        <w:suppressAutoHyphens w:val="0"/>
        <w:spacing w:line="276" w:lineRule="auto"/>
        <w:ind w:right="18"/>
        <w:jc w:val="both"/>
        <w:rPr>
          <w:rFonts w:ascii="Cambria" w:eastAsia="Calibri" w:hAnsi="Cambria" w:cs="Calibri"/>
          <w:szCs w:val="22"/>
          <w:lang w:eastAsia="en-US"/>
        </w:rPr>
      </w:pPr>
    </w:p>
    <w:p w14:paraId="2AE3A738" w14:textId="77777777" w:rsidR="00FA17FD" w:rsidRPr="00586786" w:rsidRDefault="00FA17FD" w:rsidP="00FA17FD">
      <w:pPr>
        <w:suppressAutoHyphens w:val="0"/>
        <w:spacing w:line="276" w:lineRule="auto"/>
        <w:ind w:right="18"/>
        <w:jc w:val="both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t>Ja niżej podpisany:</w:t>
      </w:r>
    </w:p>
    <w:p w14:paraId="7A92CEA8" w14:textId="77777777" w:rsidR="00FA17FD" w:rsidRPr="00586786" w:rsidRDefault="00FA17FD" w:rsidP="00FA17FD">
      <w:pPr>
        <w:suppressAutoHyphens w:val="0"/>
        <w:spacing w:line="276" w:lineRule="auto"/>
        <w:ind w:right="18"/>
        <w:jc w:val="both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0EEF86" w14:textId="77777777" w:rsidR="00FA17FD" w:rsidRPr="00586786" w:rsidRDefault="00FA17FD" w:rsidP="00FA17FD">
      <w:pPr>
        <w:suppressAutoHyphens w:val="0"/>
        <w:spacing w:line="276" w:lineRule="auto"/>
        <w:ind w:right="18"/>
        <w:jc w:val="both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t xml:space="preserve">działając w imieniu i na rzecz: </w:t>
      </w:r>
    </w:p>
    <w:p w14:paraId="7107E87B" w14:textId="77777777" w:rsidR="00FA17FD" w:rsidRPr="00586786" w:rsidRDefault="00FA17FD" w:rsidP="00FA17FD">
      <w:pPr>
        <w:suppressAutoHyphens w:val="0"/>
        <w:spacing w:line="276" w:lineRule="auto"/>
        <w:ind w:right="18"/>
        <w:jc w:val="both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E99D0" w14:textId="77777777" w:rsidR="00FA17FD" w:rsidRPr="00586786" w:rsidRDefault="00FA17FD" w:rsidP="00FA17FD">
      <w:pPr>
        <w:suppressAutoHyphens w:val="0"/>
        <w:spacing w:after="200" w:line="276" w:lineRule="auto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t>oświadczam, że Wykonawca, którego reprezentuję wykonał, bądź nadal wykonuje następujące usługi:</w:t>
      </w:r>
    </w:p>
    <w:p w14:paraId="490FA664" w14:textId="77777777" w:rsidR="00FA17FD" w:rsidRPr="00586786" w:rsidRDefault="00FA17FD" w:rsidP="00FA17FD">
      <w:pPr>
        <w:suppressAutoHyphens w:val="0"/>
        <w:spacing w:after="200" w:line="276" w:lineRule="auto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br w:type="page"/>
      </w:r>
    </w:p>
    <w:p w14:paraId="786F1E65" w14:textId="77777777" w:rsidR="00FA17FD" w:rsidRPr="00586786" w:rsidRDefault="00FA17FD" w:rsidP="00FA17FD">
      <w:pPr>
        <w:suppressAutoHyphens w:val="0"/>
        <w:spacing w:after="200" w:line="276" w:lineRule="auto"/>
        <w:rPr>
          <w:rFonts w:ascii="Cambria" w:eastAsia="Calibri" w:hAnsi="Cambria" w:cs="Calibri"/>
          <w:sz w:val="24"/>
          <w:szCs w:val="22"/>
          <w:lang w:eastAsia="en-US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1701"/>
        <w:gridCol w:w="1276"/>
        <w:gridCol w:w="1634"/>
        <w:gridCol w:w="1336"/>
      </w:tblGrid>
      <w:tr w:rsidR="00586786" w:rsidRPr="00586786" w14:paraId="618B6D30" w14:textId="77777777" w:rsidTr="00FA17FD">
        <w:tc>
          <w:tcPr>
            <w:tcW w:w="562" w:type="dxa"/>
            <w:vAlign w:val="center"/>
          </w:tcPr>
          <w:p w14:paraId="59EE0140" w14:textId="77777777" w:rsidR="00FA17FD" w:rsidRPr="00586786" w:rsidRDefault="00FA17FD" w:rsidP="00FA17FD">
            <w:pPr>
              <w:suppressAutoHyphens w:val="0"/>
              <w:spacing w:line="276" w:lineRule="auto"/>
              <w:ind w:right="18"/>
              <w:jc w:val="center"/>
              <w:rPr>
                <w:rFonts w:ascii="Cambria" w:hAnsi="Cambria" w:cs="Calibri"/>
                <w:b/>
                <w:sz w:val="20"/>
                <w:szCs w:val="20"/>
                <w:lang w:eastAsia="en-US"/>
              </w:rPr>
            </w:pPr>
            <w:r w:rsidRPr="00586786">
              <w:rPr>
                <w:rFonts w:ascii="Cambria" w:hAnsi="Cambria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76" w:type="dxa"/>
            <w:vAlign w:val="center"/>
          </w:tcPr>
          <w:p w14:paraId="1AB2D822" w14:textId="77777777" w:rsidR="00FA17FD" w:rsidRPr="00586786" w:rsidRDefault="00FA17FD" w:rsidP="00FA17FD">
            <w:pPr>
              <w:suppressAutoHyphens w:val="0"/>
              <w:spacing w:line="276" w:lineRule="auto"/>
              <w:ind w:right="18"/>
              <w:jc w:val="center"/>
              <w:rPr>
                <w:rFonts w:ascii="Cambria" w:hAnsi="Cambria" w:cs="Calibri"/>
                <w:b/>
                <w:sz w:val="20"/>
                <w:szCs w:val="20"/>
                <w:lang w:eastAsia="en-US"/>
              </w:rPr>
            </w:pPr>
            <w:r w:rsidRPr="00586786">
              <w:rPr>
                <w:rFonts w:ascii="Cambria" w:hAnsi="Cambria" w:cs="Calibri"/>
                <w:b/>
                <w:sz w:val="20"/>
                <w:szCs w:val="20"/>
                <w:lang w:eastAsia="en-US"/>
              </w:rPr>
              <w:t>Przedmiot usługi</w:t>
            </w:r>
          </w:p>
        </w:tc>
        <w:tc>
          <w:tcPr>
            <w:tcW w:w="1276" w:type="dxa"/>
            <w:vAlign w:val="center"/>
          </w:tcPr>
          <w:p w14:paraId="5A1A48B2" w14:textId="77777777" w:rsidR="00FA17FD" w:rsidRPr="00586786" w:rsidRDefault="00FA17FD" w:rsidP="00FA17FD">
            <w:pPr>
              <w:suppressAutoHyphens w:val="0"/>
              <w:spacing w:line="276" w:lineRule="auto"/>
              <w:ind w:right="18"/>
              <w:jc w:val="center"/>
              <w:rPr>
                <w:rFonts w:ascii="Cambria" w:hAnsi="Cambria" w:cs="Calibri"/>
                <w:b/>
                <w:sz w:val="20"/>
                <w:szCs w:val="20"/>
                <w:lang w:eastAsia="en-US"/>
              </w:rPr>
            </w:pPr>
            <w:r w:rsidRPr="00586786">
              <w:rPr>
                <w:rFonts w:ascii="Cambria" w:hAnsi="Cambria" w:cs="Calibri"/>
                <w:b/>
                <w:sz w:val="20"/>
                <w:szCs w:val="20"/>
                <w:lang w:eastAsia="en-US"/>
              </w:rPr>
              <w:t>Data wykonania</w:t>
            </w:r>
          </w:p>
        </w:tc>
        <w:tc>
          <w:tcPr>
            <w:tcW w:w="1701" w:type="dxa"/>
            <w:vAlign w:val="center"/>
          </w:tcPr>
          <w:p w14:paraId="3D63C548" w14:textId="77777777" w:rsidR="00FA17FD" w:rsidRPr="00586786" w:rsidRDefault="00FA17FD" w:rsidP="00FA17FD">
            <w:pPr>
              <w:suppressAutoHyphens w:val="0"/>
              <w:spacing w:line="276" w:lineRule="auto"/>
              <w:ind w:right="18"/>
              <w:jc w:val="center"/>
              <w:rPr>
                <w:rFonts w:ascii="Cambria" w:hAnsi="Cambria" w:cs="Calibri"/>
                <w:b/>
                <w:sz w:val="20"/>
                <w:szCs w:val="20"/>
                <w:lang w:eastAsia="en-US"/>
              </w:rPr>
            </w:pPr>
            <w:r w:rsidRPr="00586786">
              <w:rPr>
                <w:rFonts w:ascii="Cambria" w:hAnsi="Cambria" w:cs="Calibri"/>
                <w:b/>
                <w:sz w:val="20"/>
                <w:szCs w:val="20"/>
                <w:lang w:eastAsia="en-US"/>
              </w:rPr>
              <w:t>Wartość wykonywanych usług z VAT-em</w:t>
            </w:r>
          </w:p>
        </w:tc>
        <w:tc>
          <w:tcPr>
            <w:tcW w:w="1276" w:type="dxa"/>
            <w:vAlign w:val="center"/>
          </w:tcPr>
          <w:p w14:paraId="37943539" w14:textId="77777777" w:rsidR="00FA17FD" w:rsidRPr="00586786" w:rsidRDefault="00FA17FD" w:rsidP="00FA17FD">
            <w:pPr>
              <w:suppressAutoHyphens w:val="0"/>
              <w:spacing w:line="276" w:lineRule="auto"/>
              <w:ind w:right="18"/>
              <w:jc w:val="center"/>
              <w:rPr>
                <w:rFonts w:ascii="Cambria" w:hAnsi="Cambria" w:cs="Calibri"/>
                <w:b/>
                <w:sz w:val="20"/>
                <w:szCs w:val="20"/>
                <w:lang w:eastAsia="en-US"/>
              </w:rPr>
            </w:pPr>
            <w:r w:rsidRPr="00586786">
              <w:rPr>
                <w:rFonts w:ascii="Cambria" w:hAnsi="Cambria" w:cs="Calibri"/>
                <w:b/>
                <w:sz w:val="20"/>
                <w:szCs w:val="20"/>
                <w:lang w:eastAsia="en-US"/>
              </w:rPr>
              <w:t>Nazwa i adres podmiotu, na rzecz którego wykonano usługę</w:t>
            </w:r>
          </w:p>
        </w:tc>
        <w:tc>
          <w:tcPr>
            <w:tcW w:w="1634" w:type="dxa"/>
            <w:vAlign w:val="center"/>
          </w:tcPr>
          <w:p w14:paraId="4BCA8BEC" w14:textId="77777777" w:rsidR="00FA17FD" w:rsidRPr="00586786" w:rsidRDefault="00FA17FD" w:rsidP="00FA17FD">
            <w:pPr>
              <w:suppressAutoHyphens w:val="0"/>
              <w:spacing w:line="276" w:lineRule="auto"/>
              <w:ind w:right="18"/>
              <w:jc w:val="center"/>
              <w:rPr>
                <w:rFonts w:ascii="Cambria" w:hAnsi="Cambria" w:cs="Calibri"/>
                <w:b/>
                <w:sz w:val="20"/>
                <w:szCs w:val="20"/>
                <w:lang w:eastAsia="en-US"/>
              </w:rPr>
            </w:pPr>
            <w:r w:rsidRPr="00586786">
              <w:rPr>
                <w:rFonts w:ascii="Cambria" w:hAnsi="Cambria" w:cs="Calibri"/>
                <w:b/>
                <w:sz w:val="20"/>
                <w:szCs w:val="20"/>
                <w:lang w:eastAsia="en-US"/>
              </w:rPr>
              <w:t>Obiekt użyteczności publicznej w rozumieniu §3 pkt. 6 Rozporządzenia Ministra Infrastruktury z dnia 12 kwietnia 2002 r. (Dz. U. z 2015 r. poz. 1422 z późn. Zm.)</w:t>
            </w:r>
          </w:p>
        </w:tc>
        <w:tc>
          <w:tcPr>
            <w:tcW w:w="1336" w:type="dxa"/>
            <w:vAlign w:val="center"/>
          </w:tcPr>
          <w:p w14:paraId="3466A9C3" w14:textId="77777777" w:rsidR="00FA17FD" w:rsidRPr="00586786" w:rsidRDefault="00FA17FD" w:rsidP="00FA17FD">
            <w:pPr>
              <w:suppressAutoHyphens w:val="0"/>
              <w:spacing w:line="276" w:lineRule="auto"/>
              <w:ind w:right="18"/>
              <w:jc w:val="center"/>
              <w:rPr>
                <w:rFonts w:ascii="Cambria" w:hAnsi="Cambria" w:cs="Calibri"/>
                <w:b/>
                <w:sz w:val="20"/>
                <w:szCs w:val="20"/>
                <w:lang w:eastAsia="en-US"/>
              </w:rPr>
            </w:pPr>
            <w:r w:rsidRPr="00586786">
              <w:rPr>
                <w:rFonts w:ascii="Cambria" w:hAnsi="Cambria" w:cs="Calibri"/>
                <w:b/>
                <w:sz w:val="20"/>
                <w:szCs w:val="20"/>
                <w:lang w:eastAsia="en-US"/>
              </w:rPr>
              <w:t>Wykonanie usług Należyte/ nienależyte</w:t>
            </w:r>
          </w:p>
        </w:tc>
      </w:tr>
      <w:tr w:rsidR="00586786" w:rsidRPr="00586786" w14:paraId="7CDAB114" w14:textId="77777777" w:rsidTr="00FA17FD">
        <w:tc>
          <w:tcPr>
            <w:tcW w:w="562" w:type="dxa"/>
            <w:vAlign w:val="center"/>
          </w:tcPr>
          <w:p w14:paraId="3CE8B1FD" w14:textId="77777777" w:rsidR="00FA17FD" w:rsidRPr="00586786" w:rsidRDefault="00FA17FD" w:rsidP="00FA17FD">
            <w:pPr>
              <w:suppressAutoHyphens w:val="0"/>
              <w:spacing w:line="276" w:lineRule="auto"/>
              <w:ind w:right="18"/>
              <w:jc w:val="center"/>
              <w:rPr>
                <w:rFonts w:ascii="Cambria" w:hAnsi="Cambria" w:cs="Calibri"/>
                <w:lang w:eastAsia="en-US"/>
              </w:rPr>
            </w:pPr>
            <w:r w:rsidRPr="00586786">
              <w:rPr>
                <w:rFonts w:ascii="Cambria" w:hAnsi="Cambria" w:cs="Calibri"/>
                <w:lang w:eastAsia="en-US"/>
              </w:rPr>
              <w:t>1.</w:t>
            </w:r>
          </w:p>
        </w:tc>
        <w:tc>
          <w:tcPr>
            <w:tcW w:w="1276" w:type="dxa"/>
            <w:vAlign w:val="center"/>
          </w:tcPr>
          <w:p w14:paraId="460111CC" w14:textId="77777777" w:rsidR="00FA17FD" w:rsidRPr="00586786" w:rsidRDefault="00FA17FD" w:rsidP="00FA17FD">
            <w:pPr>
              <w:suppressAutoHyphens w:val="0"/>
              <w:spacing w:line="276" w:lineRule="auto"/>
              <w:ind w:right="18"/>
              <w:jc w:val="center"/>
              <w:rPr>
                <w:rFonts w:ascii="Cambria" w:hAnsi="Cambria" w:cs="Calibri"/>
                <w:lang w:eastAsia="en-US"/>
              </w:rPr>
            </w:pPr>
          </w:p>
          <w:p w14:paraId="3214A59D" w14:textId="77777777" w:rsidR="00FA17FD" w:rsidRPr="00586786" w:rsidRDefault="00FA17FD" w:rsidP="00FA17FD">
            <w:pPr>
              <w:suppressAutoHyphens w:val="0"/>
              <w:spacing w:line="276" w:lineRule="auto"/>
              <w:ind w:right="18"/>
              <w:jc w:val="center"/>
              <w:rPr>
                <w:rFonts w:ascii="Cambria" w:hAnsi="Cambria" w:cs="Calibri"/>
                <w:lang w:eastAsia="en-US"/>
              </w:rPr>
            </w:pPr>
          </w:p>
          <w:p w14:paraId="5D223E17" w14:textId="77777777" w:rsidR="00FA17FD" w:rsidRPr="00586786" w:rsidRDefault="00FA17FD" w:rsidP="00FA17FD">
            <w:pPr>
              <w:suppressAutoHyphens w:val="0"/>
              <w:spacing w:line="276" w:lineRule="auto"/>
              <w:ind w:right="18"/>
              <w:jc w:val="center"/>
              <w:rPr>
                <w:rFonts w:ascii="Cambria" w:hAnsi="Cambria" w:cs="Calibri"/>
                <w:lang w:eastAsia="en-US"/>
              </w:rPr>
            </w:pPr>
          </w:p>
          <w:p w14:paraId="05B4F231" w14:textId="77777777" w:rsidR="00FA17FD" w:rsidRPr="00586786" w:rsidRDefault="00FA17FD" w:rsidP="00FA17FD">
            <w:pPr>
              <w:suppressAutoHyphens w:val="0"/>
              <w:spacing w:line="276" w:lineRule="auto"/>
              <w:ind w:right="18"/>
              <w:jc w:val="center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9BC029E" w14:textId="77777777" w:rsidR="00FA17FD" w:rsidRPr="00586786" w:rsidRDefault="00FA17FD" w:rsidP="00FA17FD">
            <w:pPr>
              <w:suppressAutoHyphens w:val="0"/>
              <w:spacing w:line="276" w:lineRule="auto"/>
              <w:ind w:right="18"/>
              <w:jc w:val="center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CBD1F73" w14:textId="77777777" w:rsidR="00FA17FD" w:rsidRPr="00586786" w:rsidRDefault="00FA17FD" w:rsidP="00FA17FD">
            <w:pPr>
              <w:suppressAutoHyphens w:val="0"/>
              <w:spacing w:line="276" w:lineRule="auto"/>
              <w:ind w:right="18"/>
              <w:jc w:val="center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E6C2D28" w14:textId="77777777" w:rsidR="00FA17FD" w:rsidRPr="00586786" w:rsidRDefault="00FA17FD" w:rsidP="00FA17FD">
            <w:pPr>
              <w:suppressAutoHyphens w:val="0"/>
              <w:spacing w:line="276" w:lineRule="auto"/>
              <w:ind w:right="18"/>
              <w:jc w:val="center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634" w:type="dxa"/>
            <w:vAlign w:val="center"/>
          </w:tcPr>
          <w:p w14:paraId="270D4215" w14:textId="77777777" w:rsidR="00FA17FD" w:rsidRPr="00586786" w:rsidRDefault="00FA17FD" w:rsidP="00FA17FD">
            <w:pPr>
              <w:suppressAutoHyphens w:val="0"/>
              <w:spacing w:line="276" w:lineRule="auto"/>
              <w:ind w:right="18"/>
              <w:jc w:val="center"/>
              <w:rPr>
                <w:rFonts w:ascii="Cambria" w:hAnsi="Cambria" w:cs="Calibri"/>
                <w:lang w:eastAsia="en-US"/>
              </w:rPr>
            </w:pPr>
            <w:r w:rsidRPr="00586786">
              <w:rPr>
                <w:rFonts w:ascii="Cambria" w:hAnsi="Cambria" w:cs="Calibri"/>
                <w:lang w:eastAsia="en-US"/>
              </w:rPr>
              <w:t>TAK/NIE*</w:t>
            </w:r>
          </w:p>
        </w:tc>
        <w:tc>
          <w:tcPr>
            <w:tcW w:w="1336" w:type="dxa"/>
            <w:vAlign w:val="center"/>
          </w:tcPr>
          <w:p w14:paraId="42ACDE58" w14:textId="77777777" w:rsidR="00FA17FD" w:rsidRPr="00586786" w:rsidRDefault="00FA17FD" w:rsidP="00FA17FD">
            <w:pPr>
              <w:suppressAutoHyphens w:val="0"/>
              <w:spacing w:line="276" w:lineRule="auto"/>
              <w:ind w:right="18"/>
              <w:jc w:val="center"/>
              <w:rPr>
                <w:rFonts w:ascii="Cambria" w:hAnsi="Cambria" w:cs="Calibri"/>
                <w:lang w:eastAsia="en-US"/>
              </w:rPr>
            </w:pPr>
            <w:r w:rsidRPr="00586786">
              <w:rPr>
                <w:rFonts w:ascii="Cambria" w:hAnsi="Cambria" w:cs="Calibri"/>
                <w:lang w:eastAsia="en-US"/>
              </w:rPr>
              <w:t>Należyte/ nienależyte*</w:t>
            </w:r>
          </w:p>
        </w:tc>
      </w:tr>
      <w:tr w:rsidR="00586786" w:rsidRPr="00586786" w14:paraId="302C823F" w14:textId="77777777" w:rsidTr="00FA17FD">
        <w:tc>
          <w:tcPr>
            <w:tcW w:w="562" w:type="dxa"/>
            <w:vAlign w:val="center"/>
          </w:tcPr>
          <w:p w14:paraId="6CC847AC" w14:textId="77777777" w:rsidR="00FA17FD" w:rsidRPr="00586786" w:rsidRDefault="00FA17FD" w:rsidP="00FA17FD">
            <w:pPr>
              <w:suppressAutoHyphens w:val="0"/>
              <w:ind w:right="18"/>
              <w:jc w:val="center"/>
              <w:rPr>
                <w:rFonts w:ascii="Cambria" w:hAnsi="Cambria" w:cs="Calibri"/>
                <w:lang w:eastAsia="en-US"/>
              </w:rPr>
            </w:pPr>
            <w:r w:rsidRPr="00586786">
              <w:rPr>
                <w:rFonts w:ascii="Cambria" w:hAnsi="Cambria" w:cs="Calibri"/>
                <w:lang w:eastAsia="en-US"/>
              </w:rPr>
              <w:t>2.</w:t>
            </w:r>
          </w:p>
        </w:tc>
        <w:tc>
          <w:tcPr>
            <w:tcW w:w="1276" w:type="dxa"/>
            <w:vAlign w:val="center"/>
          </w:tcPr>
          <w:p w14:paraId="5A72719E" w14:textId="77777777" w:rsidR="00FA17FD" w:rsidRPr="00586786" w:rsidRDefault="00FA17FD" w:rsidP="00FA17FD">
            <w:pPr>
              <w:suppressAutoHyphens w:val="0"/>
              <w:ind w:right="18"/>
              <w:jc w:val="center"/>
              <w:rPr>
                <w:rFonts w:ascii="Cambria" w:hAnsi="Cambria" w:cs="Calibri"/>
                <w:lang w:eastAsia="en-US"/>
              </w:rPr>
            </w:pPr>
          </w:p>
          <w:p w14:paraId="737D9608" w14:textId="77777777" w:rsidR="00FA17FD" w:rsidRPr="00586786" w:rsidRDefault="00FA17FD" w:rsidP="00FA17FD">
            <w:pPr>
              <w:suppressAutoHyphens w:val="0"/>
              <w:ind w:right="18"/>
              <w:jc w:val="center"/>
              <w:rPr>
                <w:rFonts w:ascii="Cambria" w:hAnsi="Cambria" w:cs="Calibri"/>
                <w:lang w:eastAsia="en-US"/>
              </w:rPr>
            </w:pPr>
          </w:p>
          <w:p w14:paraId="33F1B6BB" w14:textId="77777777" w:rsidR="00FA17FD" w:rsidRPr="00586786" w:rsidRDefault="00FA17FD" w:rsidP="00FA17FD">
            <w:pPr>
              <w:suppressAutoHyphens w:val="0"/>
              <w:ind w:right="18"/>
              <w:jc w:val="center"/>
              <w:rPr>
                <w:rFonts w:ascii="Cambria" w:hAnsi="Cambria" w:cs="Calibri"/>
                <w:lang w:eastAsia="en-US"/>
              </w:rPr>
            </w:pPr>
          </w:p>
          <w:p w14:paraId="5AFBE74B" w14:textId="77777777" w:rsidR="00FA17FD" w:rsidRPr="00586786" w:rsidRDefault="00FA17FD" w:rsidP="00FA17FD">
            <w:pPr>
              <w:suppressAutoHyphens w:val="0"/>
              <w:ind w:right="18"/>
              <w:jc w:val="center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CE50D67" w14:textId="77777777" w:rsidR="00FA17FD" w:rsidRPr="00586786" w:rsidRDefault="00FA17FD" w:rsidP="00FA17FD">
            <w:pPr>
              <w:suppressAutoHyphens w:val="0"/>
              <w:ind w:right="18"/>
              <w:jc w:val="center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A3FE423" w14:textId="77777777" w:rsidR="00FA17FD" w:rsidRPr="00586786" w:rsidRDefault="00FA17FD" w:rsidP="00FA17FD">
            <w:pPr>
              <w:suppressAutoHyphens w:val="0"/>
              <w:ind w:right="18"/>
              <w:jc w:val="center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01FE3A4" w14:textId="77777777" w:rsidR="00FA17FD" w:rsidRPr="00586786" w:rsidRDefault="00FA17FD" w:rsidP="00FA17FD">
            <w:pPr>
              <w:suppressAutoHyphens w:val="0"/>
              <w:ind w:right="18"/>
              <w:jc w:val="center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634" w:type="dxa"/>
            <w:vAlign w:val="center"/>
          </w:tcPr>
          <w:p w14:paraId="326CC4A6" w14:textId="77777777" w:rsidR="00FA17FD" w:rsidRPr="00586786" w:rsidRDefault="00FA17FD" w:rsidP="00FA17FD">
            <w:pPr>
              <w:suppressAutoHyphens w:val="0"/>
              <w:spacing w:line="276" w:lineRule="auto"/>
              <w:ind w:right="18"/>
              <w:jc w:val="center"/>
              <w:rPr>
                <w:rFonts w:ascii="Cambria" w:hAnsi="Cambria" w:cs="Calibri"/>
                <w:lang w:eastAsia="en-US"/>
              </w:rPr>
            </w:pPr>
            <w:r w:rsidRPr="00586786">
              <w:rPr>
                <w:rFonts w:ascii="Cambria" w:hAnsi="Cambria" w:cs="Calibri"/>
                <w:lang w:eastAsia="en-US"/>
              </w:rPr>
              <w:t>TAK/NIE*</w:t>
            </w:r>
          </w:p>
        </w:tc>
        <w:tc>
          <w:tcPr>
            <w:tcW w:w="1336" w:type="dxa"/>
            <w:vAlign w:val="center"/>
          </w:tcPr>
          <w:p w14:paraId="11C0E561" w14:textId="77777777" w:rsidR="00FA17FD" w:rsidRPr="00586786" w:rsidRDefault="00FA17FD" w:rsidP="00FA17FD">
            <w:pPr>
              <w:suppressAutoHyphens w:val="0"/>
              <w:spacing w:line="276" w:lineRule="auto"/>
              <w:ind w:right="18"/>
              <w:jc w:val="center"/>
              <w:rPr>
                <w:rFonts w:ascii="Cambria" w:hAnsi="Cambria" w:cs="Calibri"/>
                <w:lang w:eastAsia="en-US"/>
              </w:rPr>
            </w:pPr>
            <w:r w:rsidRPr="00586786">
              <w:rPr>
                <w:rFonts w:ascii="Cambria" w:hAnsi="Cambria" w:cs="Calibri"/>
                <w:lang w:eastAsia="en-US"/>
              </w:rPr>
              <w:t>Należyte/ nienależyte*</w:t>
            </w:r>
          </w:p>
        </w:tc>
      </w:tr>
      <w:tr w:rsidR="00586786" w:rsidRPr="00586786" w14:paraId="29B2B694" w14:textId="77777777" w:rsidTr="00FA17FD">
        <w:tc>
          <w:tcPr>
            <w:tcW w:w="562" w:type="dxa"/>
            <w:vAlign w:val="center"/>
          </w:tcPr>
          <w:p w14:paraId="368D73B8" w14:textId="77777777" w:rsidR="00FA17FD" w:rsidRPr="00586786" w:rsidRDefault="00FA17FD" w:rsidP="00FA17FD">
            <w:pPr>
              <w:suppressAutoHyphens w:val="0"/>
              <w:ind w:right="18"/>
              <w:jc w:val="center"/>
              <w:rPr>
                <w:rFonts w:ascii="Cambria" w:hAnsi="Cambria" w:cs="Calibri"/>
                <w:lang w:eastAsia="en-US"/>
              </w:rPr>
            </w:pPr>
            <w:r w:rsidRPr="00586786">
              <w:rPr>
                <w:rFonts w:ascii="Cambria" w:hAnsi="Cambria" w:cs="Calibri"/>
                <w:lang w:eastAsia="en-US"/>
              </w:rPr>
              <w:t>3.</w:t>
            </w:r>
          </w:p>
        </w:tc>
        <w:tc>
          <w:tcPr>
            <w:tcW w:w="1276" w:type="dxa"/>
            <w:vAlign w:val="center"/>
          </w:tcPr>
          <w:p w14:paraId="6B9D2299" w14:textId="77777777" w:rsidR="00FA17FD" w:rsidRPr="00586786" w:rsidRDefault="00FA17FD" w:rsidP="00FA17FD">
            <w:pPr>
              <w:suppressAutoHyphens w:val="0"/>
              <w:ind w:right="18"/>
              <w:jc w:val="center"/>
              <w:rPr>
                <w:rFonts w:ascii="Cambria" w:hAnsi="Cambria" w:cs="Calibri"/>
                <w:lang w:eastAsia="en-US"/>
              </w:rPr>
            </w:pPr>
          </w:p>
          <w:p w14:paraId="06452FBC" w14:textId="77777777" w:rsidR="00FA17FD" w:rsidRPr="00586786" w:rsidRDefault="00FA17FD" w:rsidP="00FA17FD">
            <w:pPr>
              <w:suppressAutoHyphens w:val="0"/>
              <w:ind w:right="18"/>
              <w:jc w:val="center"/>
              <w:rPr>
                <w:rFonts w:ascii="Cambria" w:hAnsi="Cambria" w:cs="Calibri"/>
                <w:lang w:eastAsia="en-US"/>
              </w:rPr>
            </w:pPr>
          </w:p>
          <w:p w14:paraId="2745055B" w14:textId="77777777" w:rsidR="00FA17FD" w:rsidRPr="00586786" w:rsidRDefault="00FA17FD" w:rsidP="00FA17FD">
            <w:pPr>
              <w:suppressAutoHyphens w:val="0"/>
              <w:ind w:right="18"/>
              <w:jc w:val="center"/>
              <w:rPr>
                <w:rFonts w:ascii="Cambria" w:hAnsi="Cambria" w:cs="Calibri"/>
                <w:lang w:eastAsia="en-US"/>
              </w:rPr>
            </w:pPr>
          </w:p>
          <w:p w14:paraId="1DEB4788" w14:textId="77777777" w:rsidR="00FA17FD" w:rsidRPr="00586786" w:rsidRDefault="00FA17FD" w:rsidP="00FA17FD">
            <w:pPr>
              <w:suppressAutoHyphens w:val="0"/>
              <w:ind w:right="18"/>
              <w:jc w:val="center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623ED38" w14:textId="77777777" w:rsidR="00FA17FD" w:rsidRPr="00586786" w:rsidRDefault="00FA17FD" w:rsidP="00FA17FD">
            <w:pPr>
              <w:suppressAutoHyphens w:val="0"/>
              <w:ind w:right="18"/>
              <w:jc w:val="center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B505BC2" w14:textId="77777777" w:rsidR="00FA17FD" w:rsidRPr="00586786" w:rsidRDefault="00FA17FD" w:rsidP="00FA17FD">
            <w:pPr>
              <w:suppressAutoHyphens w:val="0"/>
              <w:ind w:right="18"/>
              <w:jc w:val="center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4DCCFDC" w14:textId="77777777" w:rsidR="00FA17FD" w:rsidRPr="00586786" w:rsidRDefault="00FA17FD" w:rsidP="00FA17FD">
            <w:pPr>
              <w:suppressAutoHyphens w:val="0"/>
              <w:ind w:right="18"/>
              <w:jc w:val="center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634" w:type="dxa"/>
            <w:vAlign w:val="center"/>
          </w:tcPr>
          <w:p w14:paraId="461EEF1B" w14:textId="77777777" w:rsidR="00FA17FD" w:rsidRPr="00586786" w:rsidRDefault="00FA17FD" w:rsidP="00FA17FD">
            <w:pPr>
              <w:suppressAutoHyphens w:val="0"/>
              <w:spacing w:line="276" w:lineRule="auto"/>
              <w:ind w:right="18"/>
              <w:jc w:val="center"/>
              <w:rPr>
                <w:rFonts w:ascii="Cambria" w:hAnsi="Cambria" w:cs="Calibri"/>
                <w:lang w:eastAsia="en-US"/>
              </w:rPr>
            </w:pPr>
            <w:r w:rsidRPr="00586786">
              <w:rPr>
                <w:rFonts w:ascii="Cambria" w:hAnsi="Cambria" w:cs="Calibri"/>
                <w:lang w:eastAsia="en-US"/>
              </w:rPr>
              <w:t>TAK/NIE*</w:t>
            </w:r>
          </w:p>
        </w:tc>
        <w:tc>
          <w:tcPr>
            <w:tcW w:w="1336" w:type="dxa"/>
            <w:vAlign w:val="center"/>
          </w:tcPr>
          <w:p w14:paraId="2BC7C3E3" w14:textId="77777777" w:rsidR="00FA17FD" w:rsidRPr="00586786" w:rsidRDefault="00FA17FD" w:rsidP="00FA17FD">
            <w:pPr>
              <w:suppressAutoHyphens w:val="0"/>
              <w:spacing w:line="276" w:lineRule="auto"/>
              <w:ind w:right="18"/>
              <w:jc w:val="center"/>
              <w:rPr>
                <w:rFonts w:ascii="Cambria" w:hAnsi="Cambria" w:cs="Calibri"/>
                <w:lang w:eastAsia="en-US"/>
              </w:rPr>
            </w:pPr>
            <w:r w:rsidRPr="00586786">
              <w:rPr>
                <w:rFonts w:ascii="Cambria" w:hAnsi="Cambria" w:cs="Calibri"/>
                <w:lang w:eastAsia="en-US"/>
              </w:rPr>
              <w:t>Należyte/ nienależyte*</w:t>
            </w:r>
          </w:p>
        </w:tc>
      </w:tr>
    </w:tbl>
    <w:p w14:paraId="481320CF" w14:textId="77777777" w:rsidR="00FA17FD" w:rsidRPr="00586786" w:rsidRDefault="00FA17FD" w:rsidP="00FA17FD">
      <w:pPr>
        <w:suppressAutoHyphens w:val="0"/>
        <w:spacing w:line="276" w:lineRule="auto"/>
        <w:ind w:right="18"/>
        <w:jc w:val="both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t>* - niepotrzebne skreślić</w:t>
      </w:r>
    </w:p>
    <w:p w14:paraId="20DE8542" w14:textId="77777777" w:rsidR="00FA17FD" w:rsidRPr="00586786" w:rsidRDefault="00FA17FD" w:rsidP="00FA17FD">
      <w:pPr>
        <w:suppressAutoHyphens w:val="0"/>
        <w:spacing w:line="276" w:lineRule="auto"/>
        <w:ind w:right="17"/>
        <w:jc w:val="both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t xml:space="preserve">Wykonawca zobowiązany jest do załączenia dowodów określających czy te usługi zostały wykonane lub są wykonywane należycie, przy czym dowodami, o których mowa, są referencje bądź inne dokumenty wystawione przez podmiot, na rzecz którego usługi były wykonywane, bądź są nadal wykonywane, a jeżeli z uzasadnionej przyczyny o obiektywnym charakterze Wykonawca nie jest w stanie uzyskać tych dokumentów - oświadczenie Wykonawcy; </w:t>
      </w:r>
    </w:p>
    <w:p w14:paraId="13AB0993" w14:textId="77777777" w:rsidR="00FA17FD" w:rsidRPr="00586786" w:rsidRDefault="00FA17FD" w:rsidP="00FA17FD">
      <w:pPr>
        <w:suppressAutoHyphens w:val="0"/>
        <w:spacing w:line="276" w:lineRule="auto"/>
        <w:ind w:right="17"/>
        <w:jc w:val="both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t xml:space="preserve">w przypadku świadczeń nadal wykonywanych w odniesieniu do usług nadal wykonywanych liczona będzie wartość i przedmiotu umowy zrealizowanej we wskazanym okresie. </w:t>
      </w:r>
    </w:p>
    <w:p w14:paraId="239B02A7" w14:textId="77777777" w:rsidR="00FA17FD" w:rsidRPr="00586786" w:rsidRDefault="00FA17FD" w:rsidP="00FA17FD">
      <w:pPr>
        <w:suppressAutoHyphens w:val="0"/>
        <w:spacing w:line="276" w:lineRule="auto"/>
        <w:ind w:right="17"/>
        <w:jc w:val="both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t>W przypadku, gdy Zamawiający jest podmiotem, na rzecz którego usługi wskazane w wykazie, o którym mowa w rozdz. 6 pkt. 1, ppkt. 1.2. lit. a) niniejszego ogłoszenia zostały wcześniej wykonane, Wykonawca nie ma obowiązku przedkładania dowodów, o których mowa powyżej.</w:t>
      </w:r>
    </w:p>
    <w:p w14:paraId="0CC187A1" w14:textId="77777777" w:rsidR="00FA17FD" w:rsidRPr="00586786" w:rsidRDefault="00FA17FD" w:rsidP="00FA17FD">
      <w:pPr>
        <w:suppressAutoHyphens w:val="0"/>
        <w:spacing w:line="276" w:lineRule="auto"/>
        <w:ind w:right="17"/>
        <w:jc w:val="both"/>
        <w:rPr>
          <w:rFonts w:ascii="Cambria" w:eastAsia="Calibri" w:hAnsi="Cambria" w:cs="Calibri"/>
          <w:sz w:val="24"/>
          <w:szCs w:val="22"/>
          <w:lang w:eastAsia="en-US"/>
        </w:rPr>
      </w:pPr>
    </w:p>
    <w:p w14:paraId="777CDF7C" w14:textId="77777777" w:rsidR="00FA17FD" w:rsidRPr="00586786" w:rsidRDefault="00FA17FD" w:rsidP="00FA17FD">
      <w:pPr>
        <w:suppressAutoHyphens w:val="0"/>
        <w:spacing w:line="276" w:lineRule="auto"/>
        <w:ind w:right="17"/>
        <w:jc w:val="both"/>
        <w:rPr>
          <w:rFonts w:ascii="Cambria" w:eastAsia="Calibri" w:hAnsi="Cambria" w:cs="Calibri"/>
          <w:sz w:val="24"/>
          <w:szCs w:val="22"/>
          <w:lang w:eastAsia="en-US"/>
        </w:rPr>
      </w:pPr>
    </w:p>
    <w:p w14:paraId="0C969A80" w14:textId="77777777" w:rsidR="00FA17FD" w:rsidRPr="00586786" w:rsidRDefault="00FA17FD" w:rsidP="00FA17FD">
      <w:pPr>
        <w:suppressAutoHyphens w:val="0"/>
        <w:spacing w:line="276" w:lineRule="auto"/>
        <w:ind w:right="17"/>
        <w:jc w:val="both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t>……………………………………..</w:t>
      </w:r>
    </w:p>
    <w:p w14:paraId="08B1DD1F" w14:textId="77777777" w:rsidR="00FA17FD" w:rsidRPr="00586786" w:rsidRDefault="00FA17FD" w:rsidP="00FA17FD">
      <w:pPr>
        <w:suppressAutoHyphens w:val="0"/>
        <w:spacing w:line="276" w:lineRule="auto"/>
        <w:ind w:right="17"/>
        <w:jc w:val="both"/>
        <w:rPr>
          <w:rFonts w:ascii="Cambria" w:eastAsia="Calibri" w:hAnsi="Cambria" w:cs="Calibri"/>
          <w:i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Cs w:val="22"/>
          <w:lang w:eastAsia="en-US"/>
        </w:rPr>
        <w:t xml:space="preserve">       (miejscowość, data)</w:t>
      </w:r>
    </w:p>
    <w:p w14:paraId="2A7C9FB7" w14:textId="77777777" w:rsidR="00FA17FD" w:rsidRPr="00586786" w:rsidRDefault="00FA17FD" w:rsidP="00FA17FD">
      <w:pPr>
        <w:suppressAutoHyphens w:val="0"/>
        <w:spacing w:line="276" w:lineRule="auto"/>
        <w:ind w:right="17"/>
        <w:jc w:val="right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t>…………………………………….</w:t>
      </w:r>
    </w:p>
    <w:p w14:paraId="0A0804D4" w14:textId="77777777" w:rsidR="0048773B" w:rsidRPr="00586786" w:rsidRDefault="0048773B" w:rsidP="0048773B">
      <w:pPr>
        <w:suppressAutoHyphens w:val="0"/>
        <w:spacing w:after="200" w:line="276" w:lineRule="auto"/>
        <w:rPr>
          <w:rFonts w:ascii="Cambria" w:eastAsia="Calibri" w:hAnsi="Cambria" w:cs="Calibri"/>
          <w:szCs w:val="22"/>
          <w:lang w:eastAsia="en-US"/>
        </w:rPr>
      </w:pPr>
    </w:p>
    <w:sectPr w:rsidR="0048773B" w:rsidRPr="00586786" w:rsidSect="00784788">
      <w:pgSz w:w="11905" w:h="16837"/>
      <w:pgMar w:top="114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40B53" w14:textId="77777777" w:rsidR="00BB4451" w:rsidRDefault="00BB4451">
      <w:r>
        <w:separator/>
      </w:r>
    </w:p>
  </w:endnote>
  <w:endnote w:type="continuationSeparator" w:id="0">
    <w:p w14:paraId="2DDB346C" w14:textId="77777777" w:rsidR="00BB4451" w:rsidRDefault="00BB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6671E" w14:textId="77777777" w:rsidR="00BB4451" w:rsidRDefault="00BB4451">
      <w:r>
        <w:separator/>
      </w:r>
    </w:p>
  </w:footnote>
  <w:footnote w:type="continuationSeparator" w:id="0">
    <w:p w14:paraId="34B9AC89" w14:textId="77777777" w:rsidR="00BB4451" w:rsidRDefault="00BB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1206561"/>
    <w:multiLevelType w:val="multilevel"/>
    <w:tmpl w:val="0D90A0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EED47"/>
    <w:multiLevelType w:val="singleLevel"/>
    <w:tmpl w:val="5BB476CB"/>
    <w:lvl w:ilvl="0">
      <w:start w:val="1"/>
      <w:numFmt w:val="decimal"/>
      <w:lvlText w:val="%1)"/>
      <w:lvlJc w:val="left"/>
      <w:pPr>
        <w:tabs>
          <w:tab w:val="num" w:pos="720"/>
        </w:tabs>
        <w:ind w:left="1512" w:hanging="720"/>
      </w:pPr>
      <w:rPr>
        <w:rFonts w:ascii="Calibri" w:hAnsi="Calibri" w:cs="Calibri"/>
        <w:snapToGrid/>
        <w:sz w:val="22"/>
        <w:szCs w:val="22"/>
      </w:rPr>
    </w:lvl>
  </w:abstractNum>
  <w:abstractNum w:abstractNumId="29" w15:restartNumberingAfterBreak="0">
    <w:nsid w:val="05BEB24F"/>
    <w:multiLevelType w:val="singleLevel"/>
    <w:tmpl w:val="794EEEA4"/>
    <w:lvl w:ilvl="0">
      <w:start w:val="1"/>
      <w:numFmt w:val="decimal"/>
      <w:lvlText w:val="%1)"/>
      <w:lvlJc w:val="left"/>
      <w:pPr>
        <w:tabs>
          <w:tab w:val="num" w:pos="720"/>
        </w:tabs>
        <w:ind w:left="1512" w:hanging="720"/>
      </w:pPr>
      <w:rPr>
        <w:rFonts w:ascii="Calibri" w:hAnsi="Calibri" w:cs="Calibri"/>
        <w:snapToGrid/>
        <w:spacing w:val="13"/>
        <w:sz w:val="22"/>
        <w:szCs w:val="22"/>
      </w:rPr>
    </w:lvl>
  </w:abstractNum>
  <w:abstractNum w:abstractNumId="30" w15:restartNumberingAfterBreak="0">
    <w:nsid w:val="171E031E"/>
    <w:multiLevelType w:val="multilevel"/>
    <w:tmpl w:val="25267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F391187"/>
    <w:multiLevelType w:val="multilevel"/>
    <w:tmpl w:val="FA0C3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3)"/>
      <w:lvlJc w:val="left"/>
      <w:pPr>
        <w:ind w:left="1497" w:hanging="504"/>
      </w:pPr>
      <w:rPr>
        <w:rFonts w:ascii="Cambria" w:eastAsia="Times New Roman" w:hAnsi="Cambria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50B5914"/>
    <w:multiLevelType w:val="hybridMultilevel"/>
    <w:tmpl w:val="0890EBC0"/>
    <w:lvl w:ilvl="0" w:tplc="DACE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6" w15:restartNumberingAfterBreak="0">
    <w:nsid w:val="29001C0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C7D05AA"/>
    <w:multiLevelType w:val="multilevel"/>
    <w:tmpl w:val="40E26F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2CA31C91"/>
    <w:multiLevelType w:val="hybridMultilevel"/>
    <w:tmpl w:val="466AA85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302237BA"/>
    <w:multiLevelType w:val="multilevel"/>
    <w:tmpl w:val="1C28B57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color w:val="0D0D0D" w:themeColor="text1" w:themeTint="F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3CD901F8"/>
    <w:multiLevelType w:val="multilevel"/>
    <w:tmpl w:val="00FC30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0E0033E"/>
    <w:multiLevelType w:val="multilevel"/>
    <w:tmpl w:val="21FE7F3E"/>
    <w:lvl w:ilvl="0">
      <w:start w:val="12"/>
      <w:numFmt w:val="decimal"/>
      <w:lvlText w:val="%1"/>
      <w:lvlJc w:val="left"/>
      <w:pPr>
        <w:ind w:left="435" w:hanging="435"/>
      </w:pPr>
      <w:rPr>
        <w:rFonts w:ascii="Cambria" w:hAnsi="Cambria" w:hint="default"/>
        <w:b/>
        <w:sz w:val="22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ascii="Cambria" w:hAnsi="Cambria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b/>
        <w:sz w:val="22"/>
      </w:r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5" w15:restartNumberingAfterBreak="0">
    <w:nsid w:val="44DC7F12"/>
    <w:multiLevelType w:val="multilevel"/>
    <w:tmpl w:val="D77A2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A126A63"/>
    <w:multiLevelType w:val="hybridMultilevel"/>
    <w:tmpl w:val="EAFE9E06"/>
    <w:lvl w:ilvl="0" w:tplc="F7120466">
      <w:start w:val="1"/>
      <w:numFmt w:val="lowerLetter"/>
      <w:lvlText w:val="%1."/>
      <w:lvlJc w:val="left"/>
      <w:pPr>
        <w:ind w:left="19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83753A"/>
    <w:multiLevelType w:val="hybridMultilevel"/>
    <w:tmpl w:val="23EEBC48"/>
    <w:lvl w:ilvl="0" w:tplc="04150019">
      <w:start w:val="1"/>
      <w:numFmt w:val="lowerLetter"/>
      <w:lvlText w:val="%1."/>
      <w:lvlJc w:val="left"/>
      <w:pPr>
        <w:ind w:left="14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A9880">
      <w:start w:val="1"/>
      <w:numFmt w:val="bullet"/>
      <w:lvlText w:val="o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3A7574">
      <w:start w:val="1"/>
      <w:numFmt w:val="bullet"/>
      <w:lvlText w:val="▪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8B334">
      <w:start w:val="1"/>
      <w:numFmt w:val="bullet"/>
      <w:lvlText w:val="•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49938">
      <w:start w:val="1"/>
      <w:numFmt w:val="bullet"/>
      <w:lvlText w:val="o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45720">
      <w:start w:val="1"/>
      <w:numFmt w:val="bullet"/>
      <w:lvlText w:val="▪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6F694">
      <w:start w:val="1"/>
      <w:numFmt w:val="bullet"/>
      <w:lvlText w:val="•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1842">
      <w:start w:val="1"/>
      <w:numFmt w:val="bullet"/>
      <w:lvlText w:val="o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E1910">
      <w:start w:val="1"/>
      <w:numFmt w:val="bullet"/>
      <w:lvlText w:val="▪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D7B3EB0"/>
    <w:multiLevelType w:val="multilevel"/>
    <w:tmpl w:val="704A4DE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FDC6B70"/>
    <w:multiLevelType w:val="hybridMultilevel"/>
    <w:tmpl w:val="F6662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5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6AC85383"/>
    <w:multiLevelType w:val="multilevel"/>
    <w:tmpl w:val="9E34DC6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6B916150"/>
    <w:multiLevelType w:val="multilevel"/>
    <w:tmpl w:val="F266DA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73292B46"/>
    <w:multiLevelType w:val="hybridMultilevel"/>
    <w:tmpl w:val="9F06112A"/>
    <w:lvl w:ilvl="0" w:tplc="04150019">
      <w:start w:val="1"/>
      <w:numFmt w:val="low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9" w15:restartNumberingAfterBreak="0">
    <w:nsid w:val="737E0542"/>
    <w:multiLevelType w:val="multilevel"/>
    <w:tmpl w:val="CF2EA0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DEE69C1"/>
    <w:multiLevelType w:val="hybridMultilevel"/>
    <w:tmpl w:val="8B024502"/>
    <w:lvl w:ilvl="0" w:tplc="F7120466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E7F25DA"/>
    <w:multiLevelType w:val="hybridMultilevel"/>
    <w:tmpl w:val="2F6006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0"/>
  </w:num>
  <w:num w:numId="2">
    <w:abstractNumId w:val="51"/>
  </w:num>
  <w:num w:numId="3">
    <w:abstractNumId w:val="53"/>
  </w:num>
  <w:num w:numId="4">
    <w:abstractNumId w:val="32"/>
  </w:num>
  <w:num w:numId="5">
    <w:abstractNumId w:val="44"/>
  </w:num>
  <w:num w:numId="6">
    <w:abstractNumId w:val="35"/>
  </w:num>
  <w:num w:numId="7">
    <w:abstractNumId w:val="45"/>
  </w:num>
  <w:num w:numId="8">
    <w:abstractNumId w:val="40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>
      <w:startOverride w:val="1"/>
    </w:lvlOverride>
  </w:num>
  <w:num w:numId="11">
    <w:abstractNumId w:val="52"/>
    <w:lvlOverride w:ilvl="0">
      <w:startOverride w:val="1"/>
    </w:lvlOverride>
  </w:num>
  <w:num w:numId="12">
    <w:abstractNumId w:val="43"/>
    <w:lvlOverride w:ilvl="0">
      <w:startOverride w:val="1"/>
    </w:lvlOverride>
  </w:num>
  <w:num w:numId="13">
    <w:abstractNumId w:val="55"/>
  </w:num>
  <w:num w:numId="14">
    <w:abstractNumId w:val="50"/>
  </w:num>
  <w:num w:numId="15">
    <w:abstractNumId w:val="41"/>
  </w:num>
  <w:num w:numId="16">
    <w:abstractNumId w:val="27"/>
  </w:num>
  <w:num w:numId="17">
    <w:abstractNumId w:val="61"/>
  </w:num>
  <w:num w:numId="18">
    <w:abstractNumId w:val="31"/>
  </w:num>
  <w:num w:numId="19">
    <w:abstractNumId w:val="39"/>
  </w:num>
  <w:num w:numId="20">
    <w:abstractNumId w:val="46"/>
  </w:num>
  <w:num w:numId="21">
    <w:abstractNumId w:val="37"/>
  </w:num>
  <w:num w:numId="22">
    <w:abstractNumId w:val="59"/>
  </w:num>
  <w:num w:numId="23">
    <w:abstractNumId w:val="47"/>
  </w:num>
  <w:num w:numId="24">
    <w:abstractNumId w:val="58"/>
  </w:num>
  <w:num w:numId="25">
    <w:abstractNumId w:val="62"/>
  </w:num>
  <w:num w:numId="26">
    <w:abstractNumId w:val="49"/>
  </w:num>
  <w:num w:numId="27">
    <w:abstractNumId w:val="30"/>
  </w:num>
  <w:num w:numId="28">
    <w:abstractNumId w:val="26"/>
  </w:num>
  <w:num w:numId="29">
    <w:abstractNumId w:val="57"/>
  </w:num>
  <w:num w:numId="30">
    <w:abstractNumId w:val="38"/>
  </w:num>
  <w:num w:numId="31">
    <w:abstractNumId w:val="36"/>
  </w:num>
  <w:num w:numId="32">
    <w:abstractNumId w:val="28"/>
  </w:num>
  <w:num w:numId="33">
    <w:abstractNumId w:val="29"/>
  </w:num>
  <w:num w:numId="34">
    <w:abstractNumId w:val="34"/>
  </w:num>
  <w:num w:numId="35">
    <w:abstractNumId w:val="42"/>
  </w:num>
  <w:num w:numId="36">
    <w:abstractNumId w:val="56"/>
  </w:num>
  <w:num w:numId="37">
    <w:abstractNumId w:val="4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CDA"/>
    <w:rsid w:val="000054CB"/>
    <w:rsid w:val="000064F0"/>
    <w:rsid w:val="0000654F"/>
    <w:rsid w:val="00006F53"/>
    <w:rsid w:val="00011C75"/>
    <w:rsid w:val="00015128"/>
    <w:rsid w:val="0001557A"/>
    <w:rsid w:val="000162F8"/>
    <w:rsid w:val="00020A45"/>
    <w:rsid w:val="00021365"/>
    <w:rsid w:val="0002205D"/>
    <w:rsid w:val="00023BF1"/>
    <w:rsid w:val="00024300"/>
    <w:rsid w:val="00024EED"/>
    <w:rsid w:val="00026BF5"/>
    <w:rsid w:val="000308F7"/>
    <w:rsid w:val="00031333"/>
    <w:rsid w:val="00032145"/>
    <w:rsid w:val="00032A0D"/>
    <w:rsid w:val="00032F05"/>
    <w:rsid w:val="00034017"/>
    <w:rsid w:val="0004046F"/>
    <w:rsid w:val="0004242A"/>
    <w:rsid w:val="000437B5"/>
    <w:rsid w:val="00044B53"/>
    <w:rsid w:val="00046EBE"/>
    <w:rsid w:val="00047193"/>
    <w:rsid w:val="00047430"/>
    <w:rsid w:val="000515E8"/>
    <w:rsid w:val="00051742"/>
    <w:rsid w:val="00051865"/>
    <w:rsid w:val="00051BC2"/>
    <w:rsid w:val="0005216E"/>
    <w:rsid w:val="00052DB5"/>
    <w:rsid w:val="000549F2"/>
    <w:rsid w:val="000566F3"/>
    <w:rsid w:val="00057230"/>
    <w:rsid w:val="00062F7C"/>
    <w:rsid w:val="00063AA5"/>
    <w:rsid w:val="000647A6"/>
    <w:rsid w:val="00064818"/>
    <w:rsid w:val="0006486E"/>
    <w:rsid w:val="0006514F"/>
    <w:rsid w:val="00067A38"/>
    <w:rsid w:val="00067C5F"/>
    <w:rsid w:val="000708CE"/>
    <w:rsid w:val="00070FDA"/>
    <w:rsid w:val="000741F9"/>
    <w:rsid w:val="000803E0"/>
    <w:rsid w:val="00080FC8"/>
    <w:rsid w:val="00081839"/>
    <w:rsid w:val="00082197"/>
    <w:rsid w:val="0008241E"/>
    <w:rsid w:val="00084DF2"/>
    <w:rsid w:val="000879C9"/>
    <w:rsid w:val="0009111C"/>
    <w:rsid w:val="00091245"/>
    <w:rsid w:val="00091FA8"/>
    <w:rsid w:val="00095983"/>
    <w:rsid w:val="000A4391"/>
    <w:rsid w:val="000A592B"/>
    <w:rsid w:val="000A5EFC"/>
    <w:rsid w:val="000A61E6"/>
    <w:rsid w:val="000A68E5"/>
    <w:rsid w:val="000B05F0"/>
    <w:rsid w:val="000B1038"/>
    <w:rsid w:val="000B17D4"/>
    <w:rsid w:val="000B285B"/>
    <w:rsid w:val="000B33D6"/>
    <w:rsid w:val="000B4737"/>
    <w:rsid w:val="000B658C"/>
    <w:rsid w:val="000B6AD3"/>
    <w:rsid w:val="000B7C21"/>
    <w:rsid w:val="000C1E4F"/>
    <w:rsid w:val="000C2B75"/>
    <w:rsid w:val="000C3C7A"/>
    <w:rsid w:val="000C4CDF"/>
    <w:rsid w:val="000C54D9"/>
    <w:rsid w:val="000C55A6"/>
    <w:rsid w:val="000C5714"/>
    <w:rsid w:val="000C5993"/>
    <w:rsid w:val="000C7379"/>
    <w:rsid w:val="000D0B9D"/>
    <w:rsid w:val="000D178B"/>
    <w:rsid w:val="000D520E"/>
    <w:rsid w:val="000D590A"/>
    <w:rsid w:val="000D5B47"/>
    <w:rsid w:val="000D5D9C"/>
    <w:rsid w:val="000D6136"/>
    <w:rsid w:val="000E0A5D"/>
    <w:rsid w:val="000E17FA"/>
    <w:rsid w:val="000E1C61"/>
    <w:rsid w:val="000E207E"/>
    <w:rsid w:val="000E2DE0"/>
    <w:rsid w:val="000E2ED1"/>
    <w:rsid w:val="000E3C8A"/>
    <w:rsid w:val="000E49FF"/>
    <w:rsid w:val="000E55F9"/>
    <w:rsid w:val="000E5606"/>
    <w:rsid w:val="000E604A"/>
    <w:rsid w:val="000E6766"/>
    <w:rsid w:val="000E6A48"/>
    <w:rsid w:val="000F2008"/>
    <w:rsid w:val="000F214F"/>
    <w:rsid w:val="000F2AE3"/>
    <w:rsid w:val="000F7F11"/>
    <w:rsid w:val="00102C61"/>
    <w:rsid w:val="00102E72"/>
    <w:rsid w:val="00102F75"/>
    <w:rsid w:val="00102F78"/>
    <w:rsid w:val="00103989"/>
    <w:rsid w:val="00106AC7"/>
    <w:rsid w:val="0010758F"/>
    <w:rsid w:val="00111524"/>
    <w:rsid w:val="00111526"/>
    <w:rsid w:val="00113A41"/>
    <w:rsid w:val="00115A3E"/>
    <w:rsid w:val="00116E63"/>
    <w:rsid w:val="001212BF"/>
    <w:rsid w:val="0012412D"/>
    <w:rsid w:val="00126835"/>
    <w:rsid w:val="00126B8B"/>
    <w:rsid w:val="0012705F"/>
    <w:rsid w:val="001278B5"/>
    <w:rsid w:val="00127FA0"/>
    <w:rsid w:val="0013092B"/>
    <w:rsid w:val="00131267"/>
    <w:rsid w:val="0013283A"/>
    <w:rsid w:val="001340AD"/>
    <w:rsid w:val="00134853"/>
    <w:rsid w:val="00134BD2"/>
    <w:rsid w:val="001402B5"/>
    <w:rsid w:val="00141DBB"/>
    <w:rsid w:val="00142C70"/>
    <w:rsid w:val="00143894"/>
    <w:rsid w:val="00143C49"/>
    <w:rsid w:val="001440E1"/>
    <w:rsid w:val="001442C5"/>
    <w:rsid w:val="001444ED"/>
    <w:rsid w:val="00145A7A"/>
    <w:rsid w:val="00145ABB"/>
    <w:rsid w:val="00146CED"/>
    <w:rsid w:val="0014790C"/>
    <w:rsid w:val="00150BD3"/>
    <w:rsid w:val="001510FB"/>
    <w:rsid w:val="001558DB"/>
    <w:rsid w:val="00155FA6"/>
    <w:rsid w:val="00156D8D"/>
    <w:rsid w:val="00156EB0"/>
    <w:rsid w:val="001572A9"/>
    <w:rsid w:val="00161DA5"/>
    <w:rsid w:val="00161F09"/>
    <w:rsid w:val="00163C32"/>
    <w:rsid w:val="00163FD9"/>
    <w:rsid w:val="001663C1"/>
    <w:rsid w:val="00166D5C"/>
    <w:rsid w:val="00173896"/>
    <w:rsid w:val="00174E66"/>
    <w:rsid w:val="00175321"/>
    <w:rsid w:val="00175832"/>
    <w:rsid w:val="00175E8C"/>
    <w:rsid w:val="00177D0B"/>
    <w:rsid w:val="001815B3"/>
    <w:rsid w:val="00181F4D"/>
    <w:rsid w:val="00182EE8"/>
    <w:rsid w:val="001852A1"/>
    <w:rsid w:val="001859A6"/>
    <w:rsid w:val="00186667"/>
    <w:rsid w:val="00187047"/>
    <w:rsid w:val="001902AE"/>
    <w:rsid w:val="00190666"/>
    <w:rsid w:val="00192E55"/>
    <w:rsid w:val="00193DD8"/>
    <w:rsid w:val="0019446E"/>
    <w:rsid w:val="001A0FEA"/>
    <w:rsid w:val="001A1590"/>
    <w:rsid w:val="001A2EBA"/>
    <w:rsid w:val="001A3C3F"/>
    <w:rsid w:val="001A52C9"/>
    <w:rsid w:val="001A67C1"/>
    <w:rsid w:val="001A7188"/>
    <w:rsid w:val="001B0918"/>
    <w:rsid w:val="001B198F"/>
    <w:rsid w:val="001B224A"/>
    <w:rsid w:val="001B2638"/>
    <w:rsid w:val="001B752F"/>
    <w:rsid w:val="001C204A"/>
    <w:rsid w:val="001C208E"/>
    <w:rsid w:val="001C2F87"/>
    <w:rsid w:val="001C3D38"/>
    <w:rsid w:val="001C3DD1"/>
    <w:rsid w:val="001C3E21"/>
    <w:rsid w:val="001C409C"/>
    <w:rsid w:val="001C5545"/>
    <w:rsid w:val="001C769C"/>
    <w:rsid w:val="001C7FF2"/>
    <w:rsid w:val="001D04DE"/>
    <w:rsid w:val="001D172C"/>
    <w:rsid w:val="001D225F"/>
    <w:rsid w:val="001D2EC9"/>
    <w:rsid w:val="001D7446"/>
    <w:rsid w:val="001E0030"/>
    <w:rsid w:val="001E0209"/>
    <w:rsid w:val="001E0ADF"/>
    <w:rsid w:val="001E17FE"/>
    <w:rsid w:val="001E2E4F"/>
    <w:rsid w:val="001E3CF4"/>
    <w:rsid w:val="001E4338"/>
    <w:rsid w:val="001E5755"/>
    <w:rsid w:val="001E7129"/>
    <w:rsid w:val="001F3EF9"/>
    <w:rsid w:val="001F5A27"/>
    <w:rsid w:val="001F5A7E"/>
    <w:rsid w:val="001F5EA0"/>
    <w:rsid w:val="001F772D"/>
    <w:rsid w:val="001F7C14"/>
    <w:rsid w:val="00200EB3"/>
    <w:rsid w:val="002017AC"/>
    <w:rsid w:val="0020334E"/>
    <w:rsid w:val="00203914"/>
    <w:rsid w:val="0020641B"/>
    <w:rsid w:val="0020742E"/>
    <w:rsid w:val="002121D8"/>
    <w:rsid w:val="002174DA"/>
    <w:rsid w:val="00220509"/>
    <w:rsid w:val="00220DA4"/>
    <w:rsid w:val="00221020"/>
    <w:rsid w:val="00221C1B"/>
    <w:rsid w:val="002237F6"/>
    <w:rsid w:val="00223922"/>
    <w:rsid w:val="00223AF8"/>
    <w:rsid w:val="00225AF8"/>
    <w:rsid w:val="002263DD"/>
    <w:rsid w:val="00226451"/>
    <w:rsid w:val="00226BFF"/>
    <w:rsid w:val="0023236A"/>
    <w:rsid w:val="002333A0"/>
    <w:rsid w:val="00234C12"/>
    <w:rsid w:val="00236C58"/>
    <w:rsid w:val="0024139B"/>
    <w:rsid w:val="002415B5"/>
    <w:rsid w:val="00241E19"/>
    <w:rsid w:val="00241FAC"/>
    <w:rsid w:val="002433B7"/>
    <w:rsid w:val="0024465D"/>
    <w:rsid w:val="0024497F"/>
    <w:rsid w:val="00246C20"/>
    <w:rsid w:val="002500FC"/>
    <w:rsid w:val="00250524"/>
    <w:rsid w:val="00255209"/>
    <w:rsid w:val="00255873"/>
    <w:rsid w:val="0025683B"/>
    <w:rsid w:val="002603CC"/>
    <w:rsid w:val="002606B9"/>
    <w:rsid w:val="002609DA"/>
    <w:rsid w:val="002631AA"/>
    <w:rsid w:val="00263AFD"/>
    <w:rsid w:val="00265A17"/>
    <w:rsid w:val="00266972"/>
    <w:rsid w:val="00266D4F"/>
    <w:rsid w:val="00266F8D"/>
    <w:rsid w:val="00266FDF"/>
    <w:rsid w:val="00270C75"/>
    <w:rsid w:val="00271A84"/>
    <w:rsid w:val="002757FA"/>
    <w:rsid w:val="00276A2A"/>
    <w:rsid w:val="00276FC7"/>
    <w:rsid w:val="0027799E"/>
    <w:rsid w:val="00277BB2"/>
    <w:rsid w:val="00281000"/>
    <w:rsid w:val="00281A20"/>
    <w:rsid w:val="00282467"/>
    <w:rsid w:val="00282553"/>
    <w:rsid w:val="0028272B"/>
    <w:rsid w:val="002840F4"/>
    <w:rsid w:val="00284B3A"/>
    <w:rsid w:val="002852F9"/>
    <w:rsid w:val="00287BF6"/>
    <w:rsid w:val="00292FFC"/>
    <w:rsid w:val="00295D98"/>
    <w:rsid w:val="00296C17"/>
    <w:rsid w:val="00296CF8"/>
    <w:rsid w:val="002978EA"/>
    <w:rsid w:val="002A2E2A"/>
    <w:rsid w:val="002A3753"/>
    <w:rsid w:val="002A4539"/>
    <w:rsid w:val="002A5139"/>
    <w:rsid w:val="002A544F"/>
    <w:rsid w:val="002A604E"/>
    <w:rsid w:val="002A6D2F"/>
    <w:rsid w:val="002B0BE8"/>
    <w:rsid w:val="002B0E6E"/>
    <w:rsid w:val="002B1633"/>
    <w:rsid w:val="002B1914"/>
    <w:rsid w:val="002B1E8F"/>
    <w:rsid w:val="002B22AB"/>
    <w:rsid w:val="002B2B7C"/>
    <w:rsid w:val="002B307E"/>
    <w:rsid w:val="002B377C"/>
    <w:rsid w:val="002B4E7F"/>
    <w:rsid w:val="002B7B51"/>
    <w:rsid w:val="002C2832"/>
    <w:rsid w:val="002C3D39"/>
    <w:rsid w:val="002C409C"/>
    <w:rsid w:val="002D0D1A"/>
    <w:rsid w:val="002D1273"/>
    <w:rsid w:val="002D3025"/>
    <w:rsid w:val="002D4470"/>
    <w:rsid w:val="002D4D4C"/>
    <w:rsid w:val="002D5979"/>
    <w:rsid w:val="002D642D"/>
    <w:rsid w:val="002D7D66"/>
    <w:rsid w:val="002E207D"/>
    <w:rsid w:val="002E2F2A"/>
    <w:rsid w:val="002E416F"/>
    <w:rsid w:val="002E4FAE"/>
    <w:rsid w:val="002E73F6"/>
    <w:rsid w:val="002F0795"/>
    <w:rsid w:val="002F2D9C"/>
    <w:rsid w:val="002F352D"/>
    <w:rsid w:val="002F499D"/>
    <w:rsid w:val="002F5871"/>
    <w:rsid w:val="002F5C0E"/>
    <w:rsid w:val="002F7B97"/>
    <w:rsid w:val="00300242"/>
    <w:rsid w:val="00302A58"/>
    <w:rsid w:val="00303560"/>
    <w:rsid w:val="003053D1"/>
    <w:rsid w:val="00307D89"/>
    <w:rsid w:val="00312C12"/>
    <w:rsid w:val="00313403"/>
    <w:rsid w:val="00313DD1"/>
    <w:rsid w:val="003152CD"/>
    <w:rsid w:val="0031601F"/>
    <w:rsid w:val="00316BA8"/>
    <w:rsid w:val="00316C33"/>
    <w:rsid w:val="00321FF8"/>
    <w:rsid w:val="00322136"/>
    <w:rsid w:val="0032236D"/>
    <w:rsid w:val="00325C9D"/>
    <w:rsid w:val="00325DBF"/>
    <w:rsid w:val="003263A9"/>
    <w:rsid w:val="0033144C"/>
    <w:rsid w:val="00333E5C"/>
    <w:rsid w:val="003340A7"/>
    <w:rsid w:val="003358F3"/>
    <w:rsid w:val="00336101"/>
    <w:rsid w:val="00336F69"/>
    <w:rsid w:val="003505ED"/>
    <w:rsid w:val="003524AB"/>
    <w:rsid w:val="0035299D"/>
    <w:rsid w:val="00352D9F"/>
    <w:rsid w:val="003537E3"/>
    <w:rsid w:val="00353BC1"/>
    <w:rsid w:val="00353CB4"/>
    <w:rsid w:val="00353D74"/>
    <w:rsid w:val="003566F9"/>
    <w:rsid w:val="0036029D"/>
    <w:rsid w:val="003605F0"/>
    <w:rsid w:val="00360E85"/>
    <w:rsid w:val="003615C9"/>
    <w:rsid w:val="00363C76"/>
    <w:rsid w:val="00363E5B"/>
    <w:rsid w:val="00367FD5"/>
    <w:rsid w:val="00370F49"/>
    <w:rsid w:val="00371FA4"/>
    <w:rsid w:val="00372C2C"/>
    <w:rsid w:val="00375777"/>
    <w:rsid w:val="00382DDB"/>
    <w:rsid w:val="003838B6"/>
    <w:rsid w:val="0038392F"/>
    <w:rsid w:val="00384708"/>
    <w:rsid w:val="00384FFB"/>
    <w:rsid w:val="0038630B"/>
    <w:rsid w:val="0038748A"/>
    <w:rsid w:val="003923AA"/>
    <w:rsid w:val="00392DCD"/>
    <w:rsid w:val="00392E20"/>
    <w:rsid w:val="0039598F"/>
    <w:rsid w:val="0039650A"/>
    <w:rsid w:val="00397E0E"/>
    <w:rsid w:val="003A188D"/>
    <w:rsid w:val="003A2397"/>
    <w:rsid w:val="003A5AFE"/>
    <w:rsid w:val="003B0127"/>
    <w:rsid w:val="003B014C"/>
    <w:rsid w:val="003B0B69"/>
    <w:rsid w:val="003B18A6"/>
    <w:rsid w:val="003B1B0D"/>
    <w:rsid w:val="003B28B1"/>
    <w:rsid w:val="003B2A6C"/>
    <w:rsid w:val="003B314C"/>
    <w:rsid w:val="003B3B38"/>
    <w:rsid w:val="003B51E5"/>
    <w:rsid w:val="003B61A7"/>
    <w:rsid w:val="003B64E7"/>
    <w:rsid w:val="003C1610"/>
    <w:rsid w:val="003C425C"/>
    <w:rsid w:val="003C4BAD"/>
    <w:rsid w:val="003C61B6"/>
    <w:rsid w:val="003D0E5A"/>
    <w:rsid w:val="003D0FE4"/>
    <w:rsid w:val="003D132E"/>
    <w:rsid w:val="003D1E3B"/>
    <w:rsid w:val="003D2AE5"/>
    <w:rsid w:val="003D4533"/>
    <w:rsid w:val="003D4FDA"/>
    <w:rsid w:val="003D6213"/>
    <w:rsid w:val="003D7ABB"/>
    <w:rsid w:val="003E0BAF"/>
    <w:rsid w:val="003E0C22"/>
    <w:rsid w:val="003E0FB1"/>
    <w:rsid w:val="003E17BD"/>
    <w:rsid w:val="003E388D"/>
    <w:rsid w:val="003E493D"/>
    <w:rsid w:val="003E56A7"/>
    <w:rsid w:val="003E76B5"/>
    <w:rsid w:val="003F07AA"/>
    <w:rsid w:val="003F167D"/>
    <w:rsid w:val="003F2856"/>
    <w:rsid w:val="003F2DB7"/>
    <w:rsid w:val="003F383B"/>
    <w:rsid w:val="003F3D25"/>
    <w:rsid w:val="003F3E54"/>
    <w:rsid w:val="003F4707"/>
    <w:rsid w:val="003F4CB1"/>
    <w:rsid w:val="003F508F"/>
    <w:rsid w:val="003F65B0"/>
    <w:rsid w:val="003F674A"/>
    <w:rsid w:val="00400AAF"/>
    <w:rsid w:val="00400DF7"/>
    <w:rsid w:val="00402AC2"/>
    <w:rsid w:val="00403F42"/>
    <w:rsid w:val="0040522B"/>
    <w:rsid w:val="00405A00"/>
    <w:rsid w:val="00405D85"/>
    <w:rsid w:val="00410A11"/>
    <w:rsid w:val="00413305"/>
    <w:rsid w:val="00413C83"/>
    <w:rsid w:val="004140FB"/>
    <w:rsid w:val="00416364"/>
    <w:rsid w:val="00416837"/>
    <w:rsid w:val="00416D5D"/>
    <w:rsid w:val="00416F61"/>
    <w:rsid w:val="004176F8"/>
    <w:rsid w:val="0042197F"/>
    <w:rsid w:val="00423BD9"/>
    <w:rsid w:val="004255F5"/>
    <w:rsid w:val="0042693B"/>
    <w:rsid w:val="00427960"/>
    <w:rsid w:val="00432F55"/>
    <w:rsid w:val="00433300"/>
    <w:rsid w:val="00433B17"/>
    <w:rsid w:val="00433FD3"/>
    <w:rsid w:val="004341E3"/>
    <w:rsid w:val="00434F0C"/>
    <w:rsid w:val="00437288"/>
    <w:rsid w:val="00440289"/>
    <w:rsid w:val="0044061C"/>
    <w:rsid w:val="00441D3D"/>
    <w:rsid w:val="00442432"/>
    <w:rsid w:val="00443576"/>
    <w:rsid w:val="00443F67"/>
    <w:rsid w:val="004453A8"/>
    <w:rsid w:val="00447B6F"/>
    <w:rsid w:val="00451A44"/>
    <w:rsid w:val="00453F75"/>
    <w:rsid w:val="00455AFF"/>
    <w:rsid w:val="004564EC"/>
    <w:rsid w:val="0046096B"/>
    <w:rsid w:val="00462831"/>
    <w:rsid w:val="004653F9"/>
    <w:rsid w:val="00466CF3"/>
    <w:rsid w:val="00467D3E"/>
    <w:rsid w:val="0047030B"/>
    <w:rsid w:val="00470BAF"/>
    <w:rsid w:val="00471194"/>
    <w:rsid w:val="004720A7"/>
    <w:rsid w:val="0047504B"/>
    <w:rsid w:val="00475FD3"/>
    <w:rsid w:val="004774AC"/>
    <w:rsid w:val="00482159"/>
    <w:rsid w:val="00482BC8"/>
    <w:rsid w:val="004843DA"/>
    <w:rsid w:val="00485FA2"/>
    <w:rsid w:val="00486165"/>
    <w:rsid w:val="00486997"/>
    <w:rsid w:val="0048773B"/>
    <w:rsid w:val="00487923"/>
    <w:rsid w:val="00487B66"/>
    <w:rsid w:val="004906B7"/>
    <w:rsid w:val="004918C6"/>
    <w:rsid w:val="00493FE8"/>
    <w:rsid w:val="004953A2"/>
    <w:rsid w:val="004972D5"/>
    <w:rsid w:val="004A0AED"/>
    <w:rsid w:val="004A24E7"/>
    <w:rsid w:val="004A3C98"/>
    <w:rsid w:val="004A52AD"/>
    <w:rsid w:val="004A56C9"/>
    <w:rsid w:val="004A6292"/>
    <w:rsid w:val="004A6DB8"/>
    <w:rsid w:val="004A70CF"/>
    <w:rsid w:val="004A7A64"/>
    <w:rsid w:val="004B2FB6"/>
    <w:rsid w:val="004B31A6"/>
    <w:rsid w:val="004B3C13"/>
    <w:rsid w:val="004C092F"/>
    <w:rsid w:val="004C099B"/>
    <w:rsid w:val="004C1B87"/>
    <w:rsid w:val="004C704E"/>
    <w:rsid w:val="004D0FE6"/>
    <w:rsid w:val="004D3103"/>
    <w:rsid w:val="004D3716"/>
    <w:rsid w:val="004D6E5C"/>
    <w:rsid w:val="004D7193"/>
    <w:rsid w:val="004D7CDD"/>
    <w:rsid w:val="004E0C25"/>
    <w:rsid w:val="004E193A"/>
    <w:rsid w:val="004E2145"/>
    <w:rsid w:val="004E3335"/>
    <w:rsid w:val="004E50C0"/>
    <w:rsid w:val="004E5479"/>
    <w:rsid w:val="004E5856"/>
    <w:rsid w:val="004E6915"/>
    <w:rsid w:val="004E74E0"/>
    <w:rsid w:val="004E7FAB"/>
    <w:rsid w:val="004F22B9"/>
    <w:rsid w:val="004F397E"/>
    <w:rsid w:val="004F567D"/>
    <w:rsid w:val="004F646B"/>
    <w:rsid w:val="004F6ABC"/>
    <w:rsid w:val="004F7039"/>
    <w:rsid w:val="00501F7D"/>
    <w:rsid w:val="0050479B"/>
    <w:rsid w:val="00506412"/>
    <w:rsid w:val="00510C12"/>
    <w:rsid w:val="00511815"/>
    <w:rsid w:val="00514181"/>
    <w:rsid w:val="00514A3A"/>
    <w:rsid w:val="0051535E"/>
    <w:rsid w:val="005168F6"/>
    <w:rsid w:val="00521DD6"/>
    <w:rsid w:val="00521F24"/>
    <w:rsid w:val="00524193"/>
    <w:rsid w:val="00526D33"/>
    <w:rsid w:val="005271AF"/>
    <w:rsid w:val="005303AF"/>
    <w:rsid w:val="005326C1"/>
    <w:rsid w:val="00533D0D"/>
    <w:rsid w:val="00537139"/>
    <w:rsid w:val="00541166"/>
    <w:rsid w:val="0054135C"/>
    <w:rsid w:val="005453D4"/>
    <w:rsid w:val="005472D4"/>
    <w:rsid w:val="00547430"/>
    <w:rsid w:val="005474F5"/>
    <w:rsid w:val="00550E2E"/>
    <w:rsid w:val="0055272F"/>
    <w:rsid w:val="00552F10"/>
    <w:rsid w:val="0055305F"/>
    <w:rsid w:val="005534B7"/>
    <w:rsid w:val="00554E4B"/>
    <w:rsid w:val="00554F11"/>
    <w:rsid w:val="00555C07"/>
    <w:rsid w:val="00560BA4"/>
    <w:rsid w:val="00561994"/>
    <w:rsid w:val="00561CF5"/>
    <w:rsid w:val="00566245"/>
    <w:rsid w:val="00566ECB"/>
    <w:rsid w:val="0056719D"/>
    <w:rsid w:val="005671C6"/>
    <w:rsid w:val="00567FEC"/>
    <w:rsid w:val="00571AC3"/>
    <w:rsid w:val="005722A1"/>
    <w:rsid w:val="005728D9"/>
    <w:rsid w:val="00573C0B"/>
    <w:rsid w:val="005743A2"/>
    <w:rsid w:val="0057616A"/>
    <w:rsid w:val="005833D6"/>
    <w:rsid w:val="00585577"/>
    <w:rsid w:val="00586786"/>
    <w:rsid w:val="005901E2"/>
    <w:rsid w:val="00590EA1"/>
    <w:rsid w:val="005914D9"/>
    <w:rsid w:val="0059554F"/>
    <w:rsid w:val="00596F86"/>
    <w:rsid w:val="00597471"/>
    <w:rsid w:val="005978CC"/>
    <w:rsid w:val="005A0F2C"/>
    <w:rsid w:val="005A2030"/>
    <w:rsid w:val="005A3860"/>
    <w:rsid w:val="005A5C71"/>
    <w:rsid w:val="005A68DF"/>
    <w:rsid w:val="005A780A"/>
    <w:rsid w:val="005A7CE1"/>
    <w:rsid w:val="005A7FEC"/>
    <w:rsid w:val="005B056F"/>
    <w:rsid w:val="005B2771"/>
    <w:rsid w:val="005B4E4D"/>
    <w:rsid w:val="005B6046"/>
    <w:rsid w:val="005C221B"/>
    <w:rsid w:val="005C2419"/>
    <w:rsid w:val="005C3461"/>
    <w:rsid w:val="005C49B5"/>
    <w:rsid w:val="005C5C6C"/>
    <w:rsid w:val="005C71B6"/>
    <w:rsid w:val="005D0AAF"/>
    <w:rsid w:val="005D1867"/>
    <w:rsid w:val="005D186A"/>
    <w:rsid w:val="005D5F5D"/>
    <w:rsid w:val="005D6231"/>
    <w:rsid w:val="005D6592"/>
    <w:rsid w:val="005D7041"/>
    <w:rsid w:val="005D7321"/>
    <w:rsid w:val="005E31BC"/>
    <w:rsid w:val="005E5F85"/>
    <w:rsid w:val="005F0482"/>
    <w:rsid w:val="005F11B7"/>
    <w:rsid w:val="005F1E91"/>
    <w:rsid w:val="005F2C5C"/>
    <w:rsid w:val="005F68E1"/>
    <w:rsid w:val="005F6D2A"/>
    <w:rsid w:val="005F72E9"/>
    <w:rsid w:val="005F761B"/>
    <w:rsid w:val="00600B7A"/>
    <w:rsid w:val="00601A08"/>
    <w:rsid w:val="00602933"/>
    <w:rsid w:val="0060398C"/>
    <w:rsid w:val="006044A9"/>
    <w:rsid w:val="006057A3"/>
    <w:rsid w:val="006102B3"/>
    <w:rsid w:val="00611074"/>
    <w:rsid w:val="00612576"/>
    <w:rsid w:val="00613DAF"/>
    <w:rsid w:val="00614200"/>
    <w:rsid w:val="00615053"/>
    <w:rsid w:val="0061573A"/>
    <w:rsid w:val="006158B7"/>
    <w:rsid w:val="0061598D"/>
    <w:rsid w:val="00615BF5"/>
    <w:rsid w:val="00615C24"/>
    <w:rsid w:val="00617370"/>
    <w:rsid w:val="00620448"/>
    <w:rsid w:val="00621BF3"/>
    <w:rsid w:val="0062547D"/>
    <w:rsid w:val="00625EC0"/>
    <w:rsid w:val="00627EA4"/>
    <w:rsid w:val="006304AF"/>
    <w:rsid w:val="0063078D"/>
    <w:rsid w:val="00632264"/>
    <w:rsid w:val="00633D2F"/>
    <w:rsid w:val="00636BBA"/>
    <w:rsid w:val="006424ED"/>
    <w:rsid w:val="00643EBA"/>
    <w:rsid w:val="00644329"/>
    <w:rsid w:val="00647E4B"/>
    <w:rsid w:val="00651264"/>
    <w:rsid w:val="00653AF8"/>
    <w:rsid w:val="006544C9"/>
    <w:rsid w:val="00656AF9"/>
    <w:rsid w:val="00657B5E"/>
    <w:rsid w:val="0066420F"/>
    <w:rsid w:val="00664B67"/>
    <w:rsid w:val="0066543D"/>
    <w:rsid w:val="00670D42"/>
    <w:rsid w:val="0067145C"/>
    <w:rsid w:val="00671853"/>
    <w:rsid w:val="00672831"/>
    <w:rsid w:val="00676705"/>
    <w:rsid w:val="006774DF"/>
    <w:rsid w:val="00680AFD"/>
    <w:rsid w:val="006828FB"/>
    <w:rsid w:val="0068329E"/>
    <w:rsid w:val="00683C22"/>
    <w:rsid w:val="00684308"/>
    <w:rsid w:val="00684A2F"/>
    <w:rsid w:val="006851A7"/>
    <w:rsid w:val="006858DD"/>
    <w:rsid w:val="0068697B"/>
    <w:rsid w:val="0068797A"/>
    <w:rsid w:val="00687E33"/>
    <w:rsid w:val="00690604"/>
    <w:rsid w:val="00691431"/>
    <w:rsid w:val="006916B9"/>
    <w:rsid w:val="00691E0F"/>
    <w:rsid w:val="00692A6A"/>
    <w:rsid w:val="00692B10"/>
    <w:rsid w:val="006940D9"/>
    <w:rsid w:val="0069476D"/>
    <w:rsid w:val="00695C69"/>
    <w:rsid w:val="006963E7"/>
    <w:rsid w:val="006A05D3"/>
    <w:rsid w:val="006A0D86"/>
    <w:rsid w:val="006A0F77"/>
    <w:rsid w:val="006A2581"/>
    <w:rsid w:val="006A3A90"/>
    <w:rsid w:val="006A620D"/>
    <w:rsid w:val="006A67B0"/>
    <w:rsid w:val="006A77AF"/>
    <w:rsid w:val="006A7E00"/>
    <w:rsid w:val="006B1FA8"/>
    <w:rsid w:val="006B34A1"/>
    <w:rsid w:val="006B4404"/>
    <w:rsid w:val="006B47FD"/>
    <w:rsid w:val="006B4933"/>
    <w:rsid w:val="006B543D"/>
    <w:rsid w:val="006B7C9C"/>
    <w:rsid w:val="006C00E7"/>
    <w:rsid w:val="006C117D"/>
    <w:rsid w:val="006C1C50"/>
    <w:rsid w:val="006C1E57"/>
    <w:rsid w:val="006C235A"/>
    <w:rsid w:val="006C2387"/>
    <w:rsid w:val="006C32B4"/>
    <w:rsid w:val="006C6827"/>
    <w:rsid w:val="006C72A4"/>
    <w:rsid w:val="006D076E"/>
    <w:rsid w:val="006D07B1"/>
    <w:rsid w:val="006D0D73"/>
    <w:rsid w:val="006D1BC4"/>
    <w:rsid w:val="006D2026"/>
    <w:rsid w:val="006D256B"/>
    <w:rsid w:val="006D3AA7"/>
    <w:rsid w:val="006D3FD1"/>
    <w:rsid w:val="006D4AEE"/>
    <w:rsid w:val="006D706C"/>
    <w:rsid w:val="006E00B9"/>
    <w:rsid w:val="006E147D"/>
    <w:rsid w:val="006E298C"/>
    <w:rsid w:val="006E4C7F"/>
    <w:rsid w:val="006E52BF"/>
    <w:rsid w:val="006E5771"/>
    <w:rsid w:val="006E5A0B"/>
    <w:rsid w:val="006F0066"/>
    <w:rsid w:val="006F0AF3"/>
    <w:rsid w:val="006F0CAD"/>
    <w:rsid w:val="006F2BC2"/>
    <w:rsid w:val="006F30F5"/>
    <w:rsid w:val="006F634C"/>
    <w:rsid w:val="006F6DAE"/>
    <w:rsid w:val="006F72A9"/>
    <w:rsid w:val="006F7472"/>
    <w:rsid w:val="00700C69"/>
    <w:rsid w:val="00701168"/>
    <w:rsid w:val="007020DC"/>
    <w:rsid w:val="007026AE"/>
    <w:rsid w:val="00703020"/>
    <w:rsid w:val="007032EF"/>
    <w:rsid w:val="007039AF"/>
    <w:rsid w:val="007052AF"/>
    <w:rsid w:val="00706BD2"/>
    <w:rsid w:val="00706E45"/>
    <w:rsid w:val="00707453"/>
    <w:rsid w:val="00710319"/>
    <w:rsid w:val="00712B9D"/>
    <w:rsid w:val="00712E43"/>
    <w:rsid w:val="00714053"/>
    <w:rsid w:val="00714513"/>
    <w:rsid w:val="007204C7"/>
    <w:rsid w:val="00721626"/>
    <w:rsid w:val="007217B2"/>
    <w:rsid w:val="007218A9"/>
    <w:rsid w:val="007221AB"/>
    <w:rsid w:val="00724122"/>
    <w:rsid w:val="00725C30"/>
    <w:rsid w:val="007307DB"/>
    <w:rsid w:val="00730C1C"/>
    <w:rsid w:val="00730F3A"/>
    <w:rsid w:val="0073139D"/>
    <w:rsid w:val="0073244D"/>
    <w:rsid w:val="00732CF7"/>
    <w:rsid w:val="0073354B"/>
    <w:rsid w:val="00733E35"/>
    <w:rsid w:val="00736976"/>
    <w:rsid w:val="00740F5D"/>
    <w:rsid w:val="007413CC"/>
    <w:rsid w:val="007436D0"/>
    <w:rsid w:val="0074513B"/>
    <w:rsid w:val="00750438"/>
    <w:rsid w:val="0075068C"/>
    <w:rsid w:val="00750709"/>
    <w:rsid w:val="00751894"/>
    <w:rsid w:val="00751E51"/>
    <w:rsid w:val="00752E6C"/>
    <w:rsid w:val="007539CA"/>
    <w:rsid w:val="00754FFF"/>
    <w:rsid w:val="0075515C"/>
    <w:rsid w:val="00755CB5"/>
    <w:rsid w:val="00763044"/>
    <w:rsid w:val="007631C7"/>
    <w:rsid w:val="00764DC1"/>
    <w:rsid w:val="007662C0"/>
    <w:rsid w:val="00766A10"/>
    <w:rsid w:val="00771E88"/>
    <w:rsid w:val="007731AD"/>
    <w:rsid w:val="007741B1"/>
    <w:rsid w:val="007757F6"/>
    <w:rsid w:val="00775CA7"/>
    <w:rsid w:val="00775EDD"/>
    <w:rsid w:val="00776763"/>
    <w:rsid w:val="007816DE"/>
    <w:rsid w:val="00783B4E"/>
    <w:rsid w:val="00784104"/>
    <w:rsid w:val="00784788"/>
    <w:rsid w:val="00790700"/>
    <w:rsid w:val="00790E05"/>
    <w:rsid w:val="00791038"/>
    <w:rsid w:val="00791C9F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2C7D"/>
    <w:rsid w:val="007B33DE"/>
    <w:rsid w:val="007B42F1"/>
    <w:rsid w:val="007B5B46"/>
    <w:rsid w:val="007B684E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4300"/>
    <w:rsid w:val="007D6D24"/>
    <w:rsid w:val="007D758A"/>
    <w:rsid w:val="007E4425"/>
    <w:rsid w:val="007F2E0A"/>
    <w:rsid w:val="007F53B8"/>
    <w:rsid w:val="007F53F1"/>
    <w:rsid w:val="007F577F"/>
    <w:rsid w:val="007F57E1"/>
    <w:rsid w:val="007F71AD"/>
    <w:rsid w:val="00802D60"/>
    <w:rsid w:val="00804805"/>
    <w:rsid w:val="00805A81"/>
    <w:rsid w:val="0080669F"/>
    <w:rsid w:val="00806FD6"/>
    <w:rsid w:val="008102C3"/>
    <w:rsid w:val="0081039D"/>
    <w:rsid w:val="00810FF5"/>
    <w:rsid w:val="00812236"/>
    <w:rsid w:val="00812D81"/>
    <w:rsid w:val="008131BD"/>
    <w:rsid w:val="00814C33"/>
    <w:rsid w:val="00815A95"/>
    <w:rsid w:val="00815C51"/>
    <w:rsid w:val="00815EE0"/>
    <w:rsid w:val="0082001F"/>
    <w:rsid w:val="008208F5"/>
    <w:rsid w:val="00821399"/>
    <w:rsid w:val="00821740"/>
    <w:rsid w:val="00821833"/>
    <w:rsid w:val="008306E7"/>
    <w:rsid w:val="00831653"/>
    <w:rsid w:val="00833FC6"/>
    <w:rsid w:val="00835433"/>
    <w:rsid w:val="00835796"/>
    <w:rsid w:val="00835A3D"/>
    <w:rsid w:val="008360DC"/>
    <w:rsid w:val="008360F2"/>
    <w:rsid w:val="0083746F"/>
    <w:rsid w:val="00841907"/>
    <w:rsid w:val="0084315D"/>
    <w:rsid w:val="00846603"/>
    <w:rsid w:val="00852D07"/>
    <w:rsid w:val="008541BC"/>
    <w:rsid w:val="008550A0"/>
    <w:rsid w:val="008556B5"/>
    <w:rsid w:val="00855995"/>
    <w:rsid w:val="00861171"/>
    <w:rsid w:val="008637AE"/>
    <w:rsid w:val="00865758"/>
    <w:rsid w:val="00865AFD"/>
    <w:rsid w:val="00866222"/>
    <w:rsid w:val="008669EA"/>
    <w:rsid w:val="00866F26"/>
    <w:rsid w:val="00867957"/>
    <w:rsid w:val="008701D5"/>
    <w:rsid w:val="00871050"/>
    <w:rsid w:val="0087114C"/>
    <w:rsid w:val="00873BBB"/>
    <w:rsid w:val="008742A3"/>
    <w:rsid w:val="00874F13"/>
    <w:rsid w:val="00876828"/>
    <w:rsid w:val="008808FD"/>
    <w:rsid w:val="0088095E"/>
    <w:rsid w:val="00880C85"/>
    <w:rsid w:val="00881107"/>
    <w:rsid w:val="00886698"/>
    <w:rsid w:val="0089009B"/>
    <w:rsid w:val="00890BE0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578A"/>
    <w:rsid w:val="00896201"/>
    <w:rsid w:val="00896433"/>
    <w:rsid w:val="00897A1D"/>
    <w:rsid w:val="008A0E00"/>
    <w:rsid w:val="008A219F"/>
    <w:rsid w:val="008A2BC8"/>
    <w:rsid w:val="008A684B"/>
    <w:rsid w:val="008B11C0"/>
    <w:rsid w:val="008B2568"/>
    <w:rsid w:val="008B3F9E"/>
    <w:rsid w:val="008B3FFB"/>
    <w:rsid w:val="008B59EA"/>
    <w:rsid w:val="008B7A0D"/>
    <w:rsid w:val="008B7D6B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4617"/>
    <w:rsid w:val="008E6D0D"/>
    <w:rsid w:val="008E7942"/>
    <w:rsid w:val="008E7B6E"/>
    <w:rsid w:val="008F0840"/>
    <w:rsid w:val="008F0B20"/>
    <w:rsid w:val="008F2C3C"/>
    <w:rsid w:val="008F32AE"/>
    <w:rsid w:val="00903584"/>
    <w:rsid w:val="00905FB7"/>
    <w:rsid w:val="009067A3"/>
    <w:rsid w:val="00911E5C"/>
    <w:rsid w:val="00912787"/>
    <w:rsid w:val="00912C8F"/>
    <w:rsid w:val="009132F0"/>
    <w:rsid w:val="00914294"/>
    <w:rsid w:val="00916293"/>
    <w:rsid w:val="00916821"/>
    <w:rsid w:val="0091720D"/>
    <w:rsid w:val="0091770A"/>
    <w:rsid w:val="0092247B"/>
    <w:rsid w:val="00922622"/>
    <w:rsid w:val="009228BB"/>
    <w:rsid w:val="009234C8"/>
    <w:rsid w:val="009240C7"/>
    <w:rsid w:val="00925D1D"/>
    <w:rsid w:val="00927712"/>
    <w:rsid w:val="00930A02"/>
    <w:rsid w:val="00931325"/>
    <w:rsid w:val="00933105"/>
    <w:rsid w:val="00936F8D"/>
    <w:rsid w:val="009409DF"/>
    <w:rsid w:val="00940A51"/>
    <w:rsid w:val="009435E4"/>
    <w:rsid w:val="00943CF2"/>
    <w:rsid w:val="009449ED"/>
    <w:rsid w:val="00945043"/>
    <w:rsid w:val="0094585B"/>
    <w:rsid w:val="009468A3"/>
    <w:rsid w:val="00946DFC"/>
    <w:rsid w:val="009472C3"/>
    <w:rsid w:val="009477A2"/>
    <w:rsid w:val="009502FE"/>
    <w:rsid w:val="00950C1A"/>
    <w:rsid w:val="00951095"/>
    <w:rsid w:val="009511CF"/>
    <w:rsid w:val="00951717"/>
    <w:rsid w:val="009546E5"/>
    <w:rsid w:val="0095475C"/>
    <w:rsid w:val="00955FBA"/>
    <w:rsid w:val="00956463"/>
    <w:rsid w:val="00957022"/>
    <w:rsid w:val="00957A6E"/>
    <w:rsid w:val="009605F8"/>
    <w:rsid w:val="009618EE"/>
    <w:rsid w:val="009627E4"/>
    <w:rsid w:val="00962CAB"/>
    <w:rsid w:val="00964B4B"/>
    <w:rsid w:val="009654F6"/>
    <w:rsid w:val="00965592"/>
    <w:rsid w:val="009662AD"/>
    <w:rsid w:val="009663BC"/>
    <w:rsid w:val="00966618"/>
    <w:rsid w:val="00973BE5"/>
    <w:rsid w:val="00974959"/>
    <w:rsid w:val="00975BBB"/>
    <w:rsid w:val="009806E0"/>
    <w:rsid w:val="00982138"/>
    <w:rsid w:val="00982C51"/>
    <w:rsid w:val="00982E2A"/>
    <w:rsid w:val="00982E91"/>
    <w:rsid w:val="00982F9D"/>
    <w:rsid w:val="009859CE"/>
    <w:rsid w:val="00986210"/>
    <w:rsid w:val="00991790"/>
    <w:rsid w:val="00997447"/>
    <w:rsid w:val="009A217D"/>
    <w:rsid w:val="009A2364"/>
    <w:rsid w:val="009A42CB"/>
    <w:rsid w:val="009A6CDD"/>
    <w:rsid w:val="009B2190"/>
    <w:rsid w:val="009B21A6"/>
    <w:rsid w:val="009B2886"/>
    <w:rsid w:val="009B2F6B"/>
    <w:rsid w:val="009B3A35"/>
    <w:rsid w:val="009B52FC"/>
    <w:rsid w:val="009C0634"/>
    <w:rsid w:val="009C067A"/>
    <w:rsid w:val="009C08E7"/>
    <w:rsid w:val="009C0CCC"/>
    <w:rsid w:val="009C2576"/>
    <w:rsid w:val="009C63FD"/>
    <w:rsid w:val="009D25DD"/>
    <w:rsid w:val="009D3A68"/>
    <w:rsid w:val="009D3ED5"/>
    <w:rsid w:val="009D5E96"/>
    <w:rsid w:val="009D5FE4"/>
    <w:rsid w:val="009E6353"/>
    <w:rsid w:val="009F0CB1"/>
    <w:rsid w:val="009F10C3"/>
    <w:rsid w:val="009F39F1"/>
    <w:rsid w:val="009F410C"/>
    <w:rsid w:val="009F4502"/>
    <w:rsid w:val="009F6A86"/>
    <w:rsid w:val="00A015A7"/>
    <w:rsid w:val="00A01E56"/>
    <w:rsid w:val="00A048DE"/>
    <w:rsid w:val="00A0492F"/>
    <w:rsid w:val="00A05268"/>
    <w:rsid w:val="00A0743B"/>
    <w:rsid w:val="00A10478"/>
    <w:rsid w:val="00A12108"/>
    <w:rsid w:val="00A15466"/>
    <w:rsid w:val="00A1707E"/>
    <w:rsid w:val="00A17459"/>
    <w:rsid w:val="00A24169"/>
    <w:rsid w:val="00A249A3"/>
    <w:rsid w:val="00A26643"/>
    <w:rsid w:val="00A31726"/>
    <w:rsid w:val="00A32918"/>
    <w:rsid w:val="00A3447F"/>
    <w:rsid w:val="00A352B5"/>
    <w:rsid w:val="00A3555F"/>
    <w:rsid w:val="00A368FF"/>
    <w:rsid w:val="00A36DA6"/>
    <w:rsid w:val="00A371A8"/>
    <w:rsid w:val="00A41D35"/>
    <w:rsid w:val="00A4284A"/>
    <w:rsid w:val="00A43531"/>
    <w:rsid w:val="00A43AE0"/>
    <w:rsid w:val="00A44C49"/>
    <w:rsid w:val="00A46063"/>
    <w:rsid w:val="00A461F5"/>
    <w:rsid w:val="00A4699C"/>
    <w:rsid w:val="00A475FF"/>
    <w:rsid w:val="00A51A20"/>
    <w:rsid w:val="00A54999"/>
    <w:rsid w:val="00A56DDA"/>
    <w:rsid w:val="00A57214"/>
    <w:rsid w:val="00A60BE1"/>
    <w:rsid w:val="00A60DDD"/>
    <w:rsid w:val="00A618ED"/>
    <w:rsid w:val="00A621E1"/>
    <w:rsid w:val="00A622BA"/>
    <w:rsid w:val="00A63E1F"/>
    <w:rsid w:val="00A64567"/>
    <w:rsid w:val="00A64802"/>
    <w:rsid w:val="00A6492A"/>
    <w:rsid w:val="00A64F94"/>
    <w:rsid w:val="00A661B8"/>
    <w:rsid w:val="00A7092B"/>
    <w:rsid w:val="00A70EB7"/>
    <w:rsid w:val="00A734D7"/>
    <w:rsid w:val="00A74A41"/>
    <w:rsid w:val="00A74DD6"/>
    <w:rsid w:val="00A753E0"/>
    <w:rsid w:val="00A7596B"/>
    <w:rsid w:val="00A75B64"/>
    <w:rsid w:val="00A77C55"/>
    <w:rsid w:val="00A77DB2"/>
    <w:rsid w:val="00A80A55"/>
    <w:rsid w:val="00A81695"/>
    <w:rsid w:val="00A8243B"/>
    <w:rsid w:val="00A82FFD"/>
    <w:rsid w:val="00A83E91"/>
    <w:rsid w:val="00A84BA8"/>
    <w:rsid w:val="00A8586D"/>
    <w:rsid w:val="00A85F90"/>
    <w:rsid w:val="00A864F5"/>
    <w:rsid w:val="00A93356"/>
    <w:rsid w:val="00A9561C"/>
    <w:rsid w:val="00A95D2D"/>
    <w:rsid w:val="00AA3E41"/>
    <w:rsid w:val="00AA5814"/>
    <w:rsid w:val="00AA5D15"/>
    <w:rsid w:val="00AA5D39"/>
    <w:rsid w:val="00AB0C55"/>
    <w:rsid w:val="00AB1CC2"/>
    <w:rsid w:val="00AB4ADD"/>
    <w:rsid w:val="00AB62C4"/>
    <w:rsid w:val="00AB75A0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44A9"/>
    <w:rsid w:val="00AD7731"/>
    <w:rsid w:val="00AE2C3D"/>
    <w:rsid w:val="00AE335D"/>
    <w:rsid w:val="00AE56CB"/>
    <w:rsid w:val="00AE6AB5"/>
    <w:rsid w:val="00AF1519"/>
    <w:rsid w:val="00AF23AB"/>
    <w:rsid w:val="00AF4791"/>
    <w:rsid w:val="00AF47F3"/>
    <w:rsid w:val="00AF55E1"/>
    <w:rsid w:val="00AF63E5"/>
    <w:rsid w:val="00AF70BC"/>
    <w:rsid w:val="00B00517"/>
    <w:rsid w:val="00B010BE"/>
    <w:rsid w:val="00B032A0"/>
    <w:rsid w:val="00B04AA1"/>
    <w:rsid w:val="00B06012"/>
    <w:rsid w:val="00B06991"/>
    <w:rsid w:val="00B077F3"/>
    <w:rsid w:val="00B07B76"/>
    <w:rsid w:val="00B12F02"/>
    <w:rsid w:val="00B17CCD"/>
    <w:rsid w:val="00B21AA3"/>
    <w:rsid w:val="00B221B2"/>
    <w:rsid w:val="00B232CB"/>
    <w:rsid w:val="00B259EC"/>
    <w:rsid w:val="00B2696A"/>
    <w:rsid w:val="00B270AC"/>
    <w:rsid w:val="00B3034B"/>
    <w:rsid w:val="00B30B7A"/>
    <w:rsid w:val="00B331F5"/>
    <w:rsid w:val="00B33422"/>
    <w:rsid w:val="00B33E76"/>
    <w:rsid w:val="00B33FF1"/>
    <w:rsid w:val="00B36B8D"/>
    <w:rsid w:val="00B400BB"/>
    <w:rsid w:val="00B40316"/>
    <w:rsid w:val="00B440DF"/>
    <w:rsid w:val="00B44177"/>
    <w:rsid w:val="00B44276"/>
    <w:rsid w:val="00B45362"/>
    <w:rsid w:val="00B4645F"/>
    <w:rsid w:val="00B5048D"/>
    <w:rsid w:val="00B51EEA"/>
    <w:rsid w:val="00B53573"/>
    <w:rsid w:val="00B60043"/>
    <w:rsid w:val="00B626C7"/>
    <w:rsid w:val="00B641C4"/>
    <w:rsid w:val="00B6495A"/>
    <w:rsid w:val="00B676D3"/>
    <w:rsid w:val="00B712C5"/>
    <w:rsid w:val="00B74957"/>
    <w:rsid w:val="00B77B42"/>
    <w:rsid w:val="00B81E97"/>
    <w:rsid w:val="00B83303"/>
    <w:rsid w:val="00B84A9F"/>
    <w:rsid w:val="00B91AE8"/>
    <w:rsid w:val="00B91B38"/>
    <w:rsid w:val="00B943E4"/>
    <w:rsid w:val="00B94484"/>
    <w:rsid w:val="00BA0D37"/>
    <w:rsid w:val="00BA10AC"/>
    <w:rsid w:val="00BA1C8E"/>
    <w:rsid w:val="00BA2A1B"/>
    <w:rsid w:val="00BA301C"/>
    <w:rsid w:val="00BA44C8"/>
    <w:rsid w:val="00BA577B"/>
    <w:rsid w:val="00BB13A6"/>
    <w:rsid w:val="00BB2403"/>
    <w:rsid w:val="00BB3924"/>
    <w:rsid w:val="00BB4451"/>
    <w:rsid w:val="00BB4E59"/>
    <w:rsid w:val="00BB7ACB"/>
    <w:rsid w:val="00BC02F7"/>
    <w:rsid w:val="00BC0FFF"/>
    <w:rsid w:val="00BC1A66"/>
    <w:rsid w:val="00BC1FC7"/>
    <w:rsid w:val="00BC478E"/>
    <w:rsid w:val="00BC4BB0"/>
    <w:rsid w:val="00BC4C2B"/>
    <w:rsid w:val="00BC4F2F"/>
    <w:rsid w:val="00BD0E36"/>
    <w:rsid w:val="00BD3FF4"/>
    <w:rsid w:val="00BD41DC"/>
    <w:rsid w:val="00BD44E7"/>
    <w:rsid w:val="00BD629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7522"/>
    <w:rsid w:val="00BE7BEA"/>
    <w:rsid w:val="00BF09E9"/>
    <w:rsid w:val="00BF125F"/>
    <w:rsid w:val="00BF28FA"/>
    <w:rsid w:val="00BF38CA"/>
    <w:rsid w:val="00BF570A"/>
    <w:rsid w:val="00C00488"/>
    <w:rsid w:val="00C05792"/>
    <w:rsid w:val="00C05B15"/>
    <w:rsid w:val="00C062FD"/>
    <w:rsid w:val="00C106E4"/>
    <w:rsid w:val="00C12459"/>
    <w:rsid w:val="00C128DF"/>
    <w:rsid w:val="00C140A3"/>
    <w:rsid w:val="00C15AAA"/>
    <w:rsid w:val="00C16891"/>
    <w:rsid w:val="00C17CF8"/>
    <w:rsid w:val="00C21927"/>
    <w:rsid w:val="00C22380"/>
    <w:rsid w:val="00C22D2A"/>
    <w:rsid w:val="00C25F13"/>
    <w:rsid w:val="00C26C36"/>
    <w:rsid w:val="00C312F8"/>
    <w:rsid w:val="00C3149A"/>
    <w:rsid w:val="00C31572"/>
    <w:rsid w:val="00C35E3C"/>
    <w:rsid w:val="00C410E1"/>
    <w:rsid w:val="00C426BE"/>
    <w:rsid w:val="00C45B59"/>
    <w:rsid w:val="00C460A7"/>
    <w:rsid w:val="00C46CAC"/>
    <w:rsid w:val="00C500D3"/>
    <w:rsid w:val="00C50349"/>
    <w:rsid w:val="00C506F2"/>
    <w:rsid w:val="00C5101E"/>
    <w:rsid w:val="00C52196"/>
    <w:rsid w:val="00C538C4"/>
    <w:rsid w:val="00C57295"/>
    <w:rsid w:val="00C60694"/>
    <w:rsid w:val="00C61328"/>
    <w:rsid w:val="00C620D4"/>
    <w:rsid w:val="00C6271F"/>
    <w:rsid w:val="00C64100"/>
    <w:rsid w:val="00C653D2"/>
    <w:rsid w:val="00C711FB"/>
    <w:rsid w:val="00C72B98"/>
    <w:rsid w:val="00C73B48"/>
    <w:rsid w:val="00C758E7"/>
    <w:rsid w:val="00C75E7D"/>
    <w:rsid w:val="00C76540"/>
    <w:rsid w:val="00C76988"/>
    <w:rsid w:val="00C8218E"/>
    <w:rsid w:val="00C823F5"/>
    <w:rsid w:val="00C82500"/>
    <w:rsid w:val="00C82F07"/>
    <w:rsid w:val="00C84326"/>
    <w:rsid w:val="00C844B8"/>
    <w:rsid w:val="00C84AA9"/>
    <w:rsid w:val="00C93D58"/>
    <w:rsid w:val="00C947C9"/>
    <w:rsid w:val="00C95132"/>
    <w:rsid w:val="00C95F2E"/>
    <w:rsid w:val="00C97098"/>
    <w:rsid w:val="00C97A3C"/>
    <w:rsid w:val="00CA0C66"/>
    <w:rsid w:val="00CA1768"/>
    <w:rsid w:val="00CA326A"/>
    <w:rsid w:val="00CA581F"/>
    <w:rsid w:val="00CA5A67"/>
    <w:rsid w:val="00CA6D24"/>
    <w:rsid w:val="00CB018B"/>
    <w:rsid w:val="00CB066E"/>
    <w:rsid w:val="00CB06F1"/>
    <w:rsid w:val="00CB0CEF"/>
    <w:rsid w:val="00CB48D3"/>
    <w:rsid w:val="00CB5FE4"/>
    <w:rsid w:val="00CC0710"/>
    <w:rsid w:val="00CC100A"/>
    <w:rsid w:val="00CC1CB0"/>
    <w:rsid w:val="00CC4E51"/>
    <w:rsid w:val="00CD0E7F"/>
    <w:rsid w:val="00CD1651"/>
    <w:rsid w:val="00CD1FB7"/>
    <w:rsid w:val="00CD46EE"/>
    <w:rsid w:val="00CD487F"/>
    <w:rsid w:val="00CD4CF7"/>
    <w:rsid w:val="00CD4F21"/>
    <w:rsid w:val="00CD592B"/>
    <w:rsid w:val="00CD5AB7"/>
    <w:rsid w:val="00CD6AFF"/>
    <w:rsid w:val="00CE0076"/>
    <w:rsid w:val="00CE23EE"/>
    <w:rsid w:val="00CE3297"/>
    <w:rsid w:val="00CE405E"/>
    <w:rsid w:val="00CE650F"/>
    <w:rsid w:val="00CF03F2"/>
    <w:rsid w:val="00CF1504"/>
    <w:rsid w:val="00CF1DB2"/>
    <w:rsid w:val="00CF2E96"/>
    <w:rsid w:val="00CF4B94"/>
    <w:rsid w:val="00CF4BA5"/>
    <w:rsid w:val="00CF57A9"/>
    <w:rsid w:val="00CF6A2B"/>
    <w:rsid w:val="00CF76F8"/>
    <w:rsid w:val="00CF78A3"/>
    <w:rsid w:val="00D01B7C"/>
    <w:rsid w:val="00D07100"/>
    <w:rsid w:val="00D10335"/>
    <w:rsid w:val="00D10384"/>
    <w:rsid w:val="00D111ED"/>
    <w:rsid w:val="00D13DF0"/>
    <w:rsid w:val="00D14A42"/>
    <w:rsid w:val="00D15E08"/>
    <w:rsid w:val="00D16B15"/>
    <w:rsid w:val="00D16E52"/>
    <w:rsid w:val="00D209ED"/>
    <w:rsid w:val="00D233A0"/>
    <w:rsid w:val="00D254F6"/>
    <w:rsid w:val="00D25F08"/>
    <w:rsid w:val="00D30365"/>
    <w:rsid w:val="00D30FAB"/>
    <w:rsid w:val="00D31503"/>
    <w:rsid w:val="00D315C5"/>
    <w:rsid w:val="00D32DE9"/>
    <w:rsid w:val="00D35425"/>
    <w:rsid w:val="00D406D2"/>
    <w:rsid w:val="00D40F7B"/>
    <w:rsid w:val="00D4280E"/>
    <w:rsid w:val="00D451E0"/>
    <w:rsid w:val="00D45980"/>
    <w:rsid w:val="00D47A42"/>
    <w:rsid w:val="00D55D27"/>
    <w:rsid w:val="00D61342"/>
    <w:rsid w:val="00D613DE"/>
    <w:rsid w:val="00D62F9B"/>
    <w:rsid w:val="00D630B3"/>
    <w:rsid w:val="00D64C87"/>
    <w:rsid w:val="00D66774"/>
    <w:rsid w:val="00D70852"/>
    <w:rsid w:val="00D70A6E"/>
    <w:rsid w:val="00D712B2"/>
    <w:rsid w:val="00D74E29"/>
    <w:rsid w:val="00D750C8"/>
    <w:rsid w:val="00D75C26"/>
    <w:rsid w:val="00D761E3"/>
    <w:rsid w:val="00D76588"/>
    <w:rsid w:val="00D81844"/>
    <w:rsid w:val="00D82C2B"/>
    <w:rsid w:val="00D83063"/>
    <w:rsid w:val="00D83357"/>
    <w:rsid w:val="00D84AC8"/>
    <w:rsid w:val="00D84AD3"/>
    <w:rsid w:val="00D861F0"/>
    <w:rsid w:val="00D92B14"/>
    <w:rsid w:val="00D96757"/>
    <w:rsid w:val="00D97165"/>
    <w:rsid w:val="00DA10F6"/>
    <w:rsid w:val="00DA184F"/>
    <w:rsid w:val="00DA2974"/>
    <w:rsid w:val="00DA433C"/>
    <w:rsid w:val="00DA572B"/>
    <w:rsid w:val="00DA6276"/>
    <w:rsid w:val="00DA6D1A"/>
    <w:rsid w:val="00DA7204"/>
    <w:rsid w:val="00DA76AA"/>
    <w:rsid w:val="00DA7F05"/>
    <w:rsid w:val="00DB11D9"/>
    <w:rsid w:val="00DB2E89"/>
    <w:rsid w:val="00DB2F10"/>
    <w:rsid w:val="00DB50D3"/>
    <w:rsid w:val="00DB5495"/>
    <w:rsid w:val="00DB55B1"/>
    <w:rsid w:val="00DB5952"/>
    <w:rsid w:val="00DB69A4"/>
    <w:rsid w:val="00DC0976"/>
    <w:rsid w:val="00DC1316"/>
    <w:rsid w:val="00DC30C7"/>
    <w:rsid w:val="00DC50C5"/>
    <w:rsid w:val="00DC783A"/>
    <w:rsid w:val="00DC7B7D"/>
    <w:rsid w:val="00DD0092"/>
    <w:rsid w:val="00DD067A"/>
    <w:rsid w:val="00DD172F"/>
    <w:rsid w:val="00DD29F5"/>
    <w:rsid w:val="00DD453C"/>
    <w:rsid w:val="00DD7B2E"/>
    <w:rsid w:val="00DD7F89"/>
    <w:rsid w:val="00DE0F61"/>
    <w:rsid w:val="00DE17D3"/>
    <w:rsid w:val="00DE3ADD"/>
    <w:rsid w:val="00DE4164"/>
    <w:rsid w:val="00DE597B"/>
    <w:rsid w:val="00DE7188"/>
    <w:rsid w:val="00DF034D"/>
    <w:rsid w:val="00DF2093"/>
    <w:rsid w:val="00DF3080"/>
    <w:rsid w:val="00DF3EDC"/>
    <w:rsid w:val="00DF659D"/>
    <w:rsid w:val="00DF6C30"/>
    <w:rsid w:val="00DF7304"/>
    <w:rsid w:val="00DF76A6"/>
    <w:rsid w:val="00E00E8D"/>
    <w:rsid w:val="00E036D1"/>
    <w:rsid w:val="00E06572"/>
    <w:rsid w:val="00E07216"/>
    <w:rsid w:val="00E10CE2"/>
    <w:rsid w:val="00E110FC"/>
    <w:rsid w:val="00E137EF"/>
    <w:rsid w:val="00E13D34"/>
    <w:rsid w:val="00E13EAE"/>
    <w:rsid w:val="00E155CE"/>
    <w:rsid w:val="00E227B8"/>
    <w:rsid w:val="00E25959"/>
    <w:rsid w:val="00E261B0"/>
    <w:rsid w:val="00E26811"/>
    <w:rsid w:val="00E3002F"/>
    <w:rsid w:val="00E308B0"/>
    <w:rsid w:val="00E323F7"/>
    <w:rsid w:val="00E40D27"/>
    <w:rsid w:val="00E4183B"/>
    <w:rsid w:val="00E428BC"/>
    <w:rsid w:val="00E436A9"/>
    <w:rsid w:val="00E43708"/>
    <w:rsid w:val="00E44A03"/>
    <w:rsid w:val="00E44F5D"/>
    <w:rsid w:val="00E46E9B"/>
    <w:rsid w:val="00E5288B"/>
    <w:rsid w:val="00E52D76"/>
    <w:rsid w:val="00E53E2C"/>
    <w:rsid w:val="00E53ED8"/>
    <w:rsid w:val="00E54205"/>
    <w:rsid w:val="00E54C78"/>
    <w:rsid w:val="00E55FDB"/>
    <w:rsid w:val="00E606E7"/>
    <w:rsid w:val="00E610EA"/>
    <w:rsid w:val="00E652B5"/>
    <w:rsid w:val="00E7097B"/>
    <w:rsid w:val="00E73CE7"/>
    <w:rsid w:val="00E73E08"/>
    <w:rsid w:val="00E765B8"/>
    <w:rsid w:val="00E77F1D"/>
    <w:rsid w:val="00E80153"/>
    <w:rsid w:val="00E80268"/>
    <w:rsid w:val="00E80449"/>
    <w:rsid w:val="00E82BAC"/>
    <w:rsid w:val="00E83713"/>
    <w:rsid w:val="00E83CE6"/>
    <w:rsid w:val="00E83D7B"/>
    <w:rsid w:val="00E84281"/>
    <w:rsid w:val="00E85DBE"/>
    <w:rsid w:val="00E85E46"/>
    <w:rsid w:val="00E860AE"/>
    <w:rsid w:val="00E86F50"/>
    <w:rsid w:val="00E87A9C"/>
    <w:rsid w:val="00E909C9"/>
    <w:rsid w:val="00E91B30"/>
    <w:rsid w:val="00E92506"/>
    <w:rsid w:val="00E9268D"/>
    <w:rsid w:val="00E93FAD"/>
    <w:rsid w:val="00E94389"/>
    <w:rsid w:val="00E94D4E"/>
    <w:rsid w:val="00E9752B"/>
    <w:rsid w:val="00EA0D04"/>
    <w:rsid w:val="00EA45E8"/>
    <w:rsid w:val="00EA5703"/>
    <w:rsid w:val="00EA7261"/>
    <w:rsid w:val="00EB0DB9"/>
    <w:rsid w:val="00EB1024"/>
    <w:rsid w:val="00EB1FD5"/>
    <w:rsid w:val="00EB4288"/>
    <w:rsid w:val="00EB45E3"/>
    <w:rsid w:val="00EB491F"/>
    <w:rsid w:val="00EB4EDA"/>
    <w:rsid w:val="00EB5DE3"/>
    <w:rsid w:val="00EB6010"/>
    <w:rsid w:val="00EB630C"/>
    <w:rsid w:val="00EB717B"/>
    <w:rsid w:val="00EB7616"/>
    <w:rsid w:val="00EC2528"/>
    <w:rsid w:val="00EC3830"/>
    <w:rsid w:val="00EC643A"/>
    <w:rsid w:val="00EC7D9A"/>
    <w:rsid w:val="00ED20BB"/>
    <w:rsid w:val="00ED3D1F"/>
    <w:rsid w:val="00ED55FE"/>
    <w:rsid w:val="00ED6083"/>
    <w:rsid w:val="00ED63FA"/>
    <w:rsid w:val="00ED6E93"/>
    <w:rsid w:val="00EE09C7"/>
    <w:rsid w:val="00EE1E61"/>
    <w:rsid w:val="00EE31CF"/>
    <w:rsid w:val="00EE3A6B"/>
    <w:rsid w:val="00EE531D"/>
    <w:rsid w:val="00EE5D03"/>
    <w:rsid w:val="00EF0417"/>
    <w:rsid w:val="00EF0ABA"/>
    <w:rsid w:val="00EF640B"/>
    <w:rsid w:val="00EF7C5B"/>
    <w:rsid w:val="00F02A85"/>
    <w:rsid w:val="00F02FAA"/>
    <w:rsid w:val="00F04C7E"/>
    <w:rsid w:val="00F04E90"/>
    <w:rsid w:val="00F066A9"/>
    <w:rsid w:val="00F0747E"/>
    <w:rsid w:val="00F075EB"/>
    <w:rsid w:val="00F07F64"/>
    <w:rsid w:val="00F1163A"/>
    <w:rsid w:val="00F11FB3"/>
    <w:rsid w:val="00F12033"/>
    <w:rsid w:val="00F12839"/>
    <w:rsid w:val="00F12F7E"/>
    <w:rsid w:val="00F13580"/>
    <w:rsid w:val="00F149BA"/>
    <w:rsid w:val="00F15C1A"/>
    <w:rsid w:val="00F17C68"/>
    <w:rsid w:val="00F2021D"/>
    <w:rsid w:val="00F219A5"/>
    <w:rsid w:val="00F232FE"/>
    <w:rsid w:val="00F25B21"/>
    <w:rsid w:val="00F27E09"/>
    <w:rsid w:val="00F32337"/>
    <w:rsid w:val="00F33765"/>
    <w:rsid w:val="00F346F4"/>
    <w:rsid w:val="00F34779"/>
    <w:rsid w:val="00F348A1"/>
    <w:rsid w:val="00F34B99"/>
    <w:rsid w:val="00F35EB3"/>
    <w:rsid w:val="00F40796"/>
    <w:rsid w:val="00F40D83"/>
    <w:rsid w:val="00F418F5"/>
    <w:rsid w:val="00F478C6"/>
    <w:rsid w:val="00F47D1E"/>
    <w:rsid w:val="00F542AE"/>
    <w:rsid w:val="00F55F1D"/>
    <w:rsid w:val="00F56BFF"/>
    <w:rsid w:val="00F56C0B"/>
    <w:rsid w:val="00F6148F"/>
    <w:rsid w:val="00F61C2D"/>
    <w:rsid w:val="00F64CDC"/>
    <w:rsid w:val="00F66746"/>
    <w:rsid w:val="00F677FD"/>
    <w:rsid w:val="00F704E6"/>
    <w:rsid w:val="00F70579"/>
    <w:rsid w:val="00F705CD"/>
    <w:rsid w:val="00F730B5"/>
    <w:rsid w:val="00F774C4"/>
    <w:rsid w:val="00F81DAA"/>
    <w:rsid w:val="00F8361F"/>
    <w:rsid w:val="00F841A0"/>
    <w:rsid w:val="00F85432"/>
    <w:rsid w:val="00F8547F"/>
    <w:rsid w:val="00F909FA"/>
    <w:rsid w:val="00F95E2E"/>
    <w:rsid w:val="00F965F1"/>
    <w:rsid w:val="00F97790"/>
    <w:rsid w:val="00F97E6E"/>
    <w:rsid w:val="00FA107F"/>
    <w:rsid w:val="00FA17FD"/>
    <w:rsid w:val="00FA2074"/>
    <w:rsid w:val="00FA2B8A"/>
    <w:rsid w:val="00FA4F2B"/>
    <w:rsid w:val="00FA6ED7"/>
    <w:rsid w:val="00FB074B"/>
    <w:rsid w:val="00FB096C"/>
    <w:rsid w:val="00FB0F9A"/>
    <w:rsid w:val="00FB15E6"/>
    <w:rsid w:val="00FB16B8"/>
    <w:rsid w:val="00FB3F35"/>
    <w:rsid w:val="00FB4519"/>
    <w:rsid w:val="00FC0C2D"/>
    <w:rsid w:val="00FC122C"/>
    <w:rsid w:val="00FC1485"/>
    <w:rsid w:val="00FC20A1"/>
    <w:rsid w:val="00FC5DFB"/>
    <w:rsid w:val="00FC6212"/>
    <w:rsid w:val="00FC631F"/>
    <w:rsid w:val="00FC6E46"/>
    <w:rsid w:val="00FC7143"/>
    <w:rsid w:val="00FD0E40"/>
    <w:rsid w:val="00FD4E1B"/>
    <w:rsid w:val="00FD501C"/>
    <w:rsid w:val="00FD5E56"/>
    <w:rsid w:val="00FD7993"/>
    <w:rsid w:val="00FE1EA7"/>
    <w:rsid w:val="00FE227E"/>
    <w:rsid w:val="00FE27DF"/>
    <w:rsid w:val="00FE2E75"/>
    <w:rsid w:val="00FE2ECD"/>
    <w:rsid w:val="00FE37F1"/>
    <w:rsid w:val="00FE41C5"/>
    <w:rsid w:val="00FE52A6"/>
    <w:rsid w:val="00FE5371"/>
    <w:rsid w:val="00FE5F56"/>
    <w:rsid w:val="00FE60D1"/>
    <w:rsid w:val="00FF12B4"/>
    <w:rsid w:val="00FF18E7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EEA0"/>
  <w15:docId w15:val="{4936C0BC-A3B7-4D4C-9E93-AAFDF2FD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20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53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6148F"/>
  </w:style>
  <w:style w:type="character" w:customStyle="1" w:styleId="TekstkomentarzaZnak">
    <w:name w:val="Tekst komentarza Znak"/>
    <w:link w:val="Tekstkomentarza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1"/>
      </w:numPr>
    </w:pPr>
  </w:style>
  <w:style w:type="paragraph" w:customStyle="1" w:styleId="Tiret1">
    <w:name w:val="Tiret 1"/>
    <w:basedOn w:val="Point1"/>
    <w:rsid w:val="00DA184F"/>
    <w:pPr>
      <w:numPr>
        <w:numId w:val="12"/>
      </w:numPr>
    </w:pPr>
  </w:style>
  <w:style w:type="paragraph" w:customStyle="1" w:styleId="Tiret2">
    <w:name w:val="Tiret 2"/>
    <w:basedOn w:val="Point2"/>
    <w:rsid w:val="00DA184F"/>
    <w:pPr>
      <w:numPr>
        <w:numId w:val="10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453F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3F75"/>
    <w:rPr>
      <w:lang w:eastAsia="ar-SA"/>
    </w:rPr>
  </w:style>
  <w:style w:type="paragraph" w:styleId="Zwykytekst">
    <w:name w:val="Plain Text"/>
    <w:basedOn w:val="Normalny"/>
    <w:link w:val="ZwykytekstZnak"/>
    <w:rsid w:val="00453F75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3F75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uiPriority w:val="99"/>
    <w:rsid w:val="00453F7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53F75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53F75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53F75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53F7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53F75"/>
    <w:rPr>
      <w:rFonts w:ascii="Times New Roman" w:hAnsi="Times New Roman"/>
      <w:sz w:val="20"/>
    </w:rPr>
  </w:style>
  <w:style w:type="character" w:customStyle="1" w:styleId="Teksttreci">
    <w:name w:val="Tekst treści_"/>
    <w:basedOn w:val="Domylnaczcionkaakapitu"/>
    <w:link w:val="Teksttreci1"/>
    <w:locked/>
    <w:rsid w:val="00453F75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453F75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53F75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3F75"/>
    <w:rPr>
      <w:lang w:eastAsia="ar-SA"/>
    </w:rPr>
  </w:style>
  <w:style w:type="character" w:customStyle="1" w:styleId="highlightedsearchterm">
    <w:name w:val="highlightedsearchterm"/>
    <w:basedOn w:val="Domylnaczcionkaakapitu"/>
    <w:rsid w:val="00453F75"/>
  </w:style>
  <w:style w:type="paragraph" w:styleId="Tytu">
    <w:name w:val="Title"/>
    <w:basedOn w:val="Normalny"/>
    <w:link w:val="TytuZnak"/>
    <w:qFormat/>
    <w:rsid w:val="00453F7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453F75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53F75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53F75"/>
    <w:rPr>
      <w:rFonts w:ascii="Arial" w:eastAsia="Calibri" w:hAnsi="Arial" w:cs="Arial"/>
    </w:rPr>
  </w:style>
  <w:style w:type="paragraph" w:customStyle="1" w:styleId="NormalnyWeb1">
    <w:name w:val="Normalny (Web)1"/>
    <w:basedOn w:val="Normalny"/>
    <w:rsid w:val="00032A0D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rsid w:val="009C2576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3">
    <w:name w:val="Normalny (Web)3"/>
    <w:basedOn w:val="Normalny"/>
    <w:rsid w:val="00CB0CEF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ust">
    <w:name w:val="ust"/>
    <w:uiPriority w:val="99"/>
    <w:rsid w:val="00175832"/>
    <w:pPr>
      <w:spacing w:before="60" w:after="60"/>
      <w:ind w:left="426" w:hanging="284"/>
      <w:jc w:val="both"/>
    </w:pPr>
    <w:rPr>
      <w:sz w:val="24"/>
    </w:rPr>
  </w:style>
  <w:style w:type="character" w:styleId="Pogrubienie">
    <w:name w:val="Strong"/>
    <w:uiPriority w:val="22"/>
    <w:qFormat/>
    <w:rsid w:val="003D4533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683C2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A17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A17F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 1"/>
    <w:uiPriority w:val="99"/>
    <w:rsid w:val="00790E0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 2"/>
    <w:uiPriority w:val="99"/>
    <w:rsid w:val="00CF4BA5"/>
    <w:pPr>
      <w:widowControl w:val="0"/>
      <w:autoSpaceDE w:val="0"/>
      <w:autoSpaceDN w:val="0"/>
      <w:spacing w:before="36" w:line="302" w:lineRule="auto"/>
      <w:ind w:left="792"/>
    </w:pPr>
    <w:rPr>
      <w:rFonts w:ascii="Calibri" w:eastAsiaTheme="minorEastAsia" w:hAnsi="Calibri" w:cs="Calibri"/>
      <w:sz w:val="22"/>
      <w:szCs w:val="22"/>
    </w:rPr>
  </w:style>
  <w:style w:type="character" w:customStyle="1" w:styleId="CharacterStyle1">
    <w:name w:val="Character Style 1"/>
    <w:uiPriority w:val="99"/>
    <w:rsid w:val="00CF4BA5"/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64818"/>
    <w:rPr>
      <w:lang w:eastAsia="ar-SA"/>
    </w:rPr>
  </w:style>
  <w:style w:type="paragraph" w:customStyle="1" w:styleId="Style13">
    <w:name w:val="Style 13"/>
    <w:uiPriority w:val="99"/>
    <w:rsid w:val="00555C07"/>
    <w:pPr>
      <w:widowControl w:val="0"/>
      <w:autoSpaceDE w:val="0"/>
      <w:autoSpaceDN w:val="0"/>
      <w:ind w:left="1080" w:right="72" w:hanging="288"/>
    </w:pPr>
    <w:rPr>
      <w:rFonts w:ascii="Calibri" w:eastAsiaTheme="minorEastAsia" w:hAnsi="Calibri" w:cs="Calibri"/>
      <w:sz w:val="22"/>
      <w:szCs w:val="22"/>
    </w:rPr>
  </w:style>
  <w:style w:type="paragraph" w:customStyle="1" w:styleId="Style16">
    <w:name w:val="Style 16"/>
    <w:uiPriority w:val="99"/>
    <w:rsid w:val="001B2638"/>
    <w:pPr>
      <w:widowControl w:val="0"/>
      <w:autoSpaceDE w:val="0"/>
      <w:autoSpaceDN w:val="0"/>
      <w:ind w:left="792" w:right="144"/>
      <w:jc w:val="both"/>
    </w:pPr>
    <w:rPr>
      <w:rFonts w:ascii="Calibri" w:eastAsiaTheme="minorEastAsia" w:hAnsi="Calibri" w:cs="Calibri"/>
      <w:sz w:val="22"/>
      <w:szCs w:val="22"/>
    </w:rPr>
  </w:style>
  <w:style w:type="paragraph" w:customStyle="1" w:styleId="Style11">
    <w:name w:val="Style 11"/>
    <w:uiPriority w:val="99"/>
    <w:rsid w:val="00FD0E40"/>
    <w:pPr>
      <w:widowControl w:val="0"/>
      <w:autoSpaceDE w:val="0"/>
      <w:autoSpaceDN w:val="0"/>
      <w:spacing w:before="36" w:line="297" w:lineRule="auto"/>
      <w:ind w:left="792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7070-2F5A-4D9F-8495-2D06ED12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2712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N.Stare Jabłonki Michalina Więckiewicz</cp:lastModifiedBy>
  <cp:revision>68</cp:revision>
  <cp:lastPrinted>2022-12-15T11:25:00Z</cp:lastPrinted>
  <dcterms:created xsi:type="dcterms:W3CDTF">2020-02-07T07:32:00Z</dcterms:created>
  <dcterms:modified xsi:type="dcterms:W3CDTF">2022-12-15T11:25:00Z</dcterms:modified>
</cp:coreProperties>
</file>