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6287" w14:textId="77777777" w:rsidR="00F70E53" w:rsidRPr="00C37C79" w:rsidRDefault="00F70E53" w:rsidP="00F70E53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bookmarkStart w:id="0" w:name="_Hlk138839722"/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6BCEA8" wp14:editId="6CE3D7B3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18185"/>
                <wp:effectExtent l="0" t="0" r="19050" b="2476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84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2F6D7" w14:textId="77777777" w:rsidR="00F70E53" w:rsidRDefault="00F70E53" w:rsidP="00F70E5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6C46FCC" w14:textId="77777777" w:rsidR="00F70E53" w:rsidRPr="00696070" w:rsidRDefault="00F70E53" w:rsidP="00F70E5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2901A8D9" w14:textId="77777777" w:rsidR="00F70E53" w:rsidRPr="00696070" w:rsidRDefault="00F70E53" w:rsidP="00F70E5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1" w:name="_Hlk102994607"/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1"/>
                          <w:p w14:paraId="3FB7481A" w14:textId="77777777" w:rsidR="00F70E53" w:rsidRPr="00696070" w:rsidRDefault="00F70E53" w:rsidP="00F70E5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55DAEB" w14:textId="77777777" w:rsidR="00F70E53" w:rsidRPr="00696070" w:rsidRDefault="00F70E53" w:rsidP="00F70E5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DOTYCZĄCE DOSTAW, USŁUG LUB ROBÓT BUDOWLANYCH, 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BCEA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56.5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" fillcolor="silver" strokeweight=".5pt">
                <v:textbox inset="7.45pt,3.85pt,7.45pt,3.85pt">
                  <w:txbxContent>
                    <w:p w14:paraId="3202F6D7" w14:textId="77777777" w:rsidR="00F70E53" w:rsidRDefault="00F70E53" w:rsidP="00F70E5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6C46FCC" w14:textId="77777777" w:rsidR="00F70E53" w:rsidRPr="00696070" w:rsidRDefault="00F70E53" w:rsidP="00F70E5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2901A8D9" w14:textId="77777777" w:rsidR="00F70E53" w:rsidRPr="00696070" w:rsidRDefault="00F70E53" w:rsidP="00F70E5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</w:t>
                      </w:r>
                      <w:bookmarkStart w:id="2" w:name="_Hlk102994607"/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bookmarkEnd w:id="2"/>
                    <w:p w14:paraId="3FB7481A" w14:textId="77777777" w:rsidR="00F70E53" w:rsidRPr="00696070" w:rsidRDefault="00F70E53" w:rsidP="00F70E5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7555DAEB" w14:textId="77777777" w:rsidR="00F70E53" w:rsidRPr="00696070" w:rsidRDefault="00F70E53" w:rsidP="00F70E5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DOTYCZĄCE DOSTAW, USŁUG LUB ROBÓT BUDOWLANYCH, 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4B1CCA4E" w14:textId="77777777" w:rsidR="00F70E53" w:rsidRPr="00C37C79" w:rsidRDefault="00F70E53" w:rsidP="00F70E53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2A89F684" w14:textId="77777777" w:rsidR="00F70E53" w:rsidRPr="00C37C79" w:rsidRDefault="00F70E53" w:rsidP="00F70E53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nieograniczonym, prowadzonym przez Szpitale Tczewskie S.A.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01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09C2FA2D" w14:textId="77777777" w:rsidR="00F70E53" w:rsidRPr="00851FF0" w:rsidRDefault="00F70E53" w:rsidP="00F70E5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p w14:paraId="779C3C75" w14:textId="77777777" w:rsidR="00F70E53" w:rsidRPr="00C37C79" w:rsidRDefault="00F70E53" w:rsidP="00F70E53">
      <w:pPr>
        <w:rPr>
          <w:rFonts w:asciiTheme="minorHAnsi" w:hAnsiTheme="minorHAnsi" w:cstheme="minorHAnsi"/>
          <w:b/>
          <w:sz w:val="18"/>
          <w:szCs w:val="18"/>
        </w:rPr>
      </w:pPr>
    </w:p>
    <w:p w14:paraId="3FC8535C" w14:textId="77777777" w:rsidR="00F70E53" w:rsidRPr="00C37C79" w:rsidRDefault="00F70E53" w:rsidP="00F70E53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C37C79">
        <w:rPr>
          <w:rFonts w:asciiTheme="minorHAnsi" w:hAnsiTheme="minorHAnsi" w:cstheme="minorHAnsi"/>
          <w:b/>
          <w:sz w:val="18"/>
          <w:szCs w:val="18"/>
        </w:rPr>
        <w:tab/>
      </w:r>
    </w:p>
    <w:p w14:paraId="0332B7D5" w14:textId="77777777" w:rsidR="00F70E53" w:rsidRPr="00C37C79" w:rsidRDefault="00F70E53" w:rsidP="00F70E53">
      <w:pPr>
        <w:rPr>
          <w:rFonts w:asciiTheme="minorHAnsi" w:hAnsiTheme="minorHAnsi" w:cstheme="minorHAnsi"/>
          <w:b/>
          <w:sz w:val="18"/>
          <w:szCs w:val="18"/>
        </w:rPr>
      </w:pPr>
    </w:p>
    <w:p w14:paraId="4BC31DD3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3" w:name="_Hlk67649287"/>
    </w:p>
    <w:p w14:paraId="175C1162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42138C08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2EFE7ED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8A11A7B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6781C10B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7D7A41A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3"/>
    <w:p w14:paraId="26BF62DF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740CE5F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C39BF52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E6D7818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8A4F941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3BFADF7F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225CDD69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FA6C98D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C8F2035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9D36001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7D16DC87" w14:textId="77777777" w:rsidR="00F70E53" w:rsidRPr="00C37C79" w:rsidRDefault="00F70E53" w:rsidP="00F70E53">
      <w:pPr>
        <w:suppressAutoHyphens/>
        <w:rPr>
          <w:rFonts w:asciiTheme="minorHAnsi" w:hAnsiTheme="minorHAnsi" w:cstheme="minorHAnsi"/>
        </w:rPr>
      </w:pPr>
    </w:p>
    <w:p w14:paraId="711722E6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FA2B523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00BC2A0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E3655D5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2587A0D3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5F318D53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B079EB8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E60AC18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DB6F7DA" w14:textId="77777777" w:rsidR="00F70E53" w:rsidRPr="00C37C79" w:rsidRDefault="00F70E53" w:rsidP="00F70E53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0F4F2597" w14:textId="77777777" w:rsidR="00F70E53" w:rsidRDefault="00F70E53" w:rsidP="00F70E53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</w:p>
    <w:p w14:paraId="6A61B897" w14:textId="77777777" w:rsidR="00F70E53" w:rsidRPr="00E531B1" w:rsidRDefault="00F70E53" w:rsidP="00F70E53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41F37589" w14:textId="77777777" w:rsidR="00F70E53" w:rsidRPr="00E531B1" w:rsidRDefault="00F70E53" w:rsidP="00F70E53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pzp).</w:t>
      </w:r>
    </w:p>
    <w:p w14:paraId="33F0EC33" w14:textId="77777777" w:rsidR="00F70E53" w:rsidRPr="00E531B1" w:rsidRDefault="00F70E53" w:rsidP="00F70E53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pzp), o ile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p w14:paraId="3CA23BCA" w14:textId="77777777" w:rsidR="00F70E53" w:rsidRPr="00B21161" w:rsidRDefault="00F70E53" w:rsidP="00F70E53">
      <w:pPr>
        <w:suppressAutoHyphens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</w:pPr>
    </w:p>
    <w:p w14:paraId="36DC975D" w14:textId="77777777" w:rsidR="00F70E53" w:rsidRPr="00C37C79" w:rsidRDefault="00F70E53" w:rsidP="00F70E5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7A7A29A" w14:textId="77777777" w:rsidR="00F70E53" w:rsidRPr="00C37C79" w:rsidRDefault="00F70E53" w:rsidP="00F70E53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515C34B" w14:textId="77777777" w:rsidR="00F70E53" w:rsidRPr="00C37C79" w:rsidRDefault="00F70E53" w:rsidP="00F70E53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2EF1C374" w14:textId="77777777" w:rsidR="00F70E53" w:rsidRPr="00C37C79" w:rsidRDefault="00F70E53" w:rsidP="00F70E53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0BE3FD41" w14:textId="77777777" w:rsidR="00F70E53" w:rsidRPr="00C37C79" w:rsidRDefault="00F70E53" w:rsidP="00F70E5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4775E5C" w14:textId="77777777" w:rsidR="00F70E53" w:rsidRPr="00171EE9" w:rsidRDefault="00F70E53" w:rsidP="00F70E5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  <w:bookmarkStart w:id="4" w:name="_Hlk138839674"/>
      <w:bookmarkEnd w:id="0"/>
    </w:p>
    <w:bookmarkEnd w:id="4"/>
    <w:p w14:paraId="70898BA5" w14:textId="3C946CAE" w:rsidR="004B42F7" w:rsidRPr="0034369D" w:rsidRDefault="004B42F7" w:rsidP="0034369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RPr="0034369D" w:rsidSect="00720A98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2B85" w14:textId="77777777" w:rsidR="00720A98" w:rsidRDefault="00720A98">
      <w:r>
        <w:separator/>
      </w:r>
    </w:p>
  </w:endnote>
  <w:endnote w:type="continuationSeparator" w:id="0">
    <w:p w14:paraId="724F5A6D" w14:textId="77777777" w:rsidR="00720A98" w:rsidRDefault="0072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0E50" w14:textId="77777777" w:rsidR="00720A98" w:rsidRDefault="00720A98">
      <w:r>
        <w:separator/>
      </w:r>
    </w:p>
  </w:footnote>
  <w:footnote w:type="continuationSeparator" w:id="0">
    <w:p w14:paraId="674619E3" w14:textId="77777777" w:rsidR="00720A98" w:rsidRDefault="0072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983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36B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B82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153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69D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0790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425C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A98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4CA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50D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E53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2607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2023-02-01T13:30:00Z</dcterms:created>
  <dcterms:modified xsi:type="dcterms:W3CDTF">2024-02-14T12:16:00Z</dcterms:modified>
</cp:coreProperties>
</file>