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9A" w:rsidRPr="00B539C9" w:rsidRDefault="0049299A" w:rsidP="00CD7EAF">
      <w:pPr>
        <w:autoSpaceDE w:val="0"/>
        <w:spacing w:after="0" w:line="240" w:lineRule="auto"/>
        <w:ind w:left="240" w:hanging="240"/>
        <w:jc w:val="right"/>
        <w:rPr>
          <w:rFonts w:ascii="Tw Cen MT" w:hAnsi="Tw Cen MT" w:cs="Verdana"/>
          <w:sz w:val="24"/>
          <w:szCs w:val="24"/>
        </w:rPr>
      </w:pPr>
      <w:r w:rsidRPr="00B539C9">
        <w:rPr>
          <w:rFonts w:ascii="Tw Cen MT" w:hAnsi="Tw Cen MT" w:cs="Verdana"/>
          <w:sz w:val="16"/>
          <w:szCs w:val="16"/>
        </w:rPr>
        <w:t xml:space="preserve">Załącznik nr </w:t>
      </w:r>
      <w:r w:rsidR="00667560">
        <w:rPr>
          <w:rFonts w:ascii="Tw Cen MT" w:hAnsi="Tw Cen MT" w:cs="Verdana"/>
          <w:sz w:val="16"/>
          <w:szCs w:val="16"/>
        </w:rPr>
        <w:t>1</w:t>
      </w:r>
      <w:r w:rsidRPr="00B539C9">
        <w:rPr>
          <w:rFonts w:ascii="Tw Cen MT" w:hAnsi="Tw Cen MT" w:cs="Verdana"/>
          <w:sz w:val="16"/>
          <w:szCs w:val="16"/>
        </w:rPr>
        <w:t xml:space="preserve"> do SWZ</w:t>
      </w:r>
    </w:p>
    <w:p w:rsidR="00DB1715" w:rsidRPr="00B539C9" w:rsidRDefault="00DB1715" w:rsidP="00DB1715">
      <w:pPr>
        <w:autoSpaceDE w:val="0"/>
        <w:spacing w:after="0" w:line="240" w:lineRule="auto"/>
        <w:ind w:left="240" w:hanging="240"/>
        <w:rPr>
          <w:rFonts w:ascii="Tw Cen MT" w:hAnsi="Tw Cen MT" w:cs="Verdana"/>
          <w:sz w:val="24"/>
          <w:szCs w:val="24"/>
        </w:rPr>
      </w:pPr>
    </w:p>
    <w:p w:rsidR="00B539C9" w:rsidRPr="00B539C9" w:rsidRDefault="00B539C9" w:rsidP="00B539C9">
      <w:pPr>
        <w:spacing w:after="0" w:line="240" w:lineRule="auto"/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B539C9">
        <w:rPr>
          <w:rFonts w:ascii="Tw Cen MT" w:hAnsi="Tw Cen MT"/>
          <w:iCs/>
          <w:color w:val="000000"/>
          <w:sz w:val="24"/>
          <w:szCs w:val="24"/>
        </w:rPr>
        <w:t>Nazwa wykonawcy</w:t>
      </w:r>
      <w:r w:rsidRPr="00B539C9">
        <w:rPr>
          <w:rFonts w:ascii="Tw Cen MT" w:hAnsi="Tw Cen MT"/>
          <w:color w:val="000000"/>
          <w:sz w:val="24"/>
          <w:szCs w:val="24"/>
        </w:rPr>
        <w:t>:</w:t>
      </w:r>
      <w:r w:rsidRPr="00B539C9">
        <w:rPr>
          <w:rFonts w:ascii="Tw Cen MT" w:hAnsi="Tw Cen MT"/>
          <w:iCs/>
          <w:color w:val="000000"/>
          <w:sz w:val="24"/>
          <w:szCs w:val="24"/>
        </w:rPr>
        <w:t xml:space="preserve">                        </w:t>
      </w:r>
    </w:p>
    <w:p w:rsidR="00B539C9" w:rsidRPr="00B539C9" w:rsidRDefault="00B539C9" w:rsidP="00B539C9">
      <w:pPr>
        <w:spacing w:after="0" w:line="240" w:lineRule="auto"/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B539C9"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:rsidR="00B539C9" w:rsidRPr="00B539C9" w:rsidRDefault="00B539C9" w:rsidP="00B539C9">
      <w:pPr>
        <w:spacing w:after="0" w:line="240" w:lineRule="auto"/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</w:p>
    <w:p w:rsidR="00B539C9" w:rsidRPr="00B539C9" w:rsidRDefault="00B539C9" w:rsidP="00B539C9">
      <w:pPr>
        <w:spacing w:after="0" w:line="240" w:lineRule="auto"/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B539C9">
        <w:rPr>
          <w:rFonts w:ascii="Tw Cen MT" w:hAnsi="Tw Cen MT"/>
          <w:iCs/>
          <w:color w:val="000000"/>
          <w:sz w:val="24"/>
          <w:szCs w:val="24"/>
        </w:rPr>
        <w:t>Adres wykonawcy:</w:t>
      </w:r>
    </w:p>
    <w:p w:rsidR="00B539C9" w:rsidRPr="00B539C9" w:rsidRDefault="00B539C9" w:rsidP="00B539C9">
      <w:pPr>
        <w:spacing w:after="0" w:line="240" w:lineRule="auto"/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B539C9"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:rsidR="00B539C9" w:rsidRPr="00B539C9" w:rsidRDefault="00B539C9" w:rsidP="00B539C9">
      <w:pPr>
        <w:spacing w:after="0" w:line="240" w:lineRule="auto"/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</w:p>
    <w:p w:rsidR="00B539C9" w:rsidRPr="00B539C9" w:rsidRDefault="00B539C9" w:rsidP="00B539C9">
      <w:pPr>
        <w:spacing w:after="0" w:line="240" w:lineRule="auto"/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B539C9">
        <w:rPr>
          <w:rFonts w:ascii="Tw Cen MT" w:hAnsi="Tw Cen MT"/>
          <w:iCs/>
          <w:color w:val="000000"/>
          <w:sz w:val="24"/>
          <w:szCs w:val="24"/>
        </w:rPr>
        <w:t>NIP: ……………………</w:t>
      </w:r>
    </w:p>
    <w:p w:rsidR="0049299A" w:rsidRPr="00B539C9" w:rsidRDefault="0049299A" w:rsidP="00CD7EAF">
      <w:pPr>
        <w:tabs>
          <w:tab w:val="right" w:pos="9072"/>
        </w:tabs>
        <w:spacing w:after="0" w:line="240" w:lineRule="auto"/>
        <w:ind w:right="-2"/>
        <w:rPr>
          <w:rFonts w:ascii="Tw Cen MT" w:hAnsi="Tw Cen MT"/>
          <w:iCs/>
          <w:sz w:val="24"/>
          <w:szCs w:val="24"/>
        </w:rPr>
      </w:pPr>
      <w:r w:rsidRPr="00B539C9">
        <w:rPr>
          <w:rFonts w:ascii="Tw Cen MT" w:hAnsi="Tw Cen MT"/>
          <w:iCs/>
          <w:sz w:val="24"/>
          <w:szCs w:val="24"/>
        </w:rPr>
        <w:tab/>
      </w:r>
    </w:p>
    <w:p w:rsidR="00B539C9" w:rsidRPr="00B539C9" w:rsidRDefault="00B539C9" w:rsidP="00CD7EAF">
      <w:pPr>
        <w:spacing w:after="0" w:line="240" w:lineRule="auto"/>
        <w:ind w:right="567"/>
        <w:rPr>
          <w:rFonts w:ascii="Tw Cen MT" w:hAnsi="Tw Cen MT"/>
          <w:iCs/>
          <w:color w:val="000000"/>
          <w:sz w:val="24"/>
          <w:szCs w:val="24"/>
        </w:rPr>
      </w:pPr>
      <w:r w:rsidRPr="00B539C9"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:rsidR="0049299A" w:rsidRPr="00B539C9" w:rsidRDefault="0049299A" w:rsidP="00CD7EAF">
      <w:pPr>
        <w:spacing w:after="0" w:line="240" w:lineRule="auto"/>
        <w:ind w:right="567"/>
        <w:rPr>
          <w:rFonts w:ascii="Tw Cen MT" w:hAnsi="Tw Cen MT"/>
          <w:sz w:val="24"/>
          <w:szCs w:val="24"/>
        </w:rPr>
      </w:pPr>
      <w:r w:rsidRPr="00B539C9">
        <w:rPr>
          <w:rFonts w:ascii="Tw Cen MT" w:hAnsi="Tw Cen MT"/>
          <w:sz w:val="16"/>
          <w:szCs w:val="16"/>
        </w:rPr>
        <w:t>numer telefonu i faksu wykonawcy wraz z numerem kierunkowym</w:t>
      </w:r>
    </w:p>
    <w:p w:rsidR="00B539C9" w:rsidRPr="00B539C9" w:rsidRDefault="00B539C9" w:rsidP="00CD7EAF">
      <w:pPr>
        <w:spacing w:after="0" w:line="240" w:lineRule="auto"/>
        <w:ind w:right="567"/>
        <w:rPr>
          <w:rFonts w:ascii="Tw Cen MT" w:hAnsi="Tw Cen MT"/>
          <w:sz w:val="24"/>
          <w:szCs w:val="24"/>
        </w:rPr>
      </w:pPr>
    </w:p>
    <w:p w:rsidR="0049299A" w:rsidRPr="00B539C9" w:rsidRDefault="00B539C9" w:rsidP="00CD7EAF">
      <w:pPr>
        <w:spacing w:after="0" w:line="240" w:lineRule="auto"/>
        <w:rPr>
          <w:rFonts w:ascii="Tw Cen MT" w:hAnsi="Tw Cen MT"/>
          <w:sz w:val="24"/>
          <w:szCs w:val="24"/>
        </w:rPr>
      </w:pPr>
      <w:r w:rsidRPr="00B539C9"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:rsidR="0049299A" w:rsidRPr="00B539C9" w:rsidRDefault="0049299A" w:rsidP="00CD7EAF">
      <w:pPr>
        <w:pStyle w:val="Stopka"/>
        <w:ind w:right="-2"/>
        <w:rPr>
          <w:rFonts w:ascii="Tw Cen MT" w:hAnsi="Tw Cen MT"/>
          <w:sz w:val="16"/>
          <w:szCs w:val="16"/>
        </w:rPr>
      </w:pPr>
      <w:r w:rsidRPr="00B539C9">
        <w:rPr>
          <w:rFonts w:ascii="Tw Cen MT" w:hAnsi="Tw Cen MT"/>
          <w:sz w:val="16"/>
          <w:szCs w:val="16"/>
        </w:rPr>
        <w:t>adres e-mail wykonawcy</w:t>
      </w:r>
    </w:p>
    <w:p w:rsidR="00CD7EAF" w:rsidRPr="00B539C9" w:rsidRDefault="00CD7EAF" w:rsidP="00B539C9">
      <w:pPr>
        <w:pStyle w:val="Nagwek5"/>
        <w:tabs>
          <w:tab w:val="left" w:pos="7836"/>
        </w:tabs>
        <w:spacing w:before="0" w:line="240" w:lineRule="auto"/>
        <w:rPr>
          <w:rFonts w:ascii="Tw Cen MT" w:hAnsi="Tw Cen MT" w:cs="Verdana"/>
          <w:bCs/>
          <w:iCs/>
          <w:color w:val="auto"/>
          <w:sz w:val="24"/>
          <w:szCs w:val="24"/>
        </w:rPr>
      </w:pPr>
    </w:p>
    <w:p w:rsidR="00DB1715" w:rsidRPr="00B539C9" w:rsidRDefault="00DB1715" w:rsidP="00B539C9">
      <w:pPr>
        <w:spacing w:after="0" w:line="240" w:lineRule="auto"/>
        <w:rPr>
          <w:rFonts w:ascii="Tw Cen MT" w:hAnsi="Tw Cen MT"/>
        </w:rPr>
      </w:pPr>
    </w:p>
    <w:p w:rsidR="0049299A" w:rsidRPr="00B539C9" w:rsidRDefault="00CD7EAF" w:rsidP="00B539C9">
      <w:pPr>
        <w:pStyle w:val="Nagwek5"/>
        <w:tabs>
          <w:tab w:val="left" w:pos="7836"/>
        </w:tabs>
        <w:spacing w:before="0" w:line="240" w:lineRule="auto"/>
        <w:jc w:val="center"/>
        <w:rPr>
          <w:rFonts w:ascii="Tw Cen MT" w:hAnsi="Tw Cen MT" w:cs="Verdana"/>
          <w:b/>
          <w:bCs/>
          <w:iCs/>
          <w:color w:val="auto"/>
          <w:sz w:val="24"/>
          <w:szCs w:val="24"/>
        </w:rPr>
      </w:pPr>
      <w:r w:rsidRPr="00B539C9">
        <w:rPr>
          <w:rFonts w:ascii="Tw Cen MT" w:hAnsi="Tw Cen MT" w:cs="Verdana"/>
          <w:b/>
          <w:bCs/>
          <w:iCs/>
          <w:color w:val="auto"/>
          <w:sz w:val="24"/>
          <w:szCs w:val="24"/>
        </w:rPr>
        <w:t xml:space="preserve">GMINA </w:t>
      </w:r>
      <w:r w:rsidR="00667560">
        <w:rPr>
          <w:rFonts w:ascii="Tw Cen MT" w:hAnsi="Tw Cen MT" w:cs="Verdana"/>
          <w:b/>
          <w:bCs/>
          <w:iCs/>
          <w:color w:val="auto"/>
          <w:sz w:val="24"/>
          <w:szCs w:val="24"/>
        </w:rPr>
        <w:t xml:space="preserve">JAROSŁAW </w:t>
      </w:r>
      <w:r w:rsidR="00667560" w:rsidRPr="00667560">
        <w:rPr>
          <w:rFonts w:ascii="Tw Cen MT" w:hAnsi="Tw Cen MT" w:cs="Verdana"/>
          <w:bCs/>
          <w:iCs/>
          <w:color w:val="auto"/>
          <w:sz w:val="24"/>
          <w:szCs w:val="24"/>
        </w:rPr>
        <w:t>(ul. Piekarska 5, 37-500 Jarosław)</w:t>
      </w:r>
    </w:p>
    <w:p w:rsidR="00B539C9" w:rsidRPr="00B539C9" w:rsidRDefault="00B539C9" w:rsidP="00B539C9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B539C9" w:rsidRPr="00B539C9" w:rsidRDefault="00B539C9" w:rsidP="00B539C9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  <w:r w:rsidRPr="00B539C9">
        <w:rPr>
          <w:rFonts w:ascii="Tw Cen MT" w:hAnsi="Tw Cen MT"/>
          <w:b/>
          <w:sz w:val="24"/>
          <w:szCs w:val="24"/>
        </w:rPr>
        <w:t>OFERTA</w:t>
      </w:r>
    </w:p>
    <w:p w:rsidR="00B539C9" w:rsidRPr="00B539C9" w:rsidRDefault="00B539C9" w:rsidP="00B539C9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</w:p>
    <w:p w:rsidR="0049299A" w:rsidRPr="00B539C9" w:rsidRDefault="0049299A" w:rsidP="00B539C9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  <w:r w:rsidRPr="00B539C9">
        <w:rPr>
          <w:rFonts w:ascii="Tw Cen MT" w:hAnsi="Tw Cen MT"/>
          <w:b/>
          <w:sz w:val="24"/>
          <w:szCs w:val="24"/>
        </w:rPr>
        <w:t>F O R M U L A R Z   O F E R T O W Y</w:t>
      </w:r>
    </w:p>
    <w:p w:rsidR="00CD7EAF" w:rsidRPr="00B539C9" w:rsidRDefault="00CD7EAF" w:rsidP="00CD7EAF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</w:p>
    <w:p w:rsidR="00C70DED" w:rsidRPr="00B539C9" w:rsidRDefault="004073A0" w:rsidP="00DB1715">
      <w:pPr>
        <w:pStyle w:val="western"/>
        <w:spacing w:before="0" w:after="0"/>
        <w:jc w:val="center"/>
        <w:rPr>
          <w:rFonts w:ascii="Tw Cen MT" w:hAnsi="Tw Cen MT" w:cs="Verdana"/>
          <w:b/>
          <w:bCs/>
        </w:rPr>
      </w:pPr>
      <w:r w:rsidRPr="00B539C9">
        <w:rPr>
          <w:rFonts w:ascii="Tw Cen MT" w:hAnsi="Tw Cen MT"/>
        </w:rPr>
        <w:t xml:space="preserve">Nawiązując do ogłoszenia o przetargu nieograniczonym na </w:t>
      </w:r>
      <w:r w:rsidR="002C7764" w:rsidRPr="00B539C9">
        <w:rPr>
          <w:rFonts w:ascii="Tw Cen MT" w:hAnsi="Tw Cen MT"/>
        </w:rPr>
        <w:t xml:space="preserve">udzielenie kredytu w wysokości </w:t>
      </w:r>
      <w:r w:rsidR="00667560">
        <w:rPr>
          <w:rFonts w:ascii="Tw Cen MT" w:hAnsi="Tw Cen MT"/>
        </w:rPr>
        <w:t>2 700 000,00 zł</w:t>
      </w:r>
    </w:p>
    <w:p w:rsidR="00B539C9" w:rsidRPr="00B539C9" w:rsidRDefault="00B539C9" w:rsidP="00CD7EA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0" w:line="240" w:lineRule="auto"/>
        <w:rPr>
          <w:rFonts w:ascii="Tw Cen MT" w:hAnsi="Tw Cen MT"/>
          <w:sz w:val="24"/>
          <w:szCs w:val="24"/>
        </w:rPr>
      </w:pPr>
    </w:p>
    <w:p w:rsidR="004073A0" w:rsidRPr="00B539C9" w:rsidRDefault="00A124AC" w:rsidP="00483C3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B539C9">
        <w:rPr>
          <w:rFonts w:ascii="Tw Cen MT" w:hAnsi="Tw Cen MT"/>
          <w:sz w:val="24"/>
          <w:szCs w:val="24"/>
        </w:rPr>
        <w:t>O</w:t>
      </w:r>
      <w:r w:rsidR="004073A0" w:rsidRPr="00B539C9">
        <w:rPr>
          <w:rFonts w:ascii="Tw Cen MT" w:hAnsi="Tw Cen MT"/>
          <w:sz w:val="24"/>
          <w:szCs w:val="24"/>
        </w:rPr>
        <w:t xml:space="preserve">ferujemy wykonanie </w:t>
      </w:r>
      <w:r w:rsidR="004E1998" w:rsidRPr="00B539C9">
        <w:rPr>
          <w:rFonts w:ascii="Tw Cen MT" w:hAnsi="Tw Cen MT" w:cs="Verdana"/>
          <w:sz w:val="24"/>
          <w:szCs w:val="24"/>
        </w:rPr>
        <w:t xml:space="preserve">zamówienia </w:t>
      </w:r>
      <w:r w:rsidR="004073A0" w:rsidRPr="00B539C9">
        <w:rPr>
          <w:rFonts w:ascii="Tw Cen MT" w:hAnsi="Tw Cen MT"/>
          <w:sz w:val="24"/>
          <w:szCs w:val="24"/>
        </w:rPr>
        <w:t>na następujących zasadach:</w:t>
      </w:r>
    </w:p>
    <w:p w:rsidR="0061011B" w:rsidRPr="00B539C9" w:rsidRDefault="00243C37" w:rsidP="00483C3E">
      <w:pPr>
        <w:tabs>
          <w:tab w:val="left" w:pos="0"/>
          <w:tab w:val="left" w:pos="3612"/>
          <w:tab w:val="left" w:pos="8279"/>
          <w:tab w:val="left" w:pos="8704"/>
        </w:tabs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B539C9">
        <w:rPr>
          <w:rFonts w:ascii="Tw Cen MT" w:hAnsi="Tw Cen MT"/>
          <w:sz w:val="24"/>
          <w:szCs w:val="24"/>
        </w:rPr>
        <w:t>1. </w:t>
      </w:r>
      <w:r w:rsidR="0061011B" w:rsidRPr="00B539C9">
        <w:rPr>
          <w:rFonts w:ascii="Tw Cen MT" w:hAnsi="Tw Cen MT"/>
          <w:sz w:val="24"/>
          <w:szCs w:val="24"/>
        </w:rPr>
        <w:t xml:space="preserve">Oferujemy wykonanie </w:t>
      </w:r>
      <w:r w:rsidR="0061011B" w:rsidRPr="00B539C9">
        <w:rPr>
          <w:rFonts w:ascii="Tw Cen MT" w:hAnsi="Tw Cen MT" w:cs="Verdana"/>
          <w:sz w:val="24"/>
          <w:szCs w:val="24"/>
        </w:rPr>
        <w:t xml:space="preserve">zamówienia </w:t>
      </w:r>
      <w:r w:rsidR="0061011B" w:rsidRPr="00B539C9">
        <w:rPr>
          <w:rFonts w:ascii="Tw Cen MT" w:hAnsi="Tw Cen MT"/>
          <w:sz w:val="24"/>
          <w:szCs w:val="24"/>
        </w:rPr>
        <w:t>na następujących zasadach:</w:t>
      </w:r>
    </w:p>
    <w:p w:rsidR="004E1998" w:rsidRPr="00B539C9" w:rsidRDefault="00483C3E" w:rsidP="00483C3E">
      <w:pPr>
        <w:tabs>
          <w:tab w:val="left" w:pos="284"/>
          <w:tab w:val="left" w:pos="5812"/>
          <w:tab w:val="left" w:pos="6379"/>
        </w:tabs>
        <w:spacing w:after="0" w:line="240" w:lineRule="auto"/>
        <w:ind w:left="284"/>
        <w:jc w:val="both"/>
        <w:rPr>
          <w:rFonts w:ascii="Tw Cen MT" w:hAnsi="Tw Cen MT"/>
          <w:sz w:val="24"/>
          <w:szCs w:val="24"/>
        </w:rPr>
      </w:pPr>
      <w:r w:rsidRPr="00B539C9">
        <w:rPr>
          <w:rFonts w:ascii="Tw Cen MT" w:hAnsi="Tw Cen MT"/>
          <w:sz w:val="24"/>
          <w:szCs w:val="24"/>
        </w:rPr>
        <w:t>marża</w:t>
      </w:r>
      <w:r w:rsidR="004073A0" w:rsidRPr="00B539C9">
        <w:rPr>
          <w:rFonts w:ascii="Tw Cen MT" w:hAnsi="Tw Cen MT"/>
          <w:sz w:val="24"/>
          <w:szCs w:val="24"/>
        </w:rPr>
        <w:t xml:space="preserve"> w wysokości:</w:t>
      </w:r>
      <w:r w:rsidR="00042D98" w:rsidRPr="00B539C9">
        <w:rPr>
          <w:rFonts w:ascii="Tw Cen MT" w:hAnsi="Tw Cen MT"/>
          <w:b/>
          <w:sz w:val="24"/>
          <w:szCs w:val="24"/>
        </w:rPr>
        <w:t xml:space="preserve"> </w:t>
      </w:r>
      <w:r w:rsidR="00B539C9" w:rsidRPr="00B539C9">
        <w:rPr>
          <w:rFonts w:ascii="Tw Cen MT" w:hAnsi="Tw Cen MT"/>
          <w:sz w:val="24"/>
          <w:szCs w:val="24"/>
        </w:rPr>
        <w:t xml:space="preserve">………. </w:t>
      </w:r>
      <w:r w:rsidR="0061011B" w:rsidRPr="00B539C9">
        <w:rPr>
          <w:rFonts w:ascii="Tw Cen MT" w:hAnsi="Tw Cen MT"/>
          <w:b/>
          <w:sz w:val="24"/>
          <w:szCs w:val="24"/>
        </w:rPr>
        <w:t>%</w:t>
      </w:r>
      <w:r w:rsidRPr="00B539C9">
        <w:rPr>
          <w:rFonts w:ascii="Tw Cen MT" w:hAnsi="Tw Cen MT"/>
          <w:sz w:val="24"/>
          <w:szCs w:val="24"/>
        </w:rPr>
        <w:t xml:space="preserve"> słownie: </w:t>
      </w:r>
      <w:r w:rsidR="00B539C9" w:rsidRPr="00B539C9">
        <w:rPr>
          <w:rFonts w:ascii="Tw Cen MT" w:hAnsi="Tw Cen MT"/>
          <w:sz w:val="24"/>
          <w:szCs w:val="24"/>
        </w:rPr>
        <w:t>………………………………………………….</w:t>
      </w:r>
    </w:p>
    <w:p w:rsidR="0061011B" w:rsidRPr="00B539C9" w:rsidRDefault="0061011B" w:rsidP="00483C3E">
      <w:pPr>
        <w:spacing w:after="0" w:line="240" w:lineRule="auto"/>
        <w:ind w:left="284"/>
        <w:jc w:val="both"/>
        <w:rPr>
          <w:rFonts w:ascii="Tw Cen MT" w:hAnsi="Tw Cen MT" w:cs="Arial"/>
          <w:sz w:val="24"/>
          <w:szCs w:val="24"/>
        </w:rPr>
      </w:pPr>
      <w:r w:rsidRPr="00B539C9">
        <w:rPr>
          <w:rFonts w:ascii="Tw Cen MT" w:hAnsi="Tw Cen MT" w:cs="Arial"/>
          <w:sz w:val="24"/>
          <w:szCs w:val="24"/>
        </w:rPr>
        <w:t>Liczby określające podane wyżej stawki, t</w:t>
      </w:r>
      <w:r w:rsidR="00483C3E" w:rsidRPr="00B539C9">
        <w:rPr>
          <w:rFonts w:ascii="Tw Cen MT" w:hAnsi="Tw Cen MT" w:cs="Arial"/>
          <w:sz w:val="24"/>
          <w:szCs w:val="24"/>
        </w:rPr>
        <w:t xml:space="preserve">. </w:t>
      </w:r>
      <w:r w:rsidRPr="00B539C9">
        <w:rPr>
          <w:rFonts w:ascii="Tw Cen MT" w:hAnsi="Tw Cen MT" w:cs="Arial"/>
          <w:sz w:val="24"/>
          <w:szCs w:val="24"/>
        </w:rPr>
        <w:t>j.</w:t>
      </w:r>
      <w:r w:rsidR="00483C3E" w:rsidRPr="00B539C9">
        <w:rPr>
          <w:rFonts w:ascii="Tw Cen MT" w:hAnsi="Tw Cen MT" w:cs="Arial"/>
          <w:sz w:val="24"/>
          <w:szCs w:val="24"/>
        </w:rPr>
        <w:t>:</w:t>
      </w:r>
      <w:r w:rsidRPr="00B539C9">
        <w:rPr>
          <w:rFonts w:ascii="Tw Cen MT" w:hAnsi="Tw Cen MT" w:cs="Arial"/>
          <w:sz w:val="24"/>
          <w:szCs w:val="24"/>
        </w:rPr>
        <w:t xml:space="preserve"> marżę banku należy podać w formie dziesiętnej, do dwóch miejsc po przecinku.</w:t>
      </w:r>
    </w:p>
    <w:p w:rsidR="0061011B" w:rsidRPr="00B539C9" w:rsidRDefault="0061011B" w:rsidP="00483C3E">
      <w:pPr>
        <w:pStyle w:val="Tekstpodstawowywcity"/>
        <w:tabs>
          <w:tab w:val="left" w:pos="540"/>
          <w:tab w:val="left" w:pos="709"/>
          <w:tab w:val="left" w:pos="5812"/>
          <w:tab w:val="left" w:pos="6379"/>
        </w:tabs>
        <w:spacing w:after="0" w:line="240" w:lineRule="auto"/>
        <w:ind w:left="284"/>
        <w:jc w:val="both"/>
        <w:rPr>
          <w:rFonts w:ascii="Tw Cen MT" w:hAnsi="Tw Cen MT"/>
          <w:bCs/>
          <w:sz w:val="24"/>
          <w:szCs w:val="24"/>
        </w:rPr>
      </w:pPr>
    </w:p>
    <w:p w:rsidR="0061011B" w:rsidRPr="00B539C9" w:rsidRDefault="00483C3E" w:rsidP="00483C3E">
      <w:pPr>
        <w:spacing w:after="0" w:line="240" w:lineRule="auto"/>
        <w:ind w:left="284"/>
        <w:jc w:val="both"/>
        <w:rPr>
          <w:rFonts w:ascii="Tw Cen MT" w:hAnsi="Tw Cen MT" w:cs="Arial"/>
          <w:sz w:val="24"/>
          <w:szCs w:val="24"/>
        </w:rPr>
      </w:pPr>
      <w:r w:rsidRPr="00B539C9">
        <w:rPr>
          <w:rFonts w:ascii="Tw Cen MT" w:hAnsi="Tw Cen MT" w:cs="Arial"/>
          <w:sz w:val="24"/>
          <w:szCs w:val="24"/>
        </w:rPr>
        <w:t>Uwaga:</w:t>
      </w:r>
    </w:p>
    <w:p w:rsidR="0061011B" w:rsidRPr="00B539C9" w:rsidRDefault="0061011B" w:rsidP="00483C3E">
      <w:pPr>
        <w:spacing w:after="0" w:line="240" w:lineRule="auto"/>
        <w:ind w:left="284"/>
        <w:jc w:val="both"/>
        <w:rPr>
          <w:rFonts w:ascii="Tw Cen MT" w:hAnsi="Tw Cen MT" w:cs="Arial"/>
          <w:sz w:val="24"/>
          <w:szCs w:val="24"/>
        </w:rPr>
      </w:pPr>
      <w:r w:rsidRPr="00B539C9">
        <w:rPr>
          <w:rFonts w:ascii="Tw Cen MT" w:hAnsi="Tw Cen MT" w:cs="Arial"/>
          <w:sz w:val="24"/>
          <w:szCs w:val="24"/>
        </w:rPr>
        <w:t xml:space="preserve">Podany sposób wyliczenia ceny służy tylko porównaniu ofert i nie stanowi całkowitego kosztu zamówienia. Całkowity koszt zamówienia będzie obejmował wszystkie lata spłaty </w:t>
      </w:r>
      <w:r w:rsidR="00B539C9" w:rsidRPr="00B539C9">
        <w:rPr>
          <w:rFonts w:ascii="Tw Cen MT" w:hAnsi="Tw Cen MT" w:cs="Arial"/>
          <w:sz w:val="24"/>
          <w:szCs w:val="24"/>
        </w:rPr>
        <w:br/>
      </w:r>
      <w:r w:rsidRPr="00B539C9">
        <w:rPr>
          <w:rFonts w:ascii="Tw Cen MT" w:hAnsi="Tw Cen MT" w:cs="Arial"/>
          <w:sz w:val="24"/>
          <w:szCs w:val="24"/>
        </w:rPr>
        <w:t>i obsługi kredytu zgodnie z harmonogramem.</w:t>
      </w:r>
    </w:p>
    <w:p w:rsidR="00483C3E" w:rsidRPr="00B539C9" w:rsidRDefault="00483C3E" w:rsidP="00483C3E">
      <w:pPr>
        <w:spacing w:after="0" w:line="240" w:lineRule="auto"/>
        <w:ind w:firstLine="284"/>
        <w:jc w:val="center"/>
        <w:rPr>
          <w:rFonts w:ascii="Tw Cen MT" w:hAnsi="Tw Cen MT"/>
          <w:sz w:val="24"/>
          <w:szCs w:val="24"/>
        </w:rPr>
      </w:pPr>
      <w:r w:rsidRPr="00B539C9">
        <w:rPr>
          <w:rFonts w:ascii="Tw Cen MT" w:hAnsi="Tw Cen MT" w:cs="Arial"/>
          <w:sz w:val="24"/>
          <w:szCs w:val="24"/>
        </w:rPr>
        <w:t xml:space="preserve">C = </w:t>
      </w:r>
      <w:r w:rsidR="00667560">
        <w:rPr>
          <w:rFonts w:ascii="Tw Cen MT" w:hAnsi="Tw Cen MT" w:cs="Arial"/>
          <w:sz w:val="24"/>
          <w:szCs w:val="24"/>
        </w:rPr>
        <w:t>2</w:t>
      </w:r>
      <w:r w:rsidRPr="00B539C9">
        <w:rPr>
          <w:rFonts w:ascii="Tw Cen MT" w:hAnsi="Tw Cen MT" w:cs="Arial"/>
          <w:sz w:val="24"/>
          <w:szCs w:val="24"/>
        </w:rPr>
        <w:t> </w:t>
      </w:r>
      <w:r w:rsidR="00667560">
        <w:rPr>
          <w:rFonts w:ascii="Tw Cen MT" w:hAnsi="Tw Cen MT" w:cs="Arial"/>
          <w:sz w:val="24"/>
          <w:szCs w:val="24"/>
        </w:rPr>
        <w:t>7</w:t>
      </w:r>
      <w:r w:rsidRPr="00B539C9">
        <w:rPr>
          <w:rFonts w:ascii="Tw Cen MT" w:hAnsi="Tw Cen MT" w:cs="Arial"/>
          <w:sz w:val="24"/>
          <w:szCs w:val="24"/>
        </w:rPr>
        <w:t>00 000,00 zł x (WIBOR 3M +/- M)</w:t>
      </w:r>
    </w:p>
    <w:p w:rsidR="0061011B" w:rsidRPr="00A94DA8" w:rsidRDefault="0061011B" w:rsidP="00DB1715">
      <w:pPr>
        <w:spacing w:after="0" w:line="240" w:lineRule="auto"/>
        <w:ind w:firstLine="284"/>
        <w:jc w:val="both"/>
        <w:rPr>
          <w:rFonts w:ascii="Tw Cen MT" w:hAnsi="Tw Cen MT" w:cs="Arial"/>
          <w:color w:val="000000"/>
          <w:sz w:val="24"/>
          <w:szCs w:val="24"/>
        </w:rPr>
      </w:pPr>
      <w:r w:rsidRPr="00A94DA8">
        <w:rPr>
          <w:rFonts w:ascii="Tw Cen MT" w:hAnsi="Tw Cen MT" w:cs="Arial"/>
          <w:color w:val="000000"/>
          <w:sz w:val="24"/>
          <w:szCs w:val="24"/>
        </w:rPr>
        <w:t>gdzie:</w:t>
      </w:r>
    </w:p>
    <w:p w:rsidR="0061011B" w:rsidRPr="00A94DA8" w:rsidRDefault="0061011B" w:rsidP="00DB1715">
      <w:pPr>
        <w:spacing w:after="0" w:line="240" w:lineRule="auto"/>
        <w:ind w:firstLine="284"/>
        <w:jc w:val="both"/>
        <w:rPr>
          <w:rFonts w:ascii="Tw Cen MT" w:hAnsi="Tw Cen MT" w:cs="Arial"/>
          <w:color w:val="000000"/>
          <w:sz w:val="24"/>
          <w:szCs w:val="24"/>
        </w:rPr>
      </w:pPr>
      <w:r w:rsidRPr="00A94DA8">
        <w:rPr>
          <w:rFonts w:ascii="Tw Cen MT" w:hAnsi="Tw Cen MT" w:cs="Arial"/>
          <w:color w:val="000000"/>
          <w:sz w:val="24"/>
          <w:szCs w:val="24"/>
        </w:rPr>
        <w:t>C</w:t>
      </w:r>
      <w:r w:rsidR="00483C3E" w:rsidRPr="00A94DA8">
        <w:rPr>
          <w:rFonts w:ascii="Tw Cen MT" w:hAnsi="Tw Cen MT" w:cs="Arial"/>
          <w:color w:val="000000"/>
          <w:sz w:val="24"/>
          <w:szCs w:val="24"/>
        </w:rPr>
        <w:t xml:space="preserve"> -</w:t>
      </w:r>
      <w:r w:rsidR="00B539C9" w:rsidRPr="00A94DA8">
        <w:rPr>
          <w:rFonts w:ascii="Tw Cen MT" w:hAnsi="Tw Cen MT" w:cs="Arial"/>
          <w:color w:val="000000"/>
          <w:sz w:val="24"/>
          <w:szCs w:val="24"/>
        </w:rPr>
        <w:t xml:space="preserve"> cena oferty,</w:t>
      </w:r>
    </w:p>
    <w:p w:rsidR="0061011B" w:rsidRPr="00A94DA8" w:rsidRDefault="0061011B" w:rsidP="00DB1715">
      <w:pPr>
        <w:spacing w:after="0" w:line="240" w:lineRule="auto"/>
        <w:ind w:firstLine="284"/>
        <w:jc w:val="both"/>
        <w:rPr>
          <w:rFonts w:ascii="Tw Cen MT" w:hAnsi="Tw Cen MT" w:cs="Arial"/>
          <w:color w:val="000000"/>
          <w:sz w:val="24"/>
          <w:szCs w:val="24"/>
        </w:rPr>
      </w:pPr>
      <w:r w:rsidRPr="00A94DA8">
        <w:rPr>
          <w:rFonts w:ascii="Tw Cen MT" w:hAnsi="Tw Cen MT" w:cs="Arial"/>
          <w:color w:val="000000"/>
          <w:sz w:val="24"/>
          <w:szCs w:val="24"/>
        </w:rPr>
        <w:t>M</w:t>
      </w:r>
      <w:r w:rsidR="00483C3E" w:rsidRPr="00A94DA8">
        <w:rPr>
          <w:rFonts w:ascii="Tw Cen MT" w:hAnsi="Tw Cen MT" w:cs="Arial"/>
          <w:color w:val="000000"/>
          <w:sz w:val="24"/>
          <w:szCs w:val="24"/>
        </w:rPr>
        <w:t xml:space="preserve"> -</w:t>
      </w:r>
      <w:r w:rsidRPr="00A94DA8">
        <w:rPr>
          <w:rFonts w:ascii="Tw Cen MT" w:hAnsi="Tw Cen MT" w:cs="Arial"/>
          <w:color w:val="000000"/>
          <w:sz w:val="24"/>
          <w:szCs w:val="24"/>
        </w:rPr>
        <w:t xml:space="preserve"> marża wykonawcy w</w:t>
      </w:r>
      <w:r w:rsidR="00B539C9" w:rsidRPr="00A94DA8">
        <w:rPr>
          <w:rFonts w:ascii="Tw Cen MT" w:hAnsi="Tw Cen MT" w:cs="Arial"/>
          <w:color w:val="000000"/>
          <w:sz w:val="24"/>
          <w:szCs w:val="24"/>
        </w:rPr>
        <w:t>yrażona w punktach procentowych;</w:t>
      </w:r>
    </w:p>
    <w:p w:rsidR="00483C3E" w:rsidRPr="00A94DA8" w:rsidRDefault="00B539C9" w:rsidP="00B539C9">
      <w:pPr>
        <w:spacing w:after="0" w:line="240" w:lineRule="auto"/>
        <w:ind w:left="284"/>
        <w:jc w:val="both"/>
        <w:rPr>
          <w:rFonts w:ascii="Tw Cen MT" w:hAnsi="Tw Cen MT" w:cs="Arial"/>
          <w:color w:val="000000"/>
          <w:sz w:val="24"/>
          <w:szCs w:val="24"/>
        </w:rPr>
      </w:pPr>
      <w:r w:rsidRPr="00A94DA8">
        <w:rPr>
          <w:rFonts w:ascii="Tw Cen MT" w:hAnsi="Tw Cen MT" w:cs="Arial"/>
          <w:color w:val="000000"/>
          <w:sz w:val="24"/>
          <w:szCs w:val="24"/>
        </w:rPr>
        <w:t>d</w:t>
      </w:r>
      <w:r w:rsidR="0061011B" w:rsidRPr="00A94DA8">
        <w:rPr>
          <w:rFonts w:ascii="Tw Cen MT" w:hAnsi="Tw Cen MT" w:cs="Arial"/>
          <w:color w:val="000000"/>
          <w:sz w:val="24"/>
          <w:szCs w:val="24"/>
        </w:rPr>
        <w:t xml:space="preserve">la celów porównania ofert przyjęta będzie stopa procentowa liczona jako WIBOR 3M </w:t>
      </w:r>
      <w:r w:rsidR="00DB1715" w:rsidRPr="00A94DA8">
        <w:rPr>
          <w:rFonts w:ascii="Tw Cen MT" w:hAnsi="Tw Cen MT" w:cs="Arial"/>
          <w:color w:val="000000"/>
          <w:sz w:val="24"/>
          <w:szCs w:val="24"/>
        </w:rPr>
        <w:br/>
      </w:r>
      <w:r w:rsidR="00667560" w:rsidRPr="00A94DA8">
        <w:rPr>
          <w:rFonts w:ascii="Tw Cen MT" w:hAnsi="Tw Cen MT" w:cs="Arial"/>
          <w:color w:val="000000"/>
          <w:sz w:val="24"/>
          <w:szCs w:val="24"/>
        </w:rPr>
        <w:t>wynoszącą 5,65 %</w:t>
      </w:r>
      <w:r w:rsidR="0061011B" w:rsidRPr="00A94DA8">
        <w:rPr>
          <w:rFonts w:ascii="Tw Cen MT" w:hAnsi="Tw Cen MT" w:cs="Arial"/>
          <w:color w:val="000000"/>
          <w:sz w:val="24"/>
          <w:szCs w:val="24"/>
        </w:rPr>
        <w:t xml:space="preserve"> skorygowana o marżę podaną w FORMULARZU OFERTOWYM wykonawcy</w:t>
      </w:r>
      <w:r w:rsidRPr="00A94DA8">
        <w:rPr>
          <w:rFonts w:ascii="Tw Cen MT" w:hAnsi="Tw Cen MT" w:cs="Arial"/>
          <w:color w:val="000000"/>
          <w:sz w:val="24"/>
          <w:szCs w:val="24"/>
        </w:rPr>
        <w:t>.</w:t>
      </w:r>
    </w:p>
    <w:p w:rsidR="0061011B" w:rsidRPr="00A94DA8" w:rsidRDefault="0061011B" w:rsidP="00B539C9">
      <w:pPr>
        <w:pStyle w:val="Tekstpodstawowywcity"/>
        <w:tabs>
          <w:tab w:val="left" w:pos="284"/>
          <w:tab w:val="left" w:pos="5812"/>
          <w:tab w:val="left" w:pos="6379"/>
        </w:tabs>
        <w:spacing w:after="0" w:line="240" w:lineRule="auto"/>
        <w:ind w:left="284"/>
        <w:jc w:val="both"/>
        <w:rPr>
          <w:rFonts w:ascii="Tw Cen MT" w:hAnsi="Tw Cen MT"/>
          <w:color w:val="000000"/>
          <w:sz w:val="24"/>
          <w:szCs w:val="24"/>
        </w:rPr>
      </w:pPr>
      <w:r w:rsidRPr="00A94DA8">
        <w:rPr>
          <w:rFonts w:ascii="Tw Cen MT" w:hAnsi="Tw Cen MT" w:cs="Verdana"/>
          <w:bCs/>
          <w:color w:val="000000"/>
          <w:sz w:val="24"/>
          <w:szCs w:val="24"/>
        </w:rPr>
        <w:t>CENA</w:t>
      </w:r>
      <w:r w:rsidRPr="00A94DA8">
        <w:rPr>
          <w:rFonts w:ascii="Tw Cen MT" w:hAnsi="Tw Cen MT"/>
          <w:color w:val="000000"/>
          <w:sz w:val="24"/>
          <w:szCs w:val="24"/>
        </w:rPr>
        <w:t xml:space="preserve"> (dla celów porównawczych) wynosi</w:t>
      </w:r>
      <w:r w:rsidRPr="00A94DA8">
        <w:rPr>
          <w:rFonts w:ascii="Tw Cen MT" w:hAnsi="Tw Cen MT"/>
          <w:bCs/>
          <w:color w:val="000000"/>
          <w:sz w:val="24"/>
          <w:szCs w:val="24"/>
        </w:rPr>
        <w:t>:</w:t>
      </w:r>
      <w:r w:rsidRPr="00A94DA8">
        <w:rPr>
          <w:rFonts w:ascii="Tw Cen MT" w:hAnsi="Tw Cen MT"/>
          <w:color w:val="000000"/>
          <w:sz w:val="24"/>
          <w:szCs w:val="24"/>
        </w:rPr>
        <w:t xml:space="preserve"> </w:t>
      </w:r>
      <w:r w:rsidR="00B539C9" w:rsidRPr="00A94DA8">
        <w:rPr>
          <w:rFonts w:ascii="Tw Cen MT" w:hAnsi="Tw Cen MT"/>
          <w:color w:val="000000"/>
          <w:sz w:val="24"/>
          <w:szCs w:val="24"/>
        </w:rPr>
        <w:t>………….</w:t>
      </w:r>
      <w:r w:rsidRPr="00A94DA8">
        <w:rPr>
          <w:rFonts w:ascii="Tw Cen MT" w:hAnsi="Tw Cen MT"/>
          <w:color w:val="000000"/>
          <w:sz w:val="24"/>
          <w:szCs w:val="24"/>
        </w:rPr>
        <w:t> zł</w:t>
      </w:r>
      <w:r w:rsidR="00483C3E" w:rsidRPr="00A94DA8">
        <w:rPr>
          <w:rFonts w:ascii="Tw Cen MT" w:hAnsi="Tw Cen MT"/>
          <w:color w:val="000000"/>
          <w:sz w:val="24"/>
          <w:szCs w:val="24"/>
        </w:rPr>
        <w:t xml:space="preserve"> (słownie: </w:t>
      </w:r>
      <w:r w:rsidR="00B539C9" w:rsidRPr="00A94DA8">
        <w:rPr>
          <w:rFonts w:ascii="Tw Cen MT" w:hAnsi="Tw Cen MT"/>
          <w:color w:val="000000"/>
          <w:sz w:val="24"/>
          <w:szCs w:val="24"/>
        </w:rPr>
        <w:t>……………………..</w:t>
      </w:r>
      <w:r w:rsidR="00483C3E" w:rsidRPr="00A94DA8">
        <w:rPr>
          <w:rFonts w:ascii="Tw Cen MT" w:hAnsi="Tw Cen MT"/>
          <w:color w:val="000000"/>
          <w:sz w:val="24"/>
          <w:szCs w:val="24"/>
        </w:rPr>
        <w:t>).</w:t>
      </w:r>
    </w:p>
    <w:p w:rsidR="00483C3E" w:rsidRPr="00B539C9" w:rsidRDefault="00483C3E" w:rsidP="00CD7EAF">
      <w:pPr>
        <w:pStyle w:val="Tekstpodstawowywcity"/>
        <w:tabs>
          <w:tab w:val="left" w:pos="540"/>
          <w:tab w:val="left" w:pos="709"/>
          <w:tab w:val="left" w:pos="5812"/>
          <w:tab w:val="left" w:pos="6379"/>
        </w:tabs>
        <w:spacing w:after="0" w:line="240" w:lineRule="auto"/>
        <w:ind w:left="426"/>
        <w:rPr>
          <w:rFonts w:ascii="Tw Cen MT" w:hAnsi="Tw Cen MT"/>
        </w:rPr>
      </w:pPr>
    </w:p>
    <w:p w:rsidR="004073A0" w:rsidRPr="00B539C9" w:rsidRDefault="004073A0" w:rsidP="00483C3E">
      <w:pPr>
        <w:pStyle w:val="awciety"/>
        <w:tabs>
          <w:tab w:val="left" w:pos="16756"/>
        </w:tabs>
        <w:spacing w:line="240" w:lineRule="auto"/>
        <w:ind w:left="284" w:hanging="284"/>
        <w:rPr>
          <w:rFonts w:ascii="Tw Cen MT" w:hAnsi="Tw Cen MT"/>
          <w:color w:val="auto"/>
          <w:sz w:val="24"/>
          <w:szCs w:val="24"/>
        </w:rPr>
      </w:pPr>
      <w:r w:rsidRPr="00B539C9">
        <w:rPr>
          <w:rFonts w:ascii="Tw Cen MT" w:hAnsi="Tw Cen MT"/>
          <w:color w:val="auto"/>
          <w:sz w:val="24"/>
          <w:szCs w:val="24"/>
        </w:rPr>
        <w:t>2.</w:t>
      </w:r>
      <w:r w:rsidRPr="00B539C9">
        <w:rPr>
          <w:rFonts w:ascii="Tw Cen MT" w:hAnsi="Tw Cen MT"/>
          <w:color w:val="auto"/>
          <w:sz w:val="24"/>
          <w:szCs w:val="24"/>
        </w:rPr>
        <w:tab/>
        <w:t>Termin wykonania zam</w:t>
      </w:r>
      <w:r w:rsidR="00DB1715" w:rsidRPr="00B539C9">
        <w:rPr>
          <w:rFonts w:ascii="Tw Cen MT" w:hAnsi="Tw Cen MT"/>
          <w:color w:val="auto"/>
          <w:sz w:val="24"/>
          <w:szCs w:val="24"/>
        </w:rPr>
        <w:t>ówienia oraz warunki płatności -</w:t>
      </w:r>
      <w:r w:rsidRPr="00B539C9">
        <w:rPr>
          <w:rFonts w:ascii="Tw Cen MT" w:hAnsi="Tw Cen MT"/>
          <w:b/>
          <w:color w:val="auto"/>
          <w:sz w:val="24"/>
          <w:szCs w:val="24"/>
        </w:rPr>
        <w:t xml:space="preserve"> </w:t>
      </w:r>
      <w:r w:rsidR="00042D98" w:rsidRPr="00B539C9">
        <w:rPr>
          <w:rFonts w:ascii="Tw Cen MT" w:hAnsi="Tw Cen MT"/>
          <w:color w:val="auto"/>
          <w:sz w:val="24"/>
          <w:szCs w:val="24"/>
        </w:rPr>
        <w:t>zgodne z </w:t>
      </w:r>
      <w:r w:rsidR="00DB1715" w:rsidRPr="00B539C9">
        <w:rPr>
          <w:rFonts w:ascii="Tw Cen MT" w:hAnsi="Tw Cen MT"/>
          <w:color w:val="auto"/>
          <w:sz w:val="24"/>
          <w:szCs w:val="24"/>
        </w:rPr>
        <w:t xml:space="preserve">zapisami </w:t>
      </w:r>
      <w:r w:rsidRPr="00B539C9">
        <w:rPr>
          <w:rFonts w:ascii="Tw Cen MT" w:hAnsi="Tw Cen MT"/>
          <w:color w:val="auto"/>
          <w:sz w:val="24"/>
          <w:szCs w:val="24"/>
        </w:rPr>
        <w:t xml:space="preserve">przedstawionymi w </w:t>
      </w:r>
      <w:r w:rsidR="00E558D6" w:rsidRPr="00B539C9">
        <w:rPr>
          <w:rFonts w:ascii="Tw Cen MT" w:hAnsi="Tw Cen MT"/>
          <w:color w:val="auto"/>
          <w:sz w:val="24"/>
          <w:szCs w:val="24"/>
        </w:rPr>
        <w:t>SWZ</w:t>
      </w:r>
      <w:r w:rsidRPr="00B539C9">
        <w:rPr>
          <w:rFonts w:ascii="Tw Cen MT" w:hAnsi="Tw Cen MT"/>
          <w:color w:val="auto"/>
          <w:sz w:val="24"/>
          <w:szCs w:val="24"/>
        </w:rPr>
        <w:t>.</w:t>
      </w:r>
    </w:p>
    <w:p w:rsidR="00CA0FF8" w:rsidRPr="00B539C9" w:rsidRDefault="0061011B" w:rsidP="00483C3E">
      <w:pPr>
        <w:pStyle w:val="1"/>
        <w:tabs>
          <w:tab w:val="left" w:pos="284"/>
        </w:tabs>
        <w:spacing w:line="240" w:lineRule="auto"/>
        <w:ind w:left="301" w:hanging="301"/>
        <w:rPr>
          <w:rFonts w:ascii="Tw Cen MT" w:eastAsia="TimesNewRomanPSMT" w:hAnsi="Tw Cen MT" w:cs="Verdana"/>
          <w:bCs/>
          <w:color w:val="auto"/>
          <w:sz w:val="24"/>
          <w:szCs w:val="24"/>
        </w:rPr>
      </w:pPr>
      <w:r w:rsidRPr="00B539C9">
        <w:rPr>
          <w:rFonts w:ascii="Tw Cen MT" w:hAnsi="Tw Cen MT" w:cs="Verdana"/>
          <w:bCs/>
          <w:color w:val="auto"/>
          <w:sz w:val="24"/>
          <w:szCs w:val="24"/>
        </w:rPr>
        <w:t>3</w:t>
      </w:r>
      <w:r w:rsidR="00CA0FF8" w:rsidRPr="00B539C9">
        <w:rPr>
          <w:rFonts w:ascii="Tw Cen MT" w:hAnsi="Tw Cen MT" w:cs="Verdana"/>
          <w:bCs/>
          <w:color w:val="auto"/>
          <w:sz w:val="24"/>
          <w:szCs w:val="24"/>
        </w:rPr>
        <w:t>. Oświadczamy, że:</w:t>
      </w:r>
    </w:p>
    <w:p w:rsidR="00CA0FF8" w:rsidRPr="00B539C9" w:rsidRDefault="00CA0FF8" w:rsidP="00BC026C">
      <w:pPr>
        <w:pStyle w:val="1"/>
        <w:numPr>
          <w:ilvl w:val="0"/>
          <w:numId w:val="2"/>
        </w:numPr>
        <w:spacing w:line="240" w:lineRule="auto"/>
        <w:ind w:left="567" w:hanging="283"/>
        <w:rPr>
          <w:rFonts w:ascii="Tw Cen MT" w:hAnsi="Tw Cen MT" w:cs="Verdana"/>
          <w:bCs/>
          <w:sz w:val="24"/>
          <w:szCs w:val="24"/>
        </w:rPr>
      </w:pPr>
      <w:r w:rsidRPr="00B539C9">
        <w:rPr>
          <w:rFonts w:ascii="Tw Cen MT" w:hAnsi="Tw Cen MT" w:cs="Verdana"/>
          <w:bCs/>
          <w:sz w:val="24"/>
          <w:szCs w:val="24"/>
        </w:rPr>
        <w:t xml:space="preserve">posiadamy </w:t>
      </w:r>
      <w:r w:rsidR="00B41E22" w:rsidRPr="00B539C9">
        <w:rPr>
          <w:rFonts w:ascii="Tw Cen MT" w:hAnsi="Tw Cen MT"/>
          <w:sz w:val="24"/>
          <w:szCs w:val="24"/>
        </w:rPr>
        <w:t>zezwolenie na prowadzenie działalności bankowej na terenie Rzeczypospolitej Polskiej, a także realizacji usług objętych przedmiotem zamówienia zgodnie z przepisami ustawy z d</w:t>
      </w:r>
      <w:r w:rsidR="00DB1715" w:rsidRPr="00B539C9">
        <w:rPr>
          <w:rFonts w:ascii="Tw Cen MT" w:hAnsi="Tw Cen MT"/>
          <w:sz w:val="24"/>
          <w:szCs w:val="24"/>
        </w:rPr>
        <w:t>nia 29 sierpnia 1997 r. Prawo bankowe*,</w:t>
      </w:r>
    </w:p>
    <w:p w:rsidR="00CA0FF8" w:rsidRPr="00B539C9" w:rsidRDefault="00CA0FF8" w:rsidP="00BC026C">
      <w:pPr>
        <w:pStyle w:val="1"/>
        <w:numPr>
          <w:ilvl w:val="0"/>
          <w:numId w:val="2"/>
        </w:numPr>
        <w:tabs>
          <w:tab w:val="left" w:pos="567"/>
        </w:tabs>
        <w:spacing w:line="240" w:lineRule="auto"/>
        <w:ind w:left="567" w:hanging="283"/>
        <w:rPr>
          <w:rFonts w:ascii="Tw Cen MT" w:hAnsi="Tw Cen MT" w:cs="Verdana"/>
          <w:sz w:val="24"/>
          <w:szCs w:val="24"/>
        </w:rPr>
      </w:pPr>
      <w:r w:rsidRPr="00B539C9">
        <w:rPr>
          <w:rFonts w:ascii="Tw Cen MT" w:hAnsi="Tw Cen MT" w:cs="Verdana"/>
          <w:sz w:val="24"/>
          <w:szCs w:val="24"/>
        </w:rPr>
        <w:t xml:space="preserve">posiadamy </w:t>
      </w:r>
      <w:r w:rsidR="00B41E22" w:rsidRPr="00B539C9">
        <w:rPr>
          <w:rFonts w:ascii="Tw Cen MT" w:hAnsi="Tw Cen MT"/>
          <w:sz w:val="24"/>
          <w:szCs w:val="24"/>
        </w:rPr>
        <w:t>inny dokument (w przypadku określonym w art. 178 ust. 1 ustawy Prawo bankowe) potwierdzający rozpoczęcie działalności przed dniem wejścia w życie ustawy, o której mowa w art. 193 ustawy Prawo bankowe</w:t>
      </w:r>
      <w:r w:rsidR="00DB1715" w:rsidRPr="00B539C9">
        <w:rPr>
          <w:rFonts w:ascii="Tw Cen MT" w:hAnsi="Tw Cen MT"/>
          <w:sz w:val="24"/>
          <w:szCs w:val="24"/>
        </w:rPr>
        <w:t>*</w:t>
      </w:r>
    </w:p>
    <w:p w:rsidR="00B41E22" w:rsidRPr="008A7742" w:rsidRDefault="00CA0FF8" w:rsidP="00483C3E">
      <w:pPr>
        <w:pStyle w:val="awciety"/>
        <w:tabs>
          <w:tab w:val="left" w:pos="567"/>
        </w:tabs>
        <w:spacing w:line="240" w:lineRule="auto"/>
        <w:ind w:left="568" w:hanging="284"/>
        <w:rPr>
          <w:rFonts w:ascii="Tw Cen MT" w:eastAsia="TimesNewRomanPSMT" w:hAnsi="Tw Cen MT" w:cs="Verdana"/>
          <w:color w:val="5B9BD5"/>
          <w:sz w:val="24"/>
          <w:szCs w:val="24"/>
        </w:rPr>
      </w:pPr>
      <w:r w:rsidRPr="008A7742">
        <w:rPr>
          <w:rFonts w:ascii="Tw Cen MT" w:eastAsia="TimesNewRomanPSMT" w:hAnsi="Tw Cen MT" w:cs="Verdana"/>
          <w:i/>
          <w:color w:val="5B9BD5"/>
          <w:sz w:val="24"/>
          <w:szCs w:val="24"/>
        </w:rPr>
        <w:lastRenderedPageBreak/>
        <w:t xml:space="preserve">* </w:t>
      </w:r>
      <w:r w:rsidR="00DB1715" w:rsidRPr="008A7742">
        <w:rPr>
          <w:rFonts w:ascii="Tw Cen MT" w:eastAsia="TimesNewRomanPSMT" w:hAnsi="Tw Cen MT" w:cs="Verdana"/>
          <w:color w:val="5B9BD5"/>
          <w:sz w:val="24"/>
          <w:szCs w:val="24"/>
        </w:rPr>
        <w:t>(</w:t>
      </w:r>
      <w:r w:rsidRPr="008A7742">
        <w:rPr>
          <w:rFonts w:ascii="Tw Cen MT" w:eastAsia="TimesNewRomanPSMT" w:hAnsi="Tw Cen MT" w:cs="Verdana"/>
          <w:color w:val="5B9BD5"/>
          <w:sz w:val="24"/>
          <w:szCs w:val="24"/>
        </w:rPr>
        <w:t>niepotrzebne skreślić</w:t>
      </w:r>
      <w:r w:rsidR="00DB1715" w:rsidRPr="008A7742">
        <w:rPr>
          <w:rFonts w:ascii="Tw Cen MT" w:eastAsia="TimesNewRomanPSMT" w:hAnsi="Tw Cen MT" w:cs="Verdana"/>
          <w:color w:val="5B9BD5"/>
          <w:sz w:val="24"/>
          <w:szCs w:val="24"/>
        </w:rPr>
        <w:t>)</w:t>
      </w:r>
    </w:p>
    <w:p w:rsidR="00DB1715" w:rsidRPr="00B539C9" w:rsidRDefault="00DB1715" w:rsidP="00483C3E">
      <w:pPr>
        <w:pStyle w:val="awciety"/>
        <w:tabs>
          <w:tab w:val="left" w:pos="567"/>
        </w:tabs>
        <w:spacing w:line="240" w:lineRule="auto"/>
        <w:ind w:left="568" w:hanging="284"/>
        <w:rPr>
          <w:rFonts w:ascii="Tw Cen MT" w:eastAsia="TimesNewRomanPSMT" w:hAnsi="Tw Cen MT" w:cs="Verdana"/>
          <w:sz w:val="24"/>
          <w:szCs w:val="24"/>
        </w:rPr>
      </w:pPr>
    </w:p>
    <w:p w:rsidR="001C6319" w:rsidRPr="00B539C9" w:rsidRDefault="0061011B" w:rsidP="00DB1715">
      <w:pPr>
        <w:tabs>
          <w:tab w:val="left" w:pos="284"/>
        </w:tabs>
        <w:spacing w:after="0" w:line="240" w:lineRule="auto"/>
        <w:ind w:left="284" w:hanging="284"/>
        <w:rPr>
          <w:rFonts w:ascii="Tw Cen MT" w:hAnsi="Tw Cen MT"/>
          <w:iCs/>
          <w:sz w:val="24"/>
          <w:szCs w:val="24"/>
        </w:rPr>
      </w:pPr>
      <w:r w:rsidRPr="00B539C9">
        <w:rPr>
          <w:rFonts w:ascii="Tw Cen MT" w:hAnsi="Tw Cen MT" w:cs="Verdana"/>
          <w:bCs/>
          <w:sz w:val="24"/>
          <w:szCs w:val="24"/>
        </w:rPr>
        <w:t>4</w:t>
      </w:r>
      <w:r w:rsidR="00A03649" w:rsidRPr="00B539C9">
        <w:rPr>
          <w:rFonts w:ascii="Tw Cen MT" w:hAnsi="Tw Cen MT" w:cs="Verdana"/>
          <w:bCs/>
          <w:sz w:val="24"/>
          <w:szCs w:val="24"/>
        </w:rPr>
        <w:t xml:space="preserve">. Oświadczamy, że spełniamy warunek udziału w postępowaniu, o którym mowa w punkcie </w:t>
      </w:r>
      <w:r w:rsidR="00A03649" w:rsidRPr="00B539C9">
        <w:rPr>
          <w:rFonts w:ascii="Tw Cen MT" w:hAnsi="Tw Cen MT"/>
          <w:sz w:val="24"/>
          <w:szCs w:val="24"/>
        </w:rPr>
        <w:t>8.</w:t>
      </w:r>
      <w:r w:rsidR="002C7764" w:rsidRPr="00B539C9">
        <w:rPr>
          <w:rFonts w:ascii="Tw Cen MT" w:hAnsi="Tw Cen MT"/>
          <w:sz w:val="24"/>
          <w:szCs w:val="24"/>
        </w:rPr>
        <w:t>1. SWZ</w:t>
      </w:r>
      <w:r w:rsidR="00DB1715" w:rsidRPr="00B539C9">
        <w:rPr>
          <w:rFonts w:ascii="Tw Cen MT" w:hAnsi="Tw Cen MT"/>
          <w:sz w:val="24"/>
          <w:szCs w:val="24"/>
        </w:rPr>
        <w:t>.</w:t>
      </w:r>
    </w:p>
    <w:p w:rsidR="0061011B" w:rsidRPr="00B539C9" w:rsidRDefault="0061011B" w:rsidP="00805D3F">
      <w:pPr>
        <w:pStyle w:val="awciety"/>
        <w:tabs>
          <w:tab w:val="left" w:pos="16756"/>
        </w:tabs>
        <w:spacing w:line="240" w:lineRule="auto"/>
        <w:ind w:left="284" w:hanging="284"/>
        <w:rPr>
          <w:rFonts w:ascii="Tw Cen MT" w:hAnsi="Tw Cen MT"/>
          <w:color w:val="auto"/>
          <w:sz w:val="24"/>
          <w:szCs w:val="24"/>
        </w:rPr>
      </w:pPr>
      <w:r w:rsidRPr="00B539C9">
        <w:rPr>
          <w:rFonts w:ascii="Tw Cen MT" w:hAnsi="Tw Cen MT"/>
          <w:color w:val="auto"/>
          <w:sz w:val="24"/>
          <w:szCs w:val="24"/>
        </w:rPr>
        <w:t>5.</w:t>
      </w:r>
      <w:r w:rsidRPr="00B539C9">
        <w:rPr>
          <w:rFonts w:ascii="Tw Cen MT" w:hAnsi="Tw Cen MT"/>
          <w:color w:val="auto"/>
          <w:sz w:val="24"/>
          <w:szCs w:val="24"/>
        </w:rPr>
        <w:tab/>
      </w:r>
      <w:r w:rsidR="00B41E22" w:rsidRPr="00B539C9">
        <w:rPr>
          <w:rFonts w:ascii="Tw Cen MT" w:hAnsi="Tw Cen MT"/>
          <w:color w:val="auto"/>
          <w:sz w:val="24"/>
          <w:szCs w:val="24"/>
        </w:rPr>
        <w:t xml:space="preserve">Oświadczamy, że </w:t>
      </w:r>
      <w:r w:rsidR="00B539C9" w:rsidRPr="00B539C9">
        <w:rPr>
          <w:rFonts w:ascii="Tw Cen MT" w:hAnsi="Tw Cen MT"/>
          <w:color w:val="auto"/>
          <w:sz w:val="24"/>
          <w:szCs w:val="24"/>
        </w:rPr>
        <w:t xml:space="preserve">zobowiązujemy się przygotować i przedłożyć Zamawiającemu </w:t>
      </w:r>
      <w:r w:rsidR="00667560">
        <w:rPr>
          <w:rFonts w:ascii="Tw Cen MT" w:hAnsi="Tw Cen MT"/>
          <w:color w:val="auto"/>
          <w:sz w:val="24"/>
          <w:szCs w:val="24"/>
        </w:rPr>
        <w:br/>
      </w:r>
      <w:r w:rsidR="00B539C9" w:rsidRPr="00B539C9">
        <w:rPr>
          <w:rFonts w:ascii="Tw Cen MT" w:hAnsi="Tw Cen MT"/>
          <w:color w:val="auto"/>
          <w:sz w:val="24"/>
          <w:szCs w:val="24"/>
        </w:rPr>
        <w:t xml:space="preserve">do akceptacji w terminie wskazanym przez Zamawiającego, po wyborze oferty najkorzystniejszej wzór </w:t>
      </w:r>
      <w:r w:rsidR="00B41E22" w:rsidRPr="00B539C9">
        <w:rPr>
          <w:rFonts w:ascii="Tw Cen MT" w:hAnsi="Tw Cen MT"/>
          <w:color w:val="auto"/>
          <w:sz w:val="24"/>
          <w:szCs w:val="24"/>
        </w:rPr>
        <w:t xml:space="preserve">umowy </w:t>
      </w:r>
      <w:r w:rsidRPr="00B539C9">
        <w:rPr>
          <w:rFonts w:ascii="Tw Cen MT" w:hAnsi="Tw Cen MT"/>
          <w:color w:val="auto"/>
          <w:sz w:val="24"/>
          <w:szCs w:val="24"/>
        </w:rPr>
        <w:t>zgodn</w:t>
      </w:r>
      <w:r w:rsidR="00B41E22" w:rsidRPr="00B539C9">
        <w:rPr>
          <w:rFonts w:ascii="Tw Cen MT" w:hAnsi="Tw Cen MT"/>
          <w:color w:val="auto"/>
          <w:sz w:val="24"/>
          <w:szCs w:val="24"/>
        </w:rPr>
        <w:t>y</w:t>
      </w:r>
      <w:r w:rsidRPr="00B539C9">
        <w:rPr>
          <w:rFonts w:ascii="Tw Cen MT" w:hAnsi="Tw Cen MT"/>
          <w:color w:val="auto"/>
          <w:sz w:val="24"/>
          <w:szCs w:val="24"/>
        </w:rPr>
        <w:t xml:space="preserve"> z </w:t>
      </w:r>
      <w:r w:rsidR="00B41E22" w:rsidRPr="00B539C9">
        <w:rPr>
          <w:rFonts w:ascii="Tw Cen MT" w:hAnsi="Tw Cen MT"/>
          <w:color w:val="auto"/>
          <w:sz w:val="24"/>
          <w:szCs w:val="24"/>
        </w:rPr>
        <w:t>zapisami przedstawionymi w </w:t>
      </w:r>
      <w:r w:rsidRPr="00B539C9">
        <w:rPr>
          <w:rFonts w:ascii="Tw Cen MT" w:hAnsi="Tw Cen MT"/>
          <w:color w:val="auto"/>
          <w:sz w:val="24"/>
          <w:szCs w:val="24"/>
        </w:rPr>
        <w:t>SWZ</w:t>
      </w:r>
      <w:r w:rsidR="00667560">
        <w:rPr>
          <w:rFonts w:ascii="Tw Cen MT" w:hAnsi="Tw Cen MT"/>
          <w:color w:val="auto"/>
          <w:sz w:val="24"/>
          <w:szCs w:val="24"/>
        </w:rPr>
        <w:t xml:space="preserve"> </w:t>
      </w:r>
      <w:r w:rsidR="00667560">
        <w:rPr>
          <w:rFonts w:ascii="Tw Cen MT" w:hAnsi="Tw Cen MT"/>
          <w:color w:val="auto"/>
          <w:sz w:val="24"/>
          <w:szCs w:val="24"/>
        </w:rPr>
        <w:br/>
        <w:t>(w szczególności załącznikiem nr 4 do SWZ)</w:t>
      </w:r>
      <w:r w:rsidR="00B539C9" w:rsidRPr="00B539C9">
        <w:rPr>
          <w:rFonts w:ascii="Tw Cen MT" w:hAnsi="Tw Cen MT"/>
          <w:color w:val="auto"/>
          <w:sz w:val="24"/>
          <w:szCs w:val="24"/>
        </w:rPr>
        <w:t>.</w:t>
      </w:r>
    </w:p>
    <w:p w:rsidR="00063934" w:rsidRPr="00B539C9" w:rsidRDefault="00DB1715" w:rsidP="00DB1715">
      <w:pPr>
        <w:spacing w:after="0" w:line="240" w:lineRule="auto"/>
        <w:ind w:left="284" w:hanging="284"/>
        <w:jc w:val="both"/>
        <w:rPr>
          <w:rFonts w:ascii="Tw Cen MT" w:hAnsi="Tw Cen MT"/>
          <w:color w:val="000000"/>
          <w:sz w:val="24"/>
          <w:szCs w:val="24"/>
        </w:rPr>
      </w:pPr>
      <w:r w:rsidRPr="00B539C9">
        <w:rPr>
          <w:rFonts w:ascii="Tw Cen MT" w:hAnsi="Tw Cen MT"/>
          <w:sz w:val="24"/>
          <w:szCs w:val="24"/>
        </w:rPr>
        <w:t>6</w:t>
      </w:r>
      <w:r w:rsidR="00063934" w:rsidRPr="00B539C9">
        <w:rPr>
          <w:rFonts w:ascii="Tw Cen MT" w:hAnsi="Tw Cen MT"/>
          <w:sz w:val="24"/>
          <w:szCs w:val="24"/>
        </w:rPr>
        <w:t>.  </w:t>
      </w:r>
      <w:r w:rsidR="00063934" w:rsidRPr="00B539C9">
        <w:rPr>
          <w:rFonts w:ascii="Tw Cen MT" w:hAnsi="Tw Cen MT"/>
          <w:color w:val="000000"/>
          <w:sz w:val="24"/>
          <w:szCs w:val="24"/>
        </w:rPr>
        <w:t xml:space="preserve">W załączeniu składamy oświadczenie wymagane art. 117 ust. 4 </w:t>
      </w:r>
      <w:proofErr w:type="spellStart"/>
      <w:r w:rsidR="00063934" w:rsidRPr="00B539C9">
        <w:rPr>
          <w:rFonts w:ascii="Tw Cen MT" w:hAnsi="Tw Cen MT"/>
          <w:color w:val="000000"/>
          <w:sz w:val="24"/>
          <w:szCs w:val="24"/>
        </w:rPr>
        <w:t>Pzp</w:t>
      </w:r>
      <w:proofErr w:type="spellEnd"/>
      <w:r w:rsidR="00063934" w:rsidRPr="00B539C9">
        <w:rPr>
          <w:rFonts w:ascii="Tw Cen MT" w:hAnsi="Tw Cen MT"/>
          <w:color w:val="000000"/>
          <w:sz w:val="24"/>
          <w:szCs w:val="24"/>
        </w:rPr>
        <w:t xml:space="preserve">, określające które roboty budowlane, dostawy lub usługi wykonają poszczególni wykonawcy wspólnie ubiegający się o udzielenie zamówienia (dotyczy oferty składanej przez konsorcjum lub spółkę cywilną), sporządzone zgodnie z załącznikiem </w:t>
      </w:r>
      <w:r w:rsidR="00667560">
        <w:rPr>
          <w:rFonts w:ascii="Tw Cen MT" w:hAnsi="Tw Cen MT"/>
          <w:color w:val="000000"/>
          <w:sz w:val="24"/>
          <w:szCs w:val="24"/>
        </w:rPr>
        <w:t xml:space="preserve">nr 6 </w:t>
      </w:r>
      <w:r w:rsidR="00063934" w:rsidRPr="00B539C9">
        <w:rPr>
          <w:rFonts w:ascii="Tw Cen MT" w:hAnsi="Tw Cen MT"/>
          <w:color w:val="000000"/>
          <w:sz w:val="24"/>
          <w:szCs w:val="24"/>
        </w:rPr>
        <w:t>do SWZ*.</w:t>
      </w:r>
    </w:p>
    <w:p w:rsidR="00063934" w:rsidRPr="008A7742" w:rsidRDefault="00063934" w:rsidP="00DB1715">
      <w:pPr>
        <w:pStyle w:val="awciety"/>
        <w:spacing w:line="240" w:lineRule="auto"/>
        <w:ind w:left="284" w:firstLine="0"/>
        <w:rPr>
          <w:rFonts w:ascii="Tw Cen MT" w:eastAsia="TimesNewRomanPSMT" w:hAnsi="Tw Cen MT" w:cs="TimesNewRomanPSMT"/>
          <w:color w:val="5B9BD5"/>
          <w:sz w:val="24"/>
          <w:szCs w:val="24"/>
        </w:rPr>
      </w:pPr>
      <w:r w:rsidRPr="008A7742">
        <w:rPr>
          <w:rFonts w:ascii="Tw Cen MT" w:eastAsia="TimesNewRomanPSMT" w:hAnsi="Tw Cen MT" w:cs="TimesNewRomanPSMT"/>
          <w:color w:val="5B9BD5"/>
          <w:sz w:val="24"/>
          <w:szCs w:val="24"/>
        </w:rPr>
        <w:t xml:space="preserve">* </w:t>
      </w:r>
      <w:r w:rsidR="00B539C9" w:rsidRPr="008A7742">
        <w:rPr>
          <w:rFonts w:ascii="Tw Cen MT" w:eastAsia="TimesNewRomanPSMT" w:hAnsi="Tw Cen MT" w:cs="TimesNewRomanPSMT"/>
          <w:color w:val="5B9BD5"/>
          <w:sz w:val="24"/>
          <w:szCs w:val="24"/>
        </w:rPr>
        <w:t>(</w:t>
      </w:r>
      <w:r w:rsidRPr="008A7742">
        <w:rPr>
          <w:rFonts w:ascii="Tw Cen MT" w:eastAsia="TimesNewRomanPSMT" w:hAnsi="Tw Cen MT" w:cs="TimesNewRomanPSMT"/>
          <w:color w:val="5B9BD5"/>
          <w:sz w:val="24"/>
          <w:szCs w:val="24"/>
        </w:rPr>
        <w:t>skreślić, jeżeli nie dotyczy</w:t>
      </w:r>
      <w:r w:rsidR="00B539C9" w:rsidRPr="008A7742">
        <w:rPr>
          <w:rFonts w:ascii="Tw Cen MT" w:eastAsia="TimesNewRomanPSMT" w:hAnsi="Tw Cen MT" w:cs="TimesNewRomanPSMT"/>
          <w:color w:val="5B9BD5"/>
          <w:sz w:val="24"/>
          <w:szCs w:val="24"/>
        </w:rPr>
        <w:t>)</w:t>
      </w:r>
    </w:p>
    <w:p w:rsidR="00B539C9" w:rsidRPr="00B539C9" w:rsidRDefault="00B539C9" w:rsidP="00DB1715">
      <w:pPr>
        <w:pStyle w:val="awciety"/>
        <w:spacing w:line="240" w:lineRule="auto"/>
        <w:ind w:left="284" w:firstLine="0"/>
        <w:rPr>
          <w:rFonts w:ascii="Tw Cen MT" w:hAnsi="Tw Cen MT"/>
          <w:sz w:val="24"/>
          <w:szCs w:val="24"/>
        </w:rPr>
      </w:pPr>
    </w:p>
    <w:p w:rsidR="0084095B" w:rsidRPr="00B539C9" w:rsidRDefault="00DB1715" w:rsidP="00CD7EA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hanging="283"/>
        <w:jc w:val="left"/>
        <w:rPr>
          <w:rFonts w:ascii="Tw Cen MT" w:hAnsi="Tw Cen MT"/>
          <w:szCs w:val="24"/>
        </w:rPr>
      </w:pPr>
      <w:r w:rsidRPr="00B539C9">
        <w:rPr>
          <w:rFonts w:ascii="Tw Cen MT" w:hAnsi="Tw Cen MT"/>
          <w:szCs w:val="24"/>
          <w:lang w:val="pl-PL"/>
        </w:rPr>
        <w:t>7</w:t>
      </w:r>
      <w:r w:rsidR="00F96DE3" w:rsidRPr="00B539C9">
        <w:rPr>
          <w:rFonts w:ascii="Tw Cen MT" w:hAnsi="Tw Cen MT"/>
          <w:szCs w:val="24"/>
        </w:rPr>
        <w:t>.</w:t>
      </w:r>
      <w:r w:rsidR="00971D36" w:rsidRPr="00B539C9">
        <w:rPr>
          <w:rFonts w:ascii="Tw Cen MT" w:hAnsi="Tw Cen MT"/>
          <w:szCs w:val="24"/>
          <w:lang w:val="pl-PL"/>
        </w:rPr>
        <w:t> </w:t>
      </w:r>
      <w:r w:rsidR="00F96DE3" w:rsidRPr="00B539C9">
        <w:rPr>
          <w:rFonts w:ascii="Tw Cen MT" w:hAnsi="Tw Cen MT"/>
          <w:szCs w:val="24"/>
        </w:rPr>
        <w:t xml:space="preserve">Oświadczamy, że zapoznaliśmy się </w:t>
      </w:r>
      <w:r w:rsidR="00585E6A" w:rsidRPr="00B539C9">
        <w:rPr>
          <w:rFonts w:ascii="Tw Cen MT" w:hAnsi="Tw Cen MT"/>
          <w:szCs w:val="24"/>
          <w:lang w:val="pl-PL"/>
        </w:rPr>
        <w:t>z</w:t>
      </w:r>
      <w:r w:rsidR="00971D36" w:rsidRPr="00B539C9">
        <w:rPr>
          <w:rFonts w:ascii="Tw Cen MT" w:hAnsi="Tw Cen MT"/>
          <w:szCs w:val="24"/>
          <w:lang w:val="pl-PL"/>
        </w:rPr>
        <w:t xml:space="preserve"> </w:t>
      </w:r>
      <w:r w:rsidR="00585E6A" w:rsidRPr="00B539C9">
        <w:rPr>
          <w:rFonts w:ascii="Tw Cen MT" w:hAnsi="Tw Cen MT"/>
          <w:szCs w:val="24"/>
          <w:lang w:val="pl-PL"/>
        </w:rPr>
        <w:t>SWZ</w:t>
      </w:r>
      <w:r w:rsidR="00F96DE3" w:rsidRPr="00B539C9">
        <w:rPr>
          <w:rFonts w:ascii="Tw Cen MT" w:hAnsi="Tw Cen MT"/>
          <w:szCs w:val="24"/>
        </w:rPr>
        <w:t xml:space="preserve"> </w:t>
      </w:r>
      <w:r w:rsidR="00585E6A" w:rsidRPr="00B539C9">
        <w:rPr>
          <w:rFonts w:ascii="Tw Cen MT" w:hAnsi="Tw Cen MT"/>
          <w:szCs w:val="24"/>
        </w:rPr>
        <w:t xml:space="preserve">i </w:t>
      </w:r>
      <w:r w:rsidR="00F96DE3" w:rsidRPr="00B539C9">
        <w:rPr>
          <w:rFonts w:ascii="Tw Cen MT" w:hAnsi="Tw Cen MT"/>
          <w:szCs w:val="24"/>
        </w:rPr>
        <w:t>nie</w:t>
      </w:r>
      <w:r w:rsidR="00585E6A" w:rsidRPr="00B539C9">
        <w:rPr>
          <w:rFonts w:ascii="Tw Cen MT" w:hAnsi="Tw Cen MT"/>
          <w:szCs w:val="24"/>
          <w:lang w:val="pl-PL"/>
        </w:rPr>
        <w:t xml:space="preserve"> </w:t>
      </w:r>
      <w:r w:rsidR="00F96DE3" w:rsidRPr="00B539C9">
        <w:rPr>
          <w:rFonts w:ascii="Tw Cen MT" w:hAnsi="Tw Cen MT"/>
          <w:szCs w:val="24"/>
        </w:rPr>
        <w:t>wnosimy do niej zastrzeżeń oraz zdobyliśmy konieczne informacje potrzebne do</w:t>
      </w:r>
      <w:r w:rsidR="00585E6A" w:rsidRPr="00B539C9">
        <w:rPr>
          <w:rFonts w:ascii="Tw Cen MT" w:hAnsi="Tw Cen MT"/>
          <w:szCs w:val="24"/>
          <w:lang w:val="pl-PL"/>
        </w:rPr>
        <w:t xml:space="preserve"> </w:t>
      </w:r>
      <w:r w:rsidR="00F96DE3" w:rsidRPr="00B539C9">
        <w:rPr>
          <w:rFonts w:ascii="Tw Cen MT" w:hAnsi="Tw Cen MT"/>
          <w:szCs w:val="24"/>
        </w:rPr>
        <w:t>wła</w:t>
      </w:r>
      <w:r w:rsidR="00585E6A" w:rsidRPr="00B539C9">
        <w:rPr>
          <w:rFonts w:ascii="Tw Cen MT" w:hAnsi="Tw Cen MT"/>
          <w:szCs w:val="24"/>
        </w:rPr>
        <w:t>ściwego wykonania zamówienia</w:t>
      </w:r>
      <w:r w:rsidR="00F96DE3" w:rsidRPr="00B539C9">
        <w:rPr>
          <w:rFonts w:ascii="Tw Cen MT" w:hAnsi="Tw Cen MT"/>
          <w:szCs w:val="24"/>
        </w:rPr>
        <w:t>.</w:t>
      </w:r>
    </w:p>
    <w:p w:rsidR="00F96DE3" w:rsidRPr="00B539C9" w:rsidRDefault="00DB1715" w:rsidP="00B539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hanging="283"/>
        <w:jc w:val="left"/>
        <w:rPr>
          <w:rFonts w:ascii="Tw Cen MT" w:hAnsi="Tw Cen MT" w:cs="Verdana"/>
          <w:szCs w:val="24"/>
        </w:rPr>
      </w:pPr>
      <w:r w:rsidRPr="00B539C9">
        <w:rPr>
          <w:rFonts w:ascii="Tw Cen MT" w:hAnsi="Tw Cen MT" w:cs="Verdana"/>
          <w:szCs w:val="24"/>
          <w:lang w:val="pl-PL"/>
        </w:rPr>
        <w:t>8</w:t>
      </w:r>
      <w:r w:rsidR="00F96DE3" w:rsidRPr="00B539C9">
        <w:rPr>
          <w:rFonts w:ascii="Tw Cen MT" w:hAnsi="Tw Cen MT" w:cs="Verdana"/>
          <w:szCs w:val="24"/>
        </w:rPr>
        <w:t>.</w:t>
      </w:r>
      <w:r w:rsidR="00971D36" w:rsidRPr="00B539C9">
        <w:rPr>
          <w:rFonts w:ascii="Tw Cen MT" w:hAnsi="Tw Cen MT" w:cs="Verdana"/>
          <w:szCs w:val="24"/>
          <w:lang w:val="pl-PL"/>
        </w:rPr>
        <w:t> </w:t>
      </w:r>
      <w:r w:rsidR="00677B7C" w:rsidRPr="00B539C9">
        <w:rPr>
          <w:rFonts w:ascii="Tw Cen MT" w:hAnsi="Tw Cen MT" w:cs="Verdana"/>
          <w:szCs w:val="24"/>
          <w:lang w:val="pl-PL"/>
        </w:rPr>
        <w:t>  </w:t>
      </w:r>
      <w:r w:rsidR="00F96DE3" w:rsidRPr="00B539C9">
        <w:rPr>
          <w:rFonts w:ascii="Tw Cen MT" w:hAnsi="Tw Cen MT" w:cs="Verdana"/>
          <w:szCs w:val="24"/>
        </w:rPr>
        <w:t xml:space="preserve">Oświadczamy, że uważamy się za związanych niniejszą ofertą </w:t>
      </w:r>
      <w:r w:rsidR="00971D36" w:rsidRPr="00B539C9">
        <w:rPr>
          <w:rFonts w:ascii="Tw Cen MT" w:hAnsi="Tw Cen MT" w:cs="Verdana"/>
          <w:szCs w:val="24"/>
          <w:lang w:val="pl-PL"/>
        </w:rPr>
        <w:t>przez okres</w:t>
      </w:r>
      <w:r w:rsidR="00F96DE3" w:rsidRPr="00B539C9">
        <w:rPr>
          <w:rFonts w:ascii="Tw Cen MT" w:hAnsi="Tw Cen MT" w:cs="Verdana"/>
          <w:szCs w:val="24"/>
        </w:rPr>
        <w:t xml:space="preserve"> wskazany w </w:t>
      </w:r>
      <w:r w:rsidR="00971D36" w:rsidRPr="00B539C9">
        <w:rPr>
          <w:rFonts w:ascii="Tw Cen MT" w:hAnsi="Tw Cen MT" w:cs="Verdana"/>
          <w:szCs w:val="24"/>
          <w:lang w:val="pl-PL"/>
        </w:rPr>
        <w:t>SWZ</w:t>
      </w:r>
      <w:r w:rsidR="00F96DE3" w:rsidRPr="00B539C9">
        <w:rPr>
          <w:rFonts w:ascii="Tw Cen MT" w:hAnsi="Tw Cen MT" w:cs="Verdana"/>
          <w:szCs w:val="24"/>
        </w:rPr>
        <w:t>.</w:t>
      </w:r>
    </w:p>
    <w:p w:rsidR="0084095B" w:rsidRPr="005E7494" w:rsidRDefault="00DB1715" w:rsidP="00C57991">
      <w:pPr>
        <w:pStyle w:val="1"/>
        <w:tabs>
          <w:tab w:val="left" w:pos="16698"/>
        </w:tabs>
        <w:spacing w:line="240" w:lineRule="auto"/>
        <w:ind w:left="283" w:hanging="283"/>
        <w:rPr>
          <w:rFonts w:ascii="Tw Cen MT" w:hAnsi="Tw Cen MT"/>
          <w:color w:val="auto"/>
          <w:sz w:val="24"/>
          <w:szCs w:val="24"/>
        </w:rPr>
      </w:pPr>
      <w:r w:rsidRPr="005E7494">
        <w:rPr>
          <w:rFonts w:ascii="Tw Cen MT" w:hAnsi="Tw Cen MT"/>
          <w:color w:val="auto"/>
          <w:sz w:val="24"/>
          <w:szCs w:val="24"/>
        </w:rPr>
        <w:t>9</w:t>
      </w:r>
      <w:r w:rsidR="0084095B" w:rsidRPr="005E7494">
        <w:rPr>
          <w:rFonts w:ascii="Tw Cen MT" w:hAnsi="Tw Cen MT"/>
          <w:color w:val="auto"/>
          <w:sz w:val="24"/>
          <w:szCs w:val="24"/>
        </w:rPr>
        <w:t xml:space="preserve">. </w:t>
      </w:r>
      <w:r w:rsidR="003D3816" w:rsidRPr="005E7494">
        <w:rPr>
          <w:rFonts w:ascii="Tw Cen MT" w:hAnsi="Tw Cen MT"/>
          <w:color w:val="auto"/>
          <w:sz w:val="24"/>
          <w:szCs w:val="24"/>
        </w:rPr>
        <w:t>  </w:t>
      </w:r>
      <w:r w:rsidR="0084095B" w:rsidRPr="005E7494">
        <w:rPr>
          <w:rFonts w:ascii="Tw Cen MT" w:hAnsi="Tw Cen MT"/>
          <w:color w:val="auto"/>
          <w:sz w:val="24"/>
          <w:szCs w:val="24"/>
        </w:rPr>
        <w:t xml:space="preserve">Zgodnie </w:t>
      </w:r>
      <w:r w:rsidR="004A29F7" w:rsidRPr="005E7494">
        <w:rPr>
          <w:rFonts w:ascii="Tw Cen MT" w:hAnsi="Tw Cen MT"/>
          <w:color w:val="auto"/>
          <w:sz w:val="24"/>
          <w:szCs w:val="24"/>
        </w:rPr>
        <w:t xml:space="preserve">z art. 462 ust. 2 </w:t>
      </w:r>
      <w:r w:rsidR="0084095B" w:rsidRPr="005E7494">
        <w:rPr>
          <w:rFonts w:ascii="Tw Cen MT" w:hAnsi="Tw Cen MT"/>
          <w:color w:val="auto"/>
          <w:sz w:val="24"/>
          <w:szCs w:val="24"/>
        </w:rPr>
        <w:t>ustawy Prawo zamówień publicznych, informujemy, że:</w:t>
      </w:r>
    </w:p>
    <w:p w:rsidR="00B539C9" w:rsidRPr="005E7494" w:rsidRDefault="00B539C9" w:rsidP="00C57991">
      <w:pPr>
        <w:pStyle w:val="Akapitzlist"/>
        <w:spacing w:after="0" w:line="240" w:lineRule="auto"/>
        <w:ind w:left="284"/>
        <w:jc w:val="both"/>
        <w:rPr>
          <w:rFonts w:ascii="Tw Cen MT" w:hAnsi="Tw Cen MT" w:cs="Calibri"/>
          <w:sz w:val="24"/>
          <w:szCs w:val="24"/>
        </w:rPr>
      </w:pPr>
      <w:r w:rsidRPr="005E7494">
        <w:rPr>
          <w:rFonts w:ascii="Tw Cen MT" w:hAnsi="Tw Cen MT" w:cs="Calibri"/>
          <w:b/>
          <w:sz w:val="24"/>
          <w:szCs w:val="24"/>
        </w:rPr>
        <w:t xml:space="preserve">* </w:t>
      </w:r>
      <w:r w:rsidRPr="005E7494">
        <w:rPr>
          <w:rFonts w:ascii="Tw Cen MT" w:hAnsi="Tw Cen MT" w:cs="Calibri"/>
          <w:sz w:val="24"/>
          <w:szCs w:val="24"/>
        </w:rPr>
        <w:t xml:space="preserve">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B539C9" w:rsidRPr="00B539C9" w:rsidTr="00B539C9">
        <w:trPr>
          <w:trHeight w:val="606"/>
        </w:trPr>
        <w:tc>
          <w:tcPr>
            <w:tcW w:w="620" w:type="dxa"/>
            <w:vAlign w:val="center"/>
          </w:tcPr>
          <w:p w:rsidR="00B539C9" w:rsidRPr="00B539C9" w:rsidRDefault="00B539C9" w:rsidP="00B539C9">
            <w:pPr>
              <w:spacing w:after="0" w:line="240" w:lineRule="auto"/>
              <w:ind w:left="289" w:right="153" w:hanging="289"/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B539C9">
              <w:rPr>
                <w:rFonts w:ascii="Tw Cen MT" w:hAnsi="Tw Cen MT" w:cs="Calibr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:rsidR="00B539C9" w:rsidRPr="00B539C9" w:rsidRDefault="00B539C9" w:rsidP="00B539C9">
            <w:pPr>
              <w:spacing w:after="0" w:line="240" w:lineRule="auto"/>
              <w:ind w:left="3" w:right="153" w:hanging="3"/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B539C9">
              <w:rPr>
                <w:rFonts w:ascii="Tw Cen MT" w:hAnsi="Tw Cen MT" w:cs="Calibr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:rsidR="00B539C9" w:rsidRPr="00B539C9" w:rsidRDefault="00B539C9" w:rsidP="00B539C9">
            <w:pPr>
              <w:spacing w:after="0" w:line="240" w:lineRule="auto"/>
              <w:ind w:right="153"/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B539C9">
              <w:rPr>
                <w:rFonts w:ascii="Tw Cen MT" w:hAnsi="Tw Cen MT" w:cs="Calibr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:rsidR="00B539C9" w:rsidRPr="00B539C9" w:rsidRDefault="00B539C9" w:rsidP="00B539C9">
            <w:pPr>
              <w:spacing w:after="0" w:line="240" w:lineRule="auto"/>
              <w:ind w:right="153"/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B539C9">
              <w:rPr>
                <w:rFonts w:ascii="Tw Cen MT" w:hAnsi="Tw Cen MT" w:cs="Calibri"/>
                <w:sz w:val="16"/>
                <w:szCs w:val="16"/>
              </w:rPr>
              <w:t>Wykonawca korzysta</w:t>
            </w:r>
            <w:r w:rsidRPr="00B539C9">
              <w:rPr>
                <w:rFonts w:ascii="Tw Cen MT" w:hAnsi="Tw Cen MT" w:cs="Calibr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:rsidR="00B539C9" w:rsidRPr="00B539C9" w:rsidRDefault="00B539C9" w:rsidP="00B539C9">
            <w:pPr>
              <w:spacing w:after="0" w:line="240" w:lineRule="auto"/>
              <w:ind w:right="153"/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B539C9">
              <w:rPr>
                <w:rFonts w:ascii="Tw Cen MT" w:hAnsi="Tw Cen MT" w:cs="Calibr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B539C9" w:rsidRPr="00B539C9" w:rsidTr="008A7742">
        <w:tc>
          <w:tcPr>
            <w:tcW w:w="620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  <w:r w:rsidRPr="00B539C9">
              <w:rPr>
                <w:rFonts w:ascii="Tw Cen MT" w:hAnsi="Tw Cen MT" w:cs="Calibri"/>
                <w:sz w:val="16"/>
                <w:szCs w:val="16"/>
              </w:rPr>
              <w:t>1</w:t>
            </w:r>
          </w:p>
        </w:tc>
        <w:tc>
          <w:tcPr>
            <w:tcW w:w="1950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1945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1945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2776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</w:p>
        </w:tc>
      </w:tr>
      <w:tr w:rsidR="00B539C9" w:rsidRPr="00B539C9" w:rsidTr="008A7742">
        <w:tc>
          <w:tcPr>
            <w:tcW w:w="620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  <w:r w:rsidRPr="00B539C9">
              <w:rPr>
                <w:rFonts w:ascii="Tw Cen MT" w:hAnsi="Tw Cen MT" w:cs="Calibri"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1945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1945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2776" w:type="dxa"/>
          </w:tcPr>
          <w:p w:rsidR="00B539C9" w:rsidRPr="00B539C9" w:rsidRDefault="00B539C9" w:rsidP="008A7742">
            <w:pPr>
              <w:ind w:left="289" w:right="153" w:hanging="289"/>
              <w:rPr>
                <w:rFonts w:ascii="Tw Cen MT" w:hAnsi="Tw Cen MT" w:cs="Calibri"/>
                <w:sz w:val="16"/>
                <w:szCs w:val="16"/>
              </w:rPr>
            </w:pPr>
          </w:p>
        </w:tc>
      </w:tr>
    </w:tbl>
    <w:p w:rsidR="00B539C9" w:rsidRPr="008A7742" w:rsidRDefault="00B539C9" w:rsidP="00B539C9">
      <w:pPr>
        <w:autoSpaceDE w:val="0"/>
        <w:autoSpaceDN w:val="0"/>
        <w:adjustRightInd w:val="0"/>
        <w:spacing w:after="0" w:line="240" w:lineRule="auto"/>
        <w:rPr>
          <w:rFonts w:ascii="Tw Cen MT" w:hAnsi="Tw Cen MT" w:cs="Calibri"/>
          <w:color w:val="5B9BD5"/>
          <w:kern w:val="20"/>
          <w:sz w:val="24"/>
          <w:szCs w:val="24"/>
        </w:rPr>
      </w:pPr>
      <w:r w:rsidRPr="008A7742">
        <w:rPr>
          <w:rFonts w:ascii="Tw Cen MT" w:hAnsi="Tw Cen MT" w:cs="Calibri"/>
          <w:b/>
          <w:color w:val="5B9BD5"/>
          <w:kern w:val="20"/>
          <w:sz w:val="24"/>
          <w:szCs w:val="24"/>
        </w:rPr>
        <w:t>*</w:t>
      </w:r>
      <w:r w:rsidRPr="008A7742">
        <w:rPr>
          <w:rFonts w:ascii="Tw Cen MT" w:hAnsi="Tw Cen MT" w:cs="Calibri"/>
          <w:color w:val="5B9BD5"/>
          <w:kern w:val="20"/>
          <w:sz w:val="24"/>
          <w:szCs w:val="24"/>
        </w:rPr>
        <w:t xml:space="preserve"> </w:t>
      </w:r>
      <w:r w:rsidR="005E7494" w:rsidRPr="008A7742">
        <w:rPr>
          <w:rFonts w:ascii="Tw Cen MT" w:hAnsi="Tw Cen MT" w:cs="Calibri"/>
          <w:color w:val="5B9BD5"/>
          <w:kern w:val="20"/>
          <w:sz w:val="24"/>
          <w:szCs w:val="24"/>
        </w:rPr>
        <w:t>(</w:t>
      </w:r>
      <w:r w:rsidRPr="008A7742">
        <w:rPr>
          <w:rFonts w:ascii="Tw Cen MT" w:hAnsi="Tw Cen MT" w:cs="Calibri"/>
          <w:color w:val="5B9BD5"/>
          <w:kern w:val="20"/>
          <w:sz w:val="24"/>
          <w:szCs w:val="24"/>
        </w:rPr>
        <w:t>uzupełnić, jeśli dotyczy</w:t>
      </w:r>
      <w:r w:rsidR="005E7494" w:rsidRPr="008A7742">
        <w:rPr>
          <w:rFonts w:ascii="Tw Cen MT" w:hAnsi="Tw Cen MT" w:cs="Calibri"/>
          <w:color w:val="5B9BD5"/>
          <w:kern w:val="20"/>
          <w:sz w:val="24"/>
          <w:szCs w:val="24"/>
        </w:rPr>
        <w:t>)</w:t>
      </w:r>
    </w:p>
    <w:p w:rsidR="00B539C9" w:rsidRPr="005E7494" w:rsidRDefault="00B539C9" w:rsidP="00B539C9">
      <w:pPr>
        <w:autoSpaceDE w:val="0"/>
        <w:autoSpaceDN w:val="0"/>
        <w:adjustRightInd w:val="0"/>
        <w:spacing w:after="0" w:line="240" w:lineRule="auto"/>
        <w:rPr>
          <w:rFonts w:ascii="Tw Cen MT" w:hAnsi="Tw Cen MT" w:cs="Calibri"/>
          <w:color w:val="000000"/>
          <w:kern w:val="20"/>
          <w:sz w:val="24"/>
          <w:szCs w:val="24"/>
        </w:rPr>
      </w:pPr>
    </w:p>
    <w:p w:rsidR="005E7494" w:rsidRPr="005E7494" w:rsidRDefault="00063934" w:rsidP="005E7494">
      <w:pPr>
        <w:spacing w:after="0" w:line="240" w:lineRule="auto"/>
        <w:ind w:hanging="142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t>1</w:t>
      </w:r>
      <w:r w:rsidR="005E7494" w:rsidRPr="005E7494">
        <w:rPr>
          <w:rFonts w:ascii="Tw Cen MT" w:hAnsi="Tw Cen MT"/>
          <w:sz w:val="24"/>
          <w:szCs w:val="24"/>
        </w:rPr>
        <w:t>0</w:t>
      </w:r>
      <w:r w:rsidRPr="005E7494">
        <w:rPr>
          <w:rFonts w:ascii="Tw Cen MT" w:hAnsi="Tw Cen MT"/>
          <w:sz w:val="24"/>
          <w:szCs w:val="24"/>
        </w:rPr>
        <w:t>. </w:t>
      </w:r>
      <w:r w:rsidR="005E7494" w:rsidRPr="005E7494">
        <w:rPr>
          <w:rFonts w:ascii="Tw Cen MT" w:hAnsi="Tw Cen MT"/>
          <w:sz w:val="24"/>
          <w:szCs w:val="24"/>
        </w:rPr>
        <w:t>Oświadczam/y, iż jestem/</w:t>
      </w:r>
      <w:proofErr w:type="spellStart"/>
      <w:r w:rsidR="005E7494" w:rsidRPr="005E7494">
        <w:rPr>
          <w:rFonts w:ascii="Tw Cen MT" w:hAnsi="Tw Cen MT"/>
          <w:sz w:val="24"/>
          <w:szCs w:val="24"/>
        </w:rPr>
        <w:t>śmy</w:t>
      </w:r>
      <w:proofErr w:type="spellEnd"/>
      <w:r w:rsidR="005E7494" w:rsidRPr="005E7494">
        <w:rPr>
          <w:rFonts w:ascii="Tw Cen MT" w:hAnsi="Tw Cen MT"/>
          <w:sz w:val="24"/>
          <w:szCs w:val="24"/>
        </w:rPr>
        <w:t xml:space="preserve">*: </w:t>
      </w:r>
    </w:p>
    <w:p w:rsidR="005E7494" w:rsidRPr="005E7494" w:rsidRDefault="005E7494" w:rsidP="005E7494">
      <w:pPr>
        <w:spacing w:after="0" w:line="240" w:lineRule="auto"/>
        <w:ind w:left="284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E7494">
        <w:rPr>
          <w:rFonts w:ascii="Tw Cen MT" w:hAnsi="Tw Cen MT"/>
          <w:sz w:val="24"/>
          <w:szCs w:val="24"/>
        </w:rPr>
        <w:instrText xml:space="preserve"> FORMCHECKBOX </w:instrText>
      </w:r>
      <w:r w:rsidR="00BC026C">
        <w:rPr>
          <w:rFonts w:ascii="Tw Cen MT" w:hAnsi="Tw Cen MT"/>
          <w:sz w:val="24"/>
          <w:szCs w:val="24"/>
        </w:rPr>
      </w:r>
      <w:r w:rsidR="00BC026C">
        <w:rPr>
          <w:rFonts w:ascii="Tw Cen MT" w:hAnsi="Tw Cen MT"/>
          <w:sz w:val="24"/>
          <w:szCs w:val="24"/>
        </w:rPr>
        <w:fldChar w:fldCharType="separate"/>
      </w:r>
      <w:r w:rsidRPr="005E7494">
        <w:rPr>
          <w:rFonts w:ascii="Tw Cen MT" w:hAnsi="Tw Cen MT"/>
          <w:sz w:val="24"/>
          <w:szCs w:val="24"/>
        </w:rPr>
        <w:fldChar w:fldCharType="end"/>
      </w:r>
      <w:r w:rsidRPr="005E7494">
        <w:rPr>
          <w:rFonts w:ascii="Tw Cen MT" w:hAnsi="Tw Cen MT"/>
          <w:sz w:val="24"/>
          <w:szCs w:val="24"/>
        </w:rPr>
        <w:t xml:space="preserve"> mikroprzedsiębiorstwem</w:t>
      </w:r>
    </w:p>
    <w:p w:rsidR="005E7494" w:rsidRPr="005E7494" w:rsidRDefault="005E7494" w:rsidP="005E7494">
      <w:pPr>
        <w:spacing w:after="0" w:line="240" w:lineRule="auto"/>
        <w:ind w:left="284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E7494">
        <w:rPr>
          <w:rFonts w:ascii="Tw Cen MT" w:hAnsi="Tw Cen MT"/>
          <w:sz w:val="24"/>
          <w:szCs w:val="24"/>
        </w:rPr>
        <w:instrText xml:space="preserve"> FORMCHECKBOX </w:instrText>
      </w:r>
      <w:r w:rsidR="00BC026C">
        <w:rPr>
          <w:rFonts w:ascii="Tw Cen MT" w:hAnsi="Tw Cen MT"/>
          <w:sz w:val="24"/>
          <w:szCs w:val="24"/>
        </w:rPr>
      </w:r>
      <w:r w:rsidR="00BC026C">
        <w:rPr>
          <w:rFonts w:ascii="Tw Cen MT" w:hAnsi="Tw Cen MT"/>
          <w:sz w:val="24"/>
          <w:szCs w:val="24"/>
        </w:rPr>
        <w:fldChar w:fldCharType="separate"/>
      </w:r>
      <w:r w:rsidRPr="005E7494">
        <w:rPr>
          <w:rFonts w:ascii="Tw Cen MT" w:hAnsi="Tw Cen MT"/>
          <w:sz w:val="24"/>
          <w:szCs w:val="24"/>
        </w:rPr>
        <w:fldChar w:fldCharType="end"/>
      </w:r>
      <w:r w:rsidRPr="005E7494">
        <w:rPr>
          <w:rFonts w:ascii="Tw Cen MT" w:hAnsi="Tw Cen MT"/>
          <w:sz w:val="24"/>
          <w:szCs w:val="24"/>
        </w:rPr>
        <w:t xml:space="preserve"> małym przedsiębiorstwem</w:t>
      </w:r>
    </w:p>
    <w:p w:rsidR="005E7494" w:rsidRPr="005E7494" w:rsidRDefault="005E7494" w:rsidP="005E7494">
      <w:pPr>
        <w:spacing w:after="0" w:line="240" w:lineRule="auto"/>
        <w:ind w:left="284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E7494">
        <w:rPr>
          <w:rFonts w:ascii="Tw Cen MT" w:hAnsi="Tw Cen MT"/>
          <w:sz w:val="24"/>
          <w:szCs w:val="24"/>
        </w:rPr>
        <w:instrText xml:space="preserve"> FORMCHECKBOX </w:instrText>
      </w:r>
      <w:r w:rsidR="00BC026C">
        <w:rPr>
          <w:rFonts w:ascii="Tw Cen MT" w:hAnsi="Tw Cen MT"/>
          <w:sz w:val="24"/>
          <w:szCs w:val="24"/>
        </w:rPr>
      </w:r>
      <w:r w:rsidR="00BC026C">
        <w:rPr>
          <w:rFonts w:ascii="Tw Cen MT" w:hAnsi="Tw Cen MT"/>
          <w:sz w:val="24"/>
          <w:szCs w:val="24"/>
        </w:rPr>
        <w:fldChar w:fldCharType="separate"/>
      </w:r>
      <w:r w:rsidRPr="005E7494">
        <w:rPr>
          <w:rFonts w:ascii="Tw Cen MT" w:hAnsi="Tw Cen MT"/>
          <w:sz w:val="24"/>
          <w:szCs w:val="24"/>
        </w:rPr>
        <w:fldChar w:fldCharType="end"/>
      </w:r>
      <w:r w:rsidRPr="005E7494">
        <w:rPr>
          <w:rFonts w:ascii="Tw Cen MT" w:hAnsi="Tw Cen MT"/>
          <w:sz w:val="24"/>
          <w:szCs w:val="24"/>
        </w:rPr>
        <w:t xml:space="preserve"> średnim przedsiębiorstwem</w:t>
      </w:r>
    </w:p>
    <w:p w:rsidR="005E7494" w:rsidRPr="005E7494" w:rsidRDefault="005E7494" w:rsidP="005E7494">
      <w:pPr>
        <w:spacing w:after="0" w:line="240" w:lineRule="auto"/>
        <w:ind w:left="284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E7494">
        <w:rPr>
          <w:rFonts w:ascii="Tw Cen MT" w:hAnsi="Tw Cen MT"/>
          <w:sz w:val="24"/>
          <w:szCs w:val="24"/>
        </w:rPr>
        <w:instrText xml:space="preserve"> FORMCHECKBOX </w:instrText>
      </w:r>
      <w:r w:rsidR="00BC026C">
        <w:rPr>
          <w:rFonts w:ascii="Tw Cen MT" w:hAnsi="Tw Cen MT"/>
          <w:sz w:val="24"/>
          <w:szCs w:val="24"/>
        </w:rPr>
      </w:r>
      <w:r w:rsidR="00BC026C">
        <w:rPr>
          <w:rFonts w:ascii="Tw Cen MT" w:hAnsi="Tw Cen MT"/>
          <w:sz w:val="24"/>
          <w:szCs w:val="24"/>
        </w:rPr>
        <w:fldChar w:fldCharType="separate"/>
      </w:r>
      <w:r w:rsidRPr="005E7494">
        <w:rPr>
          <w:rFonts w:ascii="Tw Cen MT" w:hAnsi="Tw Cen MT"/>
          <w:sz w:val="24"/>
          <w:szCs w:val="24"/>
        </w:rPr>
        <w:fldChar w:fldCharType="end"/>
      </w:r>
      <w:r w:rsidRPr="005E7494">
        <w:rPr>
          <w:rFonts w:ascii="Tw Cen MT" w:hAnsi="Tw Cen MT"/>
          <w:sz w:val="24"/>
          <w:szCs w:val="24"/>
        </w:rPr>
        <w:t xml:space="preserve"> dużym przedsiębiorstwem</w:t>
      </w:r>
    </w:p>
    <w:p w:rsidR="005E7494" w:rsidRPr="005E7494" w:rsidRDefault="005E7494" w:rsidP="005E7494">
      <w:pPr>
        <w:spacing w:after="0" w:line="240" w:lineRule="auto"/>
        <w:ind w:left="284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E7494">
        <w:rPr>
          <w:rFonts w:ascii="Tw Cen MT" w:hAnsi="Tw Cen MT"/>
          <w:sz w:val="24"/>
          <w:szCs w:val="24"/>
        </w:rPr>
        <w:instrText xml:space="preserve"> FORMCHECKBOX </w:instrText>
      </w:r>
      <w:r w:rsidR="00BC026C">
        <w:rPr>
          <w:rFonts w:ascii="Tw Cen MT" w:hAnsi="Tw Cen MT"/>
          <w:sz w:val="24"/>
          <w:szCs w:val="24"/>
        </w:rPr>
      </w:r>
      <w:r w:rsidR="00BC026C">
        <w:rPr>
          <w:rFonts w:ascii="Tw Cen MT" w:hAnsi="Tw Cen MT"/>
          <w:sz w:val="24"/>
          <w:szCs w:val="24"/>
        </w:rPr>
        <w:fldChar w:fldCharType="separate"/>
      </w:r>
      <w:r w:rsidRPr="005E7494">
        <w:rPr>
          <w:rFonts w:ascii="Tw Cen MT" w:hAnsi="Tw Cen MT"/>
          <w:sz w:val="24"/>
          <w:szCs w:val="24"/>
        </w:rPr>
        <w:fldChar w:fldCharType="end"/>
      </w:r>
      <w:r w:rsidRPr="005E7494">
        <w:rPr>
          <w:rFonts w:ascii="Tw Cen MT" w:hAnsi="Tw Cen MT"/>
          <w:sz w:val="24"/>
          <w:szCs w:val="24"/>
        </w:rPr>
        <w:t xml:space="preserve"> jednoosobową działalność gospodarcza</w:t>
      </w:r>
    </w:p>
    <w:p w:rsidR="005E7494" w:rsidRPr="005E7494" w:rsidRDefault="005E7494" w:rsidP="005E7494">
      <w:pPr>
        <w:spacing w:after="0" w:line="240" w:lineRule="auto"/>
        <w:ind w:left="284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E7494">
        <w:rPr>
          <w:rFonts w:ascii="Tw Cen MT" w:hAnsi="Tw Cen MT"/>
          <w:sz w:val="24"/>
          <w:szCs w:val="24"/>
        </w:rPr>
        <w:instrText xml:space="preserve"> FORMCHECKBOX </w:instrText>
      </w:r>
      <w:r w:rsidR="00BC026C">
        <w:rPr>
          <w:rFonts w:ascii="Tw Cen MT" w:hAnsi="Tw Cen MT"/>
          <w:sz w:val="24"/>
          <w:szCs w:val="24"/>
        </w:rPr>
      </w:r>
      <w:r w:rsidR="00BC026C">
        <w:rPr>
          <w:rFonts w:ascii="Tw Cen MT" w:hAnsi="Tw Cen MT"/>
          <w:sz w:val="24"/>
          <w:szCs w:val="24"/>
        </w:rPr>
        <w:fldChar w:fldCharType="separate"/>
      </w:r>
      <w:r w:rsidRPr="005E7494">
        <w:rPr>
          <w:rFonts w:ascii="Tw Cen MT" w:hAnsi="Tw Cen MT"/>
          <w:sz w:val="24"/>
          <w:szCs w:val="24"/>
        </w:rPr>
        <w:fldChar w:fldCharType="end"/>
      </w:r>
      <w:r w:rsidRPr="005E7494">
        <w:rPr>
          <w:rFonts w:ascii="Tw Cen MT" w:hAnsi="Tw Cen MT"/>
          <w:sz w:val="24"/>
          <w:szCs w:val="24"/>
        </w:rPr>
        <w:t xml:space="preserve"> osoba fizyczna nieprowadząca działalności gospodarczej</w:t>
      </w:r>
    </w:p>
    <w:p w:rsidR="005E7494" w:rsidRPr="005E7494" w:rsidRDefault="005E7494" w:rsidP="005E7494">
      <w:pPr>
        <w:spacing w:after="0" w:line="240" w:lineRule="auto"/>
        <w:ind w:left="567"/>
        <w:jc w:val="both"/>
        <w:rPr>
          <w:rFonts w:ascii="Tw Cen MT" w:hAnsi="Tw Cen MT"/>
          <w:kern w:val="20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t xml:space="preserve">(* </w:t>
      </w:r>
      <w:r w:rsidRPr="005E7494">
        <w:rPr>
          <w:rFonts w:ascii="Tw Cen MT" w:hAnsi="Tw Cen MT"/>
          <w:kern w:val="20"/>
          <w:sz w:val="24"/>
          <w:szCs w:val="24"/>
        </w:rPr>
        <w:t>należy zaznaczyć znakiem X właściwe pole)</w:t>
      </w:r>
    </w:p>
    <w:p w:rsidR="005E7494" w:rsidRPr="008A7742" w:rsidRDefault="005E7494" w:rsidP="005E7494">
      <w:pPr>
        <w:pStyle w:val="1"/>
        <w:tabs>
          <w:tab w:val="left" w:pos="16756"/>
        </w:tabs>
        <w:spacing w:line="240" w:lineRule="auto"/>
        <w:ind w:left="284" w:hanging="426"/>
        <w:rPr>
          <w:rFonts w:ascii="Tw Cen MT" w:eastAsia="TimesNewRomanPSMT" w:hAnsi="Tw Cen MT" w:cs="Verdana"/>
          <w:sz w:val="24"/>
          <w:szCs w:val="24"/>
        </w:rPr>
      </w:pPr>
    </w:p>
    <w:p w:rsidR="005E7494" w:rsidRPr="008A7742" w:rsidRDefault="005E7494" w:rsidP="005E7494">
      <w:pPr>
        <w:pStyle w:val="Akapitzlist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w Cen MT" w:hAnsi="Tw Cen MT" w:cs="Calibri"/>
          <w:color w:val="000000"/>
          <w:kern w:val="20"/>
          <w:sz w:val="24"/>
          <w:szCs w:val="24"/>
        </w:rPr>
      </w:pPr>
      <w:r w:rsidRPr="008A7742">
        <w:rPr>
          <w:rFonts w:ascii="Tw Cen MT" w:eastAsia="TimesNewRomanPSMT" w:hAnsi="Tw Cen MT" w:cs="Verdana"/>
          <w:color w:val="000000"/>
          <w:sz w:val="24"/>
          <w:szCs w:val="24"/>
        </w:rPr>
        <w:t xml:space="preserve">11. </w:t>
      </w:r>
      <w:r w:rsidRPr="008A7742">
        <w:rPr>
          <w:rFonts w:ascii="Tw Cen MT" w:hAnsi="Tw Cen MT" w:cs="Calibri"/>
          <w:color w:val="000000"/>
          <w:kern w:val="20"/>
          <w:sz w:val="24"/>
          <w:szCs w:val="24"/>
        </w:rPr>
        <w:t>Oświadczamy, że następujące informacje i dokumenty zawarte w ofercie ………………………………… stanowią tajemnicę przedsiębiorstwa w rozumieniu przepisów o zwalczaniu nieuczciwej konkurencji i zastrzegamy, że nie mogą być one udostępniane. Informacje i dokumenty zawarte na pozostałych stronach Oferty są jawne.</w:t>
      </w:r>
    </w:p>
    <w:p w:rsidR="005E7494" w:rsidRDefault="005E7494" w:rsidP="005E7494">
      <w:pPr>
        <w:pStyle w:val="awciety"/>
        <w:tabs>
          <w:tab w:val="left" w:pos="0"/>
        </w:tabs>
        <w:spacing w:line="240" w:lineRule="auto"/>
        <w:ind w:left="284" w:hanging="426"/>
        <w:rPr>
          <w:rFonts w:ascii="Tw Cen MT" w:eastAsia="TimesNewRomanPSMT" w:hAnsi="Tw Cen MT" w:cs="Verdana"/>
          <w:color w:val="5B9BD5"/>
          <w:sz w:val="24"/>
          <w:szCs w:val="24"/>
        </w:rPr>
      </w:pPr>
    </w:p>
    <w:p w:rsidR="005E7494" w:rsidRPr="005E7494" w:rsidRDefault="005E7494" w:rsidP="005E7494">
      <w:pPr>
        <w:spacing w:after="0" w:line="240" w:lineRule="auto"/>
        <w:ind w:left="284" w:hanging="426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color w:val="000000"/>
          <w:sz w:val="24"/>
          <w:szCs w:val="24"/>
        </w:rPr>
        <w:t xml:space="preserve">12. </w:t>
      </w:r>
      <w:r w:rsidRPr="005E7494">
        <w:rPr>
          <w:rFonts w:ascii="Tw Cen MT" w:hAnsi="Tw Cen MT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5E7494">
        <w:rPr>
          <w:rFonts w:ascii="Tw Cen MT" w:hAnsi="Tw Cen MT"/>
          <w:sz w:val="24"/>
          <w:szCs w:val="24"/>
        </w:rPr>
        <w:t>od których dane osobowe bezpośrednio lub pośrednio pozyskałem</w:t>
      </w:r>
      <w:r w:rsidRPr="005E7494">
        <w:rPr>
          <w:rFonts w:ascii="Tw Cen MT" w:hAnsi="Tw Cen MT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E7494">
        <w:rPr>
          <w:rFonts w:ascii="Tw Cen MT" w:hAnsi="Tw Cen MT"/>
          <w:sz w:val="24"/>
          <w:szCs w:val="24"/>
        </w:rPr>
        <w:t>.***</w:t>
      </w:r>
      <w:r w:rsidRPr="005E7494">
        <w:rPr>
          <w:rFonts w:ascii="Tw Cen MT" w:hAnsi="Tw Cen MT" w:cs="Arial"/>
          <w:i/>
          <w:color w:val="000000"/>
          <w:sz w:val="24"/>
          <w:szCs w:val="24"/>
        </w:rPr>
        <w:t xml:space="preserve"> </w:t>
      </w:r>
    </w:p>
    <w:p w:rsidR="005E7494" w:rsidRPr="008A7742" w:rsidRDefault="005E7494" w:rsidP="005E7494">
      <w:pPr>
        <w:spacing w:after="0" w:line="240" w:lineRule="auto"/>
        <w:ind w:left="284"/>
        <w:jc w:val="both"/>
        <w:rPr>
          <w:rFonts w:ascii="Tw Cen MT" w:hAnsi="Tw Cen MT"/>
          <w:color w:val="5B9BD5"/>
          <w:sz w:val="24"/>
          <w:szCs w:val="24"/>
        </w:rPr>
      </w:pPr>
      <w:r w:rsidRPr="008A7742">
        <w:rPr>
          <w:rFonts w:ascii="Tw Cen MT" w:hAnsi="Tw Cen MT"/>
          <w:color w:val="5B9BD5"/>
          <w:sz w:val="24"/>
          <w:szCs w:val="24"/>
        </w:rPr>
        <w:t>(jeśli nie dotyczy wykreślić)</w:t>
      </w:r>
    </w:p>
    <w:p w:rsidR="005E7494" w:rsidRPr="00044659" w:rsidRDefault="005E7494" w:rsidP="005E7494">
      <w:pPr>
        <w:spacing w:after="0" w:line="240" w:lineRule="auto"/>
        <w:ind w:left="284"/>
        <w:jc w:val="both"/>
        <w:rPr>
          <w:rFonts w:ascii="Tw Cen MT" w:hAnsi="Tw Cen MT"/>
          <w:i/>
          <w:sz w:val="20"/>
          <w:szCs w:val="20"/>
        </w:rPr>
      </w:pPr>
      <w:r w:rsidRPr="00044659">
        <w:rPr>
          <w:rFonts w:ascii="Tw Cen MT" w:hAnsi="Tw Cen MT"/>
          <w:i/>
          <w:color w:val="000000"/>
          <w:sz w:val="20"/>
          <w:szCs w:val="20"/>
        </w:rPr>
        <w:t xml:space="preserve">***- </w:t>
      </w:r>
      <w:r>
        <w:rPr>
          <w:rFonts w:ascii="Tw Cen MT" w:hAnsi="Tw Cen MT"/>
          <w:i/>
          <w:color w:val="000000"/>
          <w:sz w:val="20"/>
          <w:szCs w:val="20"/>
        </w:rPr>
        <w:t>w</w:t>
      </w:r>
      <w:r w:rsidRPr="00044659">
        <w:rPr>
          <w:rFonts w:ascii="Tw Cen MT" w:hAnsi="Tw Cen MT"/>
          <w:i/>
          <w:color w:val="000000"/>
          <w:sz w:val="20"/>
          <w:szCs w:val="20"/>
        </w:rPr>
        <w:t xml:space="preserve"> przypadku gdy wykonawca </w:t>
      </w:r>
      <w:r w:rsidRPr="00044659">
        <w:rPr>
          <w:rFonts w:ascii="Tw Cen MT" w:hAnsi="Tw Cen MT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5E7494" w:rsidRPr="005E7494" w:rsidRDefault="005E7494" w:rsidP="005E7494">
      <w:pPr>
        <w:spacing w:after="0" w:line="240" w:lineRule="auto"/>
        <w:ind w:left="284"/>
        <w:jc w:val="both"/>
        <w:rPr>
          <w:rFonts w:ascii="Tw Cen MT" w:hAnsi="Tw Cen MT"/>
        </w:rPr>
      </w:pPr>
      <w:r w:rsidRPr="005E7494">
        <w:rPr>
          <w:rFonts w:ascii="Tw Cen MT" w:hAnsi="Tw Cen MT"/>
          <w:i/>
          <w:sz w:val="20"/>
          <w:szCs w:val="20"/>
        </w:rPr>
        <w:t>(usunięcie treści oświadczenia przez jego wykreślenie).</w:t>
      </w:r>
    </w:p>
    <w:p w:rsidR="005E7494" w:rsidRPr="005E7494" w:rsidRDefault="005E7494" w:rsidP="005E7494">
      <w:pPr>
        <w:pStyle w:val="Akapitzlist"/>
        <w:spacing w:after="0" w:line="240" w:lineRule="auto"/>
        <w:ind w:left="284" w:hanging="426"/>
        <w:contextualSpacing w:val="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13. </w:t>
      </w:r>
      <w:r w:rsidRPr="005E7494">
        <w:rPr>
          <w:rFonts w:ascii="Tw Cen MT" w:hAnsi="Tw Cen MT"/>
          <w:sz w:val="24"/>
          <w:szCs w:val="24"/>
        </w:rPr>
        <w:t>Osobą uprawnioną do kontaktów z Zamawiającym w sprawie niniejszego postępowania jest:</w:t>
      </w:r>
      <w:r>
        <w:rPr>
          <w:rFonts w:ascii="Tw Cen MT" w:hAnsi="Tw Cen MT"/>
          <w:sz w:val="24"/>
          <w:szCs w:val="24"/>
        </w:rPr>
        <w:t xml:space="preserve"> </w:t>
      </w:r>
      <w:r w:rsidRPr="005E7494">
        <w:rPr>
          <w:rFonts w:ascii="Tw Cen MT" w:hAnsi="Tw Cen MT"/>
          <w:sz w:val="24"/>
          <w:szCs w:val="24"/>
        </w:rPr>
        <w:t>…………………………………………………………………………………..</w:t>
      </w:r>
    </w:p>
    <w:p w:rsidR="005E7494" w:rsidRPr="005E7494" w:rsidRDefault="005E7494" w:rsidP="005E7494">
      <w:pPr>
        <w:pStyle w:val="Akapitzlist"/>
        <w:spacing w:after="0" w:line="240" w:lineRule="auto"/>
        <w:ind w:left="284"/>
        <w:contextualSpacing w:val="0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lastRenderedPageBreak/>
        <w:t xml:space="preserve">tel.: ………………………………… </w:t>
      </w:r>
    </w:p>
    <w:p w:rsidR="005E7494" w:rsidRDefault="005E7494" w:rsidP="00C57991">
      <w:pPr>
        <w:pStyle w:val="Akapitzlist"/>
        <w:spacing w:after="0" w:line="240" w:lineRule="auto"/>
        <w:ind w:left="284"/>
        <w:contextualSpacing w:val="0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t>e-mail: …………………………………</w:t>
      </w:r>
    </w:p>
    <w:p w:rsidR="00C57991" w:rsidRDefault="00C57991" w:rsidP="00C57991">
      <w:pPr>
        <w:pStyle w:val="Akapitzlist"/>
        <w:spacing w:after="0" w:line="240" w:lineRule="auto"/>
        <w:ind w:left="284"/>
        <w:contextualSpacing w:val="0"/>
        <w:jc w:val="both"/>
        <w:rPr>
          <w:rFonts w:ascii="Tw Cen MT" w:hAnsi="Tw Cen MT"/>
          <w:sz w:val="24"/>
          <w:szCs w:val="24"/>
        </w:rPr>
      </w:pPr>
    </w:p>
    <w:p w:rsidR="00C57991" w:rsidRPr="00C57991" w:rsidRDefault="00C57991" w:rsidP="00C57991">
      <w:pPr>
        <w:spacing w:after="0" w:line="240" w:lineRule="auto"/>
        <w:ind w:hanging="142"/>
        <w:jc w:val="both"/>
        <w:rPr>
          <w:rFonts w:ascii="Tw Cen MT" w:hAnsi="Tw Cen MT"/>
          <w:sz w:val="24"/>
          <w:szCs w:val="24"/>
        </w:rPr>
      </w:pPr>
      <w:r w:rsidRPr="00C57991">
        <w:rPr>
          <w:rFonts w:ascii="Tw Cen MT" w:hAnsi="Tw Cen MT"/>
          <w:sz w:val="24"/>
          <w:szCs w:val="24"/>
        </w:rPr>
        <w:t>14. Oświadczamy, że:</w:t>
      </w:r>
    </w:p>
    <w:p w:rsidR="00C57991" w:rsidRPr="00C57991" w:rsidRDefault="00C57991" w:rsidP="00C57991">
      <w:pPr>
        <w:spacing w:after="0" w:line="240" w:lineRule="auto"/>
        <w:ind w:left="567" w:hanging="283"/>
        <w:jc w:val="both"/>
        <w:rPr>
          <w:rFonts w:ascii="Tw Cen MT" w:hAnsi="Tw Cen MT"/>
          <w:sz w:val="24"/>
          <w:szCs w:val="24"/>
        </w:rPr>
      </w:pPr>
      <w:r w:rsidRPr="00C57991">
        <w:rPr>
          <w:rFonts w:ascii="Tw Cen MT" w:hAnsi="Tw Cen MT"/>
          <w:sz w:val="24"/>
          <w:szCs w:val="24"/>
        </w:rPr>
        <w:t>1) zapoznaliśmy się ze Specyfikacją Warunków Zamówienia i uznajemy się za związanych określonymi w niej zasadami postępowania. Nie  wnosimy do niej zastrzeżeń oraz zdobyliśmy konieczne informacje potrzebne do właściwego wykonania zamówienia.</w:t>
      </w:r>
    </w:p>
    <w:p w:rsidR="00C57991" w:rsidRPr="00C57991" w:rsidRDefault="00C57991" w:rsidP="00C57991">
      <w:pPr>
        <w:spacing w:after="0" w:line="240" w:lineRule="auto"/>
        <w:ind w:left="567" w:hanging="283"/>
        <w:jc w:val="both"/>
        <w:rPr>
          <w:rFonts w:ascii="Tw Cen MT" w:hAnsi="Tw Cen MT"/>
          <w:sz w:val="24"/>
          <w:szCs w:val="24"/>
        </w:rPr>
      </w:pPr>
      <w:r w:rsidRPr="00C57991">
        <w:rPr>
          <w:rFonts w:ascii="Tw Cen MT" w:hAnsi="Tw Cen MT"/>
          <w:bCs/>
          <w:sz w:val="24"/>
          <w:szCs w:val="24"/>
        </w:rPr>
        <w:t>2)</w:t>
      </w:r>
      <w:r w:rsidRPr="00C57991">
        <w:rPr>
          <w:rFonts w:ascii="Tw Cen MT" w:hAnsi="Tw Cen MT"/>
          <w:sz w:val="24"/>
          <w:szCs w:val="24"/>
        </w:rPr>
        <w:t xml:space="preserve"> uwzględniliśmy zmiany i dodatkowe ustalenia wynikłe w trakcie procedury wyszczególnione we wszystkich przesłanych i umieszczonych na stronie internetowej pismach Zamawiającego.</w:t>
      </w:r>
    </w:p>
    <w:p w:rsidR="00C57991" w:rsidRPr="005E7494" w:rsidRDefault="00C57991" w:rsidP="00C57991">
      <w:pPr>
        <w:pStyle w:val="Akapitzlist"/>
        <w:spacing w:after="0" w:line="240" w:lineRule="auto"/>
        <w:ind w:left="284" w:hanging="426"/>
        <w:contextualSpacing w:val="0"/>
        <w:jc w:val="both"/>
        <w:rPr>
          <w:rFonts w:ascii="Tw Cen MT" w:hAnsi="Tw Cen MT"/>
          <w:sz w:val="24"/>
          <w:szCs w:val="24"/>
        </w:rPr>
      </w:pPr>
    </w:p>
    <w:p w:rsidR="005E7494" w:rsidRPr="005E7494" w:rsidRDefault="00C57991" w:rsidP="00C57991">
      <w:pPr>
        <w:pStyle w:val="Akapitzlist"/>
        <w:spacing w:after="0" w:line="240" w:lineRule="auto"/>
        <w:ind w:left="284" w:hanging="426"/>
        <w:contextualSpacing w:val="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15</w:t>
      </w:r>
      <w:r w:rsidR="005E7494">
        <w:rPr>
          <w:rFonts w:ascii="Tw Cen MT" w:hAnsi="Tw Cen MT"/>
          <w:sz w:val="24"/>
          <w:szCs w:val="24"/>
        </w:rPr>
        <w:t xml:space="preserve">. </w:t>
      </w:r>
      <w:r w:rsidR="005E7494" w:rsidRPr="005E7494">
        <w:rPr>
          <w:rFonts w:ascii="Tw Cen MT" w:hAnsi="Tw Cen MT"/>
          <w:sz w:val="24"/>
          <w:szCs w:val="24"/>
        </w:rPr>
        <w:t>Załącznikami do niniejszej oferty są:</w:t>
      </w:r>
    </w:p>
    <w:p w:rsidR="005E7494" w:rsidRPr="005E7494" w:rsidRDefault="005E7494" w:rsidP="00BC026C">
      <w:pPr>
        <w:numPr>
          <w:ilvl w:val="0"/>
          <w:numId w:val="3"/>
        </w:numPr>
        <w:spacing w:after="0" w:line="240" w:lineRule="auto"/>
        <w:ind w:left="426" w:firstLine="0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t>…</w:t>
      </w:r>
    </w:p>
    <w:p w:rsidR="005E7494" w:rsidRPr="005E7494" w:rsidRDefault="005E7494" w:rsidP="00BC026C">
      <w:pPr>
        <w:numPr>
          <w:ilvl w:val="0"/>
          <w:numId w:val="3"/>
        </w:numPr>
        <w:spacing w:after="0" w:line="240" w:lineRule="auto"/>
        <w:ind w:left="426" w:firstLine="0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t>…</w:t>
      </w:r>
    </w:p>
    <w:p w:rsidR="005E7494" w:rsidRPr="005E7494" w:rsidRDefault="005E7494" w:rsidP="00BC026C">
      <w:pPr>
        <w:numPr>
          <w:ilvl w:val="0"/>
          <w:numId w:val="3"/>
        </w:numPr>
        <w:spacing w:after="0" w:line="240" w:lineRule="auto"/>
        <w:ind w:left="426" w:firstLine="0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t>…</w:t>
      </w:r>
    </w:p>
    <w:p w:rsidR="005E7494" w:rsidRPr="005E7494" w:rsidRDefault="005E7494" w:rsidP="005E7494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t>pozostałe dokumenty, o których mowa w S</w:t>
      </w:r>
      <w:r>
        <w:rPr>
          <w:rFonts w:ascii="Tw Cen MT" w:hAnsi="Tw Cen MT"/>
          <w:sz w:val="24"/>
          <w:szCs w:val="24"/>
        </w:rPr>
        <w:t>pecyfikacji Warunków Zamówienia.</w:t>
      </w:r>
    </w:p>
    <w:p w:rsidR="00DB1715" w:rsidRDefault="00DB1715" w:rsidP="005E7494">
      <w:pPr>
        <w:tabs>
          <w:tab w:val="left" w:pos="0"/>
          <w:tab w:val="left" w:pos="8584"/>
          <w:tab w:val="left" w:pos="9020"/>
        </w:tabs>
        <w:spacing w:after="0" w:line="240" w:lineRule="auto"/>
        <w:rPr>
          <w:rFonts w:ascii="Tw Cen MT" w:eastAsia="TimesNewRomanPSMT" w:hAnsi="Tw Cen MT" w:cs="TimesNewRomanPSMT"/>
        </w:rPr>
      </w:pPr>
    </w:p>
    <w:p w:rsidR="005E7494" w:rsidRDefault="005E7494" w:rsidP="005E7494">
      <w:pPr>
        <w:tabs>
          <w:tab w:val="left" w:pos="0"/>
          <w:tab w:val="left" w:pos="8584"/>
          <w:tab w:val="left" w:pos="9020"/>
        </w:tabs>
        <w:spacing w:after="0" w:line="240" w:lineRule="auto"/>
        <w:rPr>
          <w:rFonts w:ascii="Tw Cen MT" w:eastAsia="TimesNewRomanPSMT" w:hAnsi="Tw Cen MT" w:cs="TimesNewRomanPSMT"/>
        </w:rPr>
      </w:pPr>
    </w:p>
    <w:p w:rsidR="005E7494" w:rsidRPr="00B539C9" w:rsidRDefault="005E7494" w:rsidP="005E7494">
      <w:pPr>
        <w:tabs>
          <w:tab w:val="left" w:pos="0"/>
          <w:tab w:val="left" w:pos="8584"/>
          <w:tab w:val="left" w:pos="9020"/>
        </w:tabs>
        <w:spacing w:after="0" w:line="240" w:lineRule="auto"/>
        <w:rPr>
          <w:rFonts w:ascii="Tw Cen MT" w:eastAsia="TimesNewRomanPSMT" w:hAnsi="Tw Cen MT" w:cs="TimesNewRomanPSMT"/>
        </w:rPr>
      </w:pPr>
    </w:p>
    <w:p w:rsidR="005E7494" w:rsidRDefault="005E7494" w:rsidP="00CD7EAF">
      <w:pPr>
        <w:spacing w:after="0" w:line="240" w:lineRule="auto"/>
        <w:ind w:left="5103"/>
        <w:rPr>
          <w:rFonts w:ascii="Tw Cen MT" w:hAnsi="Tw Cen MT"/>
          <w:sz w:val="24"/>
          <w:szCs w:val="24"/>
        </w:rPr>
      </w:pPr>
      <w:r w:rsidRPr="005E7494">
        <w:rPr>
          <w:rFonts w:ascii="Tw Cen MT" w:hAnsi="Tw Cen MT"/>
          <w:sz w:val="24"/>
          <w:szCs w:val="24"/>
        </w:rPr>
        <w:t>…………………………………</w:t>
      </w:r>
      <w:r>
        <w:rPr>
          <w:rFonts w:ascii="Tw Cen MT" w:hAnsi="Tw Cen MT"/>
          <w:sz w:val="24"/>
          <w:szCs w:val="24"/>
        </w:rPr>
        <w:t>……….</w:t>
      </w:r>
    </w:p>
    <w:p w:rsidR="00CD7EAF" w:rsidRDefault="00D41F94" w:rsidP="005E7494">
      <w:pPr>
        <w:spacing w:after="0" w:line="240" w:lineRule="auto"/>
        <w:ind w:left="5103"/>
        <w:jc w:val="both"/>
        <w:rPr>
          <w:rFonts w:ascii="Tw Cen MT" w:hAnsi="Tw Cen MT" w:cs="Arial"/>
          <w:iCs/>
          <w:sz w:val="18"/>
          <w:szCs w:val="18"/>
        </w:rPr>
      </w:pPr>
      <w:r w:rsidRPr="00B539C9">
        <w:rPr>
          <w:rFonts w:ascii="Tw Cen MT" w:hAnsi="Tw Cen MT" w:cs="Arial"/>
          <w:sz w:val="18"/>
          <w:szCs w:val="18"/>
        </w:rPr>
        <w:t xml:space="preserve">podpisy osób uprawnionych do składania oświadczeń woli </w:t>
      </w:r>
      <w:r w:rsidRPr="00B539C9">
        <w:rPr>
          <w:rFonts w:ascii="Tw Cen MT" w:hAnsi="Tw Cen MT" w:cs="Arial"/>
          <w:iCs/>
          <w:sz w:val="18"/>
          <w:szCs w:val="18"/>
        </w:rPr>
        <w:t>w imieniu wykonawcy</w:t>
      </w: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p w:rsidR="00BC026C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9"/>
      </w:tblGrid>
      <w:tr w:rsidR="00BC026C" w:rsidRPr="00695A03" w:rsidTr="0002295E">
        <w:trPr>
          <w:trHeight w:val="126"/>
          <w:jc w:val="center"/>
        </w:trPr>
        <w:tc>
          <w:tcPr>
            <w:tcW w:w="11339" w:type="dxa"/>
          </w:tcPr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BC026C" w:rsidRPr="00695A03" w:rsidTr="0002295E">
        <w:trPr>
          <w:trHeight w:val="797"/>
          <w:jc w:val="center"/>
        </w:trPr>
        <w:tc>
          <w:tcPr>
            <w:tcW w:w="11339" w:type="dxa"/>
          </w:tcPr>
          <w:p w:rsidR="00BC026C" w:rsidRDefault="00BC026C" w:rsidP="00BC02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color w:val="000000" w:themeColor="text1"/>
              </w:rPr>
              <w:t>Gmina Jarosław</w:t>
            </w:r>
          </w:p>
          <w:p w:rsidR="00BC026C" w:rsidRPr="001643EA" w:rsidRDefault="00BC026C" w:rsidP="00BC02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bCs/>
                <w:color w:val="000000" w:themeColor="text1"/>
              </w:rPr>
              <w:t>ul. Piekarska 5</w:t>
            </w:r>
          </w:p>
          <w:p w:rsidR="00BC026C" w:rsidRPr="006956D4" w:rsidRDefault="00BC026C" w:rsidP="00BC026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</w:tc>
      </w:tr>
      <w:tr w:rsidR="00BC026C" w:rsidRPr="00695A03" w:rsidTr="00BC026C">
        <w:trPr>
          <w:trHeight w:val="1206"/>
          <w:jc w:val="center"/>
        </w:trPr>
        <w:tc>
          <w:tcPr>
            <w:tcW w:w="11339" w:type="dxa"/>
          </w:tcPr>
          <w:p w:rsidR="00BC026C" w:rsidRPr="006956D4" w:rsidRDefault="00BC026C" w:rsidP="00BC026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6956D4">
              <w:rPr>
                <w:rFonts w:ascii="Arial Narrow" w:hAnsi="Arial Narrow"/>
                <w:b/>
                <w:lang w:eastAsia="zh-CN"/>
              </w:rPr>
              <w:t>OŚWIADCZENIE WYKONAWCY</w:t>
            </w:r>
          </w:p>
          <w:p w:rsidR="00BC026C" w:rsidRPr="006956D4" w:rsidRDefault="00BC026C" w:rsidP="00BC026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6956D4">
              <w:rPr>
                <w:rFonts w:ascii="Arial Narrow" w:hAnsi="Arial Narrow"/>
                <w:b/>
                <w:lang w:eastAsia="zh-CN"/>
              </w:rPr>
              <w:t xml:space="preserve">składane na podstawie art. 125 ust. 1 ustawy Prawo zamówień publicznych DOTYCZĄCE PRZESŁANEK WYKLUCZENIA Z POSTĘPOWANIA </w:t>
            </w:r>
          </w:p>
          <w:p w:rsidR="00BC026C" w:rsidRPr="006956D4" w:rsidRDefault="00BC026C" w:rsidP="00BC026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6956D4">
              <w:rPr>
                <w:rFonts w:ascii="Arial Narrow" w:hAnsi="Arial Narrow"/>
                <w:b/>
                <w:lang w:eastAsia="zh-CN"/>
              </w:rPr>
              <w:t xml:space="preserve">oraz </w:t>
            </w:r>
          </w:p>
          <w:p w:rsidR="00BC026C" w:rsidRPr="001643EA" w:rsidRDefault="00BC026C" w:rsidP="00BC026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6956D4">
              <w:rPr>
                <w:rFonts w:ascii="Arial Narrow" w:hAnsi="Arial Narrow"/>
                <w:b/>
                <w:lang w:eastAsia="zh-CN"/>
              </w:rPr>
              <w:t>SPEŁNIANIA WARUNKÓW UDZIAŁU W POSTĘPOWANIU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1339" w:type="dxa"/>
            <w:shd w:val="clear" w:color="auto" w:fill="auto"/>
          </w:tcPr>
          <w:p w:rsidR="00BC026C" w:rsidRPr="00BC026C" w:rsidRDefault="00BC026C" w:rsidP="00BC026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BC026C">
              <w:rPr>
                <w:rFonts w:ascii="Arial Narrow" w:hAnsi="Arial Narrow"/>
                <w:lang w:eastAsia="zh-CN"/>
              </w:rPr>
              <w:t>Na potrzeby postępowania o udzielenie zamówienia publicznego na wykonanie zadania pn.:</w:t>
            </w:r>
          </w:p>
          <w:p w:rsidR="00BC026C" w:rsidRPr="00BC026C" w:rsidRDefault="00BC026C" w:rsidP="00BC026C">
            <w:pPr>
              <w:pStyle w:val="Tekstpodstawowy"/>
              <w:spacing w:after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C026C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Pr="00BC026C">
              <w:rPr>
                <w:rFonts w:ascii="Arial Narrow" w:hAnsi="Arial Narrow"/>
                <w:sz w:val="22"/>
                <w:szCs w:val="22"/>
              </w:rPr>
              <w:t>U</w:t>
            </w:r>
            <w:r w:rsidRPr="00BC026C">
              <w:rPr>
                <w:rFonts w:ascii="Arial Narrow" w:hAnsi="Arial Narrow"/>
                <w:sz w:val="22"/>
                <w:szCs w:val="22"/>
              </w:rPr>
              <w:t>dzielenie kredytu w wysokości 2 700 000,00 zł</w:t>
            </w:r>
            <w:r w:rsidRPr="00BC026C">
              <w:rPr>
                <w:rFonts w:ascii="Arial Narrow" w:hAnsi="Arial Narrow"/>
                <w:sz w:val="22"/>
                <w:szCs w:val="22"/>
                <w:lang w:eastAsia="en-US"/>
              </w:rPr>
              <w:t>”,</w:t>
            </w:r>
          </w:p>
          <w:p w:rsidR="00BC026C" w:rsidRPr="00B066C6" w:rsidRDefault="00BC026C" w:rsidP="00BC026C">
            <w:pPr>
              <w:suppressAutoHyphens/>
              <w:spacing w:after="0" w:line="240" w:lineRule="auto"/>
              <w:ind w:right="153"/>
              <w:contextualSpacing/>
              <w:jc w:val="center"/>
              <w:rPr>
                <w:rFonts w:ascii="Arial Narrow" w:hAnsi="Arial Narrow"/>
                <w:lang w:eastAsia="zh-CN"/>
              </w:rPr>
            </w:pPr>
            <w:r w:rsidRPr="00BC026C">
              <w:rPr>
                <w:rFonts w:ascii="Arial Narrow" w:hAnsi="Arial Narrow"/>
                <w:b/>
                <w:lang w:eastAsia="zh-CN"/>
              </w:rPr>
              <w:t>oświadczam, co następuje: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3"/>
          <w:jc w:val="center"/>
        </w:trPr>
        <w:tc>
          <w:tcPr>
            <w:tcW w:w="11339" w:type="dxa"/>
            <w:shd w:val="clear" w:color="auto" w:fill="auto"/>
          </w:tcPr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:rsidR="00BC026C" w:rsidRPr="00B22881" w:rsidRDefault="00BC026C" w:rsidP="00BC026C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B22881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BC026C" w:rsidRPr="00B22881" w:rsidRDefault="00BC026C" w:rsidP="00BC026C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B22881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6D4">
              <w:rPr>
                <w:rFonts w:ascii="Arial Narrow" w:hAnsi="Arial Narrow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Pr="006956D4">
              <w:rPr>
                <w:rFonts w:ascii="Arial Narrow" w:hAnsi="Arial Narrow"/>
                <w:iCs/>
                <w:sz w:val="16"/>
                <w:szCs w:val="16"/>
              </w:rPr>
              <w:t>CEiDG</w:t>
            </w:r>
            <w:proofErr w:type="spellEnd"/>
            <w:r w:rsidRPr="006956D4">
              <w:rPr>
                <w:rFonts w:ascii="Arial Narrow" w:hAnsi="Arial Narrow"/>
                <w:iCs/>
                <w:sz w:val="16"/>
                <w:szCs w:val="16"/>
              </w:rPr>
              <w:t>)</w:t>
            </w:r>
            <w:r w:rsidRPr="00695A03">
              <w:rPr>
                <w:rFonts w:ascii="Arial Narrow" w:hAnsi="Arial Narrow"/>
                <w:iCs/>
              </w:rPr>
              <w:t xml:space="preserve"> reprezentowany przez:</w:t>
            </w:r>
          </w:p>
          <w:p w:rsidR="00BC026C" w:rsidRPr="00695A03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  <w:p w:rsidR="00BC026C" w:rsidRPr="00695A03" w:rsidRDefault="00BC026C" w:rsidP="00BC026C">
            <w:pPr>
              <w:suppressAutoHyphens/>
              <w:spacing w:after="0" w:line="240" w:lineRule="auto"/>
              <w:ind w:right="130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………………………………………………………………</w:t>
            </w:r>
          </w:p>
          <w:p w:rsidR="00BC026C" w:rsidRPr="00211FB8" w:rsidRDefault="00BC026C" w:rsidP="00BC026C">
            <w:pPr>
              <w:suppressAutoHyphens/>
              <w:spacing w:after="0" w:line="240" w:lineRule="auto"/>
              <w:ind w:right="4733"/>
              <w:rPr>
                <w:rFonts w:ascii="Arial Narrow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C026C" w:rsidRPr="001D420E" w:rsidRDefault="00BC026C" w:rsidP="00BC026C">
            <w:pPr>
              <w:spacing w:after="0" w:line="24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</w:tc>
      </w:tr>
      <w:tr w:rsidR="00BC026C" w:rsidRPr="00695A03" w:rsidTr="00BC0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4"/>
          <w:jc w:val="center"/>
        </w:trPr>
        <w:tc>
          <w:tcPr>
            <w:tcW w:w="11339" w:type="dxa"/>
            <w:shd w:val="clear" w:color="auto" w:fill="auto"/>
          </w:tcPr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b/>
                <w:lang w:eastAsia="zh-CN"/>
              </w:rPr>
              <w:t xml:space="preserve">OŚWIADCZENIA </w:t>
            </w:r>
            <w:r w:rsidRPr="000C08CE">
              <w:rPr>
                <w:rFonts w:ascii="Arial Narrow" w:hAnsi="Arial Narrow"/>
                <w:b/>
                <w:lang w:eastAsia="zh-CN"/>
              </w:rPr>
              <w:t>WYKONAWCY</w:t>
            </w:r>
            <w:r w:rsidRPr="00695A03">
              <w:rPr>
                <w:rFonts w:ascii="Arial Narrow" w:hAnsi="Arial Narrow"/>
                <w:b/>
                <w:lang w:eastAsia="zh-CN"/>
              </w:rPr>
              <w:t xml:space="preserve"> DOTYCZĄCE PRZESŁANEK WYKLUCZENIA Z POSTĘPOWANIA:</w:t>
            </w:r>
          </w:p>
          <w:p w:rsidR="00BC026C" w:rsidRDefault="00BC026C" w:rsidP="00BC026C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340"/>
              <w:contextualSpacing/>
              <w:jc w:val="both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Oświadczam, że nie podlegam wykluczeniu z postępowania na podstawie ar</w:t>
            </w:r>
            <w:r>
              <w:rPr>
                <w:rFonts w:ascii="Arial Narrow" w:hAnsi="Arial Narrow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hAnsi="Arial Narrow"/>
                <w:lang w:eastAsia="zh-CN"/>
              </w:rPr>
              <w:t>Pzp</w:t>
            </w:r>
            <w:proofErr w:type="spellEnd"/>
            <w:r>
              <w:rPr>
                <w:rFonts w:ascii="Arial Narrow" w:hAnsi="Arial Narrow"/>
                <w:lang w:eastAsia="zh-CN"/>
              </w:rPr>
              <w:t>,</w:t>
            </w:r>
          </w:p>
          <w:p w:rsidR="00BC026C" w:rsidRPr="00B066C6" w:rsidRDefault="00BC026C" w:rsidP="00BC026C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340"/>
              <w:contextualSpacing/>
              <w:jc w:val="both"/>
              <w:rPr>
                <w:rFonts w:ascii="Arial Narrow" w:hAnsi="Arial Narrow"/>
                <w:lang w:eastAsia="zh-CN"/>
              </w:rPr>
            </w:pPr>
            <w:r w:rsidRPr="00DA37C1">
              <w:rPr>
                <w:rFonts w:ascii="Arial Narrow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BC026C" w:rsidRPr="00695A03" w:rsidTr="00BC0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3"/>
          <w:jc w:val="center"/>
        </w:trPr>
        <w:tc>
          <w:tcPr>
            <w:tcW w:w="11339" w:type="dxa"/>
            <w:shd w:val="clear" w:color="auto" w:fill="auto"/>
          </w:tcPr>
          <w:p w:rsidR="00BC026C" w:rsidRDefault="00BC026C" w:rsidP="00BC026C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340"/>
              <w:jc w:val="both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hAnsi="Arial Narrow"/>
                <w:lang w:eastAsia="zh-CN"/>
              </w:rPr>
              <w:t xml:space="preserve"> </w:t>
            </w:r>
            <w:r w:rsidRPr="00702AB5">
              <w:rPr>
                <w:rFonts w:ascii="Arial Narrow" w:hAnsi="Arial Narrow"/>
                <w:sz w:val="16"/>
                <w:szCs w:val="16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702AB5">
              <w:rPr>
                <w:rFonts w:ascii="Arial Narrow" w:hAnsi="Arial Narrow"/>
                <w:sz w:val="16"/>
                <w:szCs w:val="16"/>
                <w:lang w:eastAsia="zh-CN"/>
              </w:rPr>
              <w:t>Pzp</w:t>
            </w:r>
            <w:proofErr w:type="spellEnd"/>
            <w:r w:rsidRPr="00702AB5">
              <w:rPr>
                <w:rFonts w:ascii="Arial Narrow" w:hAnsi="Arial Narrow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hAnsi="Arial Narrow"/>
                <w:lang w:eastAsia="zh-CN"/>
              </w:rPr>
              <w:t xml:space="preserve">. </w:t>
            </w:r>
          </w:p>
          <w:p w:rsidR="00BC026C" w:rsidRPr="001D420E" w:rsidRDefault="00BC026C" w:rsidP="00BC026C">
            <w:pPr>
              <w:shd w:val="clear" w:color="auto" w:fill="FFFFFF"/>
              <w:suppressAutoHyphens/>
              <w:spacing w:after="0" w:line="240" w:lineRule="auto"/>
              <w:ind w:left="340"/>
              <w:jc w:val="both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Jednoc</w:t>
            </w:r>
            <w:r>
              <w:rPr>
                <w:rFonts w:ascii="Arial Narrow" w:hAnsi="Arial Narrow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hAnsi="Arial Narrow"/>
                <w:lang w:eastAsia="zh-CN"/>
              </w:rPr>
              <w:t xml:space="preserve">z ww. okolicznością, na podstawie art. 110 ust. 2 ustawy </w:t>
            </w:r>
            <w:proofErr w:type="spellStart"/>
            <w:r w:rsidRPr="00695A03">
              <w:rPr>
                <w:rFonts w:ascii="Arial Narrow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hAnsi="Arial Narrow"/>
                <w:lang w:eastAsia="zh-CN"/>
              </w:rPr>
              <w:t xml:space="preserve"> podjąłem następujące środki naprawcze</w:t>
            </w:r>
            <w:r w:rsidRPr="001D420E">
              <w:rPr>
                <w:rFonts w:ascii="Arial Narrow" w:hAnsi="Arial Narrow"/>
                <w:b/>
                <w:lang w:eastAsia="zh-CN"/>
              </w:rPr>
              <w:t>*</w:t>
            </w:r>
            <w:r w:rsidRPr="00695A03">
              <w:rPr>
                <w:rFonts w:ascii="Arial Narrow" w:hAnsi="Arial Narrow"/>
                <w:lang w:eastAsia="zh-CN"/>
              </w:rPr>
              <w:t>:</w:t>
            </w:r>
            <w:r>
              <w:rPr>
                <w:rFonts w:ascii="Arial Narrow" w:hAnsi="Arial Narrow"/>
                <w:lang w:eastAsia="zh-CN"/>
              </w:rPr>
              <w:t xml:space="preserve"> …………………………………………………</w:t>
            </w:r>
          </w:p>
          <w:p w:rsidR="00BC026C" w:rsidRPr="00B066C6" w:rsidRDefault="00BC026C" w:rsidP="00BC026C">
            <w:pPr>
              <w:shd w:val="clear" w:color="auto" w:fill="FFFFFF"/>
              <w:suppressAutoHyphens/>
              <w:spacing w:after="0" w:line="240" w:lineRule="auto"/>
              <w:ind w:left="-20"/>
              <w:rPr>
                <w:rFonts w:ascii="Arial Narrow" w:hAnsi="Arial Narrow"/>
                <w:lang w:eastAsia="zh-CN"/>
              </w:rPr>
            </w:pPr>
            <w:r w:rsidRPr="001D420E">
              <w:rPr>
                <w:rFonts w:ascii="Arial Narrow" w:hAnsi="Arial Narrow"/>
                <w:b/>
                <w:lang w:eastAsia="zh-CN"/>
              </w:rPr>
              <w:t>*</w:t>
            </w:r>
            <w:r>
              <w:rPr>
                <w:rFonts w:ascii="Arial Narrow" w:hAnsi="Arial Narrow"/>
                <w:lang w:eastAsia="zh-CN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3"/>
          <w:jc w:val="center"/>
        </w:trPr>
        <w:tc>
          <w:tcPr>
            <w:tcW w:w="11339" w:type="dxa"/>
            <w:shd w:val="clear" w:color="auto" w:fill="auto"/>
          </w:tcPr>
          <w:p w:rsidR="00BC026C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iCs/>
                <w:lang w:eastAsia="zh-CN"/>
              </w:rPr>
            </w:pPr>
            <w:r w:rsidRPr="006956D4">
              <w:rPr>
                <w:rFonts w:ascii="Arial Narrow" w:hAnsi="Arial Narrow"/>
                <w:iCs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6D4">
              <w:rPr>
                <w:rFonts w:ascii="Arial Narrow" w:hAnsi="Arial Narrow"/>
                <w:iCs/>
                <w:sz w:val="20"/>
                <w:szCs w:val="20"/>
                <w:lang w:eastAsia="zh-CN"/>
              </w:rPr>
              <w:t>Pzp</w:t>
            </w:r>
            <w:proofErr w:type="spellEnd"/>
            <w:r w:rsidRPr="006956D4">
              <w:rPr>
                <w:rFonts w:ascii="Arial Narrow" w:hAnsi="Arial Narrow"/>
                <w:iCs/>
                <w:sz w:val="20"/>
                <w:szCs w:val="20"/>
                <w:lang w:eastAsia="zh-CN"/>
              </w:rPr>
              <w:t xml:space="preserve">] </w:t>
            </w:r>
          </w:p>
          <w:p w:rsidR="00BC026C" w:rsidRPr="006956D4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iCs/>
                <w:lang w:eastAsia="zh-CN"/>
              </w:rPr>
            </w:pPr>
          </w:p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:rsidR="00BC026C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Oświadczam, że następujący/e podmiot/y, będący/e podwykonawcą/</w:t>
            </w:r>
            <w:proofErr w:type="spellStart"/>
            <w:r w:rsidRPr="00695A03">
              <w:rPr>
                <w:rFonts w:ascii="Arial Narrow" w:hAnsi="Arial Narrow"/>
                <w:lang w:eastAsia="zh-CN"/>
              </w:rPr>
              <w:t>ami</w:t>
            </w:r>
            <w:proofErr w:type="spellEnd"/>
            <w:r w:rsidRPr="00695A03">
              <w:rPr>
                <w:rFonts w:ascii="Arial Narrow" w:hAnsi="Arial Narrow"/>
                <w:lang w:eastAsia="zh-CN"/>
              </w:rPr>
              <w:t>: …………………………………………..….……</w:t>
            </w:r>
            <w:r>
              <w:rPr>
                <w:rFonts w:ascii="Arial Narrow" w:hAnsi="Arial Narrow"/>
                <w:lang w:eastAsia="zh-CN"/>
              </w:rPr>
              <w:t>……………</w:t>
            </w:r>
          </w:p>
          <w:p w:rsidR="00BC026C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 xml:space="preserve"> </w:t>
            </w:r>
            <w:r w:rsidRPr="00702AB5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702AB5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>CEiDG</w:t>
            </w:r>
            <w:proofErr w:type="spellEnd"/>
            <w:r w:rsidRPr="00702AB5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hAnsi="Arial Narrow"/>
                <w:lang w:eastAsia="zh-CN"/>
              </w:rPr>
              <w:t>, nie podlega/ą wykluczeniu z postępowania o udzielenie zamówienia</w:t>
            </w:r>
            <w:r>
              <w:rPr>
                <w:rFonts w:ascii="Arial Narrow" w:hAnsi="Arial Narrow"/>
                <w:lang w:eastAsia="zh-CN"/>
              </w:rPr>
              <w:t xml:space="preserve"> </w:t>
            </w:r>
            <w:r w:rsidRPr="001D420E">
              <w:rPr>
                <w:rFonts w:ascii="Arial Narrow" w:hAnsi="Arial Narrow"/>
                <w:b/>
                <w:lang w:eastAsia="zh-CN"/>
              </w:rPr>
              <w:t>*</w:t>
            </w:r>
            <w:r w:rsidRPr="00695A03">
              <w:rPr>
                <w:rFonts w:ascii="Arial Narrow" w:hAnsi="Arial Narrow"/>
                <w:lang w:eastAsia="zh-CN"/>
              </w:rPr>
              <w:t>.</w:t>
            </w:r>
          </w:p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  <w:p w:rsidR="00BC026C" w:rsidRPr="001D420E" w:rsidRDefault="00BC026C" w:rsidP="00BC02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  <w:p w:rsidR="00BC026C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</w:p>
          <w:p w:rsidR="00BC026C" w:rsidRPr="001D420E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  <w:r w:rsidRPr="001D420E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</w:rPr>
              <w:t>uzupełnić, jeżeli dotyczy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1339" w:type="dxa"/>
            <w:shd w:val="clear" w:color="auto" w:fill="auto"/>
          </w:tcPr>
          <w:p w:rsidR="00BC026C" w:rsidRPr="00695A03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b/>
                <w:lang w:eastAsia="zh-CN"/>
              </w:rPr>
              <w:t>OŚWIADCZENIA WYKONAWCY DOTYCZĄCE SPEŁNIANIA WARUNKÓW UDZIAŁU W POSTĘPOWANIU</w:t>
            </w:r>
          </w:p>
          <w:p w:rsidR="00BC026C" w:rsidRPr="00695A03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  <w:r>
              <w:rPr>
                <w:rFonts w:ascii="Arial Narrow" w:hAnsi="Arial Narrow"/>
                <w:lang w:eastAsia="zh-CN"/>
              </w:rPr>
              <w:t>………………………………...</w:t>
            </w:r>
          </w:p>
          <w:p w:rsidR="00BC026C" w:rsidRPr="0098514F" w:rsidRDefault="00BC026C" w:rsidP="00BC026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211FB8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hAnsi="Arial Narrow"/>
                <w:lang w:eastAsia="zh-CN"/>
              </w:rPr>
              <w:t>.</w:t>
            </w:r>
          </w:p>
        </w:tc>
      </w:tr>
      <w:tr w:rsidR="00BC026C" w:rsidRPr="00695A03" w:rsidTr="00BC0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  <w:jc w:val="center"/>
        </w:trPr>
        <w:tc>
          <w:tcPr>
            <w:tcW w:w="11339" w:type="dxa"/>
            <w:shd w:val="clear" w:color="auto" w:fill="auto"/>
          </w:tcPr>
          <w:p w:rsidR="00BC026C" w:rsidRPr="00695A03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zh-CN"/>
              </w:rPr>
            </w:pPr>
            <w:r w:rsidRPr="00695A03">
              <w:rPr>
                <w:rFonts w:ascii="Arial Narrow" w:hAnsi="Arial Narrow"/>
                <w:b/>
                <w:lang w:eastAsia="zh-CN"/>
              </w:rPr>
              <w:t>INFORMACJA W ZWIĄZKU Z POLEGANIEM NA ZASOBACH INNYCH PODMIOTÓW:</w:t>
            </w:r>
          </w:p>
          <w:p w:rsidR="00BC026C" w:rsidRDefault="00BC026C" w:rsidP="00BC026C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lang w:eastAsia="zh-CN"/>
              </w:rPr>
            </w:pPr>
            <w:r w:rsidRPr="00695A03">
              <w:rPr>
                <w:rFonts w:ascii="Arial Narrow" w:hAnsi="Arial Narrow"/>
                <w:bCs/>
                <w:lang w:eastAsia="zh-CN"/>
              </w:rPr>
              <w:t>Oświadczam, że w celu wykazania spełniania warunków udziału w postępowaniu, określonych przez zamawiającego</w:t>
            </w:r>
            <w:r>
              <w:rPr>
                <w:rFonts w:ascii="Arial Narrow" w:hAnsi="Arial Narrow"/>
                <w:bCs/>
                <w:lang w:eastAsia="zh-CN"/>
              </w:rPr>
              <w:t xml:space="preserve"> w ……………………………………………………</w:t>
            </w:r>
            <w:r w:rsidRPr="00695A03">
              <w:rPr>
                <w:rFonts w:ascii="Arial Narrow" w:hAnsi="Arial Narrow"/>
                <w:bCs/>
                <w:lang w:eastAsia="zh-CN"/>
              </w:rPr>
              <w:t xml:space="preserve"> </w:t>
            </w:r>
            <w:r w:rsidRPr="00211FB8">
              <w:rPr>
                <w:rFonts w:ascii="Arial Narrow" w:hAnsi="Arial Narrow"/>
                <w:bCs/>
                <w:sz w:val="16"/>
                <w:szCs w:val="16"/>
                <w:lang w:eastAsia="zh-CN"/>
              </w:rPr>
              <w:t>(wskazać dokument</w:t>
            </w:r>
            <w:r>
              <w:rPr>
                <w:rFonts w:ascii="Arial Narrow" w:hAnsi="Arial Narrow"/>
                <w:bCs/>
                <w:sz w:val="16"/>
                <w:szCs w:val="16"/>
                <w:lang w:eastAsia="zh-CN"/>
              </w:rPr>
              <w:t xml:space="preserve">, w którym </w:t>
            </w:r>
            <w:r w:rsidRPr="00211FB8">
              <w:rPr>
                <w:rFonts w:ascii="Arial Narrow" w:hAnsi="Arial Narrow"/>
                <w:bCs/>
                <w:sz w:val="16"/>
                <w:szCs w:val="16"/>
                <w:lang w:eastAsia="zh-CN"/>
              </w:rPr>
              <w:t>określono warunki udziału w postępowaniu)</w:t>
            </w:r>
            <w:r w:rsidRPr="00695A03">
              <w:rPr>
                <w:rFonts w:ascii="Arial Narrow" w:hAnsi="Arial Narrow"/>
                <w:bCs/>
                <w:lang w:eastAsia="zh-CN"/>
              </w:rPr>
              <w:t xml:space="preserve">, </w:t>
            </w:r>
          </w:p>
          <w:p w:rsidR="00BC026C" w:rsidRDefault="00BC026C" w:rsidP="00BC026C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lang w:eastAsia="zh-CN"/>
              </w:rPr>
            </w:pPr>
            <w:r w:rsidRPr="00695A03">
              <w:rPr>
                <w:rFonts w:ascii="Arial Narrow" w:hAnsi="Arial Narrow"/>
                <w:bCs/>
                <w:lang w:eastAsia="zh-CN"/>
              </w:rPr>
              <w:t>polegam na zasobach następującego/</w:t>
            </w:r>
            <w:proofErr w:type="spellStart"/>
            <w:r w:rsidRPr="00695A03">
              <w:rPr>
                <w:rFonts w:ascii="Arial Narrow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hAnsi="Arial Narrow"/>
                <w:bCs/>
                <w:lang w:eastAsia="zh-CN"/>
              </w:rPr>
              <w:t xml:space="preserve"> podmiotu/</w:t>
            </w:r>
            <w:r>
              <w:rPr>
                <w:rFonts w:ascii="Arial Narrow" w:hAnsi="Arial Narrow"/>
                <w:bCs/>
                <w:lang w:eastAsia="zh-CN"/>
              </w:rPr>
              <w:t>ów:……………………………….……………</w:t>
            </w:r>
            <w:r w:rsidRPr="00695A03">
              <w:rPr>
                <w:rFonts w:ascii="Arial Narrow" w:hAnsi="Arial Narrow"/>
                <w:bCs/>
                <w:lang w:eastAsia="zh-CN"/>
              </w:rPr>
              <w:t>, w następującym zakresie</w:t>
            </w:r>
            <w:r>
              <w:rPr>
                <w:rFonts w:ascii="Arial Narrow" w:hAnsi="Arial Narrow"/>
                <w:bCs/>
                <w:lang w:eastAsia="zh-CN"/>
              </w:rPr>
              <w:t xml:space="preserve"> </w:t>
            </w:r>
            <w:r w:rsidRPr="001D420E">
              <w:rPr>
                <w:rFonts w:ascii="Arial Narrow" w:hAnsi="Arial Narrow"/>
                <w:b/>
                <w:bCs/>
                <w:lang w:eastAsia="zh-CN"/>
              </w:rPr>
              <w:t>*</w:t>
            </w:r>
            <w:r w:rsidRPr="00695A03">
              <w:rPr>
                <w:rFonts w:ascii="Arial Narrow" w:hAnsi="Arial Narrow"/>
                <w:bCs/>
                <w:lang w:eastAsia="zh-CN"/>
              </w:rPr>
              <w:t xml:space="preserve">: </w:t>
            </w:r>
          </w:p>
          <w:p w:rsidR="00BC026C" w:rsidRPr="00695A03" w:rsidRDefault="00BC026C" w:rsidP="00BC026C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lang w:eastAsia="zh-CN"/>
              </w:rPr>
            </w:pPr>
            <w:r>
              <w:rPr>
                <w:rFonts w:ascii="Arial Narrow" w:hAnsi="Arial Narrow"/>
                <w:bCs/>
                <w:lang w:eastAsia="zh-CN"/>
              </w:rPr>
              <w:t xml:space="preserve">………………………………………………………………………………………………………………………………………………... </w:t>
            </w:r>
            <w:r w:rsidRPr="00211FB8">
              <w:rPr>
                <w:rFonts w:ascii="Arial Narrow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>
              <w:rPr>
                <w:rFonts w:ascii="Arial Narrow" w:hAnsi="Arial Narrow"/>
                <w:bCs/>
                <w:lang w:eastAsia="zh-CN"/>
              </w:rPr>
              <w:t xml:space="preserve"> .…………</w:t>
            </w:r>
            <w:r w:rsidRPr="00695A03">
              <w:rPr>
                <w:rFonts w:ascii="Arial Narrow" w:hAnsi="Arial Narrow"/>
                <w:bCs/>
                <w:lang w:eastAsia="zh-CN"/>
              </w:rPr>
              <w:t xml:space="preserve">……………………………………………… </w:t>
            </w:r>
          </w:p>
          <w:p w:rsidR="00BC026C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zh-CN"/>
              </w:rPr>
            </w:pPr>
          </w:p>
          <w:p w:rsidR="00BC026C" w:rsidRPr="001D420E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1D420E">
              <w:rPr>
                <w:rFonts w:ascii="Arial Narrow" w:hAnsi="Arial Narrow"/>
                <w:b/>
                <w:lang w:eastAsia="zh-CN"/>
              </w:rPr>
              <w:t>*</w:t>
            </w:r>
            <w:r w:rsidRPr="001D420E">
              <w:rPr>
                <w:rFonts w:ascii="Arial Narrow" w:hAnsi="Arial Narrow"/>
                <w:lang w:eastAsia="zh-CN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BC026C" w:rsidRPr="00695A03" w:rsidTr="00BC02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11339" w:type="dxa"/>
            <w:shd w:val="clear" w:color="auto" w:fill="auto"/>
          </w:tcPr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b/>
                <w:lang w:eastAsia="zh-CN"/>
              </w:rPr>
              <w:lastRenderedPageBreak/>
              <w:t>OŚWIADCZENIE DOTYCZĄCE PODANYCH INFORMACJI:</w:t>
            </w:r>
          </w:p>
          <w:p w:rsidR="00BC026C" w:rsidRPr="00B066C6" w:rsidRDefault="00BC026C" w:rsidP="00BC026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hAnsi="Arial Narrow"/>
                <w:lang w:eastAsia="zh-CN"/>
              </w:rPr>
              <w:t>.</w:t>
            </w:r>
          </w:p>
        </w:tc>
      </w:tr>
    </w:tbl>
    <w:p w:rsidR="00BC026C" w:rsidRDefault="00BC026C" w:rsidP="00BC026C">
      <w:pPr>
        <w:spacing w:after="0" w:line="240" w:lineRule="auto"/>
        <w:rPr>
          <w:rFonts w:ascii="Arial Narrow" w:hAnsi="Arial Narrow"/>
          <w:iCs/>
        </w:rPr>
      </w:pPr>
    </w:p>
    <w:p w:rsidR="00BC026C" w:rsidRPr="00281E1A" w:rsidRDefault="00BC026C" w:rsidP="00BC026C">
      <w:pPr>
        <w:spacing w:after="0" w:line="240" w:lineRule="auto"/>
        <w:rPr>
          <w:rFonts w:ascii="Arial Narrow" w:hAnsi="Arial Narrow"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12"/>
        <w:gridCol w:w="5650"/>
      </w:tblGrid>
      <w:tr w:rsidR="00BC026C" w:rsidRPr="00695A03" w:rsidTr="0002295E">
        <w:trPr>
          <w:trHeight w:val="74"/>
        </w:trPr>
        <w:tc>
          <w:tcPr>
            <w:tcW w:w="4427" w:type="dxa"/>
            <w:shd w:val="clear" w:color="auto" w:fill="auto"/>
          </w:tcPr>
          <w:p w:rsidR="00BC026C" w:rsidRPr="00281E1A" w:rsidRDefault="00BC026C" w:rsidP="00BC026C">
            <w:pPr>
              <w:spacing w:after="0" w:line="240" w:lineRule="auto"/>
              <w:ind w:left="289" w:right="153" w:hanging="289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………………………………</w:t>
            </w:r>
          </w:p>
          <w:p w:rsidR="00BC026C" w:rsidRPr="00211FB8" w:rsidRDefault="00BC026C" w:rsidP="00BC026C">
            <w:pPr>
              <w:spacing w:after="0" w:line="240" w:lineRule="auto"/>
              <w:ind w:left="289" w:right="153" w:hanging="289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BC026C" w:rsidRPr="00281E1A" w:rsidRDefault="00BC026C" w:rsidP="00BC026C">
            <w:pPr>
              <w:spacing w:after="0" w:line="240" w:lineRule="auto"/>
              <w:ind w:left="289" w:right="153" w:hanging="289"/>
              <w:rPr>
                <w:rFonts w:ascii="Arial Narrow" w:hAnsi="Arial Narrow"/>
                <w:iCs/>
              </w:rPr>
            </w:pPr>
            <w:r w:rsidRPr="00281E1A">
              <w:rPr>
                <w:rFonts w:ascii="Arial Narrow" w:hAnsi="Arial Narrow"/>
                <w:iCs/>
              </w:rPr>
              <w:t>…………………………………………………………………………….</w:t>
            </w:r>
          </w:p>
          <w:p w:rsidR="00BC026C" w:rsidRPr="00211FB8" w:rsidRDefault="00BC026C" w:rsidP="00BC02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:rsidR="00BC026C" w:rsidRPr="00281E1A" w:rsidRDefault="00BC026C" w:rsidP="00BC02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:rsidR="00BC026C" w:rsidRPr="00695A03" w:rsidRDefault="00BC026C" w:rsidP="00BC026C">
      <w:pPr>
        <w:spacing w:after="0" w:line="240" w:lineRule="auto"/>
        <w:rPr>
          <w:rFonts w:ascii="Arial Narrow" w:hAnsi="Arial Narrow"/>
          <w:iCs/>
        </w:rPr>
      </w:pP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BC026C" w:rsidRPr="00695A03" w:rsidTr="0002295E">
        <w:trPr>
          <w:trHeight w:val="126"/>
          <w:jc w:val="center"/>
        </w:trPr>
        <w:tc>
          <w:tcPr>
            <w:tcW w:w="10806" w:type="dxa"/>
          </w:tcPr>
          <w:p w:rsidR="00BC026C" w:rsidRPr="00281E1A" w:rsidRDefault="00BC026C" w:rsidP="00BC026C">
            <w:pPr>
              <w:shd w:val="clear" w:color="auto" w:fill="FFFFFF"/>
              <w:suppressAutoHyphens/>
              <w:spacing w:after="0" w:line="240" w:lineRule="auto"/>
              <w:ind w:hanging="289"/>
              <w:jc w:val="righ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sz w:val="16"/>
                <w:szCs w:val="16"/>
                <w:lang w:val="x-none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ałącznik nr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</w:t>
            </w:r>
            <w:r>
              <w:rPr>
                <w:rFonts w:ascii="Arial Narrow" w:hAnsi="Arial Narrow"/>
                <w:bCs/>
                <w:sz w:val="16"/>
                <w:szCs w:val="16"/>
              </w:rPr>
              <w:t>Z</w:t>
            </w:r>
          </w:p>
        </w:tc>
      </w:tr>
      <w:tr w:rsidR="00BC026C" w:rsidRPr="00695A03" w:rsidTr="0002295E">
        <w:trPr>
          <w:trHeight w:val="741"/>
          <w:jc w:val="center"/>
        </w:trPr>
        <w:tc>
          <w:tcPr>
            <w:tcW w:w="10806" w:type="dxa"/>
          </w:tcPr>
          <w:p w:rsidR="00BC026C" w:rsidRDefault="00BC026C" w:rsidP="00BC026C">
            <w:pPr>
              <w:spacing w:after="0" w:line="240" w:lineRule="auto"/>
              <w:ind w:left="209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02AB5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702AB5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</w:t>
            </w:r>
          </w:p>
          <w:p w:rsidR="00BC026C" w:rsidRPr="00702AB5" w:rsidRDefault="00BC026C" w:rsidP="00BC026C">
            <w:pPr>
              <w:spacing w:after="0" w:line="240" w:lineRule="auto"/>
              <w:ind w:left="209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02AB5">
              <w:rPr>
                <w:rFonts w:ascii="Arial Narrow" w:hAnsi="Arial Narrow"/>
                <w:b/>
                <w:bCs/>
                <w:color w:val="000000" w:themeColor="text1"/>
              </w:rPr>
              <w:t>ul. Piekarska 5</w:t>
            </w:r>
          </w:p>
          <w:p w:rsidR="00BC026C" w:rsidRPr="00281E1A" w:rsidRDefault="00BC026C" w:rsidP="00BC026C">
            <w:pPr>
              <w:spacing w:after="0" w:line="240" w:lineRule="auto"/>
              <w:ind w:left="209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</w:tc>
      </w:tr>
      <w:tr w:rsidR="00BC026C" w:rsidRPr="00695A03" w:rsidTr="00BC026C">
        <w:trPr>
          <w:trHeight w:val="1192"/>
          <w:jc w:val="center"/>
        </w:trPr>
        <w:tc>
          <w:tcPr>
            <w:tcW w:w="10806" w:type="dxa"/>
          </w:tcPr>
          <w:p w:rsidR="00BC026C" w:rsidRPr="00DA37C1" w:rsidRDefault="00BC026C" w:rsidP="00BC026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DA37C1">
              <w:rPr>
                <w:rFonts w:ascii="Arial Narrow" w:hAnsi="Arial Narrow"/>
                <w:b/>
                <w:lang w:eastAsia="zh-CN"/>
              </w:rPr>
              <w:t>OŚWIADCZENIE PODMIOTU UDOSTEPNIAJĄCEGO ZASOBY</w:t>
            </w:r>
          </w:p>
          <w:p w:rsidR="00BC026C" w:rsidRPr="00DA37C1" w:rsidRDefault="00BC026C" w:rsidP="00BC026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DA37C1">
              <w:rPr>
                <w:rFonts w:ascii="Arial Narrow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:rsidR="00BC026C" w:rsidRPr="00DA37C1" w:rsidRDefault="00BC026C" w:rsidP="00BC026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DA37C1">
              <w:rPr>
                <w:rFonts w:ascii="Arial Narrow" w:hAnsi="Arial Narrow"/>
                <w:b/>
                <w:lang w:eastAsia="zh-CN"/>
              </w:rPr>
              <w:t xml:space="preserve">DOTYCZĄCE PRZESŁANEK WYKLUCZENIA Z POSTĘPOWANIA </w:t>
            </w:r>
          </w:p>
          <w:p w:rsidR="00BC026C" w:rsidRPr="00DA37C1" w:rsidRDefault="00BC026C" w:rsidP="00BC026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DA37C1">
              <w:rPr>
                <w:rFonts w:ascii="Arial Narrow" w:hAnsi="Arial Narrow"/>
                <w:b/>
                <w:lang w:eastAsia="zh-CN"/>
              </w:rPr>
              <w:t xml:space="preserve">oraz </w:t>
            </w:r>
          </w:p>
          <w:p w:rsidR="00BC026C" w:rsidRPr="00702AB5" w:rsidRDefault="00BC026C" w:rsidP="00BC02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A37C1">
              <w:rPr>
                <w:rFonts w:ascii="Arial Narrow" w:hAnsi="Arial Narrow"/>
                <w:b/>
                <w:lang w:eastAsia="zh-CN"/>
              </w:rPr>
              <w:t>SPEŁNIANIA WARUNKÓW UDZIAŁU W POSTĘPOWANIU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10806" w:type="dxa"/>
            <w:shd w:val="clear" w:color="auto" w:fill="auto"/>
          </w:tcPr>
          <w:p w:rsidR="00BC026C" w:rsidRPr="0013332B" w:rsidRDefault="00BC026C" w:rsidP="00BC026C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</w:rPr>
            </w:pPr>
            <w:r w:rsidRPr="0013332B">
              <w:rPr>
                <w:rFonts w:ascii="Arial Narrow" w:hAnsi="Arial Narrow"/>
                <w:lang w:eastAsia="zh-CN"/>
              </w:rPr>
              <w:t>Na potrzeby postępowania o udzielenie zamówienia publicznego na wykonanie zadania pn.:</w:t>
            </w:r>
            <w:r w:rsidRPr="0013332B">
              <w:rPr>
                <w:rFonts w:ascii="Arial Narrow" w:eastAsiaTheme="majorEastAsia" w:hAnsi="Arial Narrow"/>
                <w:b/>
                <w:color w:val="000000" w:themeColor="text1"/>
              </w:rPr>
              <w:t xml:space="preserve"> </w:t>
            </w:r>
          </w:p>
          <w:p w:rsidR="00BC026C" w:rsidRDefault="00BC026C" w:rsidP="00BC026C">
            <w:pPr>
              <w:suppressAutoHyphens/>
              <w:spacing w:after="0" w:line="240" w:lineRule="auto"/>
              <w:ind w:right="153"/>
              <w:contextualSpacing/>
              <w:jc w:val="center"/>
              <w:rPr>
                <w:rFonts w:ascii="Arial Narrow" w:hAnsi="Arial Narrow"/>
              </w:rPr>
            </w:pPr>
            <w:r w:rsidRPr="00BC026C">
              <w:rPr>
                <w:rFonts w:ascii="Arial Narrow" w:eastAsiaTheme="majorEastAsia" w:hAnsi="Arial Narrow"/>
                <w:b/>
                <w:color w:val="000000" w:themeColor="text1"/>
              </w:rPr>
              <w:t>„</w:t>
            </w:r>
            <w:r w:rsidRPr="00BC026C">
              <w:rPr>
                <w:rFonts w:ascii="Arial Narrow" w:hAnsi="Arial Narrow"/>
              </w:rPr>
              <w:t>Udzielenie kredytu w wysokości 2 700 000,00 zł”</w:t>
            </w:r>
          </w:p>
          <w:p w:rsidR="00BC026C" w:rsidRPr="003848ED" w:rsidRDefault="00BC026C" w:rsidP="00BC026C">
            <w:pPr>
              <w:suppressAutoHyphens/>
              <w:spacing w:after="0" w:line="240" w:lineRule="auto"/>
              <w:ind w:right="153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</w:rPr>
            </w:pPr>
            <w:r w:rsidRPr="0013332B">
              <w:rPr>
                <w:rFonts w:ascii="Arial Narrow" w:hAnsi="Arial Narrow"/>
                <w:b/>
                <w:lang w:eastAsia="zh-CN"/>
              </w:rPr>
              <w:t>oświadczam, co następuje: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DB2C9D">
              <w:rPr>
                <w:rFonts w:ascii="Arial Narrow" w:hAnsi="Arial Narrow"/>
                <w:b/>
                <w:lang w:eastAsia="zh-CN"/>
              </w:rPr>
              <w:t>DANE PODMIOTU UDOSTEPNIAJĄCEGO ZASOBY</w:t>
            </w:r>
            <w:r w:rsidRPr="00695A03">
              <w:rPr>
                <w:rFonts w:ascii="Arial Narrow" w:hAnsi="Arial Narrow"/>
                <w:lang w:eastAsia="zh-CN"/>
              </w:rPr>
              <w:t xml:space="preserve"> </w:t>
            </w:r>
          </w:p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  <w:p w:rsidR="00BC026C" w:rsidRPr="00211FB8" w:rsidRDefault="00BC026C" w:rsidP="00BC026C">
            <w:pPr>
              <w:spacing w:after="0" w:line="240" w:lineRule="auto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BC026C" w:rsidRPr="00211FB8" w:rsidRDefault="00BC026C" w:rsidP="00BC026C">
            <w:pPr>
              <w:spacing w:after="0" w:line="240" w:lineRule="auto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281E1A">
              <w:rPr>
                <w:rFonts w:ascii="Arial Narrow" w:hAnsi="Arial Narrow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Pr="00281E1A">
              <w:rPr>
                <w:rFonts w:ascii="Arial Narrow" w:hAnsi="Arial Narrow"/>
                <w:iCs/>
                <w:sz w:val="16"/>
                <w:szCs w:val="16"/>
              </w:rPr>
              <w:t>CEiDG</w:t>
            </w:r>
            <w:proofErr w:type="spellEnd"/>
            <w:r w:rsidRPr="00281E1A">
              <w:rPr>
                <w:rFonts w:ascii="Arial Narrow" w:hAnsi="Arial Narrow"/>
                <w:iCs/>
                <w:sz w:val="16"/>
                <w:szCs w:val="16"/>
              </w:rPr>
              <w:t>)</w:t>
            </w:r>
            <w:r w:rsidRPr="00695A03">
              <w:rPr>
                <w:rFonts w:ascii="Arial Narrow" w:hAnsi="Arial Narrow"/>
                <w:iCs/>
              </w:rPr>
              <w:t xml:space="preserve"> reprezentowany przez:</w:t>
            </w:r>
          </w:p>
          <w:p w:rsidR="00BC026C" w:rsidRPr="00695A03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  <w:p w:rsidR="00BC026C" w:rsidRPr="00695A03" w:rsidRDefault="00BC026C" w:rsidP="00BC026C">
            <w:pPr>
              <w:suppressAutoHyphens/>
              <w:spacing w:after="0" w:line="240" w:lineRule="auto"/>
              <w:ind w:right="130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………………………………………………………………</w:t>
            </w:r>
          </w:p>
          <w:p w:rsidR="00BC026C" w:rsidRPr="00211FB8" w:rsidRDefault="00BC026C" w:rsidP="00BC026C">
            <w:pPr>
              <w:suppressAutoHyphens/>
              <w:spacing w:after="0" w:line="240" w:lineRule="auto"/>
              <w:ind w:right="4733"/>
              <w:rPr>
                <w:rFonts w:ascii="Arial Narrow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BC026C" w:rsidRPr="00281E1A" w:rsidRDefault="00BC026C" w:rsidP="00BC026C">
            <w:pPr>
              <w:spacing w:after="0" w:line="24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281E1A">
              <w:rPr>
                <w:rFonts w:ascii="Arial Narrow" w:hAnsi="Arial Narrow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bCs/>
                <w:lang w:eastAsia="zh-CN"/>
              </w:rPr>
            </w:pPr>
            <w:r w:rsidRPr="00695A03">
              <w:rPr>
                <w:rFonts w:ascii="Arial Narrow" w:hAnsi="Arial Narrow"/>
                <w:b/>
                <w:lang w:eastAsia="zh-CN"/>
              </w:rPr>
              <w:t>OŚWIADCZENIA PODMIOTU UDOSTEPNIAJĄCEGO ZASOBY</w:t>
            </w:r>
            <w:r w:rsidRPr="00695A03">
              <w:rPr>
                <w:rFonts w:ascii="Arial Narrow" w:hAnsi="Arial Narrow"/>
                <w:lang w:eastAsia="zh-CN"/>
              </w:rPr>
              <w:t xml:space="preserve"> </w:t>
            </w:r>
            <w:r w:rsidRPr="00695A03">
              <w:rPr>
                <w:rFonts w:ascii="Arial Narrow" w:hAnsi="Arial Narrow"/>
                <w:b/>
                <w:bCs/>
                <w:lang w:eastAsia="zh-CN"/>
              </w:rPr>
              <w:t xml:space="preserve">DOTYCZĄCE PRZESŁANEK WYKLUCZENIA </w:t>
            </w:r>
            <w:r>
              <w:rPr>
                <w:rFonts w:ascii="Arial Narrow" w:hAnsi="Arial Narrow"/>
                <w:b/>
                <w:bCs/>
                <w:lang w:eastAsia="zh-CN"/>
              </w:rPr>
              <w:br/>
            </w:r>
            <w:r w:rsidRPr="00695A03">
              <w:rPr>
                <w:rFonts w:ascii="Arial Narrow" w:hAnsi="Arial Narrow"/>
                <w:b/>
                <w:bCs/>
                <w:lang w:eastAsia="zh-CN"/>
              </w:rPr>
              <w:t>Z POSTĘPOWANIA:</w:t>
            </w:r>
          </w:p>
          <w:p w:rsidR="00BC026C" w:rsidRPr="00281E1A" w:rsidRDefault="00BC026C" w:rsidP="00BC026C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313" w:hanging="333"/>
              <w:contextualSpacing/>
              <w:jc w:val="both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Oświadczam, że nie podlegam wykluczeniu z postępowania na podstawie ar</w:t>
            </w:r>
            <w:r>
              <w:rPr>
                <w:rFonts w:ascii="Arial Narrow" w:hAnsi="Arial Narrow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hAnsi="Arial Narrow"/>
                <w:lang w:eastAsia="zh-CN"/>
              </w:rPr>
              <w:t>Pzp</w:t>
            </w:r>
            <w:proofErr w:type="spellEnd"/>
            <w:r>
              <w:rPr>
                <w:rFonts w:ascii="Arial Narrow" w:hAnsi="Arial Narrow"/>
                <w:lang w:eastAsia="zh-CN"/>
              </w:rPr>
              <w:t>,</w:t>
            </w:r>
          </w:p>
          <w:p w:rsidR="00BC026C" w:rsidRPr="00695A03" w:rsidRDefault="00BC026C" w:rsidP="00BC026C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313" w:hanging="333"/>
              <w:contextualSpacing/>
              <w:jc w:val="both"/>
              <w:rPr>
                <w:rFonts w:ascii="Arial Narrow" w:hAnsi="Arial Narrow"/>
                <w:lang w:eastAsia="zh-CN"/>
              </w:rPr>
            </w:pPr>
            <w:r w:rsidRPr="00DA37C1">
              <w:rPr>
                <w:rFonts w:ascii="Arial Narrow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:rsidR="00BC026C" w:rsidRPr="00695A03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b/>
                <w:lang w:eastAsia="zh-CN"/>
              </w:rPr>
              <w:t>OŚWIADCZENIA DOTYCZĄCE WYKONAWCY DOTYCZĄCE SPEŁNIANIA WARUNKÓW UDZIAŁU W POSTĘPOWANIU</w:t>
            </w:r>
          </w:p>
          <w:p w:rsidR="00BC026C" w:rsidRPr="00695A03" w:rsidRDefault="00BC026C" w:rsidP="00BC026C">
            <w:pPr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  <w:r>
              <w:rPr>
                <w:rFonts w:ascii="Arial Narrow" w:hAnsi="Arial Narrow"/>
                <w:lang w:eastAsia="zh-CN"/>
              </w:rPr>
              <w:t>………………………………..</w:t>
            </w:r>
          </w:p>
          <w:p w:rsidR="00BC026C" w:rsidRPr="000C08CE" w:rsidRDefault="00BC026C" w:rsidP="00BC026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211FB8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 xml:space="preserve">(wskazać dokument </w:t>
            </w:r>
            <w:r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hAnsi="Arial Narrow"/>
                <w:lang w:eastAsia="zh-CN"/>
              </w:rPr>
              <w:t>.</w:t>
            </w:r>
          </w:p>
        </w:tc>
      </w:tr>
      <w:tr w:rsidR="00BC026C" w:rsidRPr="00695A03" w:rsidTr="000229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b/>
                <w:lang w:eastAsia="zh-CN"/>
              </w:rPr>
              <w:t>OŚWIADCZENIE DOTYCZĄCE PODANYCH INFORMACJI:</w:t>
            </w:r>
          </w:p>
          <w:p w:rsidR="00BC026C" w:rsidRPr="00695A03" w:rsidRDefault="00BC026C" w:rsidP="00BC026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 Narrow" w:hAnsi="Arial Narrow"/>
                <w:lang w:eastAsia="zh-CN"/>
              </w:rPr>
            </w:pPr>
            <w:r w:rsidRPr="00695A03">
              <w:rPr>
                <w:rFonts w:ascii="Arial Narrow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:rsidR="00BC026C" w:rsidRPr="00695A03" w:rsidRDefault="00BC026C" w:rsidP="00BC026C">
      <w:pPr>
        <w:spacing w:after="0" w:line="240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537"/>
      </w:tblGrid>
      <w:tr w:rsidR="00BC026C" w:rsidRPr="00695A03" w:rsidTr="0002295E">
        <w:trPr>
          <w:trHeight w:val="74"/>
        </w:trPr>
        <w:tc>
          <w:tcPr>
            <w:tcW w:w="4427" w:type="dxa"/>
            <w:shd w:val="clear" w:color="auto" w:fill="auto"/>
          </w:tcPr>
          <w:p w:rsidR="00BC026C" w:rsidRPr="00695A03" w:rsidRDefault="00BC026C" w:rsidP="00BC026C">
            <w:pPr>
              <w:spacing w:after="0" w:line="240" w:lineRule="auto"/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:rsidR="00BC026C" w:rsidRPr="00211FB8" w:rsidRDefault="00BC026C" w:rsidP="00BC026C">
            <w:pPr>
              <w:spacing w:after="0" w:line="240" w:lineRule="auto"/>
              <w:ind w:right="15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BC026C" w:rsidRPr="00695A03" w:rsidRDefault="00BC026C" w:rsidP="00BC026C">
            <w:pPr>
              <w:spacing w:after="0" w:line="240" w:lineRule="auto"/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:rsidR="00BC026C" w:rsidRPr="00211FB8" w:rsidRDefault="00BC026C" w:rsidP="00BC02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:rsidR="00BC026C" w:rsidRPr="00695A03" w:rsidRDefault="00BC026C" w:rsidP="00BC026C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BC026C" w:rsidRPr="00695A03" w:rsidTr="0002295E">
        <w:trPr>
          <w:trHeight w:val="22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026C" w:rsidRPr="00B22881" w:rsidRDefault="00BC026C" w:rsidP="00BC026C">
            <w:pPr>
              <w:spacing w:after="0" w:line="240" w:lineRule="auto"/>
              <w:ind w:right="59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22525">
              <w:rPr>
                <w:rFonts w:ascii="Arial Narrow" w:eastAsia="Calibri" w:hAnsi="Arial Narrow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Pr="00B22881">
              <w:rPr>
                <w:rFonts w:ascii="Arial Narrow" w:hAnsi="Arial Narrow"/>
                <w:bCs/>
                <w:sz w:val="16"/>
                <w:szCs w:val="16"/>
              </w:rPr>
              <w:t xml:space="preserve">załącznik nr 5 do SWZ </w:t>
            </w:r>
          </w:p>
        </w:tc>
      </w:tr>
      <w:tr w:rsidR="00BC026C" w:rsidRPr="00695A03" w:rsidTr="0002295E">
        <w:trPr>
          <w:trHeight w:val="18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26C" w:rsidRPr="0013332B" w:rsidRDefault="00BC026C" w:rsidP="00BC026C">
            <w:pPr>
              <w:spacing w:after="0" w:line="240" w:lineRule="auto"/>
              <w:ind w:left="125" w:righ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32B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BC026C" w:rsidRPr="00695A03" w:rsidTr="0002295E">
        <w:trPr>
          <w:trHeight w:val="37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6C" w:rsidRPr="00BC026C" w:rsidRDefault="00BC026C" w:rsidP="00BC02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026C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:rsidR="00BC026C" w:rsidRPr="00BC026C" w:rsidRDefault="00BC026C" w:rsidP="00BC026C">
            <w:pPr>
              <w:suppressAutoHyphens/>
              <w:spacing w:after="0" w:line="240" w:lineRule="auto"/>
              <w:ind w:right="153"/>
              <w:contextualSpacing/>
              <w:jc w:val="center"/>
              <w:rPr>
                <w:rFonts w:ascii="Arial Narrow" w:hAnsi="Arial Narrow"/>
              </w:rPr>
            </w:pPr>
            <w:r w:rsidRPr="00BC026C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</w:rPr>
              <w:t>„</w:t>
            </w:r>
            <w:r w:rsidRPr="00BC026C">
              <w:rPr>
                <w:rFonts w:ascii="Arial Narrow" w:hAnsi="Arial Narrow"/>
                <w:sz w:val="20"/>
                <w:szCs w:val="20"/>
              </w:rPr>
              <w:t>Udzielenie kredytu w wysokości 2 700 000,00 zł”</w:t>
            </w:r>
          </w:p>
        </w:tc>
      </w:tr>
    </w:tbl>
    <w:p w:rsidR="00BC026C" w:rsidRPr="00950935" w:rsidRDefault="00BC026C" w:rsidP="00BC026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C026C" w:rsidRPr="00950935" w:rsidRDefault="00BC026C" w:rsidP="00BC026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50935">
        <w:rPr>
          <w:rFonts w:ascii="Arial Narrow" w:hAnsi="Arial Narrow"/>
          <w:sz w:val="20"/>
          <w:szCs w:val="20"/>
        </w:rPr>
        <w:t>Uwaga</w:t>
      </w:r>
    </w:p>
    <w:p w:rsidR="00BC026C" w:rsidRPr="00950935" w:rsidRDefault="00BC026C" w:rsidP="00BC026C">
      <w:pPr>
        <w:spacing w:after="0" w:line="240" w:lineRule="auto"/>
        <w:ind w:left="-5" w:hanging="10"/>
        <w:rPr>
          <w:rFonts w:ascii="Arial Narrow" w:hAnsi="Arial Narrow"/>
          <w:sz w:val="20"/>
          <w:szCs w:val="20"/>
        </w:rPr>
      </w:pPr>
      <w:r w:rsidRPr="00950935">
        <w:rPr>
          <w:rFonts w:ascii="Arial Narrow" w:hAnsi="Arial Narrow"/>
          <w:sz w:val="20"/>
          <w:szCs w:val="20"/>
        </w:rPr>
        <w:t xml:space="preserve">Zamiast niniejszego formularza można przedstawić inne dokumenty, w szczególności: </w:t>
      </w:r>
    </w:p>
    <w:p w:rsidR="00BC026C" w:rsidRPr="00950935" w:rsidRDefault="00BC026C" w:rsidP="00BC026C">
      <w:pPr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950935">
        <w:rPr>
          <w:rFonts w:ascii="Arial Narrow" w:hAnsi="Arial Narrow"/>
          <w:sz w:val="20"/>
          <w:szCs w:val="20"/>
        </w:rPr>
        <w:t xml:space="preserve">Zobowiązanie podmiotu, o którym mowa w art. 118 ustawy PZP. </w:t>
      </w:r>
    </w:p>
    <w:p w:rsidR="00BC026C" w:rsidRPr="00950935" w:rsidRDefault="00BC026C" w:rsidP="00BC026C">
      <w:pPr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950935">
        <w:rPr>
          <w:rFonts w:ascii="Arial Narrow" w:hAnsi="Arial Narrow"/>
          <w:sz w:val="20"/>
          <w:szCs w:val="20"/>
        </w:rPr>
        <w:t xml:space="preserve">Dokumenty które określają w szczególności: </w:t>
      </w:r>
    </w:p>
    <w:p w:rsidR="00BC026C" w:rsidRPr="00950935" w:rsidRDefault="00BC026C" w:rsidP="00BC026C">
      <w:pPr>
        <w:pStyle w:val="Akapitzlist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50935">
        <w:rPr>
          <w:rFonts w:ascii="Arial Narrow" w:hAnsi="Arial Narrow"/>
          <w:color w:val="000000" w:themeColor="text1"/>
          <w:sz w:val="20"/>
          <w:szCs w:val="20"/>
        </w:rPr>
        <w:t>zakres dostępnych wykonawcy zasobów podmiotu udostępniającego zasoby;</w:t>
      </w:r>
    </w:p>
    <w:p w:rsidR="00BC026C" w:rsidRPr="00950935" w:rsidRDefault="00BC026C" w:rsidP="00BC026C">
      <w:pPr>
        <w:pStyle w:val="Akapitzlist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50935">
        <w:rPr>
          <w:rFonts w:ascii="Arial Narrow" w:hAnsi="Arial Narrow"/>
          <w:color w:val="000000" w:themeColor="text1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BC026C" w:rsidRPr="00950935" w:rsidRDefault="00BC026C" w:rsidP="00BC026C">
      <w:pPr>
        <w:pStyle w:val="Akapitzlist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50935">
        <w:rPr>
          <w:rFonts w:ascii="Arial Narrow" w:hAnsi="Arial Narrow"/>
          <w:color w:val="000000" w:themeColor="text1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BC026C" w:rsidRPr="000C08CE" w:rsidRDefault="00BC026C" w:rsidP="00BC026C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:rsidR="00BC026C" w:rsidRPr="00C523A1" w:rsidRDefault="00BC026C" w:rsidP="00BC026C">
      <w:pPr>
        <w:spacing w:after="0" w:line="240" w:lineRule="auto"/>
        <w:ind w:right="-8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026C" w:rsidRPr="00211FB8" w:rsidRDefault="00BC026C" w:rsidP="00BC026C">
      <w:pPr>
        <w:spacing w:after="0" w:line="240" w:lineRule="auto"/>
        <w:ind w:right="-8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:rsidR="00BC026C" w:rsidRPr="000C08CE" w:rsidRDefault="00BC026C" w:rsidP="00BC026C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:rsidR="00BC026C" w:rsidRPr="000C08CE" w:rsidRDefault="00BC026C" w:rsidP="00BC026C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:rsidR="00BC026C" w:rsidRPr="00C523A1" w:rsidRDefault="00BC026C" w:rsidP="00BC026C">
      <w:pPr>
        <w:pStyle w:val="Akapitzlist"/>
        <w:spacing w:after="0" w:line="240" w:lineRule="auto"/>
        <w:ind w:left="360" w:right="-8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BC026C" w:rsidRPr="000C08CE" w:rsidRDefault="00BC026C" w:rsidP="00BC026C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:rsidR="00BC026C" w:rsidRPr="00C523A1" w:rsidRDefault="00BC026C" w:rsidP="00BC026C">
      <w:pPr>
        <w:pStyle w:val="Akapitzlist"/>
        <w:spacing w:after="0" w:line="240" w:lineRule="auto"/>
        <w:ind w:left="360" w:right="-8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BC026C" w:rsidRPr="000C08CE" w:rsidRDefault="00BC026C" w:rsidP="00BC026C">
      <w:pPr>
        <w:spacing w:after="0" w:line="240" w:lineRule="auto"/>
        <w:ind w:left="-5" w:right="-8" w:hanging="10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(wskazać, jakich zasobów dotyczy zobowiązanie w zakresie zdolności technicznej lub zawodowej) </w:t>
      </w:r>
    </w:p>
    <w:p w:rsidR="00BC026C" w:rsidRPr="000C08CE" w:rsidRDefault="00BC026C" w:rsidP="00BC026C">
      <w:pPr>
        <w:spacing w:after="0" w:line="240" w:lineRule="auto"/>
        <w:ind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:rsidR="00BC026C" w:rsidRPr="000C08CE" w:rsidRDefault="00BC026C" w:rsidP="00BC026C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:rsidR="00BC026C" w:rsidRPr="00950935" w:rsidRDefault="00BC026C" w:rsidP="00BC026C">
      <w:pPr>
        <w:spacing w:after="0" w:line="240" w:lineRule="auto"/>
        <w:ind w:right="-8"/>
        <w:rPr>
          <w:rFonts w:ascii="Arial Narrow" w:hAnsi="Arial Narrow"/>
          <w:sz w:val="20"/>
          <w:szCs w:val="20"/>
        </w:rPr>
      </w:pPr>
      <w:r w:rsidRPr="0095093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</w:p>
    <w:p w:rsidR="00BC026C" w:rsidRDefault="00BC026C" w:rsidP="00BC026C">
      <w:pPr>
        <w:spacing w:after="0" w:line="240" w:lineRule="auto"/>
        <w:ind w:left="2842" w:right="-8" w:hanging="10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 (dane Wykonawcy(ów))</w:t>
      </w:r>
    </w:p>
    <w:p w:rsidR="00BC026C" w:rsidRPr="00C523A1" w:rsidRDefault="00BC026C" w:rsidP="00BC026C">
      <w:pPr>
        <w:spacing w:after="0" w:line="240" w:lineRule="auto"/>
        <w:ind w:right="-8"/>
        <w:rPr>
          <w:rFonts w:ascii="Arial Narrow" w:hAnsi="Arial Narrow"/>
          <w:iCs/>
          <w:sz w:val="16"/>
          <w:szCs w:val="16"/>
        </w:rPr>
      </w:pPr>
    </w:p>
    <w:p w:rsidR="00BC026C" w:rsidRPr="0013332B" w:rsidRDefault="00BC026C" w:rsidP="00BC026C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0"/>
        </w:rPr>
      </w:pPr>
      <w:r w:rsidRPr="0013332B">
        <w:rPr>
          <w:rFonts w:ascii="Arial Narrow" w:hAnsi="Arial Narrow"/>
          <w:sz w:val="20"/>
        </w:rPr>
        <w:t xml:space="preserve">w trakcie realizacji robót budowlanych w ramach zadania </w:t>
      </w:r>
      <w:r w:rsidRPr="0013332B">
        <w:rPr>
          <w:rFonts w:ascii="Arial Narrow" w:hAnsi="Arial Narrow"/>
          <w:bCs/>
          <w:sz w:val="20"/>
        </w:rPr>
        <w:t>pn.:</w:t>
      </w:r>
      <w:r w:rsidRPr="0013332B">
        <w:rPr>
          <w:rFonts w:ascii="Arial Narrow" w:hAnsi="Arial Narrow"/>
          <w:sz w:val="20"/>
        </w:rPr>
        <w:t xml:space="preserve"> </w:t>
      </w:r>
      <w:r w:rsidRPr="0013332B">
        <w:rPr>
          <w:rFonts w:ascii="Arial Narrow" w:eastAsiaTheme="majorEastAsia" w:hAnsi="Arial Narrow"/>
          <w:b/>
          <w:color w:val="000000" w:themeColor="text1"/>
          <w:sz w:val="20"/>
          <w:lang w:eastAsia="en-US"/>
        </w:rPr>
        <w:t>„</w:t>
      </w:r>
      <w:r w:rsidRPr="00BC026C">
        <w:rPr>
          <w:rFonts w:ascii="Arial Narrow" w:hAnsi="Arial Narrow"/>
          <w:sz w:val="20"/>
        </w:rPr>
        <w:t>Udzielenie kredytu w wysokości 2 700 000,00 zł</w:t>
      </w:r>
      <w:r w:rsidRPr="0013332B">
        <w:rPr>
          <w:rFonts w:ascii="Arial Narrow" w:hAnsi="Arial Narrow"/>
          <w:sz w:val="20"/>
          <w:lang w:eastAsia="en-US"/>
        </w:rPr>
        <w:t>”</w:t>
      </w:r>
      <w:r w:rsidRPr="0013332B">
        <w:rPr>
          <w:rFonts w:ascii="Arial Narrow" w:eastAsiaTheme="majorEastAsia" w:hAnsi="Arial Narrow"/>
          <w:color w:val="000000" w:themeColor="text1"/>
          <w:sz w:val="20"/>
          <w:lang w:eastAsia="en-US"/>
        </w:rPr>
        <w:t xml:space="preserve">, </w:t>
      </w:r>
      <w:r w:rsidRPr="0013332B">
        <w:rPr>
          <w:rFonts w:ascii="Arial Narrow" w:hAnsi="Arial Narrow"/>
          <w:sz w:val="20"/>
        </w:rPr>
        <w:t xml:space="preserve">w ramach zamówienia publicznego, udzielonego w trybie podstawowym przez Zamawiającego - Gminę Jarosław, </w:t>
      </w:r>
      <w:r w:rsidRPr="0013332B">
        <w:rPr>
          <w:rFonts w:ascii="Arial Narrow" w:hAnsi="Arial Narrow"/>
          <w:bCs/>
          <w:sz w:val="20"/>
        </w:rPr>
        <w:t>oświadczam, iż:</w:t>
      </w:r>
    </w:p>
    <w:p w:rsidR="00BC026C" w:rsidRPr="00950935" w:rsidRDefault="00BC026C" w:rsidP="00BC026C">
      <w:pPr>
        <w:suppressAutoHyphens/>
        <w:spacing w:after="0" w:line="240" w:lineRule="auto"/>
        <w:ind w:right="153"/>
        <w:contextualSpacing/>
        <w:rPr>
          <w:rFonts w:ascii="Arial Narrow" w:eastAsiaTheme="majorEastAsia" w:hAnsi="Arial Narrow"/>
          <w:color w:val="000000" w:themeColor="text1"/>
          <w:sz w:val="20"/>
          <w:szCs w:val="20"/>
        </w:rPr>
      </w:pPr>
    </w:p>
    <w:p w:rsidR="00BC026C" w:rsidRPr="001D420E" w:rsidRDefault="00BC026C" w:rsidP="00BC026C">
      <w:pPr>
        <w:numPr>
          <w:ilvl w:val="0"/>
          <w:numId w:val="6"/>
        </w:numPr>
        <w:spacing w:after="0" w:line="240" w:lineRule="auto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1D420E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:rsidR="00BC026C" w:rsidRDefault="00BC026C" w:rsidP="00BC026C">
      <w:pPr>
        <w:pStyle w:val="Akapitzlist"/>
        <w:spacing w:after="0" w:line="240" w:lineRule="auto"/>
        <w:ind w:left="360" w:right="-8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BC026C" w:rsidRPr="00C523A1" w:rsidRDefault="00BC026C" w:rsidP="00BC026C">
      <w:pPr>
        <w:pStyle w:val="Akapitzlist"/>
        <w:spacing w:after="0" w:line="240" w:lineRule="auto"/>
        <w:ind w:left="0" w:right="-8"/>
        <w:rPr>
          <w:rFonts w:ascii="Arial Narrow" w:hAnsi="Arial Narrow"/>
          <w:sz w:val="20"/>
          <w:szCs w:val="20"/>
        </w:rPr>
      </w:pPr>
    </w:p>
    <w:p w:rsidR="00BC026C" w:rsidRPr="000C08CE" w:rsidRDefault="00BC026C" w:rsidP="00BC026C">
      <w:pPr>
        <w:numPr>
          <w:ilvl w:val="0"/>
          <w:numId w:val="6"/>
        </w:numPr>
        <w:spacing w:after="0" w:line="240" w:lineRule="auto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:rsidR="00BC026C" w:rsidRDefault="00BC026C" w:rsidP="00BC026C">
      <w:pPr>
        <w:pStyle w:val="Akapitzlist"/>
        <w:spacing w:after="0" w:line="240" w:lineRule="auto"/>
        <w:ind w:left="426" w:right="-8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……………………….</w:t>
      </w:r>
    </w:p>
    <w:p w:rsidR="00BC026C" w:rsidRPr="00950935" w:rsidRDefault="00BC026C" w:rsidP="00BC026C">
      <w:pPr>
        <w:spacing w:after="0" w:line="240" w:lineRule="auto"/>
        <w:ind w:right="-8"/>
        <w:rPr>
          <w:rFonts w:ascii="Arial Narrow" w:hAnsi="Arial Narrow"/>
          <w:sz w:val="20"/>
          <w:szCs w:val="20"/>
        </w:rPr>
      </w:pPr>
    </w:p>
    <w:p w:rsidR="00BC026C" w:rsidRPr="000C08CE" w:rsidRDefault="00BC026C" w:rsidP="00BC026C">
      <w:pPr>
        <w:numPr>
          <w:ilvl w:val="0"/>
          <w:numId w:val="6"/>
        </w:numPr>
        <w:spacing w:after="0" w:line="240" w:lineRule="auto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:rsidR="00BC026C" w:rsidRPr="000C08CE" w:rsidRDefault="00BC026C" w:rsidP="00BC026C">
      <w:pPr>
        <w:spacing w:after="0" w:line="240" w:lineRule="auto"/>
        <w:ind w:left="284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C026C" w:rsidRPr="000C08CE" w:rsidRDefault="00BC026C" w:rsidP="00BC026C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:rsidR="00BC026C" w:rsidRPr="000C08CE" w:rsidRDefault="00BC026C" w:rsidP="00BC026C">
      <w:pPr>
        <w:spacing w:after="0" w:line="240" w:lineRule="auto"/>
        <w:ind w:left="-5" w:right="-8" w:firstLine="289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Pr="000C08CE" w:rsidRDefault="00BC026C" w:rsidP="00BC026C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:rsidR="00BC026C" w:rsidRPr="000C08CE" w:rsidRDefault="00BC026C" w:rsidP="00BC026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:rsidR="00BC026C" w:rsidRPr="000C08CE" w:rsidRDefault="00BC026C" w:rsidP="00BC026C">
      <w:pPr>
        <w:tabs>
          <w:tab w:val="center" w:pos="0"/>
        </w:tabs>
        <w:spacing w:after="0" w:line="240" w:lineRule="auto"/>
        <w:ind w:left="-15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</w:t>
      </w:r>
      <w:r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:rsidR="00BC026C" w:rsidRDefault="00BC026C" w:rsidP="00BC026C">
      <w:pPr>
        <w:spacing w:after="0" w:line="240" w:lineRule="auto"/>
        <w:ind w:right="153"/>
        <w:jc w:val="right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(podpis osób(-y) Wykonawcy/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osoby uprawnionej</w:t>
      </w:r>
      <w:r>
        <w:rPr>
          <w:rFonts w:ascii="Arial Narrow" w:hAnsi="Arial Narrow"/>
          <w:sz w:val="16"/>
          <w:szCs w:val="16"/>
        </w:rPr>
        <w:t xml:space="preserve"> </w:t>
      </w:r>
    </w:p>
    <w:p w:rsidR="00BC026C" w:rsidRPr="00281E1A" w:rsidRDefault="00BC026C" w:rsidP="00BC026C">
      <w:pPr>
        <w:spacing w:after="0" w:line="240" w:lineRule="auto"/>
        <w:ind w:left="289" w:right="153" w:hanging="289"/>
        <w:jc w:val="right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do składania oświadczenia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woli w imieniu wykonawcy)</w:t>
      </w: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BC026C" w:rsidRPr="00695A03" w:rsidTr="0002295E">
        <w:trPr>
          <w:trHeight w:val="9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026C" w:rsidRPr="00EB134B" w:rsidRDefault="00BC026C" w:rsidP="00BC026C">
            <w:pPr>
              <w:spacing w:after="0" w:line="240" w:lineRule="auto"/>
              <w:ind w:right="59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 xml:space="preserve">Załącznik nr 6 do SWZ </w:t>
            </w:r>
          </w:p>
        </w:tc>
      </w:tr>
      <w:tr w:rsidR="00BC026C" w:rsidRPr="00695A03" w:rsidTr="0002295E">
        <w:trPr>
          <w:trHeight w:val="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26C" w:rsidRPr="00281E1A" w:rsidRDefault="00BC026C" w:rsidP="00BC026C">
            <w:pPr>
              <w:spacing w:after="0" w:line="240" w:lineRule="auto"/>
              <w:ind w:right="206"/>
              <w:jc w:val="center"/>
              <w:rPr>
                <w:rFonts w:ascii="Arial Narrow" w:hAnsi="Arial Narrow"/>
              </w:rPr>
            </w:pPr>
            <w:r w:rsidRPr="00281E1A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BC026C" w:rsidRPr="00695A03" w:rsidTr="0002295E">
        <w:trPr>
          <w:trHeight w:val="51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6C" w:rsidRPr="00BC026C" w:rsidRDefault="00BC026C" w:rsidP="00BC026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26C">
              <w:rPr>
                <w:rFonts w:ascii="Arial Narrow" w:hAnsi="Arial Narrow"/>
                <w:sz w:val="24"/>
                <w:szCs w:val="24"/>
              </w:rPr>
              <w:t>Przedmiot zamówienia:</w:t>
            </w:r>
          </w:p>
          <w:p w:rsidR="00BC026C" w:rsidRPr="005A6F18" w:rsidRDefault="00BC026C" w:rsidP="00BC026C">
            <w:pPr>
              <w:pStyle w:val="Tekstpodstawowy"/>
              <w:spacing w:after="0"/>
              <w:jc w:val="center"/>
              <w:rPr>
                <w:rFonts w:ascii="Tw Cen MT" w:hAnsi="Tw Cen MT"/>
                <w:color w:val="000000" w:themeColor="text1"/>
              </w:rPr>
            </w:pPr>
            <w:r w:rsidRPr="00BC026C">
              <w:rPr>
                <w:rFonts w:ascii="Arial Narrow" w:eastAsiaTheme="majorEastAsia" w:hAnsi="Arial Narrow"/>
                <w:color w:val="000000" w:themeColor="text1"/>
                <w:szCs w:val="24"/>
                <w:lang w:eastAsia="en-US"/>
              </w:rPr>
              <w:t>„</w:t>
            </w:r>
            <w:r w:rsidRPr="00BC026C">
              <w:rPr>
                <w:rFonts w:ascii="Arial Narrow" w:hAnsi="Arial Narrow"/>
                <w:szCs w:val="24"/>
              </w:rPr>
              <w:t>Udzielenie kredytu w wysokości 2 700 000,00 zł</w:t>
            </w:r>
            <w:r w:rsidRPr="00BC026C">
              <w:rPr>
                <w:rFonts w:ascii="Arial Narrow" w:hAnsi="Arial Narrow"/>
                <w:szCs w:val="24"/>
                <w:lang w:eastAsia="en-US"/>
              </w:rPr>
              <w:t>”</w:t>
            </w:r>
          </w:p>
        </w:tc>
      </w:tr>
      <w:tr w:rsidR="00BC026C" w:rsidRPr="00695A03" w:rsidTr="0002295E">
        <w:trPr>
          <w:trHeight w:val="29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:rsidR="00BC026C" w:rsidRPr="00211FB8" w:rsidRDefault="00BC026C" w:rsidP="00BC02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:rsidR="00BC026C" w:rsidRPr="00211FB8" w:rsidRDefault="00BC026C" w:rsidP="00BC02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:rsidR="00BC026C" w:rsidRPr="00211FB8" w:rsidRDefault="00BC026C" w:rsidP="00BC02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:rsidR="00BC026C" w:rsidRPr="00211FB8" w:rsidRDefault="00BC026C" w:rsidP="00BC02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</w:p>
          <w:p w:rsidR="00BC026C" w:rsidRPr="00695A03" w:rsidRDefault="00BC026C" w:rsidP="00BC026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C026C" w:rsidRPr="00695A03" w:rsidRDefault="00BC026C" w:rsidP="00BC026C">
      <w:pPr>
        <w:spacing w:after="0" w:line="240" w:lineRule="auto"/>
        <w:jc w:val="center"/>
        <w:rPr>
          <w:rFonts w:ascii="Arial Narrow" w:eastAsiaTheme="minorHAnsi" w:hAnsi="Arial Narrow" w:cstheme="minorBidi"/>
          <w:b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Pr="00695A03" w:rsidRDefault="00BC026C" w:rsidP="00BC026C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:rsidR="00BC026C" w:rsidRPr="00695A03" w:rsidRDefault="00BC026C" w:rsidP="00BC026C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695A03">
        <w:rPr>
          <w:rFonts w:ascii="Arial Narrow" w:hAnsi="Arial Narrow"/>
        </w:rPr>
        <w:t>usługi: ………………………………………………………………………………….………….…</w:t>
      </w:r>
      <w:r>
        <w:rPr>
          <w:rFonts w:ascii="Arial Narrow" w:hAnsi="Arial Narrow"/>
        </w:rPr>
        <w:t>……..</w:t>
      </w:r>
      <w:r w:rsidRPr="00695A03">
        <w:rPr>
          <w:rFonts w:ascii="Arial Narrow" w:hAnsi="Arial Narrow"/>
        </w:rPr>
        <w:t xml:space="preserve"> </w:t>
      </w: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</w:t>
      </w:r>
      <w:r>
        <w:rPr>
          <w:rFonts w:ascii="Arial Narrow" w:hAnsi="Arial Narrow"/>
        </w:rPr>
        <w:t>: ………………………………………………………………………………………………………………………..</w:t>
      </w:r>
    </w:p>
    <w:p w:rsidR="00BC026C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Pr="00695A03" w:rsidRDefault="00BC026C" w:rsidP="00BC026C">
      <w:pPr>
        <w:spacing w:after="0" w:line="240" w:lineRule="auto"/>
        <w:rPr>
          <w:rFonts w:ascii="Arial Narrow" w:hAnsi="Arial Narrow"/>
        </w:rPr>
      </w:pPr>
    </w:p>
    <w:p w:rsidR="00BC026C" w:rsidRDefault="00BC026C" w:rsidP="00BC02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:rsidR="00BC026C" w:rsidRPr="00950935" w:rsidRDefault="00BC026C" w:rsidP="00BC02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/>
        <w:rPr>
          <w:rFonts w:ascii="Arial Narrow" w:hAnsi="Arial Narrow"/>
        </w:rPr>
      </w:pPr>
      <w:r w:rsidRPr="00211FB8">
        <w:rPr>
          <w:rFonts w:ascii="Arial Narrow" w:hAnsi="Arial Narrow"/>
          <w:sz w:val="16"/>
          <w:szCs w:val="16"/>
        </w:rPr>
        <w:t>(podpis osób(-y) Wykonawcy/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osoby uprawnionej</w:t>
      </w:r>
      <w:r>
        <w:rPr>
          <w:rFonts w:ascii="Arial Narrow" w:hAnsi="Arial Narrow"/>
          <w:sz w:val="16"/>
          <w:szCs w:val="16"/>
        </w:rPr>
        <w:t xml:space="preserve"> </w:t>
      </w:r>
    </w:p>
    <w:p w:rsidR="00BC026C" w:rsidRPr="00281E1A" w:rsidRDefault="00BC026C" w:rsidP="00BC026C">
      <w:pPr>
        <w:spacing w:after="0" w:line="240" w:lineRule="auto"/>
        <w:ind w:left="289" w:right="153" w:hanging="289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do składania oświadczenia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woli w imieniu wykonawcy)</w:t>
      </w:r>
    </w:p>
    <w:p w:rsidR="00BC026C" w:rsidRPr="00211FB8" w:rsidRDefault="00BC026C" w:rsidP="00BC026C">
      <w:pPr>
        <w:suppressAutoHyphens/>
        <w:spacing w:after="0" w:line="240" w:lineRule="auto"/>
        <w:rPr>
          <w:rFonts w:ascii="Arial Narrow" w:hAnsi="Arial Narrow"/>
          <w:sz w:val="16"/>
          <w:szCs w:val="16"/>
          <w:lang w:eastAsia="zh-CN"/>
        </w:rPr>
      </w:pPr>
    </w:p>
    <w:p w:rsidR="00BC026C" w:rsidRDefault="00BC026C" w:rsidP="00BC026C">
      <w:pPr>
        <w:spacing w:after="0" w:line="240" w:lineRule="auto"/>
        <w:ind w:left="-6" w:hanging="11"/>
        <w:rPr>
          <w:rFonts w:ascii="Arial Narrow" w:hAnsi="Arial Narrow"/>
          <w:bCs/>
          <w:iCs/>
        </w:rPr>
      </w:pPr>
    </w:p>
    <w:p w:rsidR="00BC026C" w:rsidRPr="00695A03" w:rsidRDefault="00BC026C" w:rsidP="00BC026C">
      <w:pPr>
        <w:spacing w:after="0" w:line="240" w:lineRule="auto"/>
        <w:ind w:left="-6" w:hanging="11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</w:r>
    </w:p>
    <w:p w:rsidR="00BC026C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Pr="00695A03" w:rsidRDefault="00BC026C" w:rsidP="00BC026C">
      <w:pPr>
        <w:spacing w:after="0" w:line="240" w:lineRule="auto"/>
        <w:rPr>
          <w:rFonts w:ascii="Arial Narrow" w:hAnsi="Arial Narrow"/>
          <w:bCs/>
          <w:iCs/>
        </w:rPr>
      </w:pPr>
    </w:p>
    <w:p w:rsidR="00BC026C" w:rsidRPr="00281E1A" w:rsidRDefault="00BC026C" w:rsidP="00BC026C">
      <w:pPr>
        <w:spacing w:after="0" w:line="240" w:lineRule="auto"/>
        <w:ind w:left="-6" w:hanging="11"/>
        <w:rPr>
          <w:rFonts w:ascii="Arial Narrow" w:hAnsi="Arial Narrow"/>
          <w:iCs/>
          <w:sz w:val="16"/>
          <w:szCs w:val="16"/>
        </w:rPr>
      </w:pPr>
      <w:bookmarkStart w:id="1" w:name="_Hlk16165745"/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bookmarkEnd w:id="1"/>
    </w:p>
    <w:p w:rsidR="00BC026C" w:rsidRPr="00B539C9" w:rsidRDefault="00BC026C" w:rsidP="00BC026C">
      <w:pPr>
        <w:spacing w:after="0" w:line="240" w:lineRule="auto"/>
        <w:jc w:val="both"/>
        <w:rPr>
          <w:rFonts w:ascii="Tw Cen MT" w:hAnsi="Tw Cen MT" w:cs="Arial"/>
          <w:iCs/>
          <w:sz w:val="18"/>
          <w:szCs w:val="18"/>
        </w:rPr>
      </w:pPr>
    </w:p>
    <w:sectPr w:rsidR="00BC026C" w:rsidRPr="00B539C9" w:rsidSect="00CD7E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8" w:rsidRDefault="00A94DA8" w:rsidP="003E7B35">
      <w:pPr>
        <w:spacing w:after="0" w:line="240" w:lineRule="auto"/>
      </w:pPr>
      <w:r>
        <w:separator/>
      </w:r>
    </w:p>
  </w:endnote>
  <w:endnote w:type="continuationSeparator" w:id="0">
    <w:p w:rsidR="00A94DA8" w:rsidRDefault="00A94DA8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11" w:rsidRPr="003E7B35" w:rsidRDefault="00D67A11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8" w:rsidRDefault="00A94DA8" w:rsidP="003E7B35">
      <w:pPr>
        <w:spacing w:after="0" w:line="240" w:lineRule="auto"/>
      </w:pPr>
      <w:r>
        <w:separator/>
      </w:r>
    </w:p>
  </w:footnote>
  <w:footnote w:type="continuationSeparator" w:id="0">
    <w:p w:rsidR="00A94DA8" w:rsidRDefault="00A94DA8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11" w:rsidRPr="00CD7EAF" w:rsidRDefault="00D67A11" w:rsidP="003E7B35">
    <w:pPr>
      <w:pStyle w:val="Nagwek"/>
      <w:jc w:val="both"/>
      <w:rPr>
        <w:rFonts w:ascii="Tw Cen MT" w:hAnsi="Tw Cen M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</w:abstractNum>
  <w:abstractNum w:abstractNumId="1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-424"/>
        </w:tabs>
        <w:ind w:left="1004" w:hanging="360"/>
      </w:pPr>
      <w:rPr>
        <w:rFonts w:ascii="Verdana" w:hAnsi="Verdana" w:cs="Arial" w:hint="default"/>
        <w:b w:val="0"/>
        <w:bCs w:val="0"/>
        <w:i w:val="0"/>
        <w:strike w:val="0"/>
        <w:dstrike w:val="0"/>
        <w:color w:val="000000"/>
        <w:sz w:val="20"/>
        <w:szCs w:val="20"/>
        <w:lang w:eastAsia="pl-PL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Symbol" w:hint="default"/>
        <w:b w:val="0"/>
        <w:bCs w:val="0"/>
        <w:i w:val="0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B47C9BD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strike w:val="0"/>
        <w:dstrike w:val="0"/>
        <w:color w:val="000000"/>
        <w:sz w:val="20"/>
        <w:szCs w:val="20"/>
      </w:r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bCs/>
        <w:color w:val="00000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Verdana"/>
        <w:color w:val="auto"/>
        <w:sz w:val="20"/>
        <w:szCs w:val="20"/>
      </w:rPr>
    </w:lvl>
  </w:abstractNum>
  <w:abstractNum w:abstractNumId="5">
    <w:nsid w:val="00000007"/>
    <w:multiLevelType w:val="multilevel"/>
    <w:tmpl w:val="00000007"/>
    <w:name w:val="WW8Num3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713D5"/>
    <w:multiLevelType w:val="hybridMultilevel"/>
    <w:tmpl w:val="0526BD36"/>
    <w:name w:val="WW8Num1922"/>
    <w:lvl w:ilvl="0" w:tplc="37D44E6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05650"/>
    <w:multiLevelType w:val="multilevel"/>
    <w:tmpl w:val="3BC2EA0E"/>
    <w:lvl w:ilvl="0">
      <w:start w:val="1"/>
      <w:numFmt w:val="decimal"/>
      <w:lvlText w:val="%1)"/>
      <w:lvlJc w:val="left"/>
      <w:pPr>
        <w:ind w:left="567" w:hanging="567"/>
      </w:pPr>
      <w:rPr>
        <w:rFonts w:ascii="Tw Cen MT" w:hAnsi="Tw Cen MT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174EC4"/>
    <w:multiLevelType w:val="hybridMultilevel"/>
    <w:tmpl w:val="EF1478CA"/>
    <w:lvl w:ilvl="0" w:tplc="614E733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297B71"/>
    <w:multiLevelType w:val="hybridMultilevel"/>
    <w:tmpl w:val="035095C6"/>
    <w:lvl w:ilvl="0" w:tplc="4F70D52E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1F0334"/>
    <w:multiLevelType w:val="hybridMultilevel"/>
    <w:tmpl w:val="06ECF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628EB"/>
    <w:multiLevelType w:val="multilevel"/>
    <w:tmpl w:val="002CD82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134" w:hanging="567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13">
    <w:nsid w:val="5D6C32F9"/>
    <w:multiLevelType w:val="multilevel"/>
    <w:tmpl w:val="8CDE826E"/>
    <w:styleLink w:val="WW8Num2"/>
    <w:lvl w:ilvl="0">
      <w:start w:val="1"/>
      <w:numFmt w:val="decimal"/>
      <w:suff w:val="nothing"/>
      <w:lvlText w:val="%1."/>
      <w:lvlJc w:val="left"/>
      <w:pPr>
        <w:ind w:left="432" w:hanging="432"/>
      </w:pPr>
      <w:rPr>
        <w:rFonts w:cs="Verdana"/>
        <w:lang w:val="de-D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44765"/>
    <w:multiLevelType w:val="hybridMultilevel"/>
    <w:tmpl w:val="669258DC"/>
    <w:name w:val="WW8Num19222"/>
    <w:lvl w:ilvl="0" w:tplc="E106422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5A0059"/>
    <w:multiLevelType w:val="multilevel"/>
    <w:tmpl w:val="54665FD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284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17">
    <w:nsid w:val="7C550E56"/>
    <w:multiLevelType w:val="hybridMultilevel"/>
    <w:tmpl w:val="7844284C"/>
    <w:lvl w:ilvl="0" w:tplc="D1621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5"/>
    <w:rsid w:val="000002E1"/>
    <w:rsid w:val="00004BBF"/>
    <w:rsid w:val="000054AB"/>
    <w:rsid w:val="000103AF"/>
    <w:rsid w:val="00011D12"/>
    <w:rsid w:val="000139DA"/>
    <w:rsid w:val="00016AE9"/>
    <w:rsid w:val="0001772C"/>
    <w:rsid w:val="00022E25"/>
    <w:rsid w:val="00023D43"/>
    <w:rsid w:val="0002455B"/>
    <w:rsid w:val="00027644"/>
    <w:rsid w:val="000308B1"/>
    <w:rsid w:val="000323CC"/>
    <w:rsid w:val="00037D4B"/>
    <w:rsid w:val="000401C1"/>
    <w:rsid w:val="00042D98"/>
    <w:rsid w:val="00044BDB"/>
    <w:rsid w:val="00047AE3"/>
    <w:rsid w:val="0005270D"/>
    <w:rsid w:val="00053296"/>
    <w:rsid w:val="0005490B"/>
    <w:rsid w:val="00054C8D"/>
    <w:rsid w:val="00062028"/>
    <w:rsid w:val="00063741"/>
    <w:rsid w:val="00063934"/>
    <w:rsid w:val="0006467F"/>
    <w:rsid w:val="00065E7C"/>
    <w:rsid w:val="00067316"/>
    <w:rsid w:val="0007203D"/>
    <w:rsid w:val="000728F9"/>
    <w:rsid w:val="00074A7A"/>
    <w:rsid w:val="00076272"/>
    <w:rsid w:val="00081A90"/>
    <w:rsid w:val="000838DD"/>
    <w:rsid w:val="0008488B"/>
    <w:rsid w:val="00085766"/>
    <w:rsid w:val="0009399A"/>
    <w:rsid w:val="000A12DA"/>
    <w:rsid w:val="000A18BE"/>
    <w:rsid w:val="000A3FE0"/>
    <w:rsid w:val="000A4D41"/>
    <w:rsid w:val="000A532D"/>
    <w:rsid w:val="000A5458"/>
    <w:rsid w:val="000A71F6"/>
    <w:rsid w:val="000A7D24"/>
    <w:rsid w:val="000B14D6"/>
    <w:rsid w:val="000B2888"/>
    <w:rsid w:val="000C361F"/>
    <w:rsid w:val="000C4CC9"/>
    <w:rsid w:val="000C5888"/>
    <w:rsid w:val="000D3851"/>
    <w:rsid w:val="000E0C6F"/>
    <w:rsid w:val="000E3EE7"/>
    <w:rsid w:val="000E451B"/>
    <w:rsid w:val="000E4992"/>
    <w:rsid w:val="000E5A60"/>
    <w:rsid w:val="000E6782"/>
    <w:rsid w:val="000F095C"/>
    <w:rsid w:val="000F30ED"/>
    <w:rsid w:val="000F58EA"/>
    <w:rsid w:val="000F5C32"/>
    <w:rsid w:val="00100653"/>
    <w:rsid w:val="001038E7"/>
    <w:rsid w:val="00104F54"/>
    <w:rsid w:val="00106446"/>
    <w:rsid w:val="00110EAF"/>
    <w:rsid w:val="00113194"/>
    <w:rsid w:val="00115D85"/>
    <w:rsid w:val="00117899"/>
    <w:rsid w:val="00122ECE"/>
    <w:rsid w:val="00124F06"/>
    <w:rsid w:val="00135D08"/>
    <w:rsid w:val="001374BB"/>
    <w:rsid w:val="00141CE3"/>
    <w:rsid w:val="001449EE"/>
    <w:rsid w:val="00146C37"/>
    <w:rsid w:val="00151F68"/>
    <w:rsid w:val="001532F3"/>
    <w:rsid w:val="00157701"/>
    <w:rsid w:val="001600E9"/>
    <w:rsid w:val="001638F2"/>
    <w:rsid w:val="00164031"/>
    <w:rsid w:val="001701D1"/>
    <w:rsid w:val="00171067"/>
    <w:rsid w:val="00173A03"/>
    <w:rsid w:val="00174EBA"/>
    <w:rsid w:val="0018056D"/>
    <w:rsid w:val="00180A79"/>
    <w:rsid w:val="00184A8E"/>
    <w:rsid w:val="00191605"/>
    <w:rsid w:val="00194D73"/>
    <w:rsid w:val="0019524F"/>
    <w:rsid w:val="001969B4"/>
    <w:rsid w:val="001A3644"/>
    <w:rsid w:val="001A3A34"/>
    <w:rsid w:val="001A6CC5"/>
    <w:rsid w:val="001B0B73"/>
    <w:rsid w:val="001B165C"/>
    <w:rsid w:val="001B6384"/>
    <w:rsid w:val="001B638E"/>
    <w:rsid w:val="001C198D"/>
    <w:rsid w:val="001C2208"/>
    <w:rsid w:val="001C4B03"/>
    <w:rsid w:val="001C56D1"/>
    <w:rsid w:val="001C6319"/>
    <w:rsid w:val="001C6393"/>
    <w:rsid w:val="001C76BC"/>
    <w:rsid w:val="001D0178"/>
    <w:rsid w:val="001D5809"/>
    <w:rsid w:val="001E0288"/>
    <w:rsid w:val="001E296C"/>
    <w:rsid w:val="001E56D3"/>
    <w:rsid w:val="001E6356"/>
    <w:rsid w:val="001E70D2"/>
    <w:rsid w:val="001E767D"/>
    <w:rsid w:val="001F1E13"/>
    <w:rsid w:val="001F342B"/>
    <w:rsid w:val="001F59A9"/>
    <w:rsid w:val="0020258B"/>
    <w:rsid w:val="0020313D"/>
    <w:rsid w:val="00203336"/>
    <w:rsid w:val="00203668"/>
    <w:rsid w:val="00204059"/>
    <w:rsid w:val="002046C9"/>
    <w:rsid w:val="00207D6D"/>
    <w:rsid w:val="00210B1B"/>
    <w:rsid w:val="002113B0"/>
    <w:rsid w:val="00211602"/>
    <w:rsid w:val="00211D17"/>
    <w:rsid w:val="00220F0E"/>
    <w:rsid w:val="00224285"/>
    <w:rsid w:val="0022686C"/>
    <w:rsid w:val="0022688B"/>
    <w:rsid w:val="002308A2"/>
    <w:rsid w:val="002316F7"/>
    <w:rsid w:val="00237E71"/>
    <w:rsid w:val="00241C29"/>
    <w:rsid w:val="00243B25"/>
    <w:rsid w:val="00243C37"/>
    <w:rsid w:val="002460E1"/>
    <w:rsid w:val="0025145E"/>
    <w:rsid w:val="00251E35"/>
    <w:rsid w:val="0025245F"/>
    <w:rsid w:val="0025402C"/>
    <w:rsid w:val="0025546E"/>
    <w:rsid w:val="00257EFD"/>
    <w:rsid w:val="00260E84"/>
    <w:rsid w:val="00265787"/>
    <w:rsid w:val="00270AEF"/>
    <w:rsid w:val="00271261"/>
    <w:rsid w:val="00273002"/>
    <w:rsid w:val="00274C91"/>
    <w:rsid w:val="002759F3"/>
    <w:rsid w:val="00277278"/>
    <w:rsid w:val="00277363"/>
    <w:rsid w:val="00277699"/>
    <w:rsid w:val="002805B5"/>
    <w:rsid w:val="0028193A"/>
    <w:rsid w:val="0028297D"/>
    <w:rsid w:val="00283336"/>
    <w:rsid w:val="00285060"/>
    <w:rsid w:val="00285C1F"/>
    <w:rsid w:val="00286CC0"/>
    <w:rsid w:val="00294819"/>
    <w:rsid w:val="00294EC1"/>
    <w:rsid w:val="00295BC0"/>
    <w:rsid w:val="00295C80"/>
    <w:rsid w:val="00295CE8"/>
    <w:rsid w:val="0029729C"/>
    <w:rsid w:val="00297D5F"/>
    <w:rsid w:val="002A327F"/>
    <w:rsid w:val="002A5C9A"/>
    <w:rsid w:val="002B062B"/>
    <w:rsid w:val="002B13FC"/>
    <w:rsid w:val="002B3EA0"/>
    <w:rsid w:val="002B4A89"/>
    <w:rsid w:val="002B5723"/>
    <w:rsid w:val="002C7764"/>
    <w:rsid w:val="002C79AA"/>
    <w:rsid w:val="002C7D2F"/>
    <w:rsid w:val="002D1828"/>
    <w:rsid w:val="002D184D"/>
    <w:rsid w:val="002D2B24"/>
    <w:rsid w:val="002D308C"/>
    <w:rsid w:val="002E0D89"/>
    <w:rsid w:val="002E72E9"/>
    <w:rsid w:val="002F7D60"/>
    <w:rsid w:val="00301455"/>
    <w:rsid w:val="00301CBC"/>
    <w:rsid w:val="00305D7A"/>
    <w:rsid w:val="00307AEB"/>
    <w:rsid w:val="00312290"/>
    <w:rsid w:val="003136FB"/>
    <w:rsid w:val="00316153"/>
    <w:rsid w:val="00316C6C"/>
    <w:rsid w:val="00320482"/>
    <w:rsid w:val="00320721"/>
    <w:rsid w:val="00320D04"/>
    <w:rsid w:val="0032160A"/>
    <w:rsid w:val="003224C3"/>
    <w:rsid w:val="00322B73"/>
    <w:rsid w:val="0032750E"/>
    <w:rsid w:val="00327515"/>
    <w:rsid w:val="00327D23"/>
    <w:rsid w:val="00330F42"/>
    <w:rsid w:val="0033328E"/>
    <w:rsid w:val="00334362"/>
    <w:rsid w:val="00336494"/>
    <w:rsid w:val="00340103"/>
    <w:rsid w:val="00341540"/>
    <w:rsid w:val="003417AF"/>
    <w:rsid w:val="003433A7"/>
    <w:rsid w:val="003447EB"/>
    <w:rsid w:val="00345C3C"/>
    <w:rsid w:val="00347129"/>
    <w:rsid w:val="00350FAF"/>
    <w:rsid w:val="00353C66"/>
    <w:rsid w:val="00354FC8"/>
    <w:rsid w:val="003550D4"/>
    <w:rsid w:val="00360E04"/>
    <w:rsid w:val="00362DD6"/>
    <w:rsid w:val="0036580B"/>
    <w:rsid w:val="00366D80"/>
    <w:rsid w:val="00366DA4"/>
    <w:rsid w:val="00367B01"/>
    <w:rsid w:val="00373322"/>
    <w:rsid w:val="00374786"/>
    <w:rsid w:val="00375349"/>
    <w:rsid w:val="003842A0"/>
    <w:rsid w:val="003851A2"/>
    <w:rsid w:val="00385846"/>
    <w:rsid w:val="0039041B"/>
    <w:rsid w:val="0039289A"/>
    <w:rsid w:val="003950FC"/>
    <w:rsid w:val="00395D1D"/>
    <w:rsid w:val="003A0303"/>
    <w:rsid w:val="003A1E80"/>
    <w:rsid w:val="003A25CA"/>
    <w:rsid w:val="003A51FA"/>
    <w:rsid w:val="003A66AE"/>
    <w:rsid w:val="003A6DD5"/>
    <w:rsid w:val="003B141F"/>
    <w:rsid w:val="003B146B"/>
    <w:rsid w:val="003B6036"/>
    <w:rsid w:val="003B65DD"/>
    <w:rsid w:val="003B69E0"/>
    <w:rsid w:val="003C2FB8"/>
    <w:rsid w:val="003C3BF3"/>
    <w:rsid w:val="003C54BC"/>
    <w:rsid w:val="003C5728"/>
    <w:rsid w:val="003C6042"/>
    <w:rsid w:val="003D28B5"/>
    <w:rsid w:val="003D3816"/>
    <w:rsid w:val="003D3FB5"/>
    <w:rsid w:val="003D4F93"/>
    <w:rsid w:val="003D7E32"/>
    <w:rsid w:val="003E07FA"/>
    <w:rsid w:val="003E2370"/>
    <w:rsid w:val="003E2A37"/>
    <w:rsid w:val="003E45DB"/>
    <w:rsid w:val="003E6659"/>
    <w:rsid w:val="003E7B35"/>
    <w:rsid w:val="003F150C"/>
    <w:rsid w:val="003F2928"/>
    <w:rsid w:val="003F30D5"/>
    <w:rsid w:val="003F379C"/>
    <w:rsid w:val="003F6804"/>
    <w:rsid w:val="003F6A15"/>
    <w:rsid w:val="003F71D8"/>
    <w:rsid w:val="00402137"/>
    <w:rsid w:val="004023D4"/>
    <w:rsid w:val="00402D35"/>
    <w:rsid w:val="004052FE"/>
    <w:rsid w:val="004072A0"/>
    <w:rsid w:val="004073A0"/>
    <w:rsid w:val="00415F62"/>
    <w:rsid w:val="00416E93"/>
    <w:rsid w:val="00417A00"/>
    <w:rsid w:val="004231B1"/>
    <w:rsid w:val="0042593D"/>
    <w:rsid w:val="0042655A"/>
    <w:rsid w:val="004267F7"/>
    <w:rsid w:val="00433866"/>
    <w:rsid w:val="00434CCF"/>
    <w:rsid w:val="004359E0"/>
    <w:rsid w:val="00436F2C"/>
    <w:rsid w:val="00436FB5"/>
    <w:rsid w:val="00441DAA"/>
    <w:rsid w:val="0044230A"/>
    <w:rsid w:val="004465B1"/>
    <w:rsid w:val="004477CF"/>
    <w:rsid w:val="00447C1B"/>
    <w:rsid w:val="0045156A"/>
    <w:rsid w:val="00454D9B"/>
    <w:rsid w:val="004576DF"/>
    <w:rsid w:val="00460342"/>
    <w:rsid w:val="0046108A"/>
    <w:rsid w:val="00476BCF"/>
    <w:rsid w:val="00482DC0"/>
    <w:rsid w:val="00483237"/>
    <w:rsid w:val="00483711"/>
    <w:rsid w:val="00483B0F"/>
    <w:rsid w:val="00483C3E"/>
    <w:rsid w:val="00485F1D"/>
    <w:rsid w:val="004904BF"/>
    <w:rsid w:val="00490713"/>
    <w:rsid w:val="00490C81"/>
    <w:rsid w:val="00490EE4"/>
    <w:rsid w:val="0049299A"/>
    <w:rsid w:val="00496DFB"/>
    <w:rsid w:val="004A218B"/>
    <w:rsid w:val="004A29F7"/>
    <w:rsid w:val="004A507A"/>
    <w:rsid w:val="004B0E88"/>
    <w:rsid w:val="004B0F98"/>
    <w:rsid w:val="004B21BD"/>
    <w:rsid w:val="004B27BC"/>
    <w:rsid w:val="004B2B2C"/>
    <w:rsid w:val="004B5820"/>
    <w:rsid w:val="004C04B5"/>
    <w:rsid w:val="004D3824"/>
    <w:rsid w:val="004D3B53"/>
    <w:rsid w:val="004E1998"/>
    <w:rsid w:val="004E25DC"/>
    <w:rsid w:val="004F2573"/>
    <w:rsid w:val="004F7EE9"/>
    <w:rsid w:val="0050198B"/>
    <w:rsid w:val="00502501"/>
    <w:rsid w:val="00507853"/>
    <w:rsid w:val="005135D2"/>
    <w:rsid w:val="0052233D"/>
    <w:rsid w:val="00523271"/>
    <w:rsid w:val="00530FE7"/>
    <w:rsid w:val="00531E8A"/>
    <w:rsid w:val="00532D84"/>
    <w:rsid w:val="00536F3A"/>
    <w:rsid w:val="00542A6B"/>
    <w:rsid w:val="00543E70"/>
    <w:rsid w:val="00552BDF"/>
    <w:rsid w:val="00552D32"/>
    <w:rsid w:val="00554704"/>
    <w:rsid w:val="00555DD8"/>
    <w:rsid w:val="00555F12"/>
    <w:rsid w:val="00561445"/>
    <w:rsid w:val="00564053"/>
    <w:rsid w:val="00570844"/>
    <w:rsid w:val="00572073"/>
    <w:rsid w:val="00574037"/>
    <w:rsid w:val="0058422D"/>
    <w:rsid w:val="00584367"/>
    <w:rsid w:val="005854DC"/>
    <w:rsid w:val="00585E6A"/>
    <w:rsid w:val="00591C3D"/>
    <w:rsid w:val="00592C77"/>
    <w:rsid w:val="00592E16"/>
    <w:rsid w:val="0059356F"/>
    <w:rsid w:val="00596366"/>
    <w:rsid w:val="005A305B"/>
    <w:rsid w:val="005A63AC"/>
    <w:rsid w:val="005A7A35"/>
    <w:rsid w:val="005B32D5"/>
    <w:rsid w:val="005B4673"/>
    <w:rsid w:val="005B4C2B"/>
    <w:rsid w:val="005B5601"/>
    <w:rsid w:val="005C098E"/>
    <w:rsid w:val="005C18D2"/>
    <w:rsid w:val="005C2194"/>
    <w:rsid w:val="005C409E"/>
    <w:rsid w:val="005C4619"/>
    <w:rsid w:val="005C469A"/>
    <w:rsid w:val="005C518A"/>
    <w:rsid w:val="005D050C"/>
    <w:rsid w:val="005D0E30"/>
    <w:rsid w:val="005D2EB5"/>
    <w:rsid w:val="005E15A2"/>
    <w:rsid w:val="005E201A"/>
    <w:rsid w:val="005E7494"/>
    <w:rsid w:val="005E7BD1"/>
    <w:rsid w:val="005F1C7B"/>
    <w:rsid w:val="005F2604"/>
    <w:rsid w:val="005F39F0"/>
    <w:rsid w:val="005F4164"/>
    <w:rsid w:val="005F4DA9"/>
    <w:rsid w:val="00604109"/>
    <w:rsid w:val="006069E1"/>
    <w:rsid w:val="0061011B"/>
    <w:rsid w:val="00610496"/>
    <w:rsid w:val="00610D90"/>
    <w:rsid w:val="00613A4C"/>
    <w:rsid w:val="006150ED"/>
    <w:rsid w:val="00620735"/>
    <w:rsid w:val="00622E1D"/>
    <w:rsid w:val="006238A5"/>
    <w:rsid w:val="00623936"/>
    <w:rsid w:val="0062596C"/>
    <w:rsid w:val="00625D9A"/>
    <w:rsid w:val="00626DE1"/>
    <w:rsid w:val="00630FA1"/>
    <w:rsid w:val="006314D1"/>
    <w:rsid w:val="00631E09"/>
    <w:rsid w:val="00634E1A"/>
    <w:rsid w:val="006358E0"/>
    <w:rsid w:val="00636235"/>
    <w:rsid w:val="006406EC"/>
    <w:rsid w:val="00640912"/>
    <w:rsid w:val="006415DD"/>
    <w:rsid w:val="00643512"/>
    <w:rsid w:val="00644D05"/>
    <w:rsid w:val="00647639"/>
    <w:rsid w:val="00647FD4"/>
    <w:rsid w:val="00652415"/>
    <w:rsid w:val="00654914"/>
    <w:rsid w:val="00654B3A"/>
    <w:rsid w:val="00655115"/>
    <w:rsid w:val="00655FE0"/>
    <w:rsid w:val="00660B7C"/>
    <w:rsid w:val="00663F42"/>
    <w:rsid w:val="00664AF7"/>
    <w:rsid w:val="00667560"/>
    <w:rsid w:val="00667591"/>
    <w:rsid w:val="00673AB9"/>
    <w:rsid w:val="0067623F"/>
    <w:rsid w:val="00677B7C"/>
    <w:rsid w:val="0068074D"/>
    <w:rsid w:val="00680A3F"/>
    <w:rsid w:val="006813AD"/>
    <w:rsid w:val="00681E11"/>
    <w:rsid w:val="00682149"/>
    <w:rsid w:val="0068322F"/>
    <w:rsid w:val="00685653"/>
    <w:rsid w:val="006871FC"/>
    <w:rsid w:val="00687270"/>
    <w:rsid w:val="006939B2"/>
    <w:rsid w:val="00694339"/>
    <w:rsid w:val="006A60D5"/>
    <w:rsid w:val="006A7D05"/>
    <w:rsid w:val="006B11C3"/>
    <w:rsid w:val="006B246D"/>
    <w:rsid w:val="006B24DE"/>
    <w:rsid w:val="006B4F0B"/>
    <w:rsid w:val="006B6C57"/>
    <w:rsid w:val="006B7087"/>
    <w:rsid w:val="006C1000"/>
    <w:rsid w:val="006C2B75"/>
    <w:rsid w:val="006C3669"/>
    <w:rsid w:val="006C400F"/>
    <w:rsid w:val="006C678E"/>
    <w:rsid w:val="006D16AD"/>
    <w:rsid w:val="006D202B"/>
    <w:rsid w:val="006D5B6D"/>
    <w:rsid w:val="006D6D44"/>
    <w:rsid w:val="006D7323"/>
    <w:rsid w:val="006E0A19"/>
    <w:rsid w:val="006E0ACC"/>
    <w:rsid w:val="006E1327"/>
    <w:rsid w:val="006E3936"/>
    <w:rsid w:val="006E45E3"/>
    <w:rsid w:val="006E513C"/>
    <w:rsid w:val="006F1C39"/>
    <w:rsid w:val="006F2469"/>
    <w:rsid w:val="006F2E3E"/>
    <w:rsid w:val="006F4DAB"/>
    <w:rsid w:val="00701670"/>
    <w:rsid w:val="0070367F"/>
    <w:rsid w:val="007043CB"/>
    <w:rsid w:val="0070468B"/>
    <w:rsid w:val="00706016"/>
    <w:rsid w:val="0070701E"/>
    <w:rsid w:val="007105F6"/>
    <w:rsid w:val="007112F9"/>
    <w:rsid w:val="00712530"/>
    <w:rsid w:val="00716971"/>
    <w:rsid w:val="00717478"/>
    <w:rsid w:val="00722D64"/>
    <w:rsid w:val="00724747"/>
    <w:rsid w:val="00725068"/>
    <w:rsid w:val="00727F49"/>
    <w:rsid w:val="00730A81"/>
    <w:rsid w:val="007314E9"/>
    <w:rsid w:val="0073351C"/>
    <w:rsid w:val="00734909"/>
    <w:rsid w:val="007376E6"/>
    <w:rsid w:val="007378BD"/>
    <w:rsid w:val="00744C92"/>
    <w:rsid w:val="007475A6"/>
    <w:rsid w:val="00756068"/>
    <w:rsid w:val="007569B1"/>
    <w:rsid w:val="00761EDF"/>
    <w:rsid w:val="0076220C"/>
    <w:rsid w:val="00762B92"/>
    <w:rsid w:val="00762C9B"/>
    <w:rsid w:val="007669DF"/>
    <w:rsid w:val="007710D8"/>
    <w:rsid w:val="00772145"/>
    <w:rsid w:val="0077264A"/>
    <w:rsid w:val="0077274A"/>
    <w:rsid w:val="00775EF2"/>
    <w:rsid w:val="00776D76"/>
    <w:rsid w:val="00780442"/>
    <w:rsid w:val="00780F6E"/>
    <w:rsid w:val="007822D7"/>
    <w:rsid w:val="00782498"/>
    <w:rsid w:val="00783E44"/>
    <w:rsid w:val="007855B2"/>
    <w:rsid w:val="00786F78"/>
    <w:rsid w:val="00790FBA"/>
    <w:rsid w:val="00793CEE"/>
    <w:rsid w:val="007947C2"/>
    <w:rsid w:val="00795D06"/>
    <w:rsid w:val="007975EB"/>
    <w:rsid w:val="007A5233"/>
    <w:rsid w:val="007A62E4"/>
    <w:rsid w:val="007A7B00"/>
    <w:rsid w:val="007B0A99"/>
    <w:rsid w:val="007B34F9"/>
    <w:rsid w:val="007B48CF"/>
    <w:rsid w:val="007B5128"/>
    <w:rsid w:val="007B5C0A"/>
    <w:rsid w:val="007B601B"/>
    <w:rsid w:val="007B63D8"/>
    <w:rsid w:val="007B670C"/>
    <w:rsid w:val="007B6B5B"/>
    <w:rsid w:val="007C02D6"/>
    <w:rsid w:val="007C0657"/>
    <w:rsid w:val="007C0E3E"/>
    <w:rsid w:val="007C3000"/>
    <w:rsid w:val="007D4675"/>
    <w:rsid w:val="007E1F73"/>
    <w:rsid w:val="007E26DD"/>
    <w:rsid w:val="007E2DB8"/>
    <w:rsid w:val="007E2DC7"/>
    <w:rsid w:val="007E7C80"/>
    <w:rsid w:val="007F00F7"/>
    <w:rsid w:val="007F5E62"/>
    <w:rsid w:val="007F5E99"/>
    <w:rsid w:val="008043D9"/>
    <w:rsid w:val="008058FB"/>
    <w:rsid w:val="00805D3F"/>
    <w:rsid w:val="0080684F"/>
    <w:rsid w:val="00807183"/>
    <w:rsid w:val="00807D00"/>
    <w:rsid w:val="0081168F"/>
    <w:rsid w:val="008119DD"/>
    <w:rsid w:val="00812D13"/>
    <w:rsid w:val="008170C8"/>
    <w:rsid w:val="00817ACA"/>
    <w:rsid w:val="008233C3"/>
    <w:rsid w:val="0083313B"/>
    <w:rsid w:val="00835CF1"/>
    <w:rsid w:val="00836FD6"/>
    <w:rsid w:val="0084095B"/>
    <w:rsid w:val="00841C17"/>
    <w:rsid w:val="0084372D"/>
    <w:rsid w:val="0084382D"/>
    <w:rsid w:val="00845249"/>
    <w:rsid w:val="008459E6"/>
    <w:rsid w:val="00846661"/>
    <w:rsid w:val="00851F7D"/>
    <w:rsid w:val="00861A10"/>
    <w:rsid w:val="00863FC5"/>
    <w:rsid w:val="008674C7"/>
    <w:rsid w:val="0087096B"/>
    <w:rsid w:val="0087717C"/>
    <w:rsid w:val="008778F6"/>
    <w:rsid w:val="008811EA"/>
    <w:rsid w:val="00881A1E"/>
    <w:rsid w:val="008871C9"/>
    <w:rsid w:val="008872B2"/>
    <w:rsid w:val="00887755"/>
    <w:rsid w:val="008944FD"/>
    <w:rsid w:val="00894BE6"/>
    <w:rsid w:val="008A36F9"/>
    <w:rsid w:val="008A3777"/>
    <w:rsid w:val="008A62A1"/>
    <w:rsid w:val="008A6E06"/>
    <w:rsid w:val="008A7742"/>
    <w:rsid w:val="008B0A39"/>
    <w:rsid w:val="008B3816"/>
    <w:rsid w:val="008B7009"/>
    <w:rsid w:val="008B7974"/>
    <w:rsid w:val="008D0393"/>
    <w:rsid w:val="008D350D"/>
    <w:rsid w:val="008D3B7A"/>
    <w:rsid w:val="008D4832"/>
    <w:rsid w:val="008D50D9"/>
    <w:rsid w:val="008E107D"/>
    <w:rsid w:val="008E5B83"/>
    <w:rsid w:val="008F01BC"/>
    <w:rsid w:val="008F0A28"/>
    <w:rsid w:val="008F1A22"/>
    <w:rsid w:val="008F2B9C"/>
    <w:rsid w:val="008F4635"/>
    <w:rsid w:val="00901461"/>
    <w:rsid w:val="00903E2B"/>
    <w:rsid w:val="0090643A"/>
    <w:rsid w:val="00912CE7"/>
    <w:rsid w:val="0092250B"/>
    <w:rsid w:val="009271C6"/>
    <w:rsid w:val="00932755"/>
    <w:rsid w:val="00934529"/>
    <w:rsid w:val="00941656"/>
    <w:rsid w:val="009440CC"/>
    <w:rsid w:val="00946E8D"/>
    <w:rsid w:val="00947C4B"/>
    <w:rsid w:val="00956F6B"/>
    <w:rsid w:val="00957E1A"/>
    <w:rsid w:val="009600E4"/>
    <w:rsid w:val="009650F1"/>
    <w:rsid w:val="00965EB3"/>
    <w:rsid w:val="00970E54"/>
    <w:rsid w:val="00971D36"/>
    <w:rsid w:val="009727C7"/>
    <w:rsid w:val="00973916"/>
    <w:rsid w:val="00973D29"/>
    <w:rsid w:val="009762B4"/>
    <w:rsid w:val="009772CB"/>
    <w:rsid w:val="00977386"/>
    <w:rsid w:val="00983195"/>
    <w:rsid w:val="00984E2E"/>
    <w:rsid w:val="009922C2"/>
    <w:rsid w:val="009A1636"/>
    <w:rsid w:val="009A68CC"/>
    <w:rsid w:val="009B2B30"/>
    <w:rsid w:val="009B3469"/>
    <w:rsid w:val="009C1E6A"/>
    <w:rsid w:val="009C2022"/>
    <w:rsid w:val="009C2CDF"/>
    <w:rsid w:val="009C3472"/>
    <w:rsid w:val="009C44D1"/>
    <w:rsid w:val="009C46C7"/>
    <w:rsid w:val="009D0E29"/>
    <w:rsid w:val="009D1070"/>
    <w:rsid w:val="009D3B42"/>
    <w:rsid w:val="009D55E1"/>
    <w:rsid w:val="009D5D1E"/>
    <w:rsid w:val="009D79F2"/>
    <w:rsid w:val="009D7B5C"/>
    <w:rsid w:val="009E0D77"/>
    <w:rsid w:val="009E59FF"/>
    <w:rsid w:val="009F11E0"/>
    <w:rsid w:val="009F1B63"/>
    <w:rsid w:val="009F517E"/>
    <w:rsid w:val="00A003AB"/>
    <w:rsid w:val="00A0184D"/>
    <w:rsid w:val="00A03649"/>
    <w:rsid w:val="00A03D97"/>
    <w:rsid w:val="00A07BAC"/>
    <w:rsid w:val="00A124AC"/>
    <w:rsid w:val="00A12B06"/>
    <w:rsid w:val="00A13378"/>
    <w:rsid w:val="00A15107"/>
    <w:rsid w:val="00A1536A"/>
    <w:rsid w:val="00A201F0"/>
    <w:rsid w:val="00A21149"/>
    <w:rsid w:val="00A22CD2"/>
    <w:rsid w:val="00A278B2"/>
    <w:rsid w:val="00A328EE"/>
    <w:rsid w:val="00A32F58"/>
    <w:rsid w:val="00A445E1"/>
    <w:rsid w:val="00A45817"/>
    <w:rsid w:val="00A54DF8"/>
    <w:rsid w:val="00A55027"/>
    <w:rsid w:val="00A550D5"/>
    <w:rsid w:val="00A64E5E"/>
    <w:rsid w:val="00A66B9F"/>
    <w:rsid w:val="00A679FF"/>
    <w:rsid w:val="00A714BE"/>
    <w:rsid w:val="00A7698A"/>
    <w:rsid w:val="00A81060"/>
    <w:rsid w:val="00A813E2"/>
    <w:rsid w:val="00A82B5F"/>
    <w:rsid w:val="00A839F8"/>
    <w:rsid w:val="00A8644C"/>
    <w:rsid w:val="00A90CDA"/>
    <w:rsid w:val="00A918DF"/>
    <w:rsid w:val="00A94DA8"/>
    <w:rsid w:val="00A9591E"/>
    <w:rsid w:val="00A97886"/>
    <w:rsid w:val="00AA1D6C"/>
    <w:rsid w:val="00AA430F"/>
    <w:rsid w:val="00AA6EAC"/>
    <w:rsid w:val="00AA7EB9"/>
    <w:rsid w:val="00AB0C8B"/>
    <w:rsid w:val="00AB2CBD"/>
    <w:rsid w:val="00AB33E6"/>
    <w:rsid w:val="00AB68D4"/>
    <w:rsid w:val="00AB79B9"/>
    <w:rsid w:val="00AC1C54"/>
    <w:rsid w:val="00AC26A3"/>
    <w:rsid w:val="00AC31B2"/>
    <w:rsid w:val="00AC33F3"/>
    <w:rsid w:val="00AC3491"/>
    <w:rsid w:val="00AC6A02"/>
    <w:rsid w:val="00AD14E8"/>
    <w:rsid w:val="00AE00E4"/>
    <w:rsid w:val="00AE07CE"/>
    <w:rsid w:val="00AE0FD7"/>
    <w:rsid w:val="00AE2B5F"/>
    <w:rsid w:val="00AE3086"/>
    <w:rsid w:val="00AF345C"/>
    <w:rsid w:val="00AF6F07"/>
    <w:rsid w:val="00AF7DAD"/>
    <w:rsid w:val="00B01306"/>
    <w:rsid w:val="00B062CC"/>
    <w:rsid w:val="00B06469"/>
    <w:rsid w:val="00B10290"/>
    <w:rsid w:val="00B1060E"/>
    <w:rsid w:val="00B121AC"/>
    <w:rsid w:val="00B122FC"/>
    <w:rsid w:val="00B1519A"/>
    <w:rsid w:val="00B15DBA"/>
    <w:rsid w:val="00B21716"/>
    <w:rsid w:val="00B30E96"/>
    <w:rsid w:val="00B30F1A"/>
    <w:rsid w:val="00B315FE"/>
    <w:rsid w:val="00B32134"/>
    <w:rsid w:val="00B32F5B"/>
    <w:rsid w:val="00B354F8"/>
    <w:rsid w:val="00B3679F"/>
    <w:rsid w:val="00B3724D"/>
    <w:rsid w:val="00B40C90"/>
    <w:rsid w:val="00B41E22"/>
    <w:rsid w:val="00B4612D"/>
    <w:rsid w:val="00B466C9"/>
    <w:rsid w:val="00B50297"/>
    <w:rsid w:val="00B51F7C"/>
    <w:rsid w:val="00B539C9"/>
    <w:rsid w:val="00B541B4"/>
    <w:rsid w:val="00B56C3B"/>
    <w:rsid w:val="00B61900"/>
    <w:rsid w:val="00B6280A"/>
    <w:rsid w:val="00B634FF"/>
    <w:rsid w:val="00B656B1"/>
    <w:rsid w:val="00B65A93"/>
    <w:rsid w:val="00B66941"/>
    <w:rsid w:val="00B67672"/>
    <w:rsid w:val="00B70403"/>
    <w:rsid w:val="00B710A1"/>
    <w:rsid w:val="00B76392"/>
    <w:rsid w:val="00B77CCC"/>
    <w:rsid w:val="00B82823"/>
    <w:rsid w:val="00B8458B"/>
    <w:rsid w:val="00B86715"/>
    <w:rsid w:val="00B916EA"/>
    <w:rsid w:val="00B93A39"/>
    <w:rsid w:val="00B94870"/>
    <w:rsid w:val="00B95347"/>
    <w:rsid w:val="00B95CE6"/>
    <w:rsid w:val="00B96247"/>
    <w:rsid w:val="00BA4616"/>
    <w:rsid w:val="00BA463D"/>
    <w:rsid w:val="00BA6D5E"/>
    <w:rsid w:val="00BB3147"/>
    <w:rsid w:val="00BB3563"/>
    <w:rsid w:val="00BB5BC0"/>
    <w:rsid w:val="00BB67AF"/>
    <w:rsid w:val="00BB7EEA"/>
    <w:rsid w:val="00BC01BE"/>
    <w:rsid w:val="00BC026C"/>
    <w:rsid w:val="00BC086E"/>
    <w:rsid w:val="00BC1066"/>
    <w:rsid w:val="00BC1173"/>
    <w:rsid w:val="00BC2E88"/>
    <w:rsid w:val="00BD26FC"/>
    <w:rsid w:val="00BD2C3E"/>
    <w:rsid w:val="00BD2FB5"/>
    <w:rsid w:val="00BD4BDA"/>
    <w:rsid w:val="00BD5001"/>
    <w:rsid w:val="00BE2CF6"/>
    <w:rsid w:val="00BE4AB9"/>
    <w:rsid w:val="00BE5536"/>
    <w:rsid w:val="00BF2C8F"/>
    <w:rsid w:val="00BF364F"/>
    <w:rsid w:val="00BF39B2"/>
    <w:rsid w:val="00BF56DB"/>
    <w:rsid w:val="00BF767F"/>
    <w:rsid w:val="00BF77DF"/>
    <w:rsid w:val="00BF7CE6"/>
    <w:rsid w:val="00C014B3"/>
    <w:rsid w:val="00C02996"/>
    <w:rsid w:val="00C063AC"/>
    <w:rsid w:val="00C07A8F"/>
    <w:rsid w:val="00C07C26"/>
    <w:rsid w:val="00C07E3D"/>
    <w:rsid w:val="00C109AE"/>
    <w:rsid w:val="00C1323F"/>
    <w:rsid w:val="00C141AE"/>
    <w:rsid w:val="00C1519A"/>
    <w:rsid w:val="00C16EC6"/>
    <w:rsid w:val="00C21C79"/>
    <w:rsid w:val="00C23ACC"/>
    <w:rsid w:val="00C23EB8"/>
    <w:rsid w:val="00C24398"/>
    <w:rsid w:val="00C24C7A"/>
    <w:rsid w:val="00C32576"/>
    <w:rsid w:val="00C32877"/>
    <w:rsid w:val="00C365F6"/>
    <w:rsid w:val="00C471F1"/>
    <w:rsid w:val="00C5569A"/>
    <w:rsid w:val="00C57991"/>
    <w:rsid w:val="00C57CBD"/>
    <w:rsid w:val="00C57F42"/>
    <w:rsid w:val="00C65B3D"/>
    <w:rsid w:val="00C70DED"/>
    <w:rsid w:val="00C7175F"/>
    <w:rsid w:val="00C755E6"/>
    <w:rsid w:val="00C75F0C"/>
    <w:rsid w:val="00C760A1"/>
    <w:rsid w:val="00C76308"/>
    <w:rsid w:val="00C84901"/>
    <w:rsid w:val="00C86791"/>
    <w:rsid w:val="00C86A57"/>
    <w:rsid w:val="00C90C8D"/>
    <w:rsid w:val="00C915A0"/>
    <w:rsid w:val="00C925ED"/>
    <w:rsid w:val="00C93F3A"/>
    <w:rsid w:val="00C96307"/>
    <w:rsid w:val="00C97726"/>
    <w:rsid w:val="00CA0563"/>
    <w:rsid w:val="00CA0FF8"/>
    <w:rsid w:val="00CA6365"/>
    <w:rsid w:val="00CA6920"/>
    <w:rsid w:val="00CC7F5D"/>
    <w:rsid w:val="00CD25A9"/>
    <w:rsid w:val="00CD579D"/>
    <w:rsid w:val="00CD7EAF"/>
    <w:rsid w:val="00CE1C9F"/>
    <w:rsid w:val="00CE30CB"/>
    <w:rsid w:val="00CE727D"/>
    <w:rsid w:val="00CE7ED8"/>
    <w:rsid w:val="00CF0A0F"/>
    <w:rsid w:val="00CF0F37"/>
    <w:rsid w:val="00CF1FF7"/>
    <w:rsid w:val="00CF4DEB"/>
    <w:rsid w:val="00CF6B93"/>
    <w:rsid w:val="00D033DD"/>
    <w:rsid w:val="00D04987"/>
    <w:rsid w:val="00D074C6"/>
    <w:rsid w:val="00D07D4D"/>
    <w:rsid w:val="00D10B43"/>
    <w:rsid w:val="00D128AA"/>
    <w:rsid w:val="00D12913"/>
    <w:rsid w:val="00D15BF2"/>
    <w:rsid w:val="00D276A7"/>
    <w:rsid w:val="00D35921"/>
    <w:rsid w:val="00D35E22"/>
    <w:rsid w:val="00D35F20"/>
    <w:rsid w:val="00D37B62"/>
    <w:rsid w:val="00D4034D"/>
    <w:rsid w:val="00D41AF3"/>
    <w:rsid w:val="00D41F94"/>
    <w:rsid w:val="00D42271"/>
    <w:rsid w:val="00D42FED"/>
    <w:rsid w:val="00D43A80"/>
    <w:rsid w:val="00D54FFB"/>
    <w:rsid w:val="00D57814"/>
    <w:rsid w:val="00D57B44"/>
    <w:rsid w:val="00D63FB7"/>
    <w:rsid w:val="00D64DF8"/>
    <w:rsid w:val="00D67A11"/>
    <w:rsid w:val="00D70096"/>
    <w:rsid w:val="00D7105E"/>
    <w:rsid w:val="00D71E6C"/>
    <w:rsid w:val="00D72784"/>
    <w:rsid w:val="00D74D7C"/>
    <w:rsid w:val="00D77218"/>
    <w:rsid w:val="00D807A8"/>
    <w:rsid w:val="00D80E0D"/>
    <w:rsid w:val="00D81210"/>
    <w:rsid w:val="00D8508B"/>
    <w:rsid w:val="00D85683"/>
    <w:rsid w:val="00D8622E"/>
    <w:rsid w:val="00D865B7"/>
    <w:rsid w:val="00D900E7"/>
    <w:rsid w:val="00D92C8E"/>
    <w:rsid w:val="00D94928"/>
    <w:rsid w:val="00D95091"/>
    <w:rsid w:val="00DA622B"/>
    <w:rsid w:val="00DA6920"/>
    <w:rsid w:val="00DA7B77"/>
    <w:rsid w:val="00DB1715"/>
    <w:rsid w:val="00DB24C8"/>
    <w:rsid w:val="00DB5828"/>
    <w:rsid w:val="00DB6154"/>
    <w:rsid w:val="00DC082F"/>
    <w:rsid w:val="00DC195F"/>
    <w:rsid w:val="00DC5C52"/>
    <w:rsid w:val="00DD097A"/>
    <w:rsid w:val="00DD0BC8"/>
    <w:rsid w:val="00DD3901"/>
    <w:rsid w:val="00DD5A96"/>
    <w:rsid w:val="00DD66DD"/>
    <w:rsid w:val="00DD67D3"/>
    <w:rsid w:val="00DD7EFF"/>
    <w:rsid w:val="00DE407D"/>
    <w:rsid w:val="00DF039A"/>
    <w:rsid w:val="00E03B5E"/>
    <w:rsid w:val="00E042F8"/>
    <w:rsid w:val="00E0787A"/>
    <w:rsid w:val="00E10CC5"/>
    <w:rsid w:val="00E12025"/>
    <w:rsid w:val="00E12A8A"/>
    <w:rsid w:val="00E2011A"/>
    <w:rsid w:val="00E20A4F"/>
    <w:rsid w:val="00E20C44"/>
    <w:rsid w:val="00E20FA4"/>
    <w:rsid w:val="00E23A30"/>
    <w:rsid w:val="00E241A2"/>
    <w:rsid w:val="00E25388"/>
    <w:rsid w:val="00E2546D"/>
    <w:rsid w:val="00E27DAF"/>
    <w:rsid w:val="00E31D7B"/>
    <w:rsid w:val="00E33D7E"/>
    <w:rsid w:val="00E35E54"/>
    <w:rsid w:val="00E36FB3"/>
    <w:rsid w:val="00E40F3D"/>
    <w:rsid w:val="00E415E8"/>
    <w:rsid w:val="00E41CEF"/>
    <w:rsid w:val="00E42086"/>
    <w:rsid w:val="00E434DA"/>
    <w:rsid w:val="00E45F69"/>
    <w:rsid w:val="00E50F21"/>
    <w:rsid w:val="00E558D6"/>
    <w:rsid w:val="00E653FE"/>
    <w:rsid w:val="00E74B57"/>
    <w:rsid w:val="00E8602D"/>
    <w:rsid w:val="00E86C0B"/>
    <w:rsid w:val="00E87934"/>
    <w:rsid w:val="00E9048C"/>
    <w:rsid w:val="00E905B8"/>
    <w:rsid w:val="00E92298"/>
    <w:rsid w:val="00E92B45"/>
    <w:rsid w:val="00E93C56"/>
    <w:rsid w:val="00E97B63"/>
    <w:rsid w:val="00E97E59"/>
    <w:rsid w:val="00EA034A"/>
    <w:rsid w:val="00EA2EF1"/>
    <w:rsid w:val="00EA46E5"/>
    <w:rsid w:val="00EA59A2"/>
    <w:rsid w:val="00EA63B3"/>
    <w:rsid w:val="00EB6CAA"/>
    <w:rsid w:val="00EC29EF"/>
    <w:rsid w:val="00ED447E"/>
    <w:rsid w:val="00ED5A41"/>
    <w:rsid w:val="00EE15C3"/>
    <w:rsid w:val="00EE3EFF"/>
    <w:rsid w:val="00EE502A"/>
    <w:rsid w:val="00EE50FE"/>
    <w:rsid w:val="00F035E6"/>
    <w:rsid w:val="00F06328"/>
    <w:rsid w:val="00F07EFC"/>
    <w:rsid w:val="00F13FE7"/>
    <w:rsid w:val="00F158DA"/>
    <w:rsid w:val="00F15CEB"/>
    <w:rsid w:val="00F16BF7"/>
    <w:rsid w:val="00F22830"/>
    <w:rsid w:val="00F23237"/>
    <w:rsid w:val="00F26CC8"/>
    <w:rsid w:val="00F30E59"/>
    <w:rsid w:val="00F32256"/>
    <w:rsid w:val="00F35F6D"/>
    <w:rsid w:val="00F3662A"/>
    <w:rsid w:val="00F4056C"/>
    <w:rsid w:val="00F4094C"/>
    <w:rsid w:val="00F42257"/>
    <w:rsid w:val="00F45F30"/>
    <w:rsid w:val="00F505EA"/>
    <w:rsid w:val="00F50AD1"/>
    <w:rsid w:val="00F52413"/>
    <w:rsid w:val="00F55D70"/>
    <w:rsid w:val="00F63409"/>
    <w:rsid w:val="00F6476E"/>
    <w:rsid w:val="00F70706"/>
    <w:rsid w:val="00F7183F"/>
    <w:rsid w:val="00F721D3"/>
    <w:rsid w:val="00F74647"/>
    <w:rsid w:val="00F763EE"/>
    <w:rsid w:val="00F85A56"/>
    <w:rsid w:val="00F860B7"/>
    <w:rsid w:val="00F86E14"/>
    <w:rsid w:val="00F91B75"/>
    <w:rsid w:val="00F93448"/>
    <w:rsid w:val="00F9362A"/>
    <w:rsid w:val="00F94165"/>
    <w:rsid w:val="00F96DE3"/>
    <w:rsid w:val="00FA47E7"/>
    <w:rsid w:val="00FA4ACC"/>
    <w:rsid w:val="00FB1317"/>
    <w:rsid w:val="00FB24F6"/>
    <w:rsid w:val="00FB35CC"/>
    <w:rsid w:val="00FB444E"/>
    <w:rsid w:val="00FC4A35"/>
    <w:rsid w:val="00FC724D"/>
    <w:rsid w:val="00FD0AB7"/>
    <w:rsid w:val="00FD4628"/>
    <w:rsid w:val="00FD5A45"/>
    <w:rsid w:val="00FD6619"/>
    <w:rsid w:val="00FD7C92"/>
    <w:rsid w:val="00FE5FBD"/>
    <w:rsid w:val="00FF0F8C"/>
    <w:rsid w:val="00FF1A85"/>
    <w:rsid w:val="00FF2C53"/>
    <w:rsid w:val="00FF62B5"/>
    <w:rsid w:val="00FF6AD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41A0CA3-759E-4001-9FA2-D4B4114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6C0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1E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/>
      <w:b/>
      <w:i/>
      <w:kern w:val="2"/>
      <w:sz w:val="2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F1E13"/>
    <w:pPr>
      <w:keepNext/>
      <w:suppressAutoHyphens/>
      <w:spacing w:after="0" w:line="240" w:lineRule="auto"/>
      <w:ind w:left="5664"/>
      <w:outlineLvl w:val="3"/>
    </w:pPr>
    <w:rPr>
      <w:rFonts w:ascii="Times New Roman" w:eastAsia="Times New Roman" w:hAnsi="Times New Roman"/>
      <w:i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F96DE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1F1E13"/>
    <w:pPr>
      <w:keepNext/>
      <w:suppressAutoHyphens/>
      <w:spacing w:after="0" w:line="240" w:lineRule="auto"/>
      <w:ind w:firstLine="6237"/>
      <w:outlineLvl w:val="5"/>
    </w:pPr>
    <w:rPr>
      <w:rFonts w:ascii="Verdana" w:eastAsia="Times New Roman" w:hAnsi="Verdana" w:cs="Verdana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96DE3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F39F0"/>
  </w:style>
  <w:style w:type="character" w:styleId="Pogrubienie">
    <w:name w:val="Strong"/>
    <w:qFormat/>
    <w:rsid w:val="005F39F0"/>
    <w:rPr>
      <w:b/>
      <w:bCs/>
    </w:rPr>
  </w:style>
  <w:style w:type="character" w:styleId="Uwydatnienie">
    <w:name w:val="Emphasis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qFormat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uiPriority w:val="99"/>
    <w:qFormat/>
    <w:rsid w:val="00655FE0"/>
    <w:pPr>
      <w:spacing w:after="120" w:line="276" w:lineRule="auto"/>
      <w:ind w:left="357"/>
    </w:pPr>
    <w:rPr>
      <w:rFonts w:ascii="Arial" w:hAnsi="Arial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WyliczPrzyklad Znak,wypunktowanie Znak,2 heading Znak,A_wyliczenie Znak,K-P_odwolanie Znak,maz_wyliczenie Znak,opis dzialania Znak,normalny tekst Znak,Akapit z listą BS Znak"/>
    <w:link w:val="Akapitzlist1"/>
    <w:uiPriority w:val="34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unhideWhenUsed/>
    <w:rsid w:val="000A4D41"/>
    <w:rPr>
      <w:color w:val="954F72"/>
      <w:u w:val="single"/>
    </w:rPr>
  </w:style>
  <w:style w:type="paragraph" w:styleId="Akapitzlist">
    <w:name w:val="List Paragraph"/>
    <w:aliases w:val="WyliczPrzyklad,wypunktowanie,2 heading,A_wyliczenie,K-P_odwolanie,maz_wyliczenie,opis dzialania,normalny tekst,Akapit z listą BS,Preambuła,HŁ_Bullet1,lp1,Normal,Akapit z listą3,Akapit z listą31,Wypunktowanie,lp11,List Paragraph"/>
    <w:basedOn w:val="Normalny"/>
    <w:uiPriority w:val="34"/>
    <w:qFormat/>
    <w:rsid w:val="00F52413"/>
    <w:pPr>
      <w:ind w:left="720"/>
      <w:contextualSpacing/>
    </w:pPr>
  </w:style>
  <w:style w:type="character" w:customStyle="1" w:styleId="Nagwek3Znak">
    <w:name w:val="Nagłówek 3 Znak"/>
    <w:link w:val="Nagwek3"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link w:val="Stopka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61900"/>
  </w:style>
  <w:style w:type="paragraph" w:styleId="Tekstpodstawowy">
    <w:name w:val="Body Text"/>
    <w:basedOn w:val="Normalny"/>
    <w:link w:val="TekstpodstawowyZnak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qFormat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link w:val="Nagwek5"/>
    <w:rsid w:val="00F96DE3"/>
    <w:rPr>
      <w:rFonts w:ascii="Calibri Light" w:eastAsia="Times New Roman" w:hAnsi="Calibri Light" w:cs="Times New Roman"/>
      <w:color w:val="2E74B5"/>
    </w:rPr>
  </w:style>
  <w:style w:type="character" w:customStyle="1" w:styleId="Nagwek7Znak">
    <w:name w:val="Nagłówek 7 Znak"/>
    <w:link w:val="Nagwek7"/>
    <w:uiPriority w:val="9"/>
    <w:semiHidden/>
    <w:rsid w:val="00F96DE3"/>
    <w:rPr>
      <w:rFonts w:ascii="Calibri Light" w:eastAsia="Times New Roman" w:hAnsi="Calibri Light" w:cs="Times New Roman"/>
      <w:i/>
      <w:iCs/>
      <w:color w:val="1F4D78"/>
    </w:rPr>
  </w:style>
  <w:style w:type="paragraph" w:styleId="Tekstpodstawowywcity">
    <w:name w:val="Body Text Indent"/>
    <w:basedOn w:val="Normalny"/>
    <w:link w:val="TekstpodstawowywcityZnak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96DE3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7B35"/>
  </w:style>
  <w:style w:type="character" w:styleId="Odwoaniedokomentarza">
    <w:name w:val="annotation reference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character" w:customStyle="1" w:styleId="highlightselected">
    <w:name w:val="highlight selected"/>
    <w:rsid w:val="00555DD8"/>
  </w:style>
  <w:style w:type="paragraph" w:customStyle="1" w:styleId="Tekstpodstawowy22">
    <w:name w:val="Tekst podstawowy 22"/>
    <w:basedOn w:val="Normalny"/>
    <w:rsid w:val="00FC724D"/>
    <w:pPr>
      <w:tabs>
        <w:tab w:val="left" w:pos="284"/>
        <w:tab w:val="left" w:pos="3119"/>
        <w:tab w:val="left" w:pos="3402"/>
      </w:tabs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Default">
    <w:name w:val="Default"/>
    <w:basedOn w:val="Normalny"/>
    <w:rsid w:val="00FC724D"/>
    <w:pP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FC724D"/>
    <w:pPr>
      <w:spacing w:after="0"/>
      <w:jc w:val="both"/>
    </w:pPr>
    <w:rPr>
      <w:kern w:val="1"/>
      <w:lang w:eastAsia="zh-CN"/>
    </w:rPr>
  </w:style>
  <w:style w:type="paragraph" w:customStyle="1" w:styleId="ust">
    <w:name w:val="ust"/>
    <w:rsid w:val="003D28B5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1punkt">
    <w:name w:val="1. punkt"/>
    <w:basedOn w:val="glowny"/>
    <w:next w:val="glowny"/>
    <w:qFormat/>
    <w:rsid w:val="00BF2C8F"/>
    <w:pPr>
      <w:ind w:left="272" w:hanging="198"/>
    </w:pPr>
    <w:rPr>
      <w:rFonts w:eastAsia="Times New Roman"/>
      <w:kern w:val="1"/>
      <w:szCs w:val="20"/>
    </w:rPr>
  </w:style>
  <w:style w:type="character" w:customStyle="1" w:styleId="Nagwek1Znak">
    <w:name w:val="Nagłówek 1 Znak"/>
    <w:link w:val="Nagwek1"/>
    <w:rsid w:val="00E86C0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omylnaczcionkaakapitu3">
    <w:name w:val="Domyślna czcionka akapitu3"/>
    <w:rsid w:val="00E86C0B"/>
  </w:style>
  <w:style w:type="paragraph" w:customStyle="1" w:styleId="Nagwek10">
    <w:name w:val="Nagłówek1"/>
    <w:basedOn w:val="Normalny"/>
    <w:next w:val="Tekstpodstawowy"/>
    <w:rsid w:val="00D862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punkt">
    <w:name w:val="10. punkt"/>
    <w:basedOn w:val="1punkt"/>
    <w:next w:val="1punkt"/>
    <w:rsid w:val="004B2B2C"/>
    <w:pPr>
      <w:tabs>
        <w:tab w:val="clear" w:pos="4536"/>
        <w:tab w:val="clear" w:pos="9072"/>
      </w:tabs>
      <w:snapToGrid/>
      <w:ind w:hanging="283"/>
    </w:pPr>
    <w:rPr>
      <w:kern w:val="0"/>
      <w:lang w:val="x-none"/>
    </w:rPr>
  </w:style>
  <w:style w:type="character" w:customStyle="1" w:styleId="Nagwek2Znak">
    <w:name w:val="Nagłówek 2 Znak"/>
    <w:link w:val="Nagwek2"/>
    <w:rsid w:val="001F1E1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1F1E13"/>
    <w:rPr>
      <w:rFonts w:ascii="Times New Roman" w:eastAsia="Times New Roman" w:hAnsi="Times New Roman"/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F1E13"/>
    <w:rPr>
      <w:rFonts w:ascii="Verdana" w:eastAsia="Times New Roman" w:hAnsi="Verdana" w:cs="Verdana"/>
      <w:i/>
      <w:sz w:val="16"/>
      <w:szCs w:val="24"/>
      <w:lang w:eastAsia="ar-SA"/>
    </w:rPr>
  </w:style>
  <w:style w:type="character" w:customStyle="1" w:styleId="WW8Num1z0">
    <w:name w:val="WW8Num1z0"/>
    <w:rsid w:val="001F1E13"/>
    <w:rPr>
      <w:rFonts w:ascii="StarSymbol" w:hAnsi="StarSymbol" w:cs="StarSymbol"/>
      <w:b/>
      <w:i w:val="0"/>
      <w:sz w:val="20"/>
      <w:szCs w:val="20"/>
    </w:rPr>
  </w:style>
  <w:style w:type="character" w:customStyle="1" w:styleId="WW8Num1z1">
    <w:name w:val="WW8Num1z1"/>
    <w:rsid w:val="001F1E13"/>
  </w:style>
  <w:style w:type="character" w:customStyle="1" w:styleId="WW8Num1z2">
    <w:name w:val="WW8Num1z2"/>
    <w:rsid w:val="001F1E13"/>
  </w:style>
  <w:style w:type="character" w:customStyle="1" w:styleId="WW8Num1z3">
    <w:name w:val="WW8Num1z3"/>
    <w:rsid w:val="001F1E13"/>
  </w:style>
  <w:style w:type="character" w:customStyle="1" w:styleId="WW8Num1z4">
    <w:name w:val="WW8Num1z4"/>
    <w:rsid w:val="001F1E13"/>
  </w:style>
  <w:style w:type="character" w:customStyle="1" w:styleId="WW8Num1z5">
    <w:name w:val="WW8Num1z5"/>
    <w:rsid w:val="001F1E13"/>
  </w:style>
  <w:style w:type="character" w:customStyle="1" w:styleId="WW8Num1z6">
    <w:name w:val="WW8Num1z6"/>
    <w:rsid w:val="001F1E13"/>
  </w:style>
  <w:style w:type="character" w:customStyle="1" w:styleId="WW8Num1z7">
    <w:name w:val="WW8Num1z7"/>
    <w:rsid w:val="001F1E13"/>
  </w:style>
  <w:style w:type="character" w:customStyle="1" w:styleId="WW8Num1z8">
    <w:name w:val="WW8Num1z8"/>
    <w:rsid w:val="001F1E13"/>
  </w:style>
  <w:style w:type="character" w:customStyle="1" w:styleId="WW8Num2z0">
    <w:name w:val="WW8Num2z0"/>
    <w:rsid w:val="001F1E13"/>
    <w:rPr>
      <w:rFonts w:ascii="Verdana" w:hAnsi="Verdana" w:cs="Verdana"/>
      <w:b/>
      <w:i w:val="0"/>
      <w:color w:val="339966"/>
      <w:sz w:val="20"/>
      <w:szCs w:val="20"/>
    </w:rPr>
  </w:style>
  <w:style w:type="character" w:customStyle="1" w:styleId="WW8Num2z1">
    <w:name w:val="WW8Num2z1"/>
    <w:rsid w:val="001F1E13"/>
    <w:rPr>
      <w:rFonts w:ascii="Verdana" w:eastAsia="Times New Roman" w:hAnsi="Verdana" w:cs="Times New Roman"/>
    </w:rPr>
  </w:style>
  <w:style w:type="character" w:customStyle="1" w:styleId="WW8Num2z2">
    <w:name w:val="WW8Num2z2"/>
    <w:rsid w:val="001F1E13"/>
  </w:style>
  <w:style w:type="character" w:customStyle="1" w:styleId="WW8Num2z3">
    <w:name w:val="WW8Num2z3"/>
    <w:rsid w:val="001F1E13"/>
    <w:rPr>
      <w:b w:val="0"/>
      <w:i w:val="0"/>
      <w:sz w:val="20"/>
      <w:szCs w:val="20"/>
    </w:rPr>
  </w:style>
  <w:style w:type="character" w:customStyle="1" w:styleId="WW8Num2z4">
    <w:name w:val="WW8Num2z4"/>
    <w:rsid w:val="001F1E13"/>
  </w:style>
  <w:style w:type="character" w:customStyle="1" w:styleId="WW8Num2z5">
    <w:name w:val="WW8Num2z5"/>
    <w:rsid w:val="001F1E13"/>
  </w:style>
  <w:style w:type="character" w:customStyle="1" w:styleId="WW8Num2z6">
    <w:name w:val="WW8Num2z6"/>
    <w:rsid w:val="001F1E13"/>
  </w:style>
  <w:style w:type="character" w:customStyle="1" w:styleId="WW8Num2z7">
    <w:name w:val="WW8Num2z7"/>
    <w:rsid w:val="001F1E13"/>
  </w:style>
  <w:style w:type="character" w:customStyle="1" w:styleId="WW8Num2z8">
    <w:name w:val="WW8Num2z8"/>
    <w:rsid w:val="001F1E13"/>
    <w:rPr>
      <w:rFonts w:ascii="Verdana" w:hAnsi="Verdana" w:cs="Verdana"/>
      <w:sz w:val="20"/>
    </w:rPr>
  </w:style>
  <w:style w:type="character" w:customStyle="1" w:styleId="WW8Num3z0">
    <w:name w:val="WW8Num3z0"/>
    <w:rsid w:val="001F1E13"/>
    <w:rPr>
      <w:rFonts w:cs="Verdana"/>
      <w:b w:val="0"/>
      <w:bCs w:val="0"/>
    </w:rPr>
  </w:style>
  <w:style w:type="character" w:customStyle="1" w:styleId="WW8Num3z1">
    <w:name w:val="WW8Num3z1"/>
    <w:rsid w:val="001F1E13"/>
    <w:rPr>
      <w:b w:val="0"/>
      <w:bCs w:val="0"/>
      <w:color w:val="auto"/>
    </w:rPr>
  </w:style>
  <w:style w:type="character" w:customStyle="1" w:styleId="WW8Num3z2">
    <w:name w:val="WW8Num3z2"/>
    <w:rsid w:val="001F1E13"/>
  </w:style>
  <w:style w:type="character" w:customStyle="1" w:styleId="WW8Num3z3">
    <w:name w:val="WW8Num3z3"/>
    <w:rsid w:val="001F1E13"/>
    <w:rPr>
      <w:rFonts w:ascii="Symbol" w:hAnsi="Symbol" w:cs="StarSymbol"/>
      <w:sz w:val="18"/>
      <w:szCs w:val="18"/>
    </w:rPr>
  </w:style>
  <w:style w:type="character" w:customStyle="1" w:styleId="WW8Num3z4">
    <w:name w:val="WW8Num3z4"/>
    <w:rsid w:val="001F1E13"/>
  </w:style>
  <w:style w:type="character" w:customStyle="1" w:styleId="WW8Num3z5">
    <w:name w:val="WW8Num3z5"/>
    <w:rsid w:val="001F1E13"/>
  </w:style>
  <w:style w:type="character" w:customStyle="1" w:styleId="WW8Num3z6">
    <w:name w:val="WW8Num3z6"/>
    <w:rsid w:val="001F1E13"/>
  </w:style>
  <w:style w:type="character" w:customStyle="1" w:styleId="WW8Num3z7">
    <w:name w:val="WW8Num3z7"/>
    <w:rsid w:val="001F1E13"/>
  </w:style>
  <w:style w:type="character" w:customStyle="1" w:styleId="WW8Num3z8">
    <w:name w:val="WW8Num3z8"/>
    <w:rsid w:val="001F1E13"/>
    <w:rPr>
      <w:rFonts w:cs="Verdana"/>
    </w:rPr>
  </w:style>
  <w:style w:type="character" w:customStyle="1" w:styleId="WW8Num4z0">
    <w:name w:val="WW8Num4z0"/>
    <w:rsid w:val="001F1E13"/>
    <w:rPr>
      <w:rFonts w:ascii="Symbol" w:hAnsi="Symbol" w:cs="Symbol"/>
    </w:rPr>
  </w:style>
  <w:style w:type="character" w:customStyle="1" w:styleId="WW8Num4z1">
    <w:name w:val="WW8Num4z1"/>
    <w:rsid w:val="001F1E13"/>
  </w:style>
  <w:style w:type="character" w:customStyle="1" w:styleId="WW8Num4z2">
    <w:name w:val="WW8Num4z2"/>
    <w:rsid w:val="001F1E13"/>
  </w:style>
  <w:style w:type="character" w:customStyle="1" w:styleId="WW8Num4z3">
    <w:name w:val="WW8Num4z3"/>
    <w:rsid w:val="001F1E13"/>
  </w:style>
  <w:style w:type="character" w:customStyle="1" w:styleId="WW8Num4z4">
    <w:name w:val="WW8Num4z4"/>
    <w:rsid w:val="001F1E13"/>
  </w:style>
  <w:style w:type="character" w:customStyle="1" w:styleId="WW8Num4z5">
    <w:name w:val="WW8Num4z5"/>
    <w:rsid w:val="001F1E13"/>
  </w:style>
  <w:style w:type="character" w:customStyle="1" w:styleId="WW8Num4z6">
    <w:name w:val="WW8Num4z6"/>
    <w:rsid w:val="001F1E13"/>
  </w:style>
  <w:style w:type="character" w:customStyle="1" w:styleId="WW8Num4z7">
    <w:name w:val="WW8Num4z7"/>
    <w:rsid w:val="001F1E13"/>
  </w:style>
  <w:style w:type="character" w:customStyle="1" w:styleId="WW8Num4z8">
    <w:name w:val="WW8Num4z8"/>
    <w:rsid w:val="001F1E13"/>
    <w:rPr>
      <w:rFonts w:cs="Verdana"/>
    </w:rPr>
  </w:style>
  <w:style w:type="character" w:customStyle="1" w:styleId="WW8Num5z0">
    <w:name w:val="WW8Num5z0"/>
    <w:rsid w:val="001F1E13"/>
    <w:rPr>
      <w:rFonts w:ascii="Symbol" w:hAnsi="Symbol" w:cs="Symbol"/>
    </w:rPr>
  </w:style>
  <w:style w:type="character" w:customStyle="1" w:styleId="WW8Num5z1">
    <w:name w:val="WW8Num5z1"/>
    <w:rsid w:val="001F1E13"/>
    <w:rPr>
      <w:b w:val="0"/>
      <w:bCs w:val="0"/>
      <w:color w:val="auto"/>
    </w:rPr>
  </w:style>
  <w:style w:type="character" w:customStyle="1" w:styleId="WW8Num5z2">
    <w:name w:val="WW8Num5z2"/>
    <w:rsid w:val="001F1E13"/>
  </w:style>
  <w:style w:type="character" w:customStyle="1" w:styleId="WW8Num5z3">
    <w:name w:val="WW8Num5z3"/>
    <w:rsid w:val="001F1E13"/>
    <w:rPr>
      <w:rFonts w:ascii="Symbol" w:hAnsi="Symbol" w:cs="StarSymbol"/>
      <w:sz w:val="18"/>
      <w:szCs w:val="18"/>
    </w:rPr>
  </w:style>
  <w:style w:type="character" w:customStyle="1" w:styleId="WW8Num5z4">
    <w:name w:val="WW8Num5z4"/>
    <w:rsid w:val="001F1E13"/>
  </w:style>
  <w:style w:type="character" w:customStyle="1" w:styleId="WW8Num5z5">
    <w:name w:val="WW8Num5z5"/>
    <w:rsid w:val="001F1E13"/>
  </w:style>
  <w:style w:type="character" w:customStyle="1" w:styleId="WW8Num5z6">
    <w:name w:val="WW8Num5z6"/>
    <w:rsid w:val="001F1E13"/>
  </w:style>
  <w:style w:type="character" w:customStyle="1" w:styleId="WW8Num5z7">
    <w:name w:val="WW8Num5z7"/>
    <w:rsid w:val="001F1E13"/>
  </w:style>
  <w:style w:type="character" w:customStyle="1" w:styleId="WW8Num5z8">
    <w:name w:val="WW8Num5z8"/>
    <w:rsid w:val="001F1E13"/>
    <w:rPr>
      <w:rFonts w:cs="Verdana"/>
    </w:rPr>
  </w:style>
  <w:style w:type="character" w:customStyle="1" w:styleId="Absatz-Standardschriftart">
    <w:name w:val="Absatz-Standardschriftart"/>
    <w:rsid w:val="001F1E13"/>
  </w:style>
  <w:style w:type="character" w:customStyle="1" w:styleId="WW-Absatz-Standardschriftart">
    <w:name w:val="WW-Absatz-Standardschriftart"/>
    <w:rsid w:val="001F1E13"/>
  </w:style>
  <w:style w:type="character" w:customStyle="1" w:styleId="WW-Absatz-Standardschriftart1">
    <w:name w:val="WW-Absatz-Standardschriftart1"/>
    <w:rsid w:val="001F1E13"/>
  </w:style>
  <w:style w:type="character" w:customStyle="1" w:styleId="WW-Absatz-Standardschriftart11">
    <w:name w:val="WW-Absatz-Standardschriftart11"/>
    <w:rsid w:val="001F1E13"/>
  </w:style>
  <w:style w:type="character" w:customStyle="1" w:styleId="WW-Absatz-Standardschriftart111">
    <w:name w:val="WW-Absatz-Standardschriftart111"/>
    <w:rsid w:val="001F1E13"/>
  </w:style>
  <w:style w:type="character" w:customStyle="1" w:styleId="WW-Absatz-Standardschriftart1111">
    <w:name w:val="WW-Absatz-Standardschriftart1111"/>
    <w:rsid w:val="001F1E13"/>
  </w:style>
  <w:style w:type="character" w:customStyle="1" w:styleId="Domylnaczcionkaakapitu2">
    <w:name w:val="Domyślna czcionka akapitu2"/>
    <w:rsid w:val="001F1E13"/>
  </w:style>
  <w:style w:type="character" w:customStyle="1" w:styleId="WW-Absatz-Standardschriftart11111">
    <w:name w:val="WW-Absatz-Standardschriftart11111"/>
    <w:rsid w:val="001F1E13"/>
  </w:style>
  <w:style w:type="character" w:customStyle="1" w:styleId="WW-Absatz-Standardschriftart111111">
    <w:name w:val="WW-Absatz-Standardschriftart111111"/>
    <w:rsid w:val="001F1E13"/>
  </w:style>
  <w:style w:type="character" w:customStyle="1" w:styleId="WW-Absatz-Standardschriftart1111111">
    <w:name w:val="WW-Absatz-Standardschriftart1111111"/>
    <w:rsid w:val="001F1E13"/>
  </w:style>
  <w:style w:type="character" w:customStyle="1" w:styleId="WW-Absatz-Standardschriftart11111111">
    <w:name w:val="WW-Absatz-Standardschriftart11111111"/>
    <w:rsid w:val="001F1E13"/>
  </w:style>
  <w:style w:type="character" w:customStyle="1" w:styleId="WW-Absatz-Standardschriftart111111111">
    <w:name w:val="WW-Absatz-Standardschriftart111111111"/>
    <w:rsid w:val="001F1E13"/>
  </w:style>
  <w:style w:type="character" w:customStyle="1" w:styleId="WW-Absatz-Standardschriftart1111111111">
    <w:name w:val="WW-Absatz-Standardschriftart1111111111"/>
    <w:rsid w:val="001F1E13"/>
  </w:style>
  <w:style w:type="character" w:customStyle="1" w:styleId="WW-Absatz-Standardschriftart11111111111">
    <w:name w:val="WW-Absatz-Standardschriftart11111111111"/>
    <w:rsid w:val="001F1E13"/>
  </w:style>
  <w:style w:type="character" w:customStyle="1" w:styleId="WW-Absatz-Standardschriftart111111111111">
    <w:name w:val="WW-Absatz-Standardschriftart111111111111"/>
    <w:rsid w:val="001F1E13"/>
  </w:style>
  <w:style w:type="character" w:customStyle="1" w:styleId="WW-Absatz-Standardschriftart1111111111111">
    <w:name w:val="WW-Absatz-Standardschriftart1111111111111"/>
    <w:rsid w:val="001F1E13"/>
  </w:style>
  <w:style w:type="character" w:customStyle="1" w:styleId="WW-Absatz-Standardschriftart11111111111111">
    <w:name w:val="WW-Absatz-Standardschriftart11111111111111"/>
    <w:rsid w:val="001F1E13"/>
  </w:style>
  <w:style w:type="character" w:customStyle="1" w:styleId="WW-Absatz-Standardschriftart111111111111111">
    <w:name w:val="WW-Absatz-Standardschriftart111111111111111"/>
    <w:rsid w:val="001F1E13"/>
  </w:style>
  <w:style w:type="character" w:customStyle="1" w:styleId="WW-Absatz-Standardschriftart1111111111111111">
    <w:name w:val="WW-Absatz-Standardschriftart1111111111111111"/>
    <w:rsid w:val="001F1E13"/>
  </w:style>
  <w:style w:type="character" w:customStyle="1" w:styleId="WW-Absatz-Standardschriftart11111111111111111">
    <w:name w:val="WW-Absatz-Standardschriftart11111111111111111"/>
    <w:rsid w:val="001F1E13"/>
  </w:style>
  <w:style w:type="character" w:customStyle="1" w:styleId="WW-Absatz-Standardschriftart111111111111111111">
    <w:name w:val="WW-Absatz-Standardschriftart111111111111111111"/>
    <w:rsid w:val="001F1E13"/>
  </w:style>
  <w:style w:type="character" w:customStyle="1" w:styleId="WW-Absatz-Standardschriftart1111111111111111111">
    <w:name w:val="WW-Absatz-Standardschriftart1111111111111111111"/>
    <w:rsid w:val="001F1E13"/>
  </w:style>
  <w:style w:type="character" w:customStyle="1" w:styleId="WW-Absatz-Standardschriftart11111111111111111111">
    <w:name w:val="WW-Absatz-Standardschriftart11111111111111111111"/>
    <w:rsid w:val="001F1E13"/>
  </w:style>
  <w:style w:type="character" w:customStyle="1" w:styleId="WW-Absatz-Standardschriftart111111111111111111111">
    <w:name w:val="WW-Absatz-Standardschriftart111111111111111111111"/>
    <w:rsid w:val="001F1E13"/>
  </w:style>
  <w:style w:type="character" w:customStyle="1" w:styleId="WW-Absatz-Standardschriftart1111111111111111111111">
    <w:name w:val="WW-Absatz-Standardschriftart1111111111111111111111"/>
    <w:rsid w:val="001F1E13"/>
  </w:style>
  <w:style w:type="character" w:customStyle="1" w:styleId="WW-Absatz-Standardschriftart11111111111111111111111">
    <w:name w:val="WW-Absatz-Standardschriftart11111111111111111111111"/>
    <w:rsid w:val="001F1E13"/>
  </w:style>
  <w:style w:type="character" w:customStyle="1" w:styleId="WW-Absatz-Standardschriftart111111111111111111111111">
    <w:name w:val="WW-Absatz-Standardschriftart111111111111111111111111"/>
    <w:rsid w:val="001F1E13"/>
  </w:style>
  <w:style w:type="character" w:customStyle="1" w:styleId="WW-Absatz-Standardschriftart1111111111111111111111111">
    <w:name w:val="WW-Absatz-Standardschriftart1111111111111111111111111"/>
    <w:rsid w:val="001F1E13"/>
  </w:style>
  <w:style w:type="character" w:customStyle="1" w:styleId="WW-Absatz-Standardschriftart11111111111111111111111111">
    <w:name w:val="WW-Absatz-Standardschriftart11111111111111111111111111"/>
    <w:rsid w:val="001F1E13"/>
  </w:style>
  <w:style w:type="character" w:customStyle="1" w:styleId="WW-Absatz-Standardschriftart111111111111111111111111111">
    <w:name w:val="WW-Absatz-Standardschriftart111111111111111111111111111"/>
    <w:rsid w:val="001F1E13"/>
  </w:style>
  <w:style w:type="character" w:customStyle="1" w:styleId="WW-Absatz-Standardschriftart1111111111111111111111111111">
    <w:name w:val="WW-Absatz-Standardschriftart1111111111111111111111111111"/>
    <w:rsid w:val="001F1E13"/>
  </w:style>
  <w:style w:type="character" w:customStyle="1" w:styleId="WW-Absatz-Standardschriftart11111111111111111111111111111">
    <w:name w:val="WW-Absatz-Standardschriftart11111111111111111111111111111"/>
    <w:rsid w:val="001F1E13"/>
  </w:style>
  <w:style w:type="character" w:customStyle="1" w:styleId="WW-Absatz-Standardschriftart111111111111111111111111111111">
    <w:name w:val="WW-Absatz-Standardschriftart111111111111111111111111111111"/>
    <w:rsid w:val="001F1E13"/>
  </w:style>
  <w:style w:type="character" w:customStyle="1" w:styleId="WW-Absatz-Standardschriftart1111111111111111111111111111111">
    <w:name w:val="WW-Absatz-Standardschriftart1111111111111111111111111111111"/>
    <w:rsid w:val="001F1E13"/>
  </w:style>
  <w:style w:type="character" w:customStyle="1" w:styleId="WW-Absatz-Standardschriftart11111111111111111111111111111111">
    <w:name w:val="WW-Absatz-Standardschriftart11111111111111111111111111111111"/>
    <w:rsid w:val="001F1E13"/>
  </w:style>
  <w:style w:type="character" w:customStyle="1" w:styleId="WW-Absatz-Standardschriftart111111111111111111111111111111111">
    <w:name w:val="WW-Absatz-Standardschriftart111111111111111111111111111111111"/>
    <w:rsid w:val="001F1E13"/>
  </w:style>
  <w:style w:type="character" w:customStyle="1" w:styleId="WW-Absatz-Standardschriftart1111111111111111111111111111111111">
    <w:name w:val="WW-Absatz-Standardschriftart1111111111111111111111111111111111"/>
    <w:rsid w:val="001F1E13"/>
  </w:style>
  <w:style w:type="character" w:customStyle="1" w:styleId="WW-Absatz-Standardschriftart11111111111111111111111111111111111">
    <w:name w:val="WW-Absatz-Standardschriftart11111111111111111111111111111111111"/>
    <w:rsid w:val="001F1E13"/>
  </w:style>
  <w:style w:type="character" w:customStyle="1" w:styleId="WW-Absatz-Standardschriftart111111111111111111111111111111111111">
    <w:name w:val="WW-Absatz-Standardschriftart111111111111111111111111111111111111"/>
    <w:rsid w:val="001F1E13"/>
  </w:style>
  <w:style w:type="character" w:customStyle="1" w:styleId="WW-Absatz-Standardschriftart1111111111111111111111111111111111111">
    <w:name w:val="WW-Absatz-Standardschriftart1111111111111111111111111111111111111"/>
    <w:rsid w:val="001F1E13"/>
  </w:style>
  <w:style w:type="character" w:customStyle="1" w:styleId="WW-Absatz-Standardschriftart11111111111111111111111111111111111111">
    <w:name w:val="WW-Absatz-Standardschriftart11111111111111111111111111111111111111"/>
    <w:rsid w:val="001F1E13"/>
  </w:style>
  <w:style w:type="character" w:customStyle="1" w:styleId="WW-Absatz-Standardschriftart111111111111111111111111111111111111111">
    <w:name w:val="WW-Absatz-Standardschriftart111111111111111111111111111111111111111"/>
    <w:rsid w:val="001F1E13"/>
  </w:style>
  <w:style w:type="character" w:customStyle="1" w:styleId="WW-Absatz-Standardschriftart1111111111111111111111111111111111111111">
    <w:name w:val="WW-Absatz-Standardschriftart1111111111111111111111111111111111111111"/>
    <w:rsid w:val="001F1E13"/>
  </w:style>
  <w:style w:type="character" w:customStyle="1" w:styleId="WW-Absatz-Standardschriftart11111111111111111111111111111111111111111">
    <w:name w:val="WW-Absatz-Standardschriftart11111111111111111111111111111111111111111"/>
    <w:rsid w:val="001F1E13"/>
  </w:style>
  <w:style w:type="character" w:customStyle="1" w:styleId="WW-Absatz-Standardschriftart111111111111111111111111111111111111111111">
    <w:name w:val="WW-Absatz-Standardschriftart111111111111111111111111111111111111111111"/>
    <w:rsid w:val="001F1E13"/>
  </w:style>
  <w:style w:type="character" w:customStyle="1" w:styleId="WW-Absatz-Standardschriftart1111111111111111111111111111111111111111111">
    <w:name w:val="WW-Absatz-Standardschriftart1111111111111111111111111111111111111111111"/>
    <w:rsid w:val="001F1E13"/>
  </w:style>
  <w:style w:type="character" w:customStyle="1" w:styleId="WW-Absatz-Standardschriftart11111111111111111111111111111111111111111111">
    <w:name w:val="WW-Absatz-Standardschriftart11111111111111111111111111111111111111111111"/>
    <w:rsid w:val="001F1E13"/>
  </w:style>
  <w:style w:type="character" w:customStyle="1" w:styleId="Domylnaczcionkaakapitu1">
    <w:name w:val="Domyślna czcionka akapitu1"/>
    <w:rsid w:val="001F1E13"/>
  </w:style>
  <w:style w:type="character" w:customStyle="1" w:styleId="WW-Absatz-Standardschriftart111111111111111111111111111111111111111111111">
    <w:name w:val="WW-Absatz-Standardschriftart111111111111111111111111111111111111111111111"/>
    <w:rsid w:val="001F1E13"/>
  </w:style>
  <w:style w:type="character" w:customStyle="1" w:styleId="WW-Absatz-Standardschriftart1111111111111111111111111111111111111111111111">
    <w:name w:val="WW-Absatz-Standardschriftart1111111111111111111111111111111111111111111111"/>
    <w:rsid w:val="001F1E13"/>
  </w:style>
  <w:style w:type="character" w:customStyle="1" w:styleId="WW-Absatz-Standardschriftart11111111111111111111111111111111111111111111111">
    <w:name w:val="WW-Absatz-Standardschriftart11111111111111111111111111111111111111111111111"/>
    <w:rsid w:val="001F1E13"/>
  </w:style>
  <w:style w:type="character" w:customStyle="1" w:styleId="WW-Absatz-Standardschriftart111111111111111111111111111111111111111111111111">
    <w:name w:val="WW-Absatz-Standardschriftart111111111111111111111111111111111111111111111111"/>
    <w:rsid w:val="001F1E13"/>
  </w:style>
  <w:style w:type="character" w:customStyle="1" w:styleId="WW-Absatz-Standardschriftart1111111111111111111111111111111111111111111111111">
    <w:name w:val="WW-Absatz-Standardschriftart1111111111111111111111111111111111111111111111111"/>
    <w:rsid w:val="001F1E1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F1E1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F1E1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F1E1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F1E1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F1E1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F1E1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F1E1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F1E1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F1E1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F1E1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F1E1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F1E1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F1E1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F1E1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F1E1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F1E1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F1E1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F1E13"/>
  </w:style>
  <w:style w:type="character" w:customStyle="1" w:styleId="WW-Domylnaczcionkaakapitu">
    <w:name w:val="WW-Domyślna czcionka akapitu"/>
    <w:rsid w:val="001F1E1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F1E1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F1E1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F1E1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F1E1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F1E13"/>
  </w:style>
  <w:style w:type="character" w:customStyle="1" w:styleId="WW8Num6z0">
    <w:name w:val="WW8Num6z0"/>
    <w:rsid w:val="001F1E13"/>
    <w:rPr>
      <w:rFonts w:ascii="Verdana" w:hAnsi="Verdana" w:cs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F1E13"/>
  </w:style>
  <w:style w:type="character" w:customStyle="1" w:styleId="WW8Num7z0">
    <w:name w:val="WW8Num7z0"/>
    <w:rsid w:val="001F1E13"/>
    <w:rPr>
      <w:rFonts w:ascii="Symbol" w:hAnsi="Symbol" w:cs="Symbol"/>
    </w:rPr>
  </w:style>
  <w:style w:type="character" w:customStyle="1" w:styleId="WW-Domylnaczcionkaakapitu1">
    <w:name w:val="WW-Domyślna czcionka akapitu1"/>
    <w:rsid w:val="001F1E1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F1E13"/>
  </w:style>
  <w:style w:type="character" w:customStyle="1" w:styleId="WW8Num8z0">
    <w:name w:val="WW8Num8z0"/>
    <w:rsid w:val="001F1E13"/>
    <w:rPr>
      <w:rFonts w:ascii="Symbol" w:hAnsi="Symbol" w:cs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F1E13"/>
  </w:style>
  <w:style w:type="character" w:customStyle="1" w:styleId="WW8Num10z0">
    <w:name w:val="WW8Num10z0"/>
    <w:rsid w:val="001F1E13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F1E13"/>
  </w:style>
  <w:style w:type="character" w:customStyle="1" w:styleId="WW8Num8z1">
    <w:name w:val="WW8Num8z1"/>
    <w:rsid w:val="001F1E13"/>
    <w:rPr>
      <w:rFonts w:ascii="Verdana" w:eastAsia="Times New Roman" w:hAnsi="Verdana" w:cs="Times New Roman"/>
    </w:rPr>
  </w:style>
  <w:style w:type="character" w:customStyle="1" w:styleId="WW8Num13z0">
    <w:name w:val="WW8Num13z0"/>
    <w:rsid w:val="001F1E13"/>
    <w:rPr>
      <w:sz w:val="24"/>
    </w:rPr>
  </w:style>
  <w:style w:type="character" w:customStyle="1" w:styleId="WW8Num17z0">
    <w:name w:val="WW8Num17z0"/>
    <w:rsid w:val="001F1E1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F1E13"/>
  </w:style>
  <w:style w:type="character" w:customStyle="1" w:styleId="WW8Num7z1">
    <w:name w:val="WW8Num7z1"/>
    <w:rsid w:val="001F1E13"/>
    <w:rPr>
      <w:rFonts w:ascii="Verdana" w:eastAsia="Times New Roman" w:hAnsi="Verdana" w:cs="Times New Roman"/>
    </w:rPr>
  </w:style>
  <w:style w:type="character" w:customStyle="1" w:styleId="WW8Num12z0">
    <w:name w:val="WW8Num12z0"/>
    <w:rsid w:val="001F1E13"/>
    <w:rPr>
      <w:rFonts w:ascii="Verdana" w:hAnsi="Verdana" w:cs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F1E13"/>
  </w:style>
  <w:style w:type="character" w:customStyle="1" w:styleId="WW-Domylnaczcionkaakapitu11">
    <w:name w:val="WW-Domyślna czcionka akapitu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F1E13"/>
  </w:style>
  <w:style w:type="character" w:customStyle="1" w:styleId="WW-Domylnaczcionkaakapitu111">
    <w:name w:val="WW-Domyślna czcionka akapitu111"/>
    <w:rsid w:val="001F1E13"/>
  </w:style>
  <w:style w:type="character" w:styleId="Numerstrony">
    <w:name w:val="page number"/>
    <w:basedOn w:val="WW-Domylnaczcionkaakapitu111"/>
    <w:rsid w:val="001F1E13"/>
  </w:style>
  <w:style w:type="character" w:customStyle="1" w:styleId="Znakinumeracji">
    <w:name w:val="Znaki numeracji"/>
    <w:rsid w:val="001F1E13"/>
  </w:style>
  <w:style w:type="character" w:customStyle="1" w:styleId="Symbolewypunktowania">
    <w:name w:val="Symbole wypunktowania"/>
    <w:rsid w:val="001F1E1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1E13"/>
  </w:style>
  <w:style w:type="character" w:customStyle="1" w:styleId="WW8Num9z1">
    <w:name w:val="WW8Num9z1"/>
    <w:rsid w:val="001F1E1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1E13"/>
  </w:style>
  <w:style w:type="character" w:customStyle="1" w:styleId="WW8Num12z1">
    <w:name w:val="WW8Num12z1"/>
    <w:rsid w:val="001F1E1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4z1">
    <w:name w:val="WW8Num14z1"/>
    <w:rsid w:val="001F1E13"/>
    <w:rPr>
      <w:rFonts w:ascii="Courier New" w:hAnsi="Courier New" w:cs="Courier New"/>
    </w:rPr>
  </w:style>
  <w:style w:type="character" w:customStyle="1" w:styleId="WW8Num14z2">
    <w:name w:val="WW8Num14z2"/>
    <w:rsid w:val="001F1E13"/>
    <w:rPr>
      <w:rFonts w:ascii="Wingdings" w:hAnsi="Wingdings" w:cs="Wingdings"/>
    </w:rPr>
  </w:style>
  <w:style w:type="character" w:customStyle="1" w:styleId="WW8Num14z3">
    <w:name w:val="WW8Num14z3"/>
    <w:rsid w:val="001F1E1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23z0">
    <w:name w:val="WW8Num23z0"/>
    <w:rsid w:val="001F1E1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5z1">
    <w:name w:val="WW8Num15z1"/>
    <w:rsid w:val="001F1E13"/>
    <w:rPr>
      <w:rFonts w:ascii="Courier New" w:hAnsi="Courier New" w:cs="Courier New"/>
    </w:rPr>
  </w:style>
  <w:style w:type="character" w:customStyle="1" w:styleId="WW8Num15z2">
    <w:name w:val="WW8Num15z2"/>
    <w:rsid w:val="001F1E13"/>
    <w:rPr>
      <w:rFonts w:ascii="Wingdings" w:hAnsi="Wingdings" w:cs="Wingdings"/>
    </w:rPr>
  </w:style>
  <w:style w:type="character" w:customStyle="1" w:styleId="WW8Num15z3">
    <w:name w:val="WW8Num15z3"/>
    <w:rsid w:val="001F1E1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9z0">
    <w:name w:val="WW8Num19z0"/>
    <w:rsid w:val="001F1E13"/>
    <w:rPr>
      <w:rFonts w:ascii="Symbol" w:hAnsi="Symbol" w:cs="Symbol"/>
    </w:rPr>
  </w:style>
  <w:style w:type="character" w:customStyle="1" w:styleId="WW8Num20z0">
    <w:name w:val="WW8Num20z0"/>
    <w:rsid w:val="001F1E13"/>
    <w:rPr>
      <w:b/>
    </w:rPr>
  </w:style>
  <w:style w:type="character" w:customStyle="1" w:styleId="WW8Num22z0">
    <w:name w:val="WW8Num22z0"/>
    <w:rsid w:val="001F1E13"/>
    <w:rPr>
      <w:rFonts w:ascii="Symbol" w:hAnsi="Symbol" w:cs="Symbol"/>
    </w:rPr>
  </w:style>
  <w:style w:type="character" w:customStyle="1" w:styleId="WW8Num29z0">
    <w:name w:val="WW8Num29z0"/>
    <w:rsid w:val="001F1E13"/>
    <w:rPr>
      <w:rFonts w:ascii="Symbol" w:hAnsi="Symbol" w:cs="Symbol"/>
    </w:rPr>
  </w:style>
  <w:style w:type="character" w:customStyle="1" w:styleId="WW8Num30z0">
    <w:name w:val="WW8Num30z0"/>
    <w:rsid w:val="001F1E13"/>
    <w:rPr>
      <w:rFonts w:ascii="Symbol" w:hAnsi="Symbol" w:cs="Symbol"/>
    </w:rPr>
  </w:style>
  <w:style w:type="character" w:customStyle="1" w:styleId="WW8Num32z0">
    <w:name w:val="WW8Num32z0"/>
    <w:rsid w:val="001F1E13"/>
    <w:rPr>
      <w:rFonts w:ascii="Symbol" w:hAnsi="Symbol" w:cs="Symbol"/>
    </w:rPr>
  </w:style>
  <w:style w:type="character" w:customStyle="1" w:styleId="WW8Num33z0">
    <w:name w:val="WW8Num33z0"/>
    <w:rsid w:val="001F1E13"/>
    <w:rPr>
      <w:b/>
    </w:rPr>
  </w:style>
  <w:style w:type="character" w:customStyle="1" w:styleId="WW8Num36z0">
    <w:name w:val="WW8Num36z0"/>
    <w:rsid w:val="001F1E13"/>
    <w:rPr>
      <w:rFonts w:ascii="Symbol" w:hAnsi="Symbol" w:cs="Symbol"/>
    </w:rPr>
  </w:style>
  <w:style w:type="character" w:customStyle="1" w:styleId="WW8Num38z0">
    <w:name w:val="WW8Num38z0"/>
    <w:rsid w:val="001F1E13"/>
    <w:rPr>
      <w:rFonts w:ascii="Symbol" w:hAnsi="Symbol" w:cs="Symbol"/>
    </w:rPr>
  </w:style>
  <w:style w:type="character" w:customStyle="1" w:styleId="WW8Num40z0">
    <w:name w:val="WW8Num40z0"/>
    <w:rsid w:val="001F1E13"/>
    <w:rPr>
      <w:rFonts w:ascii="Symbol" w:hAnsi="Symbol" w:cs="Symbol"/>
    </w:rPr>
  </w:style>
  <w:style w:type="character" w:customStyle="1" w:styleId="WW8Num41z0">
    <w:name w:val="WW8Num41z0"/>
    <w:rsid w:val="001F1E13"/>
    <w:rPr>
      <w:rFonts w:ascii="Symbol" w:hAnsi="Symbol" w:cs="Symbol"/>
    </w:rPr>
  </w:style>
  <w:style w:type="character" w:customStyle="1" w:styleId="WW8Num42z0">
    <w:name w:val="WW8Num42z0"/>
    <w:rsid w:val="001F1E13"/>
    <w:rPr>
      <w:rFonts w:ascii="Symbol" w:hAnsi="Symbol" w:cs="Symbol"/>
    </w:rPr>
  </w:style>
  <w:style w:type="character" w:customStyle="1" w:styleId="WW8Num43z0">
    <w:name w:val="WW8Num43z0"/>
    <w:rsid w:val="001F1E13"/>
    <w:rPr>
      <w:rFonts w:ascii="Symbol" w:hAnsi="Symbol" w:cs="Symbol"/>
    </w:rPr>
  </w:style>
  <w:style w:type="character" w:customStyle="1" w:styleId="WW8Num46z0">
    <w:name w:val="WW8Num46z0"/>
    <w:rsid w:val="001F1E13"/>
    <w:rPr>
      <w:rFonts w:ascii="Symbol" w:hAnsi="Symbol" w:cs="Symbol"/>
      <w:color w:val="auto"/>
      <w:sz w:val="16"/>
    </w:rPr>
  </w:style>
  <w:style w:type="character" w:customStyle="1" w:styleId="WW8Num49z0">
    <w:name w:val="WW8Num49z0"/>
    <w:rsid w:val="001F1E13"/>
    <w:rPr>
      <w:rFonts w:ascii="Symbol" w:hAnsi="Symbol" w:cs="Symbol"/>
    </w:rPr>
  </w:style>
  <w:style w:type="character" w:customStyle="1" w:styleId="WW8Num50z0">
    <w:name w:val="WW8Num50z0"/>
    <w:rsid w:val="001F1E13"/>
    <w:rPr>
      <w:rFonts w:ascii="Symbol" w:hAnsi="Symbol" w:cs="Symbol"/>
    </w:rPr>
  </w:style>
  <w:style w:type="character" w:customStyle="1" w:styleId="WW8Num52z0">
    <w:name w:val="WW8Num52z0"/>
    <w:rsid w:val="001F1E13"/>
    <w:rPr>
      <w:b w:val="0"/>
      <w:sz w:val="26"/>
    </w:rPr>
  </w:style>
  <w:style w:type="character" w:customStyle="1" w:styleId="WW8Num53z0">
    <w:name w:val="WW8Num53z0"/>
    <w:rsid w:val="001F1E13"/>
    <w:rPr>
      <w:rFonts w:ascii="Symbol" w:hAnsi="Symbol" w:cs="Symbol"/>
    </w:rPr>
  </w:style>
  <w:style w:type="character" w:customStyle="1" w:styleId="WW8Num57z0">
    <w:name w:val="WW8Num57z0"/>
    <w:rsid w:val="001F1E13"/>
    <w:rPr>
      <w:b/>
    </w:rPr>
  </w:style>
  <w:style w:type="character" w:customStyle="1" w:styleId="WW8Num59z0">
    <w:name w:val="WW8Num59z0"/>
    <w:rsid w:val="001F1E13"/>
    <w:rPr>
      <w:rFonts w:ascii="Symbol" w:hAnsi="Symbol" w:cs="Symbol"/>
    </w:rPr>
  </w:style>
  <w:style w:type="character" w:customStyle="1" w:styleId="WW8Num61z0">
    <w:name w:val="WW8Num61z0"/>
    <w:rsid w:val="001F1E13"/>
    <w:rPr>
      <w:rFonts w:ascii="Symbol" w:hAnsi="Symbol" w:cs="Symbol"/>
    </w:rPr>
  </w:style>
  <w:style w:type="character" w:customStyle="1" w:styleId="WW8Num63z0">
    <w:name w:val="WW8Num63z0"/>
    <w:rsid w:val="001F1E13"/>
    <w:rPr>
      <w:rFonts w:ascii="Symbol" w:hAnsi="Symbol" w:cs="Symbol"/>
    </w:rPr>
  </w:style>
  <w:style w:type="character" w:customStyle="1" w:styleId="WW8Num64z0">
    <w:name w:val="WW8Num64z0"/>
    <w:rsid w:val="001F1E13"/>
    <w:rPr>
      <w:rFonts w:ascii="Symbol" w:hAnsi="Symbol" w:cs="Symbol"/>
    </w:rPr>
  </w:style>
  <w:style w:type="character" w:customStyle="1" w:styleId="WW8Num67z0">
    <w:name w:val="WW8Num67z0"/>
    <w:rsid w:val="001F1E13"/>
    <w:rPr>
      <w:rFonts w:ascii="Symbol" w:hAnsi="Symbol" w:cs="Symbol"/>
    </w:rPr>
  </w:style>
  <w:style w:type="character" w:customStyle="1" w:styleId="WW8Num68z0">
    <w:name w:val="WW8Num68z0"/>
    <w:rsid w:val="001F1E13"/>
    <w:rPr>
      <w:rFonts w:ascii="Symbol" w:hAnsi="Symbol" w:cs="Symbol"/>
    </w:rPr>
  </w:style>
  <w:style w:type="character" w:customStyle="1" w:styleId="WW8Num71z0">
    <w:name w:val="WW8Num71z0"/>
    <w:rsid w:val="001F1E13"/>
    <w:rPr>
      <w:b w:val="0"/>
    </w:rPr>
  </w:style>
  <w:style w:type="character" w:customStyle="1" w:styleId="WW8Num73z0">
    <w:name w:val="WW8Num73z0"/>
    <w:rsid w:val="001F1E13"/>
    <w:rPr>
      <w:rFonts w:ascii="Symbol" w:hAnsi="Symbol" w:cs="Symbol"/>
    </w:rPr>
  </w:style>
  <w:style w:type="character" w:customStyle="1" w:styleId="WW8Num74z0">
    <w:name w:val="WW8Num74z0"/>
    <w:rsid w:val="001F1E13"/>
    <w:rPr>
      <w:rFonts w:ascii="Symbol" w:hAnsi="Symbol" w:cs="Symbol"/>
    </w:rPr>
  </w:style>
  <w:style w:type="character" w:customStyle="1" w:styleId="WW8Num77z0">
    <w:name w:val="WW8Num77z0"/>
    <w:rsid w:val="001F1E13"/>
    <w:rPr>
      <w:rFonts w:ascii="Symbol" w:hAnsi="Symbol" w:cs="Symbol"/>
    </w:rPr>
  </w:style>
  <w:style w:type="character" w:customStyle="1" w:styleId="WW8Num78z0">
    <w:name w:val="WW8Num78z0"/>
    <w:rsid w:val="001F1E13"/>
    <w:rPr>
      <w:b/>
    </w:rPr>
  </w:style>
  <w:style w:type="character" w:customStyle="1" w:styleId="WW8Num82z0">
    <w:name w:val="WW8Num82z0"/>
    <w:rsid w:val="001F1E13"/>
    <w:rPr>
      <w:b/>
    </w:rPr>
  </w:style>
  <w:style w:type="character" w:customStyle="1" w:styleId="WW8Num83z0">
    <w:name w:val="WW8Num83z0"/>
    <w:rsid w:val="001F1E13"/>
    <w:rPr>
      <w:rFonts w:ascii="Symbol" w:hAnsi="Symbol" w:cs="Symbol"/>
    </w:rPr>
  </w:style>
  <w:style w:type="character" w:customStyle="1" w:styleId="WW8Num84z0">
    <w:name w:val="WW8Num84z0"/>
    <w:rsid w:val="001F1E13"/>
    <w:rPr>
      <w:b/>
    </w:rPr>
  </w:style>
  <w:style w:type="character" w:customStyle="1" w:styleId="WW8Num86z0">
    <w:name w:val="WW8Num86z0"/>
    <w:rsid w:val="001F1E13"/>
    <w:rPr>
      <w:rFonts w:ascii="Symbol" w:hAnsi="Symbol" w:cs="Symbol"/>
    </w:rPr>
  </w:style>
  <w:style w:type="character" w:customStyle="1" w:styleId="WW8Num88z0">
    <w:name w:val="WW8Num88z0"/>
    <w:rsid w:val="001F1E13"/>
    <w:rPr>
      <w:rFonts w:ascii="Symbol" w:hAnsi="Symbol" w:cs="Symbol"/>
    </w:rPr>
  </w:style>
  <w:style w:type="character" w:customStyle="1" w:styleId="WW8Num89z0">
    <w:name w:val="WW8Num89z0"/>
    <w:rsid w:val="001F1E13"/>
    <w:rPr>
      <w:rFonts w:ascii="Symbol" w:hAnsi="Symbol" w:cs="Symbol"/>
    </w:rPr>
  </w:style>
  <w:style w:type="character" w:customStyle="1" w:styleId="WW8Num90z0">
    <w:name w:val="WW8Num90z0"/>
    <w:rsid w:val="001F1E13"/>
    <w:rPr>
      <w:rFonts w:ascii="Symbol" w:hAnsi="Symbol" w:cs="Symbol"/>
    </w:rPr>
  </w:style>
  <w:style w:type="character" w:customStyle="1" w:styleId="WW8Num91z0">
    <w:name w:val="WW8Num91z0"/>
    <w:rsid w:val="001F1E13"/>
    <w:rPr>
      <w:b/>
    </w:rPr>
  </w:style>
  <w:style w:type="character" w:customStyle="1" w:styleId="WW8Num93z0">
    <w:name w:val="WW8Num93z0"/>
    <w:rsid w:val="001F1E13"/>
    <w:rPr>
      <w:b/>
    </w:rPr>
  </w:style>
  <w:style w:type="character" w:customStyle="1" w:styleId="WW8Num94z0">
    <w:name w:val="WW8Num94z0"/>
    <w:rsid w:val="001F1E13"/>
    <w:rPr>
      <w:rFonts w:ascii="Symbol" w:hAnsi="Symbol" w:cs="Symbol"/>
    </w:rPr>
  </w:style>
  <w:style w:type="character" w:customStyle="1" w:styleId="WW8Num96z0">
    <w:name w:val="WW8Num96z0"/>
    <w:rsid w:val="001F1E13"/>
    <w:rPr>
      <w:rFonts w:ascii="Symbol" w:hAnsi="Symbol" w:cs="Symbol"/>
    </w:rPr>
  </w:style>
  <w:style w:type="character" w:customStyle="1" w:styleId="WW8Num97z0">
    <w:name w:val="WW8Num97z0"/>
    <w:rsid w:val="001F1E13"/>
    <w:rPr>
      <w:rFonts w:ascii="Symbol" w:hAnsi="Symbol" w:cs="Symbol"/>
    </w:rPr>
  </w:style>
  <w:style w:type="character" w:customStyle="1" w:styleId="WW8Num98z0">
    <w:name w:val="WW8Num98z0"/>
    <w:rsid w:val="001F1E13"/>
    <w:rPr>
      <w:b/>
    </w:rPr>
  </w:style>
  <w:style w:type="character" w:customStyle="1" w:styleId="WW8Num99z0">
    <w:name w:val="WW8Num99z0"/>
    <w:rsid w:val="001F1E13"/>
    <w:rPr>
      <w:rFonts w:ascii="Symbol" w:hAnsi="Symbol" w:cs="Symbol"/>
    </w:rPr>
  </w:style>
  <w:style w:type="character" w:customStyle="1" w:styleId="WW8Num103z0">
    <w:name w:val="WW8Num103z0"/>
    <w:rsid w:val="001F1E13"/>
    <w:rPr>
      <w:rFonts w:ascii="Symbol" w:hAnsi="Symbol" w:cs="Symbol"/>
    </w:rPr>
  </w:style>
  <w:style w:type="character" w:customStyle="1" w:styleId="WW8Num107z0">
    <w:name w:val="WW8Num107z0"/>
    <w:rsid w:val="001F1E13"/>
    <w:rPr>
      <w:rFonts w:ascii="Symbol" w:hAnsi="Symbol" w:cs="Symbol"/>
    </w:rPr>
  </w:style>
  <w:style w:type="character" w:customStyle="1" w:styleId="WW8Num108z0">
    <w:name w:val="WW8Num108z0"/>
    <w:rsid w:val="001F1E13"/>
    <w:rPr>
      <w:rFonts w:ascii="Symbol" w:hAnsi="Symbol" w:cs="Symbol"/>
    </w:rPr>
  </w:style>
  <w:style w:type="character" w:customStyle="1" w:styleId="WW8Num108z1">
    <w:name w:val="WW8Num108z1"/>
    <w:rsid w:val="001F1E13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1F1E13"/>
    <w:rPr>
      <w:rFonts w:ascii="Symbol" w:hAnsi="Symbol" w:cs="Symbol"/>
    </w:rPr>
  </w:style>
  <w:style w:type="character" w:customStyle="1" w:styleId="WW8Num110z0">
    <w:name w:val="WW8Num110z0"/>
    <w:rsid w:val="001F1E13"/>
    <w:rPr>
      <w:b/>
    </w:rPr>
  </w:style>
  <w:style w:type="character" w:customStyle="1" w:styleId="WW8Num112z0">
    <w:name w:val="WW8Num112z0"/>
    <w:rsid w:val="001F1E13"/>
    <w:rPr>
      <w:rFonts w:ascii="Symbol" w:hAnsi="Symbol" w:cs="Symbol"/>
    </w:rPr>
  </w:style>
  <w:style w:type="character" w:customStyle="1" w:styleId="WW8Num113z0">
    <w:name w:val="WW8Num113z0"/>
    <w:rsid w:val="001F1E13"/>
    <w:rPr>
      <w:rFonts w:ascii="Symbol" w:hAnsi="Symbol" w:cs="Symbol"/>
    </w:rPr>
  </w:style>
  <w:style w:type="character" w:customStyle="1" w:styleId="WW8Num116z1">
    <w:name w:val="WW8Num116z1"/>
    <w:rsid w:val="001F1E13"/>
    <w:rPr>
      <w:rFonts w:ascii="Courier New" w:hAnsi="Courier New" w:cs="Courier New"/>
    </w:rPr>
  </w:style>
  <w:style w:type="character" w:customStyle="1" w:styleId="WW8Num116z2">
    <w:name w:val="WW8Num116z2"/>
    <w:rsid w:val="001F1E13"/>
    <w:rPr>
      <w:rFonts w:ascii="Wingdings" w:hAnsi="Wingdings" w:cs="Wingdings"/>
    </w:rPr>
  </w:style>
  <w:style w:type="character" w:customStyle="1" w:styleId="WW8Num116z3">
    <w:name w:val="WW8Num116z3"/>
    <w:rsid w:val="001F1E13"/>
    <w:rPr>
      <w:rFonts w:ascii="Symbol" w:hAnsi="Symbol" w:cs="Symbol"/>
    </w:rPr>
  </w:style>
  <w:style w:type="character" w:customStyle="1" w:styleId="WW8Num117z0">
    <w:name w:val="WW8Num117z0"/>
    <w:rsid w:val="001F1E13"/>
    <w:rPr>
      <w:rFonts w:ascii="Symbol" w:hAnsi="Symbol" w:cs="Symbol"/>
    </w:rPr>
  </w:style>
  <w:style w:type="character" w:customStyle="1" w:styleId="WW8Num121z0">
    <w:name w:val="WW8Num121z0"/>
    <w:rsid w:val="001F1E13"/>
    <w:rPr>
      <w:rFonts w:ascii="Symbol" w:hAnsi="Symbol" w:cs="Symbol"/>
    </w:rPr>
  </w:style>
  <w:style w:type="character" w:customStyle="1" w:styleId="WW8Num123z0">
    <w:name w:val="WW8Num123z0"/>
    <w:rsid w:val="001F1E13"/>
    <w:rPr>
      <w:rFonts w:ascii="Symbol" w:hAnsi="Symbol" w:cs="Symbol"/>
    </w:rPr>
  </w:style>
  <w:style w:type="character" w:customStyle="1" w:styleId="WW8Num128z0">
    <w:name w:val="WW8Num128z0"/>
    <w:rsid w:val="001F1E13"/>
    <w:rPr>
      <w:rFonts w:ascii="Symbol" w:hAnsi="Symbol" w:cs="Symbol"/>
    </w:rPr>
  </w:style>
  <w:style w:type="character" w:customStyle="1" w:styleId="WW8Num129z0">
    <w:name w:val="WW8Num129z0"/>
    <w:rsid w:val="001F1E13"/>
    <w:rPr>
      <w:rFonts w:ascii="Symbol" w:hAnsi="Symbol" w:cs="Symbol"/>
    </w:rPr>
  </w:style>
  <w:style w:type="character" w:customStyle="1" w:styleId="WW8Num132z0">
    <w:name w:val="WW8Num132z0"/>
    <w:rsid w:val="001F1E13"/>
    <w:rPr>
      <w:rFonts w:ascii="Symbol" w:hAnsi="Symbol" w:cs="Symbol"/>
    </w:rPr>
  </w:style>
  <w:style w:type="character" w:customStyle="1" w:styleId="WW8Num134z0">
    <w:name w:val="WW8Num134z0"/>
    <w:rsid w:val="001F1E13"/>
    <w:rPr>
      <w:rFonts w:ascii="Symbol" w:hAnsi="Symbol" w:cs="Symbol"/>
    </w:rPr>
  </w:style>
  <w:style w:type="character" w:customStyle="1" w:styleId="WW8Num135z0">
    <w:name w:val="WW8Num135z0"/>
    <w:rsid w:val="001F1E13"/>
    <w:rPr>
      <w:rFonts w:ascii="Symbol" w:hAnsi="Symbol" w:cs="Symbol"/>
    </w:rPr>
  </w:style>
  <w:style w:type="character" w:customStyle="1" w:styleId="WW8Num146z0">
    <w:name w:val="WW8Num146z0"/>
    <w:rsid w:val="001F1E13"/>
    <w:rPr>
      <w:rFonts w:ascii="Symbol" w:hAnsi="Symbol" w:cs="Symbol"/>
    </w:rPr>
  </w:style>
  <w:style w:type="character" w:customStyle="1" w:styleId="WW8Num148z0">
    <w:name w:val="WW8Num148z0"/>
    <w:rsid w:val="001F1E13"/>
    <w:rPr>
      <w:rFonts w:ascii="Symbol" w:hAnsi="Symbol" w:cs="Symbol"/>
    </w:rPr>
  </w:style>
  <w:style w:type="character" w:customStyle="1" w:styleId="WW8NumSt18z0">
    <w:name w:val="WW8NumSt18z0"/>
    <w:rsid w:val="001F1E13"/>
    <w:rPr>
      <w:rFonts w:ascii="Symbol" w:hAnsi="Symbol" w:cs="Symbol"/>
    </w:rPr>
  </w:style>
  <w:style w:type="character" w:customStyle="1" w:styleId="WW8NumSt19z0">
    <w:name w:val="WW8NumSt19z0"/>
    <w:rsid w:val="001F1E13"/>
    <w:rPr>
      <w:rFonts w:ascii="Symbol" w:hAnsi="Symbol" w:cs="Symbol"/>
    </w:rPr>
  </w:style>
  <w:style w:type="character" w:customStyle="1" w:styleId="WW8Num18z0">
    <w:name w:val="WW8Num18z0"/>
    <w:rsid w:val="001F1E13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1F1E13"/>
    <w:rPr>
      <w:b w:val="0"/>
      <w:i w:val="0"/>
      <w:u w:val="none"/>
    </w:rPr>
  </w:style>
  <w:style w:type="character" w:customStyle="1" w:styleId="WW8Num24z1">
    <w:name w:val="WW8Num24z1"/>
    <w:rsid w:val="001F1E13"/>
    <w:rPr>
      <w:rFonts w:ascii="Verdana" w:hAnsi="Verdana" w:cs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1F1E13"/>
    <w:rPr>
      <w:b w:val="0"/>
      <w:i w:val="0"/>
      <w:u w:val="none"/>
    </w:rPr>
  </w:style>
  <w:style w:type="character" w:customStyle="1" w:styleId="WW8Num25z0">
    <w:name w:val="WW8Num25z0"/>
    <w:rsid w:val="001F1E13"/>
    <w:rPr>
      <w:rFonts w:ascii="Verdana" w:hAnsi="Verdana" w:cs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1F1E13"/>
    <w:rPr>
      <w:b w:val="0"/>
      <w:i w:val="0"/>
      <w:color w:val="000000"/>
    </w:rPr>
  </w:style>
  <w:style w:type="character" w:customStyle="1" w:styleId="WW8Num120z0">
    <w:name w:val="WW8Num120z0"/>
    <w:rsid w:val="001F1E13"/>
    <w:rPr>
      <w:rFonts w:ascii="Verdana" w:hAnsi="Verdana" w:cs="Verdana"/>
      <w:b/>
      <w:i w:val="0"/>
      <w:sz w:val="20"/>
      <w:szCs w:val="20"/>
    </w:rPr>
  </w:style>
  <w:style w:type="character" w:customStyle="1" w:styleId="WW8Num120z3">
    <w:name w:val="WW8Num120z3"/>
    <w:rsid w:val="001F1E13"/>
    <w:rPr>
      <w:b w:val="0"/>
      <w:i w:val="0"/>
      <w:sz w:val="20"/>
      <w:szCs w:val="20"/>
    </w:rPr>
  </w:style>
  <w:style w:type="character" w:customStyle="1" w:styleId="WW8Num27z0">
    <w:name w:val="WW8Num27z0"/>
    <w:rsid w:val="001F1E13"/>
    <w:rPr>
      <w:rFonts w:ascii="Symbol" w:hAnsi="Symbol" w:cs="Symbol"/>
    </w:rPr>
  </w:style>
  <w:style w:type="character" w:customStyle="1" w:styleId="WW8Num27z2">
    <w:name w:val="WW8Num27z2"/>
    <w:rsid w:val="001F1E13"/>
    <w:rPr>
      <w:rFonts w:ascii="Times New Roman" w:hAnsi="Times New Roman" w:cs="Times New Roman"/>
    </w:rPr>
  </w:style>
  <w:style w:type="character" w:customStyle="1" w:styleId="WW8Num27z3">
    <w:name w:val="WW8Num27z3"/>
    <w:rsid w:val="001F1E13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1F1E13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1F1E13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1F1E13"/>
  </w:style>
  <w:style w:type="character" w:customStyle="1" w:styleId="RTFNum22">
    <w:name w:val="RTF_Num 2 2"/>
    <w:rsid w:val="001F1E13"/>
  </w:style>
  <w:style w:type="character" w:customStyle="1" w:styleId="RTFNum23">
    <w:name w:val="RTF_Num 2 3"/>
    <w:rsid w:val="001F1E13"/>
  </w:style>
  <w:style w:type="character" w:customStyle="1" w:styleId="RTFNum24">
    <w:name w:val="RTF_Num 2 4"/>
    <w:rsid w:val="001F1E13"/>
  </w:style>
  <w:style w:type="character" w:customStyle="1" w:styleId="RTFNum25">
    <w:name w:val="RTF_Num 2 5"/>
    <w:rsid w:val="001F1E13"/>
  </w:style>
  <w:style w:type="character" w:customStyle="1" w:styleId="RTFNum26">
    <w:name w:val="RTF_Num 2 6"/>
    <w:rsid w:val="001F1E13"/>
  </w:style>
  <w:style w:type="character" w:customStyle="1" w:styleId="RTFNum27">
    <w:name w:val="RTF_Num 2 7"/>
    <w:rsid w:val="001F1E13"/>
  </w:style>
  <w:style w:type="character" w:customStyle="1" w:styleId="RTFNum28">
    <w:name w:val="RTF_Num 2 8"/>
    <w:rsid w:val="001F1E13"/>
  </w:style>
  <w:style w:type="character" w:customStyle="1" w:styleId="Definition">
    <w:name w:val="Definition"/>
    <w:rsid w:val="001F1E13"/>
    <w:rPr>
      <w:i/>
      <w:iCs/>
    </w:rPr>
  </w:style>
  <w:style w:type="character" w:customStyle="1" w:styleId="CITE">
    <w:name w:val="CITE"/>
    <w:rsid w:val="001F1E13"/>
    <w:rPr>
      <w:i/>
      <w:iCs/>
    </w:rPr>
  </w:style>
  <w:style w:type="character" w:customStyle="1" w:styleId="CODE">
    <w:name w:val="CODE"/>
    <w:rsid w:val="001F1E13"/>
    <w:rPr>
      <w:rFonts w:ascii="Courier New" w:eastAsia="Courier New" w:hAnsi="Courier New" w:cs="Courier New"/>
      <w:sz w:val="20"/>
      <w:szCs w:val="20"/>
    </w:rPr>
  </w:style>
  <w:style w:type="character" w:customStyle="1" w:styleId="UyteHipercze1">
    <w:name w:val="UżyteHiperłącze1"/>
    <w:rsid w:val="001F1E13"/>
    <w:rPr>
      <w:color w:val="800080"/>
      <w:u w:val="single"/>
    </w:rPr>
  </w:style>
  <w:style w:type="character" w:customStyle="1" w:styleId="Keyboard">
    <w:name w:val="Keyboard"/>
    <w:rsid w:val="001F1E13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1F1E13"/>
    <w:rPr>
      <w:rFonts w:ascii="Courier New" w:eastAsia="Courier New" w:hAnsi="Courier New" w:cs="Courier New"/>
    </w:rPr>
  </w:style>
  <w:style w:type="character" w:customStyle="1" w:styleId="Typewriter">
    <w:name w:val="Typewriter"/>
    <w:rsid w:val="001F1E13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1F1E13"/>
    <w:rPr>
      <w:i/>
      <w:iCs/>
    </w:rPr>
  </w:style>
  <w:style w:type="character" w:customStyle="1" w:styleId="HTMLMarkup">
    <w:name w:val="HTML Markup"/>
    <w:rsid w:val="001F1E13"/>
    <w:rPr>
      <w:vanish/>
      <w:color w:val="FF0000"/>
    </w:rPr>
  </w:style>
  <w:style w:type="character" w:customStyle="1" w:styleId="Comment">
    <w:name w:val="Comment"/>
    <w:rsid w:val="001F1E13"/>
    <w:rPr>
      <w:vanish/>
    </w:rPr>
  </w:style>
  <w:style w:type="character" w:customStyle="1" w:styleId="WW-RTFNum21">
    <w:name w:val="WW-RTF_Num 2 1"/>
    <w:rsid w:val="001F1E13"/>
  </w:style>
  <w:style w:type="character" w:customStyle="1" w:styleId="WW-RTFNum22">
    <w:name w:val="WW-RTF_Num 2 2"/>
    <w:rsid w:val="001F1E13"/>
  </w:style>
  <w:style w:type="character" w:customStyle="1" w:styleId="WW-RTFNum23">
    <w:name w:val="WW-RTF_Num 2 3"/>
    <w:rsid w:val="001F1E13"/>
  </w:style>
  <w:style w:type="character" w:customStyle="1" w:styleId="WW-RTFNum24">
    <w:name w:val="WW-RTF_Num 2 4"/>
    <w:rsid w:val="001F1E13"/>
  </w:style>
  <w:style w:type="character" w:customStyle="1" w:styleId="WW-RTFNum25">
    <w:name w:val="WW-RTF_Num 2 5"/>
    <w:rsid w:val="001F1E13"/>
  </w:style>
  <w:style w:type="character" w:customStyle="1" w:styleId="WW-RTFNum26">
    <w:name w:val="WW-RTF_Num 2 6"/>
    <w:rsid w:val="001F1E13"/>
  </w:style>
  <w:style w:type="character" w:customStyle="1" w:styleId="WW-RTFNum27">
    <w:name w:val="WW-RTF_Num 2 7"/>
    <w:rsid w:val="001F1E13"/>
  </w:style>
  <w:style w:type="character" w:customStyle="1" w:styleId="WW-RTFNum28">
    <w:name w:val="WW-RTF_Num 2 8"/>
    <w:rsid w:val="001F1E13"/>
  </w:style>
  <w:style w:type="character" w:customStyle="1" w:styleId="WW8Num14z0">
    <w:name w:val="WW8Num14z0"/>
    <w:rsid w:val="001F1E13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Domylnaczcionkaakapitu4">
    <w:name w:val="Domyślna czcionka akapitu4"/>
    <w:rsid w:val="001F1E13"/>
  </w:style>
  <w:style w:type="character" w:customStyle="1" w:styleId="Znak1">
    <w:name w:val="Znak1"/>
    <w:rsid w:val="001F1E13"/>
    <w:rPr>
      <w:sz w:val="32"/>
      <w:szCs w:val="24"/>
    </w:rPr>
  </w:style>
  <w:style w:type="paragraph" w:customStyle="1" w:styleId="Nagwek30">
    <w:name w:val="Nagłówek3"/>
    <w:basedOn w:val="Normalny"/>
    <w:next w:val="Tekstpodstawowy"/>
    <w:rsid w:val="001F1E1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1F1E13"/>
    <w:pPr>
      <w:widowControl w:val="0"/>
      <w:spacing w:after="0"/>
      <w:jc w:val="both"/>
    </w:pPr>
    <w:rPr>
      <w:rFonts w:cs="Tahoma"/>
      <w:kern w:val="0"/>
      <w:szCs w:val="24"/>
    </w:rPr>
  </w:style>
  <w:style w:type="paragraph" w:customStyle="1" w:styleId="Podpis3">
    <w:name w:val="Podpis3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F1E1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F1E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rsid w:val="001F1E13"/>
    <w:rPr>
      <w:rFonts w:ascii="Times New Roman" w:eastAsia="Times New Roman" w:hAnsi="Times New Roman" w:cs="Tahoma"/>
      <w:i/>
      <w:iCs/>
      <w:lang w:eastAsia="ar-SA"/>
    </w:rPr>
  </w:style>
  <w:style w:type="paragraph" w:customStyle="1" w:styleId="Zawartotabeli">
    <w:name w:val="Zawartość tabeli"/>
    <w:basedOn w:val="Normalny"/>
    <w:rsid w:val="001F1E1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F1E13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1F1E1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TytuZnak">
    <w:name w:val="Tytuł Znak"/>
    <w:link w:val="Tytu"/>
    <w:rsid w:val="001F1E13"/>
    <w:rPr>
      <w:rFonts w:ascii="Times New Roman" w:eastAsia="Times New Roman" w:hAnsi="Times New Roman"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F1E13"/>
    <w:pPr>
      <w:suppressAutoHyphens/>
      <w:spacing w:before="360" w:after="120" w:line="240" w:lineRule="auto"/>
    </w:pPr>
    <w:rPr>
      <w:rFonts w:ascii="Arial" w:eastAsia="Times New Roman" w:hAnsi="Arial" w:cs="Arial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link w:val="Podtytu"/>
    <w:rsid w:val="001F1E13"/>
    <w:rPr>
      <w:rFonts w:ascii="Arial" w:eastAsia="Times New Roman" w:hAnsi="Arial" w:cs="Arial"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1F1E13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customStyle="1" w:styleId="glowny-akapit">
    <w:name w:val="glowny-akapit"/>
    <w:basedOn w:val="glowny"/>
    <w:rsid w:val="001F1E13"/>
    <w:pPr>
      <w:tabs>
        <w:tab w:val="clear" w:pos="4536"/>
        <w:tab w:val="clear" w:pos="9072"/>
      </w:tabs>
      <w:snapToGrid/>
      <w:ind w:firstLine="1134"/>
    </w:pPr>
    <w:rPr>
      <w:rFonts w:eastAsia="Times New Roman"/>
      <w:kern w:val="0"/>
      <w:szCs w:val="20"/>
      <w:lang w:val="x-none"/>
    </w:rPr>
  </w:style>
  <w:style w:type="paragraph" w:customStyle="1" w:styleId="4-">
    <w:name w:val="4-"/>
    <w:basedOn w:val="glowny"/>
    <w:next w:val="glowny"/>
    <w:rsid w:val="001F1E13"/>
    <w:pPr>
      <w:tabs>
        <w:tab w:val="clear" w:pos="4536"/>
        <w:tab w:val="clear" w:pos="9072"/>
      </w:tabs>
      <w:snapToGrid/>
      <w:ind w:left="227"/>
    </w:pPr>
    <w:rPr>
      <w:rFonts w:eastAsia="Times New Roman"/>
      <w:kern w:val="0"/>
      <w:szCs w:val="20"/>
      <w:lang w:val="x-none"/>
    </w:rPr>
  </w:style>
  <w:style w:type="paragraph" w:customStyle="1" w:styleId="Tekstpodstawowywcity21">
    <w:name w:val="Tekst podstawowy wcięty 21"/>
    <w:basedOn w:val="Normalny"/>
    <w:rsid w:val="001F1E13"/>
    <w:pPr>
      <w:suppressAutoHyphens/>
      <w:spacing w:after="0" w:line="240" w:lineRule="auto"/>
      <w:ind w:left="60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F1E13"/>
    <w:pPr>
      <w:suppressAutoHyphens/>
      <w:spacing w:after="0" w:line="240" w:lineRule="auto"/>
      <w:ind w:left="180"/>
      <w:jc w:val="both"/>
    </w:pPr>
    <w:rPr>
      <w:rFonts w:ascii="Times New Roman" w:eastAsia="Times New Roman" w:hAnsi="Times New Roman"/>
      <w:i/>
      <w:szCs w:val="24"/>
      <w:lang w:eastAsia="ar-SA"/>
    </w:rPr>
  </w:style>
  <w:style w:type="paragraph" w:customStyle="1" w:styleId="glowny-aka">
    <w:name w:val="glowny-aka"/>
    <w:basedOn w:val="glowny"/>
    <w:next w:val="glowny"/>
    <w:rsid w:val="001F1E13"/>
    <w:pPr>
      <w:tabs>
        <w:tab w:val="clear" w:pos="4536"/>
        <w:tab w:val="clear" w:pos="9072"/>
      </w:tabs>
      <w:snapToGrid/>
      <w:ind w:firstLine="227"/>
    </w:pPr>
    <w:rPr>
      <w:rFonts w:eastAsia="Times New Roman"/>
      <w:kern w:val="0"/>
      <w:szCs w:val="20"/>
      <w:lang w:val="x-none"/>
    </w:rPr>
  </w:style>
  <w:style w:type="paragraph" w:customStyle="1" w:styleId="pkt">
    <w:name w:val="pkt"/>
    <w:basedOn w:val="Normalny"/>
    <w:rsid w:val="001F1E1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1F1E13"/>
    <w:pPr>
      <w:tabs>
        <w:tab w:val="clear" w:pos="4536"/>
        <w:tab w:val="clear" w:pos="9072"/>
        <w:tab w:val="left" w:pos="-12238"/>
      </w:tabs>
      <w:snapToGrid/>
      <w:spacing w:after="340" w:line="100" w:lineRule="atLeast"/>
      <w:ind w:left="1134" w:hanging="1134"/>
      <w:jc w:val="left"/>
    </w:pPr>
    <w:rPr>
      <w:rFonts w:ascii="Arial" w:eastAsia="Times New Roman" w:hAnsi="Arial" w:cs="Arial"/>
      <w:b/>
      <w:kern w:val="0"/>
      <w:sz w:val="34"/>
      <w:szCs w:val="20"/>
      <w:lang w:val="x-none"/>
    </w:rPr>
  </w:style>
  <w:style w:type="paragraph" w:customStyle="1" w:styleId="Tekstpodstawowy32">
    <w:name w:val="Tekst podstawowy 32"/>
    <w:basedOn w:val="Normalny"/>
    <w:rsid w:val="001F1E13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F1E1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1F1E13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F1E1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1F1E1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ormalny1">
    <w:name w:val="Normalny1"/>
    <w:next w:val="Normalny"/>
    <w:rsid w:val="001F1E13"/>
    <w:pPr>
      <w:widowControl w:val="0"/>
      <w:suppressAutoHyphens/>
      <w:autoSpaceDE w:val="0"/>
      <w:spacing w:before="100" w:after="10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1F1E13"/>
    <w:pPr>
      <w:spacing w:before="0" w:after="0"/>
    </w:pPr>
  </w:style>
  <w:style w:type="paragraph" w:customStyle="1" w:styleId="DefinitionList">
    <w:name w:val="Definition List"/>
    <w:basedOn w:val="Normalny1"/>
    <w:next w:val="DefinitionTerm"/>
    <w:rsid w:val="001F1E13"/>
    <w:pPr>
      <w:spacing w:before="0" w:after="0"/>
      <w:ind w:left="360"/>
    </w:pPr>
  </w:style>
  <w:style w:type="paragraph" w:customStyle="1" w:styleId="H1">
    <w:name w:val="H1"/>
    <w:basedOn w:val="Normalny1"/>
    <w:next w:val="Normalny1"/>
    <w:rsid w:val="001F1E13"/>
    <w:pPr>
      <w:keepNext/>
      <w:tabs>
        <w:tab w:val="num" w:pos="0"/>
      </w:tabs>
    </w:pPr>
    <w:rPr>
      <w:b/>
      <w:bCs/>
      <w:kern w:val="1"/>
      <w:sz w:val="48"/>
      <w:szCs w:val="48"/>
    </w:rPr>
  </w:style>
  <w:style w:type="paragraph" w:customStyle="1" w:styleId="H2">
    <w:name w:val="H2"/>
    <w:basedOn w:val="Normalny1"/>
    <w:next w:val="Normalny1"/>
    <w:rsid w:val="001F1E13"/>
    <w:pPr>
      <w:keepNext/>
      <w:tabs>
        <w:tab w:val="num" w:pos="0"/>
      </w:tabs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rsid w:val="001F1E13"/>
    <w:pPr>
      <w:keepNext/>
      <w:tabs>
        <w:tab w:val="num" w:pos="0"/>
      </w:tabs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rsid w:val="001F1E13"/>
    <w:pPr>
      <w:keepNext/>
      <w:tabs>
        <w:tab w:val="num" w:pos="0"/>
      </w:tabs>
    </w:pPr>
    <w:rPr>
      <w:b/>
      <w:bCs/>
    </w:rPr>
  </w:style>
  <w:style w:type="paragraph" w:customStyle="1" w:styleId="H5">
    <w:name w:val="H5"/>
    <w:basedOn w:val="Normalny1"/>
    <w:next w:val="Normalny1"/>
    <w:rsid w:val="001F1E13"/>
    <w:pPr>
      <w:keepNext/>
      <w:tabs>
        <w:tab w:val="num" w:pos="0"/>
      </w:tabs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rsid w:val="001F1E13"/>
    <w:pPr>
      <w:keepNext/>
      <w:tabs>
        <w:tab w:val="num" w:pos="0"/>
      </w:tabs>
    </w:pPr>
    <w:rPr>
      <w:b/>
      <w:bCs/>
      <w:sz w:val="16"/>
      <w:szCs w:val="16"/>
    </w:rPr>
  </w:style>
  <w:style w:type="paragraph" w:customStyle="1" w:styleId="Address">
    <w:name w:val="Address"/>
    <w:basedOn w:val="Normalny1"/>
    <w:next w:val="Normalny1"/>
    <w:rsid w:val="001F1E13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rsid w:val="001F1E13"/>
    <w:pPr>
      <w:ind w:left="360" w:right="360"/>
    </w:pPr>
  </w:style>
  <w:style w:type="paragraph" w:customStyle="1" w:styleId="Preformatted">
    <w:name w:val="Preformatted"/>
    <w:basedOn w:val="Normalny1"/>
    <w:next w:val="Normalny"/>
    <w:rsid w:val="001F1E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ny1"/>
    <w:rsid w:val="001F1E13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1F1E13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1F1E13"/>
    <w:pPr>
      <w:tabs>
        <w:tab w:val="left" w:pos="568"/>
      </w:tabs>
      <w:suppressAutoHyphens/>
      <w:spacing w:after="0" w:line="240" w:lineRule="auto"/>
      <w:ind w:left="284" w:right="-283" w:hanging="284"/>
      <w:jc w:val="both"/>
    </w:pPr>
    <w:rPr>
      <w:rFonts w:ascii="Verdana" w:eastAsia="Times New Roman" w:hAnsi="Verdana" w:cs="Verdana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1F1E13"/>
    <w:pPr>
      <w:widowControl w:val="0"/>
      <w:suppressAutoHyphens/>
      <w:spacing w:after="0" w:line="240" w:lineRule="auto"/>
      <w:jc w:val="both"/>
    </w:pPr>
    <w:rPr>
      <w:rFonts w:ascii="Verdana" w:hAnsi="Verdana" w:cs="Verdana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1F1E13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1F1E13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8">
    <w:name w:val="Nagłówek8"/>
    <w:basedOn w:val="Normalny"/>
    <w:rsid w:val="001F1E1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4">
    <w:name w:val="Akapit z listą4"/>
    <w:basedOn w:val="Normalny"/>
    <w:rsid w:val="001F1E1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8F2B9C"/>
  </w:style>
  <w:style w:type="character" w:customStyle="1" w:styleId="TekstprzypisudolnegoZnak">
    <w:name w:val="Tekst przypisu dolnego Znak"/>
    <w:link w:val="Tekstprzypisudolnego"/>
    <w:uiPriority w:val="99"/>
    <w:qFormat/>
    <w:rsid w:val="00065E7C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65E7C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065E7C"/>
    <w:rPr>
      <w:lang w:eastAsia="en-US"/>
    </w:rPr>
  </w:style>
  <w:style w:type="paragraph" w:customStyle="1" w:styleId="dataaktudatauchwalenialubwydaniaaktu">
    <w:name w:val="dataaktudatauchwalenialubwydaniaaktu"/>
    <w:basedOn w:val="Normalny"/>
    <w:rsid w:val="00065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E33D7E"/>
    <w:pPr>
      <w:numPr>
        <w:numId w:val="1"/>
      </w:numPr>
    </w:pPr>
  </w:style>
  <w:style w:type="character" w:customStyle="1" w:styleId="WW8Num7z2">
    <w:name w:val="WW8Num7z2"/>
    <w:rsid w:val="00E33D7E"/>
  </w:style>
  <w:style w:type="character" w:customStyle="1" w:styleId="WW8Num7z3">
    <w:name w:val="WW8Num7z3"/>
    <w:rsid w:val="00E33D7E"/>
  </w:style>
  <w:style w:type="character" w:customStyle="1" w:styleId="WW8Num7z4">
    <w:name w:val="WW8Num7z4"/>
    <w:rsid w:val="00E33D7E"/>
  </w:style>
  <w:style w:type="character" w:customStyle="1" w:styleId="WW8Num7z5">
    <w:name w:val="WW8Num7z5"/>
    <w:rsid w:val="00E33D7E"/>
  </w:style>
  <w:style w:type="character" w:customStyle="1" w:styleId="WW8Num7z6">
    <w:name w:val="WW8Num7z6"/>
    <w:rsid w:val="00E33D7E"/>
  </w:style>
  <w:style w:type="character" w:customStyle="1" w:styleId="WW8Num7z7">
    <w:name w:val="WW8Num7z7"/>
    <w:rsid w:val="00E33D7E"/>
  </w:style>
  <w:style w:type="character" w:customStyle="1" w:styleId="WW8Num7z8">
    <w:name w:val="WW8Num7z8"/>
    <w:rsid w:val="00E33D7E"/>
  </w:style>
  <w:style w:type="character" w:customStyle="1" w:styleId="WW8Num8z2">
    <w:name w:val="WW8Num8z2"/>
    <w:rsid w:val="00E33D7E"/>
  </w:style>
  <w:style w:type="character" w:customStyle="1" w:styleId="WW8Num8z3">
    <w:name w:val="WW8Num8z3"/>
    <w:rsid w:val="00E33D7E"/>
  </w:style>
  <w:style w:type="character" w:customStyle="1" w:styleId="WW8Num8z4">
    <w:name w:val="WW8Num8z4"/>
    <w:rsid w:val="00E33D7E"/>
  </w:style>
  <w:style w:type="character" w:customStyle="1" w:styleId="WW8Num8z5">
    <w:name w:val="WW8Num8z5"/>
    <w:rsid w:val="00E33D7E"/>
  </w:style>
  <w:style w:type="character" w:customStyle="1" w:styleId="WW8Num8z6">
    <w:name w:val="WW8Num8z6"/>
    <w:rsid w:val="00E33D7E"/>
  </w:style>
  <w:style w:type="character" w:customStyle="1" w:styleId="WW8Num8z7">
    <w:name w:val="WW8Num8z7"/>
    <w:rsid w:val="00E33D7E"/>
  </w:style>
  <w:style w:type="character" w:customStyle="1" w:styleId="WW8Num8z8">
    <w:name w:val="WW8Num8z8"/>
    <w:rsid w:val="00E33D7E"/>
  </w:style>
  <w:style w:type="character" w:customStyle="1" w:styleId="WW8Num6z1">
    <w:name w:val="WW8Num6z1"/>
    <w:rsid w:val="00E33D7E"/>
  </w:style>
  <w:style w:type="character" w:customStyle="1" w:styleId="WW8Num6z2">
    <w:name w:val="WW8Num6z2"/>
    <w:rsid w:val="00E33D7E"/>
  </w:style>
  <w:style w:type="character" w:customStyle="1" w:styleId="WW8Num6z3">
    <w:name w:val="WW8Num6z3"/>
    <w:rsid w:val="00E33D7E"/>
  </w:style>
  <w:style w:type="character" w:customStyle="1" w:styleId="WW8Num6z4">
    <w:name w:val="WW8Num6z4"/>
    <w:rsid w:val="00E33D7E"/>
  </w:style>
  <w:style w:type="character" w:customStyle="1" w:styleId="WW8Num6z5">
    <w:name w:val="WW8Num6z5"/>
    <w:rsid w:val="00E33D7E"/>
  </w:style>
  <w:style w:type="character" w:customStyle="1" w:styleId="WW8Num6z6">
    <w:name w:val="WW8Num6z6"/>
    <w:rsid w:val="00E33D7E"/>
  </w:style>
  <w:style w:type="character" w:customStyle="1" w:styleId="WW8Num6z7">
    <w:name w:val="WW8Num6z7"/>
    <w:rsid w:val="00E33D7E"/>
  </w:style>
  <w:style w:type="character" w:customStyle="1" w:styleId="WW8Num6z8">
    <w:name w:val="WW8Num6z8"/>
    <w:rsid w:val="00E33D7E"/>
  </w:style>
  <w:style w:type="character" w:customStyle="1" w:styleId="Domylnaczcionkaakapitu7">
    <w:name w:val="Domyślna czcionka akapitu7"/>
    <w:rsid w:val="00E33D7E"/>
  </w:style>
  <w:style w:type="character" w:customStyle="1" w:styleId="Domylnaczcionkaakapitu6">
    <w:name w:val="Domyślna czcionka akapitu6"/>
    <w:rsid w:val="00E33D7E"/>
  </w:style>
  <w:style w:type="character" w:customStyle="1" w:styleId="Domylnaczcionkaakapitu5">
    <w:name w:val="Domyślna czcionka akapitu5"/>
    <w:rsid w:val="00E33D7E"/>
  </w:style>
  <w:style w:type="character" w:customStyle="1" w:styleId="ZnakZnak8">
    <w:name w:val="Znak Znak8"/>
    <w:rsid w:val="00E33D7E"/>
    <w:rPr>
      <w:rFonts w:ascii="FrankfurtGothic" w:hAnsi="FrankfurtGothic" w:cs="FrankfurtGothic"/>
      <w:color w:val="000000"/>
      <w:sz w:val="14"/>
      <w:lang w:val="pl-PL" w:eastAsia="ar-SA" w:bidi="ar-SA"/>
    </w:rPr>
  </w:style>
  <w:style w:type="paragraph" w:customStyle="1" w:styleId="Nagwek70">
    <w:name w:val="Nagłówek7"/>
    <w:basedOn w:val="Normalny"/>
    <w:next w:val="Tekstpodstawowy"/>
    <w:rsid w:val="00E33D7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E33D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60">
    <w:name w:val="Nagłówek6"/>
    <w:basedOn w:val="Normalny"/>
    <w:next w:val="Tekstpodstawowy"/>
    <w:rsid w:val="00E33D7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E33D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E33D7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E33D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E33D7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E33D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Domylnie">
    <w:name w:val="Domy?lnie"/>
    <w:rsid w:val="00E33D7E"/>
    <w:pPr>
      <w:widowControl w:val="0"/>
      <w:suppressAutoHyphens/>
      <w:autoSpaceDE w:val="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Zawartotabeli0">
    <w:name w:val="Zawarto?? tabeli"/>
    <w:basedOn w:val="Domylnie"/>
    <w:rsid w:val="00E33D7E"/>
  </w:style>
  <w:style w:type="paragraph" w:customStyle="1" w:styleId="Nagwektabeli0">
    <w:name w:val="Nag?ówek tabeli"/>
    <w:basedOn w:val="Zawartotabeli0"/>
    <w:rsid w:val="00E33D7E"/>
    <w:pPr>
      <w:jc w:val="center"/>
    </w:pPr>
    <w:rPr>
      <w:b/>
      <w:bCs/>
    </w:rPr>
  </w:style>
  <w:style w:type="paragraph" w:styleId="Bezodstpw">
    <w:name w:val="No Spacing"/>
    <w:qFormat/>
    <w:rsid w:val="00E33D7E"/>
    <w:pPr>
      <w:suppressAutoHyphens/>
    </w:pPr>
    <w:rPr>
      <w:rFonts w:cs="Calibri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E33D7E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36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E33D7E"/>
    <w:pPr>
      <w:suppressAutoHyphens/>
      <w:spacing w:after="0" w:line="240" w:lineRule="auto"/>
      <w:ind w:left="600"/>
      <w:jc w:val="center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numbering" w:customStyle="1" w:styleId="WW8Num21">
    <w:name w:val="WW8Num21"/>
    <w:basedOn w:val="Bezlisty"/>
    <w:rsid w:val="00E33D7E"/>
  </w:style>
  <w:style w:type="numbering" w:customStyle="1" w:styleId="Bezlisty2">
    <w:name w:val="Bez listy2"/>
    <w:next w:val="Bezlisty"/>
    <w:uiPriority w:val="99"/>
    <w:semiHidden/>
    <w:unhideWhenUsed/>
    <w:rsid w:val="00E33D7E"/>
  </w:style>
  <w:style w:type="numbering" w:customStyle="1" w:styleId="WW8Num22">
    <w:name w:val="WW8Num22"/>
    <w:basedOn w:val="Bezlisty"/>
    <w:rsid w:val="00E33D7E"/>
  </w:style>
  <w:style w:type="table" w:styleId="Tabela-Siatka">
    <w:name w:val="Table Grid"/>
    <w:basedOn w:val="Standardowy"/>
    <w:uiPriority w:val="39"/>
    <w:rsid w:val="00D67A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C02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0A82-02B0-43C1-A8C6-22E52047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2265</Words>
  <Characters>13594</Characters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2023-03-22T14:00:00Z</cp:lastPrinted>
  <dcterms:created xsi:type="dcterms:W3CDTF">2023-11-13T22:26:00Z</dcterms:created>
  <dcterms:modified xsi:type="dcterms:W3CDTF">2023-11-13T22:35:00Z</dcterms:modified>
</cp:coreProperties>
</file>