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51FC9" w14:textId="18CFA236" w:rsidR="00FE2CE9" w:rsidRPr="00962185" w:rsidRDefault="00916509" w:rsidP="00D17CBB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Times New Roman"/>
          <w:i/>
          <w:sz w:val="24"/>
          <w:szCs w:val="24"/>
        </w:rPr>
        <w:t xml:space="preserve">          </w:t>
      </w:r>
      <w:r w:rsidR="001D0224"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</w:t>
      </w:r>
    </w:p>
    <w:p w14:paraId="4988C661" w14:textId="34B966CA" w:rsidR="00D450F7" w:rsidRPr="00962185" w:rsidRDefault="000D3226" w:rsidP="000D3226">
      <w:pPr>
        <w:pStyle w:val="Zwykytekst1"/>
        <w:spacing w:before="120"/>
        <w:rPr>
          <w:rFonts w:asciiTheme="majorHAnsi" w:hAnsiTheme="majorHAnsi" w:cs="Times New Roman"/>
          <w:b/>
          <w:bCs/>
        </w:rPr>
      </w:pPr>
      <w:r w:rsidRPr="00962185">
        <w:rPr>
          <w:rFonts w:asciiTheme="majorHAnsi" w:hAnsiTheme="majorHAnsi" w:cs="Times New Roman"/>
          <w:b/>
        </w:rPr>
        <w:t>Znak sprawy  ZDP.272.</w:t>
      </w:r>
      <w:r w:rsidR="00916509">
        <w:rPr>
          <w:rFonts w:asciiTheme="majorHAnsi" w:hAnsiTheme="majorHAnsi" w:cs="Times New Roman"/>
          <w:b/>
        </w:rPr>
        <w:t>2.2022</w:t>
      </w:r>
    </w:p>
    <w:p w14:paraId="343F5FC8" w14:textId="5877C7A3" w:rsidR="000B6AB0" w:rsidRPr="00962185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łącznik nr 9 do SWZ </w:t>
      </w:r>
    </w:p>
    <w:p w14:paraId="62C30C54" w14:textId="19405087" w:rsidR="001D0224" w:rsidRPr="00962185" w:rsidRDefault="001D0224" w:rsidP="001D0224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7E4A4382" w14:textId="77777777" w:rsidR="000B6AB0" w:rsidRPr="00962185" w:rsidRDefault="000B6AB0" w:rsidP="000B6AB0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20CD9DA" w14:textId="77777777" w:rsidR="000B6AB0" w:rsidRPr="00962185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8D369C" w14:textId="77777777" w:rsidR="000B6AB0" w:rsidRPr="00962185" w:rsidRDefault="000B6AB0" w:rsidP="00A961C3">
      <w:p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34F05B2" w14:textId="31A4A034" w:rsidR="00D450F7" w:rsidRPr="00962185" w:rsidRDefault="00D450F7" w:rsidP="00A961C3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 xml:space="preserve">Oświadczenie, z którego wynika, które </w:t>
      </w:r>
      <w:r w:rsidR="00A961C3" w:rsidRPr="00962185">
        <w:rPr>
          <w:rFonts w:asciiTheme="majorHAnsi" w:hAnsiTheme="majorHAnsi" w:cs="Times New Roman"/>
          <w:b/>
          <w:sz w:val="24"/>
          <w:szCs w:val="24"/>
        </w:rPr>
        <w:t>roboty budowlane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wykonają poszczególni wykonawcy w odniesieniu do warunków, które zostały opisane w rozdziale VIII ust. 2 SWZ.</w:t>
      </w:r>
    </w:p>
    <w:p w14:paraId="56BE083E" w14:textId="77777777" w:rsidR="00D450F7" w:rsidRPr="00962185" w:rsidRDefault="00D450F7" w:rsidP="000B6AB0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14:paraId="6DC617BF" w14:textId="5079AEED" w:rsidR="000B6AB0" w:rsidRPr="00962185" w:rsidRDefault="000B6AB0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253687D9" w14:textId="77777777" w:rsidR="008855A2" w:rsidRPr="00962185" w:rsidRDefault="008855A2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</w:p>
    <w:p w14:paraId="26F46C7B" w14:textId="77777777" w:rsidR="008855A2" w:rsidRPr="00962185" w:rsidRDefault="008855A2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7F84DBE2" w14:textId="77777777" w:rsidR="008855A2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........................................ postępowania</w:t>
      </w:r>
    </w:p>
    <w:p w14:paraId="6389F857" w14:textId="77777777" w:rsidR="000B6AB0" w:rsidRPr="00962185" w:rsidRDefault="000B6AB0" w:rsidP="000B6AB0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3F09087B" w14:textId="5B473B1B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</w:t>
      </w:r>
      <w:r w:rsidR="00916509">
        <w:rPr>
          <w:rFonts w:asciiTheme="majorHAnsi" w:hAnsiTheme="majorHAnsi"/>
          <w:sz w:val="24"/>
          <w:szCs w:val="24"/>
          <w:lang w:val="pl-PL" w:eastAsia="en-US"/>
        </w:rPr>
        <w:t>.............................</w:t>
      </w:r>
    </w:p>
    <w:p w14:paraId="58973F95" w14:textId="6E73A9D0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</w:t>
      </w:r>
      <w:r w:rsidR="00D15E97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</w:t>
      </w:r>
    </w:p>
    <w:p w14:paraId="3D6F1C5C" w14:textId="77777777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6A9FB81B" w14:textId="77777777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D450F7" w:rsidRPr="00962185" w14:paraId="6F97C60F" w14:textId="77777777" w:rsidTr="00A961C3">
        <w:tc>
          <w:tcPr>
            <w:tcW w:w="570" w:type="dxa"/>
            <w:vAlign w:val="center"/>
          </w:tcPr>
          <w:p w14:paraId="0C66D6FA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49" w:type="dxa"/>
            <w:vAlign w:val="center"/>
          </w:tcPr>
          <w:p w14:paraId="3E98B637" w14:textId="6AE5F9A9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(konsorcjanta)</w:t>
            </w:r>
          </w:p>
          <w:p w14:paraId="6051EF43" w14:textId="14A29A70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4961" w:type="dxa"/>
            <w:vAlign w:val="center"/>
          </w:tcPr>
          <w:p w14:paraId="4254D141" w14:textId="1A50C1FE" w:rsidR="00D450F7" w:rsidRPr="00962185" w:rsidRDefault="00A961C3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Roboty budowlane</w:t>
            </w:r>
            <w:r w:rsidR="00D450F7"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wykonywane przez poszczególnych wykonawców</w:t>
            </w:r>
          </w:p>
        </w:tc>
      </w:tr>
      <w:tr w:rsidR="00D450F7" w:rsidRPr="00962185" w14:paraId="2323E2F3" w14:textId="77777777" w:rsidTr="00A961C3">
        <w:trPr>
          <w:trHeight w:val="902"/>
        </w:trPr>
        <w:tc>
          <w:tcPr>
            <w:tcW w:w="570" w:type="dxa"/>
            <w:vAlign w:val="center"/>
          </w:tcPr>
          <w:p w14:paraId="2C9621AA" w14:textId="77777777" w:rsidR="00D450F7" w:rsidRPr="00962185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1696461C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E0C615D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450F7" w:rsidRPr="00962185" w14:paraId="79B7980D" w14:textId="77777777" w:rsidTr="00A961C3">
        <w:trPr>
          <w:trHeight w:val="842"/>
        </w:trPr>
        <w:tc>
          <w:tcPr>
            <w:tcW w:w="570" w:type="dxa"/>
            <w:vAlign w:val="center"/>
          </w:tcPr>
          <w:p w14:paraId="32C657C0" w14:textId="77777777" w:rsidR="00D450F7" w:rsidRPr="00962185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7E213890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B83E805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13511845" w14:textId="77777777" w:rsidR="000B6AB0" w:rsidRPr="00962185" w:rsidRDefault="000B6AB0" w:rsidP="000B6AB0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B42244D" w14:textId="77777777" w:rsidR="000B6AB0" w:rsidRPr="00962185" w:rsidRDefault="000B6AB0" w:rsidP="000B6AB0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30168BEA" w14:textId="4777DA30" w:rsidR="00405FE5" w:rsidRPr="00962185" w:rsidRDefault="00D450F7" w:rsidP="00405FE5">
      <w:pPr>
        <w:pStyle w:val="Standard"/>
        <w:ind w:left="180" w:firstLine="180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  <w:r w:rsidRPr="00962185">
        <w:rPr>
          <w:rFonts w:asciiTheme="majorHAnsi" w:hAnsiTheme="majorHAnsi" w:cs="Times New Roman"/>
          <w:i/>
          <w:color w:val="C0504D" w:themeColor="accent2"/>
          <w:sz w:val="24"/>
          <w:szCs w:val="24"/>
        </w:rPr>
        <w:t xml:space="preserve">                                                                              </w:t>
      </w:r>
    </w:p>
    <w:p w14:paraId="5E68FC74" w14:textId="4B157AB7" w:rsidR="0043150B" w:rsidRPr="00962185" w:rsidRDefault="0043150B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5B589F8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07ABF1F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5002BB70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3DD93DA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67DD5B5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47C4D7C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7A1155B5" w14:textId="77777777" w:rsidR="00FE2CE9" w:rsidRPr="00962185" w:rsidRDefault="00FE2CE9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0611F785" w14:textId="77777777" w:rsidR="00FE2CE9" w:rsidRDefault="00FE2CE9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708E9EDF" w14:textId="77777777" w:rsidR="00D17CBB" w:rsidRPr="00962185" w:rsidRDefault="00D17CBB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415B26EA" w14:textId="77777777" w:rsidR="000977EF" w:rsidRDefault="000977EF" w:rsidP="000977EF">
      <w:pPr>
        <w:pStyle w:val="Akapitzlist"/>
        <w:spacing w:line="240" w:lineRule="auto"/>
        <w:ind w:left="0"/>
        <w:contextualSpacing w:val="0"/>
        <w:rPr>
          <w:rFonts w:asciiTheme="majorHAnsi" w:eastAsia="Times New Roman" w:hAnsiTheme="majorHAnsi" w:cs="Times New Roman"/>
          <w:i/>
          <w:color w:val="C0504D" w:themeColor="accent2"/>
          <w:kern w:val="3"/>
          <w:sz w:val="24"/>
          <w:szCs w:val="24"/>
          <w:lang w:val="pl-PL"/>
        </w:rPr>
      </w:pPr>
    </w:p>
    <w:p w14:paraId="3F142455" w14:textId="77777777" w:rsidR="00D17CBB" w:rsidRPr="00962185" w:rsidRDefault="00D17CBB" w:rsidP="000977EF">
      <w:pPr>
        <w:pStyle w:val="Akapitzlist"/>
        <w:spacing w:line="240" w:lineRule="auto"/>
        <w:ind w:left="0"/>
        <w:contextualSpacing w:val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39CEE7F2" w14:textId="1D3BB018" w:rsidR="00FF5F17" w:rsidRPr="00CA7C39" w:rsidRDefault="00FF5F17" w:rsidP="00CA7C39">
      <w:pPr>
        <w:ind w:left="284" w:hanging="284"/>
        <w:rPr>
          <w:rFonts w:asciiTheme="majorHAnsi" w:hAnsiTheme="majorHAnsi" w:cs="Times New Roman"/>
          <w:sz w:val="24"/>
          <w:szCs w:val="24"/>
        </w:rPr>
      </w:pPr>
    </w:p>
    <w:sectPr w:rsidR="00FF5F17" w:rsidRPr="00CA7C39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2A4F0" w14:textId="77777777" w:rsidR="00620C0C" w:rsidRDefault="00620C0C">
      <w:pPr>
        <w:spacing w:line="240" w:lineRule="auto"/>
      </w:pPr>
      <w:r>
        <w:separator/>
      </w:r>
    </w:p>
  </w:endnote>
  <w:endnote w:type="continuationSeparator" w:id="0">
    <w:p w14:paraId="5CD47CAA" w14:textId="77777777" w:rsidR="00620C0C" w:rsidRDefault="00620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D17CBB" w:rsidRDefault="00D17CBB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37F2F" w14:textId="77777777" w:rsidR="00620C0C" w:rsidRDefault="00620C0C">
      <w:pPr>
        <w:spacing w:line="240" w:lineRule="auto"/>
      </w:pPr>
      <w:r>
        <w:separator/>
      </w:r>
    </w:p>
  </w:footnote>
  <w:footnote w:type="continuationSeparator" w:id="0">
    <w:p w14:paraId="736EDC9B" w14:textId="77777777" w:rsidR="00620C0C" w:rsidRDefault="00620C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4E8F"/>
    <w:rsid w:val="00016529"/>
    <w:rsid w:val="000222D8"/>
    <w:rsid w:val="0002613B"/>
    <w:rsid w:val="00044BD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F630D"/>
    <w:rsid w:val="00111968"/>
    <w:rsid w:val="00122459"/>
    <w:rsid w:val="001235D1"/>
    <w:rsid w:val="00124D58"/>
    <w:rsid w:val="00141CEE"/>
    <w:rsid w:val="00146123"/>
    <w:rsid w:val="0015066E"/>
    <w:rsid w:val="0017010D"/>
    <w:rsid w:val="00170580"/>
    <w:rsid w:val="00182CEA"/>
    <w:rsid w:val="00185381"/>
    <w:rsid w:val="001A3E75"/>
    <w:rsid w:val="001D0224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71D4E"/>
    <w:rsid w:val="002926B2"/>
    <w:rsid w:val="00295E7C"/>
    <w:rsid w:val="002965E4"/>
    <w:rsid w:val="002C0442"/>
    <w:rsid w:val="002C102F"/>
    <w:rsid w:val="002C618D"/>
    <w:rsid w:val="002C6B36"/>
    <w:rsid w:val="002D4685"/>
    <w:rsid w:val="002D4A26"/>
    <w:rsid w:val="002F252F"/>
    <w:rsid w:val="00301B67"/>
    <w:rsid w:val="00314B91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F12FE"/>
    <w:rsid w:val="003F2BA9"/>
    <w:rsid w:val="00405FE5"/>
    <w:rsid w:val="0043150B"/>
    <w:rsid w:val="00431A21"/>
    <w:rsid w:val="004367E4"/>
    <w:rsid w:val="00455452"/>
    <w:rsid w:val="00464BDA"/>
    <w:rsid w:val="00470EB1"/>
    <w:rsid w:val="004749F8"/>
    <w:rsid w:val="00484A19"/>
    <w:rsid w:val="0049174D"/>
    <w:rsid w:val="004A499B"/>
    <w:rsid w:val="004B2BC2"/>
    <w:rsid w:val="004B6655"/>
    <w:rsid w:val="004D6A34"/>
    <w:rsid w:val="00503599"/>
    <w:rsid w:val="005164E9"/>
    <w:rsid w:val="00542F2F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6076A2"/>
    <w:rsid w:val="00614073"/>
    <w:rsid w:val="00614318"/>
    <w:rsid w:val="00620C0C"/>
    <w:rsid w:val="006334A8"/>
    <w:rsid w:val="00642A57"/>
    <w:rsid w:val="00657AE2"/>
    <w:rsid w:val="00661691"/>
    <w:rsid w:val="00663E06"/>
    <w:rsid w:val="0067359F"/>
    <w:rsid w:val="00690667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55A2"/>
    <w:rsid w:val="008948B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62185"/>
    <w:rsid w:val="00962C7D"/>
    <w:rsid w:val="0096686F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745E"/>
    <w:rsid w:val="00A44914"/>
    <w:rsid w:val="00A60C0C"/>
    <w:rsid w:val="00A65F68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C4D4B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A27BF"/>
    <w:rsid w:val="00BA39E1"/>
    <w:rsid w:val="00BB3BA1"/>
    <w:rsid w:val="00BE64D3"/>
    <w:rsid w:val="00BF12C8"/>
    <w:rsid w:val="00BF18BE"/>
    <w:rsid w:val="00C14A2F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4C60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E0133C"/>
    <w:rsid w:val="00E33E64"/>
    <w:rsid w:val="00E4470B"/>
    <w:rsid w:val="00E551DA"/>
    <w:rsid w:val="00E6394A"/>
    <w:rsid w:val="00E71212"/>
    <w:rsid w:val="00E73695"/>
    <w:rsid w:val="00E82DAB"/>
    <w:rsid w:val="00EA1337"/>
    <w:rsid w:val="00EA573D"/>
    <w:rsid w:val="00EB5E8C"/>
    <w:rsid w:val="00EC2A3F"/>
    <w:rsid w:val="00ED363A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874FB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DBFC-4C78-4883-B95E-AB52706F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141</cp:revision>
  <cp:lastPrinted>2022-03-04T11:00:00Z</cp:lastPrinted>
  <dcterms:created xsi:type="dcterms:W3CDTF">2021-03-22T07:10:00Z</dcterms:created>
  <dcterms:modified xsi:type="dcterms:W3CDTF">2022-03-08T07:25:00Z</dcterms:modified>
</cp:coreProperties>
</file>