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258" w:rsidRDefault="00815258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4C6EA3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3</w:t>
      </w:r>
      <w:r w:rsidR="00BE540C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8</w:t>
      </w:r>
      <w:r w:rsidR="005437E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</w:t>
      </w:r>
      <w:r w:rsidR="00C16A8E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2E6A52" w:rsidP="00BE540C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F04A22" w:rsidP="00BE540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</w:t>
      </w:r>
      <w:r w:rsidR="004B4F70">
        <w:rPr>
          <w:rFonts w:ascii="Arial" w:hAnsi="Arial" w:cs="Arial"/>
          <w:bCs w:val="0"/>
          <w:sz w:val="22"/>
          <w:szCs w:val="22"/>
          <w:lang w:val="pl-PL"/>
        </w:rPr>
        <w:t>ÓW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proofErr w:type="spellStart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</w:t>
      </w:r>
      <w:r w:rsidR="00144035" w:rsidRPr="00BE540C">
        <w:rPr>
          <w:rFonts w:ascii="Arial" w:hAnsi="Arial" w:cs="Arial"/>
          <w:b w:val="0"/>
          <w:sz w:val="22"/>
          <w:szCs w:val="22"/>
        </w:rPr>
        <w:t>Dz. U. z 202</w:t>
      </w:r>
      <w:r w:rsidR="003F697A" w:rsidRPr="00BE540C">
        <w:rPr>
          <w:rFonts w:ascii="Arial" w:hAnsi="Arial" w:cs="Arial"/>
          <w:b w:val="0"/>
          <w:sz w:val="22"/>
          <w:szCs w:val="22"/>
        </w:rPr>
        <w:t>3</w:t>
      </w:r>
      <w:r w:rsidR="00144035" w:rsidRPr="00BE540C">
        <w:rPr>
          <w:rFonts w:ascii="Arial" w:hAnsi="Arial" w:cs="Arial"/>
          <w:b w:val="0"/>
          <w:sz w:val="22"/>
          <w:szCs w:val="22"/>
        </w:rPr>
        <w:t xml:space="preserve"> r. </w:t>
      </w:r>
      <w:proofErr w:type="spellStart"/>
      <w:r w:rsidR="00144035" w:rsidRPr="00BE540C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BE540C">
        <w:rPr>
          <w:rFonts w:ascii="Arial" w:hAnsi="Arial" w:cs="Arial"/>
          <w:b w:val="0"/>
          <w:sz w:val="22"/>
          <w:szCs w:val="22"/>
        </w:rPr>
        <w:t>. 1</w:t>
      </w:r>
      <w:r w:rsidR="003F697A" w:rsidRPr="00BE540C">
        <w:rPr>
          <w:rFonts w:ascii="Arial" w:hAnsi="Arial" w:cs="Arial"/>
          <w:b w:val="0"/>
          <w:sz w:val="22"/>
          <w:szCs w:val="22"/>
        </w:rPr>
        <w:t>6</w:t>
      </w:r>
      <w:r w:rsidR="002068BD" w:rsidRPr="00BE540C">
        <w:rPr>
          <w:rFonts w:ascii="Arial" w:hAnsi="Arial" w:cs="Arial"/>
          <w:b w:val="0"/>
          <w:sz w:val="22"/>
          <w:szCs w:val="22"/>
        </w:rPr>
        <w:t>0</w:t>
      </w:r>
      <w:r w:rsidR="003F697A" w:rsidRPr="00BE540C">
        <w:rPr>
          <w:rFonts w:ascii="Arial" w:hAnsi="Arial" w:cs="Arial"/>
          <w:b w:val="0"/>
          <w:sz w:val="22"/>
          <w:szCs w:val="22"/>
        </w:rPr>
        <w:t>5</w:t>
      </w:r>
      <w:r w:rsidR="00144035" w:rsidRPr="00BE540C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BE540C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BE540C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BE540C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BE540C">
        <w:rPr>
          <w:rFonts w:ascii="Arial" w:hAnsi="Arial" w:cs="Arial"/>
          <w:b w:val="0"/>
          <w:sz w:val="22"/>
          <w:szCs w:val="22"/>
        </w:rPr>
        <w:t>.)</w:t>
      </w:r>
      <w:r w:rsidR="00C94D0D" w:rsidRPr="00BE540C">
        <w:rPr>
          <w:rFonts w:ascii="Arial" w:hAnsi="Arial" w:cs="Arial"/>
          <w:b w:val="0"/>
          <w:iCs/>
          <w:color w:val="000000"/>
          <w:sz w:val="22"/>
          <w:szCs w:val="22"/>
          <w:lang w:val="pl-PL"/>
        </w:rPr>
        <w:t xml:space="preserve"> </w:t>
      </w:r>
      <w:r w:rsidR="00C94D0D" w:rsidRPr="00BE540C">
        <w:rPr>
          <w:rFonts w:ascii="Arial" w:hAnsi="Arial" w:cs="Arial"/>
          <w:b w:val="0"/>
          <w:iCs/>
          <w:sz w:val="22"/>
          <w:szCs w:val="22"/>
          <w:lang w:val="pl-PL"/>
        </w:rPr>
        <w:t xml:space="preserve">w </w:t>
      </w:r>
      <w:r w:rsidR="00C94D0D" w:rsidRPr="00BE540C">
        <w:rPr>
          <w:rFonts w:ascii="Arial" w:hAnsi="Arial" w:cs="Arial"/>
          <w:b w:val="0"/>
          <w:sz w:val="22"/>
          <w:szCs w:val="22"/>
          <w:lang w:val="pl-PL"/>
        </w:rPr>
        <w:t xml:space="preserve">postępowaniu o udzielenie zamówienia publicznego pn. „Wykonanie </w:t>
      </w:r>
      <w:r w:rsidR="00BE540C" w:rsidRPr="00BE540C">
        <w:rPr>
          <w:rFonts w:ascii="Arial" w:hAnsi="Arial" w:cs="Arial"/>
          <w:b w:val="0"/>
          <w:sz w:val="22"/>
          <w:szCs w:val="22"/>
          <w:lang w:val="pl-PL"/>
        </w:rPr>
        <w:t>robót budowlanych polegających na odtworzeniu alejki parkowej i jej doświetleniu oraz montażu elementów małej architektury na terenie w obszarze ul. Fordońskiej w Bydgoszczy</w:t>
      </w:r>
      <w:r w:rsidR="00D97361">
        <w:rPr>
          <w:rFonts w:ascii="Arial" w:hAnsi="Arial" w:cs="Arial"/>
          <w:b w:val="0"/>
          <w:sz w:val="22"/>
          <w:szCs w:val="22"/>
          <w:lang w:val="pl-PL"/>
        </w:rPr>
        <w:t xml:space="preserve"> (Program BBO)</w:t>
      </w:r>
      <w:r w:rsidR="00BE540C">
        <w:rPr>
          <w:rFonts w:ascii="Arial" w:hAnsi="Arial" w:cs="Arial"/>
          <w:b w:val="0"/>
          <w:sz w:val="22"/>
          <w:szCs w:val="22"/>
          <w:lang w:val="pl-PL"/>
        </w:rPr>
        <w:t>”.</w:t>
      </w:r>
    </w:p>
    <w:p w:rsidR="00D97361" w:rsidRDefault="00D97361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bookmarkStart w:id="0" w:name="_GoBack"/>
      <w:bookmarkEnd w:id="0"/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603316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umocowanie do składania </w:t>
      </w:r>
      <w:r w:rsidR="00F06D7D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603316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603316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art. 109 ust. 1 pkt 4 </w:t>
      </w:r>
      <w:r w:rsidR="009F2D9D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i 7 </w:t>
      </w:r>
      <w:proofErr w:type="spellStart"/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____________________________________________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</w:t>
      </w:r>
      <w:r w:rsidR="00472293">
        <w:rPr>
          <w:rFonts w:ascii="Arial" w:hAnsi="Arial" w:cs="Arial"/>
          <w:b w:val="0"/>
          <w:bCs w:val="0"/>
          <w:sz w:val="22"/>
          <w:szCs w:val="22"/>
          <w:lang w:val="pl-PL"/>
        </w:rPr>
        <w:t>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</w:t>
      </w:r>
    </w:p>
    <w:p w:rsidR="00815258" w:rsidRDefault="00EB70B0" w:rsidP="00BF02E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9651C5">
        <w:rPr>
          <w:rFonts w:ascii="Arial" w:hAnsi="Arial"/>
          <w:b w:val="0"/>
          <w:sz w:val="22"/>
          <w:szCs w:val="22"/>
        </w:rPr>
        <w:t>Oświadczam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iż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warunek</w:t>
      </w:r>
      <w:proofErr w:type="spellEnd"/>
      <w:r>
        <w:rPr>
          <w:rFonts w:ascii="Arial" w:hAnsi="Arial"/>
          <w:b w:val="0"/>
          <w:sz w:val="22"/>
          <w:szCs w:val="22"/>
        </w:rPr>
        <w:t>/i</w:t>
      </w:r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postępowaniu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określony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przez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r w:rsidR="00A51FB6">
        <w:rPr>
          <w:rFonts w:ascii="Arial" w:hAnsi="Arial"/>
          <w:b w:val="0"/>
          <w:sz w:val="22"/>
          <w:szCs w:val="22"/>
        </w:rPr>
        <w:br/>
      </w:r>
      <w:r w:rsidRPr="009651C5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Specyfikacji</w:t>
      </w:r>
      <w:proofErr w:type="spellEnd"/>
      <w:r w:rsidR="00BF02E1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Warunków</w:t>
      </w:r>
      <w:proofErr w:type="spellEnd"/>
      <w:r w:rsidR="00BF02E1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Zamówienia</w:t>
      </w:r>
      <w:proofErr w:type="spellEnd"/>
      <w:r w:rsid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51FB6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51FB6">
        <w:rPr>
          <w:rFonts w:ascii="Arial" w:hAnsi="Arial"/>
          <w:b w:val="0"/>
          <w:sz w:val="22"/>
          <w:szCs w:val="22"/>
        </w:rPr>
        <w:t>/y</w:t>
      </w:r>
    </w:p>
    <w:p w:rsidR="00815258" w:rsidRDefault="00BF02E1" w:rsidP="00815258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="00EB70B0"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 w:rsidR="00EB70B0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EB70B0">
        <w:rPr>
          <w:rFonts w:ascii="Arial" w:hAnsi="Arial"/>
          <w:b w:val="0"/>
          <w:sz w:val="22"/>
          <w:szCs w:val="22"/>
        </w:rPr>
        <w:t>wpisać</w:t>
      </w:r>
      <w:proofErr w:type="spellEnd"/>
      <w:r w:rsid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>
        <w:rPr>
          <w:rFonts w:ascii="Arial" w:hAnsi="Arial"/>
          <w:b w:val="0"/>
          <w:sz w:val="22"/>
          <w:szCs w:val="22"/>
        </w:rPr>
        <w:t>nazwę</w:t>
      </w:r>
      <w:proofErr w:type="spellEnd"/>
      <w:r w:rsid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>
        <w:rPr>
          <w:rFonts w:ascii="Arial" w:hAnsi="Arial"/>
          <w:b w:val="0"/>
          <w:sz w:val="22"/>
          <w:szCs w:val="22"/>
        </w:rPr>
        <w:t>podmiotu</w:t>
      </w:r>
      <w:proofErr w:type="spellEnd"/>
      <w:r w:rsidR="00EB70B0">
        <w:rPr>
          <w:rFonts w:ascii="Arial" w:hAnsi="Arial"/>
          <w:b w:val="0"/>
          <w:sz w:val="22"/>
          <w:szCs w:val="22"/>
        </w:rPr>
        <w:t>)</w:t>
      </w:r>
      <w:r w:rsidR="00EB70B0" w:rsidRPr="00FB2062">
        <w:rPr>
          <w:rFonts w:ascii="Arial" w:hAnsi="Arial"/>
          <w:b w:val="0"/>
          <w:sz w:val="22"/>
          <w:szCs w:val="22"/>
        </w:rPr>
        <w:t>:</w:t>
      </w:r>
    </w:p>
    <w:p w:rsidR="00EB70B0" w:rsidRPr="00A7655F" w:rsidRDefault="00EB70B0" w:rsidP="00EB70B0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EB70B0" w:rsidRPr="00A7655F" w:rsidRDefault="00EB70B0" w:rsidP="00EB70B0">
      <w:pPr>
        <w:tabs>
          <w:tab w:val="left" w:pos="7320"/>
        </w:tabs>
        <w:spacing w:line="276" w:lineRule="auto"/>
        <w:ind w:left="284" w:firstLine="283"/>
        <w:rPr>
          <w:rFonts w:ascii="Arial" w:hAnsi="Arial"/>
          <w:sz w:val="22"/>
          <w:szCs w:val="22"/>
        </w:rPr>
      </w:pPr>
      <w:r w:rsidRPr="00A7655F">
        <w:rPr>
          <w:rFonts w:ascii="Arial" w:hAnsi="Arial"/>
          <w:sz w:val="22"/>
          <w:szCs w:val="22"/>
        </w:rPr>
        <w:t xml:space="preserve">w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:rsidR="00EB70B0" w:rsidRDefault="00EB70B0" w:rsidP="00EB70B0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</w:p>
    <w:p w:rsidR="0057725B" w:rsidRDefault="009651C5" w:rsidP="004B4F70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4B4F70" w:rsidRDefault="004B4F70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FDE" w:rsidRDefault="004B7FDE" w:rsidP="00C63813">
      <w:r>
        <w:separator/>
      </w:r>
    </w:p>
  </w:endnote>
  <w:endnote w:type="continuationSeparator" w:id="0">
    <w:p w:rsidR="004B7FDE" w:rsidRDefault="004B7FDE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661B8E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FDE" w:rsidRDefault="004B7FDE" w:rsidP="00C63813">
      <w:r>
        <w:separator/>
      </w:r>
    </w:p>
  </w:footnote>
  <w:footnote w:type="continuationSeparator" w:id="0">
    <w:p w:rsidR="004B7FDE" w:rsidRDefault="004B7FDE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4204"/>
    <w:rsid w:val="00007E7F"/>
    <w:rsid w:val="000157B5"/>
    <w:rsid w:val="000268A0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B79E5"/>
    <w:rsid w:val="000C0899"/>
    <w:rsid w:val="000C4395"/>
    <w:rsid w:val="000C4D9D"/>
    <w:rsid w:val="000D1C5D"/>
    <w:rsid w:val="000D22E5"/>
    <w:rsid w:val="000E71AE"/>
    <w:rsid w:val="00107232"/>
    <w:rsid w:val="0012337C"/>
    <w:rsid w:val="00132222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068BD"/>
    <w:rsid w:val="00211651"/>
    <w:rsid w:val="0021762C"/>
    <w:rsid w:val="00221055"/>
    <w:rsid w:val="002230A8"/>
    <w:rsid w:val="002237B4"/>
    <w:rsid w:val="002254DA"/>
    <w:rsid w:val="00227DF6"/>
    <w:rsid w:val="00232B57"/>
    <w:rsid w:val="00235F17"/>
    <w:rsid w:val="002459DD"/>
    <w:rsid w:val="00250F68"/>
    <w:rsid w:val="002556BA"/>
    <w:rsid w:val="00256511"/>
    <w:rsid w:val="002673DF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E6A52"/>
    <w:rsid w:val="002F5067"/>
    <w:rsid w:val="002F6B1C"/>
    <w:rsid w:val="002F711B"/>
    <w:rsid w:val="002F7C8A"/>
    <w:rsid w:val="00322749"/>
    <w:rsid w:val="00333FDB"/>
    <w:rsid w:val="00340181"/>
    <w:rsid w:val="00371B09"/>
    <w:rsid w:val="00372627"/>
    <w:rsid w:val="0037526C"/>
    <w:rsid w:val="00387560"/>
    <w:rsid w:val="003B4255"/>
    <w:rsid w:val="003C6D6F"/>
    <w:rsid w:val="003D0C29"/>
    <w:rsid w:val="003E21E0"/>
    <w:rsid w:val="003E3383"/>
    <w:rsid w:val="003F1CDE"/>
    <w:rsid w:val="003F697A"/>
    <w:rsid w:val="0040473C"/>
    <w:rsid w:val="004077E0"/>
    <w:rsid w:val="00412093"/>
    <w:rsid w:val="00417459"/>
    <w:rsid w:val="004353C1"/>
    <w:rsid w:val="00446B38"/>
    <w:rsid w:val="00452C72"/>
    <w:rsid w:val="00454D51"/>
    <w:rsid w:val="00454E6C"/>
    <w:rsid w:val="00466711"/>
    <w:rsid w:val="0047213E"/>
    <w:rsid w:val="00472293"/>
    <w:rsid w:val="00481502"/>
    <w:rsid w:val="00484CA6"/>
    <w:rsid w:val="00484ED6"/>
    <w:rsid w:val="00485721"/>
    <w:rsid w:val="00494B30"/>
    <w:rsid w:val="00497DBB"/>
    <w:rsid w:val="004A0B63"/>
    <w:rsid w:val="004A17D7"/>
    <w:rsid w:val="004A532A"/>
    <w:rsid w:val="004B4F70"/>
    <w:rsid w:val="004B7FDE"/>
    <w:rsid w:val="004C1230"/>
    <w:rsid w:val="004C6EA3"/>
    <w:rsid w:val="004D3437"/>
    <w:rsid w:val="004E3BF2"/>
    <w:rsid w:val="004F0CCC"/>
    <w:rsid w:val="00507818"/>
    <w:rsid w:val="00526143"/>
    <w:rsid w:val="00526726"/>
    <w:rsid w:val="00531CD3"/>
    <w:rsid w:val="005332A0"/>
    <w:rsid w:val="00535CC5"/>
    <w:rsid w:val="005402B4"/>
    <w:rsid w:val="005437E4"/>
    <w:rsid w:val="00551B3B"/>
    <w:rsid w:val="00552091"/>
    <w:rsid w:val="00552B7B"/>
    <w:rsid w:val="00555605"/>
    <w:rsid w:val="00566CD3"/>
    <w:rsid w:val="00570323"/>
    <w:rsid w:val="0057725B"/>
    <w:rsid w:val="00582C58"/>
    <w:rsid w:val="00591FA3"/>
    <w:rsid w:val="00591FDC"/>
    <w:rsid w:val="00594846"/>
    <w:rsid w:val="00595418"/>
    <w:rsid w:val="00597F72"/>
    <w:rsid w:val="005A0631"/>
    <w:rsid w:val="005A16ED"/>
    <w:rsid w:val="005A1CF0"/>
    <w:rsid w:val="005A1DE0"/>
    <w:rsid w:val="005A3EEE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3316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0602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08F6"/>
    <w:rsid w:val="006E58C6"/>
    <w:rsid w:val="006F4F3B"/>
    <w:rsid w:val="00707BF9"/>
    <w:rsid w:val="00714326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60472"/>
    <w:rsid w:val="007720D5"/>
    <w:rsid w:val="00783C12"/>
    <w:rsid w:val="00784533"/>
    <w:rsid w:val="00787C00"/>
    <w:rsid w:val="007943D8"/>
    <w:rsid w:val="007A506B"/>
    <w:rsid w:val="007B1DF6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258"/>
    <w:rsid w:val="00815364"/>
    <w:rsid w:val="00816578"/>
    <w:rsid w:val="00817072"/>
    <w:rsid w:val="008267FA"/>
    <w:rsid w:val="00833262"/>
    <w:rsid w:val="00840A95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0EB0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C5700"/>
    <w:rsid w:val="009E1EA4"/>
    <w:rsid w:val="009F2D9D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335D"/>
    <w:rsid w:val="00A44CB9"/>
    <w:rsid w:val="00A51FB6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3A01"/>
    <w:rsid w:val="00A84639"/>
    <w:rsid w:val="00A90400"/>
    <w:rsid w:val="00A93E38"/>
    <w:rsid w:val="00AA5033"/>
    <w:rsid w:val="00AA7306"/>
    <w:rsid w:val="00AC0283"/>
    <w:rsid w:val="00AC3F39"/>
    <w:rsid w:val="00AD1AB9"/>
    <w:rsid w:val="00AE17A7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265C"/>
    <w:rsid w:val="00BD34B0"/>
    <w:rsid w:val="00BD34DF"/>
    <w:rsid w:val="00BD5323"/>
    <w:rsid w:val="00BD797E"/>
    <w:rsid w:val="00BE540C"/>
    <w:rsid w:val="00BF02E1"/>
    <w:rsid w:val="00C06E6A"/>
    <w:rsid w:val="00C10372"/>
    <w:rsid w:val="00C16A8E"/>
    <w:rsid w:val="00C22D6B"/>
    <w:rsid w:val="00C239F5"/>
    <w:rsid w:val="00C2617A"/>
    <w:rsid w:val="00C30FFA"/>
    <w:rsid w:val="00C42E6F"/>
    <w:rsid w:val="00C45913"/>
    <w:rsid w:val="00C46633"/>
    <w:rsid w:val="00C47A76"/>
    <w:rsid w:val="00C513F5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94D0D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42FF"/>
    <w:rsid w:val="00D67C03"/>
    <w:rsid w:val="00D73FCE"/>
    <w:rsid w:val="00D75453"/>
    <w:rsid w:val="00D7548C"/>
    <w:rsid w:val="00D76898"/>
    <w:rsid w:val="00D80765"/>
    <w:rsid w:val="00D9376D"/>
    <w:rsid w:val="00D94EDB"/>
    <w:rsid w:val="00D96D24"/>
    <w:rsid w:val="00D97361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B6959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0285"/>
    <w:rsid w:val="00E14EED"/>
    <w:rsid w:val="00E22D3D"/>
    <w:rsid w:val="00E44C59"/>
    <w:rsid w:val="00E46FB8"/>
    <w:rsid w:val="00E5200A"/>
    <w:rsid w:val="00E539BC"/>
    <w:rsid w:val="00E57EAD"/>
    <w:rsid w:val="00E67647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B70B0"/>
    <w:rsid w:val="00EC043C"/>
    <w:rsid w:val="00EC0AC7"/>
    <w:rsid w:val="00EC100E"/>
    <w:rsid w:val="00EC4150"/>
    <w:rsid w:val="00EC5790"/>
    <w:rsid w:val="00EC6B7B"/>
    <w:rsid w:val="00ED6E37"/>
    <w:rsid w:val="00EE308B"/>
    <w:rsid w:val="00EE5DB3"/>
    <w:rsid w:val="00EE5FEF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0E9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Rafał Ciarkowski</cp:lastModifiedBy>
  <cp:revision>32</cp:revision>
  <cp:lastPrinted>2022-04-21T12:32:00Z</cp:lastPrinted>
  <dcterms:created xsi:type="dcterms:W3CDTF">2022-04-21T12:30:00Z</dcterms:created>
  <dcterms:modified xsi:type="dcterms:W3CDTF">2024-07-02T11:42:00Z</dcterms:modified>
</cp:coreProperties>
</file>