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409D" w14:textId="64BECA1E" w:rsidR="0057646E" w:rsidRPr="00337403" w:rsidRDefault="0057646E" w:rsidP="0057646E">
      <w:pPr>
        <w:pageBreakBefore/>
        <w:numPr>
          <w:ilvl w:val="0"/>
          <w:numId w:val="6"/>
        </w:numPr>
        <w:pBdr>
          <w:top w:val="single" w:sz="4" w:space="1" w:color="000000"/>
          <w:bottom w:val="single" w:sz="4" w:space="0" w:color="000000"/>
        </w:pBdr>
        <w:shd w:val="clear" w:color="auto" w:fill="F2F2F2" w:themeFill="background1" w:themeFillShade="F2"/>
        <w:suppressAutoHyphens/>
        <w:spacing w:before="240" w:after="0" w:line="240" w:lineRule="auto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 xml:space="preserve">Załącznik </w:t>
      </w:r>
      <w:r w:rsidR="00CC50C5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>4</w:t>
      </w:r>
      <w:r w:rsidR="00D35D2B" w:rsidRPr="0033740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 xml:space="preserve"> </w:t>
      </w:r>
      <w:r w:rsidR="006E185C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ab/>
      </w:r>
    </w:p>
    <w:p w14:paraId="28187438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D2F5020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B21C16B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65"/>
        <w:tblW w:w="0" w:type="auto"/>
        <w:tblLook w:val="01E0" w:firstRow="1" w:lastRow="1" w:firstColumn="1" w:lastColumn="1" w:noHBand="0" w:noVBand="0"/>
      </w:tblPr>
      <w:tblGrid>
        <w:gridCol w:w="4439"/>
      </w:tblGrid>
      <w:tr w:rsidR="0057646E" w:rsidRPr="00337403" w14:paraId="01EE4BCF" w14:textId="77777777" w:rsidTr="00644BC7">
        <w:tc>
          <w:tcPr>
            <w:tcW w:w="3576" w:type="dxa"/>
          </w:tcPr>
          <w:p w14:paraId="4905E350" w14:textId="77777777" w:rsidR="0057646E" w:rsidRPr="00337403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………………………………………..……………..</w:t>
            </w:r>
          </w:p>
        </w:tc>
      </w:tr>
      <w:tr w:rsidR="0057646E" w:rsidRPr="00337403" w14:paraId="5C18AD4F" w14:textId="77777777" w:rsidTr="00644BC7">
        <w:tc>
          <w:tcPr>
            <w:tcW w:w="3576" w:type="dxa"/>
          </w:tcPr>
          <w:p w14:paraId="2DDEEC36" w14:textId="39283F6E" w:rsidR="0057646E" w:rsidRPr="00337403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Wykonawc</w:t>
            </w:r>
            <w:r w:rsidR="00112C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</w:tr>
    </w:tbl>
    <w:p w14:paraId="39BD8A70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774C341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57362EB" w14:textId="77777777" w:rsidR="0057646E" w:rsidRPr="00337403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</w:pPr>
    </w:p>
    <w:p w14:paraId="06A67DBC" w14:textId="77777777" w:rsidR="0057646E" w:rsidRPr="00337403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  <w:t>FORMULARZ OFERTY</w:t>
      </w:r>
    </w:p>
    <w:p w14:paraId="3C3236CA" w14:textId="77777777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</w:p>
    <w:p w14:paraId="6D6CC4A3" w14:textId="77777777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</w:p>
    <w:p w14:paraId="00C09894" w14:textId="3E4480B1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 xml:space="preserve">Kompleksowe ubezpieczenie </w:t>
      </w:r>
      <w:r w:rsidR="00D35D2B" w:rsidRPr="00337403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 xml:space="preserve">Powiatu </w:t>
      </w:r>
      <w:r w:rsidR="0047720C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 xml:space="preserve">Gorzowskiego </w:t>
      </w:r>
      <w:r w:rsidR="00D35D2B" w:rsidRPr="00337403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>wraz z Jednostkami organizacyjnymi.</w:t>
      </w:r>
    </w:p>
    <w:p w14:paraId="77AA26E0" w14:textId="77777777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7646E" w:rsidRPr="00337403" w14:paraId="28D75BA4" w14:textId="77777777" w:rsidTr="00610942">
        <w:trPr>
          <w:trHeight w:val="3093"/>
        </w:trPr>
        <w:tc>
          <w:tcPr>
            <w:tcW w:w="9639" w:type="dxa"/>
            <w:shd w:val="clear" w:color="auto" w:fill="F2F2F2" w:themeFill="background1" w:themeFillShade="F2"/>
          </w:tcPr>
          <w:p w14:paraId="55A259A8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POUCZENIE</w:t>
            </w:r>
          </w:p>
          <w:p w14:paraId="50567831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Niniejszy formularz należy wypełniać z uwzględnieniem następujących zasad:</w:t>
            </w:r>
          </w:p>
          <w:p w14:paraId="204DDACD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a) Ubezpieczenie majątku:</w:t>
            </w:r>
          </w:p>
          <w:p w14:paraId="65CFACA2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-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stawki powinny być podane 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w promilach z dokładnością co najmniej do dwóch miejsc 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br/>
              <w:t>po przecinku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14:paraId="6B1EAB99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- 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w tabelach należy wpisać jedną stawkę oraz jedną składkę, które będą obowiązywać dla całości przedmiotu ubezpieczenia,</w:t>
            </w:r>
          </w:p>
          <w:p w14:paraId="12AA0A3D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-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cena powinna wynikać 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z iloczynu sum/y ubezpieczenia oraz zaoferowanej zgodnie z powyższymi zasadami stawki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i podana z dokładnością do jednego grosza.</w:t>
            </w:r>
          </w:p>
          <w:p w14:paraId="2057912A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Zaokrąglenia części ułamkowej grosza dokonuje się zgodnie z zasadami matematycznymi.</w:t>
            </w:r>
          </w:p>
          <w:p w14:paraId="5A68CB47" w14:textId="77777777" w:rsidR="008A58FD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b )</w:t>
            </w:r>
            <w:r w:rsidR="008A58FD"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Podanie stawek jest obligatoryjne dla ryzyk:</w:t>
            </w:r>
          </w:p>
          <w:p w14:paraId="014B4687" w14:textId="3DCE60E1" w:rsidR="008A58FD" w:rsidRPr="00337403" w:rsidRDefault="008A58FD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- Ubezpieczenie mienia </w:t>
            </w:r>
            <w:r w:rsidR="00CC50C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od wszystkich ryzyk</w:t>
            </w:r>
          </w:p>
          <w:p w14:paraId="3FDD5374" w14:textId="77777777" w:rsidR="0057646E" w:rsidRPr="00337403" w:rsidRDefault="008A58FD" w:rsidP="008A58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0"/>
                <w:sz w:val="20"/>
                <w:szCs w:val="20"/>
                <w:lang w:eastAsia="pl-PL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- Ubezpieczenia sprzętu elektronicznego od wszystkich ryzyk – szkody materialne</w:t>
            </w:r>
          </w:p>
        </w:tc>
      </w:tr>
    </w:tbl>
    <w:p w14:paraId="68E360FE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57646E" w:rsidRPr="00337403" w14:paraId="1A0AE5E0" w14:textId="77777777" w:rsidTr="00734B62">
        <w:trPr>
          <w:trHeight w:val="732"/>
        </w:trPr>
        <w:tc>
          <w:tcPr>
            <w:tcW w:w="3969" w:type="dxa"/>
            <w:vAlign w:val="center"/>
          </w:tcPr>
          <w:p w14:paraId="760CD5E0" w14:textId="77777777" w:rsidR="0057646E" w:rsidRPr="00337403" w:rsidRDefault="0057646E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6575D7E7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74E8978D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7646E" w:rsidRPr="00337403" w14:paraId="0677A507" w14:textId="77777777" w:rsidTr="00734B62">
        <w:trPr>
          <w:trHeight w:val="701"/>
        </w:trPr>
        <w:tc>
          <w:tcPr>
            <w:tcW w:w="3969" w:type="dxa"/>
            <w:vAlign w:val="center"/>
          </w:tcPr>
          <w:p w14:paraId="2F217A59" w14:textId="77777777" w:rsidR="0057646E" w:rsidRPr="00337403" w:rsidRDefault="0057646E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5670" w:type="dxa"/>
            <w:vAlign w:val="center"/>
          </w:tcPr>
          <w:p w14:paraId="325F761C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1342D87B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7646E" w:rsidRPr="00337403" w14:paraId="79B9A5BF" w14:textId="77777777" w:rsidTr="00734B62">
        <w:trPr>
          <w:trHeight w:val="735"/>
        </w:trPr>
        <w:tc>
          <w:tcPr>
            <w:tcW w:w="3969" w:type="dxa"/>
            <w:vAlign w:val="center"/>
          </w:tcPr>
          <w:p w14:paraId="3702B5D1" w14:textId="7DBC3892" w:rsidR="0057646E" w:rsidRPr="00337403" w:rsidRDefault="00CC50C5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  <w:t>ADRES POCZTY ELEKTRONICZNEJ WYKONAWCY</w:t>
            </w:r>
            <w:r w:rsidR="00FF16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  <w:t>/ E-MAIL</w:t>
            </w:r>
          </w:p>
        </w:tc>
        <w:tc>
          <w:tcPr>
            <w:tcW w:w="5670" w:type="dxa"/>
            <w:vAlign w:val="center"/>
          </w:tcPr>
          <w:p w14:paraId="7E05D635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</w:pPr>
          </w:p>
          <w:p w14:paraId="40F7B3CD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</w:pPr>
          </w:p>
        </w:tc>
      </w:tr>
      <w:tr w:rsidR="0057646E" w:rsidRPr="00337403" w14:paraId="2EE9FC18" w14:textId="77777777" w:rsidTr="00734B62">
        <w:trPr>
          <w:trHeight w:val="455"/>
        </w:trPr>
        <w:tc>
          <w:tcPr>
            <w:tcW w:w="3969" w:type="dxa"/>
            <w:vAlign w:val="center"/>
          </w:tcPr>
          <w:p w14:paraId="5175069C" w14:textId="77777777" w:rsidR="0057646E" w:rsidRPr="00337403" w:rsidRDefault="0057646E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Nr NIP,   REGON</w:t>
            </w:r>
          </w:p>
        </w:tc>
        <w:tc>
          <w:tcPr>
            <w:tcW w:w="5670" w:type="dxa"/>
            <w:vAlign w:val="center"/>
          </w:tcPr>
          <w:p w14:paraId="118B7A92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7646E" w:rsidRPr="00337403" w14:paraId="35E1F7C5" w14:textId="77777777" w:rsidTr="00734B62">
        <w:trPr>
          <w:trHeight w:val="589"/>
        </w:trPr>
        <w:tc>
          <w:tcPr>
            <w:tcW w:w="3969" w:type="dxa"/>
            <w:vAlign w:val="center"/>
          </w:tcPr>
          <w:p w14:paraId="61790261" w14:textId="0F03D78E" w:rsidR="0057646E" w:rsidRPr="00337403" w:rsidRDefault="0057646E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IMIĘ I NAZWISKO osoby uprawniony do kontaktów (w sprawie oferty) oraz nr tel. </w:t>
            </w: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br/>
              <w:t xml:space="preserve">i adres </w:t>
            </w:r>
            <w:r w:rsidR="004772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poczty elektronicznej</w:t>
            </w: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670" w:type="dxa"/>
            <w:vAlign w:val="center"/>
          </w:tcPr>
          <w:p w14:paraId="7A5D1F06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617C1693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707AE6BB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35F29243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8EB1BD4" w14:textId="77777777" w:rsidR="0057646E" w:rsidRPr="00337403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E9776FF" w14:textId="77777777" w:rsidR="0057646E" w:rsidRPr="00337403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3BCEC75" w14:textId="77777777" w:rsidR="0057646E" w:rsidRPr="00337403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SUMARYCZNA CENA OFERTY ……………………………………… PLN</w:t>
      </w:r>
    </w:p>
    <w:p w14:paraId="01C7F37D" w14:textId="77777777" w:rsidR="0057646E" w:rsidRPr="00337403" w:rsidRDefault="0057646E" w:rsidP="0057646E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……………………………………………………………………………………</w:t>
      </w:r>
    </w:p>
    <w:p w14:paraId="6ED4B19D" w14:textId="77777777" w:rsidR="008D7310" w:rsidRDefault="008D7310" w:rsidP="0057646E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</w:p>
    <w:p w14:paraId="70AEBE82" w14:textId="3FD2B52C" w:rsidR="0057646E" w:rsidRPr="009B773C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ILOŚĆ ZAAKCEPTOWANYCH KLAUZUL FAKULTATYWNYCH ………… </w:t>
      </w:r>
      <w:r w:rsidRPr="009B77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zgodnie z wykazem w załączniku </w:t>
      </w:r>
      <w:r w:rsidR="00337403"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Nr </w:t>
      </w:r>
      <w:r w:rsidR="000C2FBD"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6</w:t>
      </w:r>
      <w:r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do SWZ</w:t>
      </w:r>
      <w:r w:rsidR="005C0008" w:rsidRPr="009B77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 łączną sumą punktów …………</w:t>
      </w:r>
    </w:p>
    <w:p w14:paraId="7ACF7656" w14:textId="77777777" w:rsidR="008D7310" w:rsidRPr="009B773C" w:rsidRDefault="0057646E" w:rsidP="008D731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B77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</w:t>
      </w:r>
    </w:p>
    <w:p w14:paraId="03FBBDDA" w14:textId="77777777" w:rsidR="008D7310" w:rsidRPr="009B773C" w:rsidRDefault="008D7310" w:rsidP="008D731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BAF0A5E" w14:textId="77777777" w:rsidR="00337403" w:rsidRPr="009B773C" w:rsidRDefault="00337403" w:rsidP="008D731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52D9E80" w14:textId="39F62976" w:rsidR="0057646E" w:rsidRDefault="0057646E" w:rsidP="008D731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D7310">
        <w:rPr>
          <w:rFonts w:ascii="Arial" w:hAnsi="Arial" w:cs="Arial"/>
          <w:b/>
          <w:sz w:val="20"/>
          <w:szCs w:val="20"/>
        </w:rPr>
        <w:t>SZCZEGÓŁOWE WARUNKI UBEZPIECZENIA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1843"/>
        <w:gridCol w:w="1985"/>
      </w:tblGrid>
      <w:tr w:rsidR="00D21B11" w:rsidRPr="004930ED" w14:paraId="23B02696" w14:textId="77777777" w:rsidTr="001231B5">
        <w:trPr>
          <w:trHeight w:val="1047"/>
        </w:trPr>
        <w:tc>
          <w:tcPr>
            <w:tcW w:w="534" w:type="dxa"/>
            <w:vAlign w:val="center"/>
          </w:tcPr>
          <w:p w14:paraId="4A6EE6EB" w14:textId="77777777" w:rsidR="00D21B11" w:rsidRPr="004930ED" w:rsidRDefault="00D21B11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</w:p>
          <w:p w14:paraId="1B9DA642" w14:textId="77777777" w:rsidR="00D21B11" w:rsidRPr="004930ED" w:rsidRDefault="00D21B11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09FFE023" w14:textId="77777777" w:rsidR="00D21B11" w:rsidRPr="004930ED" w:rsidRDefault="00D21B11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Wyszczególnienie</w:t>
            </w:r>
          </w:p>
        </w:tc>
        <w:tc>
          <w:tcPr>
            <w:tcW w:w="1842" w:type="dxa"/>
          </w:tcPr>
          <w:p w14:paraId="38464DFF" w14:textId="77777777" w:rsidR="00D21B11" w:rsidRDefault="00D21B11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</w:p>
          <w:p w14:paraId="7C2AFAB6" w14:textId="77777777" w:rsidR="00D21B11" w:rsidRDefault="00D21B11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</w:p>
          <w:p w14:paraId="17E11879" w14:textId="77777777" w:rsidR="00D21B11" w:rsidRPr="004930ED" w:rsidRDefault="00D21B11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Składka</w:t>
            </w:r>
            <w:r w:rsidRPr="004930ED">
              <w:rPr>
                <w:rFonts w:ascii="Arial" w:hAnsi="Arial" w:cs="Arial"/>
                <w:color w:val="000000"/>
                <w:sz w:val="20"/>
              </w:rPr>
              <w:t xml:space="preserve">  za </w:t>
            </w:r>
            <w:r>
              <w:rPr>
                <w:rFonts w:ascii="Arial" w:hAnsi="Arial" w:cs="Arial"/>
                <w:color w:val="000000"/>
                <w:sz w:val="20"/>
              </w:rPr>
              <w:t>12 miesięcy</w:t>
            </w:r>
          </w:p>
        </w:tc>
        <w:tc>
          <w:tcPr>
            <w:tcW w:w="1843" w:type="dxa"/>
            <w:vAlign w:val="center"/>
          </w:tcPr>
          <w:p w14:paraId="31749347" w14:textId="55CC9F89" w:rsidR="00D21B11" w:rsidRPr="004930ED" w:rsidRDefault="00D21B11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Składka</w:t>
            </w:r>
            <w:r w:rsidRPr="004930ED">
              <w:rPr>
                <w:rFonts w:ascii="Arial" w:hAnsi="Arial" w:cs="Arial"/>
                <w:color w:val="000000"/>
                <w:sz w:val="20"/>
              </w:rPr>
              <w:t xml:space="preserve"> łączna za </w:t>
            </w:r>
            <w:r w:rsidR="00513139">
              <w:rPr>
                <w:rFonts w:ascii="Arial" w:hAnsi="Arial" w:cs="Arial"/>
                <w:color w:val="000000"/>
                <w:sz w:val="20"/>
              </w:rPr>
              <w:t>2</w:t>
            </w:r>
            <w:r w:rsidRPr="004930ED">
              <w:rPr>
                <w:rFonts w:ascii="Arial" w:hAnsi="Arial" w:cs="Arial"/>
                <w:color w:val="000000"/>
                <w:sz w:val="20"/>
              </w:rPr>
              <w:t>-letni okres ubezpieczenia</w:t>
            </w:r>
          </w:p>
          <w:p w14:paraId="6042E2E8" w14:textId="160BBCC5" w:rsidR="00D21B11" w:rsidRPr="004930ED" w:rsidRDefault="00D21B11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(</w:t>
            </w:r>
            <w:r w:rsidR="00513139">
              <w:rPr>
                <w:rFonts w:ascii="Arial" w:hAnsi="Arial" w:cs="Arial"/>
                <w:color w:val="000000"/>
                <w:sz w:val="20"/>
              </w:rPr>
              <w:t>24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miesięcy</w:t>
            </w:r>
            <w:r w:rsidRPr="004930ED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107CF81" w14:textId="77777777" w:rsidR="00D21B11" w:rsidRPr="004930ED" w:rsidRDefault="00D21B11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stawka</w:t>
            </w:r>
          </w:p>
        </w:tc>
      </w:tr>
      <w:tr w:rsidR="00D21B11" w:rsidRPr="000219F0" w14:paraId="0AC99400" w14:textId="77777777" w:rsidTr="001231B5">
        <w:trPr>
          <w:trHeight w:val="566"/>
        </w:trPr>
        <w:tc>
          <w:tcPr>
            <w:tcW w:w="534" w:type="dxa"/>
          </w:tcPr>
          <w:p w14:paraId="37C50E1A" w14:textId="77777777" w:rsidR="00D21B11" w:rsidRPr="00CC50C5" w:rsidRDefault="00D21B11" w:rsidP="001231B5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CC50C5">
              <w:rPr>
                <w:rFonts w:ascii="Arial" w:hAnsi="Arial" w:cs="Arial"/>
                <w:b w:val="0"/>
                <w:i w:val="0"/>
                <w:sz w:val="20"/>
              </w:rPr>
              <w:t>1.</w:t>
            </w:r>
          </w:p>
        </w:tc>
        <w:tc>
          <w:tcPr>
            <w:tcW w:w="2835" w:type="dxa"/>
          </w:tcPr>
          <w:p w14:paraId="1DBAD6F9" w14:textId="77777777" w:rsidR="00D21B11" w:rsidRPr="00CC50C5" w:rsidRDefault="00D21B11" w:rsidP="001231B5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CC50C5">
              <w:rPr>
                <w:rFonts w:ascii="Arial" w:hAnsi="Arial" w:cs="Arial"/>
                <w:b w:val="0"/>
                <w:iCs/>
                <w:sz w:val="20"/>
              </w:rPr>
              <w:t>Ubezpieczenie mienia od wszystkich ryzyk</w:t>
            </w:r>
          </w:p>
        </w:tc>
        <w:tc>
          <w:tcPr>
            <w:tcW w:w="1842" w:type="dxa"/>
          </w:tcPr>
          <w:p w14:paraId="23D5D03F" w14:textId="77777777" w:rsidR="00D21B11" w:rsidRPr="00CC50C5" w:rsidRDefault="00D21B11" w:rsidP="001231B5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843" w:type="dxa"/>
          </w:tcPr>
          <w:p w14:paraId="5CA2C6CB" w14:textId="77777777" w:rsidR="00D21B11" w:rsidRPr="00CC50C5" w:rsidRDefault="00D21B11" w:rsidP="001231B5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B145A4" w14:textId="77777777" w:rsidR="00D21B11" w:rsidRPr="000219F0" w:rsidRDefault="00D21B11" w:rsidP="001231B5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4930ED" w:rsidRPr="004930ED" w14:paraId="2090C801" w14:textId="77777777" w:rsidTr="008D7310">
        <w:trPr>
          <w:trHeight w:val="835"/>
        </w:trPr>
        <w:tc>
          <w:tcPr>
            <w:tcW w:w="534" w:type="dxa"/>
          </w:tcPr>
          <w:p w14:paraId="6943C487" w14:textId="77777777" w:rsidR="008104C5" w:rsidRDefault="008104C5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67D76919" w14:textId="46AC3977" w:rsidR="004930ED" w:rsidRPr="008104C5" w:rsidRDefault="0047720C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2</w:t>
            </w:r>
            <w:r w:rsidR="004930ED" w:rsidRPr="008104C5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835" w:type="dxa"/>
          </w:tcPr>
          <w:p w14:paraId="4DE7E02A" w14:textId="77777777" w:rsidR="004930ED" w:rsidRPr="008104C5" w:rsidRDefault="004930ED" w:rsidP="008104C5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 xml:space="preserve">Ubezpieczenie sprzętu elektronicznego </w:t>
            </w:r>
            <w:r w:rsidR="00475FDE">
              <w:rPr>
                <w:rFonts w:ascii="Arial" w:hAnsi="Arial" w:cs="Arial"/>
                <w:b w:val="0"/>
                <w:color w:val="000000"/>
                <w:sz w:val="20"/>
              </w:rPr>
              <w:t xml:space="preserve">stacjonarnego </w:t>
            </w: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>od wszystkich ryzyk</w:t>
            </w:r>
          </w:p>
        </w:tc>
        <w:tc>
          <w:tcPr>
            <w:tcW w:w="1842" w:type="dxa"/>
          </w:tcPr>
          <w:p w14:paraId="538F7D4E" w14:textId="77777777" w:rsidR="004930ED" w:rsidRPr="004930ED" w:rsidRDefault="004930ED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2C6EF34" w14:textId="77777777" w:rsidR="004930ED" w:rsidRPr="004930ED" w:rsidRDefault="004930ED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D37DDF" w14:textId="77777777" w:rsidR="004930ED" w:rsidRPr="004930ED" w:rsidRDefault="004930ED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75FDE" w:rsidRPr="004930ED" w14:paraId="67879B7C" w14:textId="77777777" w:rsidTr="00A45221">
        <w:trPr>
          <w:trHeight w:val="835"/>
        </w:trPr>
        <w:tc>
          <w:tcPr>
            <w:tcW w:w="534" w:type="dxa"/>
          </w:tcPr>
          <w:p w14:paraId="6D5588BB" w14:textId="77777777" w:rsidR="00475FDE" w:rsidRDefault="00475FDE" w:rsidP="00A4522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056B5AE2" w14:textId="2EE4280C" w:rsidR="00475FDE" w:rsidRPr="008104C5" w:rsidRDefault="0047720C" w:rsidP="00A4522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3</w:t>
            </w:r>
            <w:r w:rsidR="00475FDE" w:rsidRPr="008104C5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835" w:type="dxa"/>
          </w:tcPr>
          <w:p w14:paraId="028A47C7" w14:textId="77777777" w:rsidR="00475FDE" w:rsidRPr="008104C5" w:rsidRDefault="00475FDE" w:rsidP="00475FDE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 xml:space="preserve">Ubezpieczenie sprzętu elektronicznego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przenośnego </w:t>
            </w: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>od wszystkich ryzyk</w:t>
            </w:r>
          </w:p>
        </w:tc>
        <w:tc>
          <w:tcPr>
            <w:tcW w:w="1842" w:type="dxa"/>
          </w:tcPr>
          <w:p w14:paraId="0DF04F33" w14:textId="77777777" w:rsidR="00475FDE" w:rsidRPr="004930ED" w:rsidRDefault="00475FDE" w:rsidP="00A4522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571B09F5" w14:textId="77777777" w:rsidR="00475FDE" w:rsidRPr="004930ED" w:rsidRDefault="00475FDE" w:rsidP="00A4522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359CFD9" w14:textId="77777777" w:rsidR="00475FDE" w:rsidRPr="004930ED" w:rsidRDefault="00475FDE" w:rsidP="00A4522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30ED" w:rsidRPr="004930ED" w14:paraId="7908B171" w14:textId="77777777" w:rsidTr="008D7310">
        <w:trPr>
          <w:trHeight w:val="745"/>
        </w:trPr>
        <w:tc>
          <w:tcPr>
            <w:tcW w:w="534" w:type="dxa"/>
          </w:tcPr>
          <w:p w14:paraId="5864D437" w14:textId="77777777" w:rsidR="008104C5" w:rsidRPr="00475FDE" w:rsidRDefault="008104C5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2F2E1899" w14:textId="342F694C" w:rsidR="004930ED" w:rsidRPr="00475FDE" w:rsidRDefault="0047720C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4</w:t>
            </w:r>
            <w:r w:rsidR="004930ED" w:rsidRPr="00475FDE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835" w:type="dxa"/>
          </w:tcPr>
          <w:p w14:paraId="16727E86" w14:textId="77777777" w:rsidR="004930ED" w:rsidRPr="008104C5" w:rsidRDefault="004930ED" w:rsidP="00C17345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4C5">
              <w:rPr>
                <w:rFonts w:ascii="Arial" w:hAnsi="Arial" w:cs="Arial"/>
                <w:b w:val="0"/>
                <w:sz w:val="20"/>
              </w:rPr>
              <w:t>Ubezpieczenie kosztów odtworzenia danych, oprogramowania i wymiennych nośników danych</w:t>
            </w:r>
          </w:p>
        </w:tc>
        <w:tc>
          <w:tcPr>
            <w:tcW w:w="1842" w:type="dxa"/>
          </w:tcPr>
          <w:p w14:paraId="416CA575" w14:textId="77777777" w:rsidR="004930ED" w:rsidRPr="004930ED" w:rsidRDefault="004930ED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0145DFD" w14:textId="77777777" w:rsidR="004930ED" w:rsidRPr="004930ED" w:rsidRDefault="004930ED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28665647" w14:textId="77777777" w:rsidR="004930ED" w:rsidRPr="004930ED" w:rsidRDefault="004930ED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5D1E44" w:rsidRPr="004930ED" w14:paraId="3EF87708" w14:textId="77777777" w:rsidTr="008D7310">
        <w:tc>
          <w:tcPr>
            <w:tcW w:w="534" w:type="dxa"/>
          </w:tcPr>
          <w:p w14:paraId="5D8C26BF" w14:textId="5DA193FA" w:rsidR="005D1E44" w:rsidRPr="00475FDE" w:rsidRDefault="0047720C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5</w:t>
            </w:r>
            <w:r w:rsidR="005D1E44" w:rsidRPr="00475FDE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835" w:type="dxa"/>
          </w:tcPr>
          <w:p w14:paraId="64B76066" w14:textId="77777777" w:rsidR="005D1E44" w:rsidRPr="008104C5" w:rsidRDefault="005D1E44" w:rsidP="008104C5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Sprzęt elektroniczny – zwiększone koszty działalności</w:t>
            </w:r>
          </w:p>
        </w:tc>
        <w:tc>
          <w:tcPr>
            <w:tcW w:w="1842" w:type="dxa"/>
          </w:tcPr>
          <w:p w14:paraId="69FA2249" w14:textId="77777777" w:rsidR="005D1E44" w:rsidRPr="004930ED" w:rsidRDefault="005D1E44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C0246AD" w14:textId="77777777" w:rsidR="005D1E44" w:rsidRPr="004930ED" w:rsidRDefault="005D1E44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3E5E33DD" w14:textId="77777777" w:rsidR="005D1E44" w:rsidRPr="004930ED" w:rsidRDefault="005D1E44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30ED" w:rsidRPr="004930ED" w14:paraId="38F08756" w14:textId="77777777" w:rsidTr="008D7310">
        <w:tc>
          <w:tcPr>
            <w:tcW w:w="534" w:type="dxa"/>
          </w:tcPr>
          <w:p w14:paraId="5CFB4E43" w14:textId="77777777" w:rsidR="008104C5" w:rsidRPr="00475FDE" w:rsidRDefault="008104C5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2FF650CF" w14:textId="6EFB5CB4" w:rsidR="004930ED" w:rsidRPr="00475FDE" w:rsidRDefault="0047720C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6</w:t>
            </w:r>
            <w:r w:rsidR="004930ED" w:rsidRPr="00475FDE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835" w:type="dxa"/>
          </w:tcPr>
          <w:p w14:paraId="1786E154" w14:textId="77777777" w:rsidR="004930ED" w:rsidRPr="008104C5" w:rsidRDefault="004930ED" w:rsidP="008104C5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>Ubezpieczenie odpowiedzialności cywilnej w związku z posiadanym mieniem i prowadzoną działalnością</w:t>
            </w:r>
          </w:p>
        </w:tc>
        <w:tc>
          <w:tcPr>
            <w:tcW w:w="1842" w:type="dxa"/>
          </w:tcPr>
          <w:p w14:paraId="2C7F1BF9" w14:textId="77777777" w:rsidR="004930ED" w:rsidRPr="004930ED" w:rsidRDefault="004930ED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360EBBC" w14:textId="77777777" w:rsidR="004930ED" w:rsidRPr="004930ED" w:rsidRDefault="004930ED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584061B0" w14:textId="77777777" w:rsidR="004930ED" w:rsidRPr="004930ED" w:rsidRDefault="004930ED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30ED" w:rsidRPr="004930ED" w14:paraId="569E2B58" w14:textId="77777777" w:rsidTr="008D7310">
        <w:tc>
          <w:tcPr>
            <w:tcW w:w="534" w:type="dxa"/>
          </w:tcPr>
          <w:p w14:paraId="7E84C561" w14:textId="77777777" w:rsidR="008104C5" w:rsidRPr="00475FDE" w:rsidRDefault="008104C5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469523F5" w14:textId="415DFE23" w:rsidR="004930ED" w:rsidRPr="00475FDE" w:rsidRDefault="0047720C" w:rsidP="00475FDE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7</w:t>
            </w:r>
            <w:r w:rsidR="004930ED" w:rsidRPr="00475FDE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835" w:type="dxa"/>
          </w:tcPr>
          <w:p w14:paraId="62914272" w14:textId="77777777" w:rsidR="004930ED" w:rsidRPr="00475FDE" w:rsidRDefault="004930ED" w:rsidP="008104C5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75FDE">
              <w:rPr>
                <w:rFonts w:ascii="Arial" w:hAnsi="Arial" w:cs="Arial"/>
                <w:b w:val="0"/>
                <w:color w:val="000000"/>
                <w:sz w:val="20"/>
              </w:rPr>
              <w:t xml:space="preserve">Ubezpieczenie odpowiedzialności </w:t>
            </w:r>
            <w:r w:rsidR="008104C5" w:rsidRPr="00475FDE">
              <w:rPr>
                <w:rFonts w:ascii="Arial" w:hAnsi="Arial" w:cs="Arial"/>
                <w:b w:val="0"/>
                <w:color w:val="000000"/>
                <w:sz w:val="20"/>
              </w:rPr>
              <w:t>cywilnej z tytułu zarządzania drogami</w:t>
            </w:r>
          </w:p>
        </w:tc>
        <w:tc>
          <w:tcPr>
            <w:tcW w:w="1842" w:type="dxa"/>
          </w:tcPr>
          <w:p w14:paraId="79AF0473" w14:textId="77777777" w:rsidR="004930ED" w:rsidRPr="004930ED" w:rsidRDefault="004930ED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A4AA557" w14:textId="77777777" w:rsidR="004930ED" w:rsidRPr="004930ED" w:rsidRDefault="004930ED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2CB5D44C" w14:textId="77777777" w:rsidR="004930ED" w:rsidRPr="004930ED" w:rsidRDefault="004930ED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D7310" w:rsidRPr="004930ED" w14:paraId="2F10D16C" w14:textId="77777777" w:rsidTr="00CA11ED">
        <w:trPr>
          <w:trHeight w:val="425"/>
        </w:trPr>
        <w:tc>
          <w:tcPr>
            <w:tcW w:w="9039" w:type="dxa"/>
            <w:gridSpan w:val="5"/>
          </w:tcPr>
          <w:p w14:paraId="0CF1B09B" w14:textId="1AAADA58" w:rsidR="008D7310" w:rsidRPr="002D268C" w:rsidRDefault="005E3CF6" w:rsidP="008D7310">
            <w:pPr>
              <w:pStyle w:val="Tekstpodstawowy"/>
              <w:ind w:right="-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Składka za </w:t>
            </w:r>
            <w:r w:rsidR="008D7310" w:rsidRPr="002D268C">
              <w:rPr>
                <w:rFonts w:ascii="Arial" w:hAnsi="Arial" w:cs="Arial"/>
                <w:color w:val="000000" w:themeColor="text1"/>
                <w:sz w:val="20"/>
              </w:rPr>
              <w:t>LIMITY dodatkowe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337403" w:rsidRPr="004930ED" w14:paraId="7CD816BC" w14:textId="77777777" w:rsidTr="00A45221">
        <w:trPr>
          <w:trHeight w:val="425"/>
        </w:trPr>
        <w:tc>
          <w:tcPr>
            <w:tcW w:w="534" w:type="dxa"/>
            <w:vMerge w:val="restart"/>
          </w:tcPr>
          <w:p w14:paraId="333EEF08" w14:textId="77777777" w:rsidR="00337403" w:rsidRPr="00475FDE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1064D4BC" w14:textId="77777777" w:rsidR="00337403" w:rsidRPr="00475FDE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741E713" w14:textId="77777777" w:rsidR="00337403" w:rsidRPr="00475FDE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64A6EEA" w14:textId="77777777" w:rsidR="00337403" w:rsidRPr="00475FDE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708DC485" w14:textId="77777777" w:rsidR="00337403" w:rsidRPr="00475FDE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9B92765" w14:textId="77777777" w:rsidR="00337403" w:rsidRPr="00475FDE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1F28F196" w14:textId="77777777" w:rsidR="00337403" w:rsidRPr="00475FDE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0C8BB32" w14:textId="77777777" w:rsidR="00337403" w:rsidRPr="00475FDE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2FC22D61" w14:textId="659E02E5" w:rsidR="00337403" w:rsidRPr="00475FDE" w:rsidRDefault="0047240B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lastRenderedPageBreak/>
              <w:t>8</w:t>
            </w:r>
            <w:r w:rsidR="00337403" w:rsidRPr="00475FDE">
              <w:rPr>
                <w:rFonts w:ascii="Arial" w:hAnsi="Arial" w:cs="Arial"/>
                <w:b w:val="0"/>
                <w:color w:val="000000" w:themeColor="text1"/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4753AF44" w14:textId="77777777" w:rsidR="00337403" w:rsidRPr="0047240B" w:rsidRDefault="00337403" w:rsidP="00337403">
            <w:pPr>
              <w:spacing w:after="0" w:line="240" w:lineRule="auto"/>
              <w:rPr>
                <w:sz w:val="20"/>
                <w:szCs w:val="20"/>
              </w:rPr>
            </w:pPr>
            <w:r w:rsidRPr="0047240B">
              <w:rPr>
                <w:sz w:val="20"/>
                <w:szCs w:val="20"/>
              </w:rPr>
              <w:lastRenderedPageBreak/>
              <w:t>POZOSTAŁE NIESKLASYFIKOWANE SKŁADNIKI MIENIA: 200.000PLN</w:t>
            </w:r>
          </w:p>
        </w:tc>
        <w:tc>
          <w:tcPr>
            <w:tcW w:w="1842" w:type="dxa"/>
          </w:tcPr>
          <w:p w14:paraId="70779E8D" w14:textId="77777777" w:rsidR="00337403" w:rsidRPr="002D268C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380A7D76" w14:textId="77777777" w:rsidR="00337403" w:rsidRPr="004930ED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057BE3A0" w14:textId="77777777" w:rsidR="00337403" w:rsidRPr="004930ED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7403" w:rsidRPr="004930ED" w14:paraId="4B4FB63B" w14:textId="77777777" w:rsidTr="00A45221">
        <w:trPr>
          <w:trHeight w:val="425"/>
        </w:trPr>
        <w:tc>
          <w:tcPr>
            <w:tcW w:w="534" w:type="dxa"/>
            <w:vMerge/>
          </w:tcPr>
          <w:p w14:paraId="08ED318C" w14:textId="77777777" w:rsidR="00337403" w:rsidRPr="00475FDE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E927618" w14:textId="63B38DA4" w:rsidR="00337403" w:rsidRPr="0047240B" w:rsidRDefault="00337403" w:rsidP="00337403">
            <w:pPr>
              <w:spacing w:after="0" w:line="240" w:lineRule="auto"/>
              <w:rPr>
                <w:sz w:val="20"/>
                <w:szCs w:val="20"/>
              </w:rPr>
            </w:pPr>
            <w:r w:rsidRPr="0047240B">
              <w:rPr>
                <w:sz w:val="20"/>
                <w:szCs w:val="20"/>
              </w:rPr>
              <w:t xml:space="preserve">SKŁADNIKI INFRASTRUKTURY DROGOWEJ (M.IN. ZNAKI, SŁUPY (RÓWNIEŻ OŚWIETLENIOWE), OGRODZENIA, SYGNALIZACJA ŚWIETLNA) : </w:t>
            </w:r>
            <w:r w:rsidR="008D6CF8" w:rsidRPr="0047240B">
              <w:rPr>
                <w:sz w:val="20"/>
                <w:szCs w:val="20"/>
              </w:rPr>
              <w:t>10</w:t>
            </w:r>
            <w:r w:rsidRPr="0047240B">
              <w:rPr>
                <w:sz w:val="20"/>
                <w:szCs w:val="20"/>
              </w:rPr>
              <w:t>0.000 PLN</w:t>
            </w:r>
          </w:p>
        </w:tc>
        <w:tc>
          <w:tcPr>
            <w:tcW w:w="1842" w:type="dxa"/>
          </w:tcPr>
          <w:p w14:paraId="23C92CF8" w14:textId="77777777" w:rsidR="00337403" w:rsidRPr="002D268C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77CEED0C" w14:textId="77777777" w:rsidR="00337403" w:rsidRPr="004930ED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5868E616" w14:textId="77777777" w:rsidR="00337403" w:rsidRPr="004930ED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7403" w:rsidRPr="004930ED" w14:paraId="54F9ACFD" w14:textId="77777777" w:rsidTr="00A45221">
        <w:trPr>
          <w:trHeight w:val="425"/>
        </w:trPr>
        <w:tc>
          <w:tcPr>
            <w:tcW w:w="534" w:type="dxa"/>
            <w:vMerge/>
          </w:tcPr>
          <w:p w14:paraId="4C0EBFE9" w14:textId="77777777" w:rsidR="00337403" w:rsidRPr="00475FDE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CE53C9C" w14:textId="77777777" w:rsidR="00337403" w:rsidRPr="0047240B" w:rsidRDefault="00337403" w:rsidP="00337403">
            <w:pPr>
              <w:spacing w:after="0" w:line="240" w:lineRule="auto"/>
              <w:rPr>
                <w:sz w:val="20"/>
                <w:szCs w:val="20"/>
              </w:rPr>
            </w:pPr>
            <w:r w:rsidRPr="0047240B">
              <w:rPr>
                <w:sz w:val="20"/>
                <w:szCs w:val="20"/>
              </w:rPr>
              <w:t xml:space="preserve">PODZIEMNE INSTALACJE I URZĄDZENIA (Obręb ubezpieczonych lokalizacji): </w:t>
            </w:r>
            <w:r w:rsidRPr="0047240B">
              <w:rPr>
                <w:sz w:val="20"/>
                <w:szCs w:val="20"/>
              </w:rPr>
              <w:lastRenderedPageBreak/>
              <w:t>500.000,00PLN</w:t>
            </w:r>
          </w:p>
        </w:tc>
        <w:tc>
          <w:tcPr>
            <w:tcW w:w="1842" w:type="dxa"/>
          </w:tcPr>
          <w:p w14:paraId="31532D40" w14:textId="77777777" w:rsidR="00337403" w:rsidRPr="002D268C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5EFBBE66" w14:textId="77777777" w:rsidR="00337403" w:rsidRPr="004930ED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7AC43A33" w14:textId="77777777" w:rsidR="00337403" w:rsidRPr="004930ED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7403" w:rsidRPr="004930ED" w14:paraId="17B17F56" w14:textId="77777777" w:rsidTr="00A45221">
        <w:trPr>
          <w:trHeight w:val="425"/>
        </w:trPr>
        <w:tc>
          <w:tcPr>
            <w:tcW w:w="534" w:type="dxa"/>
            <w:vMerge/>
          </w:tcPr>
          <w:p w14:paraId="096E467F" w14:textId="77777777" w:rsidR="00337403" w:rsidRPr="00475FDE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6932EC8" w14:textId="77777777" w:rsidR="00337403" w:rsidRPr="0047240B" w:rsidRDefault="00337403" w:rsidP="00337403">
            <w:pPr>
              <w:spacing w:after="0" w:line="240" w:lineRule="auto"/>
              <w:rPr>
                <w:sz w:val="20"/>
                <w:szCs w:val="20"/>
              </w:rPr>
            </w:pPr>
            <w:r w:rsidRPr="0047240B">
              <w:rPr>
                <w:sz w:val="20"/>
                <w:szCs w:val="20"/>
              </w:rPr>
              <w:t>SKŁADNIKI INFRASTRUKTURY WODOCIĄGOWEJ (WEWNĘTRZNE I ZEWNĘTRZNE): 500.000 PLN</w:t>
            </w:r>
          </w:p>
        </w:tc>
        <w:tc>
          <w:tcPr>
            <w:tcW w:w="1842" w:type="dxa"/>
          </w:tcPr>
          <w:p w14:paraId="377694C9" w14:textId="77777777" w:rsidR="00337403" w:rsidRPr="002D268C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5B36AC99" w14:textId="77777777" w:rsidR="00337403" w:rsidRPr="004930ED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5B8851A8" w14:textId="77777777" w:rsidR="00337403" w:rsidRPr="004930ED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7403" w:rsidRPr="004930ED" w14:paraId="208E60A8" w14:textId="77777777" w:rsidTr="00A45221">
        <w:trPr>
          <w:trHeight w:val="425"/>
        </w:trPr>
        <w:tc>
          <w:tcPr>
            <w:tcW w:w="534" w:type="dxa"/>
            <w:vMerge/>
          </w:tcPr>
          <w:p w14:paraId="0F6ECFE6" w14:textId="77777777" w:rsidR="00337403" w:rsidRPr="002D268C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92A733D" w14:textId="7A4DC73C" w:rsidR="00337403" w:rsidRPr="0047240B" w:rsidRDefault="00337403" w:rsidP="00337403">
            <w:pPr>
              <w:spacing w:after="0" w:line="240" w:lineRule="auto"/>
              <w:rPr>
                <w:sz w:val="20"/>
                <w:szCs w:val="20"/>
              </w:rPr>
            </w:pPr>
            <w:r w:rsidRPr="0047240B">
              <w:rPr>
                <w:sz w:val="20"/>
                <w:szCs w:val="20"/>
              </w:rPr>
              <w:t xml:space="preserve">MIENIE PRACOWNICZE: </w:t>
            </w:r>
            <w:r w:rsidR="008D6CF8" w:rsidRPr="0047240B">
              <w:rPr>
                <w:sz w:val="20"/>
                <w:szCs w:val="20"/>
              </w:rPr>
              <w:t>5</w:t>
            </w:r>
            <w:r w:rsidRPr="0047240B">
              <w:rPr>
                <w:sz w:val="20"/>
                <w:szCs w:val="20"/>
              </w:rPr>
              <w:t>5 000,00PLN</w:t>
            </w:r>
          </w:p>
        </w:tc>
        <w:tc>
          <w:tcPr>
            <w:tcW w:w="1842" w:type="dxa"/>
          </w:tcPr>
          <w:p w14:paraId="5C93A5FA" w14:textId="77777777" w:rsidR="00337403" w:rsidRPr="002D268C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27535837" w14:textId="77777777" w:rsidR="00337403" w:rsidRPr="004930ED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436BFB24" w14:textId="77777777" w:rsidR="00337403" w:rsidRPr="004930ED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7403" w:rsidRPr="004930ED" w14:paraId="58C8D8DB" w14:textId="77777777" w:rsidTr="00A45221">
        <w:trPr>
          <w:trHeight w:val="425"/>
        </w:trPr>
        <w:tc>
          <w:tcPr>
            <w:tcW w:w="534" w:type="dxa"/>
            <w:vMerge/>
          </w:tcPr>
          <w:p w14:paraId="111ED8F0" w14:textId="77777777" w:rsidR="00337403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77522BC" w14:textId="1DF76200" w:rsidR="00337403" w:rsidRPr="0047240B" w:rsidRDefault="00337403" w:rsidP="00337403">
            <w:pPr>
              <w:spacing w:after="0" w:line="240" w:lineRule="auto"/>
              <w:rPr>
                <w:sz w:val="20"/>
                <w:szCs w:val="20"/>
              </w:rPr>
            </w:pPr>
            <w:r w:rsidRPr="0047240B">
              <w:rPr>
                <w:sz w:val="20"/>
                <w:szCs w:val="20"/>
              </w:rPr>
              <w:t xml:space="preserve">Nasadzenia wieloletnie, zieleń, nasadzenia ozdobne (ozdoby kwiatów, krzewów) limit </w:t>
            </w:r>
            <w:r w:rsidR="008D6CF8" w:rsidRPr="0047240B">
              <w:rPr>
                <w:sz w:val="20"/>
                <w:szCs w:val="20"/>
              </w:rPr>
              <w:t>5</w:t>
            </w:r>
            <w:r w:rsidRPr="0047240B">
              <w:rPr>
                <w:sz w:val="20"/>
                <w:szCs w:val="20"/>
              </w:rPr>
              <w:t>0.000zł</w:t>
            </w:r>
          </w:p>
        </w:tc>
        <w:tc>
          <w:tcPr>
            <w:tcW w:w="1842" w:type="dxa"/>
          </w:tcPr>
          <w:p w14:paraId="13C2854E" w14:textId="77777777" w:rsidR="00337403" w:rsidRPr="004930ED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880B03E" w14:textId="77777777" w:rsidR="00337403" w:rsidRPr="004930ED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6BF6091F" w14:textId="77777777" w:rsidR="00337403" w:rsidRPr="004930ED" w:rsidRDefault="00337403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43CEB" w:rsidRPr="004930ED" w14:paraId="398EFE29" w14:textId="77777777" w:rsidTr="00A45221">
        <w:trPr>
          <w:trHeight w:val="425"/>
        </w:trPr>
        <w:tc>
          <w:tcPr>
            <w:tcW w:w="534" w:type="dxa"/>
          </w:tcPr>
          <w:p w14:paraId="2C34274C" w14:textId="4EEA0942" w:rsidR="00B43CEB" w:rsidRPr="00B43CEB" w:rsidRDefault="0047240B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9</w:t>
            </w:r>
          </w:p>
        </w:tc>
        <w:tc>
          <w:tcPr>
            <w:tcW w:w="4677" w:type="dxa"/>
            <w:gridSpan w:val="2"/>
            <w:vAlign w:val="center"/>
          </w:tcPr>
          <w:p w14:paraId="67D44B00" w14:textId="0CDDBB70" w:rsidR="00B43CEB" w:rsidRPr="004930ED" w:rsidRDefault="00B43CEB" w:rsidP="00B43CE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SUMARYCZNA CENA OFERTY </w:t>
            </w:r>
            <w:r w:rsidRPr="00B43CEB">
              <w:rPr>
                <w:rFonts w:ascii="Arial" w:hAnsi="Arial" w:cs="Arial"/>
                <w:b w:val="0"/>
                <w:color w:val="000000"/>
                <w:sz w:val="20"/>
              </w:rPr>
              <w:t xml:space="preserve">(SUMA POZYCJI OD 1 DO </w:t>
            </w:r>
            <w:r w:rsidR="0047240B">
              <w:rPr>
                <w:rFonts w:ascii="Arial" w:hAnsi="Arial" w:cs="Arial"/>
                <w:b w:val="0"/>
                <w:color w:val="000000"/>
                <w:sz w:val="20"/>
              </w:rPr>
              <w:t>8</w:t>
            </w:r>
            <w:r w:rsidRPr="00B43CEB">
              <w:rPr>
                <w:rFonts w:ascii="Arial" w:hAnsi="Arial" w:cs="Arial"/>
                <w:b w:val="0"/>
                <w:color w:val="000000"/>
                <w:sz w:val="20"/>
              </w:rPr>
              <w:t xml:space="preserve"> DLA OKRESU </w:t>
            </w:r>
            <w:r w:rsidR="00513139">
              <w:rPr>
                <w:rFonts w:ascii="Arial" w:hAnsi="Arial" w:cs="Arial"/>
                <w:b w:val="0"/>
                <w:color w:val="000000"/>
                <w:sz w:val="20"/>
              </w:rPr>
              <w:t>24</w:t>
            </w:r>
            <w:r w:rsidRPr="00B43CEB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m-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</w:rPr>
              <w:t>cy</w:t>
            </w:r>
            <w:proofErr w:type="spellEnd"/>
            <w:r w:rsidRPr="00B43CEB">
              <w:rPr>
                <w:rFonts w:ascii="Arial" w:hAnsi="Arial" w:cs="Arial"/>
                <w:b w:val="0"/>
                <w:color w:val="000000"/>
                <w:sz w:val="20"/>
              </w:rPr>
              <w:t>)</w:t>
            </w:r>
          </w:p>
        </w:tc>
        <w:tc>
          <w:tcPr>
            <w:tcW w:w="1843" w:type="dxa"/>
          </w:tcPr>
          <w:p w14:paraId="564E2846" w14:textId="77777777" w:rsidR="00B43CEB" w:rsidRPr="004930ED" w:rsidRDefault="00B43CEB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0F6BE724" w14:textId="77777777" w:rsidR="00B43CEB" w:rsidRPr="004930ED" w:rsidRDefault="00B43CEB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DB93992" w14:textId="77777777" w:rsidR="004930ED" w:rsidRPr="004930ED" w:rsidRDefault="004930ED" w:rsidP="0057646E">
      <w:pPr>
        <w:tabs>
          <w:tab w:val="left" w:pos="567"/>
        </w:tabs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E2653E" w14:textId="01984C02" w:rsidR="0057646E" w:rsidRPr="00475FDE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uwzględnieniem 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limitów, </w:t>
      </w:r>
      <w:proofErr w:type="spellStart"/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podlimitów</w:t>
      </w:r>
      <w:proofErr w:type="spellEnd"/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sumy ubezpieczenia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sum gwarancyjnych oraz pozostałych </w:t>
      </w:r>
      <w:r w:rsidR="008D7310"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warunków ok</w:t>
      </w:r>
      <w:r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reślonych w OPISIE PRZEDMIOTU ZAMÓWIENIA, ZAŁĄCZNIK </w:t>
      </w:r>
      <w:r w:rsidR="002D268C"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Nr 1</w:t>
      </w:r>
      <w:r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SWZ.</w:t>
      </w:r>
    </w:p>
    <w:p w14:paraId="5952AEC6" w14:textId="77777777" w:rsidR="0057646E" w:rsidRPr="002D268C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407C50F" w14:textId="77777777" w:rsidR="0057646E" w:rsidRPr="002D268C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(Ogólne/Szczególne) Warunki Ubezpieczenia, które będą miały zastosowanie do ubezpieczenia 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zadań Części I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14:paraId="491FB634" w14:textId="77777777" w:rsidR="0057646E" w:rsidRPr="002D268C" w:rsidRDefault="0057646E" w:rsidP="008D7310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......................................................................</w:t>
      </w:r>
    </w:p>
    <w:p w14:paraId="609DB5FD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1D5BA798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60392F49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0CD7DEC9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508A81A3" w14:textId="77777777" w:rsidR="0057646E" w:rsidRPr="002D268C" w:rsidRDefault="008D7310" w:rsidP="008D7310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6C9C2207" w14:textId="77777777" w:rsidR="008417E1" w:rsidRPr="002D268C" w:rsidRDefault="008417E1" w:rsidP="008417E1">
      <w:pPr>
        <w:pStyle w:val="Akapitzlist"/>
        <w:jc w:val="center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</w:p>
    <w:p w14:paraId="6E1006E4" w14:textId="77777777" w:rsidR="0057646E" w:rsidRPr="002D268C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7E54A44" w14:textId="77777777" w:rsidR="0057646E" w:rsidRPr="002D268C" w:rsidRDefault="0057646E" w:rsidP="00025D96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2D268C">
        <w:rPr>
          <w:rFonts w:ascii="Arial" w:hAnsi="Arial" w:cs="Arial"/>
          <w:b/>
          <w:color w:val="000000" w:themeColor="text1"/>
          <w:sz w:val="20"/>
          <w:szCs w:val="20"/>
        </w:rPr>
        <w:t>OŚWIADCZENIA:</w:t>
      </w:r>
    </w:p>
    <w:p w14:paraId="325F1335" w14:textId="29C74B6A" w:rsidR="0057646E" w:rsidRPr="002D268C" w:rsidRDefault="0057646E" w:rsidP="00572B36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zamówienie zostanie zrealizowane w terminach określonych w SWZ oraz we Wzorze Umowy;</w:t>
      </w:r>
    </w:p>
    <w:p w14:paraId="04709F84" w14:textId="77777777" w:rsidR="0057646E" w:rsidRPr="002D268C" w:rsidRDefault="0057646E" w:rsidP="00572B36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cenie naszej oferty zostały uwzględnione wszystkie koszty wykonania zamówienia;</w:t>
      </w:r>
    </w:p>
    <w:p w14:paraId="6FA43476" w14:textId="00330164" w:rsidR="0057646E" w:rsidRPr="009B4071" w:rsidRDefault="0057646E" w:rsidP="0057646E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zapoznaliśmy się ze Specyfikacją Warunków Zamówienia oraz Wzorem Umowy i nie wnosimy do </w:t>
      </w:r>
      <w:r w:rsidRPr="009B407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nich zastrzeżeń oraz przyjmujemy warunki w nich zawarte;</w:t>
      </w:r>
    </w:p>
    <w:p w14:paraId="097D84D6" w14:textId="07F0409F" w:rsidR="0057646E" w:rsidRPr="009B4071" w:rsidRDefault="0057646E" w:rsidP="0057646E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9B407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uważamy się za związanych niniejszą ofertą </w:t>
      </w:r>
      <w:r w:rsidR="00D14395" w:rsidRPr="009B407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od dnia upływu terminu składania ofert do dnia </w:t>
      </w:r>
      <w:r w:rsidR="009B4071" w:rsidRPr="009B407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24</w:t>
      </w:r>
      <w:r w:rsidR="00290EBB" w:rsidRPr="009B407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.12.</w:t>
      </w:r>
      <w:r w:rsidR="00D677CC" w:rsidRPr="009B407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202</w:t>
      </w:r>
      <w:r w:rsidR="004E2977" w:rsidRPr="009B407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2</w:t>
      </w:r>
      <w:r w:rsidRPr="009B407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;</w:t>
      </w:r>
    </w:p>
    <w:p w14:paraId="2CD644C5" w14:textId="77777777" w:rsidR="004D0ADD" w:rsidRPr="005E3CF6" w:rsidRDefault="004D0ADD" w:rsidP="004D0ADD">
      <w:pPr>
        <w:tabs>
          <w:tab w:val="left" w:pos="-142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B050"/>
          <w:sz w:val="20"/>
          <w:szCs w:val="20"/>
          <w:lang w:eastAsia="ar-SA"/>
        </w:rPr>
      </w:pPr>
    </w:p>
    <w:p w14:paraId="66C4FE7F" w14:textId="77777777" w:rsidR="004D0ADD" w:rsidRPr="002D268C" w:rsidRDefault="004D0ADD" w:rsidP="004D0AD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nie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informacji stanowiących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 xml:space="preserve">o zwalczaniu nieuczciwej konkurencji / </w:t>
      </w:r>
    </w:p>
    <w:p w14:paraId="2E642D39" w14:textId="77777777" w:rsidR="004D0ADD" w:rsidRPr="002D268C" w:rsidRDefault="004D0ADD" w:rsidP="004D0ADD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informacje stanowiące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>o zwalczaniu nieuczciwej konkurencji 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5427AA70" w14:textId="77777777" w:rsidR="004D0ADD" w:rsidRPr="002D268C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Informacje takie zawarte są w następujących dokumentach, oznaczonych jako tajemnica przedsiębiorstwa:</w:t>
      </w:r>
    </w:p>
    <w:p w14:paraId="10C27683" w14:textId="77777777" w:rsidR="004D0ADD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0F4941AE" w14:textId="77777777" w:rsidR="004D0ADD" w:rsidRPr="002D268C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08696BA2" w14:textId="77777777" w:rsidR="004D0ADD" w:rsidRPr="002D268C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celu wykazania, że informacje przez nas wskazane stanowią tajemnicę przedsiębiorstwa wraz z</w:t>
      </w:r>
      <w:r w:rsidRPr="00025D96">
        <w:rPr>
          <w:rFonts w:ascii="Arial" w:eastAsia="Times New Roman" w:hAnsi="Arial" w:cs="Arial"/>
          <w:color w:val="0070C0"/>
          <w:sz w:val="20"/>
          <w:szCs w:val="20"/>
          <w:lang w:eastAsia="ar-SA"/>
        </w:rPr>
        <w:t xml:space="preserve">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ofertą składamy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uzasadnienie, że zastrzeżone informacje są tajemnicą przedsiębiorstwa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następujące dokumenty/oświadczenia:</w:t>
      </w:r>
    </w:p>
    <w:p w14:paraId="2F5DC3DC" w14:textId="7213AE7F" w:rsidR="0057646E" w:rsidRDefault="004D0ADD" w:rsidP="004D0ADD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…………………………………………………….</w:t>
      </w:r>
    </w:p>
    <w:p w14:paraId="781A3306" w14:textId="77777777" w:rsidR="004D0ADD" w:rsidRPr="003F6BB5" w:rsidRDefault="004D0ADD" w:rsidP="004D0ADD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bCs/>
          <w:color w:val="00B050"/>
          <w:kern w:val="1"/>
          <w:sz w:val="20"/>
          <w:szCs w:val="20"/>
          <w:lang w:eastAsia="ar-SA"/>
        </w:rPr>
      </w:pPr>
    </w:p>
    <w:p w14:paraId="7C42F7EE" w14:textId="77777777" w:rsidR="0057646E" w:rsidRPr="002D268C" w:rsidRDefault="0057646E" w:rsidP="0057646E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Podwykonawcy:</w:t>
      </w:r>
    </w:p>
    <w:p w14:paraId="009FC9AE" w14:textId="77777777" w:rsidR="0057646E" w:rsidRPr="002D268C" w:rsidRDefault="0057646E" w:rsidP="0057646E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14:paraId="0D08DB80" w14:textId="77777777" w:rsidR="0057646E" w:rsidRPr="002D268C" w:rsidRDefault="0057646E" w:rsidP="0057646E">
      <w:pPr>
        <w:tabs>
          <w:tab w:val="left" w:pos="465"/>
          <w:tab w:val="left" w:pos="8584"/>
          <w:tab w:val="left" w:pos="9020"/>
        </w:tabs>
        <w:suppressAutoHyphens/>
        <w:spacing w:after="0" w:line="240" w:lineRule="auto"/>
        <w:ind w:left="510" w:hanging="226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zamierzamy powierzyć podwykonawcom wykonanie następujących części  zamówienia:</w:t>
      </w:r>
    </w:p>
    <w:p w14:paraId="27D97553" w14:textId="42D3A7E1" w:rsidR="0057646E" w:rsidRPr="002D268C" w:rsidRDefault="0057646E" w:rsidP="0057646E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a)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.......................................... firmie ….................................. z siedzibą w …........................................ .</w:t>
      </w:r>
    </w:p>
    <w:p w14:paraId="522A0CF8" w14:textId="356669F6" w:rsidR="0057646E" w:rsidRPr="002D268C" w:rsidRDefault="0057646E" w:rsidP="0057646E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b)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.......................................... firmie ….................................. z siedzibą w …........................................ .</w:t>
      </w:r>
    </w:p>
    <w:p w14:paraId="39701AA3" w14:textId="77777777" w:rsidR="0035785D" w:rsidRDefault="0035785D" w:rsidP="0057646E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</w:p>
    <w:p w14:paraId="4C4CA51C" w14:textId="34FBC2E2" w:rsidR="0057646E" w:rsidRPr="002D268C" w:rsidRDefault="0057646E" w:rsidP="0057646E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nie zamierzamy powierzyć podwykonawcom wykonania żadnej części zamówienia.</w:t>
      </w:r>
    </w:p>
    <w:p w14:paraId="33670002" w14:textId="1CBAC472" w:rsidR="0057646E" w:rsidRDefault="0057646E" w:rsidP="0057646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440F0C1A" w14:textId="77777777" w:rsidR="0035785D" w:rsidRPr="002D268C" w:rsidRDefault="0035785D" w:rsidP="0057646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11782898" w14:textId="77777777" w:rsidR="0057646E" w:rsidRPr="002D268C" w:rsidRDefault="00025D96" w:rsidP="00025D96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</w:t>
      </w:r>
      <w:r w:rsidR="00F75420"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. </w:t>
      </w:r>
      <w:r w:rsidR="0057646E"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ZOBOWIĄZANIA W PRZYPADKU PRZYZNANIA ZAMÓWIENIA:</w:t>
      </w:r>
    </w:p>
    <w:p w14:paraId="49B9F6DB" w14:textId="77777777" w:rsidR="0057646E" w:rsidRPr="002D268C" w:rsidRDefault="0057646E" w:rsidP="0057646E">
      <w:pPr>
        <w:numPr>
          <w:ilvl w:val="0"/>
          <w:numId w:val="10"/>
        </w:numPr>
        <w:tabs>
          <w:tab w:val="left" w:pos="567"/>
          <w:tab w:val="left" w:leader="dot" w:pos="8789"/>
        </w:tabs>
        <w:suppressAutoHyphens/>
        <w:spacing w:after="0" w:line="240" w:lineRule="auto"/>
        <w:ind w:left="284" w:hanging="284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Zobowiązujemy się do zawarcia umowy w miejscu i terminie wyznaczonym przez Zamawiającego;</w:t>
      </w:r>
    </w:p>
    <w:p w14:paraId="7E400CC4" w14:textId="04A05B4A" w:rsidR="0057646E" w:rsidRDefault="0057646E" w:rsidP="0057646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Zobowiązujemy się do przedstawienia Zamawiającemu rozbicia składki na poszczególne jednostki Zamawiającego i ryzyka oraz okresy rozliczeniowe, przed podpisaniem umowy o udzielenie zamówienia publicznego (dotyczy to również ubezpieczeń wspólnych).</w:t>
      </w:r>
    </w:p>
    <w:p w14:paraId="16DAE87F" w14:textId="6515771F" w:rsidR="003F6BB5" w:rsidRPr="002D268C" w:rsidRDefault="004D0ADD" w:rsidP="0057646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Zapewniamy wykonanie zamówienia w terminie określonym w SWZ</w:t>
      </w:r>
    </w:p>
    <w:p w14:paraId="704413A9" w14:textId="77777777" w:rsidR="0057646E" w:rsidRPr="002D268C" w:rsidRDefault="0057646E" w:rsidP="0057646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1CD07B03" w14:textId="66AF5F99" w:rsidR="0035785D" w:rsidRDefault="0035785D" w:rsidP="0035785D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6. </w:t>
      </w:r>
      <w:r w:rsidRPr="00AC38BD">
        <w:rPr>
          <w:rFonts w:ascii="Calibri" w:hAnsi="Calibri" w:cs="Calibri"/>
          <w:b/>
          <w:sz w:val="22"/>
          <w:szCs w:val="22"/>
          <w:lang w:eastAsia="pl-PL"/>
        </w:rPr>
        <w:t>OBOWIĄZEK INFORMACYJNY RODO</w:t>
      </w:r>
    </w:p>
    <w:p w14:paraId="050BD33F" w14:textId="77777777" w:rsidR="0035785D" w:rsidRPr="00FB6B21" w:rsidRDefault="0035785D" w:rsidP="0035785D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10"/>
          <w:szCs w:val="10"/>
          <w:lang w:eastAsia="pl-PL"/>
        </w:rPr>
      </w:pPr>
    </w:p>
    <w:p w14:paraId="31B3D15C" w14:textId="78096F9D" w:rsidR="0035785D" w:rsidRPr="00AC38BD" w:rsidRDefault="0035785D" w:rsidP="003578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C38BD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AC38BD">
        <w:rPr>
          <w:rFonts w:ascii="Calibri" w:hAnsi="Calibri" w:cs="Calibri"/>
          <w:sz w:val="22"/>
          <w:szCs w:val="22"/>
          <w:vertAlign w:val="superscript"/>
        </w:rPr>
        <w:t>1)</w:t>
      </w:r>
      <w:r w:rsidRPr="00AC38BD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</w:t>
      </w:r>
      <w:r w:rsidR="004D0ADD"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się</w:t>
      </w:r>
      <w:r w:rsidR="004D0ADD"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o udzielenie zamówienia publicznego w niniejszym postępowaniu.*</w:t>
      </w:r>
    </w:p>
    <w:p w14:paraId="5A73761C" w14:textId="77777777" w:rsidR="0035785D" w:rsidRPr="00AC38BD" w:rsidRDefault="0035785D" w:rsidP="003578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14:paraId="1A86F926" w14:textId="77777777" w:rsidR="0035785D" w:rsidRDefault="0035785D" w:rsidP="0035785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710ECA3" w14:textId="77777777" w:rsidR="0035785D" w:rsidRPr="003A3206" w:rsidRDefault="0035785D" w:rsidP="0035785D">
      <w:pPr>
        <w:pStyle w:val="Tekstprzypisudolnego"/>
        <w:jc w:val="both"/>
        <w:rPr>
          <w:sz w:val="16"/>
          <w:szCs w:val="16"/>
        </w:rPr>
      </w:pPr>
    </w:p>
    <w:p w14:paraId="6F530E24" w14:textId="77777777" w:rsidR="0035785D" w:rsidRDefault="0035785D" w:rsidP="0035785D">
      <w:pPr>
        <w:pStyle w:val="NormalnyWeb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70464A">
        <w:rPr>
          <w:sz w:val="16"/>
          <w:szCs w:val="16"/>
        </w:rPr>
        <w:t>*</w:t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526E9E" w14:textId="77777777" w:rsidR="0035785D" w:rsidRDefault="0035785D" w:rsidP="0035785D">
      <w:pPr>
        <w:pStyle w:val="Akapitzlist"/>
        <w:tabs>
          <w:tab w:val="left" w:pos="0"/>
          <w:tab w:val="left" w:leader="dot" w:pos="8789"/>
        </w:tabs>
        <w:ind w:left="0"/>
        <w:rPr>
          <w:rFonts w:ascii="Calibri" w:hAnsi="Calibri" w:cs="Calibri"/>
          <w:sz w:val="22"/>
          <w:szCs w:val="22"/>
          <w:lang w:eastAsia="pl-PL"/>
        </w:rPr>
      </w:pPr>
    </w:p>
    <w:p w14:paraId="7EB32A55" w14:textId="77777777" w:rsidR="00025D96" w:rsidRPr="002D268C" w:rsidRDefault="00025D96" w:rsidP="0057646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3A6C0D78" w14:textId="77777777" w:rsidR="0057646E" w:rsidRPr="002D268C" w:rsidRDefault="0057646E" w:rsidP="0057646E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5E4D818B" w14:textId="77777777" w:rsidR="0057646E" w:rsidRPr="002D268C" w:rsidRDefault="00A76950" w:rsidP="00A76950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2D268C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6. </w:t>
      </w:r>
      <w:r w:rsidR="0057646E" w:rsidRPr="002D268C">
        <w:rPr>
          <w:rFonts w:ascii="Arial" w:hAnsi="Arial" w:cs="Arial"/>
          <w:color w:val="000000" w:themeColor="text1"/>
          <w:sz w:val="20"/>
          <w:szCs w:val="20"/>
          <w:lang w:eastAsia="pl-PL"/>
        </w:rPr>
        <w:t>Nasza oferta składa się z .............................. kolejno ponumerowanych stron;</w:t>
      </w:r>
    </w:p>
    <w:p w14:paraId="5E6FA03D" w14:textId="77777777" w:rsidR="0057646E" w:rsidRPr="004930ED" w:rsidRDefault="00A76950" w:rsidP="00A76950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7. </w:t>
      </w:r>
      <w:r w:rsidR="0057646E" w:rsidRPr="004930ED">
        <w:rPr>
          <w:rFonts w:ascii="Arial" w:eastAsia="Times New Roman" w:hAnsi="Arial" w:cs="Arial"/>
          <w:sz w:val="20"/>
          <w:szCs w:val="20"/>
          <w:lang w:eastAsia="pl-PL"/>
        </w:rPr>
        <w:t>Integralną część oferty stanowią następujące dokumenty:</w:t>
      </w:r>
    </w:p>
    <w:p w14:paraId="7B632FD4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272ED8E5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4B438CDA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797F61DB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26DA0685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1538EED1" w14:textId="77777777" w:rsidR="0057646E" w:rsidRPr="004930ED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2E7AE1" w14:textId="77777777" w:rsidR="0057646E" w:rsidRPr="004930ED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2CD0FF" w14:textId="77777777" w:rsidR="0057646E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458A2D" w14:textId="77777777" w:rsidR="00112CAC" w:rsidRDefault="00112CAC" w:rsidP="00112CAC">
      <w:pPr>
        <w:pStyle w:val="Standard"/>
        <w:jc w:val="both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405A9683" w14:textId="77777777" w:rsidR="00025D96" w:rsidRDefault="00025D96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FF07B7" w14:textId="77777777" w:rsidR="0057646E" w:rsidRPr="004930ED" w:rsidRDefault="0057646E" w:rsidP="0057646E">
      <w:pPr>
        <w:tabs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D7B8F8" w14:textId="77777777" w:rsidR="0057646E" w:rsidRPr="004930ED" w:rsidRDefault="0057646E" w:rsidP="0057646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DFDDF5" w14:textId="77777777" w:rsidR="0057646E" w:rsidRPr="004930ED" w:rsidRDefault="0057646E" w:rsidP="0057646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752CE02" w14:textId="77777777" w:rsidR="00465AFC" w:rsidRPr="004930ED" w:rsidRDefault="00465AFC">
      <w:pPr>
        <w:rPr>
          <w:rFonts w:ascii="Arial" w:hAnsi="Arial" w:cs="Arial"/>
          <w:sz w:val="20"/>
          <w:szCs w:val="20"/>
        </w:rPr>
      </w:pPr>
    </w:p>
    <w:sectPr w:rsidR="00465AFC" w:rsidRPr="004930ED" w:rsidSect="0088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cs="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" w15:restartNumberingAfterBreak="0">
    <w:nsid w:val="0BEC13B0"/>
    <w:multiLevelType w:val="hybridMultilevel"/>
    <w:tmpl w:val="B0623CEA"/>
    <w:lvl w:ilvl="0" w:tplc="2652A026">
      <w:start w:val="1"/>
      <w:numFmt w:val="lowerLetter"/>
      <w:lvlText w:val="%1)"/>
      <w:lvlJc w:val="left"/>
      <w:pPr>
        <w:ind w:left="800" w:hanging="360"/>
      </w:pPr>
      <w:rPr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A907E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DA2EB918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Theme="minorHAnsi" w:eastAsia="@PMingLiU" w:hAnsiTheme="minorHAnsi" w:cstheme="minorHAnsi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3927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B858BF0A"/>
    <w:name w:val="WW8Num252322"/>
    <w:lvl w:ilvl="0" w:tplc="84981D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BC103E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30958"/>
    <w:multiLevelType w:val="hybridMultilevel"/>
    <w:tmpl w:val="17A2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845E4"/>
    <w:multiLevelType w:val="hybridMultilevel"/>
    <w:tmpl w:val="EF5884AC"/>
    <w:lvl w:ilvl="0" w:tplc="A492192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1911E4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9E6D5D"/>
    <w:multiLevelType w:val="hybridMultilevel"/>
    <w:tmpl w:val="D180C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1E0CD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92E93"/>
    <w:multiLevelType w:val="multilevel"/>
    <w:tmpl w:val="9F34FE74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0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5" w15:restartNumberingAfterBreak="0">
    <w:nsid w:val="4C226E00"/>
    <w:multiLevelType w:val="hybridMultilevel"/>
    <w:tmpl w:val="AB7C61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CD5138F"/>
    <w:multiLevelType w:val="hybridMultilevel"/>
    <w:tmpl w:val="25AED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4581F"/>
    <w:multiLevelType w:val="hybridMultilevel"/>
    <w:tmpl w:val="DBEEFE32"/>
    <w:lvl w:ilvl="0" w:tplc="18FE1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C5856"/>
    <w:multiLevelType w:val="hybridMultilevel"/>
    <w:tmpl w:val="4E42BCCE"/>
    <w:name w:val="WW8Num2523224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C6AC8"/>
    <w:multiLevelType w:val="hybridMultilevel"/>
    <w:tmpl w:val="ED184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60E4C"/>
    <w:multiLevelType w:val="hybridMultilevel"/>
    <w:tmpl w:val="5A666BA8"/>
    <w:name w:val="WW8Num2523223"/>
    <w:lvl w:ilvl="0" w:tplc="160AC1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84159"/>
    <w:multiLevelType w:val="hybridMultilevel"/>
    <w:tmpl w:val="AB6606D0"/>
    <w:lvl w:ilvl="0" w:tplc="A802E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C5A11"/>
    <w:multiLevelType w:val="hybridMultilevel"/>
    <w:tmpl w:val="0D08728A"/>
    <w:lvl w:ilvl="0" w:tplc="07B4C0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5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22"/>
  </w:num>
  <w:num w:numId="10">
    <w:abstractNumId w:val="19"/>
  </w:num>
  <w:num w:numId="11">
    <w:abstractNumId w:val="1"/>
  </w:num>
  <w:num w:numId="12">
    <w:abstractNumId w:val="24"/>
  </w:num>
  <w:num w:numId="13">
    <w:abstractNumId w:val="10"/>
  </w:num>
  <w:num w:numId="14">
    <w:abstractNumId w:val="13"/>
  </w:num>
  <w:num w:numId="15">
    <w:abstractNumId w:val="4"/>
  </w:num>
  <w:num w:numId="16">
    <w:abstractNumId w:val="17"/>
  </w:num>
  <w:num w:numId="17">
    <w:abstractNumId w:val="21"/>
  </w:num>
  <w:num w:numId="18">
    <w:abstractNumId w:val="14"/>
  </w:num>
  <w:num w:numId="19">
    <w:abstractNumId w:val="16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5"/>
  </w:num>
  <w:num w:numId="22">
    <w:abstractNumId w:val="8"/>
  </w:num>
  <w:num w:numId="23">
    <w:abstractNumId w:val="11"/>
  </w:num>
  <w:num w:numId="2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46E"/>
    <w:rsid w:val="00025D96"/>
    <w:rsid w:val="000C2FBD"/>
    <w:rsid w:val="001058A4"/>
    <w:rsid w:val="00112CAC"/>
    <w:rsid w:val="00174095"/>
    <w:rsid w:val="001F5B1E"/>
    <w:rsid w:val="002011FA"/>
    <w:rsid w:val="00290EBB"/>
    <w:rsid w:val="002D268C"/>
    <w:rsid w:val="00337403"/>
    <w:rsid w:val="0035785D"/>
    <w:rsid w:val="00384410"/>
    <w:rsid w:val="003961C8"/>
    <w:rsid w:val="003C1C48"/>
    <w:rsid w:val="003F6BB5"/>
    <w:rsid w:val="00450DA9"/>
    <w:rsid w:val="00465AFC"/>
    <w:rsid w:val="0047240B"/>
    <w:rsid w:val="004739CF"/>
    <w:rsid w:val="00475FDE"/>
    <w:rsid w:val="0047720C"/>
    <w:rsid w:val="004930ED"/>
    <w:rsid w:val="004D0ADD"/>
    <w:rsid w:val="004E2977"/>
    <w:rsid w:val="00513139"/>
    <w:rsid w:val="00572B36"/>
    <w:rsid w:val="0057646E"/>
    <w:rsid w:val="00597D9B"/>
    <w:rsid w:val="005C0008"/>
    <w:rsid w:val="005D1E44"/>
    <w:rsid w:val="005E3CF6"/>
    <w:rsid w:val="00610942"/>
    <w:rsid w:val="006218AE"/>
    <w:rsid w:val="00644BC7"/>
    <w:rsid w:val="0069360C"/>
    <w:rsid w:val="006E185C"/>
    <w:rsid w:val="00734B62"/>
    <w:rsid w:val="0079039B"/>
    <w:rsid w:val="008104C5"/>
    <w:rsid w:val="008417E1"/>
    <w:rsid w:val="00863DBE"/>
    <w:rsid w:val="00880629"/>
    <w:rsid w:val="008A58FD"/>
    <w:rsid w:val="008D6CF8"/>
    <w:rsid w:val="008D7310"/>
    <w:rsid w:val="008E33C8"/>
    <w:rsid w:val="009578ED"/>
    <w:rsid w:val="009A0EC2"/>
    <w:rsid w:val="009B4071"/>
    <w:rsid w:val="009B773C"/>
    <w:rsid w:val="009C354B"/>
    <w:rsid w:val="00A44824"/>
    <w:rsid w:val="00A45221"/>
    <w:rsid w:val="00A61C34"/>
    <w:rsid w:val="00A76950"/>
    <w:rsid w:val="00A8197C"/>
    <w:rsid w:val="00B10C50"/>
    <w:rsid w:val="00B23460"/>
    <w:rsid w:val="00B43CEB"/>
    <w:rsid w:val="00C17345"/>
    <w:rsid w:val="00C26F7B"/>
    <w:rsid w:val="00C82A11"/>
    <w:rsid w:val="00CA11ED"/>
    <w:rsid w:val="00CC50C5"/>
    <w:rsid w:val="00CD26E4"/>
    <w:rsid w:val="00D14395"/>
    <w:rsid w:val="00D21B11"/>
    <w:rsid w:val="00D35D2B"/>
    <w:rsid w:val="00D677CC"/>
    <w:rsid w:val="00D75638"/>
    <w:rsid w:val="00E42ED3"/>
    <w:rsid w:val="00F1267A"/>
    <w:rsid w:val="00F711BB"/>
    <w:rsid w:val="00F75420"/>
    <w:rsid w:val="00FA18B2"/>
    <w:rsid w:val="00FE037B"/>
    <w:rsid w:val="00FF16E1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B4BF"/>
  <w15:docId w15:val="{74085157-5894-4217-B502-7A2799DD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38"/>
  </w:style>
  <w:style w:type="paragraph" w:styleId="Nagwek1">
    <w:name w:val="heading 1"/>
    <w:basedOn w:val="Normalny"/>
    <w:next w:val="Normalny"/>
    <w:link w:val="Nagwek1Znak"/>
    <w:qFormat/>
    <w:rsid w:val="0057646E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646E"/>
    <w:pPr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Nagwek3">
    <w:name w:val="heading 3"/>
    <w:basedOn w:val="Normalny"/>
    <w:next w:val="Wcicienormalne2"/>
    <w:link w:val="Nagwek3Znak"/>
    <w:qFormat/>
    <w:rsid w:val="0057646E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Wcicienormalne2"/>
    <w:link w:val="Nagwek4Znak"/>
    <w:qFormat/>
    <w:rsid w:val="0057646E"/>
    <w:pPr>
      <w:numPr>
        <w:ilvl w:val="3"/>
        <w:numId w:val="1"/>
      </w:numPr>
      <w:suppressAutoHyphens/>
      <w:spacing w:after="0" w:line="240" w:lineRule="auto"/>
      <w:ind w:left="354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Wcicienormalne2"/>
    <w:link w:val="Nagwek5Znak"/>
    <w:qFormat/>
    <w:rsid w:val="0057646E"/>
    <w:pPr>
      <w:numPr>
        <w:ilvl w:val="4"/>
        <w:numId w:val="1"/>
      </w:numPr>
      <w:suppressAutoHyphens/>
      <w:spacing w:after="0" w:line="240" w:lineRule="auto"/>
      <w:ind w:left="708" w:firstLine="0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6">
    <w:name w:val="heading 6"/>
    <w:basedOn w:val="Normalny"/>
    <w:next w:val="Wcicienormalne2"/>
    <w:link w:val="Nagwek6Znak"/>
    <w:qFormat/>
    <w:rsid w:val="0057646E"/>
    <w:pPr>
      <w:numPr>
        <w:ilvl w:val="5"/>
        <w:numId w:val="1"/>
      </w:numPr>
      <w:suppressAutoHyphens/>
      <w:spacing w:after="0" w:line="240" w:lineRule="auto"/>
      <w:ind w:left="708" w:firstLine="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Wcicienormalne2"/>
    <w:link w:val="Nagwek7Znak"/>
    <w:qFormat/>
    <w:rsid w:val="0057646E"/>
    <w:pPr>
      <w:numPr>
        <w:ilvl w:val="6"/>
        <w:numId w:val="1"/>
      </w:numPr>
      <w:suppressAutoHyphens/>
      <w:spacing w:after="0" w:line="240" w:lineRule="auto"/>
      <w:ind w:left="708" w:firstLine="0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Wcicienormalne2"/>
    <w:link w:val="Nagwek8Znak"/>
    <w:qFormat/>
    <w:rsid w:val="0057646E"/>
    <w:pPr>
      <w:numPr>
        <w:ilvl w:val="7"/>
        <w:numId w:val="1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Wcicienormalne2"/>
    <w:link w:val="Nagwek9Znak"/>
    <w:qFormat/>
    <w:rsid w:val="0057646E"/>
    <w:pPr>
      <w:numPr>
        <w:ilvl w:val="8"/>
        <w:numId w:val="1"/>
      </w:numPr>
      <w:suppressAutoHyphens/>
      <w:spacing w:after="0" w:line="240" w:lineRule="auto"/>
      <w:ind w:left="708" w:firstLine="0"/>
      <w:outlineLvl w:val="8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57646E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57646E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764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7646E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57646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7646E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7646E"/>
  </w:style>
  <w:style w:type="character" w:customStyle="1" w:styleId="WW8Num4z0">
    <w:name w:val="WW8Num4z0"/>
    <w:rsid w:val="0057646E"/>
    <w:rPr>
      <w:rFonts w:ascii="Symbol" w:hAnsi="Symbol" w:cs="Symbol"/>
    </w:rPr>
  </w:style>
  <w:style w:type="character" w:customStyle="1" w:styleId="WW8Num5z0">
    <w:name w:val="WW8Num5z0"/>
    <w:rsid w:val="0057646E"/>
    <w:rPr>
      <w:rFonts w:ascii="Symbol" w:hAnsi="Symbol" w:cs="Symbol"/>
      <w:sz w:val="18"/>
      <w:szCs w:val="18"/>
    </w:rPr>
  </w:style>
  <w:style w:type="character" w:customStyle="1" w:styleId="WW8Num6z0">
    <w:name w:val="WW8Num6z0"/>
    <w:rsid w:val="0057646E"/>
    <w:rPr>
      <w:rFonts w:ascii="Symbol" w:hAnsi="Symbol" w:cs="Symbol"/>
      <w:b/>
      <w:i w:val="0"/>
      <w:sz w:val="18"/>
      <w:szCs w:val="18"/>
    </w:rPr>
  </w:style>
  <w:style w:type="character" w:customStyle="1" w:styleId="WW8Num7z0">
    <w:name w:val="WW8Num7z0"/>
    <w:rsid w:val="0057646E"/>
    <w:rPr>
      <w:rFonts w:ascii="Symbol" w:hAnsi="Symbol" w:cs="Wingdings"/>
      <w:b/>
    </w:rPr>
  </w:style>
  <w:style w:type="character" w:customStyle="1" w:styleId="WW8Num8z0">
    <w:name w:val="WW8Num8z0"/>
    <w:rsid w:val="0057646E"/>
    <w:rPr>
      <w:rFonts w:ascii="Symbol" w:hAnsi="Symbol" w:cs="Symbol"/>
    </w:rPr>
  </w:style>
  <w:style w:type="character" w:customStyle="1" w:styleId="WW8Num10z0">
    <w:name w:val="WW8Num10z0"/>
    <w:rsid w:val="0057646E"/>
    <w:rPr>
      <w:rFonts w:ascii="Times New Roman" w:hAnsi="Times New Roman" w:cs="Times New Roman"/>
    </w:rPr>
  </w:style>
  <w:style w:type="character" w:customStyle="1" w:styleId="WW8Num11z0">
    <w:name w:val="WW8Num11z0"/>
    <w:rsid w:val="0057646E"/>
    <w:rPr>
      <w:rFonts w:ascii="Symbol" w:hAnsi="Symbol" w:cs="Symbol"/>
    </w:rPr>
  </w:style>
  <w:style w:type="character" w:customStyle="1" w:styleId="WW8Num12z0">
    <w:name w:val="WW8Num12z0"/>
    <w:rsid w:val="0057646E"/>
    <w:rPr>
      <w:rFonts w:ascii="Symbol" w:hAnsi="Symbol" w:cs="Symbol"/>
    </w:rPr>
  </w:style>
  <w:style w:type="character" w:customStyle="1" w:styleId="WW8Num13z0">
    <w:name w:val="WW8Num13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WW8Num17z0">
    <w:name w:val="WW8Num17z0"/>
    <w:rsid w:val="0057646E"/>
    <w:rPr>
      <w:rFonts w:ascii="Arial" w:hAnsi="Arial" w:cs="Arial"/>
      <w:b w:val="0"/>
      <w:sz w:val="20"/>
      <w:szCs w:val="20"/>
    </w:rPr>
  </w:style>
  <w:style w:type="character" w:customStyle="1" w:styleId="WW8Num21z0">
    <w:name w:val="WW8Num21z0"/>
    <w:rsid w:val="0057646E"/>
    <w:rPr>
      <w:rFonts w:ascii="Times New Roman" w:hAnsi="Times New Roman" w:cs="Times New Roman"/>
    </w:rPr>
  </w:style>
  <w:style w:type="character" w:customStyle="1" w:styleId="WW8Num22z0">
    <w:name w:val="WW8Num22z0"/>
    <w:rsid w:val="0057646E"/>
    <w:rPr>
      <w:rFonts w:ascii="Symbol" w:hAnsi="Symbol" w:cs="Symbol"/>
    </w:rPr>
  </w:style>
  <w:style w:type="character" w:customStyle="1" w:styleId="WW8Num23z0">
    <w:name w:val="WW8Num23z0"/>
    <w:rsid w:val="0057646E"/>
    <w:rPr>
      <w:b w:val="0"/>
    </w:rPr>
  </w:style>
  <w:style w:type="character" w:customStyle="1" w:styleId="WW8Num24z0">
    <w:name w:val="WW8Num24z0"/>
    <w:rsid w:val="0057646E"/>
    <w:rPr>
      <w:color w:val="auto"/>
    </w:rPr>
  </w:style>
  <w:style w:type="character" w:customStyle="1" w:styleId="WW8Num30z0">
    <w:name w:val="WW8Num30z0"/>
    <w:rsid w:val="0057646E"/>
    <w:rPr>
      <w:rFonts w:ascii="Tahoma" w:hAnsi="Tahoma" w:cs="Tahoma"/>
      <w:sz w:val="20"/>
      <w:szCs w:val="20"/>
    </w:rPr>
  </w:style>
  <w:style w:type="character" w:customStyle="1" w:styleId="WW8Num31z0">
    <w:name w:val="WW8Num31z0"/>
    <w:rsid w:val="0057646E"/>
    <w:rPr>
      <w:rFonts w:ascii="Symbol" w:hAnsi="Symbol" w:cs="Symbol"/>
    </w:rPr>
  </w:style>
  <w:style w:type="character" w:customStyle="1" w:styleId="WW8Num32z0">
    <w:name w:val="WW8Num32z0"/>
    <w:rsid w:val="0057646E"/>
    <w:rPr>
      <w:rFonts w:ascii="Symbol" w:hAnsi="Symbol" w:cs="Symbol"/>
    </w:rPr>
  </w:style>
  <w:style w:type="character" w:customStyle="1" w:styleId="WW8Num34z0">
    <w:name w:val="WW8Num34z0"/>
    <w:rsid w:val="0057646E"/>
    <w:rPr>
      <w:rFonts w:ascii="Symbol" w:hAnsi="Symbol" w:cs="Symbol"/>
    </w:rPr>
  </w:style>
  <w:style w:type="character" w:customStyle="1" w:styleId="WW8Num35z0">
    <w:name w:val="WW8Num35z0"/>
    <w:rsid w:val="0057646E"/>
    <w:rPr>
      <w:rFonts w:ascii="Verdana" w:hAnsi="Verdana" w:cs="Verdana"/>
    </w:rPr>
  </w:style>
  <w:style w:type="character" w:customStyle="1" w:styleId="WW8Num36z0">
    <w:name w:val="WW8Num36z0"/>
    <w:rsid w:val="0057646E"/>
    <w:rPr>
      <w:rFonts w:ascii="Symbol" w:hAnsi="Symbol" w:cs="Symbol"/>
    </w:rPr>
  </w:style>
  <w:style w:type="character" w:customStyle="1" w:styleId="WW8Num37z0">
    <w:name w:val="WW8Num37z0"/>
    <w:rsid w:val="0057646E"/>
    <w:rPr>
      <w:color w:val="auto"/>
    </w:rPr>
  </w:style>
  <w:style w:type="character" w:customStyle="1" w:styleId="WW8Num38z0">
    <w:name w:val="WW8Num38z0"/>
    <w:rsid w:val="0057646E"/>
    <w:rPr>
      <w:rFonts w:ascii="Symbol" w:hAnsi="Symbol" w:cs="Symbol"/>
    </w:rPr>
  </w:style>
  <w:style w:type="character" w:customStyle="1" w:styleId="WW8Num39z0">
    <w:name w:val="WW8Num39z0"/>
    <w:rsid w:val="0057646E"/>
    <w:rPr>
      <w:rFonts w:ascii="Symbol" w:hAnsi="Symbol" w:cs="Symbol"/>
    </w:rPr>
  </w:style>
  <w:style w:type="character" w:customStyle="1" w:styleId="WW8Num40z0">
    <w:name w:val="WW8Num40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Absatz-Standardschriftart">
    <w:name w:val="Absatz-Standardschriftart"/>
    <w:rsid w:val="0057646E"/>
  </w:style>
  <w:style w:type="character" w:customStyle="1" w:styleId="WW-Absatz-Standardschriftart">
    <w:name w:val="WW-Absatz-Standardschriftart"/>
    <w:rsid w:val="0057646E"/>
  </w:style>
  <w:style w:type="character" w:customStyle="1" w:styleId="WW-Absatz-Standardschriftart1">
    <w:name w:val="WW-Absatz-Standardschriftart1"/>
    <w:rsid w:val="0057646E"/>
  </w:style>
  <w:style w:type="character" w:customStyle="1" w:styleId="WW8Num14z0">
    <w:name w:val="WW8Num14z0"/>
    <w:rsid w:val="0057646E"/>
    <w:rPr>
      <w:rFonts w:ascii="Tahoma" w:hAnsi="Tahoma" w:cs="Tahoma"/>
    </w:rPr>
  </w:style>
  <w:style w:type="character" w:customStyle="1" w:styleId="WW8Num15z0">
    <w:name w:val="WW8Num15z0"/>
    <w:rsid w:val="0057646E"/>
    <w:rPr>
      <w:rFonts w:ascii="Times New Roman" w:hAnsi="Times New Roman" w:cs="Times New Roman"/>
    </w:rPr>
  </w:style>
  <w:style w:type="character" w:customStyle="1" w:styleId="WW8Num15z1">
    <w:name w:val="WW8Num15z1"/>
    <w:rsid w:val="0057646E"/>
    <w:rPr>
      <w:rFonts w:ascii="Courier New" w:hAnsi="Courier New" w:cs="Courier New"/>
    </w:rPr>
  </w:style>
  <w:style w:type="character" w:customStyle="1" w:styleId="WW8Num15z2">
    <w:name w:val="WW8Num15z2"/>
    <w:rsid w:val="0057646E"/>
    <w:rPr>
      <w:rFonts w:ascii="Wingdings" w:hAnsi="Wingdings" w:cs="Wingdings"/>
    </w:rPr>
  </w:style>
  <w:style w:type="character" w:customStyle="1" w:styleId="WW8Num15z4">
    <w:name w:val="WW8Num15z4"/>
    <w:rsid w:val="0057646E"/>
    <w:rPr>
      <w:rFonts w:ascii="Courier New" w:hAnsi="Courier New" w:cs="Courier New"/>
    </w:rPr>
  </w:style>
  <w:style w:type="character" w:customStyle="1" w:styleId="WW8Num15z5">
    <w:name w:val="WW8Num15z5"/>
    <w:rsid w:val="0057646E"/>
    <w:rPr>
      <w:rFonts w:ascii="Wingdings" w:hAnsi="Wingdings" w:cs="Wingdings"/>
    </w:rPr>
  </w:style>
  <w:style w:type="character" w:customStyle="1" w:styleId="WW8Num16z0">
    <w:name w:val="WW8Num16z0"/>
    <w:rsid w:val="0057646E"/>
    <w:rPr>
      <w:rFonts w:ascii="Symbol" w:hAnsi="Symbol" w:cs="Symbol"/>
    </w:rPr>
  </w:style>
  <w:style w:type="character" w:customStyle="1" w:styleId="WW8Num20z0">
    <w:name w:val="WW8Num20z0"/>
    <w:rsid w:val="0057646E"/>
    <w:rPr>
      <w:rFonts w:ascii="Symbol" w:hAnsi="Symbol" w:cs="Symbol"/>
    </w:rPr>
  </w:style>
  <w:style w:type="character" w:customStyle="1" w:styleId="WW8Num25z0">
    <w:name w:val="WW8Num25z0"/>
    <w:rsid w:val="0057646E"/>
    <w:rPr>
      <w:color w:val="auto"/>
    </w:rPr>
  </w:style>
  <w:style w:type="character" w:customStyle="1" w:styleId="WW8Num27z0">
    <w:name w:val="WW8Num27z0"/>
    <w:rsid w:val="0057646E"/>
    <w:rPr>
      <w:rFonts w:ascii="Times New Roman" w:hAnsi="Times New Roman" w:cs="Times New Roman"/>
    </w:rPr>
  </w:style>
  <w:style w:type="character" w:customStyle="1" w:styleId="WW8Num28z0">
    <w:name w:val="WW8Num28z0"/>
    <w:rsid w:val="0057646E"/>
    <w:rPr>
      <w:rFonts w:ascii="Times New Roman" w:hAnsi="Times New Roman" w:cs="Times New Roman"/>
    </w:rPr>
  </w:style>
  <w:style w:type="character" w:customStyle="1" w:styleId="WW8Num29z0">
    <w:name w:val="WW8Num29z0"/>
    <w:rsid w:val="0057646E"/>
    <w:rPr>
      <w:rFonts w:ascii="Symbol" w:hAnsi="Symbol" w:cs="Symbol"/>
    </w:rPr>
  </w:style>
  <w:style w:type="character" w:customStyle="1" w:styleId="WW8Num42z0">
    <w:name w:val="WW8Num42z0"/>
    <w:rsid w:val="0057646E"/>
    <w:rPr>
      <w:color w:val="auto"/>
    </w:rPr>
  </w:style>
  <w:style w:type="character" w:customStyle="1" w:styleId="WW8Num43z0">
    <w:name w:val="WW8Num43z0"/>
    <w:rsid w:val="0057646E"/>
    <w:rPr>
      <w:rFonts w:ascii="Symbol" w:hAnsi="Symbol" w:cs="Symbol"/>
    </w:rPr>
  </w:style>
  <w:style w:type="character" w:customStyle="1" w:styleId="WW8Num44z0">
    <w:name w:val="WW8Num44z0"/>
    <w:rsid w:val="0057646E"/>
    <w:rPr>
      <w:b/>
    </w:rPr>
  </w:style>
  <w:style w:type="character" w:customStyle="1" w:styleId="WW8Num45z0">
    <w:name w:val="WW8Num45z0"/>
    <w:rsid w:val="0057646E"/>
    <w:rPr>
      <w:rFonts w:ascii="Symbol" w:hAnsi="Symbol" w:cs="Symbol"/>
    </w:rPr>
  </w:style>
  <w:style w:type="character" w:customStyle="1" w:styleId="WW8Num46z0">
    <w:name w:val="WW8Num46z0"/>
    <w:rsid w:val="0057646E"/>
    <w:rPr>
      <w:rFonts w:ascii="Symbol" w:hAnsi="Symbol" w:cs="Symbol"/>
    </w:rPr>
  </w:style>
  <w:style w:type="character" w:customStyle="1" w:styleId="WW8Num47z0">
    <w:name w:val="WW8Num47z0"/>
    <w:rsid w:val="0057646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57646E"/>
  </w:style>
  <w:style w:type="character" w:customStyle="1" w:styleId="WW-Absatz-Standardschriftart111">
    <w:name w:val="WW-Absatz-Standardschriftart111"/>
    <w:rsid w:val="0057646E"/>
  </w:style>
  <w:style w:type="character" w:customStyle="1" w:styleId="WW8Num18z0">
    <w:name w:val="WW8Num18z0"/>
    <w:rsid w:val="0057646E"/>
    <w:rPr>
      <w:rFonts w:ascii="Symbol" w:hAnsi="Symbol" w:cs="Symbol"/>
    </w:rPr>
  </w:style>
  <w:style w:type="character" w:customStyle="1" w:styleId="WW8Num19z0">
    <w:name w:val="WW8Num19z0"/>
    <w:rsid w:val="0057646E"/>
    <w:rPr>
      <w:rFonts w:ascii="Times New Roman" w:hAnsi="Times New Roman" w:cs="Times New Roman"/>
    </w:rPr>
  </w:style>
  <w:style w:type="character" w:customStyle="1" w:styleId="WW8Num33z0">
    <w:name w:val="WW8Num33z0"/>
    <w:rsid w:val="0057646E"/>
    <w:rPr>
      <w:rFonts w:ascii="Times New Roman" w:hAnsi="Times New Roman" w:cs="Times New Roman"/>
    </w:rPr>
  </w:style>
  <w:style w:type="character" w:customStyle="1" w:styleId="WW8Num41z0">
    <w:name w:val="WW8Num41z0"/>
    <w:rsid w:val="0057646E"/>
    <w:rPr>
      <w:rFonts w:ascii="Symbol" w:hAnsi="Symbol" w:cs="Symbol"/>
    </w:rPr>
  </w:style>
  <w:style w:type="character" w:customStyle="1" w:styleId="WW8Num48z0">
    <w:name w:val="WW8Num48z0"/>
    <w:rsid w:val="0057646E"/>
    <w:rPr>
      <w:rFonts w:ascii="Symbol" w:hAnsi="Symbol" w:cs="Symbol"/>
    </w:rPr>
  </w:style>
  <w:style w:type="character" w:customStyle="1" w:styleId="WW8Num50z0">
    <w:name w:val="WW8Num50z0"/>
    <w:rsid w:val="0057646E"/>
    <w:rPr>
      <w:color w:val="auto"/>
    </w:rPr>
  </w:style>
  <w:style w:type="character" w:customStyle="1" w:styleId="WW-Absatz-Standardschriftart1111">
    <w:name w:val="WW-Absatz-Standardschriftart1111"/>
    <w:rsid w:val="0057646E"/>
  </w:style>
  <w:style w:type="character" w:customStyle="1" w:styleId="WW8Num15z3">
    <w:name w:val="WW8Num15z3"/>
    <w:rsid w:val="0057646E"/>
    <w:rPr>
      <w:rFonts w:ascii="Symbol" w:hAnsi="Symbol" w:cs="Symbol"/>
    </w:rPr>
  </w:style>
  <w:style w:type="character" w:customStyle="1" w:styleId="WW8Num16z1">
    <w:name w:val="WW8Num16z1"/>
    <w:rsid w:val="0057646E"/>
    <w:rPr>
      <w:rFonts w:ascii="Courier New" w:hAnsi="Courier New" w:cs="Courier New"/>
    </w:rPr>
  </w:style>
  <w:style w:type="character" w:customStyle="1" w:styleId="WW8Num16z2">
    <w:name w:val="WW8Num16z2"/>
    <w:rsid w:val="0057646E"/>
    <w:rPr>
      <w:rFonts w:ascii="Wingdings" w:hAnsi="Wingdings" w:cs="Wingdings"/>
    </w:rPr>
  </w:style>
  <w:style w:type="character" w:customStyle="1" w:styleId="WW8Num18z1">
    <w:name w:val="WW8Num18z1"/>
    <w:rsid w:val="0057646E"/>
    <w:rPr>
      <w:rFonts w:ascii="Courier New" w:hAnsi="Courier New" w:cs="Courier New"/>
    </w:rPr>
  </w:style>
  <w:style w:type="character" w:customStyle="1" w:styleId="WW8Num18z2">
    <w:name w:val="WW8Num18z2"/>
    <w:rsid w:val="0057646E"/>
    <w:rPr>
      <w:rFonts w:ascii="Wingdings" w:hAnsi="Wingdings" w:cs="Wingdings"/>
    </w:rPr>
  </w:style>
  <w:style w:type="character" w:customStyle="1" w:styleId="WW8Num19z1">
    <w:name w:val="WW8Num19z1"/>
    <w:rsid w:val="0057646E"/>
    <w:rPr>
      <w:rFonts w:ascii="Symbol" w:hAnsi="Symbol" w:cs="Symbol"/>
    </w:rPr>
  </w:style>
  <w:style w:type="character" w:customStyle="1" w:styleId="WW8Num19z2">
    <w:name w:val="WW8Num19z2"/>
    <w:rsid w:val="0057646E"/>
    <w:rPr>
      <w:rFonts w:ascii="Wingdings" w:hAnsi="Wingdings" w:cs="Wingdings"/>
    </w:rPr>
  </w:style>
  <w:style w:type="character" w:customStyle="1" w:styleId="WW8Num19z4">
    <w:name w:val="WW8Num19z4"/>
    <w:rsid w:val="0057646E"/>
    <w:rPr>
      <w:rFonts w:ascii="Courier New" w:hAnsi="Courier New" w:cs="Courier New"/>
    </w:rPr>
  </w:style>
  <w:style w:type="character" w:customStyle="1" w:styleId="WW8Num20z1">
    <w:name w:val="WW8Num20z1"/>
    <w:rsid w:val="0057646E"/>
    <w:rPr>
      <w:rFonts w:ascii="Courier New" w:hAnsi="Courier New" w:cs="Courier New"/>
    </w:rPr>
  </w:style>
  <w:style w:type="character" w:customStyle="1" w:styleId="WW8Num20z2">
    <w:name w:val="WW8Num20z2"/>
    <w:rsid w:val="0057646E"/>
    <w:rPr>
      <w:rFonts w:ascii="Wingdings" w:hAnsi="Wingdings" w:cs="Wingdings"/>
    </w:rPr>
  </w:style>
  <w:style w:type="character" w:customStyle="1" w:styleId="WW8Num21z1">
    <w:name w:val="WW8Num21z1"/>
    <w:rsid w:val="0057646E"/>
    <w:rPr>
      <w:rFonts w:ascii="Tahoma" w:hAnsi="Tahoma" w:cs="Tahoma"/>
    </w:rPr>
  </w:style>
  <w:style w:type="character" w:customStyle="1" w:styleId="WW8Num21z2">
    <w:name w:val="WW8Num21z2"/>
    <w:rsid w:val="0057646E"/>
    <w:rPr>
      <w:rFonts w:ascii="Symbol" w:hAnsi="Symbol" w:cs="Symbol"/>
    </w:rPr>
  </w:style>
  <w:style w:type="character" w:customStyle="1" w:styleId="WW8Num21z4">
    <w:name w:val="WW8Num21z4"/>
    <w:rsid w:val="0057646E"/>
    <w:rPr>
      <w:rFonts w:ascii="Courier New" w:hAnsi="Courier New" w:cs="Courier New"/>
    </w:rPr>
  </w:style>
  <w:style w:type="character" w:customStyle="1" w:styleId="WW8Num21z5">
    <w:name w:val="WW8Num21z5"/>
    <w:rsid w:val="0057646E"/>
    <w:rPr>
      <w:rFonts w:ascii="Wingdings" w:hAnsi="Wingdings" w:cs="Wingdings"/>
    </w:rPr>
  </w:style>
  <w:style w:type="character" w:customStyle="1" w:styleId="WW8Num22z1">
    <w:name w:val="WW8Num22z1"/>
    <w:rsid w:val="0057646E"/>
    <w:rPr>
      <w:rFonts w:ascii="Courier New" w:hAnsi="Courier New" w:cs="Courier New"/>
    </w:rPr>
  </w:style>
  <w:style w:type="character" w:customStyle="1" w:styleId="WW8Num22z2">
    <w:name w:val="WW8Num22z2"/>
    <w:rsid w:val="0057646E"/>
    <w:rPr>
      <w:rFonts w:ascii="Wingdings" w:hAnsi="Wingdings" w:cs="Wingdings"/>
    </w:rPr>
  </w:style>
  <w:style w:type="character" w:customStyle="1" w:styleId="WW8Num35z1">
    <w:name w:val="WW8Num35z1"/>
    <w:rsid w:val="0057646E"/>
    <w:rPr>
      <w:rFonts w:ascii="Courier New" w:hAnsi="Courier New" w:cs="Courier New"/>
    </w:rPr>
  </w:style>
  <w:style w:type="character" w:customStyle="1" w:styleId="WW8Num35z2">
    <w:name w:val="WW8Num35z2"/>
    <w:rsid w:val="0057646E"/>
    <w:rPr>
      <w:rFonts w:ascii="Wingdings" w:hAnsi="Wingdings" w:cs="Wingdings"/>
    </w:rPr>
  </w:style>
  <w:style w:type="character" w:customStyle="1" w:styleId="WW8Num35z3">
    <w:name w:val="WW8Num35z3"/>
    <w:rsid w:val="0057646E"/>
    <w:rPr>
      <w:rFonts w:ascii="Symbol" w:hAnsi="Symbol" w:cs="Symbol"/>
    </w:rPr>
  </w:style>
  <w:style w:type="character" w:customStyle="1" w:styleId="WW8Num36z1">
    <w:name w:val="WW8Num36z1"/>
    <w:rsid w:val="0057646E"/>
    <w:rPr>
      <w:rFonts w:ascii="Courier New" w:hAnsi="Courier New" w:cs="Courier New"/>
    </w:rPr>
  </w:style>
  <w:style w:type="character" w:customStyle="1" w:styleId="WW8Num36z2">
    <w:name w:val="WW8Num36z2"/>
    <w:rsid w:val="0057646E"/>
    <w:rPr>
      <w:rFonts w:ascii="Wingdings" w:hAnsi="Wingdings" w:cs="Wingdings"/>
    </w:rPr>
  </w:style>
  <w:style w:type="character" w:customStyle="1" w:styleId="WW8Num38z1">
    <w:name w:val="WW8Num38z1"/>
    <w:rsid w:val="0057646E"/>
    <w:rPr>
      <w:rFonts w:ascii="Courier New" w:hAnsi="Courier New" w:cs="Courier New"/>
    </w:rPr>
  </w:style>
  <w:style w:type="character" w:customStyle="1" w:styleId="WW8Num38z2">
    <w:name w:val="WW8Num38z2"/>
    <w:rsid w:val="0057646E"/>
    <w:rPr>
      <w:rFonts w:ascii="Wingdings" w:hAnsi="Wingdings" w:cs="Wingdings"/>
    </w:rPr>
  </w:style>
  <w:style w:type="character" w:customStyle="1" w:styleId="WW8Num41z1">
    <w:name w:val="WW8Num41z1"/>
    <w:rsid w:val="0057646E"/>
    <w:rPr>
      <w:rFonts w:ascii="Courier New" w:hAnsi="Courier New" w:cs="Courier New"/>
    </w:rPr>
  </w:style>
  <w:style w:type="character" w:customStyle="1" w:styleId="WW8Num41z2">
    <w:name w:val="WW8Num41z2"/>
    <w:rsid w:val="0057646E"/>
    <w:rPr>
      <w:rFonts w:ascii="Wingdings" w:hAnsi="Wingdings" w:cs="Wingdings"/>
    </w:rPr>
  </w:style>
  <w:style w:type="character" w:customStyle="1" w:styleId="WW8Num43z1">
    <w:name w:val="WW8Num43z1"/>
    <w:rsid w:val="0057646E"/>
    <w:rPr>
      <w:rFonts w:ascii="Courier New" w:hAnsi="Courier New" w:cs="Courier New"/>
    </w:rPr>
  </w:style>
  <w:style w:type="character" w:customStyle="1" w:styleId="WW8Num43z2">
    <w:name w:val="WW8Num43z2"/>
    <w:rsid w:val="0057646E"/>
    <w:rPr>
      <w:rFonts w:ascii="Wingdings" w:hAnsi="Wingdings" w:cs="Wingdings"/>
    </w:rPr>
  </w:style>
  <w:style w:type="character" w:customStyle="1" w:styleId="WW8Num49z0">
    <w:name w:val="WW8Num49z0"/>
    <w:rsid w:val="0057646E"/>
    <w:rPr>
      <w:b w:val="0"/>
    </w:rPr>
  </w:style>
  <w:style w:type="character" w:customStyle="1" w:styleId="WW8Num52z0">
    <w:name w:val="WW8Num52z0"/>
    <w:rsid w:val="0057646E"/>
    <w:rPr>
      <w:b/>
    </w:rPr>
  </w:style>
  <w:style w:type="character" w:customStyle="1" w:styleId="WW8Num53z0">
    <w:name w:val="WW8Num53z0"/>
    <w:rsid w:val="0057646E"/>
    <w:rPr>
      <w:rFonts w:ascii="Symbol" w:hAnsi="Symbol" w:cs="Symbol"/>
    </w:rPr>
  </w:style>
  <w:style w:type="character" w:customStyle="1" w:styleId="WW8Num53z1">
    <w:name w:val="WW8Num53z1"/>
    <w:rsid w:val="0057646E"/>
    <w:rPr>
      <w:rFonts w:ascii="Courier New" w:hAnsi="Courier New" w:cs="Courier New"/>
    </w:rPr>
  </w:style>
  <w:style w:type="character" w:customStyle="1" w:styleId="WW8Num53z2">
    <w:name w:val="WW8Num53z2"/>
    <w:rsid w:val="0057646E"/>
    <w:rPr>
      <w:rFonts w:ascii="Wingdings" w:hAnsi="Wingdings" w:cs="Wingdings"/>
    </w:rPr>
  </w:style>
  <w:style w:type="character" w:customStyle="1" w:styleId="WW8Num54z0">
    <w:name w:val="WW8Num54z0"/>
    <w:rsid w:val="0057646E"/>
    <w:rPr>
      <w:rFonts w:ascii="Tahoma" w:hAnsi="Tahoma" w:cs="Tahoma"/>
    </w:rPr>
  </w:style>
  <w:style w:type="character" w:customStyle="1" w:styleId="WW8Num55z0">
    <w:name w:val="WW8Num55z0"/>
    <w:rsid w:val="0057646E"/>
    <w:rPr>
      <w:rFonts w:ascii="Symbol" w:hAnsi="Symbol" w:cs="Symbol"/>
    </w:rPr>
  </w:style>
  <w:style w:type="character" w:customStyle="1" w:styleId="WW8Num56z0">
    <w:name w:val="WW8Num56z0"/>
    <w:rsid w:val="0057646E"/>
    <w:rPr>
      <w:rFonts w:ascii="Times New Roman" w:hAnsi="Times New Roman" w:cs="Times New Roman"/>
    </w:rPr>
  </w:style>
  <w:style w:type="character" w:customStyle="1" w:styleId="WW8Num57z0">
    <w:name w:val="WW8Num57z0"/>
    <w:rsid w:val="0057646E"/>
    <w:rPr>
      <w:b w:val="0"/>
    </w:rPr>
  </w:style>
  <w:style w:type="character" w:customStyle="1" w:styleId="WW8Num60z0">
    <w:name w:val="WW8Num60z0"/>
    <w:rsid w:val="0057646E"/>
    <w:rPr>
      <w:rFonts w:ascii="Symbol" w:hAnsi="Symbol" w:cs="Symbol"/>
    </w:rPr>
  </w:style>
  <w:style w:type="character" w:customStyle="1" w:styleId="WW8Num61z0">
    <w:name w:val="WW8Num61z0"/>
    <w:rsid w:val="0057646E"/>
    <w:rPr>
      <w:rFonts w:ascii="Tahoma" w:hAnsi="Tahoma" w:cs="Tahoma"/>
    </w:rPr>
  </w:style>
  <w:style w:type="character" w:customStyle="1" w:styleId="WW8Num62z0">
    <w:name w:val="WW8Num62z0"/>
    <w:rsid w:val="0057646E"/>
    <w:rPr>
      <w:rFonts w:ascii="Tahoma" w:hAnsi="Tahoma" w:cs="Tahoma"/>
    </w:rPr>
  </w:style>
  <w:style w:type="character" w:customStyle="1" w:styleId="WW8Num63z0">
    <w:name w:val="WW8Num63z0"/>
    <w:rsid w:val="0057646E"/>
    <w:rPr>
      <w:b w:val="0"/>
    </w:rPr>
  </w:style>
  <w:style w:type="character" w:customStyle="1" w:styleId="WW8Num64z0">
    <w:name w:val="WW8Num64z0"/>
    <w:rsid w:val="0057646E"/>
    <w:rPr>
      <w:rFonts w:ascii="Symbol" w:hAnsi="Symbol" w:cs="Symbol"/>
    </w:rPr>
  </w:style>
  <w:style w:type="character" w:customStyle="1" w:styleId="Domylnaczcionkaakapitu1">
    <w:name w:val="Domyślna czcionka akapitu1"/>
    <w:rsid w:val="0057646E"/>
  </w:style>
  <w:style w:type="character" w:customStyle="1" w:styleId="Znakiprzypiswdolnych">
    <w:name w:val="Znaki przypisów dolnych"/>
    <w:rsid w:val="0057646E"/>
    <w:rPr>
      <w:position w:val="1"/>
      <w:sz w:val="16"/>
    </w:rPr>
  </w:style>
  <w:style w:type="character" w:styleId="Numerstrony">
    <w:name w:val="page number"/>
    <w:basedOn w:val="Domylnaczcionkaakapitu1"/>
    <w:rsid w:val="0057646E"/>
  </w:style>
  <w:style w:type="character" w:styleId="Hipercze">
    <w:name w:val="Hyperlink"/>
    <w:rsid w:val="0057646E"/>
    <w:rPr>
      <w:color w:val="0000FF"/>
      <w:u w:val="single"/>
    </w:rPr>
  </w:style>
  <w:style w:type="character" w:customStyle="1" w:styleId="Znakiprzypiswkocowych">
    <w:name w:val="Znaki przypisów końcowych"/>
    <w:rsid w:val="0057646E"/>
    <w:rPr>
      <w:vertAlign w:val="superscript"/>
    </w:rPr>
  </w:style>
  <w:style w:type="character" w:customStyle="1" w:styleId="Tekstpodstawowywcity2Znak">
    <w:name w:val="Tekst podstawowy wcięty 2 Znak"/>
    <w:rsid w:val="0057646E"/>
    <w:rPr>
      <w:sz w:val="26"/>
    </w:rPr>
  </w:style>
  <w:style w:type="character" w:customStyle="1" w:styleId="Odwoaniedokomentarza1">
    <w:name w:val="Odwołanie do komentarza1"/>
    <w:rsid w:val="0057646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7646E"/>
  </w:style>
  <w:style w:type="character" w:customStyle="1" w:styleId="TematkomentarzaZnak">
    <w:name w:val="Temat komentarza Znak"/>
    <w:rsid w:val="0057646E"/>
    <w:rPr>
      <w:b/>
      <w:bCs/>
    </w:rPr>
  </w:style>
  <w:style w:type="character" w:customStyle="1" w:styleId="Symbolewypunktowania">
    <w:name w:val="Symbole wypunktowania"/>
    <w:rsid w:val="0057646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7646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7646E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46E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styleId="Lista">
    <w:name w:val="List"/>
    <w:basedOn w:val="Tekstpodstawowy"/>
    <w:rsid w:val="0057646E"/>
    <w:rPr>
      <w:rFonts w:ascii="Arial" w:hAnsi="Arial" w:cs="Mangal"/>
    </w:rPr>
  </w:style>
  <w:style w:type="paragraph" w:customStyle="1" w:styleId="Podpis1">
    <w:name w:val="Podpis1"/>
    <w:basedOn w:val="Normalny"/>
    <w:rsid w:val="0057646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646E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Wcicienormalne2">
    <w:name w:val="Wcięcie normalne2"/>
    <w:basedOn w:val="Normalny"/>
    <w:rsid w:val="005764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Znak,Nagłówek strony, Znak"/>
    <w:basedOn w:val="Normalny"/>
    <w:link w:val="NagwekZnak"/>
    <w:rsid w:val="0057646E"/>
    <w:pPr>
      <w:tabs>
        <w:tab w:val="center" w:pos="4819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7646E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46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podstawowywcity23">
    <w:name w:val="Tekst podstawowy wcięty 23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57646E"/>
    <w:pPr>
      <w:tabs>
        <w:tab w:val="left" w:pos="1063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57646E"/>
    <w:pPr>
      <w:suppressAutoHyphens/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5764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764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Normalny15pt">
    <w:name w:val="Normalny + 15 pt"/>
    <w:basedOn w:val="Normalny"/>
    <w:rsid w:val="0057646E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2pt">
    <w:name w:val="Normalny + 12 pt"/>
    <w:basedOn w:val="Normalny15pt"/>
    <w:rsid w:val="0057646E"/>
  </w:style>
  <w:style w:type="paragraph" w:styleId="Tekstdymka">
    <w:name w:val="Balloon Text"/>
    <w:basedOn w:val="Normalny"/>
    <w:link w:val="TekstdymkaZnak"/>
    <w:rsid w:val="0057646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7646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57646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7646E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57646E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57646E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7646E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646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7646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Normalny"/>
    <w:next w:val="Normalny"/>
    <w:rsid w:val="0057646E"/>
    <w:pPr>
      <w:suppressAutoHyphens/>
      <w:autoSpaceDE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5764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57646E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57646E"/>
    <w:pPr>
      <w:suppressAutoHyphens/>
      <w:autoSpaceDE w:val="0"/>
      <w:spacing w:after="0" w:line="240" w:lineRule="auto"/>
    </w:pPr>
    <w:rPr>
      <w:rFonts w:ascii="Times" w:eastAsia="Arial" w:hAnsi="Times" w:cs="Times New Roman"/>
      <w:sz w:val="20"/>
      <w:szCs w:val="24"/>
      <w:lang w:eastAsia="ar-SA"/>
    </w:rPr>
  </w:style>
  <w:style w:type="paragraph" w:customStyle="1" w:styleId="Styl1">
    <w:name w:val="Styl1"/>
    <w:basedOn w:val="Normalny"/>
    <w:rsid w:val="0057646E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57646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5764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semiHidden/>
    <w:unhideWhenUsed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57646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764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57646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57646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64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57646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7646E"/>
  </w:style>
  <w:style w:type="character" w:styleId="Pogrubienie">
    <w:name w:val="Strong"/>
    <w:uiPriority w:val="22"/>
    <w:qFormat/>
    <w:rsid w:val="0057646E"/>
    <w:rPr>
      <w:b/>
      <w:bCs/>
    </w:rPr>
  </w:style>
  <w:style w:type="character" w:customStyle="1" w:styleId="apple-converted-space">
    <w:name w:val="apple-converted-space"/>
    <w:rsid w:val="0057646E"/>
  </w:style>
  <w:style w:type="character" w:styleId="Odwoaniedokomentarza">
    <w:name w:val="annotation reference"/>
    <w:uiPriority w:val="99"/>
    <w:semiHidden/>
    <w:unhideWhenUsed/>
    <w:rsid w:val="0057646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7646E"/>
    <w:rPr>
      <w:vertAlign w:val="superscript"/>
    </w:rPr>
  </w:style>
  <w:style w:type="table" w:styleId="Tabela-Siatka">
    <w:name w:val="Table Grid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uiPriority w:val="31"/>
    <w:qFormat/>
    <w:rsid w:val="0057646E"/>
    <w:rPr>
      <w:smallCaps/>
      <w:color w:val="C0504D"/>
      <w:u w:val="single"/>
    </w:rPr>
  </w:style>
  <w:style w:type="paragraph" w:styleId="Zwykytekst">
    <w:name w:val="Plain Text"/>
    <w:basedOn w:val="Normalny"/>
    <w:link w:val="ZwykytekstZnak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646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Ciemnoniebieski">
    <w:name w:val="Ciemnoniebieski"/>
    <w:basedOn w:val="Normalny"/>
    <w:rsid w:val="0057646E"/>
    <w:pPr>
      <w:numPr>
        <w:ilvl w:val="4"/>
        <w:numId w:val="3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</w:rPr>
  </w:style>
  <w:style w:type="paragraph" w:customStyle="1" w:styleId="Zwykytekst3">
    <w:name w:val="Zwykły tekst3"/>
    <w:basedOn w:val="Normalny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05">
    <w:name w:val="Font Style105"/>
    <w:rsid w:val="0057646E"/>
    <w:rPr>
      <w:rFonts w:ascii="Calibri" w:hAnsi="Calibri" w:cs="Calibri"/>
      <w:sz w:val="20"/>
      <w:szCs w:val="20"/>
    </w:rPr>
  </w:style>
  <w:style w:type="paragraph" w:styleId="Bezodstpw">
    <w:name w:val="No Spacing"/>
    <w:uiPriority w:val="1"/>
    <w:qFormat/>
    <w:rsid w:val="0057646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Akapitzlist1">
    <w:name w:val="Akapit z listą1"/>
    <w:aliases w:val="Eko punkty,podpunkt,normalny tekst,Akapit z list¹"/>
    <w:basedOn w:val="Normalny"/>
    <w:link w:val="ListParagraphChar"/>
    <w:rsid w:val="0057646E"/>
    <w:pPr>
      <w:ind w:left="720"/>
    </w:pPr>
    <w:rPr>
      <w:rFonts w:ascii="Calibri" w:eastAsia="Calibri" w:hAnsi="Calibri" w:cs="Calibri"/>
      <w:lang w:eastAsia="pl-PL"/>
    </w:rPr>
  </w:style>
  <w:style w:type="paragraph" w:customStyle="1" w:styleId="Kolorowalistaakcent11">
    <w:name w:val="Kolorowa lista — akcent 11"/>
    <w:basedOn w:val="Normalny"/>
    <w:qFormat/>
    <w:rsid w:val="0057646E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ListParagraphChar">
    <w:name w:val="List Paragraph Char"/>
    <w:aliases w:val="Eko punkty Char,podpunkt Char"/>
    <w:link w:val="Akapitzlist1"/>
    <w:locked/>
    <w:rsid w:val="0057646E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57646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57646E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1">
    <w:name w:val="1."/>
    <w:basedOn w:val="Normalny"/>
    <w:rsid w:val="0057646E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57646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Bezlisty11">
    <w:name w:val="Bez listy11"/>
    <w:next w:val="Bezlisty"/>
    <w:semiHidden/>
    <w:unhideWhenUsed/>
    <w:rsid w:val="0057646E"/>
  </w:style>
  <w:style w:type="paragraph" w:customStyle="1" w:styleId="ZnakZnakZnakZnakZnakZnakZnakZnakZnakZnakZnakZnakZnak">
    <w:name w:val="Znak Znak 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646E"/>
    <w:pPr>
      <w:spacing w:after="0" w:line="240" w:lineRule="auto"/>
      <w:ind w:left="13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646E"/>
    <w:pPr>
      <w:tabs>
        <w:tab w:val="left" w:pos="1309"/>
        <w:tab w:val="left" w:pos="2805"/>
        <w:tab w:val="left" w:leader="dot" w:pos="7293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64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Motyw">
    <w:name w:val="Table Theme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customStyle="1" w:styleId="xl24">
    <w:name w:val="xl24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5">
    <w:name w:val="xl25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6">
    <w:name w:val="xl26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7">
    <w:name w:val="xl27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">
    <w:name w:val="xl28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">
    <w:name w:val="xl29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">
    <w:name w:val="xl30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1">
    <w:name w:val="xl31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">
    <w:name w:val="xl3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styleId="UyteHipercze">
    <w:name w:val="FollowedHyperlink"/>
    <w:rsid w:val="0057646E"/>
    <w:rPr>
      <w:color w:val="800080"/>
      <w:u w:val="single"/>
    </w:rPr>
  </w:style>
  <w:style w:type="paragraph" w:styleId="NormalnyWeb">
    <w:name w:val="Normal (Web)"/>
    <w:basedOn w:val="Normalny"/>
    <w:uiPriority w:val="99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76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64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0">
    <w:name w:val="font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7">
    <w:name w:val="font7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8">
    <w:name w:val="font8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10">
    <w:name w:val="font1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">
    <w:name w:val="xl2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3">
    <w:name w:val="xl23"/>
    <w:basedOn w:val="Normalny"/>
    <w:rsid w:val="0057646E"/>
    <w:pPr>
      <w:pBdr>
        <w:top w:val="single" w:sz="8" w:space="0" w:color="000000"/>
        <w:left w:val="single" w:sz="12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33">
    <w:name w:val="xl33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57646E"/>
    <w:pPr>
      <w:pBdr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5">
    <w:name w:val="xl35"/>
    <w:basedOn w:val="Normalny"/>
    <w:rsid w:val="0057646E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6">
    <w:name w:val="xl36"/>
    <w:basedOn w:val="Normalny"/>
    <w:rsid w:val="005764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7">
    <w:name w:val="xl37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8">
    <w:name w:val="xl38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9">
    <w:name w:val="xl39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57646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1">
    <w:name w:val="xl41"/>
    <w:basedOn w:val="Normalny"/>
    <w:rsid w:val="0057646E"/>
    <w:pPr>
      <w:pBdr>
        <w:top w:val="single" w:sz="8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2">
    <w:name w:val="xl4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3">
    <w:name w:val="xl43"/>
    <w:basedOn w:val="Normalny"/>
    <w:rsid w:val="0057646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5">
    <w:name w:val="xl45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6">
    <w:name w:val="xl46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7">
    <w:name w:val="xl47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8">
    <w:name w:val="xl48"/>
    <w:basedOn w:val="Normalny"/>
    <w:rsid w:val="00576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1">
    <w:name w:val="xl51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2">
    <w:name w:val="xl52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3">
    <w:name w:val="xl53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5">
    <w:name w:val="xl55"/>
    <w:basedOn w:val="Normalny"/>
    <w:rsid w:val="0057646E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5764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5764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8">
    <w:name w:val="xl58"/>
    <w:basedOn w:val="Normalny"/>
    <w:rsid w:val="0057646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59">
    <w:name w:val="xl59"/>
    <w:basedOn w:val="Normalny"/>
    <w:rsid w:val="0057646E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57646E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57646E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5764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57646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57646E"/>
    <w:pPr>
      <w:pBdr>
        <w:top w:val="single" w:sz="12" w:space="0" w:color="000000"/>
        <w:bottom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7">
    <w:name w:val="xl77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8">
    <w:name w:val="xl78"/>
    <w:basedOn w:val="Normalny"/>
    <w:rsid w:val="0057646E"/>
    <w:pPr>
      <w:pBdr>
        <w:top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9">
    <w:name w:val="xl79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0">
    <w:name w:val="xl80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1">
    <w:name w:val="xl81"/>
    <w:basedOn w:val="Normalny"/>
    <w:rsid w:val="0057646E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57646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3">
    <w:name w:val="xl83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4">
    <w:name w:val="xl84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5">
    <w:name w:val="xl85"/>
    <w:basedOn w:val="Normalny"/>
    <w:rsid w:val="0057646E"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6">
    <w:name w:val="xl86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57646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57646E"/>
    <w:pPr>
      <w:pBdr>
        <w:top w:val="single" w:sz="8" w:space="0" w:color="000000"/>
        <w:bottom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3">
    <w:name w:val="xl93"/>
    <w:basedOn w:val="Normalny"/>
    <w:rsid w:val="0057646E"/>
    <w:pPr>
      <w:pBdr>
        <w:top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4">
    <w:name w:val="xl94"/>
    <w:basedOn w:val="Normalny"/>
    <w:rsid w:val="0057646E"/>
    <w:pPr>
      <w:pBdr>
        <w:top w:val="single" w:sz="8" w:space="0" w:color="000000"/>
        <w:left w:val="single" w:sz="12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5">
    <w:name w:val="xl95"/>
    <w:basedOn w:val="Normalny"/>
    <w:rsid w:val="0057646E"/>
    <w:pPr>
      <w:pBdr>
        <w:top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6">
    <w:name w:val="xl96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7">
    <w:name w:val="xl97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8">
    <w:name w:val="xl98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57646E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57646E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5">
    <w:name w:val="xl105"/>
    <w:basedOn w:val="Normalny"/>
    <w:rsid w:val="0057646E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6">
    <w:name w:val="xl10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57646E"/>
    <w:pPr>
      <w:pBdr>
        <w:top w:val="single" w:sz="4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customStyle="1" w:styleId="xl112">
    <w:name w:val="xl112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7646E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rsid w:val="0057646E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Lucida Sans Unicode" w:hAnsi="Arial" w:cs="Arial"/>
      <w:kern w:val="1"/>
      <w:sz w:val="20"/>
      <w:szCs w:val="24"/>
    </w:rPr>
  </w:style>
  <w:style w:type="paragraph" w:customStyle="1" w:styleId="ZnakZnakZnakZnakZnakZnakZnakZnakZnakZnakZnak">
    <w:name w:val="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1">
    <w:name w:val="text1"/>
    <w:rsid w:val="0057646E"/>
    <w:rPr>
      <w:rFonts w:ascii="Verdana" w:hAnsi="Verdana" w:hint="default"/>
      <w:color w:val="000000"/>
      <w:sz w:val="20"/>
      <w:szCs w:val="20"/>
    </w:rPr>
  </w:style>
  <w:style w:type="character" w:customStyle="1" w:styleId="FontStyle96">
    <w:name w:val="Font Style96"/>
    <w:rsid w:val="0057646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97">
    <w:name w:val="Font Style97"/>
    <w:rsid w:val="0057646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Zwrotgrzecznociowy1">
    <w:name w:val="Zwrot grzecznościowy1"/>
    <w:basedOn w:val="Normalny"/>
    <w:next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57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7646E"/>
    <w:pPr>
      <w:spacing w:after="0" w:line="240" w:lineRule="auto"/>
    </w:pPr>
  </w:style>
  <w:style w:type="character" w:styleId="Odwoanieprzypisudolnego">
    <w:name w:val="footnote reference"/>
    <w:uiPriority w:val="99"/>
    <w:rsid w:val="0057646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5764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57646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57646E"/>
    <w:rPr>
      <w:b/>
      <w:i/>
      <w:spacing w:val="0"/>
    </w:rPr>
  </w:style>
  <w:style w:type="paragraph" w:customStyle="1" w:styleId="Text10">
    <w:name w:val="Text 1"/>
    <w:basedOn w:val="Normalny"/>
    <w:rsid w:val="005764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764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7646E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7646E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57646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57646E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57646E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57646E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764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western">
    <w:name w:val="western"/>
    <w:basedOn w:val="Normalny"/>
    <w:rsid w:val="005764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35785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Jaster Artur</cp:lastModifiedBy>
  <cp:revision>32</cp:revision>
  <cp:lastPrinted>2020-03-03T14:06:00Z</cp:lastPrinted>
  <dcterms:created xsi:type="dcterms:W3CDTF">2019-10-24T06:32:00Z</dcterms:created>
  <dcterms:modified xsi:type="dcterms:W3CDTF">2022-10-31T08:40:00Z</dcterms:modified>
</cp:coreProperties>
</file>