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515F5" w14:textId="77777777" w:rsidR="00587B63" w:rsidRPr="006078B6" w:rsidRDefault="00587B63" w:rsidP="00587B63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BD85A02" w14:textId="77777777" w:rsidR="00587B63" w:rsidRDefault="00587B63" w:rsidP="00587B63">
      <w:pPr>
        <w:spacing w:line="360" w:lineRule="auto"/>
      </w:pPr>
    </w:p>
    <w:p w14:paraId="5601B7E5" w14:textId="77777777" w:rsidR="00587B63" w:rsidRPr="004539F5" w:rsidRDefault="00587B63" w:rsidP="005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1AF8BCBC" w14:textId="77777777" w:rsidR="00587B63" w:rsidRPr="004539F5" w:rsidRDefault="00587B63" w:rsidP="00587B63">
      <w:pPr>
        <w:spacing w:line="276" w:lineRule="auto"/>
      </w:pPr>
    </w:p>
    <w:p w14:paraId="536D4B64" w14:textId="77777777" w:rsidR="00587B63" w:rsidRPr="004539F5" w:rsidRDefault="00587B63" w:rsidP="00587B63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057D9C0A" w14:textId="00A12FFB" w:rsidR="00E02552" w:rsidRPr="00E02552" w:rsidRDefault="00E02552" w:rsidP="00E02552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/>
        </w:rPr>
      </w:pPr>
      <w:r w:rsidRPr="00E02552">
        <w:rPr>
          <w:rFonts w:eastAsia="Times New Roman" w:cs="Calibri"/>
          <w:b/>
          <w:bCs/>
          <w:kern w:val="3"/>
          <w:lang w:eastAsia="zh-CN"/>
        </w:rPr>
        <w:t xml:space="preserve"> „Modernizacja oczyszczalni ścieków w Pamiątkowie”- zaprojektuj i wybuduj</w:t>
      </w:r>
    </w:p>
    <w:p w14:paraId="0D7FFC0A" w14:textId="07019D78" w:rsidR="00587B63" w:rsidRPr="00BC3077" w:rsidRDefault="00587B63" w:rsidP="00587B63">
      <w:pPr>
        <w:spacing w:line="276" w:lineRule="auto"/>
        <w:jc w:val="center"/>
      </w:pPr>
      <w:r w:rsidRPr="00BC3077">
        <w:rPr>
          <w:b/>
          <w:bCs/>
        </w:rPr>
        <w:t>nr WI.271.</w:t>
      </w:r>
      <w:r w:rsidR="00E02552">
        <w:rPr>
          <w:b/>
          <w:bCs/>
        </w:rPr>
        <w:t>7</w:t>
      </w:r>
      <w:r w:rsidRPr="00BC3077">
        <w:rPr>
          <w:b/>
          <w:bCs/>
        </w:rPr>
        <w:t>.202</w:t>
      </w:r>
      <w:r w:rsidR="00BC3077">
        <w:rPr>
          <w:b/>
          <w:bCs/>
        </w:rPr>
        <w:t>4</w:t>
      </w:r>
    </w:p>
    <w:p w14:paraId="01F4BB11" w14:textId="77777777" w:rsidR="00587B63" w:rsidRDefault="00587B63" w:rsidP="00587B63">
      <w:pPr>
        <w:spacing w:line="276" w:lineRule="auto"/>
        <w:jc w:val="both"/>
        <w:rPr>
          <w:color w:val="000000"/>
        </w:rPr>
      </w:pPr>
    </w:p>
    <w:p w14:paraId="24B92DD4" w14:textId="77777777" w:rsidR="00587B63" w:rsidRPr="004539F5" w:rsidRDefault="00587B63" w:rsidP="00587B63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6F1FEFC3" w14:textId="77777777" w:rsidR="00587B63" w:rsidRPr="004539F5" w:rsidRDefault="00587B63" w:rsidP="00587B63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373E0334" w14:textId="77777777" w:rsidR="00587B63" w:rsidRPr="001C77A8" w:rsidRDefault="00587B63" w:rsidP="00587B63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610DA300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6333314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3DF681C8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34DD9B57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349D2F99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0D37D601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32199A8A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1B4A602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0F5663C0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003D721A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04F0F82" w14:textId="77777777" w:rsidR="00587B63" w:rsidRPr="001C77A8" w:rsidRDefault="00587B63" w:rsidP="00587B63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412D3AF" w14:textId="77777777" w:rsidR="00587B63" w:rsidRPr="001C77A8" w:rsidRDefault="00587B63" w:rsidP="00587B63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614FA030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46C13372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7CDF665D" w14:textId="77777777" w:rsidR="00587B63" w:rsidRPr="001C77A8" w:rsidRDefault="00587B63" w:rsidP="00587B63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16708B4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8C5B23E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353A7A0" w14:textId="77777777" w:rsidR="00587B63" w:rsidRDefault="00587B63" w:rsidP="00587B6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B527A51" w14:textId="77777777" w:rsidR="00587B63" w:rsidRPr="0034666B" w:rsidRDefault="00587B63" w:rsidP="00587B63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5C6B951B" w14:textId="71189E9D" w:rsidR="0066228B" w:rsidRPr="00587B63" w:rsidRDefault="0066228B" w:rsidP="00587B63"/>
    <w:sectPr w:rsidR="0066228B" w:rsidRPr="00587B63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A2816" w14:textId="77777777" w:rsidR="003707E6" w:rsidRDefault="003707E6">
      <w:r>
        <w:separator/>
      </w:r>
    </w:p>
  </w:endnote>
  <w:endnote w:type="continuationSeparator" w:id="0">
    <w:p w14:paraId="10C0EC0A" w14:textId="77777777" w:rsidR="003707E6" w:rsidRDefault="0037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71596" w14:textId="77777777" w:rsidR="00E02552" w:rsidRPr="000461FF" w:rsidRDefault="00E02552" w:rsidP="00E02552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0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0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</w:t>
    </w:r>
    <w:r>
      <w:rPr>
        <w:rFonts w:eastAsia="Arial" w:cs="Times New Roman"/>
        <w:b/>
        <w:bCs/>
        <w:sz w:val="16"/>
        <w:szCs w:val="16"/>
      </w:rPr>
      <w:t>Modernizacja oczyszczalni ścieków w Pamiątkowie</w:t>
    </w:r>
    <w:r w:rsidRPr="000461FF">
      <w:rPr>
        <w:rFonts w:eastAsia="Arial" w:cs="Times New Roman"/>
        <w:b/>
        <w:bCs/>
        <w:sz w:val="16"/>
        <w:szCs w:val="16"/>
      </w:rPr>
      <w:t>”- zaprojektuj i wybuduj</w:t>
    </w:r>
  </w:p>
  <w:p w14:paraId="15A400F3" w14:textId="77777777" w:rsidR="00E02552" w:rsidRPr="008D2C8A" w:rsidRDefault="00E02552" w:rsidP="00E02552">
    <w:pPr>
      <w:pStyle w:val="Standard"/>
      <w:jc w:val="both"/>
      <w:rPr>
        <w:b/>
        <w:bCs/>
        <w:i/>
        <w:iCs/>
        <w:sz w:val="16"/>
        <w:szCs w:val="16"/>
      </w:rPr>
    </w:pPr>
  </w:p>
  <w:p w14:paraId="4FC51B81" w14:textId="77777777" w:rsidR="00E02552" w:rsidRPr="00A0261B" w:rsidRDefault="00E02552" w:rsidP="00E02552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596DECF6" w:rsidR="00472AFD" w:rsidRDefault="00E05DD1" w:rsidP="00E05DD1">
    <w:pPr>
      <w:pStyle w:val="Standard"/>
      <w:jc w:val="right"/>
      <w:rPr>
        <w:sz w:val="20"/>
        <w:szCs w:val="20"/>
      </w:rPr>
    </w:pP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 w:rsidR="00472AFD"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7062B" w14:textId="77777777" w:rsidR="003707E6" w:rsidRDefault="003707E6">
      <w:r>
        <w:separator/>
      </w:r>
    </w:p>
  </w:footnote>
  <w:footnote w:type="continuationSeparator" w:id="0">
    <w:p w14:paraId="214F4D23" w14:textId="77777777" w:rsidR="003707E6" w:rsidRDefault="003707E6">
      <w:r>
        <w:continuationSeparator/>
      </w:r>
    </w:p>
  </w:footnote>
  <w:footnote w:id="1">
    <w:p w14:paraId="062B636D" w14:textId="77777777" w:rsidR="00587B63" w:rsidRPr="00FE4AC2" w:rsidRDefault="00587B63" w:rsidP="00587B63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CE52" w14:textId="77777777" w:rsidR="00E02552" w:rsidRDefault="00E02552" w:rsidP="00E02552">
    <w:r>
      <w:rPr>
        <w:noProof/>
      </w:rPr>
      <w:drawing>
        <wp:anchor distT="0" distB="0" distL="114300" distR="114300" simplePos="0" relativeHeight="251659264" behindDoc="1" locked="0" layoutInCell="1" allowOverlap="1" wp14:anchorId="3D2B1101" wp14:editId="383815C0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9F822" w14:textId="77777777" w:rsidR="00E02552" w:rsidRDefault="00E02552" w:rsidP="00E02552">
    <w:pPr>
      <w:ind w:left="1560"/>
    </w:pPr>
    <w:r>
      <w:rPr>
        <w:sz w:val="32"/>
        <w:szCs w:val="32"/>
      </w:rPr>
      <w:t>Burmistrz Miasta i Gminy Szamotuły</w:t>
    </w:r>
  </w:p>
  <w:p w14:paraId="4F50E9BF" w14:textId="77777777" w:rsidR="00E02552" w:rsidRDefault="00E02552" w:rsidP="00E02552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5AA73E0A" wp14:editId="5D03F6E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1FA7A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6E242378" w14:textId="48FCAD39" w:rsidR="00E02552" w:rsidRDefault="00E02552" w:rsidP="00E02552">
    <w:pPr>
      <w:pStyle w:val="Nagwek"/>
      <w:tabs>
        <w:tab w:val="center" w:pos="4819"/>
        <w:tab w:val="left" w:pos="8547"/>
      </w:tabs>
      <w:jc w:val="center"/>
    </w:pPr>
    <w:r w:rsidRPr="00D72EED">
      <w:rPr>
        <w:noProof/>
      </w:rPr>
      <w:drawing>
        <wp:inline distT="0" distB="0" distL="0" distR="0" wp14:anchorId="7C24AE26" wp14:editId="2639CFA8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00C4E"/>
    <w:rsid w:val="00110B7E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07E6"/>
    <w:rsid w:val="00377AC1"/>
    <w:rsid w:val="003A1D05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48F2"/>
    <w:rsid w:val="004F5CA5"/>
    <w:rsid w:val="00506A8A"/>
    <w:rsid w:val="00507B9D"/>
    <w:rsid w:val="005173D9"/>
    <w:rsid w:val="005346B3"/>
    <w:rsid w:val="00581941"/>
    <w:rsid w:val="00584F29"/>
    <w:rsid w:val="00587B63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C3077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CE29A6"/>
    <w:rsid w:val="00D67490"/>
    <w:rsid w:val="00D77DF2"/>
    <w:rsid w:val="00DA2D2B"/>
    <w:rsid w:val="00DB608B"/>
    <w:rsid w:val="00E02552"/>
    <w:rsid w:val="00E0408C"/>
    <w:rsid w:val="00E05DD1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2023-12-29T11:55:00Z</cp:lastPrinted>
  <dcterms:created xsi:type="dcterms:W3CDTF">2024-01-10T07:38:00Z</dcterms:created>
  <dcterms:modified xsi:type="dcterms:W3CDTF">2024-05-10T08:15:00Z</dcterms:modified>
</cp:coreProperties>
</file>