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5FAD49D8"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73814">
        <w:rPr>
          <w:rFonts w:ascii="Arial" w:hAnsi="Arial" w:cs="Arial"/>
          <w:b/>
          <w:lang w:eastAsia="en-US"/>
        </w:rPr>
        <w:t>1</w:t>
      </w:r>
      <w:r w:rsidR="00B34985">
        <w:rPr>
          <w:rFonts w:ascii="Arial" w:hAnsi="Arial" w:cs="Arial"/>
          <w:b/>
          <w:lang w:eastAsia="en-US"/>
        </w:rPr>
        <w:t>5</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2480F4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w:t>
      </w:r>
      <w:proofErr w:type="spellStart"/>
      <w:r>
        <w:rPr>
          <w:rFonts w:ascii="Arial" w:hAnsi="Arial" w:cs="Arial"/>
        </w:rPr>
        <w:t>t.j</w:t>
      </w:r>
      <w:proofErr w:type="spellEnd"/>
      <w:r>
        <w:rPr>
          <w:rFonts w:ascii="Arial" w:hAnsi="Arial" w:cs="Arial"/>
        </w:rPr>
        <w:t>. Dz.U. z 20</w:t>
      </w:r>
      <w:r w:rsidR="00641E7F">
        <w:rPr>
          <w:rFonts w:ascii="Arial" w:hAnsi="Arial" w:cs="Arial"/>
        </w:rPr>
        <w:t>2</w:t>
      </w:r>
      <w:r w:rsidR="00873814">
        <w:rPr>
          <w:rFonts w:ascii="Arial" w:hAnsi="Arial" w:cs="Arial"/>
        </w:rPr>
        <w:t>3</w:t>
      </w:r>
      <w:r>
        <w:rPr>
          <w:rFonts w:ascii="Arial" w:hAnsi="Arial" w:cs="Arial"/>
        </w:rPr>
        <w:t xml:space="preserve"> r. poz. </w:t>
      </w:r>
      <w:r w:rsidR="00EC2E9D">
        <w:rPr>
          <w:rFonts w:ascii="Arial" w:hAnsi="Arial" w:cs="Arial"/>
        </w:rPr>
        <w:t>1</w:t>
      </w:r>
      <w:r w:rsidR="00873814">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7365629F"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B34985">
        <w:rPr>
          <w:rFonts w:ascii="Arial" w:hAnsi="Arial" w:cs="Arial"/>
        </w:rPr>
        <w:t>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6FE4BD9B"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II</w:t>
      </w:r>
      <w:r w:rsidR="00B34985">
        <w:rPr>
          <w:rFonts w:ascii="Arial" w:hAnsi="Arial" w:cs="Arial"/>
        </w:rPr>
        <w:t>I</w:t>
      </w:r>
      <w:r w:rsidR="00217EEA">
        <w:rPr>
          <w:rFonts w:ascii="Arial" w:hAnsi="Arial" w:cs="Arial"/>
        </w:rPr>
        <w:t xml:space="preserve"> (zlewnia PS</w:t>
      </w:r>
      <w:r w:rsidR="00B34985">
        <w:rPr>
          <w:rFonts w:ascii="Arial" w:hAnsi="Arial" w:cs="Arial"/>
        </w:rPr>
        <w:t>2</w:t>
      </w:r>
      <w:r w:rsidR="00217EEA">
        <w:rPr>
          <w:rFonts w:ascii="Arial" w:hAnsi="Arial" w:cs="Arial"/>
        </w:rPr>
        <w:t>)</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354ACC49"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w:t>
      </w:r>
      <w:r w:rsidR="00B34985">
        <w:rPr>
          <w:rFonts w:ascii="Arial" w:hAnsi="Arial" w:cs="Arial"/>
        </w:rPr>
        <w:t>I</w:t>
      </w:r>
      <w:r w:rsidR="00217EEA">
        <w:rPr>
          <w:rFonts w:ascii="Arial" w:hAnsi="Arial" w:cs="Arial"/>
        </w:rPr>
        <w:t>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18BD26E"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w:t>
      </w:r>
      <w:r w:rsidR="00B34985">
        <w:rPr>
          <w:rFonts w:ascii="Arial" w:hAnsi="Arial" w:cs="Arial"/>
        </w:rPr>
        <w:t>I</w:t>
      </w:r>
      <w:r w:rsidR="00217EEA">
        <w:rPr>
          <w:rFonts w:ascii="Arial" w:hAnsi="Arial" w:cs="Arial"/>
        </w:rPr>
        <w:t>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3C148B7F"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w:t>
      </w:r>
      <w:r w:rsidR="00B34985">
        <w:rPr>
          <w:rFonts w:ascii="Arial" w:hAnsi="Arial" w:cs="Arial"/>
        </w:rPr>
        <w:t>I</w:t>
      </w:r>
      <w:r w:rsidR="003A2F2B">
        <w:rPr>
          <w:rFonts w:ascii="Arial" w:hAnsi="Arial" w:cs="Arial"/>
        </w:rPr>
        <w:t>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3A694576"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B34985">
        <w:rPr>
          <w:rFonts w:ascii="Arial" w:hAnsi="Arial" w:cs="Arial"/>
          <w:b/>
          <w:bCs/>
          <w:lang w:eastAsia="ar-SA"/>
        </w:rPr>
        <w:t>5</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01879DE8"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651896">
        <w:rPr>
          <w:rFonts w:ascii="Arial" w:hAnsi="Arial" w:cs="Arial"/>
          <w:bCs/>
        </w:rPr>
        <w:t>zażąda</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651896"/>
    <w:rsid w:val="00725073"/>
    <w:rsid w:val="00755D94"/>
    <w:rsid w:val="0078022A"/>
    <w:rsid w:val="00791B8A"/>
    <w:rsid w:val="00796D42"/>
    <w:rsid w:val="00823726"/>
    <w:rsid w:val="00852EE3"/>
    <w:rsid w:val="0085479D"/>
    <w:rsid w:val="008611D0"/>
    <w:rsid w:val="00873814"/>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34985"/>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5505</Words>
  <Characters>33032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55</cp:revision>
  <dcterms:created xsi:type="dcterms:W3CDTF">2018-04-12T06:41:00Z</dcterms:created>
  <dcterms:modified xsi:type="dcterms:W3CDTF">2023-10-12T12:51:00Z</dcterms:modified>
</cp:coreProperties>
</file>