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134A27" w14:textId="77777777" w:rsidR="00FD1E1D" w:rsidRPr="00FD1E1D" w:rsidRDefault="00FD1E1D" w:rsidP="00FD1E1D">
      <w:pPr>
        <w:spacing w:line="480" w:lineRule="auto"/>
        <w:ind w:left="5246" w:hanging="1"/>
        <w:jc w:val="right"/>
        <w:rPr>
          <w:rFonts w:ascii="Arial" w:hAnsi="Arial" w:cs="Arial"/>
          <w:sz w:val="18"/>
          <w:szCs w:val="18"/>
        </w:rPr>
      </w:pPr>
      <w:r w:rsidRPr="00FD1E1D">
        <w:rPr>
          <w:rFonts w:ascii="Arial" w:hAnsi="Arial" w:cs="Arial"/>
          <w:sz w:val="18"/>
          <w:szCs w:val="18"/>
        </w:rPr>
        <w:t xml:space="preserve">Załącznik nr </w:t>
      </w:r>
      <w:r w:rsidR="00DB3165">
        <w:rPr>
          <w:rFonts w:ascii="Arial" w:hAnsi="Arial" w:cs="Arial"/>
          <w:sz w:val="18"/>
          <w:szCs w:val="18"/>
        </w:rPr>
        <w:t>3</w:t>
      </w:r>
      <w:r w:rsidRPr="00FD1E1D">
        <w:rPr>
          <w:rFonts w:ascii="Arial" w:hAnsi="Arial" w:cs="Arial"/>
          <w:sz w:val="18"/>
          <w:szCs w:val="18"/>
        </w:rPr>
        <w:t xml:space="preserve"> do SIWZ</w:t>
      </w:r>
    </w:p>
    <w:p w14:paraId="3010B08E" w14:textId="77777777" w:rsidR="001B1798" w:rsidRPr="00A22DCF" w:rsidRDefault="001B1798" w:rsidP="001B1798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bookmarkStart w:id="0" w:name="_Hlk479334198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B521121" w14:textId="77777777" w:rsidR="001B1798" w:rsidRDefault="001B1798" w:rsidP="001B1798">
      <w:pPr>
        <w:ind w:left="5954"/>
        <w:rPr>
          <w:b/>
        </w:rPr>
      </w:pPr>
      <w:r>
        <w:rPr>
          <w:b/>
        </w:rPr>
        <w:t>Samodzielny Publiczny</w:t>
      </w:r>
    </w:p>
    <w:p w14:paraId="6667D4C9" w14:textId="77777777" w:rsidR="001B1798" w:rsidRDefault="001B1798" w:rsidP="001B1798">
      <w:pPr>
        <w:ind w:left="5954"/>
        <w:rPr>
          <w:b/>
        </w:rPr>
      </w:pPr>
      <w:r>
        <w:rPr>
          <w:b/>
        </w:rPr>
        <w:t>Zakład Opieki Zdrowotnej</w:t>
      </w:r>
    </w:p>
    <w:p w14:paraId="385B0CE5" w14:textId="77777777" w:rsidR="001B1798" w:rsidRDefault="001B1798" w:rsidP="001B1798">
      <w:pPr>
        <w:ind w:left="5954"/>
        <w:rPr>
          <w:b/>
        </w:rPr>
      </w:pPr>
      <w:r>
        <w:rPr>
          <w:b/>
        </w:rPr>
        <w:t xml:space="preserve"> Szpital Specjalistyczny MSW</w:t>
      </w:r>
      <w:r w:rsidR="00C06BCE">
        <w:rPr>
          <w:b/>
        </w:rPr>
        <w:t>iA</w:t>
      </w:r>
    </w:p>
    <w:p w14:paraId="180A79EC" w14:textId="77777777" w:rsidR="001B1798" w:rsidRDefault="001B1798" w:rsidP="001B1798">
      <w:pPr>
        <w:ind w:left="5954"/>
        <w:rPr>
          <w:b/>
        </w:rPr>
      </w:pPr>
      <w:r>
        <w:rPr>
          <w:b/>
        </w:rPr>
        <w:t>ul. Kańsko 1,</w:t>
      </w:r>
    </w:p>
    <w:p w14:paraId="64F40635" w14:textId="77777777" w:rsidR="001B1798" w:rsidRPr="00A22DCF" w:rsidRDefault="001B1798" w:rsidP="001B1798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b/>
        </w:rPr>
        <w:t>78-520 Złocieniec</w:t>
      </w:r>
    </w:p>
    <w:p w14:paraId="009F174B" w14:textId="77777777" w:rsidR="001B1798" w:rsidRPr="00A22DCF" w:rsidRDefault="001B1798" w:rsidP="001B1798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24D4B45" w14:textId="77777777" w:rsidR="001B1798" w:rsidRPr="00A22DCF" w:rsidRDefault="001B1798" w:rsidP="001B17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A4D8AA9" w14:textId="77777777" w:rsidR="001B1798" w:rsidRPr="00842991" w:rsidRDefault="001B1798" w:rsidP="001B17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CD2653" w14:textId="77777777" w:rsidR="001B1798" w:rsidRPr="00262D61" w:rsidRDefault="001B1798" w:rsidP="001B179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8440914" w14:textId="77777777" w:rsidR="001B1798" w:rsidRPr="00A22DCF" w:rsidRDefault="001B1798" w:rsidP="001B17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1D36AE" w14:textId="77777777" w:rsidR="001B1798" w:rsidRPr="00842991" w:rsidRDefault="001B1798" w:rsidP="001B17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bookmarkEnd w:id="0"/>
    <w:p w14:paraId="2CC79923" w14:textId="77777777" w:rsidR="001B1798" w:rsidRDefault="001B1798" w:rsidP="001B1798">
      <w:pPr>
        <w:rPr>
          <w:rFonts w:ascii="Arial" w:hAnsi="Arial" w:cs="Arial"/>
          <w:sz w:val="21"/>
          <w:szCs w:val="21"/>
        </w:rPr>
      </w:pPr>
    </w:p>
    <w:p w14:paraId="004AAB16" w14:textId="77777777" w:rsidR="003C3D3A" w:rsidRDefault="004166D2" w:rsidP="001B1798">
      <w:pPr>
        <w:spacing w:before="60"/>
        <w:jc w:val="center"/>
        <w:rPr>
          <w:rFonts w:ascii="Arial" w:hAnsi="Arial" w:cs="Arial"/>
          <w:b/>
          <w:u w:val="single"/>
        </w:rPr>
      </w:pPr>
      <w:r w:rsidRPr="004166D2">
        <w:rPr>
          <w:rFonts w:ascii="Arial" w:hAnsi="Arial" w:cs="Arial"/>
          <w:b/>
          <w:u w:val="single"/>
        </w:rPr>
        <w:t>Wykaz stosowanych środków do prania i dezynfekcji</w:t>
      </w:r>
    </w:p>
    <w:p w14:paraId="4B921686" w14:textId="77777777" w:rsidR="004166D2" w:rsidRPr="00262D61" w:rsidRDefault="001B1798" w:rsidP="001B179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498"/>
      </w:tblGrid>
      <w:tr w:rsidR="004166D2" w:rsidRPr="004166D2" w14:paraId="594C459E" w14:textId="77777777" w:rsidTr="004166D2">
        <w:tc>
          <w:tcPr>
            <w:tcW w:w="846" w:type="dxa"/>
          </w:tcPr>
          <w:p w14:paraId="3E7700FA" w14:textId="77777777" w:rsidR="004166D2" w:rsidRPr="004166D2" w:rsidRDefault="004166D2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4166D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98" w:type="dxa"/>
          </w:tcPr>
          <w:p w14:paraId="766D4711" w14:textId="77777777" w:rsidR="004166D2" w:rsidRPr="004166D2" w:rsidRDefault="00DB3165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4166D2" w:rsidRPr="004166D2">
              <w:rPr>
                <w:rFonts w:ascii="Arial" w:hAnsi="Arial" w:cs="Arial"/>
                <w:b/>
              </w:rPr>
              <w:t>tosowan</w:t>
            </w:r>
            <w:r>
              <w:rPr>
                <w:rFonts w:ascii="Arial" w:hAnsi="Arial" w:cs="Arial"/>
                <w:b/>
              </w:rPr>
              <w:t>e</w:t>
            </w:r>
            <w:r w:rsidR="004166D2" w:rsidRPr="004166D2">
              <w:rPr>
                <w:rFonts w:ascii="Arial" w:hAnsi="Arial" w:cs="Arial"/>
                <w:b/>
              </w:rPr>
              <w:t xml:space="preserve"> środk</w:t>
            </w:r>
            <w:r>
              <w:rPr>
                <w:rFonts w:ascii="Arial" w:hAnsi="Arial" w:cs="Arial"/>
                <w:b/>
              </w:rPr>
              <w:t>i</w:t>
            </w:r>
            <w:r w:rsidR="004166D2" w:rsidRPr="004166D2">
              <w:rPr>
                <w:rFonts w:ascii="Arial" w:hAnsi="Arial" w:cs="Arial"/>
                <w:b/>
              </w:rPr>
              <w:t xml:space="preserve"> do prania i dezynfekcji</w:t>
            </w:r>
          </w:p>
        </w:tc>
      </w:tr>
      <w:tr w:rsidR="004166D2" w14:paraId="18C84C39" w14:textId="77777777" w:rsidTr="004166D2">
        <w:tc>
          <w:tcPr>
            <w:tcW w:w="846" w:type="dxa"/>
          </w:tcPr>
          <w:p w14:paraId="5E17B4B5" w14:textId="77777777" w:rsidR="004166D2" w:rsidRDefault="004166D2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8498" w:type="dxa"/>
          </w:tcPr>
          <w:p w14:paraId="4E7C7CB0" w14:textId="77777777" w:rsidR="004166D2" w:rsidRDefault="004166D2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4166D2" w14:paraId="3B4201ED" w14:textId="77777777" w:rsidTr="004166D2">
        <w:tc>
          <w:tcPr>
            <w:tcW w:w="846" w:type="dxa"/>
          </w:tcPr>
          <w:p w14:paraId="5720E9D7" w14:textId="77777777" w:rsidR="004166D2" w:rsidRDefault="004166D2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8498" w:type="dxa"/>
          </w:tcPr>
          <w:p w14:paraId="24B7D3B8" w14:textId="77777777" w:rsidR="004166D2" w:rsidRDefault="004166D2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4166D2" w14:paraId="7D6F15F6" w14:textId="77777777" w:rsidTr="004166D2">
        <w:tc>
          <w:tcPr>
            <w:tcW w:w="846" w:type="dxa"/>
          </w:tcPr>
          <w:p w14:paraId="6E50B0E5" w14:textId="77777777" w:rsidR="004166D2" w:rsidRDefault="004166D2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8498" w:type="dxa"/>
          </w:tcPr>
          <w:p w14:paraId="289F2C31" w14:textId="77777777" w:rsidR="004166D2" w:rsidRDefault="004166D2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4166D2" w14:paraId="60FFFF78" w14:textId="77777777" w:rsidTr="004166D2">
        <w:tc>
          <w:tcPr>
            <w:tcW w:w="846" w:type="dxa"/>
          </w:tcPr>
          <w:p w14:paraId="29AA671E" w14:textId="77777777" w:rsidR="004166D2" w:rsidRDefault="004166D2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8498" w:type="dxa"/>
          </w:tcPr>
          <w:p w14:paraId="0942C158" w14:textId="77777777" w:rsidR="004166D2" w:rsidRDefault="004166D2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4166D2" w14:paraId="469C3B31" w14:textId="77777777" w:rsidTr="004166D2">
        <w:tc>
          <w:tcPr>
            <w:tcW w:w="846" w:type="dxa"/>
          </w:tcPr>
          <w:p w14:paraId="57F888C4" w14:textId="77777777" w:rsidR="004166D2" w:rsidRDefault="004166D2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8498" w:type="dxa"/>
          </w:tcPr>
          <w:p w14:paraId="74A3AFCD" w14:textId="77777777" w:rsidR="004166D2" w:rsidRDefault="004166D2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</w:tbl>
    <w:p w14:paraId="72979A0B" w14:textId="77777777" w:rsidR="001B1798" w:rsidRPr="00262D61" w:rsidRDefault="001B1798" w:rsidP="001B179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bookmarkStart w:id="1" w:name="_GoBack"/>
      <w:bookmarkEnd w:id="1"/>
    </w:p>
    <w:sectPr w:rsidR="001B1798" w:rsidRPr="00262D61">
      <w:headerReference w:type="default" r:id="rId7"/>
      <w:footerReference w:type="default" r:id="rId8"/>
      <w:pgSz w:w="11906" w:h="16838"/>
      <w:pgMar w:top="1812" w:right="1134" w:bottom="76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DBFFE" w14:textId="77777777" w:rsidR="00A4587E" w:rsidRDefault="00A4587E">
      <w:r>
        <w:separator/>
      </w:r>
    </w:p>
  </w:endnote>
  <w:endnote w:type="continuationSeparator" w:id="0">
    <w:p w14:paraId="588D2E96" w14:textId="77777777" w:rsidR="00A4587E" w:rsidRDefault="00A4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3B77" w14:textId="77777777" w:rsidR="003C3D3A" w:rsidRDefault="003C3D3A">
    <w:pPr>
      <w:pStyle w:val="Stopka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3441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297A1155" w14:textId="1FB6ACEA" w:rsidR="003C3D3A" w:rsidRDefault="00670CC3" w:rsidP="00D33280">
    <w:pPr>
      <w:pStyle w:val="Stopka"/>
      <w:jc w:val="center"/>
      <w:rPr>
        <w:rFonts w:ascii="Verdana" w:hAnsi="Verdana"/>
        <w:i/>
        <w:sz w:val="16"/>
        <w:szCs w:val="16"/>
      </w:rPr>
    </w:pPr>
    <w:r w:rsidRPr="00670CC3">
      <w:rPr>
        <w:rFonts w:ascii="Verdana" w:hAnsi="Verdana"/>
        <w:i/>
        <w:sz w:val="16"/>
        <w:szCs w:val="16"/>
      </w:rPr>
      <w:t>Pranie pościeli i bielizny szpitalnej</w:t>
    </w:r>
    <w:r w:rsidR="00DA711D">
      <w:rPr>
        <w:rFonts w:ascii="Verdana" w:hAnsi="Verdana"/>
        <w:i/>
        <w:sz w:val="16"/>
        <w:szCs w:val="16"/>
      </w:rPr>
      <w:t xml:space="preserve">                         </w:t>
    </w:r>
    <w:r w:rsidR="00D33280">
      <w:rPr>
        <w:rFonts w:ascii="Verdana" w:hAnsi="Verdana"/>
        <w:i/>
        <w:sz w:val="16"/>
        <w:szCs w:val="16"/>
      </w:rPr>
      <w:t xml:space="preserve">Nr sprawy </w:t>
    </w:r>
    <w:r w:rsidR="004D6198">
      <w:rPr>
        <w:rFonts w:ascii="Verdana" w:hAnsi="Verdana"/>
        <w:i/>
        <w:sz w:val="16"/>
        <w:szCs w:val="16"/>
      </w:rPr>
      <w:t>5</w:t>
    </w:r>
    <w:r w:rsidR="00271E94">
      <w:rPr>
        <w:rFonts w:ascii="Verdana" w:hAnsi="Verdana"/>
        <w:i/>
        <w:sz w:val="16"/>
        <w:szCs w:val="16"/>
      </w:rPr>
      <w:t>/201</w:t>
    </w:r>
    <w:r w:rsidR="004D6198">
      <w:rPr>
        <w:rFonts w:ascii="Verdana" w:hAnsi="Verdana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4FA76" w14:textId="77777777" w:rsidR="00A4587E" w:rsidRDefault="00A4587E">
      <w:r>
        <w:separator/>
      </w:r>
    </w:p>
  </w:footnote>
  <w:footnote w:type="continuationSeparator" w:id="0">
    <w:p w14:paraId="45EBBC33" w14:textId="77777777" w:rsidR="00A4587E" w:rsidRDefault="00A4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549C5" w14:textId="77777777" w:rsidR="00B14A5E" w:rsidRPr="00E43649" w:rsidRDefault="00196290" w:rsidP="00B14A5E">
    <w:pPr>
      <w:pStyle w:val="Stopka"/>
      <w:jc w:val="center"/>
      <w:rPr>
        <w:color w:val="0000FF"/>
        <w:sz w:val="12"/>
        <w:szCs w:val="14"/>
      </w:rPr>
    </w:pPr>
    <w:r w:rsidRPr="00E43649">
      <w:rPr>
        <w:noProof/>
        <w:color w:val="0000FF"/>
        <w:sz w:val="12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369F7A" wp14:editId="339114AA">
              <wp:simplePos x="0" y="0"/>
              <wp:positionH relativeFrom="column">
                <wp:posOffset>264795</wp:posOffset>
              </wp:positionH>
              <wp:positionV relativeFrom="paragraph">
                <wp:posOffset>-250190</wp:posOffset>
              </wp:positionV>
              <wp:extent cx="690880" cy="801370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295A6" w14:textId="77777777" w:rsidR="00B14A5E" w:rsidRDefault="00196290" w:rsidP="00B14A5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5149452" wp14:editId="018AC22B">
                                <wp:extent cx="504825" cy="657225"/>
                                <wp:effectExtent l="0" t="0" r="0" b="0"/>
                                <wp:docPr id="2" name="Obraz 2" descr="Z:\Dropbox\archiwum\(1)moje dokumenty\MOJE OBRAZY\LOGO\mono_mał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:\Dropbox\archiwum\(1)moje dokumenty\MOJE OBRAZY\LOGO\mono_mał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.85pt;margin-top:-19.7pt;width:54.4pt;height:63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" stroked="f">
              <v:textbox>
                <w:txbxContent>
                  <w:p w:rsidR="00B14A5E" w:rsidRDefault="00196290" w:rsidP="00B14A5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04825" cy="657225"/>
                          <wp:effectExtent l="0" t="0" r="0" b="0"/>
                          <wp:docPr id="2" name="Obraz 2" descr="Z:\Dropbox\archiwum\(1)moje dokumenty\MOJE OBRAZY\LOGO\mono_mał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:\Dropbox\archiwum\(1)moje dokumenty\MOJE OBRAZY\LOGO\mono_mał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6E10">
      <w:rPr>
        <w:color w:val="0000FF"/>
        <w:sz w:val="12"/>
        <w:szCs w:val="14"/>
      </w:rPr>
      <w:t>Samodzielny Publiczny</w:t>
    </w:r>
  </w:p>
  <w:p w14:paraId="73CBD857" w14:textId="77777777" w:rsidR="00B14A5E" w:rsidRDefault="00B14A5E" w:rsidP="00B14A5E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Zakład Opieki Zdrowotnej Szpital Specjalistyczny MSW</w:t>
    </w:r>
    <w:r w:rsidR="00C06BCE">
      <w:rPr>
        <w:color w:val="0000FF"/>
        <w:sz w:val="12"/>
        <w:szCs w:val="12"/>
      </w:rPr>
      <w:t>iA</w:t>
    </w:r>
    <w:r>
      <w:rPr>
        <w:color w:val="0000FF"/>
        <w:sz w:val="12"/>
        <w:szCs w:val="12"/>
      </w:rPr>
      <w:t xml:space="preserve"> w Złocieńcu</w:t>
    </w:r>
  </w:p>
  <w:p w14:paraId="6E377046" w14:textId="77777777" w:rsidR="00B14A5E" w:rsidRDefault="00B14A5E" w:rsidP="00B14A5E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ul. Kańsko 1, 78-520 Złocieniec, tel./fax 0-94-36-71-222; 0-94-36-71-233</w:t>
    </w:r>
  </w:p>
  <w:p w14:paraId="5FDB1235" w14:textId="77777777" w:rsidR="00B14A5E" w:rsidRPr="00A65D0E" w:rsidRDefault="00B14A5E" w:rsidP="00B14A5E">
    <w:pPr>
      <w:pStyle w:val="Stopka"/>
      <w:jc w:val="center"/>
      <w:rPr>
        <w:color w:val="0000FF"/>
        <w:sz w:val="12"/>
        <w:szCs w:val="12"/>
        <w:lang w:val="fr-FR"/>
      </w:rPr>
    </w:pPr>
    <w:r w:rsidRPr="00A65D0E">
      <w:rPr>
        <w:color w:val="0000FF"/>
        <w:sz w:val="12"/>
        <w:szCs w:val="12"/>
        <w:lang w:val="fr-FR"/>
      </w:rPr>
      <w:t>NIP 253-00-98-261         REGON 330086948</w:t>
    </w:r>
  </w:p>
  <w:p w14:paraId="725660EE" w14:textId="77777777" w:rsidR="00B14A5E" w:rsidRDefault="00B14A5E" w:rsidP="00B14A5E">
    <w:pPr>
      <w:pStyle w:val="Nagwek6"/>
      <w:tabs>
        <w:tab w:val="clear" w:pos="1152"/>
        <w:tab w:val="left" w:pos="2977"/>
        <w:tab w:val="left" w:pos="3544"/>
        <w:tab w:val="left" w:pos="3828"/>
      </w:tabs>
      <w:spacing w:before="0" w:after="0"/>
      <w:ind w:left="0"/>
      <w:jc w:val="center"/>
      <w:rPr>
        <w:color w:val="0000FF"/>
        <w:sz w:val="12"/>
        <w:szCs w:val="12"/>
        <w:lang w:val="de-DE"/>
      </w:rPr>
    </w:pPr>
    <w:r>
      <w:rPr>
        <w:color w:val="0000FF"/>
        <w:sz w:val="12"/>
        <w:szCs w:val="12"/>
        <w:lang w:val="de-DE"/>
      </w:rPr>
      <w:t xml:space="preserve">                               </w:t>
    </w:r>
    <w:hyperlink r:id="rId3" w:history="1">
      <w:r w:rsidRPr="00D92198">
        <w:rPr>
          <w:color w:val="0000FF"/>
          <w:sz w:val="12"/>
          <w:szCs w:val="12"/>
          <w:lang w:val="de-DE"/>
        </w:rPr>
        <w:t>www.szpitalkansk.pl</w:t>
      </w:r>
    </w:hyperlink>
    <w:r w:rsidRPr="00D92198">
      <w:rPr>
        <w:color w:val="0000FF"/>
        <w:sz w:val="12"/>
        <w:szCs w:val="12"/>
        <w:lang w:val="de-DE"/>
      </w:rPr>
      <w:t xml:space="preserve">,  </w:t>
    </w:r>
    <w:r>
      <w:rPr>
        <w:color w:val="0000FF"/>
        <w:sz w:val="12"/>
        <w:szCs w:val="12"/>
        <w:lang w:val="de-DE"/>
      </w:rPr>
      <w:t xml:space="preserve">     </w:t>
    </w:r>
    <w:proofErr w:type="spellStart"/>
    <w:r>
      <w:rPr>
        <w:color w:val="0000FF"/>
        <w:sz w:val="12"/>
        <w:szCs w:val="12"/>
        <w:lang w:val="de-DE"/>
      </w:rPr>
      <w:t>e-mail</w:t>
    </w:r>
    <w:proofErr w:type="spellEnd"/>
    <w:r>
      <w:rPr>
        <w:color w:val="0000FF"/>
        <w:sz w:val="12"/>
        <w:szCs w:val="12"/>
        <w:lang w:val="de-DE"/>
      </w:rPr>
      <w:t>: szpitalkansk@pro.onet.pl</w:t>
    </w:r>
  </w:p>
  <w:p w14:paraId="76D176F4" w14:textId="77777777" w:rsidR="00B14A5E" w:rsidRDefault="00B14A5E" w:rsidP="00B14A5E">
    <w:pPr>
      <w:pStyle w:val="Nagwek6"/>
      <w:numPr>
        <w:ilvl w:val="0"/>
        <w:numId w:val="0"/>
      </w:numPr>
      <w:pBdr>
        <w:bottom w:val="single" w:sz="4" w:space="1" w:color="auto"/>
      </w:pBdr>
      <w:tabs>
        <w:tab w:val="left" w:pos="2977"/>
        <w:tab w:val="left" w:pos="3544"/>
        <w:tab w:val="left" w:pos="3828"/>
      </w:tabs>
      <w:spacing w:before="0" w:after="0"/>
      <w:jc w:val="center"/>
      <w:rPr>
        <w:rFonts w:ascii="Arial" w:hAnsi="Arial"/>
        <w:sz w:val="14"/>
        <w:szCs w:val="14"/>
        <w:lang w:val="de-DE"/>
      </w:rPr>
    </w:pPr>
  </w:p>
  <w:p w14:paraId="5CCD6F71" w14:textId="77777777" w:rsidR="003C3D3A" w:rsidRPr="00AE167A" w:rsidRDefault="003C3D3A" w:rsidP="00B14A5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Nagwek10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3" w15:restartNumberingAfterBreak="0">
    <w:nsid w:val="64A6009E"/>
    <w:multiLevelType w:val="hybridMultilevel"/>
    <w:tmpl w:val="B14AE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2166B"/>
    <w:multiLevelType w:val="singleLevel"/>
    <w:tmpl w:val="BD0E52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80"/>
    <w:rsid w:val="0000224E"/>
    <w:rsid w:val="00062891"/>
    <w:rsid w:val="000D5FB1"/>
    <w:rsid w:val="000E03BC"/>
    <w:rsid w:val="00137443"/>
    <w:rsid w:val="00196290"/>
    <w:rsid w:val="001B1798"/>
    <w:rsid w:val="0022466E"/>
    <w:rsid w:val="00240F51"/>
    <w:rsid w:val="00271E94"/>
    <w:rsid w:val="00281A21"/>
    <w:rsid w:val="00332C1C"/>
    <w:rsid w:val="00391043"/>
    <w:rsid w:val="003B48A5"/>
    <w:rsid w:val="003C3D3A"/>
    <w:rsid w:val="00403961"/>
    <w:rsid w:val="004166D2"/>
    <w:rsid w:val="004A18A6"/>
    <w:rsid w:val="004B229B"/>
    <w:rsid w:val="004D59B3"/>
    <w:rsid w:val="004D6198"/>
    <w:rsid w:val="0054079B"/>
    <w:rsid w:val="005956AC"/>
    <w:rsid w:val="00670CC3"/>
    <w:rsid w:val="00684DF8"/>
    <w:rsid w:val="006A5AAE"/>
    <w:rsid w:val="006B4BE1"/>
    <w:rsid w:val="00715E52"/>
    <w:rsid w:val="00763D6E"/>
    <w:rsid w:val="008618CD"/>
    <w:rsid w:val="00925975"/>
    <w:rsid w:val="00950DC3"/>
    <w:rsid w:val="00964BF4"/>
    <w:rsid w:val="00992AEE"/>
    <w:rsid w:val="009E0F27"/>
    <w:rsid w:val="00A36E08"/>
    <w:rsid w:val="00A4587E"/>
    <w:rsid w:val="00A72D46"/>
    <w:rsid w:val="00AD3695"/>
    <w:rsid w:val="00AE167A"/>
    <w:rsid w:val="00B03282"/>
    <w:rsid w:val="00B14A5E"/>
    <w:rsid w:val="00BC3D2A"/>
    <w:rsid w:val="00BD5746"/>
    <w:rsid w:val="00C06BCE"/>
    <w:rsid w:val="00C06E10"/>
    <w:rsid w:val="00C559A5"/>
    <w:rsid w:val="00C87EF9"/>
    <w:rsid w:val="00CB5BB4"/>
    <w:rsid w:val="00D33280"/>
    <w:rsid w:val="00D34411"/>
    <w:rsid w:val="00D47F6A"/>
    <w:rsid w:val="00D51705"/>
    <w:rsid w:val="00D53B66"/>
    <w:rsid w:val="00DA711D"/>
    <w:rsid w:val="00DB3165"/>
    <w:rsid w:val="00E43649"/>
    <w:rsid w:val="00E8042F"/>
    <w:rsid w:val="00F6468B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7E75F4"/>
  <w15:chartTrackingRefBased/>
  <w15:docId w15:val="{7E74316D-1125-42C4-8F26-DF24E243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ind w:left="2832" w:firstLine="0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Pr>
      <w:b/>
      <w:i w:val="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trike w:val="0"/>
      <w:dstrike w:val="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Symbol" w:hAnsi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Times New Roman" w:hAnsi="Times New Roman"/>
      <w:sz w:val="24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Times New Roman" w:hAnsi="Times New Roman"/>
      <w:sz w:val="24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2">
    <w:name w:val="WW8Num42z2"/>
    <w:rPr>
      <w:rFonts w:ascii="OpenSymbol" w:hAnsi="OpenSymbol" w:cs="OpenSymbol"/>
    </w:rPr>
  </w:style>
  <w:style w:type="character" w:customStyle="1" w:styleId="WW8Num42z3">
    <w:name w:val="WW8Num42z3"/>
    <w:rPr>
      <w:rFonts w:ascii="Symbol" w:hAnsi="Symbol" w:cs="OpenSymbol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 w:cs="Open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3">
    <w:name w:val="WW8Num44z3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6z3">
    <w:name w:val="WW8Num46z3"/>
    <w:rPr>
      <w:rFonts w:ascii="Symbol" w:hAnsi="Symbol" w:cs="Open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9z0">
    <w:name w:val="WW8Num49z0"/>
    <w:rPr>
      <w:b/>
    </w:rPr>
  </w:style>
  <w:style w:type="character" w:customStyle="1" w:styleId="WW8Num49z1">
    <w:name w:val="WW8Num49z1"/>
    <w:rPr>
      <w:b w:val="0"/>
    </w:rPr>
  </w:style>
  <w:style w:type="character" w:customStyle="1" w:styleId="WW8Num50z0">
    <w:name w:val="WW8Num50z0"/>
    <w:rPr>
      <w:rFonts w:ascii="Verdana" w:hAnsi="Verdana"/>
      <w:b/>
      <w:color w:val="auto"/>
      <w:sz w:val="20"/>
      <w:szCs w:val="20"/>
    </w:rPr>
  </w:style>
  <w:style w:type="character" w:customStyle="1" w:styleId="WW8Num52z0">
    <w:name w:val="WW8Num52z0"/>
    <w:rPr>
      <w:rFonts w:ascii="Wingdings" w:hAnsi="Wingdings" w:cs="OpenSymbol"/>
    </w:rPr>
  </w:style>
  <w:style w:type="character" w:customStyle="1" w:styleId="WW8Num54z0">
    <w:name w:val="WW8Num54z0"/>
    <w:rPr>
      <w:rFonts w:ascii="Symbol" w:hAnsi="Symbol"/>
      <w:sz w:val="20"/>
    </w:rPr>
  </w:style>
  <w:style w:type="character" w:customStyle="1" w:styleId="WW8Num56z0">
    <w:name w:val="WW8Num56z0"/>
    <w:rPr>
      <w:rFonts w:ascii="Wingdings" w:hAnsi="Wingdings" w:cs="OpenSymbol"/>
    </w:rPr>
  </w:style>
  <w:style w:type="character" w:customStyle="1" w:styleId="WW8Num58z1">
    <w:name w:val="WW8Num58z1"/>
    <w:rPr>
      <w:rFonts w:ascii="OpenSymbol" w:hAnsi="OpenSymbol" w:cs="Open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/>
      <w:color w:val="auto"/>
    </w:rPr>
  </w:style>
  <w:style w:type="character" w:customStyle="1" w:styleId="WW8Num62z1">
    <w:name w:val="WW8Num62z1"/>
    <w:rPr>
      <w:rFonts w:ascii="Verdana" w:hAnsi="Verdana" w:cs="Courier New"/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4z0">
    <w:name w:val="WW8Num64z0"/>
    <w:rPr>
      <w:b/>
      <w:color w:val="auto"/>
      <w:sz w:val="18"/>
      <w:szCs w:val="18"/>
    </w:rPr>
  </w:style>
  <w:style w:type="character" w:customStyle="1" w:styleId="WW8Num69z0">
    <w:name w:val="WW8Num69z0"/>
    <w:rPr>
      <w:b/>
      <w:color w:val="auto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4z0">
    <w:name w:val="WW8Num74z0"/>
    <w:rPr>
      <w:b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77z0">
    <w:name w:val="WW8Num77z0"/>
    <w:rPr>
      <w:b/>
      <w:color w:val="auto"/>
    </w:rPr>
  </w:style>
  <w:style w:type="character" w:customStyle="1" w:styleId="WW8Num78z0">
    <w:name w:val="WW8Num78z0"/>
    <w:rPr>
      <w:b/>
      <w:color w:val="auto"/>
    </w:rPr>
  </w:style>
  <w:style w:type="character" w:customStyle="1" w:styleId="WW8Num79z0">
    <w:name w:val="WW8Num79z0"/>
    <w:rPr>
      <w:b/>
      <w:color w:val="auto"/>
    </w:rPr>
  </w:style>
  <w:style w:type="character" w:customStyle="1" w:styleId="WW8Num81z0">
    <w:name w:val="WW8Num81z0"/>
    <w:rPr>
      <w:color w:val="auto"/>
    </w:rPr>
  </w:style>
  <w:style w:type="character" w:customStyle="1" w:styleId="WW8Num82z0">
    <w:name w:val="WW8Num82z0"/>
    <w:rPr>
      <w:color w:val="auto"/>
    </w:rPr>
  </w:style>
  <w:style w:type="character" w:customStyle="1" w:styleId="WW8Num89z0">
    <w:name w:val="WW8Num89z0"/>
    <w:rPr>
      <w:b/>
      <w:color w:val="auto"/>
    </w:rPr>
  </w:style>
  <w:style w:type="character" w:customStyle="1" w:styleId="WW8Num92z0">
    <w:name w:val="WW8Num92z0"/>
    <w:rPr>
      <w:b/>
      <w:color w:val="auto"/>
    </w:rPr>
  </w:style>
  <w:style w:type="character" w:customStyle="1" w:styleId="WW8Num93z0">
    <w:name w:val="WW8Num93z0"/>
    <w:rPr>
      <w:b/>
      <w:color w:val="auto"/>
    </w:rPr>
  </w:style>
  <w:style w:type="character" w:customStyle="1" w:styleId="Domylnaczcionkaakapitu10">
    <w:name w:val="Domyślna czcionka akapitu10"/>
  </w:style>
  <w:style w:type="character" w:customStyle="1" w:styleId="WW8Num32z1">
    <w:name w:val="WW8Num32z1"/>
    <w:rPr>
      <w:rFonts w:ascii="Verdana" w:hAnsi="Verdana"/>
      <w:sz w:val="16"/>
      <w:szCs w:val="16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5z1">
    <w:name w:val="WW8Num35z1"/>
    <w:rPr>
      <w:rFonts w:ascii="Verdana" w:hAnsi="Verdana"/>
      <w:sz w:val="16"/>
      <w:szCs w:val="16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8z0">
    <w:name w:val="WW8Num48z0"/>
    <w:rPr>
      <w:b/>
      <w:color w:val="auto"/>
    </w:rPr>
  </w:style>
  <w:style w:type="character" w:customStyle="1" w:styleId="WW8Num48z3">
    <w:name w:val="WW8Num48z3"/>
    <w:rPr>
      <w:b/>
    </w:rPr>
  </w:style>
  <w:style w:type="character" w:customStyle="1" w:styleId="WW8Num52z2">
    <w:name w:val="WW8Num52z2"/>
    <w:rPr>
      <w:rFonts w:ascii="OpenSymbol" w:hAnsi="OpenSymbol" w:cs="OpenSymbol"/>
    </w:rPr>
  </w:style>
  <w:style w:type="character" w:customStyle="1" w:styleId="WW8Num52z3">
    <w:name w:val="WW8Num52z3"/>
    <w:rPr>
      <w:rFonts w:ascii="Symbol" w:hAnsi="Symbol" w:cs="OpenSymbol"/>
    </w:rPr>
  </w:style>
  <w:style w:type="character" w:customStyle="1" w:styleId="WW8Num53z0">
    <w:name w:val="WW8Num53z0"/>
    <w:rPr>
      <w:rFonts w:ascii="Wingdings" w:hAnsi="Wingdings" w:cs="OpenSymbol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6z3">
    <w:name w:val="WW8Num56z3"/>
    <w:rPr>
      <w:rFonts w:ascii="Symbol" w:hAnsi="Symbol" w:cs="OpenSymbol"/>
    </w:rPr>
  </w:style>
  <w:style w:type="character" w:customStyle="1" w:styleId="WW8Num59z1">
    <w:name w:val="WW8Num59z1"/>
    <w:rPr>
      <w:b w:val="0"/>
    </w:rPr>
  </w:style>
  <w:style w:type="character" w:customStyle="1" w:styleId="WW8Num60z0">
    <w:name w:val="WW8Num60z0"/>
    <w:rPr>
      <w:rFonts w:ascii="Vrinda" w:hAnsi="Vrinda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6z0">
    <w:name w:val="WW8Num66z0"/>
    <w:rPr>
      <w:rFonts w:ascii="Verdana" w:hAnsi="Verdana"/>
      <w:color w:val="auto"/>
      <w:sz w:val="20"/>
      <w:szCs w:val="20"/>
    </w:rPr>
  </w:style>
  <w:style w:type="character" w:customStyle="1" w:styleId="WW8Num68z1">
    <w:name w:val="WW8Num68z1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3z0">
    <w:name w:val="WW8Num73z0"/>
    <w:rPr>
      <w:b w:val="0"/>
    </w:rPr>
  </w:style>
  <w:style w:type="character" w:customStyle="1" w:styleId="Domylnaczcionkaakapitu9">
    <w:name w:val="Domyślna czcionka akapitu9"/>
  </w:style>
  <w:style w:type="character" w:customStyle="1" w:styleId="WW8Num58z0">
    <w:name w:val="WW8Num58z0"/>
    <w:rPr>
      <w:rFonts w:ascii="Times New Roman" w:hAnsi="Times New Roman" w:cs="Times New Roman"/>
    </w:rPr>
  </w:style>
  <w:style w:type="character" w:customStyle="1" w:styleId="WW8Num58z3">
    <w:name w:val="WW8Num58z3"/>
    <w:rPr>
      <w:rFonts w:ascii="Symbol" w:hAnsi="Symbol" w:cs="OpenSymbol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8Num1z0">
    <w:name w:val="WW8Num1z0"/>
    <w:rPr>
      <w:color w:val="auto"/>
    </w:rPr>
  </w:style>
  <w:style w:type="character" w:customStyle="1" w:styleId="WW8Num1z3">
    <w:name w:val="WW8Num1z3"/>
    <w:rPr>
      <w:b/>
    </w:rPr>
  </w:style>
  <w:style w:type="character" w:customStyle="1" w:styleId="WW8Num5z0">
    <w:name w:val="WW8Num5z0"/>
    <w:rPr>
      <w:rFonts w:ascii="Verdana" w:hAnsi="Verdana"/>
      <w:b/>
      <w:i w:val="0"/>
      <w:sz w:val="16"/>
      <w:szCs w:val="16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9z1">
    <w:name w:val="WW8Num19z1"/>
    <w:rPr>
      <w:b/>
    </w:rPr>
  </w:style>
  <w:style w:type="character" w:customStyle="1" w:styleId="WW8Num25z0">
    <w:name w:val="WW8Num25z0"/>
    <w:rPr>
      <w:b w:val="0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9z0">
    <w:name w:val="WW8Num39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61z1">
    <w:name w:val="WW8Num61z1"/>
    <w:rPr>
      <w:rFonts w:ascii="Verdana" w:hAnsi="Verdana"/>
      <w:i w:val="0"/>
      <w:iCs w:val="0"/>
      <w:sz w:val="18"/>
      <w:szCs w:val="18"/>
    </w:rPr>
  </w:style>
  <w:style w:type="character" w:customStyle="1" w:styleId="WW8Num62z3">
    <w:name w:val="WW8Num62z3"/>
    <w:rPr>
      <w:b/>
    </w:rPr>
  </w:style>
  <w:style w:type="character" w:customStyle="1" w:styleId="Domylnaczcionkaakapitu6">
    <w:name w:val="Domyślna czcionka akapitu6"/>
  </w:style>
  <w:style w:type="character" w:customStyle="1" w:styleId="WW8Num2z0">
    <w:name w:val="WW8Num2z0"/>
    <w:rPr>
      <w:color w:val="auto"/>
    </w:rPr>
  </w:style>
  <w:style w:type="character" w:customStyle="1" w:styleId="WW8Num2z3">
    <w:name w:val="WW8Num2z3"/>
    <w:rPr>
      <w:b/>
    </w:rPr>
  </w:style>
  <w:style w:type="character" w:customStyle="1" w:styleId="WW8Num6z0">
    <w:name w:val="WW8Num6z0"/>
    <w:rPr>
      <w:rFonts w:ascii="Verdana" w:hAnsi="Verdana"/>
      <w:b/>
      <w:i w:val="0"/>
      <w:sz w:val="16"/>
      <w:szCs w:val="16"/>
    </w:rPr>
  </w:style>
  <w:style w:type="character" w:customStyle="1" w:styleId="WW8Num21z1">
    <w:name w:val="WW8Num21z1"/>
    <w:rPr>
      <w:b/>
    </w:rPr>
  </w:style>
  <w:style w:type="character" w:customStyle="1" w:styleId="WW8Num27z0">
    <w:name w:val="WW8Num27z0"/>
    <w:rPr>
      <w:b w:val="0"/>
    </w:rPr>
  </w:style>
  <w:style w:type="character" w:customStyle="1" w:styleId="WW8Num30z0">
    <w:name w:val="WW8Num30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1z6">
    <w:name w:val="WW8Num41z6"/>
    <w:rPr>
      <w:rFonts w:ascii="Symbol" w:hAnsi="Symbol" w:cs="OpenSymbol"/>
    </w:rPr>
  </w:style>
  <w:style w:type="character" w:customStyle="1" w:styleId="WW8Num43z2">
    <w:name w:val="WW8Num43z2"/>
    <w:rPr>
      <w:rFonts w:ascii="Wingdings" w:hAnsi="Wingdings"/>
      <w:sz w:val="20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Verdana" w:hAnsi="Verdana"/>
      <w:b/>
      <w:i w:val="0"/>
      <w:sz w:val="16"/>
      <w:szCs w:val="16"/>
    </w:rPr>
  </w:style>
  <w:style w:type="character" w:customStyle="1" w:styleId="WW8Num15z0">
    <w:name w:val="WW8Num15z0"/>
    <w:rPr>
      <w:b w:val="0"/>
    </w:rPr>
  </w:style>
  <w:style w:type="character" w:customStyle="1" w:styleId="WW8Num25z1">
    <w:name w:val="WW8Num25z1"/>
    <w:rPr>
      <w:b w:val="0"/>
    </w:rPr>
  </w:style>
  <w:style w:type="character" w:customStyle="1" w:styleId="WW8Num33z1">
    <w:name w:val="WW8Num33z1"/>
    <w:rPr>
      <w:rFonts w:ascii="Verdana" w:hAnsi="Verdana"/>
      <w:sz w:val="16"/>
      <w:szCs w:val="16"/>
    </w:rPr>
  </w:style>
  <w:style w:type="character" w:customStyle="1" w:styleId="WW8Num36z0">
    <w:name w:val="WW8Num36z0"/>
    <w:rPr>
      <w:u w:val="none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8Num53z6">
    <w:name w:val="WW8Num53z6"/>
    <w:rPr>
      <w:rFonts w:ascii="Symbol" w:hAnsi="Symbol" w:cs="OpenSymbol"/>
    </w:rPr>
  </w:style>
  <w:style w:type="character" w:customStyle="1" w:styleId="WW8Num55z0">
    <w:name w:val="WW8Num55z0"/>
    <w:rPr>
      <w:rFonts w:ascii="Symbol" w:hAnsi="Symbol"/>
      <w:sz w:val="20"/>
    </w:rPr>
  </w:style>
  <w:style w:type="character" w:customStyle="1" w:styleId="WW8Num55z2">
    <w:name w:val="WW8Num55z2"/>
    <w:rPr>
      <w:rFonts w:ascii="Wingdings" w:hAnsi="Wingdings"/>
      <w:sz w:val="20"/>
    </w:rPr>
  </w:style>
  <w:style w:type="character" w:customStyle="1" w:styleId="WW8Num57z0">
    <w:name w:val="WW8Num57z0"/>
    <w:rPr>
      <w:rFonts w:ascii="Wingdings" w:hAnsi="Wingdings" w:cs="OpenSymbol"/>
    </w:rPr>
  </w:style>
  <w:style w:type="character" w:customStyle="1" w:styleId="WW8Num64z1">
    <w:name w:val="WW8Num64z1"/>
    <w:rPr>
      <w:b w:val="0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4z0">
    <w:name w:val="WW8Num14z0"/>
    <w:rPr>
      <w:b w:val="0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4z1">
    <w:name w:val="WW8Num24z1"/>
    <w:rPr>
      <w:b w:val="0"/>
    </w:rPr>
  </w:style>
  <w:style w:type="character" w:customStyle="1" w:styleId="WW8Num26z0">
    <w:name w:val="WW8Num26z0"/>
    <w:rPr>
      <w:b w:val="0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1z3">
    <w:name w:val="WW8Num51z3"/>
    <w:rPr>
      <w:rFonts w:ascii="Symbol" w:hAnsi="Symbol" w:cs="OpenSymbol"/>
    </w:rPr>
  </w:style>
  <w:style w:type="character" w:customStyle="1" w:styleId="WW8Num52z6">
    <w:name w:val="WW8Num52z6"/>
    <w:rPr>
      <w:rFonts w:ascii="Symbol" w:hAnsi="Symbol" w:cs="OpenSymbol"/>
    </w:rPr>
  </w:style>
  <w:style w:type="character" w:customStyle="1" w:styleId="WW8Num54z2">
    <w:name w:val="WW8Num54z2"/>
    <w:rPr>
      <w:rFonts w:ascii="Wingdings" w:hAnsi="Wingdings"/>
      <w:sz w:val="20"/>
    </w:rPr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6z1">
    <w:name w:val="WW8Num26z1"/>
    <w:rPr>
      <w:b w:val="0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1z0">
    <w:name w:val="WW8Num5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Pr>
      <w:b/>
      <w:bCs/>
      <w:sz w:val="28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Znak">
    <w:name w:val="Tekst podstawowy Znak"/>
    <w:rPr>
      <w:i/>
      <w:iCs/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sz w:val="28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sz w:val="24"/>
      <w:szCs w:val="24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i/>
      <w:iCs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Nagwek11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pPr>
      <w:jc w:val="center"/>
    </w:pPr>
    <w:rPr>
      <w:rFonts w:ascii="Verdana" w:hAnsi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Poziom1">
    <w:name w:val="Poziom 1"/>
    <w:basedOn w:val="Normalny"/>
    <w:pPr>
      <w:tabs>
        <w:tab w:val="left" w:pos="720"/>
      </w:tabs>
      <w:ind w:left="720" w:hanging="360"/>
      <w:jc w:val="both"/>
    </w:pPr>
    <w:rPr>
      <w:rFonts w:ascii="Verdana" w:hAnsi="Verdana"/>
      <w:bCs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hAnsi="Arial"/>
      <w:b/>
      <w:sz w:val="22"/>
      <w:szCs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">
    <w:name w:val="Nagłówek 10"/>
    <w:basedOn w:val="Nagwek60"/>
    <w:next w:val="Tekstpodstawowy"/>
    <w:pPr>
      <w:numPr>
        <w:numId w:val="2"/>
      </w:numPr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pPr>
      <w:suppressAutoHyphens w:val="0"/>
      <w:jc w:val="both"/>
    </w:p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41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kansk.pl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482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kj</dc:creator>
  <cp:keywords/>
  <cp:lastModifiedBy>Krzysztof j</cp:lastModifiedBy>
  <cp:revision>7</cp:revision>
  <cp:lastPrinted>2018-09-25T10:35:00Z</cp:lastPrinted>
  <dcterms:created xsi:type="dcterms:W3CDTF">2017-07-21T11:28:00Z</dcterms:created>
  <dcterms:modified xsi:type="dcterms:W3CDTF">2019-10-10T12:24:00Z</dcterms:modified>
</cp:coreProperties>
</file>