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108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25.2023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4A44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4A4425" w:rsidRPr="004A4425">
        <w:rPr>
          <w:rFonts w:ascii="Arial" w:hAnsi="Arial" w:cs="Arial"/>
          <w:sz w:val="22"/>
          <w:szCs w:val="22"/>
        </w:rPr>
        <w:t xml:space="preserve">Wykonanie robót budowlanych polegających na przebudowie drogi pożarowej wewnętrznej wraz </w:t>
      </w:r>
      <w:r w:rsidR="004B3C39" w:rsidRPr="004B3C39">
        <w:rPr>
          <w:rFonts w:ascii="Arial" w:hAnsi="Arial" w:cs="Arial"/>
          <w:sz w:val="22"/>
          <w:szCs w:val="22"/>
        </w:rPr>
        <w:t xml:space="preserve">z demontażem </w:t>
      </w:r>
      <w:r w:rsidR="004B3C39">
        <w:rPr>
          <w:rFonts w:ascii="Arial" w:hAnsi="Arial" w:cs="Arial"/>
          <w:sz w:val="22"/>
          <w:szCs w:val="22"/>
        </w:rPr>
        <w:br/>
      </w:r>
      <w:r w:rsidR="004B3C39" w:rsidRPr="004B3C39">
        <w:rPr>
          <w:rFonts w:ascii="Arial" w:hAnsi="Arial" w:cs="Arial"/>
          <w:sz w:val="22"/>
          <w:szCs w:val="22"/>
        </w:rPr>
        <w:t>i zabezpieczeniem elementów</w:t>
      </w:r>
      <w:r w:rsidR="004B3C39">
        <w:rPr>
          <w:rFonts w:ascii="Arial" w:hAnsi="Arial" w:cs="Arial"/>
          <w:sz w:val="22"/>
          <w:szCs w:val="22"/>
        </w:rPr>
        <w:t xml:space="preserve"> </w:t>
      </w:r>
      <w:r w:rsidR="004A4425" w:rsidRPr="004A4425">
        <w:rPr>
          <w:rFonts w:ascii="Arial" w:hAnsi="Arial" w:cs="Arial"/>
          <w:sz w:val="22"/>
          <w:szCs w:val="22"/>
        </w:rPr>
        <w:t xml:space="preserve">istniejącego placu zabaw będącego w kolizji z drogą, przy </w:t>
      </w:r>
      <w:r w:rsidR="004B3C39">
        <w:rPr>
          <w:rFonts w:ascii="Arial" w:hAnsi="Arial" w:cs="Arial"/>
          <w:sz w:val="22"/>
          <w:szCs w:val="22"/>
        </w:rPr>
        <w:br/>
      </w:r>
      <w:r w:rsidR="004A4425" w:rsidRPr="004A4425">
        <w:rPr>
          <w:rFonts w:ascii="Arial" w:hAnsi="Arial" w:cs="Arial"/>
          <w:sz w:val="22"/>
          <w:szCs w:val="22"/>
        </w:rPr>
        <w:t>ul. Czartoryskiego 18 w Bydgoszczy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</w:t>
      </w:r>
      <w:r w:rsidR="004B3C39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DA658F" w:rsidRPr="00B45E9C">
        <w:rPr>
          <w:rFonts w:ascii="Arial" w:hAnsi="Arial" w:cs="Arial"/>
          <w:bCs/>
          <w:sz w:val="22"/>
          <w:szCs w:val="22"/>
        </w:rPr>
        <w:t xml:space="preserve">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98" w:rsidRDefault="00D61D98" w:rsidP="00C63813">
      <w:r>
        <w:separator/>
      </w:r>
    </w:p>
  </w:endnote>
  <w:endnote w:type="continuationSeparator" w:id="0">
    <w:p w:rsidR="00D61D98" w:rsidRDefault="00D61D9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98" w:rsidRDefault="00D61D98" w:rsidP="00C63813">
      <w:r>
        <w:separator/>
      </w:r>
    </w:p>
  </w:footnote>
  <w:footnote w:type="continuationSeparator" w:id="0">
    <w:p w:rsidR="00D61D98" w:rsidRDefault="00D61D9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C39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8F6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1D98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5045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23</cp:revision>
  <cp:lastPrinted>2022-04-11T08:48:00Z</cp:lastPrinted>
  <dcterms:created xsi:type="dcterms:W3CDTF">2022-02-10T09:20:00Z</dcterms:created>
  <dcterms:modified xsi:type="dcterms:W3CDTF">2023-05-22T07:06:00Z</dcterms:modified>
</cp:coreProperties>
</file>