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C4DF4" w14:textId="77777777" w:rsidR="00FC78D7" w:rsidRPr="00C12BE6" w:rsidRDefault="00FC78D7" w:rsidP="00AC331C">
      <w:pPr>
        <w:pStyle w:val="Akapitzlist1"/>
        <w:tabs>
          <w:tab w:val="clear" w:pos="709"/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16151A5C" w14:textId="77777777" w:rsidR="00DB54D9" w:rsidRPr="00C12BE6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C12BE6">
        <w:rPr>
          <w:szCs w:val="24"/>
        </w:rPr>
        <w:t>Załącznik nr 1 do Zapytania</w:t>
      </w:r>
    </w:p>
    <w:p w14:paraId="42A0F677" w14:textId="77777777" w:rsidR="00742B55" w:rsidRPr="00C12BE6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C12BE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C12BE6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Adres</w:t>
      </w:r>
    </w:p>
    <w:p w14:paraId="610BF981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Telefon kontaktowy</w:t>
      </w:r>
    </w:p>
    <w:p w14:paraId="2D3BB6CB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Adres</w:t>
      </w:r>
      <w:r w:rsidRPr="00C12BE6">
        <w:rPr>
          <w:b/>
          <w:bCs/>
          <w:sz w:val="24"/>
          <w:szCs w:val="24"/>
          <w:lang w:val="pl-PL"/>
        </w:rPr>
        <w:t xml:space="preserve"> </w:t>
      </w:r>
      <w:r w:rsidRPr="00C12BE6">
        <w:rPr>
          <w:b/>
          <w:bCs/>
          <w:sz w:val="24"/>
          <w:szCs w:val="24"/>
        </w:rPr>
        <w:t>e</w:t>
      </w:r>
      <w:r w:rsidRPr="00C12BE6">
        <w:rPr>
          <w:b/>
          <w:bCs/>
          <w:sz w:val="24"/>
          <w:szCs w:val="24"/>
          <w:lang w:val="pl-PL"/>
        </w:rPr>
        <w:t>-</w:t>
      </w:r>
      <w:r w:rsidRPr="00C12BE6">
        <w:rPr>
          <w:b/>
          <w:bCs/>
          <w:sz w:val="24"/>
          <w:szCs w:val="24"/>
        </w:rPr>
        <w:t>mail</w:t>
      </w:r>
    </w:p>
    <w:p w14:paraId="4D4BBA7D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12BE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C12BE6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C12BE6">
        <w:rPr>
          <w:b/>
          <w:bCs/>
          <w:sz w:val="24"/>
          <w:szCs w:val="24"/>
        </w:rPr>
        <w:t>REGON/NIP</w:t>
      </w:r>
    </w:p>
    <w:p w14:paraId="4FCB8361" w14:textId="52F593BE" w:rsidR="005D10FB" w:rsidRPr="00C12BE6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C12BE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C12BE6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C12BE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C12BE6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C12BE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C12BE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C12BE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C12BE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7B90681D" w:rsidR="0070775F" w:rsidRPr="00C12BE6" w:rsidRDefault="00DB54D9" w:rsidP="005C2509">
      <w:pPr>
        <w:pStyle w:val="Akapitzlist1"/>
        <w:tabs>
          <w:tab w:val="clear" w:pos="709"/>
          <w:tab w:val="left" w:pos="1418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Nawiązując do zapytania ofertowego </w:t>
      </w:r>
      <w:r w:rsidR="00480BA7" w:rsidRPr="00C12BE6">
        <w:rPr>
          <w:rFonts w:ascii="Lato" w:hAnsi="Lato"/>
          <w:szCs w:val="24"/>
        </w:rPr>
        <w:t xml:space="preserve">na </w:t>
      </w:r>
      <w:r w:rsidR="005C2509" w:rsidRPr="00C12BE6">
        <w:rPr>
          <w:rFonts w:ascii="Lato" w:hAnsi="Lato"/>
          <w:b/>
          <w:bCs/>
          <w:color w:val="000000"/>
          <w:szCs w:val="24"/>
        </w:rPr>
        <w:t xml:space="preserve">wyłonienie Wykonawcy </w:t>
      </w:r>
      <w:r w:rsidR="007B5B74" w:rsidRPr="00C12BE6">
        <w:rPr>
          <w:rFonts w:ascii="Lato" w:hAnsi="Lato"/>
          <w:b/>
          <w:bCs/>
          <w:color w:val="000000"/>
          <w:szCs w:val="24"/>
        </w:rPr>
        <w:t xml:space="preserve">w zakresie opracowania </w:t>
      </w:r>
      <w:r w:rsidR="003732BF" w:rsidRPr="00C12BE6">
        <w:rPr>
          <w:rFonts w:ascii="Lato" w:hAnsi="Lato"/>
          <w:b/>
          <w:bCs/>
          <w:color w:val="000000"/>
          <w:szCs w:val="24"/>
        </w:rPr>
        <w:t xml:space="preserve">kompletnej </w:t>
      </w:r>
      <w:r w:rsidR="007B5B74" w:rsidRPr="00C12BE6">
        <w:rPr>
          <w:rFonts w:ascii="Lato" w:hAnsi="Lato"/>
          <w:b/>
          <w:bCs/>
          <w:color w:val="000000"/>
          <w:szCs w:val="24"/>
        </w:rPr>
        <w:t xml:space="preserve">dokumentacji projektowo-kosztorysowej dla zadania budżetu obywatelskiego pn. „Tężnia solankowa w Parku Zaczarowanej Dorożki”, </w:t>
      </w:r>
      <w:r w:rsidR="006D5887" w:rsidRPr="00C12BE6">
        <w:rPr>
          <w:rFonts w:ascii="Lato" w:hAnsi="Lato"/>
          <w:b/>
          <w:bCs/>
          <w:color w:val="000000"/>
          <w:szCs w:val="24"/>
        </w:rPr>
        <w:br/>
      </w:r>
      <w:r w:rsidR="005C2509" w:rsidRPr="00C12BE6">
        <w:rPr>
          <w:rFonts w:ascii="Lato" w:hAnsi="Lato"/>
          <w:b/>
          <w:bCs/>
          <w:color w:val="000000"/>
          <w:szCs w:val="24"/>
        </w:rPr>
        <w:t>dla Zarządu Zieleni Miejskiej w Krakowie</w:t>
      </w:r>
      <w:r w:rsidR="006940DF" w:rsidRPr="00C12BE6">
        <w:rPr>
          <w:rFonts w:ascii="Lato" w:hAnsi="Lato"/>
          <w:b/>
          <w:bCs/>
          <w:color w:val="000000"/>
          <w:szCs w:val="24"/>
        </w:rPr>
        <w:t xml:space="preserve">, </w:t>
      </w:r>
      <w:r w:rsidRPr="00C12BE6">
        <w:rPr>
          <w:rFonts w:ascii="Lato" w:hAnsi="Lato"/>
          <w:szCs w:val="24"/>
        </w:rPr>
        <w:t>oferuj</w:t>
      </w:r>
      <w:r w:rsidR="007F1D54" w:rsidRPr="00C12BE6">
        <w:rPr>
          <w:rFonts w:ascii="Lato" w:hAnsi="Lato"/>
          <w:szCs w:val="24"/>
        </w:rPr>
        <w:t>emy</w:t>
      </w:r>
      <w:r w:rsidRPr="00C12BE6">
        <w:rPr>
          <w:rFonts w:ascii="Lato" w:hAnsi="Lato"/>
          <w:szCs w:val="24"/>
        </w:rPr>
        <w:t xml:space="preserve"> wykonanie </w:t>
      </w:r>
      <w:r w:rsidR="00E51B6F" w:rsidRPr="00C12BE6">
        <w:rPr>
          <w:rFonts w:ascii="Lato" w:hAnsi="Lato"/>
          <w:szCs w:val="24"/>
        </w:rPr>
        <w:t xml:space="preserve">całości </w:t>
      </w:r>
      <w:r w:rsidRPr="00C12BE6">
        <w:rPr>
          <w:rFonts w:ascii="Lato" w:hAnsi="Lato"/>
          <w:szCs w:val="24"/>
        </w:rPr>
        <w:t>zamówienia</w:t>
      </w:r>
      <w:r w:rsidR="00E53BE6" w:rsidRPr="00C12BE6">
        <w:rPr>
          <w:rFonts w:ascii="Lato" w:hAnsi="Lato"/>
          <w:szCs w:val="24"/>
        </w:rPr>
        <w:t xml:space="preserve"> za</w:t>
      </w:r>
      <w:r w:rsidRPr="00C12BE6">
        <w:rPr>
          <w:rFonts w:ascii="Lato" w:hAnsi="Lato"/>
          <w:szCs w:val="24"/>
        </w:rPr>
        <w:t>:</w:t>
      </w:r>
    </w:p>
    <w:p w14:paraId="3F1173BD" w14:textId="77777777" w:rsidR="00DC1E58" w:rsidRPr="00C12BE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C12BE6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C12BE6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C12BE6">
        <w:rPr>
          <w:rFonts w:ascii="Lato" w:hAnsi="Lato"/>
          <w:b/>
          <w:bCs/>
          <w:szCs w:val="24"/>
        </w:rPr>
        <w:t>kwotę łączną</w:t>
      </w:r>
      <w:r w:rsidRPr="00C12BE6">
        <w:rPr>
          <w:rFonts w:ascii="Lato" w:hAnsi="Lato"/>
          <w:szCs w:val="24"/>
        </w:rPr>
        <w:t xml:space="preserve"> ……………………….…</w:t>
      </w:r>
      <w:r w:rsidR="00D0590D" w:rsidRPr="00C12BE6">
        <w:rPr>
          <w:rFonts w:ascii="Lato" w:hAnsi="Lato"/>
          <w:szCs w:val="24"/>
        </w:rPr>
        <w:t>………………………………….</w:t>
      </w:r>
      <w:r w:rsidRPr="00C12BE6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302DE4" w:rsidRPr="00C12BE6">
        <w:rPr>
          <w:rFonts w:ascii="Lato" w:hAnsi="Lato"/>
          <w:szCs w:val="24"/>
        </w:rPr>
        <w:t xml:space="preserve">, </w:t>
      </w:r>
    </w:p>
    <w:p w14:paraId="76C04671" w14:textId="77777777" w:rsidR="00302DE4" w:rsidRPr="00C12BE6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C12BE6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425DC34A" w14:textId="65F3DECA" w:rsidR="005C5C35" w:rsidRPr="00C12BE6" w:rsidRDefault="00302DE4" w:rsidP="006D250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C12BE6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 w:rsidRPr="00C12BE6">
        <w:rPr>
          <w:rFonts w:ascii="Lato" w:hAnsi="Lato"/>
          <w:b/>
          <w:bCs/>
          <w:szCs w:val="24"/>
          <w:u w:val="single"/>
        </w:rPr>
        <w:t>y</w:t>
      </w:r>
      <w:r w:rsidRPr="00C12BE6">
        <w:rPr>
          <w:rFonts w:ascii="Lato" w:hAnsi="Lato"/>
          <w:b/>
          <w:bCs/>
          <w:szCs w:val="24"/>
          <w:u w:val="single"/>
        </w:rPr>
        <w:t>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6D5887" w:rsidRPr="00C12BE6" w14:paraId="3434D42F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28A3EE0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12BE6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C9ADFE8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12BE6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693" w:type="dxa"/>
            <w:vAlign w:val="center"/>
          </w:tcPr>
          <w:p w14:paraId="6C8CA5FD" w14:textId="77777777" w:rsidR="006D5887" w:rsidRPr="00C12BE6" w:rsidRDefault="006D5887" w:rsidP="00D8019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12BE6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6AC8CB86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12BE6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6D5887" w:rsidRPr="00C12BE6" w14:paraId="0BB3F83B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9BCD654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C774AC2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vAlign w:val="center"/>
          </w:tcPr>
          <w:p w14:paraId="577B99B7" w14:textId="77777777" w:rsidR="006D5887" w:rsidRPr="00C12BE6" w:rsidRDefault="006D5887" w:rsidP="00D8019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3BC4E5E3" w14:textId="77777777" w:rsidR="006D5887" w:rsidRPr="00C12BE6" w:rsidRDefault="006D5887" w:rsidP="00D8019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0846E909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2469CD8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9FBC0CB" w14:textId="524EDEF2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Wypisy i wyrysy z ewidencji gruntów</w:t>
            </w:r>
          </w:p>
        </w:tc>
        <w:tc>
          <w:tcPr>
            <w:tcW w:w="2693" w:type="dxa"/>
            <w:vAlign w:val="center"/>
          </w:tcPr>
          <w:p w14:paraId="0A1FF9AD" w14:textId="77777777" w:rsidR="006D5887" w:rsidRPr="00C12BE6" w:rsidRDefault="006D5887" w:rsidP="00D8019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07BA11BB" w14:textId="77777777" w:rsidR="006D5887" w:rsidRPr="00C12BE6" w:rsidRDefault="006D5887" w:rsidP="00D80199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428D85F0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366B74B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692747D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vAlign w:val="center"/>
          </w:tcPr>
          <w:p w14:paraId="2B8BBAC0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A881B56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47CAA21E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A581DE8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801F54" w14:textId="3932F168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dokumentacji geotechnicznej</w:t>
            </w:r>
            <w:r w:rsidR="00D86168" w:rsidRPr="00C12BE6">
              <w:rPr>
                <w:rFonts w:ascii="Lato" w:hAnsi="Lato" w:cs="Calibri"/>
                <w:szCs w:val="24"/>
              </w:rPr>
              <w:t xml:space="preserve">, </w:t>
            </w:r>
            <w:r w:rsidR="00D86168" w:rsidRPr="00C12BE6">
              <w:rPr>
                <w:rFonts w:ascii="Lato" w:hAnsi="Lato"/>
                <w:color w:val="000000"/>
                <w:szCs w:val="24"/>
              </w:rPr>
              <w:t>geologiczno-inżynierskiej</w:t>
            </w:r>
          </w:p>
        </w:tc>
        <w:tc>
          <w:tcPr>
            <w:tcW w:w="2693" w:type="dxa"/>
            <w:vAlign w:val="center"/>
          </w:tcPr>
          <w:p w14:paraId="1B3EAF63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EDB2296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45E47AC9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3BA39A2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41C26F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3" w:type="dxa"/>
            <w:vAlign w:val="center"/>
          </w:tcPr>
          <w:p w14:paraId="27CCFA36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DA7B3F1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5AF2BF3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C35C572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681E38E1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94738B9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C580AE3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Ocena sensoryczna drzew (tzw. VTA)</w:t>
            </w:r>
          </w:p>
        </w:tc>
        <w:tc>
          <w:tcPr>
            <w:tcW w:w="2693" w:type="dxa"/>
            <w:vAlign w:val="center"/>
          </w:tcPr>
          <w:p w14:paraId="08A6A612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C3DC0E6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6563A5F0" w14:textId="77777777" w:rsidTr="00081DAD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A78FD5B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9C824C" w14:textId="3324528C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koncepcji zagospodarowania terenu wraz z uzyskaniem stanowiska przez właściwy urząd ochrony zabytków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F55657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EFE1441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CB42106" w14:textId="745BFAD8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36C65E29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AE1E252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6B4407B" w14:textId="55F8AF9F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 xml:space="preserve">Opracowanie projektu budowlanego: zagospodarowania terenu wraz z projektem architektoniczno-budowlanym oraz projektem technicznym dla każdej z branż oddzielnie </w:t>
            </w:r>
            <w:r w:rsidRPr="00C12BE6">
              <w:rPr>
                <w:rFonts w:ascii="Lato" w:hAnsi="Lato" w:cs="Calibri"/>
                <w:szCs w:val="24"/>
              </w:rPr>
              <w:br/>
              <w:t>wraz z niezbędnymi uzgodnieniami</w:t>
            </w:r>
            <w:r w:rsidR="00AA38F7" w:rsidRPr="00C12BE6">
              <w:rPr>
                <w:rFonts w:ascii="Lato" w:hAnsi="Lato" w:cs="Calibri"/>
                <w:szCs w:val="24"/>
              </w:rPr>
              <w:t>, oraz innych niezbędnych opracowań, wynikających z opisu przedmiotu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101B37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EF0AC27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2091D3A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2B3085F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CDF1F74" w14:textId="4954F73B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7149C83E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3172D7F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B3962D6" w14:textId="445D67ED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9E401F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32B5ADE" w14:textId="090EB23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0D7D5760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693EB4F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3B7080B" w14:textId="774C66F1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Wizualizacje – min. 3 ujęcia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11575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D61D6E1" w14:textId="6D51042A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74F28AC0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C8DA4FD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D96B1D6" w14:textId="77777777" w:rsidR="006D5887" w:rsidRPr="00C12BE6" w:rsidRDefault="006D5887" w:rsidP="00D80199">
            <w:pPr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 xml:space="preserve">Opracowanie kosztorysów, przedmiarów </w:t>
            </w:r>
          </w:p>
          <w:p w14:paraId="00FF50B6" w14:textId="49315E6B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51DDA6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8B0F4E8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7B04CB0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C7E50E7" w14:textId="617ABEB2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1C053046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C1E9FA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39E9F9" w14:textId="44DBEACC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C12BE6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7CC982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DE2ACA0" w14:textId="0A4B830E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7D39C247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199F1C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3D3DA8" w14:textId="49162E4D" w:rsidR="006D5887" w:rsidRPr="00C12BE6" w:rsidRDefault="006D5887" w:rsidP="00D80199">
            <w:pPr>
              <w:rPr>
                <w:rFonts w:ascii="Lato" w:hAnsi="Lato" w:cs="Calibri"/>
                <w:b/>
                <w:bCs/>
                <w:szCs w:val="24"/>
              </w:rPr>
            </w:pPr>
            <w:r w:rsidRPr="00C12BE6"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C12BE6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C12BE6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A7CD2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0393774F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4DA63B32" w14:textId="4B54BE48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6FCDC606" w14:textId="77777777" w:rsidTr="00D8019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BDF2B2F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887AA0" w14:textId="6D3A8843" w:rsidR="006D5887" w:rsidRPr="00C12BE6" w:rsidRDefault="006D5887" w:rsidP="00D80199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C12BE6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30FD7D" w14:textId="77777777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0E29728" w14:textId="48798059" w:rsidR="006D5887" w:rsidRPr="00C12BE6" w:rsidRDefault="006D5887" w:rsidP="00D80199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D5887" w:rsidRPr="00C12BE6" w14:paraId="375E4E22" w14:textId="77777777" w:rsidTr="00C0160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432D4FB" w14:textId="77777777" w:rsidR="006D5887" w:rsidRPr="00C12BE6" w:rsidRDefault="006D5887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D218450" w14:textId="366652EE" w:rsidR="006D5887" w:rsidRPr="00C12BE6" w:rsidRDefault="006D5887" w:rsidP="00D80199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C12BE6">
              <w:rPr>
                <w:rFonts w:ascii="Lato" w:hAnsi="Lato" w:cs="Calibri"/>
                <w:szCs w:val="24"/>
              </w:rPr>
              <w:t xml:space="preserve">Inne: </w:t>
            </w:r>
          </w:p>
        </w:tc>
        <w:tc>
          <w:tcPr>
            <w:tcW w:w="2693" w:type="dxa"/>
          </w:tcPr>
          <w:p w14:paraId="12BCAF81" w14:textId="77777777" w:rsidR="006D5887" w:rsidRPr="00C12BE6" w:rsidRDefault="006D5887" w:rsidP="006D58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6DFEB9A" w14:textId="6BA5A9A6" w:rsidR="006D5887" w:rsidRPr="00C12BE6" w:rsidRDefault="006D5887" w:rsidP="006D5887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2451ED" w:rsidRPr="00C12BE6" w14:paraId="5E988B60" w14:textId="77777777" w:rsidTr="00D80199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A4E5AA7" w14:textId="698F416B" w:rsidR="002451ED" w:rsidRPr="00C12BE6" w:rsidRDefault="002451ED" w:rsidP="00D80199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C12BE6">
              <w:rPr>
                <w:rFonts w:ascii="Lato" w:hAnsi="Lato" w:cs="Lato"/>
                <w:b/>
                <w:bCs/>
                <w:szCs w:val="24"/>
              </w:rPr>
              <w:t>ŁĄCZNIE KWOTA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9C70AE" w14:textId="77777777" w:rsidR="002451ED" w:rsidRPr="00C12BE6" w:rsidRDefault="002451ED" w:rsidP="002451ED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08BCF33" w14:textId="2A9BA465" w:rsidR="002451ED" w:rsidRPr="00C12BE6" w:rsidRDefault="002451ED" w:rsidP="002451ED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0C81ADC4" w14:textId="77777777" w:rsidR="006D2501" w:rsidRPr="00C12BE6" w:rsidRDefault="006D2501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p w14:paraId="4BAFB018" w14:textId="77777777" w:rsidR="00AB0387" w:rsidRDefault="00AB038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225FAE55" w:rsidR="00D2378A" w:rsidRPr="00C12BE6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C12BE6">
        <w:rPr>
          <w:rFonts w:ascii="Lato" w:hAnsi="Lato"/>
          <w:b/>
          <w:szCs w:val="24"/>
        </w:rPr>
        <w:lastRenderedPageBreak/>
        <w:t>Ponadto:</w:t>
      </w:r>
    </w:p>
    <w:p w14:paraId="4CAE10D3" w14:textId="56527DA7" w:rsidR="00D2378A" w:rsidRPr="00C12BE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Oświadczamy, że zapoznaliśmy się z przedmiotem zamówienia, w szczególności </w:t>
      </w:r>
      <w:r w:rsidR="004159BC" w:rsidRPr="00C12BE6">
        <w:rPr>
          <w:rFonts w:ascii="Lato" w:hAnsi="Lato"/>
          <w:szCs w:val="24"/>
        </w:rPr>
        <w:br/>
      </w:r>
      <w:r w:rsidRPr="00C12BE6">
        <w:rPr>
          <w:rFonts w:ascii="Lato" w:hAnsi="Lato"/>
          <w:szCs w:val="24"/>
        </w:rPr>
        <w:t>z zapytaniem ofertowym wraz z załącznikami i uznajemy się za związanych określonymi w nim warunkami i zasadami postępowania oraz zawartym w nim wzorem umowy.</w:t>
      </w:r>
    </w:p>
    <w:p w14:paraId="4CC85C0C" w14:textId="77777777" w:rsidR="00D2378A" w:rsidRPr="00C12BE6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Oświadczamy, iż:</w:t>
      </w:r>
    </w:p>
    <w:p w14:paraId="3D8019B1" w14:textId="77777777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posiadamy zdolność do występowania w obrocie gospodarczym,</w:t>
      </w:r>
    </w:p>
    <w:p w14:paraId="76667343" w14:textId="35AB44F0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posiadamy uprawnienia do prowadzenia określonej działalności gospodarczej </w:t>
      </w:r>
      <w:r w:rsidR="004159BC" w:rsidRPr="00C12BE6">
        <w:rPr>
          <w:rFonts w:ascii="Lato" w:hAnsi="Lato"/>
          <w:szCs w:val="24"/>
        </w:rPr>
        <w:br/>
      </w:r>
      <w:r w:rsidRPr="00C12BE6">
        <w:rPr>
          <w:rFonts w:ascii="Lato" w:hAnsi="Lato"/>
          <w:szCs w:val="24"/>
        </w:rPr>
        <w:t>lub zawodowej, o ile wynika to z odrębnych przepisów,</w:t>
      </w:r>
    </w:p>
    <w:p w14:paraId="5360DAFB" w14:textId="77777777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C12BE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2518165F" w:rsidR="00D2378A" w:rsidRPr="00C12BE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8464A3" w:rsidRPr="00C12BE6">
        <w:rPr>
          <w:rFonts w:ascii="Lato" w:hAnsi="Lato"/>
          <w:szCs w:val="24"/>
        </w:rPr>
        <w:t>(jeżeli</w:t>
      </w:r>
      <w:r w:rsidRPr="00C12BE6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C12BE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C12BE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09CD029E" w:rsidR="00AA6FEF" w:rsidRPr="00C12BE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Oświadczamy</w:t>
      </w:r>
      <w:r w:rsidRPr="00C12BE6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</w:t>
      </w:r>
      <w:r w:rsidR="004159BC" w:rsidRPr="00C12BE6">
        <w:rPr>
          <w:rFonts w:ascii="Lato" w:hAnsi="Lato" w:cs="Lato"/>
          <w:szCs w:val="24"/>
        </w:rPr>
        <w:br/>
      </w:r>
      <w:r w:rsidRPr="00C12BE6">
        <w:rPr>
          <w:rFonts w:ascii="Lato" w:hAnsi="Lato" w:cs="Lato"/>
          <w:szCs w:val="24"/>
        </w:rPr>
        <w:t xml:space="preserve">27 kwietnia 2016r., w sprawie ochrony osób fizycznych w związku z przetwarzaniem danych osobowych i w sprawie swobodnego przepływu takich danych oraz uchylenia dyrektywy 95/46/WE (ogólne rozporządzenie o ochronie danych), zgodnie ustawą </w:t>
      </w:r>
      <w:r w:rsidR="004159BC" w:rsidRPr="00C12BE6">
        <w:rPr>
          <w:rFonts w:ascii="Lato" w:hAnsi="Lato" w:cs="Lato"/>
          <w:szCs w:val="24"/>
        </w:rPr>
        <w:br/>
      </w:r>
      <w:r w:rsidRPr="00C12BE6">
        <w:rPr>
          <w:rFonts w:ascii="Lato" w:hAnsi="Lato" w:cs="Lato"/>
          <w:szCs w:val="24"/>
        </w:rPr>
        <w:t>z dnia 10 maja 2018r. o ochronie danych osobowych (tekst jednolity: Dziennik Ustaw z 2019r. poz. 1781)</w:t>
      </w:r>
      <w:r w:rsidR="00FA18A5" w:rsidRPr="00C12BE6">
        <w:rPr>
          <w:rFonts w:ascii="Lato" w:hAnsi="Lato" w:cs="Lato"/>
          <w:szCs w:val="24"/>
        </w:rPr>
        <w:t>,</w:t>
      </w:r>
      <w:r w:rsidRPr="00C12BE6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C12BE6">
        <w:rPr>
          <w:rFonts w:ascii="Lato" w:hAnsi="Lato" w:cs="Lato"/>
          <w:szCs w:val="24"/>
        </w:rPr>
        <w:t>art</w:t>
      </w:r>
      <w:r w:rsidRPr="00C12BE6">
        <w:rPr>
          <w:rFonts w:ascii="Lato" w:hAnsi="Lato" w:cs="Lato"/>
          <w:szCs w:val="24"/>
        </w:rPr>
        <w:t xml:space="preserve">. 13 oraz </w:t>
      </w:r>
      <w:r w:rsidR="00A85397" w:rsidRPr="00C12BE6">
        <w:rPr>
          <w:rFonts w:ascii="Lato" w:hAnsi="Lato" w:cs="Lato"/>
          <w:szCs w:val="24"/>
        </w:rPr>
        <w:t>art</w:t>
      </w:r>
      <w:r w:rsidRPr="00C12BE6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C12BE6">
        <w:rPr>
          <w:rFonts w:ascii="Lato" w:hAnsi="Lato"/>
          <w:szCs w:val="24"/>
        </w:rPr>
        <w:t>.</w:t>
      </w:r>
    </w:p>
    <w:p w14:paraId="741E062E" w14:textId="77777777" w:rsidR="005D10FB" w:rsidRPr="00C12BE6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02E6843" w14:textId="5A86CC57" w:rsidR="003B6844" w:rsidRPr="00C12BE6" w:rsidRDefault="003B6844" w:rsidP="002876F6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C12BE6">
        <w:rPr>
          <w:rFonts w:ascii="Lato" w:hAnsi="Lato"/>
          <w:szCs w:val="24"/>
        </w:rPr>
        <w:t xml:space="preserve">Oświadczamy, dla potrzeb wykazania spełnienia warunku udziału </w:t>
      </w:r>
      <w:r w:rsidR="004159BC" w:rsidRPr="00C12BE6">
        <w:rPr>
          <w:rFonts w:ascii="Lato" w:hAnsi="Lato"/>
          <w:szCs w:val="24"/>
        </w:rPr>
        <w:br/>
      </w:r>
      <w:r w:rsidRPr="00C12BE6">
        <w:rPr>
          <w:rFonts w:ascii="Lato" w:hAnsi="Lato"/>
          <w:szCs w:val="24"/>
        </w:rPr>
        <w:t xml:space="preserve">w postępowaniu, iż w okresie ostatnich </w:t>
      </w:r>
      <w:r w:rsidR="00895912" w:rsidRPr="00C12BE6">
        <w:rPr>
          <w:rFonts w:ascii="Lato" w:hAnsi="Lato"/>
          <w:szCs w:val="24"/>
        </w:rPr>
        <w:t xml:space="preserve">5 lat przed upływem terminu składania ofert, a jeżeli okres prowadzenia działalności jest krótszy, to w tym okresie, wykonał </w:t>
      </w:r>
      <w:r w:rsidR="00895912" w:rsidRPr="00C12BE6">
        <w:rPr>
          <w:rFonts w:ascii="Lato" w:hAnsi="Lato"/>
          <w:szCs w:val="24"/>
        </w:rPr>
        <w:br/>
      </w:r>
      <w:r w:rsidR="00895912" w:rsidRPr="00C12BE6">
        <w:rPr>
          <w:rFonts w:ascii="Lato" w:hAnsi="Lato"/>
          <w:b/>
          <w:bCs/>
          <w:szCs w:val="24"/>
        </w:rPr>
        <w:t xml:space="preserve">co najmniej dwie kompletne dokumentacje projektowo-kosztorysowe związane </w:t>
      </w:r>
      <w:r w:rsidR="00895912" w:rsidRPr="00C12BE6">
        <w:rPr>
          <w:rFonts w:ascii="Lato" w:hAnsi="Lato"/>
          <w:b/>
          <w:bCs/>
          <w:szCs w:val="24"/>
        </w:rPr>
        <w:br/>
        <w:t>z zagospodarowaniem terenu</w:t>
      </w:r>
      <w:r w:rsidR="00895912" w:rsidRPr="00C12BE6">
        <w:rPr>
          <w:rFonts w:ascii="Lato" w:hAnsi="Lato"/>
          <w:szCs w:val="24"/>
        </w:rPr>
        <w:t xml:space="preserve"> </w:t>
      </w:r>
      <w:r w:rsidR="00895912" w:rsidRPr="00C12BE6">
        <w:rPr>
          <w:rFonts w:ascii="Lato" w:hAnsi="Lato"/>
          <w:b/>
          <w:bCs/>
          <w:szCs w:val="24"/>
        </w:rPr>
        <w:t>w przestrzeni publicznej</w:t>
      </w:r>
      <w:r w:rsidR="00895912" w:rsidRPr="00C12BE6">
        <w:rPr>
          <w:rFonts w:ascii="Lato" w:hAnsi="Lato"/>
          <w:szCs w:val="24"/>
        </w:rPr>
        <w:t xml:space="preserve"> w rozumieniu ustawy z dnia 27 marca 2003r. o planowaniu i zagospodarowaniu przestrzennym (tekst jednolity: Dziennik Ustaw z 2023r., poz. 977 z </w:t>
      </w:r>
      <w:proofErr w:type="spellStart"/>
      <w:r w:rsidR="00895912" w:rsidRPr="00C12BE6">
        <w:rPr>
          <w:rFonts w:ascii="Lato" w:hAnsi="Lato"/>
          <w:szCs w:val="24"/>
        </w:rPr>
        <w:t>późn</w:t>
      </w:r>
      <w:proofErr w:type="spellEnd"/>
      <w:r w:rsidR="00895912" w:rsidRPr="00C12BE6">
        <w:rPr>
          <w:rFonts w:ascii="Lato" w:hAnsi="Lato"/>
          <w:szCs w:val="24"/>
        </w:rPr>
        <w:t xml:space="preserve">. zm.), obejmujących obiekty objęte formami ochrony zabytków zgodnie z obowiązującą Ustawą z dnia 23 lipca 2003r. o ochronie zabytków i opiece nad zabytkami (tekst jednolity: Dziennik Ustaw z 2022r. poz. 840 </w:t>
      </w:r>
      <w:r w:rsidR="00895912" w:rsidRPr="00C12BE6">
        <w:rPr>
          <w:rFonts w:ascii="Lato" w:hAnsi="Lato"/>
          <w:szCs w:val="24"/>
        </w:rPr>
        <w:br/>
      </w:r>
      <w:r w:rsidR="00895912" w:rsidRPr="00C12BE6">
        <w:rPr>
          <w:rFonts w:ascii="Lato" w:hAnsi="Lato"/>
          <w:szCs w:val="24"/>
        </w:rPr>
        <w:lastRenderedPageBreak/>
        <w:t xml:space="preserve">z </w:t>
      </w:r>
      <w:proofErr w:type="spellStart"/>
      <w:r w:rsidR="00895912" w:rsidRPr="00C12BE6">
        <w:rPr>
          <w:rFonts w:ascii="Lato" w:hAnsi="Lato"/>
          <w:szCs w:val="24"/>
        </w:rPr>
        <w:t>późn</w:t>
      </w:r>
      <w:proofErr w:type="spellEnd"/>
      <w:r w:rsidR="00895912" w:rsidRPr="00C12BE6">
        <w:rPr>
          <w:rFonts w:ascii="Lato" w:hAnsi="Lato"/>
          <w:szCs w:val="24"/>
        </w:rPr>
        <w:t>. zm.)wraz z uzyskaniem decyzji konserwatorskiej oraz ostatecznej decyzji pozwolenia na budowę lub zaświadczenia o niewniesieniu sprzeciwu wobec zamiaru wykonania robót budowlanych dla wykazanych dwóch dokumentacji</w:t>
      </w:r>
      <w:bookmarkStart w:id="0" w:name="_Hlk166063074"/>
      <w:r w:rsidR="00DC09B2" w:rsidRPr="00C12BE6">
        <w:rPr>
          <w:rFonts w:ascii="Lato" w:hAnsi="Lato"/>
          <w:szCs w:val="24"/>
        </w:rPr>
        <w:t>,</w:t>
      </w:r>
      <w:r w:rsidRPr="00C12BE6">
        <w:rPr>
          <w:rFonts w:ascii="Lato" w:hAnsi="Lato"/>
          <w:szCs w:val="24"/>
        </w:rPr>
        <w:t xml:space="preserve"> zgodnie </w:t>
      </w:r>
      <w:r w:rsidR="00895912" w:rsidRPr="00C12BE6">
        <w:rPr>
          <w:rFonts w:ascii="Lato" w:hAnsi="Lato"/>
          <w:szCs w:val="24"/>
        </w:rPr>
        <w:br/>
      </w:r>
      <w:r w:rsidRPr="00C12BE6">
        <w:rPr>
          <w:rFonts w:ascii="Lato" w:hAnsi="Lato"/>
          <w:szCs w:val="24"/>
        </w:rPr>
        <w:t>z obowiązującymi przepisami prawa</w:t>
      </w:r>
      <w:bookmarkEnd w:id="0"/>
      <w:r w:rsidRPr="00C12BE6">
        <w:rPr>
          <w:rFonts w:ascii="Lato" w:hAnsi="Lato"/>
          <w:szCs w:val="24"/>
        </w:rPr>
        <w:t xml:space="preserve">, </w:t>
      </w:r>
      <w:r w:rsidRPr="00C12BE6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C12BE6" w:rsidRDefault="00411A1C" w:rsidP="002876F6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909"/>
        <w:gridCol w:w="4216"/>
        <w:gridCol w:w="1971"/>
      </w:tblGrid>
      <w:tr w:rsidR="00AA6FEF" w:rsidRPr="00C12BE6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C12BE6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327A1BC" w:rsidR="00AA6FEF" w:rsidRPr="00C12BE6" w:rsidRDefault="00AA6FEF" w:rsidP="004448FE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C12BE6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C12BE6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C12BE6">
              <w:rPr>
                <w:rFonts w:ascii="Lato" w:hAnsi="Lato"/>
                <w:b/>
                <w:i/>
                <w:iCs/>
                <w:szCs w:val="24"/>
              </w:rPr>
              <w:t xml:space="preserve">    </w:t>
            </w:r>
            <w:r w:rsidRPr="00C12BE6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C12BE6" w:rsidRDefault="00AA6FEF" w:rsidP="004448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C12BE6" w:rsidRDefault="00AA6FEF" w:rsidP="004448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C12BE6" w:rsidRDefault="00AA6FEF" w:rsidP="004448FE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C12BE6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C12BE6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C12BE6" w:rsidRDefault="003B684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C12BE6" w:rsidRDefault="00AA6FEF" w:rsidP="002876F6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62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C12BE6" w:rsidRDefault="00AA6FEF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C12BE6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C12BE6" w:rsidRDefault="0017681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C12BE6" w:rsidRDefault="0017681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C12BE6" w:rsidRDefault="00176814" w:rsidP="002876F6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62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C12BE6" w:rsidRDefault="00176814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C12BE6" w:rsidRDefault="0030354D" w:rsidP="002876F6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C12BE6" w:rsidRDefault="00236DFB" w:rsidP="002876F6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79DF3AAB" w:rsidR="009936A8" w:rsidRPr="00C12BE6" w:rsidRDefault="00B54E12" w:rsidP="00C852CE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Oświadczamy, dla potrzeb wykazania spełnienia warunku udziału </w:t>
      </w:r>
      <w:r w:rsidRPr="00C12BE6">
        <w:rPr>
          <w:rFonts w:ascii="Lato" w:hAnsi="Lato"/>
          <w:szCs w:val="24"/>
        </w:rPr>
        <w:br/>
        <w:t xml:space="preserve">w postępowaniu, </w:t>
      </w:r>
      <w:bookmarkEnd w:id="1"/>
      <w:r w:rsidR="009936A8" w:rsidRPr="00C12BE6">
        <w:rPr>
          <w:rFonts w:ascii="Lato" w:hAnsi="Lato" w:cs="Lato"/>
          <w:szCs w:val="24"/>
        </w:rPr>
        <w:t>iż dysponujemy osob</w:t>
      </w:r>
      <w:r w:rsidR="00494A85" w:rsidRPr="00C12BE6">
        <w:rPr>
          <w:rFonts w:ascii="Lato" w:hAnsi="Lato" w:cs="Lato"/>
          <w:szCs w:val="24"/>
        </w:rPr>
        <w:t>ami</w:t>
      </w:r>
      <w:r w:rsidR="009936A8" w:rsidRPr="00C12BE6">
        <w:rPr>
          <w:rFonts w:ascii="Lato" w:hAnsi="Lato" w:cs="Lato"/>
          <w:szCs w:val="24"/>
        </w:rPr>
        <w:t xml:space="preserve"> niezbędn</w:t>
      </w:r>
      <w:r w:rsidR="00494A85" w:rsidRPr="00C12BE6">
        <w:rPr>
          <w:rFonts w:ascii="Lato" w:hAnsi="Lato" w:cs="Lato"/>
          <w:szCs w:val="24"/>
        </w:rPr>
        <w:t>ymi</w:t>
      </w:r>
      <w:r w:rsidR="009936A8" w:rsidRPr="00C12BE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4B3133EE" w14:textId="77777777" w:rsidR="00C852CE" w:rsidRPr="00C12BE6" w:rsidRDefault="00C852CE" w:rsidP="00C852CE">
      <w:pPr>
        <w:pStyle w:val="Akapitzlist1"/>
        <w:numPr>
          <w:ilvl w:val="3"/>
          <w:numId w:val="6"/>
        </w:numPr>
        <w:tabs>
          <w:tab w:val="clear" w:pos="709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osobą przeznaczoną na </w:t>
      </w:r>
      <w:r w:rsidRPr="00C12BE6">
        <w:rPr>
          <w:rFonts w:ascii="Lato" w:hAnsi="Lato"/>
          <w:b/>
          <w:bCs/>
          <w:szCs w:val="24"/>
        </w:rPr>
        <w:t xml:space="preserve">funkcję głównego projektanta posiadającą uprawnienia do projektowania w specjalności architektonicznej </w:t>
      </w:r>
      <w:r w:rsidRPr="00C12BE6">
        <w:rPr>
          <w:rFonts w:ascii="Lato" w:hAnsi="Lato"/>
          <w:szCs w:val="24"/>
        </w:rPr>
        <w:t xml:space="preserve">w zakresie niezbędnym do realizacji zamówienia, a także posiadającą co najmniej dwuletnie doświadczenie zawodowe w pełnieniu funkcji projektanta oraz doświadczenie </w:t>
      </w:r>
      <w:r w:rsidRPr="00C12BE6">
        <w:rPr>
          <w:rFonts w:ascii="Lato" w:hAnsi="Lato"/>
          <w:szCs w:val="24"/>
        </w:rPr>
        <w:br/>
        <w:t xml:space="preserve">w opracowaniu </w:t>
      </w:r>
      <w:r w:rsidRPr="00C12BE6">
        <w:rPr>
          <w:rFonts w:ascii="Lato" w:hAnsi="Lato"/>
          <w:color w:val="000000" w:themeColor="text1"/>
          <w:szCs w:val="24"/>
        </w:rPr>
        <w:t xml:space="preserve">co najmniej jednej dokumentacji projektowej dla budowy/przebudowy/remontu obiektów budowlanych o charakterze tężni solankowej wraz z niezbędną infrastrukturą podziemną </w:t>
      </w:r>
      <w:r w:rsidRPr="00C12BE6">
        <w:rPr>
          <w:rFonts w:ascii="Lato" w:hAnsi="Lato"/>
          <w:szCs w:val="24"/>
        </w:rPr>
        <w:t>w przestrzeni publicznej w rozumieniu ustawy z dnia 27 marca 2003r. o planowaniu i zagospodarowaniu przestrzennym (</w:t>
      </w:r>
      <w:r>
        <w:rPr>
          <w:rFonts w:ascii="Lato" w:hAnsi="Lato"/>
          <w:szCs w:val="24"/>
        </w:rPr>
        <w:t xml:space="preserve">tekst jednolity: </w:t>
      </w:r>
      <w:r w:rsidRPr="00C12BE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C12BE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C12BE6">
        <w:rPr>
          <w:rFonts w:ascii="Lato" w:hAnsi="Lato"/>
          <w:szCs w:val="24"/>
        </w:rPr>
        <w:t xml:space="preserve"> z 2023r., poz. 977 z </w:t>
      </w:r>
      <w:proofErr w:type="spellStart"/>
      <w:r w:rsidRPr="00C12BE6">
        <w:rPr>
          <w:rFonts w:ascii="Lato" w:hAnsi="Lato"/>
          <w:szCs w:val="24"/>
        </w:rPr>
        <w:t>późn</w:t>
      </w:r>
      <w:proofErr w:type="spellEnd"/>
      <w:r w:rsidRPr="00C12BE6">
        <w:rPr>
          <w:rFonts w:ascii="Lato" w:hAnsi="Lato"/>
          <w:szCs w:val="24"/>
        </w:rPr>
        <w:t>. zm.), wraz z uzyskaniem ostatecznej decyzji pozwolenia na budowę/zaświadczenia o niewniesieniu sprzeciwu wobec zamiaru wykonania robót budowlanych w zakresie odpowiadającym posiadanym uprawnieniom</w:t>
      </w:r>
      <w:r w:rsidRPr="00C12BE6">
        <w:rPr>
          <w:rFonts w:ascii="Lato" w:hAnsi="Lato" w:cs="Lato"/>
          <w:szCs w:val="24"/>
        </w:rPr>
        <w:t>,</w:t>
      </w:r>
    </w:p>
    <w:p w14:paraId="39A20BE6" w14:textId="77777777" w:rsidR="00C852CE" w:rsidRPr="00C12BE6" w:rsidRDefault="00C852CE" w:rsidP="00C852CE">
      <w:pPr>
        <w:pStyle w:val="Akapitzlist1"/>
        <w:numPr>
          <w:ilvl w:val="3"/>
          <w:numId w:val="6"/>
        </w:numPr>
        <w:tabs>
          <w:tab w:val="clear" w:pos="709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osobą przeznaczoną na </w:t>
      </w:r>
      <w:r w:rsidRPr="00C12BE6">
        <w:rPr>
          <w:rFonts w:ascii="Lato" w:hAnsi="Lato"/>
          <w:b/>
          <w:bCs/>
          <w:szCs w:val="24"/>
        </w:rPr>
        <w:t>funkcję projektanta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b/>
          <w:bCs/>
          <w:szCs w:val="24"/>
        </w:rPr>
        <w:t>posiadającą uprawnienia do projektowania w specjalności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b/>
          <w:bCs/>
          <w:szCs w:val="24"/>
        </w:rPr>
        <w:t>konstrukcyjno-budowlanej</w:t>
      </w:r>
      <w:r w:rsidRPr="00C12BE6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oraz doświadczenie w opracowaniu </w:t>
      </w:r>
      <w:r w:rsidRPr="00C12BE6">
        <w:rPr>
          <w:rFonts w:ascii="Lato" w:hAnsi="Lato"/>
          <w:szCs w:val="24"/>
        </w:rPr>
        <w:br/>
        <w:t>co najmniej dwóch dokumentacji projektowych dla budowy/przebudowy/remontu obiektów budowlanych w przestrzeni publicznej w rozumieniu ustawy z dnia 27 marca 2003r. o planowaniu i zagospodarowaniu przestrzennym (</w:t>
      </w:r>
      <w:r>
        <w:rPr>
          <w:rFonts w:ascii="Lato" w:hAnsi="Lato"/>
          <w:szCs w:val="24"/>
        </w:rPr>
        <w:t xml:space="preserve">tekst jednolity: </w:t>
      </w:r>
      <w:r w:rsidRPr="00C12BE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C12BE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C12BE6">
        <w:rPr>
          <w:rFonts w:ascii="Lato" w:hAnsi="Lato"/>
          <w:szCs w:val="24"/>
        </w:rPr>
        <w:t xml:space="preserve"> z 2023r., poz. 977 z </w:t>
      </w:r>
      <w:proofErr w:type="spellStart"/>
      <w:r w:rsidRPr="00C12BE6">
        <w:rPr>
          <w:rFonts w:ascii="Lato" w:hAnsi="Lato"/>
          <w:szCs w:val="24"/>
        </w:rPr>
        <w:t>późn</w:t>
      </w:r>
      <w:proofErr w:type="spellEnd"/>
      <w:r w:rsidRPr="00C12BE6">
        <w:rPr>
          <w:rFonts w:ascii="Lato" w:hAnsi="Lato"/>
          <w:szCs w:val="24"/>
        </w:rPr>
        <w:t>. zm.), w zakresie odpowiadającym posiadanym uprawnieniom,</w:t>
      </w:r>
    </w:p>
    <w:p w14:paraId="18AF599D" w14:textId="77777777" w:rsidR="00C852CE" w:rsidRPr="00C12BE6" w:rsidRDefault="00C852CE" w:rsidP="00C852CE">
      <w:pPr>
        <w:pStyle w:val="Akapitzlist1"/>
        <w:numPr>
          <w:ilvl w:val="3"/>
          <w:numId w:val="6"/>
        </w:numPr>
        <w:tabs>
          <w:tab w:val="clear" w:pos="709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lastRenderedPageBreak/>
        <w:t xml:space="preserve">osobą przeznaczoną na </w:t>
      </w:r>
      <w:r w:rsidRPr="00C12BE6">
        <w:rPr>
          <w:rFonts w:ascii="Lato" w:hAnsi="Lato"/>
          <w:b/>
          <w:bCs/>
          <w:szCs w:val="24"/>
        </w:rPr>
        <w:t>funkcję projektanta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b/>
          <w:bCs/>
          <w:szCs w:val="24"/>
        </w:rPr>
        <w:t>posiadającą uprawnienia do projektowania w specjalności instalacyjnej w zakresie sieci, instalacji i urządzeń elektrycznych i elektroenergetycznych</w:t>
      </w:r>
      <w:r w:rsidRPr="00C12BE6">
        <w:rPr>
          <w:rFonts w:ascii="Lato" w:hAnsi="Lato"/>
          <w:szCs w:val="24"/>
        </w:rPr>
        <w:t>,</w:t>
      </w:r>
      <w:r w:rsidRPr="00C12BE6">
        <w:rPr>
          <w:rFonts w:ascii="Lato" w:hAnsi="Lato"/>
          <w:b/>
          <w:bCs/>
          <w:szCs w:val="24"/>
        </w:rPr>
        <w:t xml:space="preserve"> </w:t>
      </w:r>
      <w:r w:rsidRPr="00C12BE6">
        <w:rPr>
          <w:rFonts w:ascii="Lato" w:hAnsi="Lato"/>
          <w:szCs w:val="24"/>
        </w:rPr>
        <w:t xml:space="preserve">w zakresie niezbędnym do realizacji zamówienia, a także posiadającą co najmniej dwuletnie doświadczenie zawodowe </w:t>
      </w:r>
      <w:r w:rsidRPr="00C12BE6">
        <w:rPr>
          <w:rFonts w:ascii="Lato" w:hAnsi="Lato"/>
          <w:szCs w:val="24"/>
        </w:rPr>
        <w:br/>
        <w:t xml:space="preserve">w pełnieniu funkcji projektanta oraz doświadczenie w opracowaniu co najmniej dwóch dokumentacji projektowych dla budowy/przebudowy/remontu obiektów budowlanych w przestrzeni publicznej w rozumieniu ustawy z dnia 27 marca 2003r. </w:t>
      </w:r>
      <w:r w:rsidRPr="00C12BE6">
        <w:rPr>
          <w:rFonts w:ascii="Lato" w:hAnsi="Lato"/>
          <w:szCs w:val="24"/>
        </w:rPr>
        <w:br/>
        <w:t>o planowaniu i zagospodarowaniu przestrzennym (</w:t>
      </w:r>
      <w:r>
        <w:rPr>
          <w:rFonts w:ascii="Lato" w:hAnsi="Lato"/>
          <w:szCs w:val="24"/>
        </w:rPr>
        <w:t xml:space="preserve">tekst jednolity: </w:t>
      </w:r>
      <w:r w:rsidRPr="00C12BE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C12BE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C12BE6">
        <w:rPr>
          <w:rFonts w:ascii="Lato" w:hAnsi="Lato"/>
          <w:szCs w:val="24"/>
        </w:rPr>
        <w:t xml:space="preserve"> z 2023r., poz. 977 z </w:t>
      </w:r>
      <w:proofErr w:type="spellStart"/>
      <w:r w:rsidRPr="00C12BE6">
        <w:rPr>
          <w:rFonts w:ascii="Lato" w:hAnsi="Lato"/>
          <w:szCs w:val="24"/>
        </w:rPr>
        <w:t>późn</w:t>
      </w:r>
      <w:proofErr w:type="spellEnd"/>
      <w:r w:rsidRPr="00C12BE6">
        <w:rPr>
          <w:rFonts w:ascii="Lato" w:hAnsi="Lato"/>
          <w:szCs w:val="24"/>
        </w:rPr>
        <w:t>. zm.)</w:t>
      </w:r>
      <w:r w:rsidRPr="00C12BE6">
        <w:rPr>
          <w:rFonts w:ascii="Lato" w:hAnsi="Lato" w:cs="Lato"/>
          <w:szCs w:val="24"/>
        </w:rPr>
        <w:t xml:space="preserve">, </w:t>
      </w:r>
      <w:r w:rsidRPr="00C12BE6">
        <w:rPr>
          <w:rFonts w:ascii="Lato" w:hAnsi="Lato"/>
          <w:szCs w:val="24"/>
        </w:rPr>
        <w:t>w zakresie odpowiadającym posiadanym uprawnieniom,</w:t>
      </w:r>
    </w:p>
    <w:p w14:paraId="1A0D9475" w14:textId="77777777" w:rsidR="00C852CE" w:rsidRPr="00C12BE6" w:rsidRDefault="00C852CE" w:rsidP="00C852CE">
      <w:pPr>
        <w:pStyle w:val="Akapitzlist1"/>
        <w:numPr>
          <w:ilvl w:val="3"/>
          <w:numId w:val="6"/>
        </w:numPr>
        <w:tabs>
          <w:tab w:val="clear" w:pos="709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osobą przeznaczoną na </w:t>
      </w:r>
      <w:r w:rsidRPr="00C12BE6">
        <w:rPr>
          <w:rFonts w:ascii="Lato" w:hAnsi="Lato"/>
          <w:b/>
          <w:bCs/>
          <w:szCs w:val="24"/>
        </w:rPr>
        <w:t>funkcję projektanta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b/>
          <w:bCs/>
          <w:szCs w:val="24"/>
        </w:rPr>
        <w:t>posiadającą uprawnienia do projektowania w specjalności instalacyjnej w zakresie sieci i instalacji urządzeń wodociągowych i kanalizacyjnych</w:t>
      </w:r>
      <w:r w:rsidRPr="00C12BE6">
        <w:rPr>
          <w:rFonts w:ascii="Lato" w:hAnsi="Lato"/>
          <w:szCs w:val="24"/>
        </w:rPr>
        <w:t>,</w:t>
      </w:r>
      <w:r w:rsidRPr="00C12BE6">
        <w:rPr>
          <w:rFonts w:ascii="Lato" w:hAnsi="Lato"/>
          <w:b/>
          <w:bCs/>
          <w:szCs w:val="24"/>
        </w:rPr>
        <w:t xml:space="preserve"> </w:t>
      </w:r>
      <w:r w:rsidRPr="00C12BE6">
        <w:rPr>
          <w:rFonts w:ascii="Lato" w:hAnsi="Lato"/>
          <w:szCs w:val="24"/>
        </w:rPr>
        <w:t xml:space="preserve">w zakresie niezbędnym do realizacji zamówienia, a także posiadającą co najmniej dwuletnie doświadczenie zawodowe w pełnieniu funkcji projektanta oraz doświadczenie w opracowaniu co najmniej dwóch dokumentacji projektowych dla budowy/przebudowy/remontu obiektów budowlanych w przestrzeni publicznej w rozumieniu ustawy z dnia 27 marca 2003r. </w:t>
      </w:r>
      <w:r w:rsidRPr="00C12BE6">
        <w:rPr>
          <w:rFonts w:ascii="Lato" w:hAnsi="Lato"/>
          <w:szCs w:val="24"/>
        </w:rPr>
        <w:br/>
        <w:t>o planowaniu i zagospodarowaniu przestrzennym (</w:t>
      </w:r>
      <w:r>
        <w:rPr>
          <w:rFonts w:ascii="Lato" w:hAnsi="Lato"/>
          <w:szCs w:val="24"/>
        </w:rPr>
        <w:t xml:space="preserve">tekst jednolity: </w:t>
      </w:r>
      <w:r w:rsidRPr="00C12BE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C12BE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C12BE6">
        <w:rPr>
          <w:rFonts w:ascii="Lato" w:hAnsi="Lato"/>
          <w:szCs w:val="24"/>
        </w:rPr>
        <w:t xml:space="preserve"> z 2023r., poz. 977 z </w:t>
      </w:r>
      <w:proofErr w:type="spellStart"/>
      <w:r w:rsidRPr="00C12BE6">
        <w:rPr>
          <w:rFonts w:ascii="Lato" w:hAnsi="Lato"/>
          <w:szCs w:val="24"/>
        </w:rPr>
        <w:t>późn</w:t>
      </w:r>
      <w:proofErr w:type="spellEnd"/>
      <w:r w:rsidRPr="00C12BE6">
        <w:rPr>
          <w:rFonts w:ascii="Lato" w:hAnsi="Lato"/>
          <w:szCs w:val="24"/>
        </w:rPr>
        <w:t>. zm.)</w:t>
      </w:r>
      <w:r w:rsidRPr="00C12BE6">
        <w:rPr>
          <w:rFonts w:ascii="Lato" w:hAnsi="Lato" w:cs="Lato"/>
          <w:szCs w:val="24"/>
        </w:rPr>
        <w:t xml:space="preserve">, </w:t>
      </w:r>
      <w:r w:rsidRPr="00C12BE6">
        <w:rPr>
          <w:rFonts w:ascii="Lato" w:hAnsi="Lato"/>
          <w:szCs w:val="24"/>
        </w:rPr>
        <w:t>w zakresie odpowiadającym posiadanym uprawnieniom,</w:t>
      </w:r>
    </w:p>
    <w:p w14:paraId="16051DBB" w14:textId="77777777" w:rsidR="00C852CE" w:rsidRPr="00C12BE6" w:rsidRDefault="00C852CE" w:rsidP="00C852CE">
      <w:pPr>
        <w:pStyle w:val="Akapitzlist1"/>
        <w:numPr>
          <w:ilvl w:val="3"/>
          <w:numId w:val="6"/>
        </w:numPr>
        <w:tabs>
          <w:tab w:val="clear" w:pos="709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 w:cs="Symbol"/>
          <w:szCs w:val="24"/>
        </w:rPr>
        <w:t xml:space="preserve">osobą przeznaczoną na </w:t>
      </w:r>
      <w:r w:rsidRPr="00C12BE6">
        <w:rPr>
          <w:rFonts w:ascii="Lato" w:hAnsi="Lato" w:cs="Symbol"/>
          <w:b/>
          <w:bCs/>
          <w:szCs w:val="24"/>
        </w:rPr>
        <w:t>funkcję</w:t>
      </w:r>
      <w:r w:rsidRPr="00C12BE6">
        <w:rPr>
          <w:rFonts w:ascii="Lato" w:hAnsi="Lato" w:cs="Symbol"/>
          <w:szCs w:val="24"/>
        </w:rPr>
        <w:t xml:space="preserve"> </w:t>
      </w:r>
      <w:r w:rsidRPr="00C12BE6">
        <w:rPr>
          <w:rFonts w:ascii="Lato" w:hAnsi="Lato" w:cs="Symbol"/>
          <w:b/>
          <w:bCs/>
          <w:szCs w:val="24"/>
        </w:rPr>
        <w:t>architekta krajobrazu</w:t>
      </w:r>
      <w:r w:rsidRPr="00C12BE6">
        <w:rPr>
          <w:rFonts w:ascii="Lato" w:hAnsi="Lato" w:cs="Symbol"/>
          <w:szCs w:val="24"/>
        </w:rPr>
        <w:t>, posiadającą tytuł mgr. inż. lub inż. architektury krajobrazu lub inne równoważne wykształcenie, a także posiadającą co najmniej dwuletnie doświadczenie zawodowe oraz doświadczenie przy opracowaniu co najmniej dwóch projektów zieleni w przestrzeni publicznej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szCs w:val="24"/>
        </w:rPr>
        <w:br/>
        <w:t>w rozumieniu ustawy z dnia 27 marca 2003r. o planowaniu i zagospodarowaniu przestrzennym (</w:t>
      </w:r>
      <w:r>
        <w:rPr>
          <w:rFonts w:ascii="Lato" w:hAnsi="Lato"/>
          <w:szCs w:val="24"/>
        </w:rPr>
        <w:t xml:space="preserve">tekst jednolity: </w:t>
      </w:r>
      <w:r w:rsidRPr="00C12BE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C12BE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C12BE6">
        <w:rPr>
          <w:rFonts w:ascii="Lato" w:hAnsi="Lato"/>
          <w:szCs w:val="24"/>
        </w:rPr>
        <w:t xml:space="preserve"> z 2023r., poz. 977 z </w:t>
      </w:r>
      <w:proofErr w:type="spellStart"/>
      <w:r w:rsidRPr="00C12BE6">
        <w:rPr>
          <w:rFonts w:ascii="Lato" w:hAnsi="Lato"/>
          <w:szCs w:val="24"/>
        </w:rPr>
        <w:t>późn</w:t>
      </w:r>
      <w:proofErr w:type="spellEnd"/>
      <w:r w:rsidRPr="00C12BE6">
        <w:rPr>
          <w:rFonts w:ascii="Lato" w:hAnsi="Lato"/>
          <w:szCs w:val="24"/>
        </w:rPr>
        <w:t>. zm.)</w:t>
      </w:r>
      <w:r w:rsidRPr="00C12BE6">
        <w:rPr>
          <w:rFonts w:ascii="Lato" w:hAnsi="Lato" w:cs="Symbol"/>
          <w:szCs w:val="24"/>
        </w:rPr>
        <w:t xml:space="preserve">, w zakresie odpowiadającym posiadanej specjalności, </w:t>
      </w:r>
    </w:p>
    <w:p w14:paraId="5FB9D6E8" w14:textId="2041D9D9" w:rsidR="004A7A15" w:rsidRPr="00C12BE6" w:rsidRDefault="004A7A15" w:rsidP="00C852CE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osobą przeznaczoną na funkcję </w:t>
      </w:r>
      <w:r w:rsidRPr="00C12BE6">
        <w:rPr>
          <w:rFonts w:ascii="Lato" w:hAnsi="Lato"/>
          <w:b/>
          <w:bCs/>
          <w:szCs w:val="24"/>
        </w:rPr>
        <w:t>autora operatu dendrologicznego</w:t>
      </w:r>
      <w:r w:rsidRPr="00C12BE6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Pr="00C12BE6">
        <w:rPr>
          <w:rFonts w:ascii="Lato" w:hAnsi="Lato"/>
          <w:b/>
          <w:bCs/>
          <w:szCs w:val="24"/>
        </w:rPr>
        <w:t>autora</w:t>
      </w:r>
      <w:r w:rsidRPr="00C12BE6">
        <w:rPr>
          <w:rFonts w:ascii="Lato" w:hAnsi="Lato"/>
          <w:szCs w:val="24"/>
        </w:rPr>
        <w:t xml:space="preserve"> </w:t>
      </w:r>
      <w:r w:rsidRPr="00C12BE6">
        <w:rPr>
          <w:rFonts w:ascii="Lato" w:hAnsi="Lato"/>
          <w:b/>
          <w:bCs/>
          <w:szCs w:val="24"/>
        </w:rPr>
        <w:t>oceny sensorycznej drzew</w:t>
      </w:r>
      <w:r w:rsidRPr="00C12BE6">
        <w:rPr>
          <w:rFonts w:ascii="Lato" w:hAnsi="Lato"/>
          <w:szCs w:val="24"/>
        </w:rPr>
        <w:t>, legitymującą się dokumentem potwierdzającym ukończenie kursu zawierającego w swych ramach programowych zajęcia praktyczne z VTA (</w:t>
      </w:r>
      <w:r w:rsidRPr="00C12BE6">
        <w:rPr>
          <w:rFonts w:ascii="Lato" w:hAnsi="Lato"/>
          <w:i/>
          <w:iCs/>
          <w:szCs w:val="24"/>
        </w:rPr>
        <w:t xml:space="preserve">Visual </w:t>
      </w:r>
      <w:proofErr w:type="spellStart"/>
      <w:r w:rsidRPr="00C12BE6">
        <w:rPr>
          <w:rFonts w:ascii="Lato" w:hAnsi="Lato"/>
          <w:i/>
          <w:iCs/>
          <w:szCs w:val="24"/>
        </w:rPr>
        <w:t>Tree</w:t>
      </w:r>
      <w:proofErr w:type="spellEnd"/>
      <w:r w:rsidRPr="00C12BE6">
        <w:rPr>
          <w:rFonts w:ascii="Lato" w:hAnsi="Lato"/>
          <w:i/>
          <w:iCs/>
          <w:szCs w:val="24"/>
        </w:rPr>
        <w:t xml:space="preserve"> </w:t>
      </w:r>
      <w:proofErr w:type="spellStart"/>
      <w:r w:rsidRPr="00C12BE6">
        <w:rPr>
          <w:rFonts w:ascii="Lato" w:hAnsi="Lato"/>
          <w:i/>
          <w:iCs/>
          <w:szCs w:val="24"/>
        </w:rPr>
        <w:t>Assesment</w:t>
      </w:r>
      <w:proofErr w:type="spellEnd"/>
      <w:r w:rsidRPr="00C12BE6">
        <w:rPr>
          <w:rFonts w:ascii="Lato" w:hAnsi="Lato"/>
          <w:szCs w:val="24"/>
        </w:rPr>
        <w:t xml:space="preserve">) / oceny sensorycznej drzew (np. CID, ETW, ETT lub inne równoważne), która posiada udokumentowane doświadczenie w realizacji analogicznych prac </w:t>
      </w:r>
      <w:r w:rsidR="00D12575" w:rsidRPr="00C12BE6">
        <w:rPr>
          <w:rFonts w:ascii="Lato" w:hAnsi="Lato"/>
          <w:szCs w:val="24"/>
        </w:rPr>
        <w:br/>
      </w:r>
      <w:r w:rsidRPr="00C12BE6">
        <w:rPr>
          <w:rFonts w:ascii="Lato" w:hAnsi="Lato"/>
          <w:szCs w:val="24"/>
        </w:rPr>
        <w:t>i legitymuje się wykształceniem kierunkowym:</w:t>
      </w:r>
    </w:p>
    <w:p w14:paraId="77765AFE" w14:textId="77777777" w:rsidR="004A7A15" w:rsidRPr="00C12BE6" w:rsidRDefault="004A7A15" w:rsidP="004A7A15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- 2 lata doświadczenia zawodowego – inspektor nadzoru terenów zieleni lub drzew, legitymujący się ukończonym kursem z tego zakresu,</w:t>
      </w:r>
    </w:p>
    <w:p w14:paraId="128DC4E0" w14:textId="77777777" w:rsidR="004A7A15" w:rsidRPr="00C12BE6" w:rsidRDefault="004A7A15" w:rsidP="004A7A15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lub</w:t>
      </w:r>
    </w:p>
    <w:p w14:paraId="63C68FED" w14:textId="77777777" w:rsidR="004A7A15" w:rsidRPr="00C12BE6" w:rsidRDefault="004A7A15" w:rsidP="004A7A15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- 3 lata doświadczenia zawodowego – absolwent studiów magisterskich na kierunkach: architektura krajobrazu, ogrodnictwo i leśnictwo,</w:t>
      </w:r>
    </w:p>
    <w:p w14:paraId="1B0FF07A" w14:textId="266FB419" w:rsidR="004A7A15" w:rsidRPr="00C12BE6" w:rsidRDefault="004A7A15" w:rsidP="004A7A15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Lub</w:t>
      </w:r>
    </w:p>
    <w:p w14:paraId="37416E62" w14:textId="26E0D9CA" w:rsidR="004A7A15" w:rsidRPr="00C12BE6" w:rsidRDefault="004A7A15" w:rsidP="004A7A15">
      <w:pPr>
        <w:pStyle w:val="Akapitzlist1"/>
        <w:tabs>
          <w:tab w:val="left" w:pos="1418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1DCD73E4" w14:textId="77777777" w:rsidR="00BC60A1" w:rsidRPr="00C12BE6" w:rsidRDefault="00BC60A1" w:rsidP="002876F6">
      <w:pPr>
        <w:pStyle w:val="Akapitzlist1"/>
        <w:tabs>
          <w:tab w:val="clear" w:pos="709"/>
          <w:tab w:val="left" w:pos="993"/>
          <w:tab w:val="left" w:pos="1418"/>
        </w:tabs>
        <w:ind w:left="567"/>
        <w:contextualSpacing/>
        <w:rPr>
          <w:rFonts w:ascii="Lato" w:hAnsi="Lato"/>
          <w:szCs w:val="24"/>
          <w:lang w:val="x-none" w:eastAsia="x-none"/>
        </w:rPr>
      </w:pPr>
    </w:p>
    <w:p w14:paraId="4000DFB5" w14:textId="20C00F14" w:rsidR="008C081E" w:rsidRPr="00C12BE6" w:rsidRDefault="008C081E" w:rsidP="002876F6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C12BE6">
        <w:rPr>
          <w:rFonts w:ascii="Lato" w:hAnsi="Lato" w:cs="Lato"/>
          <w:i/>
          <w:szCs w:val="24"/>
          <w:lang w:val="x-none"/>
        </w:rPr>
        <w:t>Należy przedstawić os</w:t>
      </w:r>
      <w:r w:rsidRPr="00C12BE6">
        <w:rPr>
          <w:rFonts w:ascii="Lato" w:hAnsi="Lato" w:cs="Lato"/>
          <w:i/>
          <w:szCs w:val="24"/>
        </w:rPr>
        <w:t>ob</w:t>
      </w:r>
      <w:r w:rsidR="00D17957" w:rsidRPr="00C12BE6">
        <w:rPr>
          <w:rFonts w:ascii="Lato" w:hAnsi="Lato" w:cs="Lato"/>
          <w:i/>
          <w:szCs w:val="24"/>
        </w:rPr>
        <w:t xml:space="preserve">y </w:t>
      </w:r>
      <w:r w:rsidRPr="00C12BE6">
        <w:rPr>
          <w:rFonts w:ascii="Lato" w:hAnsi="Lato" w:cs="Lato"/>
          <w:i/>
          <w:szCs w:val="24"/>
          <w:lang w:val="x-none"/>
        </w:rPr>
        <w:t>przewidzian</w:t>
      </w:r>
      <w:r w:rsidR="00D17957" w:rsidRPr="00C12BE6">
        <w:rPr>
          <w:rFonts w:ascii="Lato" w:hAnsi="Lato" w:cs="Lato"/>
          <w:i/>
          <w:szCs w:val="24"/>
        </w:rPr>
        <w:t>e</w:t>
      </w:r>
      <w:r w:rsidRPr="00C12BE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C12BE6">
        <w:rPr>
          <w:rFonts w:ascii="Lato" w:hAnsi="Lato" w:cs="Lato"/>
          <w:i/>
          <w:szCs w:val="24"/>
        </w:rPr>
        <w:t xml:space="preserve"> posiadając</w:t>
      </w:r>
      <w:r w:rsidR="004366E6" w:rsidRPr="00C12BE6">
        <w:rPr>
          <w:rFonts w:ascii="Lato" w:hAnsi="Lato" w:cs="Lato"/>
          <w:i/>
          <w:szCs w:val="24"/>
        </w:rPr>
        <w:t>e</w:t>
      </w:r>
      <w:r w:rsidRPr="00C12BE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C12BE6">
        <w:rPr>
          <w:rFonts w:ascii="Lato" w:hAnsi="Lato" w:cs="Lato"/>
          <w:i/>
          <w:szCs w:val="24"/>
          <w:lang w:val="x-none"/>
        </w:rPr>
        <w:t xml:space="preserve">, opisać </w:t>
      </w:r>
      <w:r w:rsidRPr="00C12BE6">
        <w:rPr>
          <w:rFonts w:ascii="Lato" w:hAnsi="Lato" w:cs="Lato"/>
          <w:i/>
          <w:szCs w:val="24"/>
        </w:rPr>
        <w:t>jej</w:t>
      </w:r>
      <w:r w:rsidRPr="00C12BE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C12BE6">
        <w:rPr>
          <w:rFonts w:ascii="Lato" w:hAnsi="Lato" w:cs="Lato"/>
          <w:i/>
          <w:szCs w:val="24"/>
        </w:rPr>
        <w:t>e</w:t>
      </w:r>
      <w:r w:rsidRPr="00C12BE6">
        <w:rPr>
          <w:rFonts w:ascii="Lato" w:hAnsi="Lato" w:cs="Lato"/>
          <w:i/>
          <w:szCs w:val="24"/>
          <w:lang w:val="x-none"/>
        </w:rPr>
        <w:t>, według przyk</w:t>
      </w:r>
      <w:r w:rsidRPr="00C12BE6">
        <w:rPr>
          <w:rFonts w:ascii="Lato" w:hAnsi="Lato" w:cs="Lato"/>
          <w:i/>
          <w:szCs w:val="24"/>
        </w:rPr>
        <w:t>ładowej,</w:t>
      </w:r>
      <w:r w:rsidRPr="00C12BE6">
        <w:rPr>
          <w:rFonts w:ascii="Lato" w:hAnsi="Lato" w:cs="Lato"/>
          <w:i/>
          <w:szCs w:val="24"/>
          <w:lang w:val="x-none"/>
        </w:rPr>
        <w:t xml:space="preserve"> poniższej tabeli.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55"/>
        <w:gridCol w:w="2835"/>
        <w:gridCol w:w="1918"/>
        <w:gridCol w:w="1768"/>
      </w:tblGrid>
      <w:tr w:rsidR="0082274E" w:rsidRPr="00C12BE6" w14:paraId="3F1D91BC" w14:textId="77777777" w:rsidTr="00491D33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C12BE6" w:rsidRDefault="0082274E" w:rsidP="004A7A1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BE72864" w14:textId="15C9800A" w:rsidR="0082274E" w:rsidRPr="00C12BE6" w:rsidRDefault="0082274E" w:rsidP="004A7A15">
            <w:pPr>
              <w:tabs>
                <w:tab w:val="clear" w:pos="709"/>
                <w:tab w:val="left" w:pos="993"/>
              </w:tabs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E0569EF" w14:textId="6E41AF6F" w:rsidR="0082274E" w:rsidRPr="00C12BE6" w:rsidRDefault="0082274E" w:rsidP="004A7A15">
            <w:pPr>
              <w:tabs>
                <w:tab w:val="clear" w:pos="709"/>
                <w:tab w:val="left" w:pos="567"/>
                <w:tab w:val="left" w:pos="993"/>
              </w:tabs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C12BE6" w:rsidRDefault="0082274E" w:rsidP="004A7A15">
            <w:pPr>
              <w:tabs>
                <w:tab w:val="clear" w:pos="709"/>
                <w:tab w:val="left" w:pos="567"/>
                <w:tab w:val="left" w:pos="993"/>
              </w:tabs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711ACCD0" w:rsidR="0082274E" w:rsidRPr="00C12BE6" w:rsidRDefault="0082274E" w:rsidP="004A7A15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left"/>
              <w:rPr>
                <w:rFonts w:ascii="Lato" w:hAnsi="Lato"/>
                <w:b/>
                <w:i/>
                <w:iCs/>
                <w:szCs w:val="24"/>
              </w:rPr>
            </w:pPr>
            <w:r w:rsidRPr="00C12BE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82274E" w:rsidRPr="00C12BE6" w14:paraId="0F523A49" w14:textId="77777777" w:rsidTr="00491D33">
        <w:trPr>
          <w:trHeight w:val="1271"/>
        </w:trPr>
        <w:tc>
          <w:tcPr>
            <w:tcW w:w="513" w:type="dxa"/>
            <w:shd w:val="clear" w:color="auto" w:fill="auto"/>
            <w:vAlign w:val="center"/>
          </w:tcPr>
          <w:p w14:paraId="6C6CBF1F" w14:textId="055D37C0" w:rsidR="0082274E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1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78D7B7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C12BE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835" w:type="dxa"/>
          </w:tcPr>
          <w:p w14:paraId="77D3E644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1735A402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C12BE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82274E" w:rsidRPr="00C12BE6" w14:paraId="3AD9A49C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303B5A03" w:rsidR="0082274E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2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0810F6E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2239DD55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20ECCEC9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37C5C4BE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3919910E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5197D2E7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835" w:type="dxa"/>
          </w:tcPr>
          <w:p w14:paraId="4882C7C0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5C35F6CD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C12BE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82274E" w:rsidRPr="00C12BE6" w14:paraId="52E28CB2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A0D95AD" w14:textId="3E502285" w:rsidR="0082274E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3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B8785D2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09258815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7FE24958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2724AC42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44F11A0C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1633C4A0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835" w:type="dxa"/>
          </w:tcPr>
          <w:p w14:paraId="5B0AD922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4A38D13B" w14:textId="77777777" w:rsidR="0082274E" w:rsidRPr="00C12BE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0BFA326" w14:textId="77777777" w:rsidR="0082274E" w:rsidRPr="00C12BE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  <w:tr w:rsidR="00BC60A1" w:rsidRPr="00C12BE6" w14:paraId="65F3DF4C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5A2111A0" w14:textId="497C1583" w:rsidR="00BC60A1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4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8CC00A9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05423807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586C15D8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458EED3D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17301AF9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41AE07DC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835" w:type="dxa"/>
          </w:tcPr>
          <w:p w14:paraId="4C704981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0AC0B7C1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E560B15" w14:textId="77777777" w:rsidR="00BC60A1" w:rsidRPr="00C12BE6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  <w:tr w:rsidR="00BC60A1" w:rsidRPr="00C12BE6" w14:paraId="14569EEA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5944C439" w14:textId="3FF446D3" w:rsidR="00BC60A1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5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FEBA5F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0B4087C3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45A4EEA0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63633F19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71788D27" w14:textId="77777777" w:rsidR="00DE3CF8" w:rsidRPr="00C12BE6" w:rsidRDefault="00DE3CF8" w:rsidP="00DE3CF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3E289B2B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835" w:type="dxa"/>
          </w:tcPr>
          <w:p w14:paraId="36D5A001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3C6828F8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2F88D6F" w14:textId="77777777" w:rsidR="00BC60A1" w:rsidRPr="00C12BE6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  <w:tr w:rsidR="00BC60A1" w:rsidRPr="00C12BE6" w14:paraId="1AEBA40F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36366436" w14:textId="5C3FC511" w:rsidR="00BC60A1" w:rsidRPr="00C12BE6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12BE6">
              <w:rPr>
                <w:rFonts w:ascii="Lato" w:hAnsi="Lato" w:cs="Calibri"/>
                <w:szCs w:val="24"/>
              </w:rPr>
              <w:t>6</w:t>
            </w:r>
            <w:r w:rsidR="00491D33" w:rsidRPr="00C12BE6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0C0E8F2" w14:textId="77777777" w:rsidR="00BC60A1" w:rsidRPr="00C12BE6" w:rsidRDefault="00BC60A1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7F4FE2D4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2B157118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53D535F6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267EF0C4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  <w:p w14:paraId="5FAF3E1D" w14:textId="77777777" w:rsidR="00DE3CF8" w:rsidRPr="00C12BE6" w:rsidRDefault="00DE3CF8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835" w:type="dxa"/>
          </w:tcPr>
          <w:p w14:paraId="60EEB7D9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</w:tcPr>
          <w:p w14:paraId="410FED74" w14:textId="77777777" w:rsidR="00BC60A1" w:rsidRPr="00C12BE6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B154B04" w14:textId="77777777" w:rsidR="00BC60A1" w:rsidRPr="00C12BE6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</w:tbl>
    <w:p w14:paraId="66D3E42B" w14:textId="77777777" w:rsidR="00FA18A5" w:rsidRPr="00C12BE6" w:rsidRDefault="00FA18A5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6092BD7D" w14:textId="7A95FB3A" w:rsidR="00D2378A" w:rsidRPr="00C12BE6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C12BE6">
        <w:rPr>
          <w:rFonts w:ascii="Lato" w:hAnsi="Lato"/>
          <w:szCs w:val="24"/>
        </w:rPr>
        <w:t>……………………</w:t>
      </w:r>
      <w:r w:rsidRPr="00C12BE6">
        <w:rPr>
          <w:rFonts w:ascii="Lato" w:hAnsi="Lato"/>
          <w:szCs w:val="24"/>
        </w:rPr>
        <w:t>…</w:t>
      </w:r>
      <w:r w:rsidR="00F638C2" w:rsidRPr="00C12BE6">
        <w:rPr>
          <w:rFonts w:ascii="Lato" w:hAnsi="Lato"/>
          <w:szCs w:val="24"/>
        </w:rPr>
        <w:t>……</w:t>
      </w:r>
      <w:r w:rsidRPr="00C12BE6">
        <w:rPr>
          <w:rFonts w:ascii="Lato" w:hAnsi="Lato"/>
          <w:szCs w:val="24"/>
        </w:rPr>
        <w:t>…</w:t>
      </w:r>
      <w:r w:rsidR="00F638C2" w:rsidRPr="00C12BE6">
        <w:rPr>
          <w:rFonts w:ascii="Lato" w:hAnsi="Lato"/>
          <w:szCs w:val="24"/>
        </w:rPr>
        <w:t>,</w:t>
      </w:r>
      <w:r w:rsidRPr="00C12BE6">
        <w:rPr>
          <w:rFonts w:ascii="Lato" w:hAnsi="Lato"/>
          <w:szCs w:val="24"/>
        </w:rPr>
        <w:t xml:space="preserve"> tel. ……</w:t>
      </w:r>
      <w:r w:rsidR="00F638C2" w:rsidRPr="00C12BE6">
        <w:rPr>
          <w:rFonts w:ascii="Lato" w:hAnsi="Lato"/>
          <w:szCs w:val="24"/>
        </w:rPr>
        <w:t>………………………………..</w:t>
      </w:r>
      <w:r w:rsidRPr="00C12BE6">
        <w:rPr>
          <w:rFonts w:ascii="Lato" w:hAnsi="Lato"/>
          <w:szCs w:val="24"/>
        </w:rPr>
        <w:t>…….. adres e</w:t>
      </w:r>
      <w:r w:rsidR="00254D4C" w:rsidRPr="00C12BE6">
        <w:rPr>
          <w:rFonts w:ascii="Lato" w:hAnsi="Lato"/>
          <w:szCs w:val="24"/>
        </w:rPr>
        <w:t>-</w:t>
      </w:r>
      <w:r w:rsidRPr="00C12BE6">
        <w:rPr>
          <w:rFonts w:ascii="Lato" w:hAnsi="Lato"/>
          <w:szCs w:val="24"/>
        </w:rPr>
        <w:t xml:space="preserve">mail: </w:t>
      </w:r>
      <w:hyperlink r:id="rId8" w:history="1">
        <w:r w:rsidRPr="00C12BE6">
          <w:rPr>
            <w:rStyle w:val="Hipercze"/>
            <w:rFonts w:ascii="Lato" w:hAnsi="Lato"/>
            <w:szCs w:val="24"/>
          </w:rPr>
          <w:t>………………</w:t>
        </w:r>
        <w:r w:rsidR="00F638C2" w:rsidRPr="00C12BE6">
          <w:rPr>
            <w:rStyle w:val="Hipercze"/>
            <w:rFonts w:ascii="Lato" w:hAnsi="Lato"/>
            <w:szCs w:val="24"/>
          </w:rPr>
          <w:t>……………………………..</w:t>
        </w:r>
        <w:r w:rsidRPr="00C12BE6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C12BE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C12BE6">
        <w:rPr>
          <w:rFonts w:ascii="Lato" w:hAnsi="Lato"/>
          <w:szCs w:val="24"/>
        </w:rPr>
        <w:t xml:space="preserve">Oświadczamy, iż </w:t>
      </w:r>
      <w:r w:rsidRPr="00C12BE6">
        <w:rPr>
          <w:rFonts w:ascii="Lato" w:hAnsi="Lato" w:cs="Lato"/>
          <w:szCs w:val="24"/>
        </w:rPr>
        <w:t xml:space="preserve">osobą przeznaczoną </w:t>
      </w:r>
      <w:r w:rsidRPr="00C12BE6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C12BE6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C12BE6">
        <w:rPr>
          <w:rFonts w:ascii="Lato" w:hAnsi="Lato"/>
          <w:b/>
          <w:bCs/>
          <w:szCs w:val="24"/>
        </w:rPr>
        <w:t>(</w:t>
      </w:r>
      <w:r w:rsidRPr="00C12BE6">
        <w:rPr>
          <w:rFonts w:ascii="Lato" w:hAnsi="Lato" w:cs="Lato"/>
          <w:b/>
          <w:bCs/>
          <w:kern w:val="2"/>
          <w:szCs w:val="24"/>
        </w:rPr>
        <w:t>dalej Projektant)</w:t>
      </w:r>
      <w:r w:rsidRPr="00C12BE6">
        <w:rPr>
          <w:rFonts w:ascii="Lato" w:hAnsi="Lato" w:cs="Lato"/>
          <w:szCs w:val="24"/>
        </w:rPr>
        <w:t xml:space="preserve">, </w:t>
      </w:r>
      <w:r w:rsidRPr="00C12BE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C12BE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C12BE6">
        <w:rPr>
          <w:rFonts w:ascii="Lato" w:hAnsi="Lato"/>
          <w:szCs w:val="24"/>
        </w:rPr>
        <w:t>…………,</w:t>
      </w:r>
      <w:r w:rsidRPr="00C12BE6">
        <w:rPr>
          <w:rStyle w:val="TekstdymkaZnak"/>
          <w:rFonts w:ascii="Lato" w:hAnsi="Lato"/>
          <w:sz w:val="24"/>
          <w:szCs w:val="24"/>
        </w:rPr>
        <w:t> </w:t>
      </w:r>
      <w:r w:rsidRPr="00C12BE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C12BE6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C12BE6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Oświadczamy, że jesteśmy/nie jesteśmy </w:t>
      </w:r>
      <w:r w:rsidRPr="00C12BE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C12BE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C12BE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C12BE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C12BE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C12BE6">
        <w:rPr>
          <w:rFonts w:ascii="Lato" w:hAnsi="Lato"/>
          <w:i/>
          <w:szCs w:val="24"/>
        </w:rPr>
        <w:t>(wskazany przez Zamawiającego)</w:t>
      </w:r>
      <w:r w:rsidRPr="00C12BE6">
        <w:rPr>
          <w:rFonts w:ascii="Lato" w:hAnsi="Lato"/>
          <w:szCs w:val="24"/>
        </w:rPr>
        <w:t>*,</w:t>
      </w:r>
    </w:p>
    <w:p w14:paraId="3B633001" w14:textId="77777777" w:rsidR="00D2378A" w:rsidRPr="00C12BE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C12BE6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C12BE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C12BE6">
        <w:rPr>
          <w:rFonts w:ascii="Lato" w:hAnsi="Lato"/>
          <w:szCs w:val="24"/>
        </w:rPr>
        <w:t xml:space="preserve"> </w:t>
      </w:r>
    </w:p>
    <w:p w14:paraId="06F639E3" w14:textId="77777777" w:rsidR="00D2378A" w:rsidRPr="00C12BE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12BE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C12BE6">
        <w:rPr>
          <w:rFonts w:ascii="Lato" w:hAnsi="Lato"/>
          <w:szCs w:val="24"/>
        </w:rPr>
        <w:t>ZZM_Krakow</w:t>
      </w:r>
      <w:proofErr w:type="spellEnd"/>
      <w:r w:rsidRPr="00C12BE6">
        <w:rPr>
          <w:rFonts w:ascii="Lato" w:hAnsi="Lato"/>
          <w:szCs w:val="24"/>
        </w:rPr>
        <w:t>; Numer PEPPOL – 6793112799*.</w:t>
      </w:r>
    </w:p>
    <w:p w14:paraId="2F176EF7" w14:textId="77777777" w:rsidR="00D2378A" w:rsidRPr="00C12BE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C12BE6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C12BE6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C12BE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C12BE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C12BE6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C12BE6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C12BE6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C12BE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2FE8F35E" w:rsidR="00362B64" w:rsidRPr="00C12BE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 xml:space="preserve">Oświadczamy, iż nie podlegamy wykluczeniu na podstawie art. 7 ust. 1 ustawy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 xml:space="preserve">z dnia 13 kwietnia 2022r. o szczególnych rozwiązaniach w zakresie przeciwdziałania </w:t>
      </w:r>
    </w:p>
    <w:p w14:paraId="4A2E8CE1" w14:textId="4C27E754" w:rsidR="00362B64" w:rsidRPr="00C12BE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C12BE6">
        <w:rPr>
          <w:rFonts w:ascii="Lato" w:hAnsi="Lato"/>
          <w:iCs/>
          <w:szCs w:val="24"/>
        </w:rPr>
        <w:t xml:space="preserve">tekst jednolity: </w:t>
      </w:r>
      <w:r w:rsidRPr="00C12BE6">
        <w:rPr>
          <w:rFonts w:ascii="Lato" w:hAnsi="Lato"/>
          <w:iCs/>
          <w:szCs w:val="24"/>
        </w:rPr>
        <w:t>Dziennik Ustaw z 202</w:t>
      </w:r>
      <w:r w:rsidR="002876F6" w:rsidRPr="00C12BE6">
        <w:rPr>
          <w:rFonts w:ascii="Lato" w:hAnsi="Lato"/>
          <w:iCs/>
          <w:szCs w:val="24"/>
        </w:rPr>
        <w:t>4</w:t>
      </w:r>
      <w:r w:rsidRPr="00C12BE6">
        <w:rPr>
          <w:rFonts w:ascii="Lato" w:hAnsi="Lato"/>
          <w:iCs/>
          <w:szCs w:val="24"/>
        </w:rPr>
        <w:t xml:space="preserve">r., poz. </w:t>
      </w:r>
      <w:r w:rsidR="002876F6" w:rsidRPr="00C12BE6">
        <w:rPr>
          <w:rFonts w:ascii="Lato" w:hAnsi="Lato"/>
          <w:iCs/>
          <w:szCs w:val="24"/>
        </w:rPr>
        <w:t>507</w:t>
      </w:r>
      <w:r w:rsidRPr="00C12BE6">
        <w:rPr>
          <w:rFonts w:ascii="Lato" w:hAnsi="Lato"/>
          <w:iCs/>
          <w:szCs w:val="24"/>
        </w:rPr>
        <w:t>), tj.:</w:t>
      </w:r>
    </w:p>
    <w:p w14:paraId="76DF7D02" w14:textId="56A9FD46" w:rsidR="00362B64" w:rsidRPr="00C12BE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 xml:space="preserve">nie jesteśmy Wykonawcą wymienionym w wykazach określonych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 xml:space="preserve">w rozporządzeniu 765/2006 i rozporządzeniu 269/2014 ani wpisanym na listę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>na podstawie decyzji w sprawie wpisu na listę rozstrzygającej o zastosowaniu środka, o którym mowa w art. 1 pkt 3 cytowanej ustawy,</w:t>
      </w:r>
    </w:p>
    <w:p w14:paraId="76CBBDCB" w14:textId="526658B2" w:rsidR="00362B64" w:rsidRPr="00C12BE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C12BE6">
        <w:rPr>
          <w:rFonts w:ascii="Lato" w:hAnsi="Lato"/>
          <w:iCs/>
          <w:szCs w:val="24"/>
        </w:rPr>
        <w:t>3</w:t>
      </w:r>
      <w:r w:rsidRPr="00C12BE6">
        <w:rPr>
          <w:rFonts w:ascii="Lato" w:hAnsi="Lato"/>
          <w:iCs/>
          <w:szCs w:val="24"/>
        </w:rPr>
        <w:t xml:space="preserve">r., poz. </w:t>
      </w:r>
      <w:r w:rsidR="00DC09B2" w:rsidRPr="00C12BE6">
        <w:rPr>
          <w:rFonts w:ascii="Lato" w:hAnsi="Lato"/>
          <w:iCs/>
          <w:szCs w:val="24"/>
        </w:rPr>
        <w:t>1124</w:t>
      </w:r>
      <w:r w:rsidRPr="00C12BE6">
        <w:rPr>
          <w:rFonts w:ascii="Lato" w:hAnsi="Lato"/>
          <w:iCs/>
          <w:szCs w:val="24"/>
        </w:rPr>
        <w:t xml:space="preserve"> z </w:t>
      </w:r>
      <w:proofErr w:type="spellStart"/>
      <w:r w:rsidRPr="00C12BE6">
        <w:rPr>
          <w:rFonts w:ascii="Lato" w:hAnsi="Lato"/>
          <w:iCs/>
          <w:szCs w:val="24"/>
        </w:rPr>
        <w:t>późn</w:t>
      </w:r>
      <w:proofErr w:type="spellEnd"/>
      <w:r w:rsidRPr="00C12BE6">
        <w:rPr>
          <w:rFonts w:ascii="Lato" w:hAnsi="Lato"/>
          <w:iCs/>
          <w:szCs w:val="24"/>
        </w:rPr>
        <w:t xml:space="preserve">. zm.) jest </w:t>
      </w:r>
      <w:r w:rsidRPr="00C12BE6">
        <w:rPr>
          <w:rFonts w:ascii="Lato" w:hAnsi="Lato"/>
          <w:iCs/>
          <w:szCs w:val="24"/>
        </w:rPr>
        <w:lastRenderedPageBreak/>
        <w:t xml:space="preserve">osoba wymieniona w wykazach określonych w rozporządzeniu 765/2006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>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3FB5CC68" w:rsidR="00362B64" w:rsidRPr="00C12BE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12BE6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C12BE6">
        <w:rPr>
          <w:rFonts w:ascii="Lato" w:hAnsi="Lato"/>
          <w:iCs/>
          <w:szCs w:val="24"/>
        </w:rPr>
        <w:t>3</w:t>
      </w:r>
      <w:r w:rsidRPr="00C12BE6">
        <w:rPr>
          <w:rFonts w:ascii="Lato" w:hAnsi="Lato"/>
          <w:iCs/>
          <w:szCs w:val="24"/>
        </w:rPr>
        <w:t xml:space="preserve">r., poz. </w:t>
      </w:r>
      <w:r w:rsidR="00251AB5" w:rsidRPr="00C12BE6">
        <w:rPr>
          <w:rFonts w:ascii="Lato" w:hAnsi="Lato"/>
          <w:iCs/>
          <w:szCs w:val="24"/>
        </w:rPr>
        <w:t>120</w:t>
      </w:r>
      <w:r w:rsidR="00481D7A" w:rsidRPr="00C12BE6">
        <w:rPr>
          <w:rFonts w:ascii="Lato" w:hAnsi="Lato"/>
          <w:iCs/>
          <w:szCs w:val="24"/>
        </w:rPr>
        <w:t xml:space="preserve"> z </w:t>
      </w:r>
      <w:proofErr w:type="spellStart"/>
      <w:r w:rsidR="00481D7A" w:rsidRPr="00C12BE6">
        <w:rPr>
          <w:rFonts w:ascii="Lato" w:hAnsi="Lato"/>
          <w:iCs/>
          <w:szCs w:val="24"/>
        </w:rPr>
        <w:t>późn</w:t>
      </w:r>
      <w:proofErr w:type="spellEnd"/>
      <w:r w:rsidR="00481D7A" w:rsidRPr="00C12BE6">
        <w:rPr>
          <w:rFonts w:ascii="Lato" w:hAnsi="Lato"/>
          <w:iCs/>
          <w:szCs w:val="24"/>
        </w:rPr>
        <w:t>. zm.</w:t>
      </w:r>
      <w:r w:rsidRPr="00C12BE6">
        <w:rPr>
          <w:rFonts w:ascii="Lato" w:hAnsi="Lato"/>
          <w:iCs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 xml:space="preserve">o zastosowaniu środka, o którym mowa w art. 1 pkt 3 cytowanej ustawy, decyzji </w:t>
      </w:r>
      <w:r w:rsidR="00DE3CF8" w:rsidRPr="00C12BE6">
        <w:rPr>
          <w:rFonts w:ascii="Lato" w:hAnsi="Lato"/>
          <w:iCs/>
          <w:szCs w:val="24"/>
        </w:rPr>
        <w:br/>
      </w:r>
      <w:r w:rsidRPr="00C12BE6">
        <w:rPr>
          <w:rFonts w:ascii="Lato" w:hAnsi="Lato"/>
          <w:iCs/>
          <w:szCs w:val="24"/>
        </w:rPr>
        <w:t>w sprawie wpisu na listę rozstrzygającej o zastosowaniu środka, o którym mowa w art. 1 pkt 3 cytowanej ustawy.</w:t>
      </w:r>
    </w:p>
    <w:p w14:paraId="43C37E69" w14:textId="77777777" w:rsidR="005E1AE1" w:rsidRPr="00C12BE6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16E39258" w14:textId="77777777" w:rsidR="002937DA" w:rsidRPr="00C12BE6" w:rsidRDefault="002937D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69A26AAE" w:rsidR="00D2378A" w:rsidRPr="00C12BE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C12BE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C12BE6">
        <w:rPr>
          <w:rFonts w:ascii="Lato" w:hAnsi="Lato"/>
          <w:i/>
          <w:iCs/>
          <w:szCs w:val="24"/>
        </w:rPr>
        <w:t>4</w:t>
      </w:r>
      <w:r w:rsidRPr="00C12BE6">
        <w:rPr>
          <w:rFonts w:ascii="Lato" w:hAnsi="Lato"/>
          <w:i/>
          <w:iCs/>
          <w:szCs w:val="24"/>
        </w:rPr>
        <w:t xml:space="preserve"> roku.</w:t>
      </w:r>
    </w:p>
    <w:p w14:paraId="1CF4A9D2" w14:textId="77777777" w:rsidR="002937DA" w:rsidRPr="00C12BE6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02A1634" w14:textId="77777777" w:rsidR="002937DA" w:rsidRPr="00C12BE6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E0407D6" w14:textId="7123A97D" w:rsidR="00D2378A" w:rsidRPr="00C12BE6" w:rsidRDefault="00D2378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C12BE6">
        <w:rPr>
          <w:rFonts w:ascii="Lato" w:hAnsi="Lato"/>
          <w:i/>
          <w:iCs/>
        </w:rPr>
        <w:t>........................................................................</w:t>
      </w:r>
      <w:r w:rsidRPr="00C12BE6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C12BE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12BE6">
        <w:rPr>
          <w:rFonts w:ascii="Lato" w:hAnsi="Lato"/>
          <w:i/>
          <w:iCs/>
        </w:rPr>
        <w:t>(podpis osoby/</w:t>
      </w:r>
      <w:proofErr w:type="spellStart"/>
      <w:r w:rsidRPr="00C12BE6">
        <w:rPr>
          <w:rFonts w:ascii="Lato" w:hAnsi="Lato"/>
          <w:i/>
          <w:iCs/>
        </w:rPr>
        <w:t>ób</w:t>
      </w:r>
      <w:proofErr w:type="spellEnd"/>
      <w:r w:rsidRPr="00C12BE6">
        <w:rPr>
          <w:rFonts w:ascii="Lato" w:hAnsi="Lato"/>
          <w:i/>
          <w:iCs/>
        </w:rPr>
        <w:t xml:space="preserve"> uprawnionej/</w:t>
      </w:r>
      <w:proofErr w:type="spellStart"/>
      <w:r w:rsidRPr="00C12BE6">
        <w:rPr>
          <w:rFonts w:ascii="Lato" w:hAnsi="Lato"/>
          <w:i/>
          <w:iCs/>
        </w:rPr>
        <w:t>ych</w:t>
      </w:r>
      <w:proofErr w:type="spellEnd"/>
      <w:r w:rsidRPr="00C12BE6">
        <w:rPr>
          <w:rFonts w:ascii="Lato" w:hAnsi="Lato"/>
          <w:i/>
          <w:iCs/>
        </w:rPr>
        <w:t xml:space="preserve"> do</w:t>
      </w:r>
    </w:p>
    <w:p w14:paraId="522D8E8D" w14:textId="77777777" w:rsidR="00D2378A" w:rsidRPr="00C12BE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12BE6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C12BE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C12BE6">
        <w:rPr>
          <w:szCs w:val="24"/>
        </w:rPr>
        <w:br w:type="column"/>
      </w:r>
      <w:r w:rsidR="00D2378A" w:rsidRPr="00C12BE6">
        <w:rPr>
          <w:szCs w:val="24"/>
        </w:rPr>
        <w:lastRenderedPageBreak/>
        <w:t xml:space="preserve">Załącznik nr </w:t>
      </w:r>
      <w:r w:rsidR="00FE0EB9" w:rsidRPr="00C12BE6">
        <w:rPr>
          <w:szCs w:val="24"/>
        </w:rPr>
        <w:t>2</w:t>
      </w:r>
      <w:r w:rsidR="00D2378A" w:rsidRPr="00C12BE6">
        <w:rPr>
          <w:szCs w:val="24"/>
        </w:rPr>
        <w:t xml:space="preserve"> do Zapytania</w:t>
      </w:r>
    </w:p>
    <w:p w14:paraId="51A1CE10" w14:textId="77777777" w:rsidR="0074248E" w:rsidRPr="00C852CE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C852CE">
        <w:rPr>
          <w:rFonts w:ascii="Lato" w:hAnsi="Lato" w:cs="Calibri"/>
          <w:b/>
          <w:bCs/>
          <w:sz w:val="20"/>
        </w:rPr>
        <w:t>Informacja o przetwarzaniu danych osobowych.</w:t>
      </w:r>
    </w:p>
    <w:p w14:paraId="476B1906" w14:textId="77777777" w:rsidR="0074248E" w:rsidRPr="00C852CE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5E39CB1" w14:textId="3AEDAA24" w:rsidR="00E574A3" w:rsidRPr="00C852CE" w:rsidRDefault="00E574A3" w:rsidP="00E574A3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C852CE">
        <w:rPr>
          <w:rFonts w:ascii="Lato" w:hAnsi="Lato"/>
          <w:b/>
          <w:sz w:val="20"/>
        </w:rPr>
        <w:t>Administratorem</w:t>
      </w:r>
      <w:r w:rsidRPr="00C852CE">
        <w:rPr>
          <w:rFonts w:ascii="Lato" w:hAnsi="Lato"/>
          <w:sz w:val="20"/>
        </w:rPr>
        <w:t xml:space="preserve"> Pani/Pana danych osobowych jest Gmina Miejska Kraków z siedzibą </w:t>
      </w:r>
      <w:r w:rsidR="00003691" w:rsidRPr="00C852CE">
        <w:rPr>
          <w:rFonts w:ascii="Lato" w:hAnsi="Lato"/>
          <w:sz w:val="20"/>
        </w:rPr>
        <w:br/>
      </w:r>
      <w:r w:rsidRPr="00C852CE">
        <w:rPr>
          <w:rFonts w:ascii="Lato" w:hAnsi="Lato"/>
          <w:sz w:val="20"/>
        </w:rPr>
        <w:t>w Krakowie, adres: 31-004 Kraków, Pl. Wszystkich Świętych 3-4, reprezentowan</w:t>
      </w:r>
      <w:r w:rsidR="002876F6" w:rsidRPr="00C852CE">
        <w:rPr>
          <w:rFonts w:ascii="Lato" w:hAnsi="Lato"/>
          <w:sz w:val="20"/>
        </w:rPr>
        <w:t>a</w:t>
      </w:r>
      <w:r w:rsidRPr="00C852CE">
        <w:rPr>
          <w:rFonts w:ascii="Lato" w:hAnsi="Lato"/>
          <w:sz w:val="20"/>
        </w:rPr>
        <w:t xml:space="preserve"> </w:t>
      </w:r>
      <w:r w:rsidRPr="00C852CE">
        <w:rPr>
          <w:rFonts w:ascii="Lato" w:hAnsi="Lato"/>
          <w:b/>
          <w:kern w:val="2"/>
          <w:sz w:val="20"/>
        </w:rPr>
        <w:t xml:space="preserve">przez: </w:t>
      </w:r>
      <w:r w:rsidR="00AB0387" w:rsidRPr="00C852CE">
        <w:rPr>
          <w:rFonts w:ascii="Lato" w:hAnsi="Lato"/>
          <w:b/>
          <w:kern w:val="2"/>
          <w:sz w:val="20"/>
        </w:rPr>
        <w:t xml:space="preserve">Jarosława </w:t>
      </w:r>
      <w:proofErr w:type="spellStart"/>
      <w:r w:rsidR="00AB0387" w:rsidRPr="00C852CE">
        <w:rPr>
          <w:rFonts w:ascii="Lato" w:hAnsi="Lato"/>
          <w:b/>
          <w:kern w:val="2"/>
          <w:sz w:val="20"/>
        </w:rPr>
        <w:t>Tabora</w:t>
      </w:r>
      <w:proofErr w:type="spellEnd"/>
      <w:r w:rsidRPr="00C852CE">
        <w:rPr>
          <w:rFonts w:ascii="Lato" w:hAnsi="Lato"/>
          <w:b/>
          <w:kern w:val="2"/>
          <w:sz w:val="20"/>
        </w:rPr>
        <w:t xml:space="preserve"> </w:t>
      </w:r>
      <w:r w:rsidRPr="00C852CE">
        <w:rPr>
          <w:rFonts w:ascii="Lato" w:hAnsi="Lato"/>
          <w:bCs/>
          <w:kern w:val="2"/>
          <w:sz w:val="20"/>
        </w:rPr>
        <w:t xml:space="preserve">– </w:t>
      </w:r>
      <w:r w:rsidR="00AB0387" w:rsidRPr="00C852CE">
        <w:rPr>
          <w:rFonts w:ascii="Lato" w:hAnsi="Lato"/>
          <w:bCs/>
          <w:kern w:val="2"/>
          <w:sz w:val="20"/>
        </w:rPr>
        <w:t>Zastępcę</w:t>
      </w:r>
      <w:r w:rsidRPr="00C852CE">
        <w:rPr>
          <w:rFonts w:ascii="Lato" w:hAnsi="Lato"/>
          <w:bCs/>
          <w:kern w:val="2"/>
          <w:sz w:val="20"/>
        </w:rPr>
        <w:t xml:space="preserve"> Dyrektora Zarządu Zieleni Miejskiej w Krakowie, z siedzibą przy ul. Reymonta 20, 30-059 Kraków, działającego na podstawie pełnomocnictwa nr 1</w:t>
      </w:r>
      <w:r w:rsidR="00AB0387" w:rsidRPr="00C852CE">
        <w:rPr>
          <w:rFonts w:ascii="Lato" w:hAnsi="Lato"/>
          <w:bCs/>
          <w:kern w:val="2"/>
          <w:sz w:val="20"/>
        </w:rPr>
        <w:t>50</w:t>
      </w:r>
      <w:r w:rsidRPr="00C852CE">
        <w:rPr>
          <w:rFonts w:ascii="Lato" w:hAnsi="Lato"/>
          <w:bCs/>
          <w:kern w:val="2"/>
          <w:sz w:val="20"/>
        </w:rPr>
        <w:t>/2024 Prezydenta Miasta Krakowa z dnia 2</w:t>
      </w:r>
      <w:r w:rsidR="00AB0387" w:rsidRPr="00C852CE">
        <w:rPr>
          <w:rFonts w:ascii="Lato" w:hAnsi="Lato"/>
          <w:bCs/>
          <w:kern w:val="2"/>
          <w:sz w:val="20"/>
        </w:rPr>
        <w:t>5</w:t>
      </w:r>
      <w:r w:rsidRPr="00C852CE">
        <w:rPr>
          <w:rFonts w:ascii="Lato" w:hAnsi="Lato"/>
          <w:bCs/>
          <w:kern w:val="2"/>
          <w:sz w:val="20"/>
        </w:rPr>
        <w:t xml:space="preserve"> </w:t>
      </w:r>
      <w:r w:rsidR="00AB0387" w:rsidRPr="00C852CE">
        <w:rPr>
          <w:rFonts w:ascii="Lato" w:hAnsi="Lato"/>
          <w:bCs/>
          <w:kern w:val="2"/>
          <w:sz w:val="20"/>
        </w:rPr>
        <w:t>marca</w:t>
      </w:r>
      <w:r w:rsidRPr="00C852CE">
        <w:rPr>
          <w:rFonts w:ascii="Lato" w:hAnsi="Lato"/>
          <w:bCs/>
          <w:kern w:val="2"/>
          <w:sz w:val="20"/>
        </w:rPr>
        <w:t xml:space="preserve"> 2024r</w:t>
      </w:r>
      <w:r w:rsidRPr="00C852CE">
        <w:rPr>
          <w:rFonts w:ascii="Lato" w:hAnsi="Lato"/>
          <w:sz w:val="20"/>
        </w:rPr>
        <w:t xml:space="preserve">. </w:t>
      </w:r>
    </w:p>
    <w:p w14:paraId="44DE7513" w14:textId="77777777" w:rsidR="0045477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C852CE">
        <w:rPr>
          <w:rFonts w:ascii="Lato" w:hAnsi="Lato" w:cs="Calibri"/>
          <w:b/>
          <w:sz w:val="20"/>
        </w:rPr>
        <w:t>Zarząd Zieleni Miejskiej w Krakowie wyznaczył Inspektora Ochrony Danych</w:t>
      </w:r>
      <w:r w:rsidRPr="00C852CE">
        <w:rPr>
          <w:rFonts w:ascii="Lato" w:hAnsi="Lato" w:cs="Calibri"/>
          <w:sz w:val="20"/>
        </w:rPr>
        <w:t xml:space="preserve">, ul. </w:t>
      </w:r>
      <w:r w:rsidRPr="00C852CE">
        <w:rPr>
          <w:rFonts w:ascii="Lato" w:hAnsi="Lato" w:cs="Arial"/>
          <w:sz w:val="20"/>
        </w:rPr>
        <w:t>W. Reymonta 20, 30 –059 Kraków</w:t>
      </w:r>
      <w:r w:rsidRPr="00C852CE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C852CE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C852CE">
        <w:rPr>
          <w:rFonts w:ascii="Lato" w:hAnsi="Lato" w:cs="Calibri"/>
          <w:sz w:val="20"/>
        </w:rPr>
        <w:t xml:space="preserve"> lub pod nr telefonu +48 12 201 88 56 o</w:t>
      </w:r>
      <w:r w:rsidRPr="00C852CE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253E3923" w14:textId="267D02F8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C852CE">
        <w:rPr>
          <w:rFonts w:ascii="Lato" w:hAnsi="Lato" w:cs="Calibri"/>
          <w:sz w:val="20"/>
        </w:rPr>
        <w:t xml:space="preserve">Pani/Pana dane osobowe przetwarzane będą </w:t>
      </w:r>
      <w:r w:rsidRPr="00C852CE">
        <w:rPr>
          <w:rFonts w:ascii="Lato" w:hAnsi="Lato" w:cs="Calibri"/>
          <w:b/>
          <w:sz w:val="20"/>
        </w:rPr>
        <w:t xml:space="preserve">na podstawie art. 6 ust. 1 lit. c) RODO </w:t>
      </w:r>
      <w:r w:rsidR="00F8006E" w:rsidRPr="00C852CE">
        <w:rPr>
          <w:rFonts w:ascii="Lato" w:hAnsi="Lato" w:cs="Calibri"/>
          <w:b/>
          <w:sz w:val="20"/>
        </w:rPr>
        <w:br/>
      </w:r>
      <w:r w:rsidRPr="00C852CE">
        <w:rPr>
          <w:rFonts w:ascii="Lato" w:hAnsi="Lato" w:cs="Calibri"/>
          <w:b/>
          <w:sz w:val="20"/>
        </w:rPr>
        <w:t>w następujących celach:</w:t>
      </w:r>
    </w:p>
    <w:p w14:paraId="5F22C862" w14:textId="77777777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C852CE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46E3B2E" w14:textId="77777777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C852CE">
        <w:rPr>
          <w:rFonts w:ascii="Lato" w:hAnsi="Lato"/>
          <w:sz w:val="20"/>
        </w:rPr>
        <w:t>zawarcia i wykonania umowy – w myśl art. 6 ust. 1 lit. b) RODO</w:t>
      </w:r>
      <w:r w:rsidR="00A97307" w:rsidRPr="00C852CE">
        <w:rPr>
          <w:rFonts w:ascii="Lato" w:hAnsi="Lato"/>
          <w:sz w:val="20"/>
          <w:lang w:val="pl-PL"/>
        </w:rPr>
        <w:t xml:space="preserve"> -</w:t>
      </w:r>
      <w:r w:rsidRPr="00C852CE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23E13CEA" w14:textId="24E7BBCD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C852CE">
        <w:rPr>
          <w:rFonts w:ascii="Lato" w:hAnsi="Lato"/>
          <w:sz w:val="20"/>
        </w:rPr>
        <w:t xml:space="preserve">wynikających z uzasadnionych interesów prawnych obejmujących realizację umowy </w:t>
      </w:r>
      <w:r w:rsidR="00F8006E" w:rsidRPr="00C852CE">
        <w:rPr>
          <w:rFonts w:ascii="Lato" w:hAnsi="Lato"/>
          <w:sz w:val="20"/>
        </w:rPr>
        <w:br/>
      </w:r>
      <w:r w:rsidRPr="00C852CE">
        <w:rPr>
          <w:rFonts w:ascii="Lato" w:hAnsi="Lato"/>
          <w:sz w:val="20"/>
        </w:rPr>
        <w:t>z Kontrahentem – w myśl art. 6 ust. 1 pkt f RODO -</w:t>
      </w:r>
      <w:r w:rsidR="00A97307" w:rsidRPr="00C852CE">
        <w:rPr>
          <w:rFonts w:ascii="Lato" w:hAnsi="Lato"/>
          <w:sz w:val="20"/>
          <w:lang w:val="pl-PL"/>
        </w:rPr>
        <w:t xml:space="preserve"> </w:t>
      </w:r>
      <w:r w:rsidRPr="00C852CE">
        <w:rPr>
          <w:rFonts w:ascii="Lato" w:hAnsi="Lato"/>
          <w:sz w:val="20"/>
        </w:rPr>
        <w:t>w przypadku osoby wskazanej przez Wykonawcę w związku z realizacją umowy,</w:t>
      </w:r>
    </w:p>
    <w:p w14:paraId="12EA9163" w14:textId="691C5F2E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C852CE">
        <w:rPr>
          <w:rFonts w:ascii="Lato" w:hAnsi="Lato"/>
          <w:sz w:val="20"/>
        </w:rPr>
        <w:t xml:space="preserve">wypełnienia obowiązków prawnych dotyczących prowadzenia ksiąg rachunkowych </w:t>
      </w:r>
      <w:r w:rsidR="00F8006E" w:rsidRPr="00C852CE">
        <w:rPr>
          <w:rFonts w:ascii="Lato" w:hAnsi="Lato"/>
          <w:sz w:val="20"/>
        </w:rPr>
        <w:br/>
      </w:r>
      <w:r w:rsidRPr="00C852CE">
        <w:rPr>
          <w:rFonts w:ascii="Lato" w:hAnsi="Lato"/>
          <w:sz w:val="20"/>
        </w:rPr>
        <w:t>i dokumentacji podatkowej – na podstawie art. 6 ust. 1 lit. c) RODO w zw. z art. 74 ust. 2 ustawy z dnia 29 września 1994r. o rachunkowości,</w:t>
      </w:r>
    </w:p>
    <w:p w14:paraId="4BD8352B" w14:textId="007C56A5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C852CE">
        <w:rPr>
          <w:rFonts w:ascii="Lato" w:hAnsi="Lato"/>
          <w:sz w:val="20"/>
        </w:rPr>
        <w:t xml:space="preserve">wynikających z uzasadnionych interesów prawnych obejmujących ustalenie, dochodzenie </w:t>
      </w:r>
      <w:r w:rsidR="00F8006E" w:rsidRPr="00C852CE">
        <w:rPr>
          <w:rFonts w:ascii="Lato" w:hAnsi="Lato"/>
          <w:sz w:val="20"/>
        </w:rPr>
        <w:br/>
      </w:r>
      <w:r w:rsidRPr="00C852CE">
        <w:rPr>
          <w:rFonts w:ascii="Lato" w:hAnsi="Lato"/>
          <w:sz w:val="20"/>
        </w:rPr>
        <w:t>lub obronę ewentualnych roszczeń z tytułu realizacji umowy, w myśl art. 6 ust. 1 pkt f RODO,</w:t>
      </w:r>
    </w:p>
    <w:p w14:paraId="407C80EC" w14:textId="3D14BB87" w:rsidR="0074248E" w:rsidRPr="00C852CE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C852CE">
        <w:rPr>
          <w:rFonts w:ascii="Lato" w:hAnsi="Lato"/>
          <w:sz w:val="20"/>
        </w:rPr>
        <w:t xml:space="preserve">wypełnienia obowiązków prawnych dotyczących przechowywania dokumentacji - na podstawie art. 6 ust. 1 lit. c) RODO w zw. ustawą z dnia 14 lipca 1983r. o narodowym zasobie archiwalnym </w:t>
      </w:r>
      <w:r w:rsidR="00F8006E" w:rsidRPr="00C852CE">
        <w:rPr>
          <w:rFonts w:ascii="Lato" w:hAnsi="Lato"/>
          <w:sz w:val="20"/>
        </w:rPr>
        <w:br/>
      </w:r>
      <w:r w:rsidRPr="00C852CE">
        <w:rPr>
          <w:rFonts w:ascii="Lato" w:hAnsi="Lato"/>
          <w:sz w:val="20"/>
        </w:rPr>
        <w:t>i archiwach</w:t>
      </w:r>
      <w:r w:rsidRPr="00C852CE">
        <w:rPr>
          <w:rFonts w:ascii="Lato" w:hAnsi="Lato" w:cs="Lato"/>
          <w:b/>
          <w:sz w:val="20"/>
        </w:rPr>
        <w:t>.</w:t>
      </w:r>
    </w:p>
    <w:p w14:paraId="036AB076" w14:textId="5F6AFDBD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 xml:space="preserve">Podanie przez Panią/Pana danych osobowych jest wymogiem ustawowym określonym </w:t>
      </w:r>
      <w:r w:rsidR="00F8006E" w:rsidRPr="00C852CE">
        <w:rPr>
          <w:rFonts w:ascii="Lato" w:hAnsi="Lato" w:cs="Calibri"/>
          <w:sz w:val="20"/>
        </w:rPr>
        <w:br/>
      </w:r>
      <w:r w:rsidRPr="00C852CE">
        <w:rPr>
          <w:rFonts w:ascii="Lato" w:hAnsi="Lato" w:cs="Calibri"/>
          <w:sz w:val="20"/>
        </w:rPr>
        <w:t xml:space="preserve">w obowiązujących przepisach i związanym z udziałem w postępowaniu o udzielenie zamówienia publicznego. </w:t>
      </w:r>
    </w:p>
    <w:p w14:paraId="2F00405D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Konsekwencje niepodania danych osobowych wynikają z obowiązujących przepisów.</w:t>
      </w:r>
    </w:p>
    <w:p w14:paraId="37B1EAAE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C852CE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b/>
          <w:sz w:val="20"/>
        </w:rPr>
        <w:t>Posiada Pani/Pan</w:t>
      </w:r>
      <w:r w:rsidRPr="00C852CE">
        <w:rPr>
          <w:rFonts w:ascii="Lato" w:hAnsi="Lato" w:cs="Calibri"/>
          <w:sz w:val="20"/>
        </w:rPr>
        <w:t xml:space="preserve"> </w:t>
      </w:r>
      <w:r w:rsidRPr="00C852CE">
        <w:rPr>
          <w:rFonts w:ascii="Lato" w:hAnsi="Lato" w:cs="Calibri"/>
          <w:b/>
          <w:sz w:val="20"/>
        </w:rPr>
        <w:t>prawo do</w:t>
      </w:r>
      <w:r w:rsidRPr="00C852CE">
        <w:rPr>
          <w:rFonts w:ascii="Lato" w:hAnsi="Lato" w:cs="Calibri"/>
          <w:sz w:val="20"/>
        </w:rPr>
        <w:t xml:space="preserve">: </w:t>
      </w:r>
    </w:p>
    <w:p w14:paraId="20EF07FC" w14:textId="77777777" w:rsidR="0074248E" w:rsidRPr="00C852CE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D1216EE" w14:textId="77777777" w:rsidR="0074248E" w:rsidRPr="00C852CE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na podstawie art. 16 RODO prawo do sprostowania Pani/Pana danych osobowych;</w:t>
      </w:r>
    </w:p>
    <w:p w14:paraId="0A066DC6" w14:textId="77777777" w:rsidR="0074248E" w:rsidRPr="00C852CE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33ADF915" w14:textId="77777777" w:rsidR="0074248E" w:rsidRPr="00C852CE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b/>
          <w:sz w:val="20"/>
        </w:rPr>
        <w:t>Nie przysługuje Pani/Panu prawo do:</w:t>
      </w:r>
    </w:p>
    <w:p w14:paraId="17E3178C" w14:textId="77777777" w:rsidR="0074248E" w:rsidRPr="00C852CE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0B2774" w14:textId="77777777" w:rsidR="0074248E" w:rsidRPr="00C852CE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lastRenderedPageBreak/>
        <w:t>prawo do przenoszenia danych osobowych, o którym mowa w art. 20 RODO,</w:t>
      </w:r>
    </w:p>
    <w:p w14:paraId="0CF585EE" w14:textId="77777777" w:rsidR="0074248E" w:rsidRPr="00C852CE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b/>
          <w:sz w:val="20"/>
        </w:rPr>
        <w:t>Pana/Pani dane osobowe, o których mowa w art. 10 RODO</w:t>
      </w:r>
      <w:r w:rsidRPr="00C852CE">
        <w:rPr>
          <w:rFonts w:ascii="Lato" w:hAnsi="Lato" w:cs="Calibri"/>
          <w:sz w:val="20"/>
        </w:rPr>
        <w:t>, mogą zostać udostępnione, w celu umożliwienia korzystania ze środków ochrony prawnej, o</w:t>
      </w:r>
      <w:r w:rsidR="000E2081" w:rsidRPr="00C852CE">
        <w:rPr>
          <w:rFonts w:ascii="Lato" w:hAnsi="Lato" w:cs="Calibri"/>
          <w:sz w:val="20"/>
        </w:rPr>
        <w:t xml:space="preserve"> </w:t>
      </w:r>
      <w:r w:rsidRPr="00C852CE">
        <w:rPr>
          <w:rFonts w:ascii="Lato" w:hAnsi="Lato" w:cs="Calibri"/>
          <w:sz w:val="20"/>
        </w:rPr>
        <w:t>ile dotyczy.</w:t>
      </w:r>
    </w:p>
    <w:p w14:paraId="53678BCB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 xml:space="preserve">Zamawiający informuje, że </w:t>
      </w:r>
      <w:r w:rsidRPr="00C852CE">
        <w:rPr>
          <w:rFonts w:ascii="Lato" w:hAnsi="Lato" w:cs="Calibri"/>
          <w:b/>
          <w:sz w:val="20"/>
        </w:rPr>
        <w:t>w odniesieniu do Pani/Pana danych osobowych</w:t>
      </w:r>
      <w:r w:rsidRPr="00C852CE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66ABA3F" w14:textId="77777777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C852CE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852CE">
        <w:rPr>
          <w:rFonts w:ascii="Lato" w:hAnsi="Lato" w:cs="Calibri"/>
          <w:b/>
          <w:sz w:val="20"/>
        </w:rPr>
        <w:t>Zamawiający może żądać od Pana/Pani</w:t>
      </w:r>
      <w:r w:rsidRPr="00C852CE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26951CD8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C852CE">
        <w:rPr>
          <w:rFonts w:ascii="Lato" w:hAnsi="Lato" w:cs="Calibri"/>
          <w:b/>
          <w:sz w:val="20"/>
        </w:rPr>
        <w:t>Skorzystanie przez Panią/Pana</w:t>
      </w:r>
      <w:r w:rsidRPr="00C852CE">
        <w:rPr>
          <w:rFonts w:ascii="Lato" w:hAnsi="Lato" w:cs="Calibri"/>
          <w:sz w:val="20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="00F8006E" w:rsidRPr="00C852CE">
        <w:rPr>
          <w:rFonts w:ascii="Lato" w:hAnsi="Lato" w:cs="Calibri"/>
          <w:sz w:val="20"/>
        </w:rPr>
        <w:br/>
      </w:r>
      <w:r w:rsidRPr="00C852CE">
        <w:rPr>
          <w:rFonts w:ascii="Lato" w:hAnsi="Lato" w:cs="Calibri"/>
          <w:sz w:val="20"/>
        </w:rPr>
        <w:t>w zakresie niezgodnym z obowiązującymi przepisami.</w:t>
      </w:r>
    </w:p>
    <w:p w14:paraId="1AC08FBD" w14:textId="4AA4F288" w:rsidR="0074248E" w:rsidRPr="00C852CE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C852CE">
        <w:rPr>
          <w:rFonts w:ascii="Lato" w:hAnsi="Lato" w:cs="Calibri"/>
          <w:b/>
          <w:sz w:val="20"/>
        </w:rPr>
        <w:t>Skorzystanie przez Panią/Pana</w:t>
      </w:r>
      <w:r w:rsidRPr="00C852CE">
        <w:rPr>
          <w:rFonts w:ascii="Lato" w:hAnsi="Lato" w:cs="Calibri"/>
          <w:sz w:val="20"/>
        </w:rPr>
        <w:t>, z uprawnienia wskazanego pkt 8 lit. c) powyżej,</w:t>
      </w:r>
      <w:r w:rsidRPr="00C852CE">
        <w:rPr>
          <w:rFonts w:ascii="Lato" w:hAnsi="Lato" w:cs="Calibri"/>
          <w:b/>
          <w:sz w:val="20"/>
        </w:rPr>
        <w:t xml:space="preserve"> </w:t>
      </w:r>
      <w:r w:rsidRPr="00C852CE">
        <w:rPr>
          <w:rFonts w:ascii="Lato" w:hAnsi="Lato" w:cs="Calibri"/>
          <w:sz w:val="20"/>
        </w:rPr>
        <w:t>polegającym na</w:t>
      </w:r>
      <w:r w:rsidRPr="00C852CE">
        <w:rPr>
          <w:rFonts w:ascii="Lato" w:hAnsi="Lato" w:cs="Calibri"/>
          <w:b/>
          <w:sz w:val="20"/>
        </w:rPr>
        <w:t xml:space="preserve"> </w:t>
      </w:r>
      <w:r w:rsidRPr="00C852CE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C852CE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852CE">
        <w:rPr>
          <w:rFonts w:ascii="Lato" w:hAnsi="Lato" w:cs="Calibri"/>
          <w:sz w:val="20"/>
        </w:rPr>
        <w:t>).</w:t>
      </w:r>
      <w:r w:rsidRPr="00C852CE">
        <w:rPr>
          <w:rFonts w:ascii="Lato" w:hAnsi="Lato" w:cs="Calibri"/>
          <w:sz w:val="20"/>
          <w:lang w:val="pl-PL"/>
        </w:rPr>
        <w:t xml:space="preserve"> </w:t>
      </w:r>
    </w:p>
    <w:p w14:paraId="14D9D5E5" w14:textId="32668C1D" w:rsidR="00481D7A" w:rsidRPr="00C12BE6" w:rsidRDefault="00BA37BB" w:rsidP="001A2956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bookmarkStart w:id="2" w:name="_Hlk45697714"/>
      <w:r w:rsidRPr="00C12BE6">
        <w:rPr>
          <w:rFonts w:ascii="Lato" w:hAnsi="Lato"/>
          <w:i/>
          <w:iCs/>
          <w:szCs w:val="24"/>
        </w:rPr>
        <w:tab/>
      </w:r>
      <w:r w:rsidRPr="00C12BE6">
        <w:rPr>
          <w:rFonts w:ascii="Lato" w:hAnsi="Lato"/>
          <w:i/>
          <w:iCs/>
          <w:szCs w:val="24"/>
        </w:rPr>
        <w:tab/>
      </w:r>
      <w:r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r w:rsidR="00532897" w:rsidRPr="00C12BE6">
        <w:rPr>
          <w:rFonts w:ascii="Lato" w:hAnsi="Lato"/>
          <w:i/>
          <w:iCs/>
          <w:szCs w:val="24"/>
        </w:rPr>
        <w:tab/>
      </w:r>
      <w:bookmarkEnd w:id="2"/>
    </w:p>
    <w:p w14:paraId="35363DE5" w14:textId="1A23373B" w:rsidR="00871141" w:rsidRPr="00C12BE6" w:rsidRDefault="00871141" w:rsidP="00C852CE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</w:p>
    <w:sectPr w:rsidR="00871141" w:rsidRPr="00C12BE6" w:rsidSect="00DE1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E6634" w14:textId="77777777" w:rsidR="00C56FA4" w:rsidRDefault="00C56FA4" w:rsidP="00EF18C4">
      <w:r>
        <w:separator/>
      </w:r>
    </w:p>
  </w:endnote>
  <w:endnote w:type="continuationSeparator" w:id="0">
    <w:p w14:paraId="0A6BC4EA" w14:textId="77777777" w:rsidR="00C56FA4" w:rsidRDefault="00C56FA4" w:rsidP="00EF18C4">
      <w:r>
        <w:continuationSeparator/>
      </w:r>
    </w:p>
  </w:endnote>
  <w:endnote w:type="continuationNotice" w:id="1">
    <w:p w14:paraId="0EB149E7" w14:textId="77777777" w:rsidR="00C56FA4" w:rsidRDefault="00C56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AF74A" w14:textId="77777777" w:rsidR="001A2956" w:rsidRDefault="001A2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B521B" w14:textId="77777777" w:rsidR="00C56FA4" w:rsidRDefault="00C56FA4" w:rsidP="00EF18C4">
      <w:r>
        <w:separator/>
      </w:r>
    </w:p>
  </w:footnote>
  <w:footnote w:type="continuationSeparator" w:id="0">
    <w:p w14:paraId="46BDF40D" w14:textId="77777777" w:rsidR="00C56FA4" w:rsidRDefault="00C56FA4" w:rsidP="00EF18C4">
      <w:r>
        <w:continuationSeparator/>
      </w:r>
    </w:p>
  </w:footnote>
  <w:footnote w:type="continuationNotice" w:id="1">
    <w:p w14:paraId="76975008" w14:textId="77777777" w:rsidR="00C56FA4" w:rsidRDefault="00C56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BC86" w14:textId="77777777" w:rsidR="001A2956" w:rsidRDefault="001A2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B3E15" w14:textId="4D169DF2" w:rsidR="00AC76C8" w:rsidRDefault="001A2956" w:rsidP="00330156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3" w:name="_Hlk107837254"/>
    <w:r>
      <w:rPr>
        <w:rFonts w:ascii="Lato" w:hAnsi="Lato"/>
        <w:i/>
        <w:sz w:val="14"/>
        <w:szCs w:val="14"/>
      </w:rPr>
      <w:t>Formularz ofertowy do z</w:t>
    </w:r>
    <w:r w:rsidR="006F0B06" w:rsidRPr="006142C5">
      <w:rPr>
        <w:rFonts w:ascii="Lato" w:hAnsi="Lato"/>
        <w:i/>
        <w:sz w:val="14"/>
        <w:szCs w:val="14"/>
      </w:rPr>
      <w:t>apytani</w:t>
    </w:r>
    <w:r>
      <w:rPr>
        <w:rFonts w:ascii="Lato" w:hAnsi="Lato"/>
        <w:i/>
        <w:sz w:val="14"/>
        <w:szCs w:val="14"/>
      </w:rPr>
      <w:t>a</w:t>
    </w:r>
    <w:r w:rsidR="006F0B06" w:rsidRPr="006142C5">
      <w:rPr>
        <w:rFonts w:ascii="Lato" w:hAnsi="Lato"/>
        <w:i/>
        <w:sz w:val="14"/>
        <w:szCs w:val="14"/>
      </w:rPr>
      <w:t xml:space="preserve"> </w:t>
    </w:r>
    <w:r w:rsidR="006F0B06" w:rsidRPr="006142C5">
      <w:rPr>
        <w:rFonts w:ascii="Lato" w:hAnsi="Lato"/>
        <w:i/>
        <w:sz w:val="14"/>
        <w:szCs w:val="14"/>
      </w:rPr>
      <w:t>ofertowe</w:t>
    </w:r>
    <w:r>
      <w:rPr>
        <w:rFonts w:ascii="Lato" w:hAnsi="Lato"/>
        <w:i/>
        <w:sz w:val="14"/>
        <w:szCs w:val="14"/>
      </w:rPr>
      <w:t>go</w:t>
    </w:r>
    <w:r w:rsidR="006F0B06" w:rsidRPr="006142C5">
      <w:rPr>
        <w:rFonts w:ascii="Lato" w:hAnsi="Lato"/>
        <w:i/>
        <w:sz w:val="14"/>
        <w:szCs w:val="14"/>
      </w:rPr>
      <w:t xml:space="preserve"> na </w:t>
    </w:r>
    <w:r w:rsidR="00645AAF" w:rsidRPr="006142C5">
      <w:rPr>
        <w:rFonts w:ascii="Lato" w:hAnsi="Lato"/>
        <w:i/>
        <w:sz w:val="14"/>
        <w:szCs w:val="14"/>
      </w:rPr>
      <w:t xml:space="preserve">wyłonienie Wykonawcy </w:t>
    </w:r>
    <w:r w:rsidR="007B5B74" w:rsidRPr="006142C5">
      <w:rPr>
        <w:rFonts w:ascii="Lato" w:hAnsi="Lato"/>
        <w:i/>
        <w:color w:val="000000"/>
        <w:sz w:val="14"/>
        <w:szCs w:val="14"/>
      </w:rPr>
      <w:t>w zakresie opracowania</w:t>
    </w:r>
    <w:r w:rsidR="003732BF" w:rsidRPr="006142C5">
      <w:rPr>
        <w:rFonts w:ascii="Lato" w:hAnsi="Lato"/>
        <w:i/>
        <w:color w:val="000000"/>
        <w:sz w:val="14"/>
        <w:szCs w:val="14"/>
      </w:rPr>
      <w:t xml:space="preserve"> kompletnej</w:t>
    </w:r>
    <w:r w:rsidR="007B5B74" w:rsidRPr="006142C5">
      <w:rPr>
        <w:rFonts w:ascii="Lato" w:hAnsi="Lato"/>
        <w:i/>
        <w:color w:val="000000"/>
        <w:sz w:val="14"/>
        <w:szCs w:val="14"/>
      </w:rPr>
      <w:t xml:space="preserve"> </w:t>
    </w:r>
    <w:r w:rsidR="007B5B74" w:rsidRPr="006142C5">
      <w:rPr>
        <w:rFonts w:ascii="Lato" w:hAnsi="Lato"/>
        <w:i/>
        <w:color w:val="000000"/>
        <w:sz w:val="14"/>
        <w:szCs w:val="14"/>
        <w:lang w:val="pl-PL"/>
      </w:rPr>
      <w:t>dokumentacji projektowo-kosztorysowej dla zadania budżetu obywatelskiego pn. „Tężnia solankowa w Parku Zaczarowanej Dorożki”</w:t>
    </w:r>
    <w:r w:rsidR="007B5B74" w:rsidRPr="006142C5">
      <w:rPr>
        <w:rFonts w:ascii="Lato" w:hAnsi="Lato"/>
        <w:i/>
        <w:color w:val="000000"/>
        <w:sz w:val="14"/>
        <w:szCs w:val="14"/>
      </w:rPr>
      <w:t>,</w:t>
    </w:r>
    <w:r w:rsidR="00AC331C" w:rsidRPr="006142C5">
      <w:rPr>
        <w:rFonts w:ascii="Lato" w:hAnsi="Lato"/>
        <w:i/>
        <w:sz w:val="14"/>
        <w:szCs w:val="14"/>
      </w:rPr>
      <w:t xml:space="preserve"> </w:t>
    </w:r>
    <w:r w:rsidR="00645AAF" w:rsidRPr="006142C5">
      <w:rPr>
        <w:rFonts w:ascii="Lato" w:hAnsi="Lato"/>
        <w:i/>
        <w:sz w:val="14"/>
        <w:szCs w:val="14"/>
      </w:rPr>
      <w:t>dla Zarządu Zieleni Miejskiej w Krakowie</w:t>
    </w:r>
    <w:r w:rsidR="00AC331C" w:rsidRPr="006142C5">
      <w:rPr>
        <w:rFonts w:ascii="Lato" w:hAnsi="Lato"/>
        <w:i/>
        <w:sz w:val="14"/>
        <w:szCs w:val="14"/>
      </w:rPr>
      <w:t>.</w:t>
    </w:r>
    <w:r w:rsidR="00C06306" w:rsidRPr="006142C5">
      <w:rPr>
        <w:rFonts w:ascii="Lato" w:hAnsi="Lato"/>
        <w:i/>
        <w:sz w:val="14"/>
        <w:szCs w:val="14"/>
        <w:lang w:val="pl-PL"/>
      </w:rPr>
      <w:tab/>
    </w:r>
    <w:r w:rsidR="00B02D41" w:rsidRPr="006142C5">
      <w:rPr>
        <w:rFonts w:ascii="Lato" w:hAnsi="Lato"/>
        <w:i/>
        <w:sz w:val="14"/>
        <w:szCs w:val="14"/>
        <w:lang w:val="pl-PL"/>
      </w:rPr>
      <w:t xml:space="preserve"> </w:t>
    </w:r>
    <w:bookmarkEnd w:id="3"/>
    <w:r w:rsidR="00D85382" w:rsidRPr="006142C5">
      <w:rPr>
        <w:rFonts w:ascii="Lato" w:hAnsi="Lato" w:cs="Lato"/>
        <w:iCs/>
        <w:sz w:val="14"/>
        <w:szCs w:val="14"/>
      </w:rPr>
      <w:t xml:space="preserve"> </w:t>
    </w:r>
    <w:r w:rsidR="00AB0387" w:rsidRPr="006142C5">
      <w:rPr>
        <w:rFonts w:ascii="Lato" w:hAnsi="Lato" w:cs="Lato"/>
        <w:iCs/>
        <w:sz w:val="14"/>
        <w:szCs w:val="14"/>
      </w:rPr>
      <w:t xml:space="preserve"> NP.26.1.1</w:t>
    </w:r>
    <w:r w:rsidR="006142C5" w:rsidRPr="006142C5">
      <w:rPr>
        <w:rFonts w:ascii="Lato" w:hAnsi="Lato" w:cs="Lato"/>
        <w:iCs/>
        <w:sz w:val="14"/>
        <w:szCs w:val="14"/>
      </w:rPr>
      <w:t>85</w:t>
    </w:r>
    <w:r w:rsidR="00AB0387" w:rsidRPr="006142C5">
      <w:rPr>
        <w:rFonts w:ascii="Lato" w:hAnsi="Lato" w:cs="Lato"/>
        <w:iCs/>
        <w:sz w:val="14"/>
        <w:szCs w:val="14"/>
      </w:rPr>
      <w:t>.24.DZ</w:t>
    </w:r>
    <w:r w:rsidR="00AB0387" w:rsidRPr="00AB0387">
      <w:rPr>
        <w:rFonts w:ascii="Lato" w:hAnsi="Lato" w:cs="Lato"/>
        <w:iCs/>
        <w:sz w:val="14"/>
        <w:szCs w:val="14"/>
      </w:rPr>
      <w:t xml:space="preserve"> </w:t>
    </w:r>
    <w:r w:rsidR="00AB0387" w:rsidRPr="00AB0387">
      <w:rPr>
        <w:rFonts w:ascii="Lato" w:hAnsi="Lato" w:cs="Lato"/>
        <w:iCs/>
        <w:sz w:val="14"/>
        <w:szCs w:val="14"/>
      </w:rPr>
      <w:tab/>
    </w:r>
    <w:r w:rsidR="007E613A" w:rsidRPr="007E613A">
      <w:rPr>
        <w:rFonts w:ascii="Lato" w:hAnsi="Lato" w:cs="Lato"/>
        <w:iCs/>
        <w:sz w:val="14"/>
        <w:szCs w:val="14"/>
      </w:rPr>
      <w:tab/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6FE2" w14:textId="77777777" w:rsidR="001A2956" w:rsidRDefault="001A2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C9704D5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7E4EE32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515746"/>
    <w:multiLevelType w:val="multilevel"/>
    <w:tmpl w:val="A74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1AF5D6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1E4878E0"/>
    <w:multiLevelType w:val="multilevel"/>
    <w:tmpl w:val="F684D756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4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C161480"/>
    <w:multiLevelType w:val="multilevel"/>
    <w:tmpl w:val="73A02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2F4A78BE"/>
    <w:multiLevelType w:val="multilevel"/>
    <w:tmpl w:val="E14CC602"/>
    <w:lvl w:ilvl="0">
      <w:start w:val="14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b/>
        <w:bCs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0C81CD5"/>
    <w:multiLevelType w:val="multilevel"/>
    <w:tmpl w:val="0415001F"/>
    <w:numStyleLink w:val="AW4"/>
  </w:abstractNum>
  <w:abstractNum w:abstractNumId="69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0" w15:restartNumberingAfterBreak="0">
    <w:nsid w:val="34DB0050"/>
    <w:multiLevelType w:val="multilevel"/>
    <w:tmpl w:val="EA9865D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4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1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2" w15:restartNumberingAfterBreak="0">
    <w:nsid w:val="3883336A"/>
    <w:multiLevelType w:val="multilevel"/>
    <w:tmpl w:val="9004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8D46A58"/>
    <w:multiLevelType w:val="hybridMultilevel"/>
    <w:tmpl w:val="0CC05FC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6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C3BFFBB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C746DF5"/>
    <w:multiLevelType w:val="hybridMultilevel"/>
    <w:tmpl w:val="4F26ED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3F055D85"/>
    <w:multiLevelType w:val="multilevel"/>
    <w:tmpl w:val="EA7072DA"/>
    <w:lvl w:ilvl="0">
      <w:start w:val="12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2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4FD31A93"/>
    <w:multiLevelType w:val="hybridMultilevel"/>
    <w:tmpl w:val="64E073C2"/>
    <w:lvl w:ilvl="0" w:tplc="DE93648B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1" w15:restartNumberingAfterBreak="0">
    <w:nsid w:val="7BE00F99"/>
    <w:multiLevelType w:val="hybridMultilevel"/>
    <w:tmpl w:val="3BB28F90"/>
    <w:lvl w:ilvl="0" w:tplc="04150017">
      <w:start w:val="1"/>
      <w:numFmt w:val="lowerLetter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92" w15:restartNumberingAfterBreak="0">
    <w:nsid w:val="7D730AE6"/>
    <w:multiLevelType w:val="hybridMultilevel"/>
    <w:tmpl w:val="C9D0B136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5"/>
  </w:num>
  <w:num w:numId="2" w16cid:durableId="809248746">
    <w:abstractNumId w:val="81"/>
  </w:num>
  <w:num w:numId="3" w16cid:durableId="882014035">
    <w:abstractNumId w:val="88"/>
  </w:num>
  <w:num w:numId="4" w16cid:durableId="2134711992">
    <w:abstractNumId w:val="6"/>
  </w:num>
  <w:num w:numId="5" w16cid:durableId="460536773">
    <w:abstractNumId w:val="75"/>
  </w:num>
  <w:num w:numId="6" w16cid:durableId="1883636783">
    <w:abstractNumId w:val="6"/>
  </w:num>
  <w:num w:numId="7" w16cid:durableId="11258098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2"/>
  </w:num>
  <w:num w:numId="43" w16cid:durableId="314338503">
    <w:abstractNumId w:val="53"/>
  </w:num>
  <w:num w:numId="44" w16cid:durableId="1290666134">
    <w:abstractNumId w:val="46"/>
  </w:num>
  <w:num w:numId="45" w16cid:durableId="952908057">
    <w:abstractNumId w:val="67"/>
  </w:num>
  <w:num w:numId="46" w16cid:durableId="966282453">
    <w:abstractNumId w:val="82"/>
  </w:num>
  <w:num w:numId="47" w16cid:durableId="1966111803">
    <w:abstractNumId w:val="86"/>
  </w:num>
  <w:num w:numId="48" w16cid:durableId="1498492984">
    <w:abstractNumId w:val="63"/>
  </w:num>
  <w:num w:numId="49" w16cid:durableId="1956135073">
    <w:abstractNumId w:val="87"/>
  </w:num>
  <w:num w:numId="50" w16cid:durableId="1965304718">
    <w:abstractNumId w:val="90"/>
  </w:num>
  <w:num w:numId="51" w16cid:durableId="530608710">
    <w:abstractNumId w:val="68"/>
    <w:lvlOverride w:ilvl="0">
      <w:lvl w:ilvl="0">
        <w:start w:val="1"/>
        <w:numFmt w:val="decimal"/>
        <w:lvlText w:val="%1."/>
        <w:lvlJc w:val="left"/>
        <w:pPr>
          <w:ind w:left="4897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b/>
          <w:bCs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64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2" w16cid:durableId="2043431071">
    <w:abstractNumId w:val="89"/>
  </w:num>
  <w:num w:numId="53" w16cid:durableId="2043431071">
    <w:abstractNumId w:val="89"/>
  </w:num>
  <w:num w:numId="54" w16cid:durableId="2043431071">
    <w:abstractNumId w:val="89"/>
  </w:num>
  <w:num w:numId="55" w16cid:durableId="2043431071">
    <w:abstractNumId w:val="89"/>
  </w:num>
  <w:num w:numId="56" w16cid:durableId="2043431071">
    <w:abstractNumId w:val="89"/>
  </w:num>
  <w:num w:numId="57" w16cid:durableId="2043431071">
    <w:abstractNumId w:val="89"/>
  </w:num>
  <w:num w:numId="58" w16cid:durableId="2043431071">
    <w:abstractNumId w:val="89"/>
  </w:num>
  <w:num w:numId="59" w16cid:durableId="2127767312">
    <w:abstractNumId w:val="64"/>
    <w:lvlOverride w:ilvl="1">
      <w:lvl w:ilvl="1">
        <w:numFmt w:val="lowerLetter"/>
        <w:lvlText w:val="%2."/>
        <w:lvlJc w:val="left"/>
      </w:lvl>
    </w:lvlOverride>
  </w:num>
  <w:num w:numId="60" w16cid:durableId="1721633289">
    <w:abstractNumId w:val="64"/>
    <w:lvlOverride w:ilvl="1">
      <w:lvl w:ilvl="1">
        <w:numFmt w:val="lowerLetter"/>
        <w:lvlText w:val="%2."/>
        <w:lvlJc w:val="left"/>
      </w:lvl>
    </w:lvlOverride>
  </w:num>
  <w:num w:numId="61" w16cid:durableId="817307688">
    <w:abstractNumId w:val="64"/>
    <w:lvlOverride w:ilvl="1">
      <w:lvl w:ilvl="1">
        <w:numFmt w:val="lowerLetter"/>
        <w:lvlText w:val="%2."/>
        <w:lvlJc w:val="left"/>
      </w:lvl>
    </w:lvlOverride>
  </w:num>
  <w:num w:numId="62" w16cid:durableId="1340155451">
    <w:abstractNumId w:val="64"/>
    <w:lvlOverride w:ilvl="1">
      <w:lvl w:ilvl="1">
        <w:numFmt w:val="lowerLetter"/>
        <w:lvlText w:val="%2."/>
        <w:lvlJc w:val="left"/>
      </w:lvl>
    </w:lvlOverride>
  </w:num>
  <w:num w:numId="63" w16cid:durableId="198130199">
    <w:abstractNumId w:val="64"/>
    <w:lvlOverride w:ilvl="1">
      <w:lvl w:ilvl="1">
        <w:numFmt w:val="lowerLetter"/>
        <w:lvlText w:val="%2."/>
        <w:lvlJc w:val="left"/>
      </w:lvl>
    </w:lvlOverride>
  </w:num>
  <w:num w:numId="64" w16cid:durableId="1239554597">
    <w:abstractNumId w:val="64"/>
    <w:lvlOverride w:ilvl="1">
      <w:lvl w:ilvl="1">
        <w:numFmt w:val="lowerLetter"/>
        <w:lvlText w:val="%2."/>
        <w:lvlJc w:val="left"/>
      </w:lvl>
    </w:lvlOverride>
  </w:num>
  <w:num w:numId="65" w16cid:durableId="131407965">
    <w:abstractNumId w:val="64"/>
    <w:lvlOverride w:ilvl="1">
      <w:lvl w:ilvl="1">
        <w:numFmt w:val="lowerLetter"/>
        <w:lvlText w:val="%2."/>
        <w:lvlJc w:val="left"/>
      </w:lvl>
    </w:lvlOverride>
  </w:num>
  <w:num w:numId="66" w16cid:durableId="1320109389">
    <w:abstractNumId w:val="64"/>
    <w:lvlOverride w:ilvl="1">
      <w:lvl w:ilvl="1">
        <w:numFmt w:val="lowerLetter"/>
        <w:lvlText w:val="%2."/>
        <w:lvlJc w:val="left"/>
      </w:lvl>
    </w:lvlOverride>
  </w:num>
  <w:num w:numId="67" w16cid:durableId="1098065275">
    <w:abstractNumId w:val="64"/>
    <w:lvlOverride w:ilvl="1">
      <w:lvl w:ilvl="1">
        <w:numFmt w:val="lowerLetter"/>
        <w:lvlText w:val="%2."/>
        <w:lvlJc w:val="left"/>
      </w:lvl>
    </w:lvlOverride>
  </w:num>
  <w:num w:numId="68" w16cid:durableId="681010973">
    <w:abstractNumId w:val="64"/>
    <w:lvlOverride w:ilvl="1">
      <w:lvl w:ilvl="1">
        <w:numFmt w:val="lowerLetter"/>
        <w:lvlText w:val="%2."/>
        <w:lvlJc w:val="left"/>
      </w:lvl>
    </w:lvlOverride>
  </w:num>
  <w:num w:numId="69" w16cid:durableId="2087728188">
    <w:abstractNumId w:val="64"/>
    <w:lvlOverride w:ilvl="1">
      <w:lvl w:ilvl="1">
        <w:numFmt w:val="lowerLetter"/>
        <w:lvlText w:val="%2."/>
        <w:lvlJc w:val="left"/>
      </w:lvl>
    </w:lvlOverride>
  </w:num>
  <w:num w:numId="70" w16cid:durableId="477496714">
    <w:abstractNumId w:val="79"/>
  </w:num>
  <w:num w:numId="71" w16cid:durableId="587545668">
    <w:abstractNumId w:val="66"/>
  </w:num>
  <w:num w:numId="72" w16cid:durableId="134876658">
    <w:abstractNumId w:val="70"/>
  </w:num>
  <w:num w:numId="73" w16cid:durableId="1456560419">
    <w:abstractNumId w:val="72"/>
  </w:num>
  <w:num w:numId="74" w16cid:durableId="1426995117">
    <w:abstractNumId w:val="74"/>
  </w:num>
  <w:num w:numId="75" w16cid:durableId="508757465">
    <w:abstractNumId w:val="92"/>
  </w:num>
  <w:num w:numId="76" w16cid:durableId="1753549150">
    <w:abstractNumId w:val="59"/>
  </w:num>
  <w:num w:numId="77" w16cid:durableId="1771925823">
    <w:abstractNumId w:val="84"/>
  </w:num>
  <w:num w:numId="78" w16cid:durableId="1091462675">
    <w:abstractNumId w:val="78"/>
  </w:num>
  <w:num w:numId="79" w16cid:durableId="656614816">
    <w:abstractNumId w:val="65"/>
  </w:num>
  <w:num w:numId="80" w16cid:durableId="1466852546">
    <w:abstractNumId w:val="56"/>
    <w:lvlOverride w:ilvl="0">
      <w:lvl w:ilvl="0">
        <w:numFmt w:val="lowerLetter"/>
        <w:lvlText w:val="%1."/>
        <w:lvlJc w:val="left"/>
      </w:lvl>
    </w:lvlOverride>
  </w:num>
  <w:num w:numId="81" w16cid:durableId="1032724263">
    <w:abstractNumId w:val="77"/>
  </w:num>
  <w:num w:numId="82" w16cid:durableId="2051608379">
    <w:abstractNumId w:val="50"/>
  </w:num>
  <w:num w:numId="83" w16cid:durableId="1289117684">
    <w:abstractNumId w:val="83"/>
  </w:num>
  <w:num w:numId="84" w16cid:durableId="837623916">
    <w:abstractNumId w:val="58"/>
  </w:num>
  <w:num w:numId="85" w16cid:durableId="2063214517">
    <w:abstractNumId w:val="9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0D42"/>
    <w:rsid w:val="000011E0"/>
    <w:rsid w:val="000012B5"/>
    <w:rsid w:val="00001364"/>
    <w:rsid w:val="000016A5"/>
    <w:rsid w:val="00001DD6"/>
    <w:rsid w:val="00002BB8"/>
    <w:rsid w:val="00003261"/>
    <w:rsid w:val="000034F6"/>
    <w:rsid w:val="00003691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2FDA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162E"/>
    <w:rsid w:val="0003314D"/>
    <w:rsid w:val="0003347E"/>
    <w:rsid w:val="00033F4A"/>
    <w:rsid w:val="00034149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D42"/>
    <w:rsid w:val="00042E7A"/>
    <w:rsid w:val="0004331F"/>
    <w:rsid w:val="00043391"/>
    <w:rsid w:val="0004342B"/>
    <w:rsid w:val="00043B32"/>
    <w:rsid w:val="00043F64"/>
    <w:rsid w:val="00044124"/>
    <w:rsid w:val="000444C0"/>
    <w:rsid w:val="00046D9A"/>
    <w:rsid w:val="000476CC"/>
    <w:rsid w:val="00047ACF"/>
    <w:rsid w:val="00050445"/>
    <w:rsid w:val="00050DEB"/>
    <w:rsid w:val="0005189C"/>
    <w:rsid w:val="00051CB7"/>
    <w:rsid w:val="000527BD"/>
    <w:rsid w:val="000557F8"/>
    <w:rsid w:val="0005654E"/>
    <w:rsid w:val="00057023"/>
    <w:rsid w:val="000572DA"/>
    <w:rsid w:val="00057ADF"/>
    <w:rsid w:val="00060640"/>
    <w:rsid w:val="00061AA6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3507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63D"/>
    <w:rsid w:val="000859D1"/>
    <w:rsid w:val="00085F83"/>
    <w:rsid w:val="00086363"/>
    <w:rsid w:val="00086434"/>
    <w:rsid w:val="00087B27"/>
    <w:rsid w:val="0009069F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258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491C"/>
    <w:rsid w:val="000B4D6D"/>
    <w:rsid w:val="000B5398"/>
    <w:rsid w:val="000B60B2"/>
    <w:rsid w:val="000B6132"/>
    <w:rsid w:val="000C009A"/>
    <w:rsid w:val="000C146B"/>
    <w:rsid w:val="000C275E"/>
    <w:rsid w:val="000C27E7"/>
    <w:rsid w:val="000C3068"/>
    <w:rsid w:val="000C381A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4A22"/>
    <w:rsid w:val="000D573C"/>
    <w:rsid w:val="000D627B"/>
    <w:rsid w:val="000D6625"/>
    <w:rsid w:val="000D69BE"/>
    <w:rsid w:val="000D6ED7"/>
    <w:rsid w:val="000D799E"/>
    <w:rsid w:val="000D79BC"/>
    <w:rsid w:val="000D7FF8"/>
    <w:rsid w:val="000E0181"/>
    <w:rsid w:val="000E0A5B"/>
    <w:rsid w:val="000E2081"/>
    <w:rsid w:val="000E3A93"/>
    <w:rsid w:val="000E4305"/>
    <w:rsid w:val="000E4716"/>
    <w:rsid w:val="000E4E65"/>
    <w:rsid w:val="000E65F3"/>
    <w:rsid w:val="000E697D"/>
    <w:rsid w:val="000E74DB"/>
    <w:rsid w:val="000F1984"/>
    <w:rsid w:val="000F1BD5"/>
    <w:rsid w:val="000F1D0E"/>
    <w:rsid w:val="000F1F7B"/>
    <w:rsid w:val="000F216E"/>
    <w:rsid w:val="000F2B04"/>
    <w:rsid w:val="000F3D2C"/>
    <w:rsid w:val="000F3D9C"/>
    <w:rsid w:val="000F5920"/>
    <w:rsid w:val="000F5EE0"/>
    <w:rsid w:val="000F6C13"/>
    <w:rsid w:val="000F6DB9"/>
    <w:rsid w:val="000F7184"/>
    <w:rsid w:val="000F733B"/>
    <w:rsid w:val="000F73A5"/>
    <w:rsid w:val="000F7699"/>
    <w:rsid w:val="000F7A09"/>
    <w:rsid w:val="00100534"/>
    <w:rsid w:val="0010086F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C8C"/>
    <w:rsid w:val="00111D27"/>
    <w:rsid w:val="00112012"/>
    <w:rsid w:val="0011280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37B4B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57B94"/>
    <w:rsid w:val="001618AF"/>
    <w:rsid w:val="00161A26"/>
    <w:rsid w:val="00162A06"/>
    <w:rsid w:val="0016484C"/>
    <w:rsid w:val="00165040"/>
    <w:rsid w:val="001659BF"/>
    <w:rsid w:val="00166A88"/>
    <w:rsid w:val="00166C5D"/>
    <w:rsid w:val="00167A20"/>
    <w:rsid w:val="00167B90"/>
    <w:rsid w:val="00167C36"/>
    <w:rsid w:val="001708EC"/>
    <w:rsid w:val="00170CBE"/>
    <w:rsid w:val="00170F11"/>
    <w:rsid w:val="001714B5"/>
    <w:rsid w:val="0017262F"/>
    <w:rsid w:val="00172A26"/>
    <w:rsid w:val="00172D51"/>
    <w:rsid w:val="00173516"/>
    <w:rsid w:val="001736CD"/>
    <w:rsid w:val="00173C8E"/>
    <w:rsid w:val="00173D0B"/>
    <w:rsid w:val="0017467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37B"/>
    <w:rsid w:val="00194918"/>
    <w:rsid w:val="00194E55"/>
    <w:rsid w:val="00195457"/>
    <w:rsid w:val="001956E7"/>
    <w:rsid w:val="00195A5E"/>
    <w:rsid w:val="00195BCA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2956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21CA"/>
    <w:rsid w:val="001B3A2E"/>
    <w:rsid w:val="001B6C8B"/>
    <w:rsid w:val="001B7985"/>
    <w:rsid w:val="001B798C"/>
    <w:rsid w:val="001B7A57"/>
    <w:rsid w:val="001B7EFA"/>
    <w:rsid w:val="001C012A"/>
    <w:rsid w:val="001C0192"/>
    <w:rsid w:val="001C07CC"/>
    <w:rsid w:val="001C15B2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16C1"/>
    <w:rsid w:val="001D2286"/>
    <w:rsid w:val="001D26BC"/>
    <w:rsid w:val="001D2F1C"/>
    <w:rsid w:val="001D302C"/>
    <w:rsid w:val="001D36CB"/>
    <w:rsid w:val="001D3D29"/>
    <w:rsid w:val="001D49A3"/>
    <w:rsid w:val="001D4DF6"/>
    <w:rsid w:val="001D634F"/>
    <w:rsid w:val="001E04A3"/>
    <w:rsid w:val="001E06C1"/>
    <w:rsid w:val="001E1865"/>
    <w:rsid w:val="001E28B3"/>
    <w:rsid w:val="001E3A43"/>
    <w:rsid w:val="001E451F"/>
    <w:rsid w:val="001E456F"/>
    <w:rsid w:val="001E4A8D"/>
    <w:rsid w:val="001E69BC"/>
    <w:rsid w:val="001E6D75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50AC"/>
    <w:rsid w:val="001F6B0A"/>
    <w:rsid w:val="001F7CA1"/>
    <w:rsid w:val="00200165"/>
    <w:rsid w:val="00200442"/>
    <w:rsid w:val="002012B3"/>
    <w:rsid w:val="00201D1D"/>
    <w:rsid w:val="0020227C"/>
    <w:rsid w:val="002031E3"/>
    <w:rsid w:val="00204550"/>
    <w:rsid w:val="002061E5"/>
    <w:rsid w:val="002065D6"/>
    <w:rsid w:val="00206E8E"/>
    <w:rsid w:val="00207469"/>
    <w:rsid w:val="00207961"/>
    <w:rsid w:val="00207F0D"/>
    <w:rsid w:val="0021004B"/>
    <w:rsid w:val="002114D1"/>
    <w:rsid w:val="00211E07"/>
    <w:rsid w:val="002127D6"/>
    <w:rsid w:val="002127F4"/>
    <w:rsid w:val="00214745"/>
    <w:rsid w:val="002148D5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17B65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0B83"/>
    <w:rsid w:val="00230F81"/>
    <w:rsid w:val="00231513"/>
    <w:rsid w:val="00231BCB"/>
    <w:rsid w:val="002337F3"/>
    <w:rsid w:val="00234EB9"/>
    <w:rsid w:val="00234F64"/>
    <w:rsid w:val="002353EB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1ED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5EC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876F6"/>
    <w:rsid w:val="0029024A"/>
    <w:rsid w:val="00292D3F"/>
    <w:rsid w:val="002937DA"/>
    <w:rsid w:val="0029465E"/>
    <w:rsid w:val="00294EC6"/>
    <w:rsid w:val="00295654"/>
    <w:rsid w:val="00295BFD"/>
    <w:rsid w:val="002978CB"/>
    <w:rsid w:val="00297C0D"/>
    <w:rsid w:val="002A17D7"/>
    <w:rsid w:val="002A2619"/>
    <w:rsid w:val="002A3693"/>
    <w:rsid w:val="002A3BED"/>
    <w:rsid w:val="002A4ACE"/>
    <w:rsid w:val="002A5C27"/>
    <w:rsid w:val="002A721C"/>
    <w:rsid w:val="002A74AA"/>
    <w:rsid w:val="002A7949"/>
    <w:rsid w:val="002B031E"/>
    <w:rsid w:val="002B0969"/>
    <w:rsid w:val="002B13FD"/>
    <w:rsid w:val="002B340A"/>
    <w:rsid w:val="002B36E0"/>
    <w:rsid w:val="002B3FA2"/>
    <w:rsid w:val="002B4375"/>
    <w:rsid w:val="002B4920"/>
    <w:rsid w:val="002B4BE5"/>
    <w:rsid w:val="002B54F4"/>
    <w:rsid w:val="002B5605"/>
    <w:rsid w:val="002B572B"/>
    <w:rsid w:val="002B5B9A"/>
    <w:rsid w:val="002B6543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3E"/>
    <w:rsid w:val="002C3FE7"/>
    <w:rsid w:val="002C4586"/>
    <w:rsid w:val="002C48A8"/>
    <w:rsid w:val="002C4B8A"/>
    <w:rsid w:val="002C553E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B39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9D4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B81"/>
    <w:rsid w:val="00310D96"/>
    <w:rsid w:val="00310E13"/>
    <w:rsid w:val="0031166A"/>
    <w:rsid w:val="0031220A"/>
    <w:rsid w:val="00312EA0"/>
    <w:rsid w:val="0031457F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00C7"/>
    <w:rsid w:val="00330156"/>
    <w:rsid w:val="00330DD2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BC6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16BD"/>
    <w:rsid w:val="00352963"/>
    <w:rsid w:val="00352BAE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C99"/>
    <w:rsid w:val="00360D66"/>
    <w:rsid w:val="00360D6A"/>
    <w:rsid w:val="00361B60"/>
    <w:rsid w:val="003623AF"/>
    <w:rsid w:val="00362B64"/>
    <w:rsid w:val="0036437C"/>
    <w:rsid w:val="0036525B"/>
    <w:rsid w:val="0036539C"/>
    <w:rsid w:val="003654A0"/>
    <w:rsid w:val="00365DA6"/>
    <w:rsid w:val="0036729D"/>
    <w:rsid w:val="003702CB"/>
    <w:rsid w:val="003732BF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2643"/>
    <w:rsid w:val="00385DDA"/>
    <w:rsid w:val="003865B5"/>
    <w:rsid w:val="00386706"/>
    <w:rsid w:val="00386C4C"/>
    <w:rsid w:val="00387A7F"/>
    <w:rsid w:val="00390297"/>
    <w:rsid w:val="00390720"/>
    <w:rsid w:val="00390B50"/>
    <w:rsid w:val="00390CF2"/>
    <w:rsid w:val="00390E65"/>
    <w:rsid w:val="003916A7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97BC5"/>
    <w:rsid w:val="003A185C"/>
    <w:rsid w:val="003A1CBB"/>
    <w:rsid w:val="003A1F9F"/>
    <w:rsid w:val="003A4003"/>
    <w:rsid w:val="003A40F2"/>
    <w:rsid w:val="003A6D15"/>
    <w:rsid w:val="003B19F4"/>
    <w:rsid w:val="003B1E27"/>
    <w:rsid w:val="003B1F84"/>
    <w:rsid w:val="003B3685"/>
    <w:rsid w:val="003B392B"/>
    <w:rsid w:val="003B3D7A"/>
    <w:rsid w:val="003B45E9"/>
    <w:rsid w:val="003B46CE"/>
    <w:rsid w:val="003B4CA1"/>
    <w:rsid w:val="003B6128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116"/>
    <w:rsid w:val="003C4E2A"/>
    <w:rsid w:val="003C6E01"/>
    <w:rsid w:val="003C76D7"/>
    <w:rsid w:val="003C7FA7"/>
    <w:rsid w:val="003D00A0"/>
    <w:rsid w:val="003D039A"/>
    <w:rsid w:val="003D0F00"/>
    <w:rsid w:val="003D1F12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D7DD6"/>
    <w:rsid w:val="003E0958"/>
    <w:rsid w:val="003E1429"/>
    <w:rsid w:val="003E152F"/>
    <w:rsid w:val="003E1E79"/>
    <w:rsid w:val="003E456D"/>
    <w:rsid w:val="003E491D"/>
    <w:rsid w:val="003E4CD6"/>
    <w:rsid w:val="003E771A"/>
    <w:rsid w:val="003E7D38"/>
    <w:rsid w:val="003F030E"/>
    <w:rsid w:val="003F0AEF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011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9BC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B8F"/>
    <w:rsid w:val="00423E75"/>
    <w:rsid w:val="0042480E"/>
    <w:rsid w:val="00424D88"/>
    <w:rsid w:val="004251B3"/>
    <w:rsid w:val="00425802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48FE"/>
    <w:rsid w:val="0044538C"/>
    <w:rsid w:val="004455B8"/>
    <w:rsid w:val="00445C26"/>
    <w:rsid w:val="00445C68"/>
    <w:rsid w:val="0044625D"/>
    <w:rsid w:val="0044714E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1595"/>
    <w:rsid w:val="00463047"/>
    <w:rsid w:val="00463134"/>
    <w:rsid w:val="0046336C"/>
    <w:rsid w:val="00464070"/>
    <w:rsid w:val="00464145"/>
    <w:rsid w:val="00464B5B"/>
    <w:rsid w:val="004655CA"/>
    <w:rsid w:val="00466074"/>
    <w:rsid w:val="00466989"/>
    <w:rsid w:val="004715CE"/>
    <w:rsid w:val="00472916"/>
    <w:rsid w:val="00472D4E"/>
    <w:rsid w:val="004736B9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2CF8"/>
    <w:rsid w:val="00482F76"/>
    <w:rsid w:val="00483EFD"/>
    <w:rsid w:val="00483FD8"/>
    <w:rsid w:val="00485165"/>
    <w:rsid w:val="00485C11"/>
    <w:rsid w:val="004867F2"/>
    <w:rsid w:val="00490934"/>
    <w:rsid w:val="00491D33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76A"/>
    <w:rsid w:val="004A6A8D"/>
    <w:rsid w:val="004A7869"/>
    <w:rsid w:val="004A79C1"/>
    <w:rsid w:val="004A7A15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903"/>
    <w:rsid w:val="004B4DE7"/>
    <w:rsid w:val="004B5A6A"/>
    <w:rsid w:val="004B63C2"/>
    <w:rsid w:val="004B64CD"/>
    <w:rsid w:val="004B6699"/>
    <w:rsid w:val="004B69B9"/>
    <w:rsid w:val="004B7774"/>
    <w:rsid w:val="004B7C60"/>
    <w:rsid w:val="004C0BB2"/>
    <w:rsid w:val="004C0CEC"/>
    <w:rsid w:val="004C11C0"/>
    <w:rsid w:val="004C26E8"/>
    <w:rsid w:val="004C2B7B"/>
    <w:rsid w:val="004C2EFE"/>
    <w:rsid w:val="004C31A5"/>
    <w:rsid w:val="004C35FF"/>
    <w:rsid w:val="004C37D3"/>
    <w:rsid w:val="004C3E44"/>
    <w:rsid w:val="004C3F87"/>
    <w:rsid w:val="004C4EEE"/>
    <w:rsid w:val="004C5872"/>
    <w:rsid w:val="004C5F8E"/>
    <w:rsid w:val="004C63F1"/>
    <w:rsid w:val="004C6550"/>
    <w:rsid w:val="004C6854"/>
    <w:rsid w:val="004C6B5D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D77F5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820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673"/>
    <w:rsid w:val="004F6703"/>
    <w:rsid w:val="004F68B4"/>
    <w:rsid w:val="004F6BBF"/>
    <w:rsid w:val="004F6C11"/>
    <w:rsid w:val="004F70E7"/>
    <w:rsid w:val="004F78D7"/>
    <w:rsid w:val="004F7B83"/>
    <w:rsid w:val="00500158"/>
    <w:rsid w:val="005005C5"/>
    <w:rsid w:val="00501F95"/>
    <w:rsid w:val="00502B24"/>
    <w:rsid w:val="005038BF"/>
    <w:rsid w:val="005043C4"/>
    <w:rsid w:val="00504B90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17E13"/>
    <w:rsid w:val="00521163"/>
    <w:rsid w:val="00521D57"/>
    <w:rsid w:val="00521F5D"/>
    <w:rsid w:val="00521FBA"/>
    <w:rsid w:val="00522D59"/>
    <w:rsid w:val="005234CC"/>
    <w:rsid w:val="00523E46"/>
    <w:rsid w:val="00523F2C"/>
    <w:rsid w:val="00524287"/>
    <w:rsid w:val="005245E8"/>
    <w:rsid w:val="00524813"/>
    <w:rsid w:val="00524E62"/>
    <w:rsid w:val="00524F8C"/>
    <w:rsid w:val="00525766"/>
    <w:rsid w:val="00525F70"/>
    <w:rsid w:val="005263E5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4BF6"/>
    <w:rsid w:val="00546637"/>
    <w:rsid w:val="0054730C"/>
    <w:rsid w:val="00547423"/>
    <w:rsid w:val="0054789E"/>
    <w:rsid w:val="00547B76"/>
    <w:rsid w:val="00550BA2"/>
    <w:rsid w:val="00551B31"/>
    <w:rsid w:val="0055323A"/>
    <w:rsid w:val="00553653"/>
    <w:rsid w:val="00553726"/>
    <w:rsid w:val="005537D8"/>
    <w:rsid w:val="00553BCB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0F93"/>
    <w:rsid w:val="00561344"/>
    <w:rsid w:val="00561450"/>
    <w:rsid w:val="00561923"/>
    <w:rsid w:val="00561CA8"/>
    <w:rsid w:val="005631F5"/>
    <w:rsid w:val="00563464"/>
    <w:rsid w:val="005635F2"/>
    <w:rsid w:val="0056376A"/>
    <w:rsid w:val="005644C5"/>
    <w:rsid w:val="00566C86"/>
    <w:rsid w:val="00566E5D"/>
    <w:rsid w:val="005670BF"/>
    <w:rsid w:val="005672D7"/>
    <w:rsid w:val="00567C13"/>
    <w:rsid w:val="00567E3D"/>
    <w:rsid w:val="00567FF3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1E6E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2B8D"/>
    <w:rsid w:val="005B3344"/>
    <w:rsid w:val="005B33CC"/>
    <w:rsid w:val="005B34CC"/>
    <w:rsid w:val="005B3B1F"/>
    <w:rsid w:val="005B4439"/>
    <w:rsid w:val="005B4899"/>
    <w:rsid w:val="005B49E3"/>
    <w:rsid w:val="005B50C7"/>
    <w:rsid w:val="005B5660"/>
    <w:rsid w:val="005B6026"/>
    <w:rsid w:val="005B610C"/>
    <w:rsid w:val="005B64DC"/>
    <w:rsid w:val="005B6CCE"/>
    <w:rsid w:val="005B7191"/>
    <w:rsid w:val="005C1801"/>
    <w:rsid w:val="005C2509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30C"/>
    <w:rsid w:val="005F1E3E"/>
    <w:rsid w:val="005F1F47"/>
    <w:rsid w:val="005F3232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01F4"/>
    <w:rsid w:val="00611CF2"/>
    <w:rsid w:val="0061222B"/>
    <w:rsid w:val="0061247E"/>
    <w:rsid w:val="006128CC"/>
    <w:rsid w:val="00613537"/>
    <w:rsid w:val="006142C5"/>
    <w:rsid w:val="00614945"/>
    <w:rsid w:val="00614DFF"/>
    <w:rsid w:val="00615E5B"/>
    <w:rsid w:val="00616A86"/>
    <w:rsid w:val="00617860"/>
    <w:rsid w:val="00620881"/>
    <w:rsid w:val="00621D54"/>
    <w:rsid w:val="00622399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74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5E2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22AC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98C"/>
    <w:rsid w:val="00661E58"/>
    <w:rsid w:val="006625AB"/>
    <w:rsid w:val="00662EA6"/>
    <w:rsid w:val="0066309D"/>
    <w:rsid w:val="0066475F"/>
    <w:rsid w:val="00664BE5"/>
    <w:rsid w:val="00665569"/>
    <w:rsid w:val="00665E46"/>
    <w:rsid w:val="0066636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0CC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0DF"/>
    <w:rsid w:val="00694950"/>
    <w:rsid w:val="00694BA9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A71"/>
    <w:rsid w:val="006A5E11"/>
    <w:rsid w:val="006A6DCB"/>
    <w:rsid w:val="006A784A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A7E"/>
    <w:rsid w:val="006B7EBB"/>
    <w:rsid w:val="006B7F5D"/>
    <w:rsid w:val="006C048B"/>
    <w:rsid w:val="006C05B6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501"/>
    <w:rsid w:val="006D2607"/>
    <w:rsid w:val="006D2BCA"/>
    <w:rsid w:val="006D2FCD"/>
    <w:rsid w:val="006D41C1"/>
    <w:rsid w:val="006D44F4"/>
    <w:rsid w:val="006D4BB8"/>
    <w:rsid w:val="006D5181"/>
    <w:rsid w:val="006D5887"/>
    <w:rsid w:val="006D6A71"/>
    <w:rsid w:val="006E0EA5"/>
    <w:rsid w:val="006E18A5"/>
    <w:rsid w:val="006E1D40"/>
    <w:rsid w:val="006E2D17"/>
    <w:rsid w:val="006E491E"/>
    <w:rsid w:val="006E5074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AB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7A4"/>
    <w:rsid w:val="00711A1F"/>
    <w:rsid w:val="007121DD"/>
    <w:rsid w:val="00712422"/>
    <w:rsid w:val="007124E5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17602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1FA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3CE5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3A9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2CB0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38"/>
    <w:rsid w:val="00772B8E"/>
    <w:rsid w:val="00774707"/>
    <w:rsid w:val="00774C75"/>
    <w:rsid w:val="0077512D"/>
    <w:rsid w:val="00775F40"/>
    <w:rsid w:val="00776925"/>
    <w:rsid w:val="00776D6F"/>
    <w:rsid w:val="007779FF"/>
    <w:rsid w:val="00780414"/>
    <w:rsid w:val="00780E06"/>
    <w:rsid w:val="007818B0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2EF3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1E4A"/>
    <w:rsid w:val="007A2DCE"/>
    <w:rsid w:val="007A3116"/>
    <w:rsid w:val="007A341D"/>
    <w:rsid w:val="007A4000"/>
    <w:rsid w:val="007A502F"/>
    <w:rsid w:val="007A6181"/>
    <w:rsid w:val="007A654B"/>
    <w:rsid w:val="007A67DA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B74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3788"/>
    <w:rsid w:val="007C4147"/>
    <w:rsid w:val="007C4CF0"/>
    <w:rsid w:val="007C5F74"/>
    <w:rsid w:val="007C64DE"/>
    <w:rsid w:val="007C764D"/>
    <w:rsid w:val="007C7995"/>
    <w:rsid w:val="007D284B"/>
    <w:rsid w:val="007D2BB3"/>
    <w:rsid w:val="007D32E8"/>
    <w:rsid w:val="007D3570"/>
    <w:rsid w:val="007D3A32"/>
    <w:rsid w:val="007D4CB4"/>
    <w:rsid w:val="007D52FE"/>
    <w:rsid w:val="007D63BE"/>
    <w:rsid w:val="007D64E0"/>
    <w:rsid w:val="007D6E5C"/>
    <w:rsid w:val="007D718E"/>
    <w:rsid w:val="007D7E4A"/>
    <w:rsid w:val="007E01C4"/>
    <w:rsid w:val="007E1235"/>
    <w:rsid w:val="007E15E8"/>
    <w:rsid w:val="007E3E6C"/>
    <w:rsid w:val="007E41ED"/>
    <w:rsid w:val="007E41F9"/>
    <w:rsid w:val="007E4B37"/>
    <w:rsid w:val="007E4EEF"/>
    <w:rsid w:val="007E4F9C"/>
    <w:rsid w:val="007E613A"/>
    <w:rsid w:val="007E6CD8"/>
    <w:rsid w:val="007E6FAD"/>
    <w:rsid w:val="007E721F"/>
    <w:rsid w:val="007F0319"/>
    <w:rsid w:val="007F0413"/>
    <w:rsid w:val="007F07BB"/>
    <w:rsid w:val="007F1089"/>
    <w:rsid w:val="007F1D54"/>
    <w:rsid w:val="007F2550"/>
    <w:rsid w:val="007F34A8"/>
    <w:rsid w:val="007F35E8"/>
    <w:rsid w:val="007F4B4F"/>
    <w:rsid w:val="007F5EE2"/>
    <w:rsid w:val="00800343"/>
    <w:rsid w:val="0080134F"/>
    <w:rsid w:val="008013BD"/>
    <w:rsid w:val="008013D4"/>
    <w:rsid w:val="008017DB"/>
    <w:rsid w:val="00801E64"/>
    <w:rsid w:val="00802106"/>
    <w:rsid w:val="0080243E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1A9"/>
    <w:rsid w:val="00814524"/>
    <w:rsid w:val="0081551F"/>
    <w:rsid w:val="00815F16"/>
    <w:rsid w:val="00816309"/>
    <w:rsid w:val="008168FC"/>
    <w:rsid w:val="00816D1C"/>
    <w:rsid w:val="00816E5F"/>
    <w:rsid w:val="008172F5"/>
    <w:rsid w:val="00817924"/>
    <w:rsid w:val="0081792F"/>
    <w:rsid w:val="00817A40"/>
    <w:rsid w:val="008207B1"/>
    <w:rsid w:val="00821465"/>
    <w:rsid w:val="008214EA"/>
    <w:rsid w:val="008220AF"/>
    <w:rsid w:val="0082269F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22A"/>
    <w:rsid w:val="0084341B"/>
    <w:rsid w:val="008434FA"/>
    <w:rsid w:val="00843AC8"/>
    <w:rsid w:val="00843DEA"/>
    <w:rsid w:val="008450D1"/>
    <w:rsid w:val="008464A3"/>
    <w:rsid w:val="0084796A"/>
    <w:rsid w:val="00850703"/>
    <w:rsid w:val="00851406"/>
    <w:rsid w:val="00852C06"/>
    <w:rsid w:val="00854ACE"/>
    <w:rsid w:val="0085551B"/>
    <w:rsid w:val="008557F2"/>
    <w:rsid w:val="00855A9E"/>
    <w:rsid w:val="00855C18"/>
    <w:rsid w:val="00856F31"/>
    <w:rsid w:val="00857BEC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3FEE"/>
    <w:rsid w:val="0087416C"/>
    <w:rsid w:val="008744CC"/>
    <w:rsid w:val="00875D15"/>
    <w:rsid w:val="0087618F"/>
    <w:rsid w:val="008762F0"/>
    <w:rsid w:val="008765E6"/>
    <w:rsid w:val="00876A89"/>
    <w:rsid w:val="00876FBE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7F4"/>
    <w:rsid w:val="00886801"/>
    <w:rsid w:val="00886E60"/>
    <w:rsid w:val="00887355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1C7"/>
    <w:rsid w:val="00895581"/>
    <w:rsid w:val="00895912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999"/>
    <w:rsid w:val="008A3EF1"/>
    <w:rsid w:val="008A48E9"/>
    <w:rsid w:val="008A579B"/>
    <w:rsid w:val="008A7F98"/>
    <w:rsid w:val="008B0457"/>
    <w:rsid w:val="008B19F5"/>
    <w:rsid w:val="008B39BA"/>
    <w:rsid w:val="008B4521"/>
    <w:rsid w:val="008B4E73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ED5"/>
    <w:rsid w:val="008C643D"/>
    <w:rsid w:val="008C65B0"/>
    <w:rsid w:val="008C7E3C"/>
    <w:rsid w:val="008D0502"/>
    <w:rsid w:val="008D18F1"/>
    <w:rsid w:val="008D21E2"/>
    <w:rsid w:val="008D2E94"/>
    <w:rsid w:val="008D425A"/>
    <w:rsid w:val="008D46D7"/>
    <w:rsid w:val="008D4748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D5C"/>
    <w:rsid w:val="00901FB3"/>
    <w:rsid w:val="0090286D"/>
    <w:rsid w:val="009037DB"/>
    <w:rsid w:val="00903ADC"/>
    <w:rsid w:val="00903E56"/>
    <w:rsid w:val="009045CB"/>
    <w:rsid w:val="00905452"/>
    <w:rsid w:val="00905971"/>
    <w:rsid w:val="009061F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2E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73F"/>
    <w:rsid w:val="00933CF1"/>
    <w:rsid w:val="00935625"/>
    <w:rsid w:val="00935917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32C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03D7"/>
    <w:rsid w:val="009612DB"/>
    <w:rsid w:val="00961B88"/>
    <w:rsid w:val="00961E46"/>
    <w:rsid w:val="00962440"/>
    <w:rsid w:val="00963E86"/>
    <w:rsid w:val="00964A1F"/>
    <w:rsid w:val="00964C27"/>
    <w:rsid w:val="009654BE"/>
    <w:rsid w:val="00965946"/>
    <w:rsid w:val="00965AE6"/>
    <w:rsid w:val="00965E39"/>
    <w:rsid w:val="0096602D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06A"/>
    <w:rsid w:val="009765C7"/>
    <w:rsid w:val="00977574"/>
    <w:rsid w:val="0098097F"/>
    <w:rsid w:val="00981A62"/>
    <w:rsid w:val="00981ACD"/>
    <w:rsid w:val="00981B25"/>
    <w:rsid w:val="009821A4"/>
    <w:rsid w:val="009823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64"/>
    <w:rsid w:val="009870C5"/>
    <w:rsid w:val="00987122"/>
    <w:rsid w:val="009877D6"/>
    <w:rsid w:val="009879F3"/>
    <w:rsid w:val="00987DD9"/>
    <w:rsid w:val="00991C09"/>
    <w:rsid w:val="0099226C"/>
    <w:rsid w:val="00992A70"/>
    <w:rsid w:val="00992FE4"/>
    <w:rsid w:val="009936A8"/>
    <w:rsid w:val="00994AB8"/>
    <w:rsid w:val="00994DA4"/>
    <w:rsid w:val="00995D74"/>
    <w:rsid w:val="0099643E"/>
    <w:rsid w:val="00996630"/>
    <w:rsid w:val="009970D8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44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0A"/>
    <w:rsid w:val="009D172B"/>
    <w:rsid w:val="009D18A7"/>
    <w:rsid w:val="009D28F8"/>
    <w:rsid w:val="009D2BE5"/>
    <w:rsid w:val="009D311C"/>
    <w:rsid w:val="009D31DB"/>
    <w:rsid w:val="009D3269"/>
    <w:rsid w:val="009D3520"/>
    <w:rsid w:val="009D505A"/>
    <w:rsid w:val="009D523B"/>
    <w:rsid w:val="009D5BBD"/>
    <w:rsid w:val="009D7533"/>
    <w:rsid w:val="009D75AE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0D36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259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4641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74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47FB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76A"/>
    <w:rsid w:val="00A70AF8"/>
    <w:rsid w:val="00A7155C"/>
    <w:rsid w:val="00A71EAE"/>
    <w:rsid w:val="00A742C4"/>
    <w:rsid w:val="00A74D2C"/>
    <w:rsid w:val="00A74FF8"/>
    <w:rsid w:val="00A751C1"/>
    <w:rsid w:val="00A752C3"/>
    <w:rsid w:val="00A75F8E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4FD0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8F7"/>
    <w:rsid w:val="00AA3CC0"/>
    <w:rsid w:val="00AA4F58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387"/>
    <w:rsid w:val="00AB0609"/>
    <w:rsid w:val="00AB1490"/>
    <w:rsid w:val="00AB2161"/>
    <w:rsid w:val="00AB47A6"/>
    <w:rsid w:val="00AB586C"/>
    <w:rsid w:val="00AB64E2"/>
    <w:rsid w:val="00AB6B54"/>
    <w:rsid w:val="00AB6B5C"/>
    <w:rsid w:val="00AB7AE4"/>
    <w:rsid w:val="00AB7C7B"/>
    <w:rsid w:val="00AC00F1"/>
    <w:rsid w:val="00AC0137"/>
    <w:rsid w:val="00AC05F1"/>
    <w:rsid w:val="00AC0F41"/>
    <w:rsid w:val="00AC14A4"/>
    <w:rsid w:val="00AC1957"/>
    <w:rsid w:val="00AC1B94"/>
    <w:rsid w:val="00AC2636"/>
    <w:rsid w:val="00AC2CE1"/>
    <w:rsid w:val="00AC2E70"/>
    <w:rsid w:val="00AC2FD5"/>
    <w:rsid w:val="00AC331C"/>
    <w:rsid w:val="00AC3584"/>
    <w:rsid w:val="00AC371C"/>
    <w:rsid w:val="00AC3EEB"/>
    <w:rsid w:val="00AC4123"/>
    <w:rsid w:val="00AC5800"/>
    <w:rsid w:val="00AC63E1"/>
    <w:rsid w:val="00AC76C8"/>
    <w:rsid w:val="00AC7A57"/>
    <w:rsid w:val="00AC7CD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0F0"/>
    <w:rsid w:val="00AD5454"/>
    <w:rsid w:val="00AD6239"/>
    <w:rsid w:val="00AD6CAA"/>
    <w:rsid w:val="00AD6FBB"/>
    <w:rsid w:val="00AD70C2"/>
    <w:rsid w:val="00AD7A34"/>
    <w:rsid w:val="00AD7CED"/>
    <w:rsid w:val="00AE06B5"/>
    <w:rsid w:val="00AE0FAE"/>
    <w:rsid w:val="00AE2CC6"/>
    <w:rsid w:val="00AE43E4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6DA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053F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5ED7"/>
    <w:rsid w:val="00B363DE"/>
    <w:rsid w:val="00B370A9"/>
    <w:rsid w:val="00B3755E"/>
    <w:rsid w:val="00B410A8"/>
    <w:rsid w:val="00B4354D"/>
    <w:rsid w:val="00B440E9"/>
    <w:rsid w:val="00B44DCD"/>
    <w:rsid w:val="00B45BFE"/>
    <w:rsid w:val="00B45C34"/>
    <w:rsid w:val="00B46F3D"/>
    <w:rsid w:val="00B47B69"/>
    <w:rsid w:val="00B503E3"/>
    <w:rsid w:val="00B50CC9"/>
    <w:rsid w:val="00B51CFF"/>
    <w:rsid w:val="00B527B1"/>
    <w:rsid w:val="00B529D1"/>
    <w:rsid w:val="00B532B3"/>
    <w:rsid w:val="00B5330B"/>
    <w:rsid w:val="00B53492"/>
    <w:rsid w:val="00B53500"/>
    <w:rsid w:val="00B54172"/>
    <w:rsid w:val="00B54583"/>
    <w:rsid w:val="00B5470D"/>
    <w:rsid w:val="00B54E12"/>
    <w:rsid w:val="00B55103"/>
    <w:rsid w:val="00B55829"/>
    <w:rsid w:val="00B55B21"/>
    <w:rsid w:val="00B55DEA"/>
    <w:rsid w:val="00B56CE7"/>
    <w:rsid w:val="00B574E3"/>
    <w:rsid w:val="00B57A1C"/>
    <w:rsid w:val="00B60593"/>
    <w:rsid w:val="00B6152F"/>
    <w:rsid w:val="00B61AA9"/>
    <w:rsid w:val="00B61F45"/>
    <w:rsid w:val="00B625D0"/>
    <w:rsid w:val="00B62E45"/>
    <w:rsid w:val="00B64547"/>
    <w:rsid w:val="00B64620"/>
    <w:rsid w:val="00B64A39"/>
    <w:rsid w:val="00B64C27"/>
    <w:rsid w:val="00B65D11"/>
    <w:rsid w:val="00B66146"/>
    <w:rsid w:val="00B663BF"/>
    <w:rsid w:val="00B66445"/>
    <w:rsid w:val="00B66910"/>
    <w:rsid w:val="00B71E82"/>
    <w:rsid w:val="00B72FDC"/>
    <w:rsid w:val="00B73F15"/>
    <w:rsid w:val="00B74806"/>
    <w:rsid w:val="00B74A51"/>
    <w:rsid w:val="00B74FE9"/>
    <w:rsid w:val="00B755D0"/>
    <w:rsid w:val="00B75AA2"/>
    <w:rsid w:val="00B75CDB"/>
    <w:rsid w:val="00B76448"/>
    <w:rsid w:val="00B767EA"/>
    <w:rsid w:val="00B7711E"/>
    <w:rsid w:val="00B8022D"/>
    <w:rsid w:val="00B80265"/>
    <w:rsid w:val="00B8050C"/>
    <w:rsid w:val="00B81E3B"/>
    <w:rsid w:val="00B82559"/>
    <w:rsid w:val="00B828B4"/>
    <w:rsid w:val="00B82964"/>
    <w:rsid w:val="00B832EE"/>
    <w:rsid w:val="00B84880"/>
    <w:rsid w:val="00B852F1"/>
    <w:rsid w:val="00B85415"/>
    <w:rsid w:val="00B8565A"/>
    <w:rsid w:val="00B86582"/>
    <w:rsid w:val="00B866A8"/>
    <w:rsid w:val="00B86B66"/>
    <w:rsid w:val="00B86C8C"/>
    <w:rsid w:val="00B873FE"/>
    <w:rsid w:val="00B87566"/>
    <w:rsid w:val="00B87AB1"/>
    <w:rsid w:val="00B87C5B"/>
    <w:rsid w:val="00B9027F"/>
    <w:rsid w:val="00B906C1"/>
    <w:rsid w:val="00B90751"/>
    <w:rsid w:val="00B90FD8"/>
    <w:rsid w:val="00B911A6"/>
    <w:rsid w:val="00B925A3"/>
    <w:rsid w:val="00B93393"/>
    <w:rsid w:val="00B9351C"/>
    <w:rsid w:val="00B93617"/>
    <w:rsid w:val="00B9375E"/>
    <w:rsid w:val="00B93C32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1CC"/>
    <w:rsid w:val="00BB480C"/>
    <w:rsid w:val="00BB4C76"/>
    <w:rsid w:val="00BB4D5D"/>
    <w:rsid w:val="00BB52F9"/>
    <w:rsid w:val="00BB54EB"/>
    <w:rsid w:val="00BB5819"/>
    <w:rsid w:val="00BB5CA5"/>
    <w:rsid w:val="00BB610D"/>
    <w:rsid w:val="00BB633B"/>
    <w:rsid w:val="00BC0E18"/>
    <w:rsid w:val="00BC0E30"/>
    <w:rsid w:val="00BC12FB"/>
    <w:rsid w:val="00BC15C9"/>
    <w:rsid w:val="00BC2181"/>
    <w:rsid w:val="00BC22B1"/>
    <w:rsid w:val="00BC24B2"/>
    <w:rsid w:val="00BC3DCF"/>
    <w:rsid w:val="00BC40B8"/>
    <w:rsid w:val="00BC4882"/>
    <w:rsid w:val="00BC5617"/>
    <w:rsid w:val="00BC60A1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67"/>
    <w:rsid w:val="00BE338C"/>
    <w:rsid w:val="00BE33C4"/>
    <w:rsid w:val="00BE3747"/>
    <w:rsid w:val="00BE3BEC"/>
    <w:rsid w:val="00BE4ADB"/>
    <w:rsid w:val="00BE4E9B"/>
    <w:rsid w:val="00BE5014"/>
    <w:rsid w:val="00BE6C73"/>
    <w:rsid w:val="00BE7B64"/>
    <w:rsid w:val="00BF0158"/>
    <w:rsid w:val="00BF0280"/>
    <w:rsid w:val="00BF0DE7"/>
    <w:rsid w:val="00BF20D9"/>
    <w:rsid w:val="00BF20DA"/>
    <w:rsid w:val="00BF265D"/>
    <w:rsid w:val="00BF4EB5"/>
    <w:rsid w:val="00BF525E"/>
    <w:rsid w:val="00BF64EF"/>
    <w:rsid w:val="00BF6F61"/>
    <w:rsid w:val="00BF77F1"/>
    <w:rsid w:val="00BF7A63"/>
    <w:rsid w:val="00BF7FD2"/>
    <w:rsid w:val="00C00232"/>
    <w:rsid w:val="00C0151B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59F"/>
    <w:rsid w:val="00C07CCE"/>
    <w:rsid w:val="00C102A6"/>
    <w:rsid w:val="00C10B68"/>
    <w:rsid w:val="00C11AD1"/>
    <w:rsid w:val="00C124E6"/>
    <w:rsid w:val="00C12B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0747"/>
    <w:rsid w:val="00C31024"/>
    <w:rsid w:val="00C3140B"/>
    <w:rsid w:val="00C32892"/>
    <w:rsid w:val="00C33DD5"/>
    <w:rsid w:val="00C34C01"/>
    <w:rsid w:val="00C35944"/>
    <w:rsid w:val="00C364A0"/>
    <w:rsid w:val="00C36D47"/>
    <w:rsid w:val="00C37265"/>
    <w:rsid w:val="00C376A1"/>
    <w:rsid w:val="00C37A21"/>
    <w:rsid w:val="00C40500"/>
    <w:rsid w:val="00C4181B"/>
    <w:rsid w:val="00C41F28"/>
    <w:rsid w:val="00C42A5D"/>
    <w:rsid w:val="00C42D07"/>
    <w:rsid w:val="00C43509"/>
    <w:rsid w:val="00C43D00"/>
    <w:rsid w:val="00C444F2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02C7"/>
    <w:rsid w:val="00C5298A"/>
    <w:rsid w:val="00C53000"/>
    <w:rsid w:val="00C54065"/>
    <w:rsid w:val="00C55631"/>
    <w:rsid w:val="00C55923"/>
    <w:rsid w:val="00C560C1"/>
    <w:rsid w:val="00C565F2"/>
    <w:rsid w:val="00C5671B"/>
    <w:rsid w:val="00C56CBD"/>
    <w:rsid w:val="00C56DD3"/>
    <w:rsid w:val="00C56FA4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509C"/>
    <w:rsid w:val="00C66243"/>
    <w:rsid w:val="00C66DE1"/>
    <w:rsid w:val="00C6707F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E48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3272"/>
    <w:rsid w:val="00C852CE"/>
    <w:rsid w:val="00C85E6A"/>
    <w:rsid w:val="00C87390"/>
    <w:rsid w:val="00C879F6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326"/>
    <w:rsid w:val="00CA5539"/>
    <w:rsid w:val="00CA5EE0"/>
    <w:rsid w:val="00CA6E6D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648B"/>
    <w:rsid w:val="00CC7D73"/>
    <w:rsid w:val="00CD0202"/>
    <w:rsid w:val="00CD06B4"/>
    <w:rsid w:val="00CD0C6C"/>
    <w:rsid w:val="00CD1470"/>
    <w:rsid w:val="00CD2557"/>
    <w:rsid w:val="00CD3F7C"/>
    <w:rsid w:val="00CD4182"/>
    <w:rsid w:val="00CD4AA3"/>
    <w:rsid w:val="00CD4F86"/>
    <w:rsid w:val="00CD538A"/>
    <w:rsid w:val="00CD5B23"/>
    <w:rsid w:val="00CD5EF2"/>
    <w:rsid w:val="00CD642F"/>
    <w:rsid w:val="00CD6902"/>
    <w:rsid w:val="00CD73CC"/>
    <w:rsid w:val="00CD7E97"/>
    <w:rsid w:val="00CE08CA"/>
    <w:rsid w:val="00CE101C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5F92"/>
    <w:rsid w:val="00D06CD9"/>
    <w:rsid w:val="00D07B73"/>
    <w:rsid w:val="00D07EB8"/>
    <w:rsid w:val="00D10273"/>
    <w:rsid w:val="00D108B6"/>
    <w:rsid w:val="00D1093E"/>
    <w:rsid w:val="00D11028"/>
    <w:rsid w:val="00D11490"/>
    <w:rsid w:val="00D11801"/>
    <w:rsid w:val="00D11A35"/>
    <w:rsid w:val="00D1257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2D89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1BFC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0F1C"/>
    <w:rsid w:val="00D51B5D"/>
    <w:rsid w:val="00D51E44"/>
    <w:rsid w:val="00D51E60"/>
    <w:rsid w:val="00D52393"/>
    <w:rsid w:val="00D53959"/>
    <w:rsid w:val="00D53A82"/>
    <w:rsid w:val="00D54D28"/>
    <w:rsid w:val="00D558FA"/>
    <w:rsid w:val="00D55B19"/>
    <w:rsid w:val="00D56268"/>
    <w:rsid w:val="00D566E4"/>
    <w:rsid w:val="00D56AD7"/>
    <w:rsid w:val="00D56CAA"/>
    <w:rsid w:val="00D56DF5"/>
    <w:rsid w:val="00D57208"/>
    <w:rsid w:val="00D574CA"/>
    <w:rsid w:val="00D578D2"/>
    <w:rsid w:val="00D60331"/>
    <w:rsid w:val="00D609F0"/>
    <w:rsid w:val="00D62A78"/>
    <w:rsid w:val="00D63786"/>
    <w:rsid w:val="00D64616"/>
    <w:rsid w:val="00D647E3"/>
    <w:rsid w:val="00D64C52"/>
    <w:rsid w:val="00D64E0F"/>
    <w:rsid w:val="00D6526A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2D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382"/>
    <w:rsid w:val="00D86168"/>
    <w:rsid w:val="00D86627"/>
    <w:rsid w:val="00D87376"/>
    <w:rsid w:val="00D87598"/>
    <w:rsid w:val="00D87B58"/>
    <w:rsid w:val="00D90B7E"/>
    <w:rsid w:val="00D917A9"/>
    <w:rsid w:val="00D91D67"/>
    <w:rsid w:val="00D92090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52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6E4"/>
    <w:rsid w:val="00DC4D43"/>
    <w:rsid w:val="00DC50F5"/>
    <w:rsid w:val="00DC5A60"/>
    <w:rsid w:val="00DC5B98"/>
    <w:rsid w:val="00DC5E01"/>
    <w:rsid w:val="00DC5E23"/>
    <w:rsid w:val="00DC624A"/>
    <w:rsid w:val="00DD04B4"/>
    <w:rsid w:val="00DD0BB2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BCB"/>
    <w:rsid w:val="00DE1C65"/>
    <w:rsid w:val="00DE3195"/>
    <w:rsid w:val="00DE323B"/>
    <w:rsid w:val="00DE3375"/>
    <w:rsid w:val="00DE3CF8"/>
    <w:rsid w:val="00DE3D4E"/>
    <w:rsid w:val="00DE3DA8"/>
    <w:rsid w:val="00DE4B23"/>
    <w:rsid w:val="00DE5298"/>
    <w:rsid w:val="00DE57A1"/>
    <w:rsid w:val="00DE58A8"/>
    <w:rsid w:val="00DE6AFD"/>
    <w:rsid w:val="00DE711E"/>
    <w:rsid w:val="00DE7C3B"/>
    <w:rsid w:val="00DF1365"/>
    <w:rsid w:val="00DF1827"/>
    <w:rsid w:val="00DF1B5C"/>
    <w:rsid w:val="00DF1D58"/>
    <w:rsid w:val="00DF2354"/>
    <w:rsid w:val="00DF2C24"/>
    <w:rsid w:val="00DF3067"/>
    <w:rsid w:val="00DF359E"/>
    <w:rsid w:val="00DF3AD1"/>
    <w:rsid w:val="00DF3DEC"/>
    <w:rsid w:val="00DF5884"/>
    <w:rsid w:val="00DF5F73"/>
    <w:rsid w:val="00DF700D"/>
    <w:rsid w:val="00DF7248"/>
    <w:rsid w:val="00DF7D10"/>
    <w:rsid w:val="00E006A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0B62"/>
    <w:rsid w:val="00E127A5"/>
    <w:rsid w:val="00E136A0"/>
    <w:rsid w:val="00E13B59"/>
    <w:rsid w:val="00E13CB1"/>
    <w:rsid w:val="00E13DF0"/>
    <w:rsid w:val="00E146A8"/>
    <w:rsid w:val="00E15EF3"/>
    <w:rsid w:val="00E16A69"/>
    <w:rsid w:val="00E16C47"/>
    <w:rsid w:val="00E16DD6"/>
    <w:rsid w:val="00E17399"/>
    <w:rsid w:val="00E17E6E"/>
    <w:rsid w:val="00E200DC"/>
    <w:rsid w:val="00E20860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1CB6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516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4A3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67C9E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2F3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25C"/>
    <w:rsid w:val="00EB66F9"/>
    <w:rsid w:val="00EB7A96"/>
    <w:rsid w:val="00EB7F72"/>
    <w:rsid w:val="00EC0312"/>
    <w:rsid w:val="00EC0831"/>
    <w:rsid w:val="00EC09AE"/>
    <w:rsid w:val="00EC0AD2"/>
    <w:rsid w:val="00EC0D75"/>
    <w:rsid w:val="00EC2008"/>
    <w:rsid w:val="00EC2C81"/>
    <w:rsid w:val="00EC2DF3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6CC8"/>
    <w:rsid w:val="00EC737E"/>
    <w:rsid w:val="00ED00D4"/>
    <w:rsid w:val="00ED02E8"/>
    <w:rsid w:val="00ED0358"/>
    <w:rsid w:val="00ED0D1B"/>
    <w:rsid w:val="00ED1FA6"/>
    <w:rsid w:val="00ED2101"/>
    <w:rsid w:val="00ED290D"/>
    <w:rsid w:val="00ED355D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2EDC"/>
    <w:rsid w:val="00EE3AB5"/>
    <w:rsid w:val="00EE3DB3"/>
    <w:rsid w:val="00EE3E64"/>
    <w:rsid w:val="00EE5A90"/>
    <w:rsid w:val="00EF18C4"/>
    <w:rsid w:val="00EF23B0"/>
    <w:rsid w:val="00EF29C3"/>
    <w:rsid w:val="00EF2A44"/>
    <w:rsid w:val="00EF32BB"/>
    <w:rsid w:val="00EF3B9E"/>
    <w:rsid w:val="00EF5058"/>
    <w:rsid w:val="00EF6D79"/>
    <w:rsid w:val="00EF78C2"/>
    <w:rsid w:val="00F001AA"/>
    <w:rsid w:val="00F007A2"/>
    <w:rsid w:val="00F00980"/>
    <w:rsid w:val="00F01191"/>
    <w:rsid w:val="00F01643"/>
    <w:rsid w:val="00F02DD7"/>
    <w:rsid w:val="00F02E3C"/>
    <w:rsid w:val="00F03ABE"/>
    <w:rsid w:val="00F046DC"/>
    <w:rsid w:val="00F04CAE"/>
    <w:rsid w:val="00F04EC8"/>
    <w:rsid w:val="00F06EA4"/>
    <w:rsid w:val="00F072FC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262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6FDF"/>
    <w:rsid w:val="00F301CB"/>
    <w:rsid w:val="00F3048A"/>
    <w:rsid w:val="00F3051A"/>
    <w:rsid w:val="00F30A80"/>
    <w:rsid w:val="00F30BC0"/>
    <w:rsid w:val="00F30BD8"/>
    <w:rsid w:val="00F31200"/>
    <w:rsid w:val="00F318DB"/>
    <w:rsid w:val="00F31AB2"/>
    <w:rsid w:val="00F32279"/>
    <w:rsid w:val="00F323F0"/>
    <w:rsid w:val="00F33204"/>
    <w:rsid w:val="00F34A53"/>
    <w:rsid w:val="00F34FFB"/>
    <w:rsid w:val="00F36499"/>
    <w:rsid w:val="00F3671A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47CA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994"/>
    <w:rsid w:val="00F57EEA"/>
    <w:rsid w:val="00F61357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3EFC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06E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4F6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1FE3"/>
    <w:rsid w:val="00FA3E36"/>
    <w:rsid w:val="00FA481C"/>
    <w:rsid w:val="00FA5FAA"/>
    <w:rsid w:val="00FA63BB"/>
    <w:rsid w:val="00FB0562"/>
    <w:rsid w:val="00FB1490"/>
    <w:rsid w:val="00FB1EDE"/>
    <w:rsid w:val="00FB29F7"/>
    <w:rsid w:val="00FB3670"/>
    <w:rsid w:val="00FB497C"/>
    <w:rsid w:val="00FB4BF5"/>
    <w:rsid w:val="00FB4DCA"/>
    <w:rsid w:val="00FB5096"/>
    <w:rsid w:val="00FB52DF"/>
    <w:rsid w:val="00FB5F44"/>
    <w:rsid w:val="00FB64B7"/>
    <w:rsid w:val="00FB7907"/>
    <w:rsid w:val="00FB7AC4"/>
    <w:rsid w:val="00FC073C"/>
    <w:rsid w:val="00FC2C48"/>
    <w:rsid w:val="00FC2D9D"/>
    <w:rsid w:val="00FC340C"/>
    <w:rsid w:val="00FC35AE"/>
    <w:rsid w:val="00FC377B"/>
    <w:rsid w:val="00FC37BB"/>
    <w:rsid w:val="00FC394B"/>
    <w:rsid w:val="00FC3CF8"/>
    <w:rsid w:val="00FC3D27"/>
    <w:rsid w:val="00FC3EC7"/>
    <w:rsid w:val="00FC3F87"/>
    <w:rsid w:val="00FC442D"/>
    <w:rsid w:val="00FC6154"/>
    <w:rsid w:val="00FC65E2"/>
    <w:rsid w:val="00FC6901"/>
    <w:rsid w:val="00FC6E9C"/>
    <w:rsid w:val="00FC7273"/>
    <w:rsid w:val="00FC78D7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1D4B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  <w:style w:type="paragraph" w:customStyle="1" w:styleId="gwp398fb578msonormal">
    <w:name w:val="gwp398fb578_msonormal"/>
    <w:basedOn w:val="Normalny"/>
    <w:rsid w:val="00EE2EDC"/>
    <w:pPr>
      <w:tabs>
        <w:tab w:val="clear" w:pos="709"/>
      </w:tabs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WW8Num1z1">
    <w:name w:val="WW8Num1z1"/>
    <w:rsid w:val="0046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2024-04-19T12:08:00Z</cp:lastPrinted>
  <dcterms:created xsi:type="dcterms:W3CDTF">2024-06-26T07:47:00Z</dcterms:created>
  <dcterms:modified xsi:type="dcterms:W3CDTF">2024-06-26T07:47:00Z</dcterms:modified>
</cp:coreProperties>
</file>